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7F" w:rsidRDefault="00EF587F">
      <w:pPr>
        <w:rPr>
          <w:rFonts w:cs="Times New Roman"/>
          <w:lang w:eastAsia="zh-CN"/>
        </w:rPr>
      </w:pPr>
      <w:bookmarkStart w:id="0" w:name="_GoBack"/>
      <w:bookmarkEnd w:id="0"/>
    </w:p>
    <w:p w:rsidR="00EF587F" w:rsidRDefault="00EF587F">
      <w:pPr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28"/>
          <w:szCs w:val="28"/>
          <w:lang w:eastAsia="zh-CN"/>
        </w:rPr>
        <w:t>人教版</w:t>
      </w:r>
      <w:proofErr w:type="gramStart"/>
      <w:r>
        <w:rPr>
          <w:rFonts w:cs="宋体" w:hint="eastAsia"/>
          <w:b/>
          <w:bCs/>
          <w:sz w:val="28"/>
          <w:szCs w:val="28"/>
          <w:lang w:eastAsia="zh-CN"/>
        </w:rPr>
        <w:t>物理八</w:t>
      </w:r>
      <w:proofErr w:type="gramEnd"/>
      <w:r>
        <w:rPr>
          <w:rFonts w:cs="宋体" w:hint="eastAsia"/>
          <w:b/>
          <w:bCs/>
          <w:sz w:val="28"/>
          <w:szCs w:val="28"/>
          <w:lang w:eastAsia="zh-CN"/>
        </w:rPr>
        <w:t>年级上册第三章第四节</w:t>
      </w:r>
      <w:r>
        <w:rPr>
          <w:b/>
          <w:bCs/>
          <w:sz w:val="28"/>
          <w:szCs w:val="28"/>
          <w:lang w:eastAsia="zh-CN"/>
        </w:rPr>
        <w:t xml:space="preserve"> </w:t>
      </w:r>
      <w:r>
        <w:rPr>
          <w:rFonts w:cs="宋体" w:hint="eastAsia"/>
          <w:b/>
          <w:bCs/>
          <w:sz w:val="28"/>
          <w:szCs w:val="28"/>
          <w:lang w:eastAsia="zh-CN"/>
        </w:rPr>
        <w:t>升华和凝华</w:t>
      </w:r>
      <w:r>
        <w:rPr>
          <w:b/>
          <w:bCs/>
          <w:sz w:val="28"/>
          <w:szCs w:val="28"/>
          <w:lang w:eastAsia="zh-CN"/>
        </w:rPr>
        <w:t xml:space="preserve"> </w:t>
      </w:r>
      <w:r>
        <w:rPr>
          <w:rFonts w:cs="宋体" w:hint="eastAsia"/>
          <w:b/>
          <w:bCs/>
          <w:sz w:val="28"/>
          <w:szCs w:val="28"/>
          <w:lang w:eastAsia="zh-CN"/>
        </w:rPr>
        <w:t>同步训练</w:t>
      </w:r>
    </w:p>
    <w:p w:rsidR="00EF587F" w:rsidRDefault="00EF587F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13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26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天津）北方的冬季会出现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树挂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和霜，形成这类现象的主要物态变化是（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、凝固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、液化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、升华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、凝华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、如图所示的四个物态变化的实例中，属于凝华的是（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 w:rsidR="0059536F">
        <w:rPr>
          <w:rFonts w:cs="Times New Roma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93.75pt;height:81pt;visibility:visible">
            <v:imagedata r:id="rId8" o:title=""/>
          </v:shape>
        </w:pict>
      </w:r>
      <w:r>
        <w:rPr>
          <w:rFonts w:cs="宋体" w:hint="eastAsia"/>
          <w:color w:val="000000"/>
          <w:lang w:eastAsia="zh-CN"/>
        </w:rPr>
        <w:t>江河的冰雪化成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水</w:t>
      </w:r>
      <w:r>
        <w:rPr>
          <w:color w:val="000000"/>
          <w:lang w:eastAsia="zh-CN"/>
        </w:rPr>
        <w:t>”  B</w:t>
      </w:r>
      <w:r>
        <w:rPr>
          <w:rFonts w:cs="宋体" w:hint="eastAsia"/>
          <w:color w:val="000000"/>
          <w:lang w:eastAsia="zh-CN"/>
        </w:rPr>
        <w:t>、</w:t>
      </w:r>
      <w:r w:rsidR="0059536F">
        <w:rPr>
          <w:rFonts w:cs="Times New Roman"/>
          <w:noProof/>
          <w:lang w:eastAsia="zh-CN"/>
        </w:rPr>
        <w:pict>
          <v:shape id="_x0000_i1026" type="#_x0000_t75" alt=" " style="width:89.25pt;height:81pt;visibility:visible">
            <v:imagedata r:id="rId9" o:title=""/>
          </v:shape>
        </w:pict>
      </w:r>
      <w:r>
        <w:rPr>
          <w:rFonts w:cs="宋体" w:hint="eastAsia"/>
          <w:color w:val="000000"/>
          <w:lang w:eastAsia="zh-CN"/>
        </w:rPr>
        <w:t>草叶上形成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露珠</w:t>
      </w:r>
      <w:r>
        <w:rPr>
          <w:color w:val="000000"/>
          <w:lang w:eastAsia="zh-CN"/>
        </w:rPr>
        <w:t>”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 w:rsidR="0059536F">
        <w:rPr>
          <w:rFonts w:cs="Times New Roman"/>
          <w:noProof/>
          <w:lang w:eastAsia="zh-CN"/>
        </w:rPr>
        <w:pict>
          <v:shape id="_x0000_i1027" type="#_x0000_t75" alt=" " style="width:88.5pt;height:76.5pt;visibility:visible">
            <v:imagedata r:id="rId10" o:title=""/>
          </v:shape>
        </w:pict>
      </w:r>
      <w:r>
        <w:rPr>
          <w:rFonts w:cs="宋体" w:hint="eastAsia"/>
          <w:color w:val="000000"/>
          <w:lang w:eastAsia="zh-CN"/>
        </w:rPr>
        <w:t>早晨大雾弥漫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 w:rsidR="0059536F">
        <w:rPr>
          <w:rFonts w:cs="Times New Roman"/>
          <w:noProof/>
          <w:lang w:eastAsia="zh-CN"/>
        </w:rPr>
        <w:pict>
          <v:shape id="_x0000_i1028" type="#_x0000_t75" alt=" " style="width:81pt;height:79.5pt;visibility:visible">
            <v:imagedata r:id="rId11" o:title=""/>
          </v:shape>
        </w:pict>
      </w:r>
      <w:r>
        <w:rPr>
          <w:rFonts w:cs="宋体" w:hint="eastAsia"/>
          <w:color w:val="000000"/>
          <w:lang w:eastAsia="zh-CN"/>
        </w:rPr>
        <w:t>树叶上形成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霜</w:t>
      </w:r>
      <w:r>
        <w:rPr>
          <w:color w:val="000000"/>
          <w:lang w:eastAsia="zh-CN"/>
        </w:rPr>
        <w:t>”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、为了有效的清新空气，人们经常把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固体清新剂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，放置在厕所、汽车、饭店内．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固体清新剂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发生的物态变化是（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、熔化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、凝华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、汽化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、升华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、下列自然现象中，属于升华的是（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、春天，冰雪消融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、夏天，叶上露珠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、秋天，枝头白霜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、严冬，冰雕变小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、为防止食品腐败变质，可在食品中放入一些干冰（固态二氧化碳）．这样做的道理是（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、干冰凝华吸热，降低食品的温度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、干冰凝华放热，降低食品的温度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、干冰升华吸热，降低食品的温度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、干冰升华放热，降低食品的温度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、以下常见的物态变化实例中，放热的是（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A</w:t>
      </w:r>
      <w:r>
        <w:rPr>
          <w:rFonts w:cs="宋体" w:hint="eastAsia"/>
          <w:color w:val="000000"/>
          <w:lang w:eastAsia="zh-CN"/>
        </w:rPr>
        <w:t>、春天，冰雪消融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、夏天，积水干涸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、秋天，草木上出现了霜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、冬天，冰冻的衣服变干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、下列所描述的物理现象理解正确的是（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缥缈的雾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是汽化现象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凝重的霜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是凝固现象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晶莹的露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是液化现象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轻柔的雪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是熔化现象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广元）小丽端午节在家里帮助妈妈打扫卫生，她取下白炽灯擦干净灰尘，但发现白炽灯玻璃泡的下面比新灯泡黑了一些．她通过上网查阅，发现这是灯丝物态变化形成的．你认为下列关于灯丝发生物态变化过程的四个说法，正确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、先升华，后凝华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、先升华，后凝固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、先汽化，后液化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、先溶化，后凝固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、把新鲜蔬菜快速冷冻后放到低温真空环境中，蔬菜很快就变干燥了，这样既能长期保存又能保持原有的营养和味道．在加工过程中，蔬菜中的水先凝固，然后（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、汽化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、液化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、凝华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、升华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吉林）长春市的冬季，有时路旁树枝上会出现霜，从而形成雾凇景观，这一现象属于（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、汽化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、升华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、凝固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、凝华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随州）在下列物态变化现象中，属于凝华的是（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、刚出冷库的冻肉比原来重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、放在衣柜里的樟脑丸变小了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、秋天的下半夜，草尖上、花瓣上出现露珠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、冬天，打开家里浴室的热水阀门，旁边的镜面很快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模糊不清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了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、下列物态变化过程需要不断吸热的是（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、烧开水时壶嘴附近出现大量的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白气</w:t>
      </w:r>
      <w:r>
        <w:rPr>
          <w:color w:val="000000"/>
          <w:lang w:eastAsia="zh-CN"/>
        </w:rPr>
        <w:t>”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、早晨荷叶上出现的露珠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、松花江畔雾凇的形成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、冬天里我们堆的雪人逐渐变小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13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滨州）水是人类生存环境的重要组成部分．通过水的三态变化，地球上的水在不停地循环，关于水的三态变化分析错误的是（　　）</w:t>
      </w:r>
      <w:r>
        <w:rPr>
          <w:color w:val="000000"/>
          <w:lang w:eastAsia="zh-CN"/>
        </w:rPr>
        <w:t xml:space="preserve">        </w:t>
      </w:r>
    </w:p>
    <w:p w:rsidR="00EF587F" w:rsidRDefault="00EF587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、阳光晒暖了海洋，海水吸热蒸发成为水蒸气上升</w:t>
      </w:r>
      <w:proofErr w:type="gramStart"/>
      <w:r>
        <w:rPr>
          <w:rFonts w:cs="宋体" w:hint="eastAsia"/>
          <w:color w:val="000000"/>
          <w:lang w:eastAsia="zh-CN"/>
        </w:rPr>
        <w:t>到空中</w:t>
      </w:r>
      <w:proofErr w:type="gramEnd"/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、高空中水蒸气遇冷液化成小水滴，相互聚集结成大水滴下降成为雨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、冬天，水蒸气在寒冷的高空急剧降温凝固成小冰晶，小冰晶聚集变成雪花飘满大地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、雪花熔化成水，和其他降水一样，汇入江河，又注入大海</w:t>
      </w:r>
    </w:p>
    <w:p w:rsidR="00EF587F" w:rsidRDefault="00EF587F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二、填空题（共</w:t>
      </w:r>
      <w:r>
        <w:rPr>
          <w:b/>
          <w:bCs/>
          <w:sz w:val="24"/>
          <w:szCs w:val="24"/>
          <w:lang w:eastAsia="zh-CN"/>
        </w:rPr>
        <w:t>4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13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、物体从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变为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的过程叫升华，要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热；物体从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变为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的过程叫凝华，要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热．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、生活中的现象：樟脑丸变小、冰冻的衣服变干、人工降雨中干冰的物态变化属于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现象．霜的形成、北方冬天窗户上的冰花、雾凇属于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现象．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庆阳）冬天的早晨，小梅发现家里的玻璃窗上有很多美丽的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冰花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，这是因为室内空气中的水蒸气遇冷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形成的，此过程中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吸收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放出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）热量．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、如图所示，常温下把干冰（固态二氧化碳）放入试管里，用气球套在试管口上，会看到气球越来越大，这是由于干冰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（前</w:t>
      </w:r>
      <w:proofErr w:type="gramStart"/>
      <w:r>
        <w:rPr>
          <w:rFonts w:cs="宋体" w:hint="eastAsia"/>
          <w:color w:val="000000"/>
          <w:lang w:eastAsia="zh-CN"/>
        </w:rPr>
        <w:t>两空填物体</w:t>
      </w:r>
      <w:proofErr w:type="gramEnd"/>
      <w:r>
        <w:rPr>
          <w:rFonts w:cs="宋体" w:hint="eastAsia"/>
          <w:color w:val="000000"/>
          <w:lang w:eastAsia="zh-CN"/>
        </w:rPr>
        <w:t>变化名称）形成的；过一段时间，试管壁外结了一层霜，这层霜是空气中的水蒸气发生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而形成的；试管壁外结霜的现象，说明干冰发生物态变化时需要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 w:rsidR="0059536F">
        <w:rPr>
          <w:rFonts w:cs="Times New Roman"/>
          <w:noProof/>
          <w:lang w:eastAsia="zh-CN"/>
        </w:rPr>
        <w:pict>
          <v:shape id="_x0000_i1029" type="#_x0000_t75" alt=" " style="width:15pt;height:54.75pt;visibility:visible">
            <v:imagedata r:id="rId12" o:title=""/>
          </v:shape>
        </w:pict>
      </w:r>
    </w:p>
    <w:p w:rsidR="00EF587F" w:rsidRDefault="00EF587F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三、综合题（共</w:t>
      </w:r>
      <w:r>
        <w:rPr>
          <w:b/>
          <w:bCs/>
          <w:sz w:val="24"/>
          <w:szCs w:val="24"/>
          <w:lang w:eastAsia="zh-CN"/>
        </w:rPr>
        <w:t>2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10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、判断正误：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</w:t>
      </w:r>
      <w:r>
        <w:rPr>
          <w:rFonts w:cs="宋体" w:hint="eastAsia"/>
          <w:color w:val="000000"/>
          <w:lang w:eastAsia="zh-CN"/>
        </w:rPr>
        <w:t>夏天在箱子里放一些卫生球（用</w:t>
      </w:r>
      <w:proofErr w:type="gramStart"/>
      <w:r>
        <w:rPr>
          <w:rFonts w:cs="宋体" w:hint="eastAsia"/>
          <w:color w:val="000000"/>
          <w:lang w:eastAsia="zh-CN"/>
        </w:rPr>
        <w:t>萘</w:t>
      </w:r>
      <w:proofErr w:type="gramEnd"/>
      <w:r>
        <w:rPr>
          <w:rFonts w:cs="宋体" w:hint="eastAsia"/>
          <w:color w:val="000000"/>
          <w:lang w:eastAsia="zh-CN"/>
        </w:rPr>
        <w:t>制成的），用来预防虫蛀，过几个月后，卫生球变小或消失，这是因为卫生球升华所致．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(2)</w:t>
      </w:r>
      <w:r>
        <w:rPr>
          <w:rFonts w:cs="宋体" w:hint="eastAsia"/>
          <w:color w:val="000000"/>
          <w:lang w:eastAsia="zh-CN"/>
        </w:rPr>
        <w:t>冬天，晾在室外的湿衣服结了冰，未见冰熔解，衣服却慢慢变干了，这是汽化现象．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、如图是大自然中水循环现象的示意图．江、河、湖、海以及大地表层中的水不断蒸发变成水蒸气．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当含有很多水蒸气的空气升入高空时，【水蒸气的温度降低凝成小水滴】或【凝成小冰晶】，这就是云．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在一定条件下，云中的小水滴和小冰晶越来越大，就会下落．在下落过程中，【小冰晶又变成小水滴】，与原来的水滴</w:t>
      </w:r>
      <w:proofErr w:type="gramStart"/>
      <w:r>
        <w:rPr>
          <w:rFonts w:cs="宋体" w:hint="eastAsia"/>
          <w:color w:val="000000"/>
          <w:lang w:eastAsia="zh-CN"/>
        </w:rPr>
        <w:t>一</w:t>
      </w:r>
      <w:proofErr w:type="gramEnd"/>
      <w:r>
        <w:rPr>
          <w:rFonts w:cs="宋体" w:hint="eastAsia"/>
          <w:color w:val="000000"/>
          <w:lang w:eastAsia="zh-CN"/>
        </w:rPr>
        <w:t>起落到地面，这就形成了雨．</w:t>
      </w:r>
      <w:r>
        <w:rPr>
          <w:color w:val="000000"/>
          <w:lang w:eastAsia="zh-CN"/>
        </w:rPr>
        <w:t xml:space="preserve">  </w:t>
      </w:r>
      <w:r w:rsidR="00445D7F">
        <w:rPr>
          <w:rFonts w:cs="Times New Roman"/>
          <w:noProof/>
          <w:lang w:eastAsia="zh-CN"/>
        </w:rPr>
        <w:pict>
          <v:shape id="_x0000_i1030" type="#_x0000_t75" alt=" " style="width:228.75pt;height:114pt;visibility:visible">
            <v:imagedata r:id="rId13" o:title=""/>
          </v:shape>
        </w:pic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</w:t>
      </w:r>
      <w:r>
        <w:rPr>
          <w:rFonts w:cs="宋体" w:hint="eastAsia"/>
          <w:color w:val="000000"/>
          <w:lang w:eastAsia="zh-CN"/>
        </w:rPr>
        <w:t>请依次写出上文括号处涉及到的物态变化的名称：</w:t>
      </w:r>
      <w:r>
        <w:rPr>
          <w:color w:val="000000"/>
          <w:lang w:eastAsia="zh-CN"/>
        </w:rPr>
        <w:t xml:space="preserve">  ________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(2)</w:t>
      </w:r>
      <w:r>
        <w:rPr>
          <w:rFonts w:cs="宋体" w:hint="eastAsia"/>
          <w:color w:val="000000"/>
          <w:lang w:eastAsia="zh-CN"/>
        </w:rPr>
        <w:t>上面三种物态变化中，属于吸热的是：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(3)</w:t>
      </w:r>
      <w:r>
        <w:rPr>
          <w:rFonts w:cs="宋体" w:hint="eastAsia"/>
          <w:color w:val="000000"/>
          <w:lang w:eastAsia="zh-CN"/>
        </w:rPr>
        <w:t>我国属于缺水国家，节约用水应从我做起，请你写出日常生活中的两项节水措施：</w:t>
      </w:r>
      <w:r>
        <w:rPr>
          <w:color w:val="000000"/>
          <w:lang w:eastAsia="zh-CN"/>
        </w:rPr>
        <w:t xml:space="preserve">  ①________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②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四、解答题（共</w:t>
      </w:r>
      <w:r>
        <w:rPr>
          <w:b/>
          <w:bCs/>
          <w:sz w:val="24"/>
          <w:szCs w:val="24"/>
          <w:lang w:eastAsia="zh-CN"/>
        </w:rPr>
        <w:t>2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10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、李军同学在实验室模拟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云和雨的形成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，如图所示，请写出整个过程主要的物态变化的名称．</w:t>
      </w:r>
      <w:r>
        <w:rPr>
          <w:rFonts w:cs="Times New Roman"/>
          <w:lang w:eastAsia="zh-CN"/>
        </w:rPr>
        <w:br/>
      </w:r>
      <w:r w:rsidR="0059536F">
        <w:rPr>
          <w:rFonts w:cs="Times New Roman"/>
          <w:noProof/>
          <w:lang w:eastAsia="zh-CN"/>
        </w:rPr>
        <w:pict>
          <v:shape id="_x0000_i1031" type="#_x0000_t75" alt=" " style="width:135pt;height:123pt;visibility:visible">
            <v:imagedata r:id="rId14" o:title=""/>
          </v:shape>
        </w:pic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、新年伊始，寒潮暴雪强势来袭，我们家的窗玻璃上出现了美丽的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冰花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．请问这美丽的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冰花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是在窗玻璃的室内表面上形成的还是窗玻璃的室外表面上形成的？请你解释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冰花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是怎么形成的．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rPr>
          <w:rFonts w:cs="Times New Roman"/>
          <w:lang w:eastAsia="zh-CN"/>
        </w:rPr>
      </w:pPr>
      <w:r>
        <w:rPr>
          <w:rFonts w:cs="Times New Roman"/>
          <w:lang w:eastAsia="zh-CN"/>
        </w:rPr>
        <w:br w:type="page"/>
      </w:r>
    </w:p>
    <w:p w:rsidR="00EF587F" w:rsidRDefault="00EF587F">
      <w:pPr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28"/>
          <w:szCs w:val="28"/>
          <w:lang w:eastAsia="zh-CN"/>
        </w:rPr>
        <w:t>答案解析部分</w:t>
      </w:r>
    </w:p>
    <w:p w:rsidR="00EF587F" w:rsidRDefault="00EF587F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一、单选题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生活中的凝华现象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树挂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和霜是水蒸气遇冷凝</w:t>
      </w:r>
      <w:proofErr w:type="gramStart"/>
      <w:r>
        <w:rPr>
          <w:rFonts w:cs="宋体" w:hint="eastAsia"/>
          <w:color w:val="000000"/>
          <w:lang w:eastAsia="zh-CN"/>
        </w:rPr>
        <w:t>华直接</w:t>
      </w:r>
      <w:proofErr w:type="gramEnd"/>
      <w:r>
        <w:rPr>
          <w:rFonts w:cs="宋体" w:hint="eastAsia"/>
          <w:color w:val="000000"/>
          <w:lang w:eastAsia="zh-CN"/>
        </w:rPr>
        <w:t>由气态变为固态形成的．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物质由固态变成液态是熔化；物质由液态变成固态是凝固；物质由液态变成气态是汽化；物质由气态变成液态是液化；物质由固态直接变成气态是升华；物质由气态变成固态是凝华．霜是由水蒸气放热凝华成的小冰晶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升华和凝华的定义和特点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 A</w:t>
      </w:r>
      <w:r>
        <w:rPr>
          <w:rFonts w:cs="宋体" w:hint="eastAsia"/>
          <w:color w:val="000000"/>
          <w:lang w:eastAsia="zh-CN"/>
        </w:rPr>
        <w:t>、江河的冰雪化成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水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是冰从固态变化液态，是熔化现象，故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、草叶上形成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露珠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上露珠晶莹，是空气中的水蒸气遇冷变成的小水滴，属于液化现象，故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、雾是空气中的水蒸气遇冷液化形成的小水滴，属于液化现象，故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、树叶上形成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霜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，是空气中的水蒸气遇冷变成的小冰晶，属于凝华现象，故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【分析】物质从固态变为液态的过程是熔化；物质从液态变为固态的过程是凝固．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物质从液体变为气态的过程是汽化；物质从气态变化液态的过程是液化．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物质从固态直接变为气态的过程是升华；物质从气态直接变为固态的过程是凝华．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升华和凝华的定义和特点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【解答】解：由题目中的固体清新剂可知，物质原来是固态．使各种场所空气变得清新，说明现在是气态．由固态直接变为气态，这是一种升华现象．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【分析】物质从气态变为液态的过程是液化．物质从固态直接变为气态的过程是升华．物质从气态直接变为固态的过程是凝华．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生活中的升华现象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、春天，冰雪消融，由固态变成液态，属于熔化．故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color w:val="000000"/>
          <w:lang w:eastAsia="zh-CN"/>
        </w:rPr>
        <w:t xml:space="preserve">  B</w:t>
      </w:r>
      <w:r>
        <w:rPr>
          <w:rFonts w:cs="宋体" w:hint="eastAsia"/>
          <w:color w:val="000000"/>
          <w:lang w:eastAsia="zh-CN"/>
        </w:rPr>
        <w:t>、夏天，叶上露珠，露珠是空气中的水蒸气遇冷凝结成的小水滴，属于液化．故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、秋天，枝头白霜，霜是空气中的水蒸气遇冷凝结成的小冰晶，属于凝华．故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、冬天，冰雕变小，冰由固态直接变成了水蒸气，属于升华．故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【分析】物质由固态直接变成气态的过程叫做升华，分析选项中物质的状态的变化，找出符合要求的选项．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生活中的升华现象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lastRenderedPageBreak/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干冰升华时，从周围的空气中吸收大量的热量，使周围的温度迅速降低，从而在运送食品的过程中，常用固态二氧化碳来获取低温，防止食品腐烂变质．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【分析】物质由固态直接变为气态的过程是升华，升华需要吸收热量．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固态的二氧化碳升华为气态的二氧化碳时，从周围空气中吸收大量的热量．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生活中的凝华现象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 A</w:t>
      </w:r>
      <w:r>
        <w:rPr>
          <w:rFonts w:cs="宋体" w:hint="eastAsia"/>
          <w:color w:val="000000"/>
          <w:lang w:eastAsia="zh-CN"/>
        </w:rPr>
        <w:t>、春天，冰雪消融，属于熔化过程，需要吸收热量．不符合题意；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、夏天，积水干涸，属于汽化过程中的蒸发，需要吸收热量．不符合题意；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、秋天，草木上的霜是空气中的水蒸气遇冷凝</w:t>
      </w:r>
      <w:proofErr w:type="gramStart"/>
      <w:r>
        <w:rPr>
          <w:rFonts w:cs="宋体" w:hint="eastAsia"/>
          <w:color w:val="000000"/>
          <w:lang w:eastAsia="zh-CN"/>
        </w:rPr>
        <w:t>华形成</w:t>
      </w:r>
      <w:proofErr w:type="gramEnd"/>
      <w:r>
        <w:rPr>
          <w:rFonts w:cs="宋体" w:hint="eastAsia"/>
          <w:color w:val="000000"/>
          <w:lang w:eastAsia="zh-CN"/>
        </w:rPr>
        <w:t>的冰晶，需要放出热量．符合题意；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、冬天，冰冻的衣服变干，属于升华过程，需要吸收热量．不符合题意．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）物质由气态直接变为固态叫凝华，物质由固态直接变为气态叫升华；由气态变为液态叫液化，由液态变为气态叫汽化；由固态变为液态叫熔化，由液态变为固态叫凝固．（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）六种物态变化过程中，都伴随着吸热或放热；其中放出热量的物态变化有：凝固、液化、凝华；吸热的有：熔化、汽化、升华．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水的三态变化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缥缈的雾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是空气中的水蒸气遇冷液化形成的小水珠，是液化现象，故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错误；</w:t>
      </w:r>
      <w:r>
        <w:rPr>
          <w:color w:val="000000"/>
          <w:lang w:eastAsia="zh-CN"/>
        </w:rPr>
        <w:t xml:space="preserve">  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凝重的霜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是空气中的水蒸气遇冷凝</w:t>
      </w:r>
      <w:proofErr w:type="gramStart"/>
      <w:r>
        <w:rPr>
          <w:rFonts w:cs="宋体" w:hint="eastAsia"/>
          <w:color w:val="000000"/>
          <w:lang w:eastAsia="zh-CN"/>
        </w:rPr>
        <w:t>华形成</w:t>
      </w:r>
      <w:proofErr w:type="gramEnd"/>
      <w:r>
        <w:rPr>
          <w:rFonts w:cs="宋体" w:hint="eastAsia"/>
          <w:color w:val="000000"/>
          <w:lang w:eastAsia="zh-CN"/>
        </w:rPr>
        <w:t>的小冰晶，是凝华现象，故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错误；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晶莹的露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是空气中的水蒸气遇冷液化形成的小水珠，是液化现象，故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正确；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轻柔的雪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是空气中的水蒸气遇冷凝</w:t>
      </w:r>
      <w:proofErr w:type="gramStart"/>
      <w:r>
        <w:rPr>
          <w:rFonts w:cs="宋体" w:hint="eastAsia"/>
          <w:color w:val="000000"/>
          <w:lang w:eastAsia="zh-CN"/>
        </w:rPr>
        <w:t>华形成</w:t>
      </w:r>
      <w:proofErr w:type="gramEnd"/>
      <w:r>
        <w:rPr>
          <w:rFonts w:cs="宋体" w:hint="eastAsia"/>
          <w:color w:val="000000"/>
          <w:lang w:eastAsia="zh-CN"/>
        </w:rPr>
        <w:t>的，是凝华现象，故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错误．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【分析】物体由气态变为液态的现象叫液化，由气态直接变为固态的现象叫凝华；根据我们对于液化和凝华的了解</w:t>
      </w:r>
      <w:proofErr w:type="gramStart"/>
      <w:r>
        <w:rPr>
          <w:rFonts w:cs="宋体" w:hint="eastAsia"/>
          <w:color w:val="000000"/>
          <w:lang w:eastAsia="zh-CN"/>
        </w:rPr>
        <w:t>来作</w:t>
      </w:r>
      <w:proofErr w:type="gramEnd"/>
      <w:r>
        <w:rPr>
          <w:rFonts w:cs="宋体" w:hint="eastAsia"/>
          <w:color w:val="000000"/>
          <w:lang w:eastAsia="zh-CN"/>
        </w:rPr>
        <w:t>答．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升华和凝华的定义和特点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【解答】解：灯丝在高温下直接升华为气态，气态</w:t>
      </w:r>
      <w:proofErr w:type="gramStart"/>
      <w:r>
        <w:rPr>
          <w:rFonts w:cs="宋体" w:hint="eastAsia"/>
          <w:color w:val="000000"/>
          <w:lang w:eastAsia="zh-CN"/>
        </w:rPr>
        <w:t>的钨遇温度</w:t>
      </w:r>
      <w:proofErr w:type="gramEnd"/>
      <w:r>
        <w:rPr>
          <w:rFonts w:cs="宋体" w:hint="eastAsia"/>
          <w:color w:val="000000"/>
          <w:lang w:eastAsia="zh-CN"/>
        </w:rPr>
        <w:t>低的灯泡壁后凝华．所以灯泡变黑．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【分析】物质从固态直接变为气态的过程是升华；物质从气态直接变为固态的过程是凝华．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生活中的升华现象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【解答】解：蔬菜中的水先由液态变为固态，再由固态直接变为气态，根据物态变化的定义，先后发生的物态变化是凝固和升华．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【分析】解答此题关键是记住物态变化的定义，物质由固态直接变成气态叫升华．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生活中的凝华现象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【解答】解：雾凇是空气中的水蒸气遇冷凝结成的小冰晶，属于凝华现象，故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错误，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正确；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lastRenderedPageBreak/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物体由液态变为固态的过程叫凝固，物体由固态变为液态的过程叫熔化．物体由液态变为气态的过程叫汽化，汽化的两种方式是蒸发和沸腾．物体由气态变为液态的过程叫液化．物体由固态变为气态的过程叫升华．物体由气态变为固态的过程叫升凝华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升华和凝华的定义和特点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 A</w:t>
      </w:r>
      <w:r>
        <w:rPr>
          <w:rFonts w:cs="宋体" w:hint="eastAsia"/>
          <w:color w:val="000000"/>
          <w:lang w:eastAsia="zh-CN"/>
        </w:rPr>
        <w:t>、刚出冷库的冻肉比原来重，是在冷库中的水蒸气遇冷凝华在冻肉表面，使总重变大．故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、樟脑丸变小，由固态直接变成气态，是升华现象．故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、露珠是空气中的水蒸气遇冷液化形成的小水珠．故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、镜面温度比较低，温度较高的水蒸气遇到温度低的镜面发生液化，形成小水滴，使得镜面很快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模糊不清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了．故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不符合题意．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</w:t>
      </w:r>
      <w:proofErr w:type="gramStart"/>
      <w:r>
        <w:rPr>
          <w:rFonts w:cs="宋体" w:hint="eastAsia"/>
          <w:color w:val="000000"/>
          <w:lang w:eastAsia="zh-CN"/>
        </w:rPr>
        <w:t>凝华指</w:t>
      </w:r>
      <w:proofErr w:type="gramEnd"/>
      <w:r>
        <w:rPr>
          <w:rFonts w:cs="宋体" w:hint="eastAsia"/>
          <w:color w:val="000000"/>
          <w:lang w:eastAsia="zh-CN"/>
        </w:rPr>
        <w:t>的是物质由气态直接变为固态的过程．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升华和凝华的定义和特点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 A</w:t>
      </w:r>
      <w:r>
        <w:rPr>
          <w:rFonts w:cs="宋体" w:hint="eastAsia"/>
          <w:color w:val="000000"/>
          <w:lang w:eastAsia="zh-CN"/>
        </w:rPr>
        <w:t>．白气是空气中的水蒸气遇冷变成的小水珠，是液化现象，液化放热，故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．早晨常看到荷叶上留下晶莹的露珠，它是空气中水蒸气液化形成的，液化放热，故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．雾是空气中的水蒸气遇冷液化成的小水珠，是液化，液化放热，故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．堆起的雪人逐渐变小，是雪由固态变为气态，是升华现象，升华吸热，故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）物质由气态直接变为固态叫凝华，物质由固态直接变为气态叫升华；由气态变为液态叫液化，由液态变为气态叫汽化；由固态变为液态叫熔化，由液态变为固态叫凝固；（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）六种物态变化过程中，都伴随着吸热或放热；其中放出热量的物态变化有：凝固、液化、凝华；吸热的有：熔化、汽化、升华．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水的三态变化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、阳光晒暖了海洋，海水吸热蒸发从液态成为气态的水蒸气上升到空中，是汽化现象，故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正确；</w:t>
      </w:r>
      <w:r>
        <w:rPr>
          <w:color w:val="000000"/>
          <w:lang w:eastAsia="zh-CN"/>
        </w:rPr>
        <w:t xml:space="preserve">  B</w:t>
      </w:r>
      <w:r>
        <w:rPr>
          <w:rFonts w:cs="宋体" w:hint="eastAsia"/>
          <w:color w:val="000000"/>
          <w:lang w:eastAsia="zh-CN"/>
        </w:rPr>
        <w:t>、高空中温度高的水蒸气遇冷液化成小水滴，小水珠相互聚集结成大水滴下降成为雨，故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正确；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、冬天，水蒸气在寒冷的高空急剧降温凝华成小冰晶，小冰晶聚集变成雪花飘满大地，故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错误；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、雪花是固态熔化成液态的水，和其他降水一样，汇入江河，又注入大海，故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正确．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【分析】解答此题的关键是知道各种物态变化的含义，和水循环的具体过程，并能根据各种物态变化的含义做出判断．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二、填空题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14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固态；气态；吸；气态；固态；放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升华和凝华的定义和特点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【解答】解：物质由固态直接变为气态叫升华，升华需要吸收热量；物质由气态直接变为固态叫凝华，凝华时需要放出热量．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故答案为：固态；气态；吸；气态；固态；放．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【分析】物质从固态直接变为气态的过程叫升华，升华时需要吸收热量，凝华是升华的相反过程．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升华；凝华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升华和凝华的定义和特点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【解答】解：生活中的现象：樟脑丸变小、冰冻的衣服变干、人工降雨中干冰的物态变化属于升华现象；霜的形成、北方冬天窗户上的冰花、雾凇属于凝华现象．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故答案为：升华；凝华．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【分析】物质由固态变为气态叫升华；物质由气态变为固态叫凝华．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凝华；放出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升华和凝华的定义和特点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【解答】解：冰花是室内较温暖的水蒸气遇到温度很低的玻璃，发生了凝华现象，从而形成固态的冰花，此过程放出热量．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故答案为：凝华；放出．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【分析】凝华是气态直接变为固态，该过程放出热量．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升华；凝华；吸热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升华和凝华的定义和特点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）如果在管口上套一个气球，由于管内的干冰升华变成气态的二氧化碳，所以气球会鼓起；（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）干冰升华过程中需要吸收热量，使试管壁温度降低，空气中的水蒸气遇冷直接变成小冰晶附着在管外，形成霜，是凝华现象．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故答案为：升华；凝华；吸热．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【分析】物质从固态直接变为气态的过程叫升华，物质直接从气态变为固态的过程叫凝华，凝华是升华的相反过程．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三、综合题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1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0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生活中的升华现象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）卫生球是固态，可以直接从固态变为气态，发生升华现象，卫生球因此变小或消失，题干说法正确；（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）衣服上的冰块可以直接变成水蒸气，发生升华现象，所以可以慢慢变干，题干说法错误；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故答案为：正确，错误．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【分析】解决此题要知道物质从固态直接变为气态的过程叫升华．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）液化；凝华；熔化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）熔化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）洗菜的水可以用来浇花；洗澡时避免长时间冲淋，而应间断放水淋浴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水的三态变化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）水蒸气凝成小水滴，由气态变为液态，是液化现象；水蒸气凝成小冰晶，由气态直接变为固态，是凝华现象；小冰晶变成小水滴，由固态变成液态，是熔化现象．（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）根据物态变化的吸放热情况可以确定，在液化、熔化、凝华这三个过程中，吸热的是熔化；液化和凝华放热；（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）生活中的节水措施如：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、洗菜的水可以用来浇花．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、将卫生间的水箱浮球向上调整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厘米，可达到节水</w:t>
      </w:r>
      <w:r>
        <w:rPr>
          <w:rFonts w:cs="宋体" w:hint="eastAsia"/>
          <w:color w:val="000000"/>
          <w:lang w:eastAsia="zh-CN"/>
        </w:rPr>
        <w:lastRenderedPageBreak/>
        <w:t>目的．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、洗澡时避免长时间冲淋，而应间断放水淋浴．故答案为：（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）液化；凝华；熔化；（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）熔化；（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）洗菜的水可以用来浇花；洗澡时避免长时间冲淋，而应间断放水淋浴．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）物质从固态到液态的过程叫做熔化，物质从液态变成固态的过程叫做凝固；物质从液态变为气态叫做</w:t>
      </w:r>
      <w:proofErr w:type="gramStart"/>
      <w:r>
        <w:rPr>
          <w:rFonts w:cs="宋体" w:hint="eastAsia"/>
          <w:color w:val="000000"/>
          <w:lang w:eastAsia="zh-CN"/>
        </w:rPr>
        <w:t>做</w:t>
      </w:r>
      <w:proofErr w:type="gramEnd"/>
      <w:r>
        <w:rPr>
          <w:rFonts w:cs="宋体" w:hint="eastAsia"/>
          <w:color w:val="000000"/>
          <w:lang w:eastAsia="zh-CN"/>
        </w:rPr>
        <w:t>汽化，物质从气态变为液态叫做液化；物质从固态直接变成气态叫升华，物质从气态直接变成固态叫凝华；（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）熔化、汽化、升华吸热，凝固、液化、凝华放热；（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）可以</w:t>
      </w:r>
      <w:proofErr w:type="gramStart"/>
      <w:r>
        <w:rPr>
          <w:rFonts w:cs="宋体" w:hint="eastAsia"/>
          <w:color w:val="000000"/>
          <w:lang w:eastAsia="zh-CN"/>
        </w:rPr>
        <w:t>一</w:t>
      </w:r>
      <w:proofErr w:type="gramEnd"/>
      <w:r>
        <w:rPr>
          <w:rFonts w:cs="宋体" w:hint="eastAsia"/>
          <w:color w:val="000000"/>
          <w:lang w:eastAsia="zh-CN"/>
        </w:rPr>
        <w:t>水多用，使用节水器，在日常生活中只要用水的地方都可以节约．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四、解答题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解：当用酒精灯加热湿沙时，水由于汽化会变成水蒸气上升，大部分水蒸气在上升过程遇冷液化成了小液滴，形成了白雾；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还有一部分水蒸气遇到较冷的冰块时会发生凝华现象，变成小冰粒．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所以整个过程主要的物态变化有：汽化，液化，凝华．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水的三态变化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【分析】解决此题的关键是知道物质从液态变成气态称为汽化；物质从气态变成液态称为液化；物质直接从气态变成固态的现象称为凝华．</w:t>
      </w:r>
      <w:r>
        <w:rPr>
          <w:color w:val="000000"/>
          <w:lang w:eastAsia="zh-CN"/>
        </w:rPr>
        <w:t xml:space="preserve">    </w:t>
      </w:r>
    </w:p>
    <w:p w:rsidR="00EF587F" w:rsidRDefault="00EF587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解：（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冰花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是在窗玻璃的室内表面上形成的；（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）室内温度高，室内热的水蒸气遇到温度低的玻璃，放热、凝华成小冰晶，附着在窗玻璃的内表面上，形成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冰花</w:t>
      </w:r>
      <w:r>
        <w:rPr>
          <w:color w:val="000000"/>
          <w:lang w:eastAsia="zh-CN"/>
        </w:rPr>
        <w:t xml:space="preserve">”.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生活中的凝华现象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【分析】水蒸气突然遇冷会直接由气态变成固态即凝华；室外的玻璃温度低，水蒸气也低，故室外水蒸气不会在玻璃的外表面凝华；而室内水蒸气温度较高，遇到温度较低的玻璃则发生凝华现象，形成冰花．</w:t>
      </w:r>
      <w:r>
        <w:rPr>
          <w:color w:val="000000"/>
          <w:lang w:eastAsia="zh-CN"/>
        </w:rPr>
        <w:t xml:space="preserve">    </w:t>
      </w:r>
    </w:p>
    <w:sectPr w:rsidR="00EF587F" w:rsidSect="00FD385A">
      <w:headerReference w:type="default" r:id="rId1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6F" w:rsidRDefault="0059536F" w:rsidP="00FD38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536F" w:rsidRDefault="0059536F" w:rsidP="00FD38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6F" w:rsidRDefault="0059536F" w:rsidP="00FD38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536F" w:rsidRDefault="0059536F" w:rsidP="00FD38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7F" w:rsidRDefault="00445D7F" w:rsidP="00445D7F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57.5pt;height:45pt">
          <v:imagedata r:id="rId1" o:title="初中物理在线word页眉gi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47A72332"/>
    <w:multiLevelType w:val="hybridMultilevel"/>
    <w:tmpl w:val="FFFFFFFF"/>
    <w:lvl w:ilvl="0" w:tplc="814084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154CD5"/>
    <w:multiLevelType w:val="hybridMultilevel"/>
    <w:tmpl w:val="FFFFFFFF"/>
    <w:lvl w:ilvl="0" w:tplc="71095855">
      <w:start w:val="1"/>
      <w:numFmt w:val="decimal"/>
      <w:lvlText w:val="%1."/>
      <w:lvlJc w:val="left"/>
      <w:pPr>
        <w:ind w:left="720" w:hanging="360"/>
      </w:pPr>
    </w:lvl>
    <w:lvl w:ilvl="1" w:tplc="71095855">
      <w:start w:val="1"/>
      <w:numFmt w:val="lowerLetter"/>
      <w:lvlText w:val="%2."/>
      <w:lvlJc w:val="left"/>
      <w:pPr>
        <w:ind w:left="1440" w:hanging="360"/>
      </w:pPr>
    </w:lvl>
    <w:lvl w:ilvl="2" w:tplc="71095855">
      <w:start w:val="1"/>
      <w:numFmt w:val="lowerRoman"/>
      <w:lvlText w:val="%3."/>
      <w:lvlJc w:val="right"/>
      <w:pPr>
        <w:ind w:left="2160" w:hanging="180"/>
      </w:pPr>
    </w:lvl>
    <w:lvl w:ilvl="3" w:tplc="71095855">
      <w:start w:val="1"/>
      <w:numFmt w:val="decimal"/>
      <w:lvlText w:val="%4."/>
      <w:lvlJc w:val="left"/>
      <w:pPr>
        <w:ind w:left="2880" w:hanging="360"/>
      </w:pPr>
    </w:lvl>
    <w:lvl w:ilvl="4" w:tplc="71095855">
      <w:start w:val="1"/>
      <w:numFmt w:val="lowerLetter"/>
      <w:lvlText w:val="%5."/>
      <w:lvlJc w:val="left"/>
      <w:pPr>
        <w:ind w:left="3600" w:hanging="360"/>
      </w:pPr>
    </w:lvl>
    <w:lvl w:ilvl="5" w:tplc="71095855">
      <w:start w:val="1"/>
      <w:numFmt w:val="lowerRoman"/>
      <w:lvlText w:val="%6."/>
      <w:lvlJc w:val="right"/>
      <w:pPr>
        <w:ind w:left="4320" w:hanging="180"/>
      </w:pPr>
    </w:lvl>
    <w:lvl w:ilvl="6" w:tplc="71095855">
      <w:start w:val="1"/>
      <w:numFmt w:val="decimal"/>
      <w:lvlText w:val="%7."/>
      <w:lvlJc w:val="left"/>
      <w:pPr>
        <w:ind w:left="5040" w:hanging="360"/>
      </w:pPr>
    </w:lvl>
    <w:lvl w:ilvl="7" w:tplc="71095855">
      <w:start w:val="1"/>
      <w:numFmt w:val="lowerLetter"/>
      <w:lvlText w:val="%8."/>
      <w:lvlJc w:val="left"/>
      <w:pPr>
        <w:ind w:left="5760" w:hanging="360"/>
      </w:pPr>
    </w:lvl>
    <w:lvl w:ilvl="8" w:tplc="7109585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D1"/>
    <w:rsid w:val="00035A1A"/>
    <w:rsid w:val="00081CD1"/>
    <w:rsid w:val="00105B32"/>
    <w:rsid w:val="0016193D"/>
    <w:rsid w:val="0019595E"/>
    <w:rsid w:val="00237C61"/>
    <w:rsid w:val="00243F78"/>
    <w:rsid w:val="00244DEA"/>
    <w:rsid w:val="002A22FB"/>
    <w:rsid w:val="002B1B52"/>
    <w:rsid w:val="002B79A1"/>
    <w:rsid w:val="002C5454"/>
    <w:rsid w:val="002F406B"/>
    <w:rsid w:val="003C7056"/>
    <w:rsid w:val="00445D7F"/>
    <w:rsid w:val="004621D6"/>
    <w:rsid w:val="004A7EC2"/>
    <w:rsid w:val="004B0B79"/>
    <w:rsid w:val="004D6B18"/>
    <w:rsid w:val="0052166A"/>
    <w:rsid w:val="00570E98"/>
    <w:rsid w:val="0059536F"/>
    <w:rsid w:val="006B7A92"/>
    <w:rsid w:val="006D054F"/>
    <w:rsid w:val="00751BBD"/>
    <w:rsid w:val="00777D0A"/>
    <w:rsid w:val="008222E8"/>
    <w:rsid w:val="00827CAC"/>
    <w:rsid w:val="008512EA"/>
    <w:rsid w:val="008860DB"/>
    <w:rsid w:val="008937AD"/>
    <w:rsid w:val="008977BC"/>
    <w:rsid w:val="008A6FC4"/>
    <w:rsid w:val="008E0712"/>
    <w:rsid w:val="00903B0A"/>
    <w:rsid w:val="009413CA"/>
    <w:rsid w:val="0099608E"/>
    <w:rsid w:val="009A1E5B"/>
    <w:rsid w:val="009B1FC3"/>
    <w:rsid w:val="00A00BCA"/>
    <w:rsid w:val="00A34ECD"/>
    <w:rsid w:val="00A35226"/>
    <w:rsid w:val="00A45102"/>
    <w:rsid w:val="00A747B5"/>
    <w:rsid w:val="00A8793C"/>
    <w:rsid w:val="00A93CE9"/>
    <w:rsid w:val="00AA525A"/>
    <w:rsid w:val="00AB4609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76CD1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EF587F"/>
    <w:rsid w:val="00F47B26"/>
    <w:rsid w:val="00F671E0"/>
    <w:rsid w:val="00F86A70"/>
    <w:rsid w:val="00F926C7"/>
    <w:rsid w:val="00FC2F6C"/>
    <w:rsid w:val="00FD385A"/>
    <w:rsid w:val="00FF2A64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85A"/>
    <w:pPr>
      <w:spacing w:after="120" w:line="288" w:lineRule="auto"/>
      <w:textAlignment w:val="center"/>
    </w:pPr>
    <w:rPr>
      <w:rFonts w:ascii="Calibri" w:hAnsi="Calibri" w:cs="Calibri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D385A"/>
    <w:rPr>
      <w:rFonts w:ascii="Times New Roman" w:hAnsi="Times New Roman" w:cs="Times New Roman"/>
      <w:sz w:val="18"/>
      <w:szCs w:val="18"/>
      <w:lang w:eastAsia="zh-CN"/>
    </w:rPr>
  </w:style>
  <w:style w:type="character" w:customStyle="1" w:styleId="Char">
    <w:name w:val="批注框文本 Char"/>
    <w:link w:val="a3"/>
    <w:uiPriority w:val="99"/>
    <w:semiHidden/>
    <w:locked/>
    <w:rsid w:val="00FD385A"/>
    <w:rPr>
      <w:sz w:val="18"/>
      <w:szCs w:val="18"/>
    </w:rPr>
  </w:style>
  <w:style w:type="paragraph" w:styleId="a4">
    <w:name w:val="footer"/>
    <w:basedOn w:val="a"/>
    <w:link w:val="Char0"/>
    <w:uiPriority w:val="99"/>
    <w:rsid w:val="00FD385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Char0">
    <w:name w:val="页脚 Char"/>
    <w:link w:val="a4"/>
    <w:uiPriority w:val="99"/>
    <w:locked/>
    <w:rsid w:val="00FD385A"/>
    <w:rPr>
      <w:sz w:val="18"/>
      <w:szCs w:val="18"/>
    </w:rPr>
  </w:style>
  <w:style w:type="paragraph" w:styleId="a5">
    <w:name w:val="header"/>
    <w:basedOn w:val="a"/>
    <w:link w:val="Char1"/>
    <w:uiPriority w:val="99"/>
    <w:rsid w:val="00FD385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locked/>
    <w:rsid w:val="00FD385A"/>
    <w:rPr>
      <w:sz w:val="18"/>
      <w:szCs w:val="18"/>
    </w:rPr>
  </w:style>
  <w:style w:type="paragraph" w:customStyle="1" w:styleId="1">
    <w:name w:val="正文1"/>
    <w:uiPriority w:val="99"/>
    <w:rsid w:val="00FD385A"/>
    <w:pPr>
      <w:jc w:val="both"/>
    </w:pPr>
    <w:rPr>
      <w:kern w:val="2"/>
      <w:sz w:val="21"/>
      <w:szCs w:val="21"/>
    </w:rPr>
  </w:style>
  <w:style w:type="character" w:customStyle="1" w:styleId="15">
    <w:name w:val="15"/>
    <w:uiPriority w:val="99"/>
    <w:rsid w:val="00FD385A"/>
    <w:rPr>
      <w:rFonts w:ascii="Times New Roman" w:hAnsi="Times New Roman" w:cs="Times New Roman"/>
      <w:color w:val="0000FF"/>
      <w:u w:val="single"/>
    </w:rPr>
  </w:style>
  <w:style w:type="paragraph" w:customStyle="1" w:styleId="Normal1">
    <w:name w:val="Normal1"/>
    <w:uiPriority w:val="99"/>
    <w:rsid w:val="00FD385A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99"/>
    <w:semiHidden/>
    <w:rsid w:val="00FD385A"/>
  </w:style>
  <w:style w:type="paragraph" w:customStyle="1" w:styleId="ListParagraphPHPDOCX">
    <w:name w:val="List Paragraph PHPDOCX"/>
    <w:uiPriority w:val="99"/>
    <w:rsid w:val="00AB4609"/>
    <w:pPr>
      <w:ind w:left="720"/>
    </w:pPr>
  </w:style>
  <w:style w:type="paragraph" w:customStyle="1" w:styleId="TitlePHPDOCX">
    <w:name w:val="Title PHPDOCX"/>
    <w:link w:val="TitleCarPHPDOCX"/>
    <w:uiPriority w:val="99"/>
    <w:rsid w:val="00AB460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99"/>
    <w:locked/>
    <w:rsid w:val="00AB4609"/>
    <w:rPr>
      <w:rFonts w:ascii="Cambria" w:hAnsi="Cambria" w:cs="Cambria"/>
      <w:color w:val="17365D"/>
      <w:spacing w:val="5"/>
      <w:kern w:val="28"/>
      <w:sz w:val="52"/>
      <w:szCs w:val="52"/>
      <w:lang w:val="en-US" w:eastAsia="zh-CN"/>
    </w:rPr>
  </w:style>
  <w:style w:type="paragraph" w:customStyle="1" w:styleId="SubtitlePHPDOCX">
    <w:name w:val="Subtitle PHPDOCX"/>
    <w:link w:val="SubtitleCarPHPDOCX"/>
    <w:uiPriority w:val="99"/>
    <w:rsid w:val="00AB460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99"/>
    <w:locked/>
    <w:rsid w:val="00AB4609"/>
    <w:rPr>
      <w:rFonts w:ascii="Cambria" w:hAnsi="Cambria" w:cs="Cambria"/>
      <w:i/>
      <w:iCs/>
      <w:color w:val="4F81BD"/>
      <w:spacing w:val="15"/>
      <w:sz w:val="24"/>
      <w:szCs w:val="24"/>
      <w:lang w:val="en-US" w:eastAsia="zh-CN"/>
    </w:rPr>
  </w:style>
  <w:style w:type="table" w:customStyle="1" w:styleId="NormalTablePHPDOCX">
    <w:name w:val="Normal Table PHPDOCX"/>
    <w:uiPriority w:val="99"/>
    <w:semiHidden/>
    <w:rsid w:val="00FD385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sid w:val="00AB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rsid w:val="00AB4609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sid w:val="00AB4609"/>
  </w:style>
  <w:style w:type="character" w:customStyle="1" w:styleId="CommentTextCharPHPDOCX">
    <w:name w:val="Comment Text Char PHPDOCX"/>
    <w:link w:val="annotationtextPHPDOCX"/>
    <w:uiPriority w:val="99"/>
    <w:semiHidden/>
    <w:locked/>
    <w:rsid w:val="00AB4609"/>
    <w:rPr>
      <w:lang w:val="en-US" w:eastAsia="zh-CN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AB4609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locked/>
    <w:rsid w:val="00AB4609"/>
    <w:rPr>
      <w:b/>
      <w:bCs/>
      <w:sz w:val="20"/>
      <w:szCs w:val="20"/>
      <w:lang w:val="en-US" w:eastAsia="zh-CN"/>
    </w:rPr>
  </w:style>
  <w:style w:type="paragraph" w:customStyle="1" w:styleId="BalloonTextPHPDOCX">
    <w:name w:val="Balloon Text PHPDOCX"/>
    <w:link w:val="BalloonTextCharPHPDOCX"/>
    <w:uiPriority w:val="99"/>
    <w:semiHidden/>
    <w:rsid w:val="00AB4609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locked/>
    <w:rsid w:val="00AB4609"/>
    <w:rPr>
      <w:rFonts w:ascii="Tahoma" w:hAnsi="Tahoma" w:cs="Tahoma"/>
      <w:sz w:val="16"/>
      <w:szCs w:val="16"/>
      <w:lang w:val="en-US" w:eastAsia="zh-CN"/>
    </w:rPr>
  </w:style>
  <w:style w:type="paragraph" w:customStyle="1" w:styleId="footnoteTextPHPDOCX">
    <w:name w:val="footnote Text PHPDOCX"/>
    <w:link w:val="footnoteTextCarPHPDOCX"/>
    <w:uiPriority w:val="99"/>
    <w:semiHidden/>
    <w:rsid w:val="00AB4609"/>
  </w:style>
  <w:style w:type="character" w:customStyle="1" w:styleId="footnoteTextCarPHPDOCX">
    <w:name w:val="footnote Text Car PHPDOCX"/>
    <w:link w:val="footnoteTextPHPDOCX"/>
    <w:uiPriority w:val="99"/>
    <w:semiHidden/>
    <w:locked/>
    <w:rsid w:val="00AB4609"/>
    <w:rPr>
      <w:lang w:val="en-US" w:eastAsia="zh-CN"/>
    </w:rPr>
  </w:style>
  <w:style w:type="character" w:customStyle="1" w:styleId="footnoteReferencePHPDOCX">
    <w:name w:val="footnote Reference PHPDOCX"/>
    <w:uiPriority w:val="99"/>
    <w:semiHidden/>
    <w:rsid w:val="00AB4609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sid w:val="00AB4609"/>
  </w:style>
  <w:style w:type="character" w:customStyle="1" w:styleId="endnoteTextCarPHPDOCX">
    <w:name w:val="endnote Text Car PHPDOCX"/>
    <w:link w:val="endnoteTextPHPDOCX"/>
    <w:uiPriority w:val="99"/>
    <w:semiHidden/>
    <w:locked/>
    <w:rsid w:val="00AB4609"/>
    <w:rPr>
      <w:lang w:val="en-US" w:eastAsia="zh-CN"/>
    </w:rPr>
  </w:style>
  <w:style w:type="character" w:customStyle="1" w:styleId="endnoteReferencePHPDOCX">
    <w:name w:val="endnote Reference PHPDOCX"/>
    <w:uiPriority w:val="99"/>
    <w:semiHidden/>
    <w:rsid w:val="00AB46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6788</Characters>
  <Application>Microsoft Office Word</Application>
  <DocSecurity>0</DocSecurity>
  <Lines>56</Lines>
  <Paragraphs>15</Paragraphs>
  <ScaleCrop>false</ScaleCrop>
  <Company>Microsoft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dcterms:created xsi:type="dcterms:W3CDTF">2013-12-09T06:44:00Z</dcterms:created>
  <dcterms:modified xsi:type="dcterms:W3CDTF">2017-10-08T07:26:00Z</dcterms:modified>
</cp:coreProperties>
</file>