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307" w:rsidRPr="00BB2954" w:rsidRDefault="0027725A">
      <w:pPr>
        <w:jc w:val="center"/>
        <w:rPr>
          <w:color w:val="00B050"/>
          <w:lang w:eastAsia="zh-CN"/>
        </w:rPr>
      </w:pPr>
      <w:bookmarkStart w:id="0" w:name="_GoBack"/>
      <w:r w:rsidRPr="00BB2954">
        <w:rPr>
          <w:b/>
          <w:bCs/>
          <w:color w:val="00B05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0;text-align:left;margin-left:954pt;margin-top:833pt;width:35pt;height:23pt;z-index:1;mso-left-percent:-10001;mso-top-percent:-10001;mso-position-horizontal:absolute;mso-position-horizontal-relative:page;mso-position-vertical:absolute;mso-position-vertical-relative:page;mso-left-percent:-10001;mso-top-percent:-10001">
            <v:imagedata r:id="rId10" o:title=""/>
            <w10:wrap anchorx="page"/>
          </v:shape>
        </w:pict>
      </w:r>
      <w:proofErr w:type="gramStart"/>
      <w:r w:rsidRPr="00BB2954">
        <w:rPr>
          <w:rFonts w:hint="eastAsia"/>
          <w:b/>
          <w:bCs/>
          <w:color w:val="00B050"/>
          <w:sz w:val="28"/>
          <w:szCs w:val="28"/>
          <w:lang w:eastAsia="zh-CN"/>
        </w:rPr>
        <w:t>北师大版</w:t>
      </w:r>
      <w:r w:rsidRPr="00BB2954">
        <w:rPr>
          <w:rFonts w:hint="eastAsia"/>
          <w:b/>
          <w:bCs/>
          <w:color w:val="00B050"/>
          <w:sz w:val="28"/>
          <w:szCs w:val="28"/>
          <w:lang w:eastAsia="zh-CN"/>
        </w:rPr>
        <w:t>九年级</w:t>
      </w:r>
      <w:proofErr w:type="gramEnd"/>
      <w:r w:rsidRPr="00BB2954">
        <w:rPr>
          <w:rFonts w:hint="eastAsia"/>
          <w:b/>
          <w:bCs/>
          <w:color w:val="00B050"/>
          <w:sz w:val="28"/>
          <w:szCs w:val="28"/>
          <w:lang w:eastAsia="zh-CN"/>
        </w:rPr>
        <w:t>全</w:t>
      </w:r>
      <w:r w:rsidRPr="00BB2954">
        <w:rPr>
          <w:rFonts w:hint="eastAsia"/>
          <w:b/>
          <w:bCs/>
          <w:color w:val="00B050"/>
          <w:sz w:val="28"/>
          <w:szCs w:val="28"/>
          <w:lang w:eastAsia="zh-CN"/>
        </w:rPr>
        <w:t>册物理</w:t>
      </w:r>
      <w:r w:rsidRPr="00BB2954">
        <w:rPr>
          <w:rFonts w:hint="eastAsia"/>
          <w:b/>
          <w:bCs/>
          <w:color w:val="00B050"/>
          <w:sz w:val="28"/>
          <w:szCs w:val="28"/>
          <w:lang w:eastAsia="zh-CN"/>
        </w:rPr>
        <w:t xml:space="preserve"> </w:t>
      </w:r>
      <w:r w:rsidRPr="00BB2954">
        <w:rPr>
          <w:rFonts w:hint="eastAsia"/>
          <w:b/>
          <w:bCs/>
          <w:color w:val="00B050"/>
          <w:sz w:val="28"/>
          <w:szCs w:val="28"/>
          <w:lang w:eastAsia="zh-CN"/>
        </w:rPr>
        <w:t>第十六章</w:t>
      </w:r>
      <w:r w:rsidRPr="00BB2954">
        <w:rPr>
          <w:rFonts w:hint="eastAsia"/>
          <w:b/>
          <w:bCs/>
          <w:color w:val="00B050"/>
          <w:sz w:val="28"/>
          <w:szCs w:val="28"/>
          <w:lang w:eastAsia="zh-CN"/>
        </w:rPr>
        <w:t xml:space="preserve"> </w:t>
      </w:r>
      <w:r w:rsidRPr="00BB2954">
        <w:rPr>
          <w:rFonts w:hint="eastAsia"/>
          <w:b/>
          <w:bCs/>
          <w:color w:val="00B050"/>
          <w:sz w:val="28"/>
          <w:szCs w:val="28"/>
          <w:lang w:eastAsia="zh-CN"/>
        </w:rPr>
        <w:t>粒子和宇宙</w:t>
      </w:r>
      <w:r w:rsidRPr="00BB2954">
        <w:rPr>
          <w:rFonts w:hint="eastAsia"/>
          <w:b/>
          <w:bCs/>
          <w:color w:val="00B050"/>
          <w:sz w:val="28"/>
          <w:szCs w:val="28"/>
          <w:lang w:eastAsia="zh-CN"/>
        </w:rPr>
        <w:t xml:space="preserve"> </w:t>
      </w:r>
      <w:r w:rsidRPr="00BB2954">
        <w:rPr>
          <w:rFonts w:hint="eastAsia"/>
          <w:b/>
          <w:bCs/>
          <w:color w:val="00B050"/>
          <w:sz w:val="28"/>
          <w:szCs w:val="28"/>
          <w:lang w:eastAsia="zh-CN"/>
        </w:rPr>
        <w:t>章节测试</w:t>
      </w:r>
    </w:p>
    <w:bookmarkEnd w:id="0"/>
    <w:p w:rsidR="00D14307" w:rsidRDefault="0027725A">
      <w:pPr>
        <w:rPr>
          <w:lang w:eastAsia="zh-CN"/>
        </w:rPr>
      </w:pPr>
      <w:r>
        <w:rPr>
          <w:b/>
          <w:bCs/>
          <w:sz w:val="24"/>
          <w:szCs w:val="24"/>
          <w:lang w:eastAsia="zh-CN"/>
        </w:rPr>
        <w:t>一、单选题</w:t>
      </w:r>
    </w:p>
    <w:p w:rsidR="00D14307" w:rsidRDefault="0027725A">
      <w:pPr>
        <w:spacing w:after="0"/>
        <w:rPr>
          <w:lang w:eastAsia="zh-CN"/>
        </w:rPr>
      </w:pPr>
      <w:r>
        <w:rPr>
          <w:color w:val="000000"/>
          <w:lang w:eastAsia="zh-CN"/>
        </w:rPr>
        <w:t>1.</w:t>
      </w:r>
      <w:r>
        <w:rPr>
          <w:color w:val="000000"/>
          <w:lang w:eastAsia="zh-CN"/>
        </w:rPr>
        <w:t>云中冰粒下落，温度升高变成雨滴．下列说法正确的是（</w:t>
      </w:r>
      <w:r>
        <w:rPr>
          <w:color w:val="000000"/>
          <w:lang w:eastAsia="zh-CN"/>
        </w:rPr>
        <w:t xml:space="preserve">   </w:t>
      </w:r>
      <w:r>
        <w:rPr>
          <w:color w:val="000000"/>
          <w:lang w:eastAsia="zh-CN"/>
        </w:rPr>
        <w:t>）</w:t>
      </w:r>
      <w:r>
        <w:rPr>
          <w:color w:val="000000"/>
          <w:lang w:eastAsia="zh-CN"/>
        </w:rPr>
        <w:t xml:space="preserve">            </w:t>
      </w:r>
    </w:p>
    <w:p w:rsidR="00D14307" w:rsidRDefault="0027725A">
      <w:pPr>
        <w:spacing w:after="0"/>
        <w:ind w:left="150"/>
        <w:rPr>
          <w:lang w:eastAsia="zh-CN"/>
        </w:rPr>
      </w:pPr>
      <w:r>
        <w:rPr>
          <w:color w:val="000000"/>
          <w:lang w:eastAsia="zh-CN"/>
        </w:rPr>
        <w:t>A. </w:t>
      </w:r>
      <w:r>
        <w:rPr>
          <w:color w:val="000000"/>
          <w:lang w:eastAsia="zh-CN"/>
        </w:rPr>
        <w:t>冰粒液化为雨滴</w:t>
      </w:r>
      <w:r>
        <w:rPr>
          <w:color w:val="000000"/>
          <w:lang w:eastAsia="zh-CN"/>
        </w:rPr>
        <w:t>                                                  </w:t>
      </w:r>
      <w:r>
        <w:rPr>
          <w:noProof/>
          <w:lang w:eastAsia="zh-CN"/>
        </w:rPr>
        <w:pict>
          <v:shape id="_x0000_i1025" type="#_x0000_t75" style="width:.75pt;height:3pt;visibility:visible;mso-wrap-style:square">
            <v:imagedata r:id="rId11" o:title=""/>
          </v:shape>
        </w:pict>
      </w:r>
      <w:r>
        <w:rPr>
          <w:color w:val="000000"/>
          <w:lang w:eastAsia="zh-CN"/>
        </w:rPr>
        <w:t>B. </w:t>
      </w:r>
      <w:r>
        <w:rPr>
          <w:color w:val="000000"/>
          <w:lang w:eastAsia="zh-CN"/>
        </w:rPr>
        <w:t>雨滴内分子间不存在分子引力</w:t>
      </w:r>
      <w:r>
        <w:rPr>
          <w:lang w:eastAsia="zh-CN"/>
        </w:rPr>
        <w:br/>
      </w:r>
      <w:r>
        <w:rPr>
          <w:color w:val="000000"/>
          <w:lang w:eastAsia="zh-CN"/>
        </w:rPr>
        <w:t>C. </w:t>
      </w:r>
      <w:r>
        <w:rPr>
          <w:color w:val="000000"/>
          <w:lang w:eastAsia="zh-CN"/>
        </w:rPr>
        <w:t>雨滴的内能大于同质量冰粒的内能</w:t>
      </w:r>
      <w:r>
        <w:rPr>
          <w:color w:val="000000"/>
          <w:lang w:eastAsia="zh-CN"/>
        </w:rPr>
        <w:t>                      </w:t>
      </w:r>
      <w:r>
        <w:rPr>
          <w:noProof/>
          <w:lang w:eastAsia="zh-CN"/>
        </w:rPr>
        <w:pict>
          <v:shape id="_x0000_i1026" type="#_x0000_t75" style="width:.75pt;height:3pt;visibility:visible;mso-wrap-style:square">
            <v:imagedata r:id="rId11" o:title=""/>
          </v:shape>
        </w:pict>
      </w:r>
      <w:r>
        <w:rPr>
          <w:color w:val="000000"/>
          <w:lang w:eastAsia="zh-CN"/>
        </w:rPr>
        <w:t>D. </w:t>
      </w:r>
      <w:r>
        <w:rPr>
          <w:color w:val="000000"/>
          <w:lang w:eastAsia="zh-CN"/>
        </w:rPr>
        <w:t>雨滴内能转化为动能，所以下落越来越快</w:t>
      </w:r>
    </w:p>
    <w:p w:rsidR="00D14307" w:rsidRDefault="0027725A">
      <w:pPr>
        <w:spacing w:after="0"/>
        <w:rPr>
          <w:lang w:eastAsia="zh-CN"/>
        </w:rPr>
      </w:pPr>
      <w:r>
        <w:rPr>
          <w:color w:val="000000"/>
          <w:lang w:eastAsia="zh-CN"/>
        </w:rPr>
        <w:t>2.</w:t>
      </w:r>
      <w:r>
        <w:rPr>
          <w:color w:val="000000"/>
          <w:lang w:eastAsia="zh-CN"/>
        </w:rPr>
        <w:t>哈勃望远镜使我们感受到宇宙的浩瀚，电子显微镜使我们认识到微观世界的深邃．关于宇宙和粒子，下列说法正确的是（</w:t>
      </w:r>
      <w:r>
        <w:rPr>
          <w:color w:val="000000"/>
          <w:lang w:eastAsia="zh-CN"/>
        </w:rPr>
        <w:t xml:space="preserve">   </w:t>
      </w:r>
      <w:r>
        <w:rPr>
          <w:color w:val="000000"/>
          <w:lang w:eastAsia="zh-CN"/>
        </w:rPr>
        <w:t>）</w:t>
      </w:r>
      <w:r>
        <w:rPr>
          <w:color w:val="000000"/>
          <w:lang w:eastAsia="zh-CN"/>
        </w:rPr>
        <w:t xml:space="preserve">            </w:t>
      </w:r>
    </w:p>
    <w:p w:rsidR="00D14307" w:rsidRDefault="0027725A">
      <w:pPr>
        <w:spacing w:after="0"/>
        <w:ind w:left="150"/>
        <w:rPr>
          <w:lang w:eastAsia="zh-CN"/>
        </w:rPr>
      </w:pPr>
      <w:r>
        <w:rPr>
          <w:color w:val="000000"/>
          <w:lang w:eastAsia="zh-CN"/>
        </w:rPr>
        <w:t>A. </w:t>
      </w:r>
      <w:r>
        <w:rPr>
          <w:color w:val="000000"/>
          <w:lang w:eastAsia="zh-CN"/>
        </w:rPr>
        <w:t>天体之间和分子之间都存在着相互作用力</w:t>
      </w:r>
      <w:r>
        <w:rPr>
          <w:color w:val="000000"/>
          <w:lang w:eastAsia="zh-CN"/>
        </w:rPr>
        <w:t>           </w:t>
      </w:r>
      <w:r>
        <w:rPr>
          <w:noProof/>
          <w:lang w:eastAsia="zh-CN"/>
        </w:rPr>
        <w:pict>
          <v:shape id="_x0000_i1027" type="#_x0000_t75" style="width:2.25pt;height:3pt;visibility:visible;mso-wrap-style:square">
            <v:imagedata r:id="rId12" o:title=""/>
          </v:shape>
        </w:pict>
      </w:r>
      <w:r>
        <w:rPr>
          <w:color w:val="000000"/>
          <w:lang w:eastAsia="zh-CN"/>
        </w:rPr>
        <w:t>B. </w:t>
      </w:r>
      <w:r>
        <w:rPr>
          <w:color w:val="000000"/>
          <w:lang w:eastAsia="zh-CN"/>
        </w:rPr>
        <w:t>在电子、质子和原子中，尺度最小的是质子</w:t>
      </w:r>
      <w:r>
        <w:rPr>
          <w:lang w:eastAsia="zh-CN"/>
        </w:rPr>
        <w:br/>
      </w:r>
      <w:r>
        <w:rPr>
          <w:color w:val="000000"/>
          <w:lang w:eastAsia="zh-CN"/>
        </w:rPr>
        <w:t>C. </w:t>
      </w:r>
      <w:r>
        <w:rPr>
          <w:color w:val="000000"/>
          <w:lang w:eastAsia="zh-CN"/>
        </w:rPr>
        <w:t>电子的发现说明原子核是可分的</w:t>
      </w:r>
      <w:r>
        <w:rPr>
          <w:color w:val="000000"/>
          <w:lang w:eastAsia="zh-CN"/>
        </w:rPr>
        <w:t>                         </w:t>
      </w:r>
      <w:r>
        <w:rPr>
          <w:noProof/>
          <w:lang w:eastAsia="zh-CN"/>
        </w:rPr>
        <w:pict>
          <v:shape id="_x0000_i1028" type="#_x0000_t75" style="width:2.25pt;height:3pt;visibility:visible;mso-wrap-style:square">
            <v:imagedata r:id="rId12" o:title=""/>
          </v:shape>
        </w:pict>
      </w:r>
      <w:r>
        <w:rPr>
          <w:color w:val="000000"/>
          <w:lang w:eastAsia="zh-CN"/>
        </w:rPr>
        <w:t>D. </w:t>
      </w:r>
      <w:r>
        <w:rPr>
          <w:color w:val="000000"/>
          <w:lang w:eastAsia="zh-CN"/>
        </w:rPr>
        <w:t>用光年表示宇宙时间，用纳米量度分子大小</w:t>
      </w:r>
    </w:p>
    <w:p w:rsidR="00D14307" w:rsidRDefault="0027725A">
      <w:pPr>
        <w:spacing w:after="0"/>
        <w:rPr>
          <w:lang w:eastAsia="zh-CN"/>
        </w:rPr>
      </w:pPr>
      <w:r>
        <w:rPr>
          <w:color w:val="000000"/>
          <w:lang w:eastAsia="zh-CN"/>
        </w:rPr>
        <w:t>3.</w:t>
      </w:r>
      <w:r>
        <w:rPr>
          <w:color w:val="000000"/>
          <w:lang w:eastAsia="zh-CN"/>
        </w:rPr>
        <w:t>以下说法正确的是（</w:t>
      </w:r>
      <w:r>
        <w:rPr>
          <w:color w:val="000000"/>
          <w:lang w:eastAsia="zh-CN"/>
        </w:rPr>
        <w:t xml:space="preserve">   </w:t>
      </w:r>
      <w:r>
        <w:rPr>
          <w:color w:val="000000"/>
          <w:lang w:eastAsia="zh-CN"/>
        </w:rPr>
        <w:t>）</w:t>
      </w:r>
      <w:r>
        <w:rPr>
          <w:color w:val="000000"/>
          <w:lang w:eastAsia="zh-CN"/>
        </w:rPr>
        <w:t xml:space="preserve">            </w:t>
      </w:r>
    </w:p>
    <w:p w:rsidR="00D14307" w:rsidRDefault="0027725A">
      <w:pPr>
        <w:spacing w:after="0"/>
        <w:ind w:left="150"/>
        <w:rPr>
          <w:lang w:eastAsia="zh-CN"/>
        </w:rPr>
      </w:pPr>
      <w:r>
        <w:rPr>
          <w:color w:val="000000"/>
          <w:lang w:eastAsia="zh-CN"/>
        </w:rPr>
        <w:t>A. </w:t>
      </w:r>
      <w:r>
        <w:rPr>
          <w:color w:val="000000"/>
          <w:lang w:eastAsia="zh-CN"/>
        </w:rPr>
        <w:t>奥斯特通过</w:t>
      </w:r>
      <w:r>
        <w:rPr>
          <w:color w:val="000000"/>
        </w:rPr>
        <w:t>α</w:t>
      </w:r>
      <w:r>
        <w:rPr>
          <w:color w:val="000000"/>
          <w:lang w:eastAsia="zh-CN"/>
        </w:rPr>
        <w:t>粒子散射实验，提出了原子核式结构模型</w:t>
      </w:r>
      <w:r>
        <w:rPr>
          <w:color w:val="000000"/>
          <w:lang w:eastAsia="zh-CN"/>
        </w:rPr>
        <w:t>     </w:t>
      </w:r>
      <w:r>
        <w:rPr>
          <w:noProof/>
          <w:lang w:eastAsia="zh-CN"/>
        </w:rPr>
        <w:pict>
          <v:shape id="_x0000_i1029" type="#_x0000_t75" style="width:1.5pt;height:3pt;visibility:visible;mso-wrap-style:square">
            <v:imagedata r:id="rId13" o:title=""/>
          </v:shape>
        </w:pict>
      </w:r>
      <w:r>
        <w:rPr>
          <w:color w:val="000000"/>
          <w:lang w:eastAsia="zh-CN"/>
        </w:rPr>
        <w:t>B. </w:t>
      </w:r>
      <w:r>
        <w:rPr>
          <w:color w:val="000000"/>
          <w:lang w:eastAsia="zh-CN"/>
        </w:rPr>
        <w:t>法拉第发现了通电导体周围存在磁场</w:t>
      </w:r>
      <w:r>
        <w:rPr>
          <w:lang w:eastAsia="zh-CN"/>
        </w:rPr>
        <w:br/>
      </w:r>
      <w:r>
        <w:rPr>
          <w:color w:val="000000"/>
          <w:lang w:eastAsia="zh-CN"/>
        </w:rPr>
        <w:t>C. </w:t>
      </w:r>
      <w:r>
        <w:rPr>
          <w:color w:val="000000"/>
          <w:lang w:eastAsia="zh-CN"/>
        </w:rPr>
        <w:t>托里拆利发现了流体压强与流速的关系</w:t>
      </w:r>
      <w:r>
        <w:rPr>
          <w:color w:val="000000"/>
          <w:lang w:eastAsia="zh-CN"/>
        </w:rPr>
        <w:t>                            </w:t>
      </w:r>
      <w:r>
        <w:rPr>
          <w:noProof/>
          <w:lang w:eastAsia="zh-CN"/>
        </w:rPr>
        <w:pict>
          <v:shape id="_x0000_i1030" type="#_x0000_t75" style="width:2.25pt;height:3pt;visibility:visible;mso-wrap-style:square">
            <v:imagedata r:id="rId12" o:title=""/>
          </v:shape>
        </w:pict>
      </w:r>
      <w:r>
        <w:rPr>
          <w:color w:val="000000"/>
          <w:lang w:eastAsia="zh-CN"/>
        </w:rPr>
        <w:t>D. </w:t>
      </w:r>
      <w:r>
        <w:rPr>
          <w:color w:val="000000"/>
          <w:lang w:eastAsia="zh-CN"/>
        </w:rPr>
        <w:t>牛顿总结出了惯性定律</w:t>
      </w:r>
    </w:p>
    <w:p w:rsidR="00D14307" w:rsidRDefault="0027725A">
      <w:pPr>
        <w:spacing w:after="0"/>
        <w:rPr>
          <w:lang w:eastAsia="zh-CN"/>
        </w:rPr>
      </w:pPr>
      <w:r>
        <w:rPr>
          <w:color w:val="000000"/>
          <w:lang w:eastAsia="zh-CN"/>
        </w:rPr>
        <w:t>4.</w:t>
      </w:r>
      <w:r>
        <w:rPr>
          <w:color w:val="000000"/>
          <w:lang w:eastAsia="zh-CN"/>
        </w:rPr>
        <w:t>下列属于新能源的是（</w:t>
      </w:r>
      <w:r>
        <w:rPr>
          <w:color w:val="000000"/>
          <w:lang w:eastAsia="zh-CN"/>
        </w:rPr>
        <w:t>  </w:t>
      </w:r>
      <w:r>
        <w:rPr>
          <w:color w:val="000000"/>
          <w:lang w:eastAsia="zh-CN"/>
        </w:rPr>
        <w:t>）</w:t>
      </w:r>
      <w:r>
        <w:rPr>
          <w:color w:val="000000"/>
          <w:lang w:eastAsia="zh-CN"/>
        </w:rPr>
        <w:t xml:space="preserve">            </w:t>
      </w:r>
    </w:p>
    <w:p w:rsidR="00D14307" w:rsidRDefault="0027725A">
      <w:pPr>
        <w:spacing w:after="0"/>
        <w:ind w:left="150"/>
        <w:rPr>
          <w:lang w:eastAsia="zh-CN"/>
        </w:rPr>
      </w:pPr>
      <w:r>
        <w:rPr>
          <w:color w:val="000000"/>
          <w:lang w:eastAsia="zh-CN"/>
        </w:rPr>
        <w:t>A. </w:t>
      </w:r>
      <w:r>
        <w:rPr>
          <w:color w:val="000000"/>
          <w:lang w:eastAsia="zh-CN"/>
        </w:rPr>
        <w:t>石油、天然气</w:t>
      </w:r>
      <w:r>
        <w:rPr>
          <w:color w:val="000000"/>
          <w:lang w:eastAsia="zh-CN"/>
        </w:rPr>
        <w:t>                      B. </w:t>
      </w:r>
      <w:r>
        <w:rPr>
          <w:color w:val="000000"/>
          <w:lang w:eastAsia="zh-CN"/>
        </w:rPr>
        <w:t>太阳能、潮汐能</w:t>
      </w:r>
      <w:r>
        <w:rPr>
          <w:color w:val="000000"/>
          <w:lang w:eastAsia="zh-CN"/>
        </w:rPr>
        <w:t>                      C. </w:t>
      </w:r>
      <w:r>
        <w:rPr>
          <w:color w:val="000000"/>
          <w:lang w:eastAsia="zh-CN"/>
        </w:rPr>
        <w:t>水能、煤</w:t>
      </w:r>
      <w:r>
        <w:rPr>
          <w:color w:val="000000"/>
          <w:lang w:eastAsia="zh-CN"/>
        </w:rPr>
        <w:t>                      D. </w:t>
      </w:r>
      <w:r>
        <w:rPr>
          <w:color w:val="000000"/>
          <w:lang w:eastAsia="zh-CN"/>
        </w:rPr>
        <w:t>煤、石油</w:t>
      </w:r>
    </w:p>
    <w:p w:rsidR="00D14307" w:rsidRDefault="0027725A">
      <w:pPr>
        <w:spacing w:after="0"/>
        <w:rPr>
          <w:lang w:eastAsia="zh-CN"/>
        </w:rPr>
      </w:pPr>
      <w:r>
        <w:rPr>
          <w:color w:val="000000"/>
          <w:lang w:eastAsia="zh-CN"/>
        </w:rPr>
        <w:t>5.</w:t>
      </w:r>
      <w:r>
        <w:rPr>
          <w:color w:val="000000"/>
          <w:lang w:eastAsia="zh-CN"/>
        </w:rPr>
        <w:t>下列说法错误的是（</w:t>
      </w:r>
      <w:r>
        <w:rPr>
          <w:color w:val="000000"/>
          <w:lang w:eastAsia="zh-CN"/>
        </w:rPr>
        <w:t xml:space="preserve">  </w:t>
      </w:r>
      <w:r>
        <w:rPr>
          <w:color w:val="000000"/>
          <w:lang w:eastAsia="zh-CN"/>
        </w:rPr>
        <w:t>）</w:t>
      </w:r>
      <w:r>
        <w:rPr>
          <w:color w:val="000000"/>
          <w:lang w:eastAsia="zh-CN"/>
        </w:rPr>
        <w:t xml:space="preserve">            </w:t>
      </w:r>
    </w:p>
    <w:p w:rsidR="00D14307" w:rsidRDefault="0027725A">
      <w:pPr>
        <w:spacing w:after="0"/>
        <w:ind w:left="150"/>
        <w:rPr>
          <w:lang w:eastAsia="zh-CN"/>
        </w:rPr>
      </w:pPr>
      <w:r>
        <w:rPr>
          <w:color w:val="000000"/>
          <w:lang w:eastAsia="zh-CN"/>
        </w:rPr>
        <w:t>A. </w:t>
      </w:r>
      <w:r>
        <w:rPr>
          <w:color w:val="000000"/>
          <w:lang w:eastAsia="zh-CN"/>
        </w:rPr>
        <w:t>电池充电，电能转化为化学能</w:t>
      </w:r>
      <w:r>
        <w:rPr>
          <w:color w:val="000000"/>
          <w:lang w:eastAsia="zh-CN"/>
        </w:rPr>
        <w:t>     </w:t>
      </w:r>
      <w:r>
        <w:rPr>
          <w:color w:val="000000"/>
          <w:lang w:eastAsia="zh-CN"/>
        </w:rPr>
        <w:t>                        </w:t>
      </w:r>
      <w:r>
        <w:rPr>
          <w:noProof/>
          <w:lang w:eastAsia="zh-CN"/>
        </w:rPr>
        <w:pict>
          <v:shape id="_x0000_i1031" type="#_x0000_t75" style="width:.75pt;height:3pt;visibility:visible;mso-wrap-style:square">
            <v:imagedata r:id="rId11" o:title=""/>
          </v:shape>
        </w:pict>
      </w:r>
      <w:r>
        <w:rPr>
          <w:color w:val="000000"/>
          <w:lang w:eastAsia="zh-CN"/>
        </w:rPr>
        <w:t>B. </w:t>
      </w:r>
      <w:r>
        <w:rPr>
          <w:color w:val="000000"/>
          <w:lang w:eastAsia="zh-CN"/>
        </w:rPr>
        <w:t>汽油机工作过程中，化学能转化为机械能</w:t>
      </w:r>
      <w:r>
        <w:rPr>
          <w:lang w:eastAsia="zh-CN"/>
        </w:rPr>
        <w:br/>
      </w:r>
      <w:r>
        <w:rPr>
          <w:color w:val="000000"/>
          <w:lang w:eastAsia="zh-CN"/>
        </w:rPr>
        <w:t>C. </w:t>
      </w:r>
      <w:r>
        <w:rPr>
          <w:color w:val="000000"/>
          <w:lang w:eastAsia="zh-CN"/>
        </w:rPr>
        <w:t>用热水袋取暖，内能发生了转移</w:t>
      </w:r>
      <w:r>
        <w:rPr>
          <w:color w:val="000000"/>
          <w:lang w:eastAsia="zh-CN"/>
        </w:rPr>
        <w:t>                         </w:t>
      </w:r>
      <w:r>
        <w:rPr>
          <w:noProof/>
          <w:lang w:eastAsia="zh-CN"/>
        </w:rPr>
        <w:pict>
          <v:shape id="_x0000_i1032" type="#_x0000_t75" style="width:2.25pt;height:3pt;visibility:visible;mso-wrap-style:square">
            <v:imagedata r:id="rId12" o:title=""/>
          </v:shape>
        </w:pict>
      </w:r>
      <w:r>
        <w:rPr>
          <w:color w:val="000000"/>
          <w:lang w:eastAsia="zh-CN"/>
        </w:rPr>
        <w:t>D. </w:t>
      </w:r>
      <w:r>
        <w:rPr>
          <w:color w:val="000000"/>
          <w:lang w:eastAsia="zh-CN"/>
        </w:rPr>
        <w:t>暖瓶塞被热气弹开，机械能转化为内能</w:t>
      </w:r>
    </w:p>
    <w:p w:rsidR="00D14307" w:rsidRDefault="0027725A">
      <w:pPr>
        <w:spacing w:after="0"/>
        <w:rPr>
          <w:lang w:eastAsia="zh-CN"/>
        </w:rPr>
      </w:pPr>
      <w:r>
        <w:rPr>
          <w:color w:val="000000"/>
          <w:lang w:eastAsia="zh-CN"/>
        </w:rPr>
        <w:t>6.</w:t>
      </w:r>
      <w:r>
        <w:rPr>
          <w:color w:val="000000"/>
          <w:lang w:eastAsia="zh-CN"/>
        </w:rPr>
        <w:t>关于能源，下列说法正确的是（</w:t>
      </w:r>
      <w:r>
        <w:rPr>
          <w:color w:val="000000"/>
          <w:lang w:eastAsia="zh-CN"/>
        </w:rPr>
        <w:t xml:space="preserve">   </w:t>
      </w:r>
      <w:r>
        <w:rPr>
          <w:color w:val="000000"/>
          <w:lang w:eastAsia="zh-CN"/>
        </w:rPr>
        <w:t>）</w:t>
      </w:r>
      <w:r>
        <w:rPr>
          <w:color w:val="000000"/>
          <w:lang w:eastAsia="zh-CN"/>
        </w:rPr>
        <w:t xml:space="preserve">            </w:t>
      </w:r>
    </w:p>
    <w:p w:rsidR="00D14307" w:rsidRDefault="0027725A">
      <w:pPr>
        <w:spacing w:after="0"/>
        <w:ind w:left="150"/>
        <w:rPr>
          <w:lang w:eastAsia="zh-CN"/>
        </w:rPr>
      </w:pPr>
      <w:r>
        <w:rPr>
          <w:color w:val="000000"/>
          <w:lang w:eastAsia="zh-CN"/>
        </w:rPr>
        <w:t>A. </w:t>
      </w:r>
      <w:r>
        <w:rPr>
          <w:color w:val="000000"/>
          <w:lang w:eastAsia="zh-CN"/>
        </w:rPr>
        <w:t>核能和风能都是不可再生能源</w:t>
      </w:r>
      <w:r>
        <w:rPr>
          <w:lang w:eastAsia="zh-CN"/>
        </w:rPr>
        <w:br/>
      </w:r>
      <w:r>
        <w:rPr>
          <w:color w:val="000000"/>
          <w:lang w:eastAsia="zh-CN"/>
        </w:rPr>
        <w:t>B. </w:t>
      </w:r>
      <w:r>
        <w:rPr>
          <w:color w:val="000000"/>
          <w:lang w:eastAsia="zh-CN"/>
        </w:rPr>
        <w:t>太阳能和天然气都属于新的清洁能源</w:t>
      </w:r>
      <w:r>
        <w:rPr>
          <w:lang w:eastAsia="zh-CN"/>
        </w:rPr>
        <w:br/>
      </w:r>
      <w:r>
        <w:rPr>
          <w:color w:val="000000"/>
          <w:lang w:eastAsia="zh-CN"/>
        </w:rPr>
        <w:t>C. </w:t>
      </w:r>
      <w:r>
        <w:rPr>
          <w:color w:val="000000"/>
          <w:lang w:eastAsia="zh-CN"/>
        </w:rPr>
        <w:t>能量耗散不遵循能量守恒定律</w:t>
      </w:r>
      <w:r>
        <w:rPr>
          <w:lang w:eastAsia="zh-CN"/>
        </w:rPr>
        <w:br/>
      </w:r>
      <w:r>
        <w:rPr>
          <w:color w:val="000000"/>
          <w:lang w:eastAsia="zh-CN"/>
        </w:rPr>
        <w:t>D. </w:t>
      </w:r>
      <w:r>
        <w:rPr>
          <w:color w:val="000000"/>
          <w:lang w:eastAsia="zh-CN"/>
        </w:rPr>
        <w:t>今天我们开采化石能源实际上就是开采亿万年前地球接收到的太阳能</w:t>
      </w:r>
    </w:p>
    <w:p w:rsidR="00D14307" w:rsidRDefault="0027725A">
      <w:pPr>
        <w:spacing w:after="0"/>
        <w:rPr>
          <w:lang w:eastAsia="zh-CN"/>
        </w:rPr>
      </w:pPr>
      <w:r>
        <w:rPr>
          <w:color w:val="000000"/>
          <w:lang w:eastAsia="zh-CN"/>
        </w:rPr>
        <w:t>7.</w:t>
      </w:r>
      <w:r>
        <w:rPr>
          <w:color w:val="000000"/>
          <w:lang w:eastAsia="zh-CN"/>
        </w:rPr>
        <w:t>下列能源属于可再生能源的是（　　）</w:t>
      </w:r>
      <w:r>
        <w:rPr>
          <w:color w:val="000000"/>
          <w:lang w:eastAsia="zh-CN"/>
        </w:rPr>
        <w:t xml:space="preserve">     </w:t>
      </w:r>
      <w:r>
        <w:rPr>
          <w:color w:val="000000"/>
          <w:lang w:eastAsia="zh-CN"/>
        </w:rPr>
        <w:t xml:space="preserve">       </w:t>
      </w:r>
    </w:p>
    <w:p w:rsidR="00D14307" w:rsidRDefault="0027725A">
      <w:pPr>
        <w:spacing w:after="0"/>
        <w:ind w:left="150"/>
        <w:rPr>
          <w:lang w:eastAsia="zh-CN"/>
        </w:rPr>
      </w:pPr>
      <w:r>
        <w:rPr>
          <w:color w:val="000000"/>
          <w:lang w:eastAsia="zh-CN"/>
        </w:rPr>
        <w:t>A. </w:t>
      </w:r>
      <w:r>
        <w:rPr>
          <w:color w:val="000000"/>
          <w:lang w:eastAsia="zh-CN"/>
        </w:rPr>
        <w:t>石油</w:t>
      </w:r>
      <w:r>
        <w:rPr>
          <w:color w:val="000000"/>
          <w:lang w:eastAsia="zh-CN"/>
        </w:rPr>
        <w:t>                                     B. </w:t>
      </w:r>
      <w:r>
        <w:rPr>
          <w:color w:val="000000"/>
          <w:lang w:eastAsia="zh-CN"/>
        </w:rPr>
        <w:t>电能</w:t>
      </w:r>
      <w:r>
        <w:rPr>
          <w:color w:val="000000"/>
          <w:lang w:eastAsia="zh-CN"/>
        </w:rPr>
        <w:t>                                     C. </w:t>
      </w:r>
      <w:r>
        <w:rPr>
          <w:color w:val="000000"/>
          <w:lang w:eastAsia="zh-CN"/>
        </w:rPr>
        <w:t>天然气</w:t>
      </w:r>
      <w:r>
        <w:rPr>
          <w:color w:val="000000"/>
          <w:lang w:eastAsia="zh-CN"/>
        </w:rPr>
        <w:t>                                     D. </w:t>
      </w:r>
      <w:r>
        <w:rPr>
          <w:color w:val="000000"/>
          <w:lang w:eastAsia="zh-CN"/>
        </w:rPr>
        <w:t>煤</w:t>
      </w:r>
    </w:p>
    <w:p w:rsidR="00D14307" w:rsidRDefault="0027725A">
      <w:pPr>
        <w:spacing w:after="0"/>
        <w:rPr>
          <w:lang w:eastAsia="zh-CN"/>
        </w:rPr>
      </w:pPr>
      <w:r>
        <w:rPr>
          <w:color w:val="000000"/>
          <w:lang w:eastAsia="zh-CN"/>
        </w:rPr>
        <w:t>8.</w:t>
      </w:r>
      <w:r>
        <w:rPr>
          <w:color w:val="000000"/>
          <w:lang w:eastAsia="zh-CN"/>
        </w:rPr>
        <w:t>安装在国际空间站上的阿尔法磁谱仪累计观测到超过</w:t>
      </w:r>
      <w:r>
        <w:rPr>
          <w:color w:val="000000"/>
          <w:lang w:eastAsia="zh-CN"/>
        </w:rPr>
        <w:t>40</w:t>
      </w:r>
      <w:r>
        <w:rPr>
          <w:color w:val="000000"/>
          <w:lang w:eastAsia="zh-CN"/>
        </w:rPr>
        <w:t>万个正电子，进一步证实了反物质的存在．反物质是由反粒子构成的，反质子、正电子都属于反粒子，它们分别与质子、电子的质量、电量相等，但电性相反．那么，根据你的理解，下列关于反氢原子的</w:t>
      </w:r>
      <w:r>
        <w:rPr>
          <w:color w:val="000000"/>
          <w:lang w:eastAsia="zh-CN"/>
        </w:rPr>
        <w:t>结构示意图，正确的是（　　）</w:t>
      </w:r>
      <w:r>
        <w:rPr>
          <w:color w:val="000000"/>
          <w:lang w:eastAsia="zh-CN"/>
        </w:rPr>
        <w:t xml:space="preserve">            </w:t>
      </w:r>
    </w:p>
    <w:p w:rsidR="00D14307" w:rsidRDefault="0027725A">
      <w:pPr>
        <w:spacing w:after="0"/>
        <w:ind w:left="150"/>
      </w:pPr>
      <w:r>
        <w:rPr>
          <w:color w:val="000000"/>
        </w:rPr>
        <w:t>A. </w:t>
      </w:r>
      <w:r>
        <w:rPr>
          <w:noProof/>
          <w:lang w:eastAsia="zh-CN"/>
        </w:rPr>
        <w:pict>
          <v:shape id="_x0000_i1033" type="#_x0000_t75" style="width:61.5pt;height:58.5pt;visibility:visible;mso-wrap-style:square">
            <v:imagedata r:id="rId14" o:title=""/>
          </v:shape>
        </w:pict>
      </w:r>
      <w:r>
        <w:rPr>
          <w:color w:val="000000"/>
        </w:rPr>
        <w:t>                 </w:t>
      </w:r>
      <w:r>
        <w:rPr>
          <w:noProof/>
          <w:lang w:eastAsia="zh-CN"/>
        </w:rPr>
        <w:pict>
          <v:shape id="_x0000_i1034" type="#_x0000_t75" style="width:1.5pt;height:3pt;visibility:visible;mso-wrap-style:square">
            <v:imagedata r:id="rId13" o:title=""/>
          </v:shape>
        </w:pict>
      </w:r>
      <w:r>
        <w:rPr>
          <w:color w:val="000000"/>
        </w:rPr>
        <w:t>B. </w:t>
      </w:r>
      <w:r>
        <w:rPr>
          <w:noProof/>
          <w:lang w:eastAsia="zh-CN"/>
        </w:rPr>
        <w:pict>
          <v:shape id="_x0000_i1035" type="#_x0000_t75" style="width:63pt;height:54.75pt;visibility:visible;mso-wrap-style:square">
            <v:imagedata r:id="rId15" o:title=""/>
          </v:shape>
        </w:pict>
      </w:r>
      <w:r>
        <w:rPr>
          <w:color w:val="000000"/>
        </w:rPr>
        <w:t>                 </w:t>
      </w:r>
      <w:r>
        <w:rPr>
          <w:noProof/>
          <w:lang w:eastAsia="zh-CN"/>
        </w:rPr>
        <w:pict>
          <v:shape id="_x0000_i1036" type="#_x0000_t75" style="width:1.5pt;height:3pt;visibility:visible;mso-wrap-style:square">
            <v:imagedata r:id="rId13" o:title=""/>
          </v:shape>
        </w:pict>
      </w:r>
      <w:r>
        <w:rPr>
          <w:color w:val="000000"/>
        </w:rPr>
        <w:t>C. </w:t>
      </w:r>
      <w:r>
        <w:rPr>
          <w:noProof/>
          <w:lang w:eastAsia="zh-CN"/>
        </w:rPr>
        <w:pict>
          <v:shape id="_x0000_i1037" type="#_x0000_t75" style="width:65.25pt;height:54.75pt;visibility:visible;mso-wrap-style:square">
            <v:imagedata r:id="rId16" o:title=""/>
          </v:shape>
        </w:pict>
      </w:r>
      <w:r>
        <w:rPr>
          <w:color w:val="000000"/>
        </w:rPr>
        <w:t>                 </w:t>
      </w:r>
      <w:r>
        <w:rPr>
          <w:noProof/>
          <w:lang w:eastAsia="zh-CN"/>
        </w:rPr>
        <w:pict>
          <v:shape id="_x0000_i1038" type="#_x0000_t75" style="width:1.5pt;height:3pt;visibility:visible;mso-wrap-style:square">
            <v:imagedata r:id="rId13" o:title=""/>
          </v:shape>
        </w:pict>
      </w:r>
      <w:r>
        <w:rPr>
          <w:color w:val="000000"/>
        </w:rPr>
        <w:t>D. </w:t>
      </w:r>
      <w:r>
        <w:rPr>
          <w:noProof/>
          <w:lang w:eastAsia="zh-CN"/>
        </w:rPr>
        <w:pict>
          <v:shape id="_x0000_i1039" type="#_x0000_t75" style="width:71.25pt;height:54.75pt;visibility:visible;mso-wrap-style:square">
            <v:imagedata r:id="rId17" o:title=""/>
          </v:shape>
        </w:pict>
      </w:r>
    </w:p>
    <w:p w:rsidR="00D14307" w:rsidRDefault="0027725A">
      <w:pPr>
        <w:spacing w:after="0"/>
        <w:rPr>
          <w:lang w:eastAsia="zh-CN"/>
        </w:rPr>
      </w:pPr>
      <w:r>
        <w:rPr>
          <w:color w:val="000000"/>
          <w:lang w:eastAsia="zh-CN"/>
        </w:rPr>
        <w:t>9.PM2.5</w:t>
      </w:r>
      <w:r>
        <w:rPr>
          <w:color w:val="000000"/>
          <w:lang w:eastAsia="zh-CN"/>
        </w:rPr>
        <w:t>是指大气中直</w:t>
      </w:r>
      <w:proofErr w:type="gramStart"/>
      <w:r>
        <w:rPr>
          <w:color w:val="000000"/>
          <w:lang w:eastAsia="zh-CN"/>
        </w:rPr>
        <w:t>径</w:t>
      </w:r>
      <w:proofErr w:type="gramEnd"/>
      <w:r>
        <w:rPr>
          <w:color w:val="000000"/>
          <w:lang w:eastAsia="zh-CN"/>
        </w:rPr>
        <w:t>小于或等于</w:t>
      </w:r>
      <w:r>
        <w:rPr>
          <w:color w:val="000000"/>
          <w:lang w:eastAsia="zh-CN"/>
        </w:rPr>
        <w:t>2.5</w:t>
      </w:r>
      <w:r>
        <w:rPr>
          <w:color w:val="000000"/>
        </w:rPr>
        <w:t>μ</w:t>
      </w:r>
      <w:r>
        <w:rPr>
          <w:color w:val="000000"/>
          <w:lang w:eastAsia="zh-CN"/>
        </w:rPr>
        <w:t>m</w:t>
      </w:r>
      <w:r>
        <w:rPr>
          <w:color w:val="000000"/>
          <w:lang w:eastAsia="zh-CN"/>
        </w:rPr>
        <w:t>的颗粒物，是造成雾</w:t>
      </w:r>
      <w:proofErr w:type="gramStart"/>
      <w:r>
        <w:rPr>
          <w:color w:val="000000"/>
          <w:lang w:eastAsia="zh-CN"/>
        </w:rPr>
        <w:t>霾</w:t>
      </w:r>
      <w:proofErr w:type="gramEnd"/>
      <w:r>
        <w:rPr>
          <w:color w:val="000000"/>
          <w:lang w:eastAsia="zh-CN"/>
        </w:rPr>
        <w:t>天气的主要原因之一．把它和从微观到宏观的尺度病毒、电子、原子核、分子等粒子一起按照空间尺度由大到小排序，以下排列正确的是（</w:t>
      </w:r>
      <w:r>
        <w:rPr>
          <w:color w:val="000000"/>
          <w:lang w:eastAsia="zh-CN"/>
        </w:rPr>
        <w:t xml:space="preserve">   </w:t>
      </w:r>
      <w:r>
        <w:rPr>
          <w:color w:val="000000"/>
          <w:lang w:eastAsia="zh-CN"/>
        </w:rPr>
        <w:t>）</w:t>
      </w:r>
      <w:r>
        <w:rPr>
          <w:color w:val="000000"/>
          <w:lang w:eastAsia="zh-CN"/>
        </w:rPr>
        <w:t xml:space="preserve">            </w:t>
      </w:r>
    </w:p>
    <w:p w:rsidR="00D14307" w:rsidRDefault="0027725A">
      <w:pPr>
        <w:spacing w:after="0"/>
        <w:ind w:left="150"/>
        <w:rPr>
          <w:lang w:eastAsia="zh-CN"/>
        </w:rPr>
      </w:pPr>
      <w:r>
        <w:rPr>
          <w:color w:val="000000"/>
          <w:lang w:eastAsia="zh-CN"/>
        </w:rPr>
        <w:t>A. </w:t>
      </w:r>
      <w:r>
        <w:rPr>
          <w:color w:val="000000"/>
          <w:lang w:eastAsia="zh-CN"/>
        </w:rPr>
        <w:t>从微观到宏观的尺度病毒分子原子核电子</w:t>
      </w:r>
      <w:r>
        <w:rPr>
          <w:color w:val="000000"/>
          <w:lang w:eastAsia="zh-CN"/>
        </w:rPr>
        <w:t>   PM2.5</w:t>
      </w:r>
      <w:r>
        <w:rPr>
          <w:lang w:eastAsia="zh-CN"/>
        </w:rPr>
        <w:br/>
      </w:r>
      <w:r>
        <w:rPr>
          <w:color w:val="000000"/>
          <w:lang w:eastAsia="zh-CN"/>
        </w:rPr>
        <w:t>B. </w:t>
      </w:r>
      <w:r>
        <w:rPr>
          <w:color w:val="000000"/>
          <w:lang w:eastAsia="zh-CN"/>
        </w:rPr>
        <w:t>分子</w:t>
      </w:r>
      <w:r>
        <w:rPr>
          <w:color w:val="000000"/>
          <w:lang w:eastAsia="zh-CN"/>
        </w:rPr>
        <w:t xml:space="preserve">     PM2.5   </w:t>
      </w:r>
      <w:r>
        <w:rPr>
          <w:color w:val="000000"/>
          <w:lang w:eastAsia="zh-CN"/>
        </w:rPr>
        <w:t>原子核电子从微观到宏观的尺度病毒</w:t>
      </w:r>
      <w:r>
        <w:rPr>
          <w:lang w:eastAsia="zh-CN"/>
        </w:rPr>
        <w:br/>
      </w:r>
      <w:r>
        <w:rPr>
          <w:color w:val="000000"/>
          <w:lang w:eastAsia="zh-CN"/>
        </w:rPr>
        <w:t>C. </w:t>
      </w:r>
      <w:r>
        <w:rPr>
          <w:color w:val="000000"/>
          <w:lang w:eastAsia="zh-CN"/>
        </w:rPr>
        <w:t>分子原子核从微观到宏观的尺度病毒</w:t>
      </w:r>
      <w:r>
        <w:rPr>
          <w:color w:val="000000"/>
          <w:lang w:eastAsia="zh-CN"/>
        </w:rPr>
        <w:t xml:space="preserve">   PM2.5    </w:t>
      </w:r>
      <w:r>
        <w:rPr>
          <w:color w:val="000000"/>
          <w:lang w:eastAsia="zh-CN"/>
        </w:rPr>
        <w:t>电子</w:t>
      </w:r>
      <w:r>
        <w:rPr>
          <w:lang w:eastAsia="zh-CN"/>
        </w:rPr>
        <w:br/>
      </w:r>
      <w:r>
        <w:rPr>
          <w:color w:val="000000"/>
          <w:lang w:eastAsia="zh-CN"/>
        </w:rPr>
        <w:t xml:space="preserve">D. PM2.5   </w:t>
      </w:r>
      <w:r>
        <w:rPr>
          <w:color w:val="000000"/>
          <w:lang w:eastAsia="zh-CN"/>
        </w:rPr>
        <w:t>从微观到宏观的尺度病毒分子原子核电子</w:t>
      </w:r>
    </w:p>
    <w:p w:rsidR="00D14307" w:rsidRDefault="0027725A">
      <w:pPr>
        <w:spacing w:after="0"/>
        <w:rPr>
          <w:lang w:eastAsia="zh-CN"/>
        </w:rPr>
      </w:pPr>
      <w:r>
        <w:rPr>
          <w:color w:val="000000"/>
          <w:lang w:eastAsia="zh-CN"/>
        </w:rPr>
        <w:t>10.</w:t>
      </w:r>
      <w:r>
        <w:rPr>
          <w:color w:val="000000"/>
          <w:lang w:eastAsia="zh-CN"/>
        </w:rPr>
        <w:t>下列说法正确的是（</w:t>
      </w:r>
      <w:r>
        <w:rPr>
          <w:color w:val="000000"/>
          <w:lang w:eastAsia="zh-CN"/>
        </w:rPr>
        <w:t xml:space="preserve">   </w:t>
      </w:r>
      <w:r>
        <w:rPr>
          <w:color w:val="000000"/>
          <w:lang w:eastAsia="zh-CN"/>
        </w:rPr>
        <w:t>）</w:t>
      </w:r>
      <w:r>
        <w:rPr>
          <w:color w:val="000000"/>
          <w:lang w:eastAsia="zh-CN"/>
        </w:rPr>
        <w:t xml:space="preserve">            </w:t>
      </w:r>
    </w:p>
    <w:p w:rsidR="00D14307" w:rsidRDefault="0027725A">
      <w:pPr>
        <w:spacing w:after="0"/>
        <w:ind w:left="150"/>
        <w:rPr>
          <w:lang w:eastAsia="zh-CN"/>
        </w:rPr>
      </w:pPr>
      <w:r>
        <w:rPr>
          <w:color w:val="000000"/>
          <w:lang w:eastAsia="zh-CN"/>
        </w:rPr>
        <w:lastRenderedPageBreak/>
        <w:t>A. </w:t>
      </w:r>
      <w:r>
        <w:rPr>
          <w:color w:val="000000"/>
          <w:lang w:eastAsia="zh-CN"/>
        </w:rPr>
        <w:t>苹果从树上落向地面的过程中，重力对苹果做功，重力势能增大</w:t>
      </w:r>
      <w:r>
        <w:rPr>
          <w:lang w:eastAsia="zh-CN"/>
        </w:rPr>
        <w:br/>
      </w:r>
      <w:r>
        <w:rPr>
          <w:color w:val="000000"/>
          <w:lang w:eastAsia="zh-CN"/>
        </w:rPr>
        <w:t>B. </w:t>
      </w:r>
      <w:r>
        <w:rPr>
          <w:color w:val="000000"/>
          <w:lang w:eastAsia="zh-CN"/>
        </w:rPr>
        <w:t>处于静止的物体一定不受力的作用</w:t>
      </w:r>
      <w:r>
        <w:rPr>
          <w:lang w:eastAsia="zh-CN"/>
        </w:rPr>
        <w:br/>
      </w:r>
      <w:r>
        <w:rPr>
          <w:color w:val="000000"/>
          <w:lang w:eastAsia="zh-CN"/>
        </w:rPr>
        <w:t>C. </w:t>
      </w:r>
      <w:r>
        <w:rPr>
          <w:color w:val="000000"/>
          <w:lang w:eastAsia="zh-CN"/>
        </w:rPr>
        <w:t>风沿着窗外的墙面吹过时，窗口悬挂的窗帘会飘向窗外</w:t>
      </w:r>
      <w:r>
        <w:rPr>
          <w:lang w:eastAsia="zh-CN"/>
        </w:rPr>
        <w:br/>
      </w:r>
      <w:r>
        <w:rPr>
          <w:color w:val="000000"/>
          <w:lang w:eastAsia="zh-CN"/>
        </w:rPr>
        <w:t>D. </w:t>
      </w:r>
      <w:r>
        <w:rPr>
          <w:color w:val="000000"/>
          <w:lang w:eastAsia="zh-CN"/>
        </w:rPr>
        <w:t>第一个提出原子核式结构模型的科学家是汤姆孙</w:t>
      </w:r>
    </w:p>
    <w:p w:rsidR="00D14307" w:rsidRDefault="0027725A">
      <w:pPr>
        <w:spacing w:after="0"/>
        <w:rPr>
          <w:lang w:eastAsia="zh-CN"/>
        </w:rPr>
      </w:pPr>
      <w:r>
        <w:rPr>
          <w:color w:val="000000"/>
          <w:lang w:eastAsia="zh-CN"/>
        </w:rPr>
        <w:t>11.PM2.5</w:t>
      </w:r>
      <w:r>
        <w:rPr>
          <w:color w:val="000000"/>
          <w:lang w:eastAsia="zh-CN"/>
        </w:rPr>
        <w:t>是指大气中直</w:t>
      </w:r>
      <w:proofErr w:type="gramStart"/>
      <w:r>
        <w:rPr>
          <w:color w:val="000000"/>
          <w:lang w:eastAsia="zh-CN"/>
        </w:rPr>
        <w:t>径</w:t>
      </w:r>
      <w:proofErr w:type="gramEnd"/>
      <w:r>
        <w:rPr>
          <w:color w:val="000000"/>
          <w:lang w:eastAsia="zh-CN"/>
        </w:rPr>
        <w:t>小于或等于</w:t>
      </w:r>
      <w:r>
        <w:rPr>
          <w:color w:val="000000"/>
          <w:lang w:eastAsia="zh-CN"/>
        </w:rPr>
        <w:t>25</w:t>
      </w:r>
      <w:r>
        <w:rPr>
          <w:color w:val="000000"/>
        </w:rPr>
        <w:t>μ</w:t>
      </w:r>
      <w:r>
        <w:rPr>
          <w:color w:val="000000"/>
          <w:lang w:eastAsia="zh-CN"/>
        </w:rPr>
        <w:t>m</w:t>
      </w:r>
      <w:r>
        <w:rPr>
          <w:color w:val="000000"/>
          <w:lang w:eastAsia="zh-CN"/>
        </w:rPr>
        <w:t>的颗粒物．</w:t>
      </w:r>
      <w:r>
        <w:rPr>
          <w:color w:val="000000"/>
          <w:lang w:eastAsia="zh-CN"/>
        </w:rPr>
        <w:t>是造成雾</w:t>
      </w:r>
      <w:proofErr w:type="gramStart"/>
      <w:r>
        <w:rPr>
          <w:color w:val="000000"/>
          <w:lang w:eastAsia="zh-CN"/>
        </w:rPr>
        <w:t>霾</w:t>
      </w:r>
      <w:proofErr w:type="gramEnd"/>
      <w:r>
        <w:rPr>
          <w:color w:val="000000"/>
          <w:lang w:eastAsia="zh-CN"/>
        </w:rPr>
        <w:t>天气的主要原因之一．把它和电子、原子核、分子等粒子一起按照空间尺度由大到小排序．以下排列正确的是（</w:t>
      </w:r>
      <w:r>
        <w:rPr>
          <w:color w:val="000000"/>
          <w:lang w:eastAsia="zh-CN"/>
        </w:rPr>
        <w:t xml:space="preserve">   </w:t>
      </w:r>
      <w:r>
        <w:rPr>
          <w:color w:val="000000"/>
          <w:lang w:eastAsia="zh-CN"/>
        </w:rPr>
        <w:t>）</w:t>
      </w:r>
      <w:r>
        <w:rPr>
          <w:color w:val="000000"/>
          <w:lang w:eastAsia="zh-CN"/>
        </w:rPr>
        <w:t xml:space="preserve">            </w:t>
      </w:r>
    </w:p>
    <w:p w:rsidR="00D14307" w:rsidRDefault="0027725A">
      <w:pPr>
        <w:spacing w:after="0"/>
        <w:ind w:left="150"/>
        <w:rPr>
          <w:lang w:eastAsia="zh-CN"/>
        </w:rPr>
      </w:pPr>
      <w:r>
        <w:rPr>
          <w:color w:val="000000"/>
          <w:lang w:eastAsia="zh-CN"/>
        </w:rPr>
        <w:t>A. PM2.5</w:t>
      </w:r>
      <w:r>
        <w:rPr>
          <w:color w:val="000000"/>
          <w:lang w:eastAsia="zh-CN"/>
        </w:rPr>
        <w:t>分子</w:t>
      </w:r>
      <w:r>
        <w:rPr>
          <w:color w:val="000000"/>
          <w:lang w:eastAsia="zh-CN"/>
        </w:rPr>
        <w:t xml:space="preserve"> </w:t>
      </w:r>
      <w:r>
        <w:rPr>
          <w:color w:val="000000"/>
          <w:lang w:eastAsia="zh-CN"/>
        </w:rPr>
        <w:t>原子核</w:t>
      </w:r>
      <w:r>
        <w:rPr>
          <w:color w:val="000000"/>
          <w:lang w:eastAsia="zh-CN"/>
        </w:rPr>
        <w:t xml:space="preserve"> </w:t>
      </w:r>
      <w:r>
        <w:rPr>
          <w:color w:val="000000"/>
          <w:lang w:eastAsia="zh-CN"/>
        </w:rPr>
        <w:t>电子</w:t>
      </w:r>
      <w:r>
        <w:rPr>
          <w:color w:val="000000"/>
          <w:lang w:eastAsia="zh-CN"/>
        </w:rPr>
        <w:t>                                     </w:t>
      </w:r>
      <w:r>
        <w:rPr>
          <w:noProof/>
          <w:lang w:eastAsia="zh-CN"/>
        </w:rPr>
        <w:pict>
          <v:shape id="_x0000_i1040" type="#_x0000_t75" style="width:2.25pt;height:3pt;visibility:visible;mso-wrap-style:square">
            <v:imagedata r:id="rId12" o:title=""/>
          </v:shape>
        </w:pict>
      </w:r>
      <w:r>
        <w:rPr>
          <w:color w:val="000000"/>
          <w:lang w:eastAsia="zh-CN"/>
        </w:rPr>
        <w:t>B. </w:t>
      </w:r>
      <w:r>
        <w:rPr>
          <w:color w:val="000000"/>
          <w:lang w:eastAsia="zh-CN"/>
        </w:rPr>
        <w:t>分子</w:t>
      </w:r>
      <w:r>
        <w:rPr>
          <w:color w:val="000000"/>
          <w:lang w:eastAsia="zh-CN"/>
        </w:rPr>
        <w:t>PM2.5</w:t>
      </w:r>
      <w:r>
        <w:rPr>
          <w:color w:val="000000"/>
          <w:lang w:eastAsia="zh-CN"/>
        </w:rPr>
        <w:t>原子核</w:t>
      </w:r>
      <w:r>
        <w:rPr>
          <w:color w:val="000000"/>
          <w:lang w:eastAsia="zh-CN"/>
        </w:rPr>
        <w:t xml:space="preserve"> </w:t>
      </w:r>
      <w:r>
        <w:rPr>
          <w:color w:val="000000"/>
          <w:lang w:eastAsia="zh-CN"/>
        </w:rPr>
        <w:t>电子</w:t>
      </w:r>
      <w:r>
        <w:rPr>
          <w:lang w:eastAsia="zh-CN"/>
        </w:rPr>
        <w:br/>
      </w:r>
      <w:r>
        <w:rPr>
          <w:color w:val="000000"/>
          <w:lang w:eastAsia="zh-CN"/>
        </w:rPr>
        <w:t>C. </w:t>
      </w:r>
      <w:r>
        <w:rPr>
          <w:color w:val="000000"/>
          <w:lang w:eastAsia="zh-CN"/>
        </w:rPr>
        <w:t>分子</w:t>
      </w:r>
      <w:r>
        <w:rPr>
          <w:color w:val="000000"/>
          <w:lang w:eastAsia="zh-CN"/>
        </w:rPr>
        <w:t xml:space="preserve"> </w:t>
      </w:r>
      <w:r>
        <w:rPr>
          <w:color w:val="000000"/>
          <w:lang w:eastAsia="zh-CN"/>
        </w:rPr>
        <w:t>原子核</w:t>
      </w:r>
      <w:r>
        <w:rPr>
          <w:color w:val="000000"/>
          <w:lang w:eastAsia="zh-CN"/>
        </w:rPr>
        <w:t xml:space="preserve"> PM2.5</w:t>
      </w:r>
      <w:r>
        <w:rPr>
          <w:color w:val="000000"/>
          <w:lang w:eastAsia="zh-CN"/>
        </w:rPr>
        <w:t>电子</w:t>
      </w:r>
      <w:r>
        <w:rPr>
          <w:color w:val="000000"/>
          <w:lang w:eastAsia="zh-CN"/>
        </w:rPr>
        <w:t>                                     </w:t>
      </w:r>
      <w:r>
        <w:rPr>
          <w:noProof/>
          <w:lang w:eastAsia="zh-CN"/>
        </w:rPr>
        <w:pict>
          <v:shape id="_x0000_i1041" type="#_x0000_t75" style="width:2.25pt;height:3pt;visibility:visible;mso-wrap-style:square">
            <v:imagedata r:id="rId12" o:title=""/>
          </v:shape>
        </w:pict>
      </w:r>
      <w:r>
        <w:rPr>
          <w:color w:val="000000"/>
          <w:lang w:eastAsia="zh-CN"/>
        </w:rPr>
        <w:t>D. </w:t>
      </w:r>
      <w:r>
        <w:rPr>
          <w:color w:val="000000"/>
          <w:lang w:eastAsia="zh-CN"/>
        </w:rPr>
        <w:t>分子</w:t>
      </w:r>
      <w:r>
        <w:rPr>
          <w:color w:val="000000"/>
          <w:lang w:eastAsia="zh-CN"/>
        </w:rPr>
        <w:t xml:space="preserve"> </w:t>
      </w:r>
      <w:r>
        <w:rPr>
          <w:color w:val="000000"/>
          <w:lang w:eastAsia="zh-CN"/>
        </w:rPr>
        <w:t>原子核</w:t>
      </w:r>
      <w:r>
        <w:rPr>
          <w:color w:val="000000"/>
          <w:lang w:eastAsia="zh-CN"/>
        </w:rPr>
        <w:t xml:space="preserve"> </w:t>
      </w:r>
      <w:r>
        <w:rPr>
          <w:color w:val="000000"/>
          <w:lang w:eastAsia="zh-CN"/>
        </w:rPr>
        <w:t>电子</w:t>
      </w:r>
      <w:r>
        <w:rPr>
          <w:color w:val="000000"/>
          <w:lang w:eastAsia="zh-CN"/>
        </w:rPr>
        <w:t>PM2.5</w:t>
      </w:r>
    </w:p>
    <w:p w:rsidR="00D14307" w:rsidRDefault="0027725A">
      <w:pPr>
        <w:spacing w:after="0"/>
        <w:rPr>
          <w:lang w:eastAsia="zh-CN"/>
        </w:rPr>
      </w:pPr>
      <w:r>
        <w:rPr>
          <w:color w:val="000000"/>
          <w:lang w:eastAsia="zh-CN"/>
        </w:rPr>
        <w:t>12.</w:t>
      </w:r>
      <w:r>
        <w:rPr>
          <w:color w:val="000000"/>
          <w:lang w:eastAsia="zh-CN"/>
        </w:rPr>
        <w:t>关于能量转化的说法，不</w:t>
      </w:r>
      <w:r>
        <w:rPr>
          <w:color w:val="000000"/>
          <w:lang w:eastAsia="zh-CN"/>
        </w:rPr>
        <w:t xml:space="preserve"> </w:t>
      </w:r>
      <w:r>
        <w:rPr>
          <w:color w:val="000000"/>
          <w:lang w:eastAsia="zh-CN"/>
        </w:rPr>
        <w:t>正确的是（　　）</w:t>
      </w:r>
      <w:r>
        <w:rPr>
          <w:color w:val="000000"/>
          <w:lang w:eastAsia="zh-CN"/>
        </w:rPr>
        <w:t xml:space="preserve">            </w:t>
      </w:r>
    </w:p>
    <w:p w:rsidR="00D14307" w:rsidRDefault="0027725A">
      <w:pPr>
        <w:spacing w:after="0"/>
        <w:ind w:left="150"/>
        <w:rPr>
          <w:lang w:eastAsia="zh-CN"/>
        </w:rPr>
      </w:pPr>
      <w:r>
        <w:rPr>
          <w:color w:val="000000"/>
          <w:lang w:eastAsia="zh-CN"/>
        </w:rPr>
        <w:t>A. </w:t>
      </w:r>
      <w:r>
        <w:rPr>
          <w:color w:val="000000"/>
          <w:lang w:eastAsia="zh-CN"/>
        </w:rPr>
        <w:t>用</w:t>
      </w:r>
      <w:r>
        <w:rPr>
          <w:color w:val="000000"/>
          <w:lang w:eastAsia="zh-CN"/>
        </w:rPr>
        <w:t>锤子砸石头，石头发热﹣﹣机械能转化为内能</w:t>
      </w:r>
      <w:r>
        <w:rPr>
          <w:lang w:eastAsia="zh-CN"/>
        </w:rPr>
        <w:br/>
      </w:r>
      <w:r>
        <w:rPr>
          <w:color w:val="000000"/>
          <w:lang w:eastAsia="zh-CN"/>
        </w:rPr>
        <w:t>B. </w:t>
      </w:r>
      <w:r>
        <w:rPr>
          <w:color w:val="000000"/>
          <w:lang w:eastAsia="zh-CN"/>
        </w:rPr>
        <w:t>将金属片插入西红柿做成水果电池向外供电﹣﹣电能转化为化学能</w:t>
      </w:r>
      <w:r>
        <w:rPr>
          <w:lang w:eastAsia="zh-CN"/>
        </w:rPr>
        <w:br/>
      </w:r>
      <w:r>
        <w:rPr>
          <w:color w:val="000000"/>
          <w:lang w:eastAsia="zh-CN"/>
        </w:rPr>
        <w:t>C. </w:t>
      </w:r>
      <w:r>
        <w:rPr>
          <w:color w:val="000000"/>
          <w:lang w:eastAsia="zh-CN"/>
        </w:rPr>
        <w:t>电饭锅工作﹣﹣电能转化为内能</w:t>
      </w:r>
      <w:r>
        <w:rPr>
          <w:lang w:eastAsia="zh-CN"/>
        </w:rPr>
        <w:br/>
      </w:r>
      <w:r>
        <w:rPr>
          <w:color w:val="000000"/>
          <w:lang w:eastAsia="zh-CN"/>
        </w:rPr>
        <w:t>D. </w:t>
      </w:r>
      <w:r>
        <w:rPr>
          <w:color w:val="000000"/>
          <w:lang w:eastAsia="zh-CN"/>
        </w:rPr>
        <w:t>电风扇工作﹣﹣电能转化为机械能</w:t>
      </w:r>
    </w:p>
    <w:p w:rsidR="00D14307" w:rsidRDefault="0027725A">
      <w:pPr>
        <w:spacing w:after="0"/>
        <w:rPr>
          <w:lang w:eastAsia="zh-CN"/>
        </w:rPr>
      </w:pPr>
      <w:r>
        <w:rPr>
          <w:color w:val="000000"/>
          <w:lang w:eastAsia="zh-CN"/>
        </w:rPr>
        <w:t>13.</w:t>
      </w:r>
      <w:r>
        <w:rPr>
          <w:color w:val="000000"/>
          <w:lang w:eastAsia="zh-CN"/>
        </w:rPr>
        <w:t>关于分子和原子，下列说法正确的是（　　）</w:t>
      </w:r>
      <w:r>
        <w:rPr>
          <w:color w:val="000000"/>
          <w:lang w:eastAsia="zh-CN"/>
        </w:rPr>
        <w:t xml:space="preserve">            </w:t>
      </w:r>
    </w:p>
    <w:p w:rsidR="00D14307" w:rsidRDefault="0027725A">
      <w:pPr>
        <w:spacing w:after="0"/>
        <w:ind w:left="150"/>
        <w:rPr>
          <w:lang w:eastAsia="zh-CN"/>
        </w:rPr>
      </w:pPr>
      <w:r>
        <w:rPr>
          <w:color w:val="000000"/>
          <w:lang w:eastAsia="zh-CN"/>
        </w:rPr>
        <w:t>A. </w:t>
      </w:r>
      <w:r>
        <w:rPr>
          <w:color w:val="000000"/>
          <w:lang w:eastAsia="zh-CN"/>
        </w:rPr>
        <w:t>原子是由原子核和中子组成</w:t>
      </w:r>
      <w:r>
        <w:rPr>
          <w:color w:val="000000"/>
          <w:lang w:eastAsia="zh-CN"/>
        </w:rPr>
        <w:t>                                </w:t>
      </w:r>
      <w:r>
        <w:rPr>
          <w:noProof/>
          <w:lang w:eastAsia="zh-CN"/>
        </w:rPr>
        <w:pict>
          <v:shape id="_x0000_i1042" type="#_x0000_t75" style="width:2.25pt;height:3pt;visibility:visible;mso-wrap-style:square">
            <v:imagedata r:id="rId12" o:title=""/>
          </v:shape>
        </w:pict>
      </w:r>
      <w:r>
        <w:rPr>
          <w:color w:val="000000"/>
          <w:lang w:eastAsia="zh-CN"/>
        </w:rPr>
        <w:t>B. </w:t>
      </w:r>
      <w:r>
        <w:rPr>
          <w:color w:val="000000"/>
          <w:lang w:eastAsia="zh-CN"/>
        </w:rPr>
        <w:t>原子核是由质子和中子构成的</w:t>
      </w:r>
      <w:r>
        <w:rPr>
          <w:lang w:eastAsia="zh-CN"/>
        </w:rPr>
        <w:br/>
      </w:r>
      <w:r>
        <w:rPr>
          <w:color w:val="000000"/>
          <w:lang w:eastAsia="zh-CN"/>
        </w:rPr>
        <w:t>C. </w:t>
      </w:r>
      <w:r>
        <w:rPr>
          <w:color w:val="000000"/>
          <w:lang w:eastAsia="zh-CN"/>
        </w:rPr>
        <w:t>固体的分子是静止不动的</w:t>
      </w:r>
      <w:r>
        <w:rPr>
          <w:color w:val="000000"/>
          <w:lang w:eastAsia="zh-CN"/>
        </w:rPr>
        <w:t>                                    </w:t>
      </w:r>
      <w:r>
        <w:rPr>
          <w:noProof/>
          <w:lang w:eastAsia="zh-CN"/>
        </w:rPr>
        <w:pict>
          <v:shape id="_x0000_i1043" type="#_x0000_t75" style="width:.75pt;height:3pt;visibility:visible;mso-wrap-style:square">
            <v:imagedata r:id="rId11" o:title=""/>
          </v:shape>
        </w:pict>
      </w:r>
      <w:r>
        <w:rPr>
          <w:color w:val="000000"/>
          <w:lang w:eastAsia="zh-CN"/>
        </w:rPr>
        <w:t>D. </w:t>
      </w:r>
      <w:r>
        <w:rPr>
          <w:color w:val="000000"/>
          <w:lang w:eastAsia="zh-CN"/>
        </w:rPr>
        <w:t>分子间只存在吸引力</w:t>
      </w:r>
    </w:p>
    <w:p w:rsidR="00D14307" w:rsidRDefault="0027725A">
      <w:pPr>
        <w:spacing w:after="0"/>
        <w:rPr>
          <w:lang w:eastAsia="zh-CN"/>
        </w:rPr>
      </w:pPr>
      <w:r>
        <w:rPr>
          <w:color w:val="000000"/>
          <w:lang w:eastAsia="zh-CN"/>
        </w:rPr>
        <w:t>14.</w:t>
      </w:r>
      <w:r>
        <w:rPr>
          <w:color w:val="000000"/>
          <w:lang w:eastAsia="zh-CN"/>
        </w:rPr>
        <w:t>关于粒子和宇宙的说法正确的是（　　）</w:t>
      </w:r>
      <w:r>
        <w:rPr>
          <w:color w:val="000000"/>
          <w:lang w:eastAsia="zh-CN"/>
        </w:rPr>
        <w:t xml:space="preserve">            </w:t>
      </w:r>
    </w:p>
    <w:p w:rsidR="00D14307" w:rsidRDefault="0027725A">
      <w:pPr>
        <w:spacing w:after="0"/>
        <w:ind w:left="150"/>
        <w:rPr>
          <w:lang w:eastAsia="zh-CN"/>
        </w:rPr>
      </w:pPr>
      <w:r>
        <w:rPr>
          <w:color w:val="000000"/>
          <w:lang w:eastAsia="zh-CN"/>
        </w:rPr>
        <w:t>A. </w:t>
      </w:r>
      <w:r>
        <w:rPr>
          <w:color w:val="000000"/>
          <w:lang w:eastAsia="zh-CN"/>
        </w:rPr>
        <w:t>汤姆生发现电子说明原子是可分的</w:t>
      </w:r>
      <w:r>
        <w:rPr>
          <w:color w:val="000000"/>
          <w:lang w:eastAsia="zh-CN"/>
        </w:rPr>
        <w:t>                      </w:t>
      </w:r>
      <w:r>
        <w:rPr>
          <w:noProof/>
          <w:lang w:eastAsia="zh-CN"/>
        </w:rPr>
        <w:pict>
          <v:shape id="_x0000_i1044" type="#_x0000_t75" style="width:.75pt;height:3pt;visibility:visible;mso-wrap-style:square">
            <v:imagedata r:id="rId11" o:title=""/>
          </v:shape>
        </w:pict>
      </w:r>
      <w:r>
        <w:rPr>
          <w:color w:val="000000"/>
          <w:lang w:eastAsia="zh-CN"/>
        </w:rPr>
        <w:t>B. </w:t>
      </w:r>
      <w:r>
        <w:rPr>
          <w:color w:val="000000"/>
          <w:lang w:eastAsia="zh-CN"/>
        </w:rPr>
        <w:t>吸盘能牢牢吸在玻璃上，说明分子间存在引力</w:t>
      </w:r>
      <w:r>
        <w:rPr>
          <w:lang w:eastAsia="zh-CN"/>
        </w:rPr>
        <w:br/>
      </w:r>
      <w:r>
        <w:rPr>
          <w:color w:val="000000"/>
          <w:lang w:eastAsia="zh-CN"/>
        </w:rPr>
        <w:t>C. </w:t>
      </w:r>
      <w:r>
        <w:rPr>
          <w:color w:val="000000"/>
          <w:lang w:eastAsia="zh-CN"/>
        </w:rPr>
        <w:t>分子是不可再分的最小粒子</w:t>
      </w:r>
      <w:r>
        <w:rPr>
          <w:color w:val="000000"/>
          <w:lang w:eastAsia="zh-CN"/>
        </w:rPr>
        <w:t>                                </w:t>
      </w:r>
      <w:r>
        <w:rPr>
          <w:noProof/>
          <w:lang w:eastAsia="zh-CN"/>
        </w:rPr>
        <w:pict>
          <v:shape id="_x0000_i1045" type="#_x0000_t75" style="width:2.25pt;height:3pt;visibility:visible;mso-wrap-style:square">
            <v:imagedata r:id="rId12" o:title=""/>
          </v:shape>
        </w:pict>
      </w:r>
      <w:r>
        <w:rPr>
          <w:color w:val="000000"/>
          <w:lang w:eastAsia="zh-CN"/>
        </w:rPr>
        <w:t>D. </w:t>
      </w:r>
      <w:r>
        <w:rPr>
          <w:color w:val="000000"/>
          <w:lang w:eastAsia="zh-CN"/>
        </w:rPr>
        <w:t>弹簧能够被压缩，说明分子间有空隙</w:t>
      </w:r>
    </w:p>
    <w:p w:rsidR="00D14307" w:rsidRDefault="0027725A">
      <w:pPr>
        <w:spacing w:after="0"/>
        <w:rPr>
          <w:lang w:eastAsia="zh-CN"/>
        </w:rPr>
      </w:pPr>
      <w:r>
        <w:rPr>
          <w:color w:val="000000"/>
          <w:lang w:eastAsia="zh-CN"/>
        </w:rPr>
        <w:t>15.</w:t>
      </w:r>
      <w:r>
        <w:rPr>
          <w:color w:val="000000"/>
          <w:lang w:eastAsia="zh-CN"/>
        </w:rPr>
        <w:t>下列关于能量转化的说法正确的是（　　）</w:t>
      </w:r>
      <w:r>
        <w:rPr>
          <w:color w:val="000000"/>
          <w:lang w:eastAsia="zh-CN"/>
        </w:rPr>
        <w:t xml:space="preserve">            </w:t>
      </w:r>
    </w:p>
    <w:p w:rsidR="00D14307" w:rsidRDefault="0027725A">
      <w:pPr>
        <w:spacing w:after="0"/>
        <w:ind w:left="150"/>
        <w:rPr>
          <w:lang w:eastAsia="zh-CN"/>
        </w:rPr>
      </w:pPr>
      <w:r>
        <w:rPr>
          <w:color w:val="000000"/>
          <w:lang w:eastAsia="zh-CN"/>
        </w:rPr>
        <w:t>A. </w:t>
      </w:r>
      <w:r>
        <w:rPr>
          <w:color w:val="000000"/>
          <w:lang w:eastAsia="zh-CN"/>
        </w:rPr>
        <w:t>发电机发电﹣﹣电能转化为机械能</w:t>
      </w:r>
      <w:r>
        <w:rPr>
          <w:color w:val="000000"/>
          <w:lang w:eastAsia="zh-CN"/>
        </w:rPr>
        <w:t>                      </w:t>
      </w:r>
      <w:r>
        <w:rPr>
          <w:noProof/>
          <w:lang w:eastAsia="zh-CN"/>
        </w:rPr>
        <w:pict>
          <v:shape id="_x0000_i1046" type="#_x0000_t75" style="width:.75pt;height:3pt;visibility:visible;mso-wrap-style:square">
            <v:imagedata r:id="rId11" o:title=""/>
          </v:shape>
        </w:pict>
      </w:r>
      <w:r>
        <w:rPr>
          <w:color w:val="000000"/>
          <w:lang w:eastAsia="zh-CN"/>
        </w:rPr>
        <w:t>B. </w:t>
      </w:r>
      <w:r>
        <w:rPr>
          <w:color w:val="000000"/>
          <w:lang w:eastAsia="zh-CN"/>
        </w:rPr>
        <w:t>内燃机工作﹣﹣内能转</w:t>
      </w:r>
      <w:r>
        <w:rPr>
          <w:color w:val="000000"/>
          <w:lang w:eastAsia="zh-CN"/>
        </w:rPr>
        <w:t>化为机械能</w:t>
      </w:r>
      <w:r>
        <w:rPr>
          <w:lang w:eastAsia="zh-CN"/>
        </w:rPr>
        <w:br/>
      </w:r>
      <w:r>
        <w:rPr>
          <w:color w:val="000000"/>
          <w:lang w:eastAsia="zh-CN"/>
        </w:rPr>
        <w:t>C. </w:t>
      </w:r>
      <w:r>
        <w:rPr>
          <w:color w:val="000000"/>
          <w:lang w:eastAsia="zh-CN"/>
        </w:rPr>
        <w:t>风扇工作﹣﹣机械能转化为电能</w:t>
      </w:r>
      <w:r>
        <w:rPr>
          <w:color w:val="000000"/>
          <w:lang w:eastAsia="zh-CN"/>
        </w:rPr>
        <w:t>                         </w:t>
      </w:r>
      <w:r>
        <w:rPr>
          <w:noProof/>
          <w:lang w:eastAsia="zh-CN"/>
        </w:rPr>
        <w:pict>
          <v:shape id="_x0000_i1047" type="#_x0000_t75" style="width:2.25pt;height:3pt;visibility:visible;mso-wrap-style:square">
            <v:imagedata r:id="rId12" o:title=""/>
          </v:shape>
        </w:pict>
      </w:r>
      <w:r>
        <w:rPr>
          <w:color w:val="000000"/>
          <w:lang w:eastAsia="zh-CN"/>
        </w:rPr>
        <w:t>D. </w:t>
      </w:r>
      <w:r>
        <w:rPr>
          <w:color w:val="000000"/>
          <w:lang w:eastAsia="zh-CN"/>
        </w:rPr>
        <w:t>给蓄电池充电﹣﹣化学能转化为电能</w:t>
      </w:r>
    </w:p>
    <w:p w:rsidR="00D14307" w:rsidRDefault="0027725A">
      <w:pPr>
        <w:rPr>
          <w:lang w:eastAsia="zh-CN"/>
        </w:rPr>
      </w:pPr>
      <w:r>
        <w:rPr>
          <w:b/>
          <w:bCs/>
          <w:sz w:val="24"/>
          <w:szCs w:val="24"/>
          <w:lang w:eastAsia="zh-CN"/>
        </w:rPr>
        <w:t>二、填空题</w:t>
      </w:r>
    </w:p>
    <w:p w:rsidR="00D14307" w:rsidRDefault="0027725A">
      <w:pPr>
        <w:spacing w:after="0"/>
        <w:rPr>
          <w:lang w:eastAsia="zh-CN"/>
        </w:rPr>
      </w:pPr>
      <w:r>
        <w:rPr>
          <w:color w:val="000000"/>
          <w:lang w:eastAsia="zh-CN"/>
        </w:rPr>
        <w:t>16.</w:t>
      </w:r>
      <w:r>
        <w:rPr>
          <w:color w:val="000000"/>
          <w:lang w:eastAsia="zh-CN"/>
        </w:rPr>
        <w:t>在物理学发展的漫长历程中，不少前辈</w:t>
      </w:r>
      <w:proofErr w:type="gramStart"/>
      <w:r>
        <w:rPr>
          <w:color w:val="000000"/>
          <w:lang w:eastAsia="zh-CN"/>
        </w:rPr>
        <w:t>作出</w:t>
      </w:r>
      <w:proofErr w:type="gramEnd"/>
      <w:r>
        <w:rPr>
          <w:color w:val="000000"/>
          <w:lang w:eastAsia="zh-CN"/>
        </w:rPr>
        <w:t>了卓越的贡献</w:t>
      </w:r>
      <w:r>
        <w:rPr>
          <w:color w:val="000000"/>
          <w:lang w:eastAsia="zh-CN"/>
        </w:rPr>
        <w:t>.20</w:t>
      </w:r>
      <w:r>
        <w:rPr>
          <w:color w:val="000000"/>
          <w:lang w:eastAsia="zh-CN"/>
        </w:rPr>
        <w:t>世纪杰出物理学家</w:t>
      </w:r>
      <w:r>
        <w:rPr>
          <w:color w:val="000000"/>
          <w:lang w:eastAsia="zh-CN"/>
        </w:rPr>
        <w:t>________</w:t>
      </w:r>
      <w:r>
        <w:rPr>
          <w:color w:val="000000"/>
          <w:lang w:eastAsia="zh-CN"/>
        </w:rPr>
        <w:t>提出了相对论，冲击了经典的时空观；卢瑟福在粒子散射实验的基础上提出了原子核式结构模型，认为原子是由原子核和</w:t>
      </w:r>
      <w:r>
        <w:rPr>
          <w:color w:val="000000"/>
          <w:lang w:eastAsia="zh-CN"/>
        </w:rPr>
        <w:t>________</w:t>
      </w:r>
      <w:r>
        <w:rPr>
          <w:color w:val="000000"/>
          <w:lang w:eastAsia="zh-CN"/>
        </w:rPr>
        <w:t>组成的</w:t>
      </w:r>
      <w:r>
        <w:rPr>
          <w:color w:val="000000"/>
          <w:lang w:eastAsia="zh-CN"/>
        </w:rPr>
        <w:t xml:space="preserve">.    </w:t>
      </w:r>
    </w:p>
    <w:p w:rsidR="00D14307" w:rsidRDefault="0027725A">
      <w:pPr>
        <w:spacing w:after="0"/>
        <w:rPr>
          <w:lang w:eastAsia="zh-CN"/>
        </w:rPr>
      </w:pPr>
      <w:r>
        <w:rPr>
          <w:color w:val="000000"/>
          <w:lang w:eastAsia="zh-CN"/>
        </w:rPr>
        <w:t>17.</w:t>
      </w:r>
      <w:r>
        <w:rPr>
          <w:color w:val="000000"/>
          <w:lang w:eastAsia="zh-CN"/>
        </w:rPr>
        <w:t>近年来，页岩气的开发与利用越来越受重视，页岩气是从页岩层中开采出来的天然气，属于</w:t>
      </w:r>
      <w:r>
        <w:rPr>
          <w:color w:val="000000"/>
          <w:lang w:eastAsia="zh-CN"/>
        </w:rPr>
        <w:t>________</w:t>
      </w:r>
      <w:r>
        <w:rPr>
          <w:color w:val="000000"/>
          <w:lang w:eastAsia="zh-CN"/>
        </w:rPr>
        <w:t>（选填</w:t>
      </w:r>
      <w:r>
        <w:rPr>
          <w:color w:val="000000"/>
          <w:lang w:eastAsia="zh-CN"/>
        </w:rPr>
        <w:t>“</w:t>
      </w:r>
      <w:r>
        <w:rPr>
          <w:color w:val="000000"/>
          <w:lang w:eastAsia="zh-CN"/>
        </w:rPr>
        <w:t>可再生</w:t>
      </w:r>
      <w:r>
        <w:rPr>
          <w:color w:val="000000"/>
          <w:lang w:eastAsia="zh-CN"/>
        </w:rPr>
        <w:t>”</w:t>
      </w:r>
      <w:r>
        <w:rPr>
          <w:color w:val="000000"/>
          <w:lang w:eastAsia="zh-CN"/>
        </w:rPr>
        <w:t>或</w:t>
      </w:r>
      <w:r>
        <w:rPr>
          <w:color w:val="000000"/>
          <w:lang w:eastAsia="zh-CN"/>
        </w:rPr>
        <w:t>“</w:t>
      </w:r>
      <w:r>
        <w:rPr>
          <w:color w:val="000000"/>
          <w:lang w:eastAsia="zh-CN"/>
        </w:rPr>
        <w:t>不可再</w:t>
      </w:r>
      <w:r>
        <w:rPr>
          <w:color w:val="000000"/>
          <w:lang w:eastAsia="zh-CN"/>
        </w:rPr>
        <w:t>生</w:t>
      </w:r>
      <w:r>
        <w:rPr>
          <w:color w:val="000000"/>
          <w:lang w:eastAsia="zh-CN"/>
        </w:rPr>
        <w:t>”</w:t>
      </w:r>
      <w:r>
        <w:rPr>
          <w:color w:val="000000"/>
          <w:lang w:eastAsia="zh-CN"/>
        </w:rPr>
        <w:t>）能源；页岩气经压缩、冷却，可以</w:t>
      </w:r>
      <w:r>
        <w:rPr>
          <w:color w:val="000000"/>
          <w:lang w:eastAsia="zh-CN"/>
        </w:rPr>
        <w:t>________</w:t>
      </w:r>
      <w:r>
        <w:rPr>
          <w:color w:val="000000"/>
          <w:lang w:eastAsia="zh-CN"/>
        </w:rPr>
        <w:t>（填物态变化名称）成液态，此过程</w:t>
      </w:r>
      <w:r>
        <w:rPr>
          <w:color w:val="000000"/>
          <w:lang w:eastAsia="zh-CN"/>
        </w:rPr>
        <w:t>________</w:t>
      </w:r>
      <w:r>
        <w:rPr>
          <w:color w:val="000000"/>
          <w:lang w:eastAsia="zh-CN"/>
        </w:rPr>
        <w:t>（选填</w:t>
      </w:r>
      <w:r>
        <w:rPr>
          <w:color w:val="000000"/>
          <w:lang w:eastAsia="zh-CN"/>
        </w:rPr>
        <w:t>“</w:t>
      </w:r>
      <w:r>
        <w:rPr>
          <w:color w:val="000000"/>
          <w:lang w:eastAsia="zh-CN"/>
        </w:rPr>
        <w:t>吸收</w:t>
      </w:r>
      <w:r>
        <w:rPr>
          <w:color w:val="000000"/>
          <w:lang w:eastAsia="zh-CN"/>
        </w:rPr>
        <w:t>”</w:t>
      </w:r>
      <w:r>
        <w:rPr>
          <w:color w:val="000000"/>
          <w:lang w:eastAsia="zh-CN"/>
        </w:rPr>
        <w:t>或</w:t>
      </w:r>
      <w:r>
        <w:rPr>
          <w:color w:val="000000"/>
          <w:lang w:eastAsia="zh-CN"/>
        </w:rPr>
        <w:t>“</w:t>
      </w:r>
      <w:r>
        <w:rPr>
          <w:color w:val="000000"/>
          <w:lang w:eastAsia="zh-CN"/>
        </w:rPr>
        <w:t>放出</w:t>
      </w:r>
      <w:r>
        <w:rPr>
          <w:color w:val="000000"/>
          <w:lang w:eastAsia="zh-CN"/>
        </w:rPr>
        <w:t>”</w:t>
      </w:r>
      <w:r>
        <w:rPr>
          <w:color w:val="000000"/>
          <w:lang w:eastAsia="zh-CN"/>
        </w:rPr>
        <w:t>）热量．</w:t>
      </w:r>
      <w:r>
        <w:rPr>
          <w:color w:val="000000"/>
          <w:lang w:eastAsia="zh-CN"/>
        </w:rPr>
        <w:t xml:space="preserve">    </w:t>
      </w:r>
    </w:p>
    <w:p w:rsidR="00D14307" w:rsidRDefault="0027725A">
      <w:pPr>
        <w:spacing w:after="0"/>
        <w:rPr>
          <w:lang w:eastAsia="zh-CN"/>
        </w:rPr>
      </w:pPr>
      <w:r>
        <w:rPr>
          <w:color w:val="000000"/>
          <w:lang w:eastAsia="zh-CN"/>
        </w:rPr>
        <w:t>18.</w:t>
      </w:r>
      <w:proofErr w:type="gramStart"/>
      <w:r>
        <w:rPr>
          <w:color w:val="000000"/>
          <w:lang w:eastAsia="zh-CN"/>
        </w:rPr>
        <w:t>我国陈</w:t>
      </w:r>
      <w:proofErr w:type="gramEnd"/>
      <w:r>
        <w:rPr>
          <w:color w:val="000000"/>
          <w:lang w:eastAsia="zh-CN"/>
        </w:rPr>
        <w:t>能宽是中国核武器事业奠基人之一，中国</w:t>
      </w:r>
      <w:r>
        <w:rPr>
          <w:color w:val="000000"/>
          <w:lang w:eastAsia="zh-CN"/>
        </w:rPr>
        <w:t>“</w:t>
      </w:r>
      <w:r>
        <w:rPr>
          <w:color w:val="000000"/>
          <w:lang w:eastAsia="zh-CN"/>
        </w:rPr>
        <w:t>两弹一星</w:t>
      </w:r>
      <w:r>
        <w:rPr>
          <w:color w:val="000000"/>
          <w:lang w:eastAsia="zh-CN"/>
        </w:rPr>
        <w:t>”</w:t>
      </w:r>
      <w:r>
        <w:rPr>
          <w:color w:val="000000"/>
          <w:lang w:eastAsia="zh-CN"/>
        </w:rPr>
        <w:t>功勋奖章获得者．</w:t>
      </w:r>
      <w:r>
        <w:rPr>
          <w:color w:val="000000"/>
          <w:lang w:eastAsia="zh-CN"/>
        </w:rPr>
        <w:t>2016</w:t>
      </w:r>
      <w:r>
        <w:rPr>
          <w:color w:val="000000"/>
          <w:lang w:eastAsia="zh-CN"/>
        </w:rPr>
        <w:t>年</w:t>
      </w:r>
      <w:r>
        <w:rPr>
          <w:color w:val="000000"/>
          <w:lang w:eastAsia="zh-CN"/>
        </w:rPr>
        <w:t>5</w:t>
      </w:r>
      <w:r>
        <w:rPr>
          <w:color w:val="000000"/>
          <w:lang w:eastAsia="zh-CN"/>
        </w:rPr>
        <w:t>月</w:t>
      </w:r>
      <w:r>
        <w:rPr>
          <w:color w:val="000000"/>
          <w:lang w:eastAsia="zh-CN"/>
        </w:rPr>
        <w:t>27</w:t>
      </w:r>
      <w:r>
        <w:rPr>
          <w:color w:val="000000"/>
          <w:lang w:eastAsia="zh-CN"/>
        </w:rPr>
        <w:t>日因病在京逝世，享年</w:t>
      </w:r>
      <w:r>
        <w:rPr>
          <w:color w:val="000000"/>
          <w:lang w:eastAsia="zh-CN"/>
        </w:rPr>
        <w:t>94</w:t>
      </w:r>
      <w:r>
        <w:rPr>
          <w:color w:val="000000"/>
          <w:lang w:eastAsia="zh-CN"/>
        </w:rPr>
        <w:t>岁，陈能</w:t>
      </w:r>
      <w:proofErr w:type="gramStart"/>
      <w:r>
        <w:rPr>
          <w:color w:val="000000"/>
          <w:lang w:eastAsia="zh-CN"/>
        </w:rPr>
        <w:t>宽参与</w:t>
      </w:r>
      <w:proofErr w:type="gramEnd"/>
      <w:r>
        <w:rPr>
          <w:color w:val="000000"/>
          <w:lang w:eastAsia="zh-CN"/>
        </w:rPr>
        <w:t>研究的核能属于</w:t>
      </w:r>
      <w:r>
        <w:rPr>
          <w:color w:val="000000"/>
          <w:lang w:eastAsia="zh-CN"/>
        </w:rPr>
        <w:t>________</w:t>
      </w:r>
      <w:r>
        <w:rPr>
          <w:color w:val="000000"/>
          <w:lang w:eastAsia="zh-CN"/>
        </w:rPr>
        <w:t>（选填</w:t>
      </w:r>
      <w:r>
        <w:rPr>
          <w:color w:val="000000"/>
          <w:lang w:eastAsia="zh-CN"/>
        </w:rPr>
        <w:t>“</w:t>
      </w:r>
      <w:r>
        <w:rPr>
          <w:color w:val="000000"/>
          <w:lang w:eastAsia="zh-CN"/>
        </w:rPr>
        <w:t>可</w:t>
      </w:r>
      <w:r>
        <w:rPr>
          <w:color w:val="000000"/>
          <w:lang w:eastAsia="zh-CN"/>
        </w:rPr>
        <w:t>”</w:t>
      </w:r>
      <w:r>
        <w:rPr>
          <w:color w:val="000000"/>
          <w:lang w:eastAsia="zh-CN"/>
        </w:rPr>
        <w:t>或</w:t>
      </w:r>
      <w:r>
        <w:rPr>
          <w:color w:val="000000"/>
          <w:lang w:eastAsia="zh-CN"/>
        </w:rPr>
        <w:t>“</w:t>
      </w:r>
      <w:r>
        <w:rPr>
          <w:color w:val="000000"/>
          <w:lang w:eastAsia="zh-CN"/>
        </w:rPr>
        <w:t>不可</w:t>
      </w:r>
      <w:r>
        <w:rPr>
          <w:color w:val="000000"/>
          <w:lang w:eastAsia="zh-CN"/>
        </w:rPr>
        <w:t>”</w:t>
      </w:r>
      <w:r>
        <w:rPr>
          <w:color w:val="000000"/>
          <w:lang w:eastAsia="zh-CN"/>
        </w:rPr>
        <w:t>）再生能源，现在人们利用可控核能的途径是</w:t>
      </w:r>
      <w:r>
        <w:rPr>
          <w:color w:val="000000"/>
          <w:lang w:eastAsia="zh-CN"/>
        </w:rPr>
        <w:t>________</w:t>
      </w:r>
      <w:r>
        <w:rPr>
          <w:color w:val="000000"/>
          <w:lang w:eastAsia="zh-CN"/>
        </w:rPr>
        <w:t>．远程信息传递技术已经广泛应用于我们的生活．例如：地面卫星控制中心是利用</w:t>
      </w:r>
      <w:r>
        <w:rPr>
          <w:color w:val="000000"/>
          <w:lang w:eastAsia="zh-CN"/>
        </w:rPr>
        <w:t>________</w:t>
      </w:r>
      <w:r>
        <w:rPr>
          <w:color w:val="000000"/>
          <w:lang w:eastAsia="zh-CN"/>
        </w:rPr>
        <w:t>向</w:t>
      </w:r>
      <w:r>
        <w:rPr>
          <w:color w:val="000000"/>
          <w:lang w:eastAsia="zh-CN"/>
        </w:rPr>
        <w:t>“</w:t>
      </w:r>
      <w:r>
        <w:rPr>
          <w:color w:val="000000"/>
          <w:lang w:eastAsia="zh-CN"/>
        </w:rPr>
        <w:t>嫦娥三号</w:t>
      </w:r>
      <w:r>
        <w:rPr>
          <w:color w:val="000000"/>
          <w:lang w:eastAsia="zh-CN"/>
        </w:rPr>
        <w:t>”</w:t>
      </w:r>
      <w:r>
        <w:rPr>
          <w:color w:val="000000"/>
          <w:lang w:eastAsia="zh-CN"/>
        </w:rPr>
        <w:t>传递指令的；倒车雷达利用</w:t>
      </w:r>
      <w:r>
        <w:rPr>
          <w:color w:val="000000"/>
          <w:lang w:eastAsia="zh-CN"/>
        </w:rPr>
        <w:t>__</w:t>
      </w:r>
      <w:r>
        <w:rPr>
          <w:color w:val="000000"/>
          <w:lang w:eastAsia="zh-CN"/>
        </w:rPr>
        <w:t>______</w:t>
      </w:r>
      <w:r>
        <w:rPr>
          <w:color w:val="000000"/>
          <w:lang w:eastAsia="zh-CN"/>
        </w:rPr>
        <w:t>来判断到障碍物的距离；家用电视遥控器是靠</w:t>
      </w:r>
      <w:r>
        <w:rPr>
          <w:color w:val="000000"/>
          <w:lang w:eastAsia="zh-CN"/>
        </w:rPr>
        <w:t>________</w:t>
      </w:r>
      <w:r>
        <w:rPr>
          <w:color w:val="000000"/>
          <w:lang w:eastAsia="zh-CN"/>
        </w:rPr>
        <w:t>实现对电视机的控制的．（选填</w:t>
      </w:r>
      <w:r>
        <w:rPr>
          <w:color w:val="000000"/>
          <w:lang w:eastAsia="zh-CN"/>
        </w:rPr>
        <w:t>“</w:t>
      </w:r>
      <w:r>
        <w:rPr>
          <w:color w:val="000000"/>
          <w:lang w:eastAsia="zh-CN"/>
        </w:rPr>
        <w:t>电磁波</w:t>
      </w:r>
      <w:r>
        <w:rPr>
          <w:color w:val="000000"/>
          <w:lang w:eastAsia="zh-CN"/>
        </w:rPr>
        <w:t>”</w:t>
      </w:r>
      <w:r>
        <w:rPr>
          <w:color w:val="000000"/>
          <w:lang w:eastAsia="zh-CN"/>
        </w:rPr>
        <w:t>、</w:t>
      </w:r>
      <w:r>
        <w:rPr>
          <w:color w:val="000000"/>
          <w:lang w:eastAsia="zh-CN"/>
        </w:rPr>
        <w:t>“</w:t>
      </w:r>
      <w:r>
        <w:rPr>
          <w:color w:val="000000"/>
          <w:lang w:eastAsia="zh-CN"/>
        </w:rPr>
        <w:t>超声波</w:t>
      </w:r>
      <w:r>
        <w:rPr>
          <w:color w:val="000000"/>
          <w:lang w:eastAsia="zh-CN"/>
        </w:rPr>
        <w:t>”</w:t>
      </w:r>
      <w:r>
        <w:rPr>
          <w:color w:val="000000"/>
          <w:lang w:eastAsia="zh-CN"/>
        </w:rPr>
        <w:t>、</w:t>
      </w:r>
      <w:r>
        <w:rPr>
          <w:color w:val="000000"/>
          <w:lang w:eastAsia="zh-CN"/>
        </w:rPr>
        <w:t>“</w:t>
      </w:r>
      <w:r>
        <w:rPr>
          <w:color w:val="000000"/>
          <w:lang w:eastAsia="zh-CN"/>
        </w:rPr>
        <w:t>紫外线</w:t>
      </w:r>
      <w:r>
        <w:rPr>
          <w:color w:val="000000"/>
          <w:lang w:eastAsia="zh-CN"/>
        </w:rPr>
        <w:t>”</w:t>
      </w:r>
      <w:r>
        <w:rPr>
          <w:color w:val="000000"/>
          <w:lang w:eastAsia="zh-CN"/>
        </w:rPr>
        <w:t>、</w:t>
      </w:r>
      <w:r>
        <w:rPr>
          <w:color w:val="000000"/>
          <w:lang w:eastAsia="zh-CN"/>
        </w:rPr>
        <w:t>“</w:t>
      </w:r>
      <w:r>
        <w:rPr>
          <w:color w:val="000000"/>
          <w:lang w:eastAsia="zh-CN"/>
        </w:rPr>
        <w:t>红外线</w:t>
      </w:r>
      <w:r>
        <w:rPr>
          <w:color w:val="000000"/>
          <w:lang w:eastAsia="zh-CN"/>
        </w:rPr>
        <w:t>”</w:t>
      </w:r>
      <w:r>
        <w:rPr>
          <w:color w:val="000000"/>
          <w:lang w:eastAsia="zh-CN"/>
        </w:rPr>
        <w:t>、</w:t>
      </w:r>
      <w:r>
        <w:rPr>
          <w:color w:val="000000"/>
          <w:lang w:eastAsia="zh-CN"/>
        </w:rPr>
        <w:t>“</w:t>
      </w:r>
      <w:r>
        <w:rPr>
          <w:color w:val="000000"/>
          <w:lang w:eastAsia="zh-CN"/>
        </w:rPr>
        <w:t>可见光</w:t>
      </w:r>
      <w:r>
        <w:rPr>
          <w:color w:val="000000"/>
          <w:lang w:eastAsia="zh-CN"/>
        </w:rPr>
        <w:t>”</w:t>
      </w:r>
      <w:r>
        <w:rPr>
          <w:color w:val="000000"/>
          <w:lang w:eastAsia="zh-CN"/>
        </w:rPr>
        <w:t>）</w:t>
      </w:r>
      <w:r>
        <w:rPr>
          <w:color w:val="000000"/>
          <w:lang w:eastAsia="zh-CN"/>
        </w:rPr>
        <w:t xml:space="preserve">    </w:t>
      </w:r>
    </w:p>
    <w:p w:rsidR="00D14307" w:rsidRDefault="0027725A">
      <w:pPr>
        <w:spacing w:after="0"/>
        <w:rPr>
          <w:lang w:eastAsia="zh-CN"/>
        </w:rPr>
      </w:pPr>
      <w:r>
        <w:rPr>
          <w:color w:val="000000"/>
          <w:lang w:eastAsia="zh-CN"/>
        </w:rPr>
        <w:t>19.</w:t>
      </w:r>
      <w:r>
        <w:rPr>
          <w:color w:val="000000"/>
          <w:lang w:eastAsia="zh-CN"/>
        </w:rPr>
        <w:t>太阳能是当今社会最受瞩目的新能源之一，太阳能属于</w:t>
      </w:r>
      <w:r>
        <w:rPr>
          <w:color w:val="000000"/>
          <w:u w:val="single"/>
          <w:lang w:eastAsia="zh-CN"/>
        </w:rPr>
        <w:t>________ </w:t>
      </w:r>
      <w:r>
        <w:rPr>
          <w:color w:val="000000"/>
          <w:lang w:eastAsia="zh-CN"/>
        </w:rPr>
        <w:t>次能源，它是由太阳表面的核</w:t>
      </w:r>
      <w:r>
        <w:rPr>
          <w:color w:val="000000"/>
          <w:lang w:eastAsia="zh-CN"/>
        </w:rPr>
        <w:t>________ </w:t>
      </w:r>
      <w:r>
        <w:rPr>
          <w:color w:val="000000"/>
          <w:lang w:eastAsia="zh-CN"/>
        </w:rPr>
        <w:t>（选填</w:t>
      </w:r>
      <w:r>
        <w:rPr>
          <w:color w:val="000000"/>
          <w:lang w:eastAsia="zh-CN"/>
        </w:rPr>
        <w:t>“</w:t>
      </w:r>
      <w:r>
        <w:rPr>
          <w:color w:val="000000"/>
          <w:lang w:eastAsia="zh-CN"/>
        </w:rPr>
        <w:t>裂变</w:t>
      </w:r>
      <w:r>
        <w:rPr>
          <w:color w:val="000000"/>
          <w:lang w:eastAsia="zh-CN"/>
        </w:rPr>
        <w:t>”</w:t>
      </w:r>
      <w:r>
        <w:rPr>
          <w:color w:val="000000"/>
          <w:lang w:eastAsia="zh-CN"/>
        </w:rPr>
        <w:t>或</w:t>
      </w:r>
      <w:r>
        <w:rPr>
          <w:color w:val="000000"/>
          <w:lang w:eastAsia="zh-CN"/>
        </w:rPr>
        <w:t>“</w:t>
      </w:r>
      <w:r>
        <w:rPr>
          <w:color w:val="000000"/>
          <w:lang w:eastAsia="zh-CN"/>
        </w:rPr>
        <w:t>聚变</w:t>
      </w:r>
      <w:r>
        <w:rPr>
          <w:color w:val="000000"/>
          <w:lang w:eastAsia="zh-CN"/>
        </w:rPr>
        <w:t>”</w:t>
      </w:r>
      <w:r>
        <w:rPr>
          <w:color w:val="000000"/>
          <w:lang w:eastAsia="zh-CN"/>
        </w:rPr>
        <w:t>）反应形成的．</w:t>
      </w:r>
      <w:r>
        <w:rPr>
          <w:color w:val="000000"/>
          <w:lang w:eastAsia="zh-CN"/>
        </w:rPr>
        <w:t xml:space="preserve">    </w:t>
      </w:r>
    </w:p>
    <w:p w:rsidR="00D14307" w:rsidRDefault="0027725A">
      <w:pPr>
        <w:spacing w:after="0"/>
        <w:rPr>
          <w:lang w:eastAsia="zh-CN"/>
        </w:rPr>
      </w:pPr>
      <w:r>
        <w:rPr>
          <w:color w:val="000000"/>
          <w:lang w:eastAsia="zh-CN"/>
        </w:rPr>
        <w:lastRenderedPageBreak/>
        <w:t>20.</w:t>
      </w:r>
      <w:r>
        <w:rPr>
          <w:color w:val="000000"/>
          <w:lang w:eastAsia="zh-CN"/>
        </w:rPr>
        <w:t>在核能、太阳能、天然气中属于可再生能源的是</w:t>
      </w:r>
      <w:r>
        <w:rPr>
          <w:color w:val="000000"/>
          <w:lang w:eastAsia="zh-CN"/>
        </w:rPr>
        <w:t>________ </w:t>
      </w:r>
      <w:r>
        <w:rPr>
          <w:color w:val="000000"/>
          <w:lang w:eastAsia="zh-CN"/>
        </w:rPr>
        <w:t>．到目前为止，核电站只能利用核</w:t>
      </w:r>
      <w:r>
        <w:rPr>
          <w:color w:val="000000"/>
          <w:lang w:eastAsia="zh-CN"/>
        </w:rPr>
        <w:t>________ </w:t>
      </w:r>
      <w:r>
        <w:rPr>
          <w:color w:val="000000"/>
          <w:lang w:eastAsia="zh-CN"/>
        </w:rPr>
        <w:t>释放的核能来发电．一杯水的内能不会自发集中到这杯水的上层，使上面的水剧烈地沸腾，而下面的水却结成了冰，是因为能量的转移和转化具有</w:t>
      </w:r>
      <w:r>
        <w:rPr>
          <w:color w:val="000000"/>
          <w:lang w:eastAsia="zh-CN"/>
        </w:rPr>
        <w:t>________ </w:t>
      </w:r>
      <w:r>
        <w:rPr>
          <w:color w:val="000000"/>
          <w:lang w:eastAsia="zh-CN"/>
        </w:rPr>
        <w:t>性．</w:t>
      </w:r>
      <w:r>
        <w:rPr>
          <w:color w:val="000000"/>
          <w:lang w:eastAsia="zh-CN"/>
        </w:rPr>
        <w:t xml:space="preserve">    </w:t>
      </w:r>
    </w:p>
    <w:p w:rsidR="00D14307" w:rsidRDefault="0027725A">
      <w:pPr>
        <w:spacing w:after="0"/>
        <w:rPr>
          <w:lang w:eastAsia="zh-CN"/>
        </w:rPr>
      </w:pPr>
      <w:r>
        <w:rPr>
          <w:color w:val="000000"/>
          <w:lang w:eastAsia="zh-CN"/>
        </w:rPr>
        <w:t>21.</w:t>
      </w:r>
      <w:r>
        <w:rPr>
          <w:color w:val="000000"/>
          <w:lang w:eastAsia="zh-CN"/>
        </w:rPr>
        <w:t>物质是由大量</w:t>
      </w:r>
      <w:r>
        <w:rPr>
          <w:color w:val="000000"/>
          <w:lang w:eastAsia="zh-CN"/>
        </w:rPr>
        <w:t>________ </w:t>
      </w:r>
      <w:r>
        <w:rPr>
          <w:color w:val="000000"/>
          <w:lang w:eastAsia="zh-CN"/>
        </w:rPr>
        <w:t>构成的，在室内打开酒精瓶盖，过一会，整个室内都有酒精</w:t>
      </w:r>
      <w:proofErr w:type="gramStart"/>
      <w:r>
        <w:rPr>
          <w:color w:val="000000"/>
          <w:lang w:eastAsia="zh-CN"/>
        </w:rPr>
        <w:t>味这个</w:t>
      </w:r>
      <w:proofErr w:type="gramEnd"/>
      <w:r>
        <w:rPr>
          <w:color w:val="000000"/>
          <w:lang w:eastAsia="zh-CN"/>
        </w:rPr>
        <w:t>现象说明</w:t>
      </w:r>
      <w:r>
        <w:rPr>
          <w:color w:val="000000"/>
          <w:lang w:eastAsia="zh-CN"/>
        </w:rPr>
        <w:t>________ </w:t>
      </w:r>
      <w:r>
        <w:rPr>
          <w:color w:val="000000"/>
          <w:lang w:eastAsia="zh-CN"/>
        </w:rPr>
        <w:t>．</w:t>
      </w:r>
      <w:r>
        <w:rPr>
          <w:color w:val="000000"/>
          <w:lang w:eastAsia="zh-CN"/>
        </w:rPr>
        <w:t xml:space="preserve">    </w:t>
      </w:r>
    </w:p>
    <w:p w:rsidR="00D14307" w:rsidRDefault="0027725A">
      <w:pPr>
        <w:rPr>
          <w:lang w:eastAsia="zh-CN"/>
        </w:rPr>
      </w:pPr>
      <w:r>
        <w:rPr>
          <w:b/>
          <w:bCs/>
          <w:sz w:val="24"/>
          <w:szCs w:val="24"/>
          <w:lang w:eastAsia="zh-CN"/>
        </w:rPr>
        <w:t>三、解答题</w:t>
      </w:r>
    </w:p>
    <w:p w:rsidR="00D14307" w:rsidRDefault="0027725A">
      <w:pPr>
        <w:spacing w:after="0"/>
        <w:rPr>
          <w:lang w:eastAsia="zh-CN"/>
        </w:rPr>
      </w:pPr>
      <w:r>
        <w:rPr>
          <w:color w:val="000000"/>
          <w:lang w:eastAsia="zh-CN"/>
        </w:rPr>
        <w:t>22.</w:t>
      </w:r>
      <w:r>
        <w:rPr>
          <w:color w:val="000000"/>
          <w:lang w:eastAsia="zh-CN"/>
        </w:rPr>
        <w:t>卢瑟福通过</w:t>
      </w:r>
      <w:r>
        <w:rPr>
          <w:color w:val="000000"/>
        </w:rPr>
        <w:t>α</w:t>
      </w:r>
      <w:r>
        <w:rPr>
          <w:color w:val="000000"/>
          <w:lang w:eastAsia="zh-CN"/>
        </w:rPr>
        <w:t>粒子散射实验，发现了原子中间有一个很小的核，并由此提出了原子的核式结构模型．右面平面示意图中的四条线表示</w:t>
      </w:r>
      <w:r>
        <w:rPr>
          <w:color w:val="000000"/>
        </w:rPr>
        <w:t>α</w:t>
      </w:r>
      <w:r>
        <w:rPr>
          <w:color w:val="000000"/>
          <w:lang w:eastAsia="zh-CN"/>
        </w:rPr>
        <w:t>粒子（相当于氦原子核）</w:t>
      </w:r>
      <w:r>
        <w:rPr>
          <w:lang w:eastAsia="zh-CN"/>
        </w:rPr>
        <w:br/>
      </w:r>
      <w:r>
        <w:rPr>
          <w:color w:val="000000"/>
          <w:lang w:eastAsia="zh-CN"/>
        </w:rPr>
        <w:t>运动的可能轨迹，在图中完成中间两条</w:t>
      </w:r>
      <w:r>
        <w:rPr>
          <w:color w:val="000000"/>
        </w:rPr>
        <w:t>α</w:t>
      </w:r>
      <w:r>
        <w:rPr>
          <w:color w:val="000000"/>
          <w:lang w:eastAsia="zh-CN"/>
        </w:rPr>
        <w:t>粒子的运动轨迹．</w:t>
      </w:r>
      <w:r>
        <w:rPr>
          <w:lang w:eastAsia="zh-CN"/>
        </w:rPr>
        <w:br/>
      </w:r>
      <w:r>
        <w:rPr>
          <w:noProof/>
          <w:lang w:eastAsia="zh-CN"/>
        </w:rPr>
        <w:pict>
          <v:shape id="_x0000_i1048" type="#_x0000_t75" style="width:120pt;height:111pt;visibility:visible;mso-wrap-style:square">
            <v:imagedata r:id="rId18" o:title=""/>
          </v:shape>
        </w:pict>
      </w:r>
    </w:p>
    <w:p w:rsidR="00D14307" w:rsidRDefault="0027725A">
      <w:pPr>
        <w:spacing w:after="0"/>
        <w:rPr>
          <w:lang w:eastAsia="zh-CN"/>
        </w:rPr>
      </w:pPr>
      <w:r>
        <w:rPr>
          <w:color w:val="000000"/>
          <w:lang w:eastAsia="zh-CN"/>
        </w:rPr>
        <w:t>2</w:t>
      </w:r>
      <w:r>
        <w:rPr>
          <w:color w:val="000000"/>
          <w:lang w:eastAsia="zh-CN"/>
        </w:rPr>
        <w:t>3.</w:t>
      </w:r>
      <w:r>
        <w:rPr>
          <w:color w:val="000000"/>
          <w:lang w:eastAsia="zh-CN"/>
        </w:rPr>
        <w:t>滑雪运动在近几年逐渐褪去</w:t>
      </w:r>
      <w:r>
        <w:rPr>
          <w:color w:val="000000"/>
          <w:lang w:eastAsia="zh-CN"/>
        </w:rPr>
        <w:t>“</w:t>
      </w:r>
      <w:r>
        <w:rPr>
          <w:color w:val="000000"/>
          <w:lang w:eastAsia="zh-CN"/>
        </w:rPr>
        <w:t>贵族运动</w:t>
      </w:r>
      <w:r>
        <w:rPr>
          <w:color w:val="000000"/>
          <w:lang w:eastAsia="zh-CN"/>
        </w:rPr>
        <w:t>”</w:t>
      </w:r>
      <w:r>
        <w:rPr>
          <w:color w:val="000000"/>
          <w:lang w:eastAsia="zh-CN"/>
        </w:rPr>
        <w:t>的外衣，成为一项深受广大民众喜爱的运动．这是滑雪时的几个情景，请用物理知识解释下面两个场景．</w:t>
      </w:r>
      <w:r>
        <w:rPr>
          <w:lang w:eastAsia="zh-CN"/>
        </w:rPr>
        <w:br/>
      </w:r>
      <w:r>
        <w:rPr>
          <w:color w:val="000000"/>
          <w:lang w:eastAsia="zh-CN"/>
        </w:rPr>
        <w:t>A</w:t>
      </w:r>
      <w:r>
        <w:rPr>
          <w:color w:val="000000"/>
          <w:lang w:eastAsia="zh-CN"/>
        </w:rPr>
        <w:t>．感觉手冷，双手互相搓搓就暖和了；</w:t>
      </w:r>
      <w:r>
        <w:rPr>
          <w:color w:val="000000"/>
          <w:lang w:eastAsia="zh-CN"/>
        </w:rPr>
        <w:t>B</w:t>
      </w:r>
      <w:r>
        <w:rPr>
          <w:color w:val="000000"/>
          <w:lang w:eastAsia="zh-CN"/>
        </w:rPr>
        <w:t>．从山顶下滑过程中，速度越来越快．</w:t>
      </w:r>
      <w:r>
        <w:rPr>
          <w:color w:val="000000"/>
          <w:lang w:eastAsia="zh-CN"/>
        </w:rPr>
        <w:t xml:space="preserve">    </w:t>
      </w:r>
    </w:p>
    <w:p w:rsidR="00D14307" w:rsidRDefault="0027725A">
      <w:pPr>
        <w:rPr>
          <w:lang w:eastAsia="zh-CN"/>
        </w:rPr>
      </w:pPr>
      <w:r>
        <w:rPr>
          <w:b/>
          <w:bCs/>
          <w:sz w:val="24"/>
          <w:szCs w:val="24"/>
          <w:lang w:eastAsia="zh-CN"/>
        </w:rPr>
        <w:t>四、实验探究题</w:t>
      </w:r>
    </w:p>
    <w:p w:rsidR="00D14307" w:rsidRDefault="0027725A">
      <w:pPr>
        <w:spacing w:after="0"/>
        <w:rPr>
          <w:lang w:eastAsia="zh-CN"/>
        </w:rPr>
      </w:pPr>
      <w:r>
        <w:rPr>
          <w:color w:val="000000"/>
          <w:lang w:eastAsia="zh-CN"/>
        </w:rPr>
        <w:t>24.</w:t>
      </w:r>
      <w:r>
        <w:rPr>
          <w:color w:val="000000"/>
          <w:lang w:eastAsia="zh-CN"/>
        </w:rPr>
        <w:t>日本发生</w:t>
      </w:r>
      <w:r>
        <w:rPr>
          <w:color w:val="000000"/>
          <w:lang w:eastAsia="zh-CN"/>
        </w:rPr>
        <w:t>9.0</w:t>
      </w:r>
      <w:r>
        <w:rPr>
          <w:color w:val="000000"/>
          <w:lang w:eastAsia="zh-CN"/>
        </w:rPr>
        <w:t>级强震，造成福岛第一核电站核泄漏事故，引发了日本民众的恐慌，在中国也因此产生危</w:t>
      </w:r>
      <w:r>
        <w:rPr>
          <w:color w:val="000000"/>
          <w:lang w:eastAsia="zh-CN"/>
        </w:rPr>
        <w:t>“</w:t>
      </w:r>
      <w:r>
        <w:rPr>
          <w:color w:val="000000"/>
          <w:lang w:eastAsia="zh-CN"/>
        </w:rPr>
        <w:t>盐</w:t>
      </w:r>
      <w:r>
        <w:rPr>
          <w:color w:val="000000"/>
          <w:lang w:eastAsia="zh-CN"/>
        </w:rPr>
        <w:t>”</w:t>
      </w:r>
      <w:r>
        <w:rPr>
          <w:color w:val="000000"/>
          <w:lang w:eastAsia="zh-CN"/>
        </w:rPr>
        <w:t>耸听事件。请问：</w:t>
      </w:r>
      <w:r>
        <w:rPr>
          <w:color w:val="000000"/>
          <w:lang w:eastAsia="zh-CN"/>
        </w:rPr>
        <w:t xml:space="preserve">    </w:t>
      </w:r>
    </w:p>
    <w:p w:rsidR="00D14307" w:rsidRPr="00C97256" w:rsidRDefault="0027725A">
      <w:pPr>
        <w:spacing w:after="0"/>
        <w:rPr>
          <w:sz w:val="28"/>
          <w:lang w:eastAsia="zh-CN"/>
        </w:rPr>
      </w:pPr>
      <w:r w:rsidRPr="00C97256">
        <w:rPr>
          <w:color w:val="000000"/>
          <w:sz w:val="28"/>
          <w:lang w:eastAsia="zh-CN"/>
        </w:rPr>
        <w:t>（</w:t>
      </w:r>
      <w:r w:rsidRPr="00C97256">
        <w:rPr>
          <w:color w:val="000000"/>
          <w:sz w:val="28"/>
          <w:lang w:eastAsia="zh-CN"/>
        </w:rPr>
        <w:t>1</w:t>
      </w:r>
      <w:r w:rsidRPr="00C97256">
        <w:rPr>
          <w:color w:val="000000"/>
          <w:sz w:val="28"/>
          <w:lang w:eastAsia="zh-CN"/>
        </w:rPr>
        <w:t>）</w:t>
      </w:r>
      <w:r w:rsidRPr="00C97256">
        <w:rPr>
          <w:color w:val="000000"/>
          <w:lang w:eastAsia="zh-CN"/>
        </w:rPr>
        <w:t>获得核能的方式有哪几种？</w:t>
      </w:r>
      <w:r w:rsidRPr="00C97256">
        <w:rPr>
          <w:color w:val="000000"/>
          <w:sz w:val="28"/>
          <w:lang w:eastAsia="zh-CN"/>
        </w:rPr>
        <w:t xml:space="preserve">    </w:t>
      </w:r>
    </w:p>
    <w:p w:rsidR="00D14307" w:rsidRPr="00C97256" w:rsidRDefault="0027725A">
      <w:pPr>
        <w:spacing w:after="0"/>
        <w:rPr>
          <w:sz w:val="28"/>
          <w:lang w:eastAsia="zh-CN"/>
        </w:rPr>
      </w:pPr>
      <w:r w:rsidRPr="00C97256">
        <w:rPr>
          <w:color w:val="000000"/>
          <w:sz w:val="28"/>
          <w:lang w:eastAsia="zh-CN"/>
        </w:rPr>
        <w:t>（</w:t>
      </w:r>
      <w:r w:rsidRPr="00C97256">
        <w:rPr>
          <w:color w:val="000000"/>
          <w:sz w:val="28"/>
          <w:lang w:eastAsia="zh-CN"/>
        </w:rPr>
        <w:t>2</w:t>
      </w:r>
      <w:r w:rsidRPr="00C97256">
        <w:rPr>
          <w:color w:val="000000"/>
          <w:sz w:val="28"/>
          <w:lang w:eastAsia="zh-CN"/>
        </w:rPr>
        <w:t>）</w:t>
      </w:r>
      <w:r w:rsidRPr="00C97256">
        <w:rPr>
          <w:rFonts w:ascii="Arial"/>
          <w:color w:val="000000"/>
          <w:lang w:eastAsia="zh-CN"/>
        </w:rPr>
        <w:t>中国今后该不该再建核电站？并说明你的理由。</w:t>
      </w:r>
      <w:r w:rsidRPr="00C97256">
        <w:rPr>
          <w:color w:val="000000"/>
          <w:sz w:val="28"/>
          <w:lang w:eastAsia="zh-CN"/>
        </w:rPr>
        <w:t xml:space="preserve">    </w:t>
      </w:r>
    </w:p>
    <w:p w:rsidR="00D14307" w:rsidRDefault="0027725A">
      <w:pPr>
        <w:rPr>
          <w:lang w:eastAsia="zh-CN"/>
        </w:rPr>
      </w:pPr>
      <w:r>
        <w:rPr>
          <w:b/>
          <w:bCs/>
          <w:sz w:val="24"/>
          <w:szCs w:val="24"/>
          <w:lang w:eastAsia="zh-CN"/>
        </w:rPr>
        <w:t>五、综合题</w:t>
      </w:r>
    </w:p>
    <w:p w:rsidR="00D14307" w:rsidRDefault="0027725A">
      <w:pPr>
        <w:spacing w:after="0"/>
        <w:rPr>
          <w:lang w:eastAsia="zh-CN"/>
        </w:rPr>
      </w:pPr>
      <w:r>
        <w:rPr>
          <w:color w:val="000000"/>
          <w:lang w:eastAsia="zh-CN"/>
        </w:rPr>
        <w:t>25.</w:t>
      </w:r>
      <w:r>
        <w:rPr>
          <w:color w:val="000000"/>
          <w:lang w:eastAsia="zh-CN"/>
        </w:rPr>
        <w:t>阅读短文，回答问题：</w:t>
      </w:r>
      <w:r>
        <w:rPr>
          <w:lang w:eastAsia="zh-CN"/>
        </w:rPr>
        <w:br/>
      </w:r>
      <w:r>
        <w:rPr>
          <w:color w:val="000000"/>
          <w:lang w:eastAsia="zh-CN"/>
        </w:rPr>
        <w:t>电饭锅中的磁</w:t>
      </w:r>
      <w:r>
        <w:rPr>
          <w:color w:val="000000"/>
          <w:lang w:eastAsia="zh-CN"/>
        </w:rPr>
        <w:t>钢限温器</w:t>
      </w:r>
      <w:r>
        <w:rPr>
          <w:lang w:eastAsia="zh-CN"/>
        </w:rPr>
        <w:br/>
      </w:r>
      <w:r>
        <w:rPr>
          <w:color w:val="000000"/>
          <w:lang w:eastAsia="zh-CN"/>
        </w:rPr>
        <w:t>电饭锅是生活中常见的用电器：它利用磁钢限温器来控制煮饭过程中的最高温度，磁钢限温器结构如图甲所示，它由永久磁钢、感温磁钢和弹簧等组成，感温磁钢及其外套由弹簧支撑．永久磁钢的磁性不变，感温磁钢的磁性会随温度的升高而减弱，当温度达到</w:t>
      </w:r>
      <w:r>
        <w:rPr>
          <w:color w:val="000000"/>
          <w:lang w:eastAsia="zh-CN"/>
        </w:rPr>
        <w:t>103℃</w:t>
      </w:r>
      <w:r>
        <w:rPr>
          <w:color w:val="000000"/>
          <w:lang w:eastAsia="zh-CN"/>
        </w:rPr>
        <w:t>时，感温磁钢失去磁性．煮饭时，按下电饭锅的按键，永久磁钢和感温磁钢吸合，同时带动连杆使加热开关闭合，电热盘通电，当温度升高到一定程度，感温磁钢失去磁性，在弹簧的作用下感温磁钢与永久磁钢分离，同时使加热开关断开，按键跳</w:t>
      </w:r>
      <w:r>
        <w:rPr>
          <w:color w:val="000000"/>
          <w:lang w:eastAsia="zh-CN"/>
        </w:rPr>
        <w:lastRenderedPageBreak/>
        <w:t>起，电热盘停止加热．</w:t>
      </w:r>
      <w:r>
        <w:rPr>
          <w:lang w:eastAsia="zh-CN"/>
        </w:rPr>
        <w:br/>
      </w:r>
      <w:r w:rsidR="00BB2954">
        <w:rPr>
          <w:noProof/>
          <w:lang w:eastAsia="zh-CN"/>
        </w:rPr>
        <w:pict>
          <v:shape id="_x0000_i1049" type="#_x0000_t75" style="width:381.75pt;height:135.75pt;visibility:visible;mso-wrap-style:square">
            <v:imagedata r:id="rId19" o:title=""/>
          </v:shape>
        </w:pict>
      </w:r>
    </w:p>
    <w:p w:rsidR="00D14307" w:rsidRDefault="0027725A">
      <w:pPr>
        <w:spacing w:after="0"/>
        <w:rPr>
          <w:lang w:eastAsia="zh-CN"/>
        </w:rPr>
      </w:pPr>
      <w:r>
        <w:rPr>
          <w:color w:val="000000"/>
          <w:lang w:eastAsia="zh-CN"/>
        </w:rPr>
        <w:t>（</w:t>
      </w:r>
      <w:r>
        <w:rPr>
          <w:color w:val="000000"/>
          <w:lang w:eastAsia="zh-CN"/>
        </w:rPr>
        <w:t>1</w:t>
      </w:r>
      <w:r>
        <w:rPr>
          <w:color w:val="000000"/>
          <w:lang w:eastAsia="zh-CN"/>
        </w:rPr>
        <w:t>）电饭锅煮饭时，电能</w:t>
      </w:r>
      <w:r>
        <w:rPr>
          <w:color w:val="000000"/>
          <w:lang w:eastAsia="zh-CN"/>
        </w:rPr>
        <w:t>主要转化为</w:t>
      </w:r>
      <w:r>
        <w:rPr>
          <w:color w:val="000000"/>
          <w:lang w:eastAsia="zh-CN"/>
        </w:rPr>
        <w:t xml:space="preserve">________     </w:t>
      </w:r>
    </w:p>
    <w:p w:rsidR="00D14307" w:rsidRDefault="0027725A">
      <w:pPr>
        <w:spacing w:after="0"/>
        <w:rPr>
          <w:lang w:eastAsia="zh-CN"/>
        </w:rPr>
      </w:pPr>
      <w:r>
        <w:rPr>
          <w:color w:val="000000"/>
          <w:lang w:eastAsia="zh-CN"/>
        </w:rPr>
        <w:t>（</w:t>
      </w:r>
      <w:r>
        <w:rPr>
          <w:color w:val="000000"/>
          <w:lang w:eastAsia="zh-CN"/>
        </w:rPr>
        <w:t>2</w:t>
      </w:r>
      <w:r>
        <w:rPr>
          <w:color w:val="000000"/>
          <w:lang w:eastAsia="zh-CN"/>
        </w:rPr>
        <w:t>）按键未按下时，弹簧处于</w:t>
      </w:r>
      <w:r>
        <w:rPr>
          <w:color w:val="000000"/>
          <w:lang w:eastAsia="zh-CN"/>
        </w:rPr>
        <w:t>________ </w:t>
      </w:r>
      <w:r>
        <w:rPr>
          <w:color w:val="000000"/>
          <w:lang w:eastAsia="zh-CN"/>
        </w:rPr>
        <w:t>（压缩</w:t>
      </w:r>
      <w:r>
        <w:rPr>
          <w:color w:val="000000"/>
          <w:lang w:eastAsia="zh-CN"/>
        </w:rPr>
        <w:t>/</w:t>
      </w:r>
      <w:r>
        <w:rPr>
          <w:color w:val="000000"/>
          <w:lang w:eastAsia="zh-CN"/>
        </w:rPr>
        <w:t>原长</w:t>
      </w:r>
      <w:r>
        <w:rPr>
          <w:color w:val="000000"/>
          <w:lang w:eastAsia="zh-CN"/>
        </w:rPr>
        <w:t>/</w:t>
      </w:r>
      <w:r>
        <w:rPr>
          <w:color w:val="000000"/>
          <w:lang w:eastAsia="zh-CN"/>
        </w:rPr>
        <w:t>伸长）状态．</w:t>
      </w:r>
      <w:r>
        <w:rPr>
          <w:color w:val="000000"/>
          <w:lang w:eastAsia="zh-CN"/>
        </w:rPr>
        <w:t xml:space="preserve">    </w:t>
      </w:r>
    </w:p>
    <w:p w:rsidR="00D14307" w:rsidRDefault="0027725A">
      <w:pPr>
        <w:spacing w:after="0"/>
        <w:rPr>
          <w:lang w:eastAsia="zh-CN"/>
        </w:rPr>
      </w:pPr>
      <w:r>
        <w:rPr>
          <w:color w:val="000000"/>
          <w:lang w:eastAsia="zh-CN"/>
        </w:rPr>
        <w:t>（</w:t>
      </w:r>
      <w:r>
        <w:rPr>
          <w:color w:val="000000"/>
          <w:lang w:eastAsia="zh-CN"/>
        </w:rPr>
        <w:t>3</w:t>
      </w:r>
      <w:r>
        <w:rPr>
          <w:color w:val="000000"/>
          <w:lang w:eastAsia="zh-CN"/>
        </w:rPr>
        <w:t>）磁钢限温器工作时，不同时刻的温度如表：</w:t>
      </w:r>
    </w:p>
    <w:tbl>
      <w:tblPr>
        <w:tblW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858"/>
        <w:gridCol w:w="243"/>
        <w:gridCol w:w="243"/>
        <w:gridCol w:w="243"/>
        <w:gridCol w:w="243"/>
        <w:gridCol w:w="243"/>
        <w:gridCol w:w="350"/>
      </w:tblGrid>
      <w:tr w:rsidR="008C5E44">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proofErr w:type="spellStart"/>
            <w:r>
              <w:rPr>
                <w:color w:val="000000"/>
              </w:rPr>
              <w:t>时间</w:t>
            </w:r>
            <w:proofErr w:type="spellEnd"/>
            <w:r>
              <w:rPr>
                <w:color w:val="000000"/>
              </w:rPr>
              <w:t>/min</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r>
              <w:rPr>
                <w:color w:val="000000"/>
              </w:rPr>
              <w:t>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r>
              <w:rPr>
                <w:color w:val="000000"/>
              </w:rPr>
              <w:t>4</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r>
              <w:rPr>
                <w:color w:val="000000"/>
              </w:rPr>
              <w:t>8</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r>
              <w:rPr>
                <w:color w:val="000000"/>
              </w:rPr>
              <w:t>12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r>
              <w:rPr>
                <w:color w:val="000000"/>
              </w:rPr>
              <w:t>16</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r>
              <w:rPr>
                <w:color w:val="000000"/>
              </w:rPr>
              <w:t>20</w:t>
            </w:r>
          </w:p>
        </w:tc>
      </w:tr>
      <w:tr w:rsidR="008C5E44">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proofErr w:type="spellStart"/>
            <w:r>
              <w:rPr>
                <w:color w:val="000000"/>
              </w:rPr>
              <w:t>温度</w:t>
            </w:r>
            <w:proofErr w:type="spellEnd"/>
            <w:r>
              <w:rPr>
                <w:color w:val="000000"/>
              </w:rPr>
              <w:t>/℃</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r>
              <w:rPr>
                <w:color w:val="000000"/>
              </w:rPr>
              <w:t>20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r>
              <w:rPr>
                <w:color w:val="000000"/>
              </w:rPr>
              <w:t>25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r>
              <w:rPr>
                <w:color w:val="000000"/>
              </w:rPr>
              <w:t>43</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r>
              <w:rPr>
                <w:color w:val="000000"/>
              </w:rPr>
              <w:t>73</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r>
              <w:rPr>
                <w:color w:val="000000"/>
              </w:rPr>
              <w:t>98</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r>
              <w:rPr>
                <w:color w:val="000000"/>
              </w:rPr>
              <w:t>103</w:t>
            </w:r>
          </w:p>
        </w:tc>
      </w:tr>
    </w:tbl>
    <w:p w:rsidR="00D14307" w:rsidRDefault="0027725A">
      <w:pPr>
        <w:spacing w:after="0"/>
        <w:rPr>
          <w:lang w:eastAsia="zh-CN"/>
        </w:rPr>
      </w:pPr>
      <w:r>
        <w:rPr>
          <w:color w:val="000000"/>
          <w:lang w:eastAsia="zh-CN"/>
        </w:rPr>
        <w:t>在图乙</w:t>
      </w:r>
      <w:proofErr w:type="gramStart"/>
      <w:r>
        <w:rPr>
          <w:color w:val="000000"/>
          <w:lang w:eastAsia="zh-CN"/>
        </w:rPr>
        <w:t>中描点并用</w:t>
      </w:r>
      <w:proofErr w:type="gramEnd"/>
      <w:r>
        <w:rPr>
          <w:color w:val="000000"/>
          <w:lang w:eastAsia="zh-CN"/>
        </w:rPr>
        <w:t>平滑的曲线</w:t>
      </w:r>
      <w:proofErr w:type="gramStart"/>
      <w:r>
        <w:rPr>
          <w:color w:val="000000"/>
          <w:lang w:eastAsia="zh-CN"/>
        </w:rPr>
        <w:t>作出</w:t>
      </w:r>
      <w:proofErr w:type="gramEnd"/>
      <w:r>
        <w:rPr>
          <w:color w:val="000000"/>
          <w:lang w:eastAsia="zh-CN"/>
        </w:rPr>
        <w:t>温度与时间关系的</w:t>
      </w:r>
      <w:proofErr w:type="gramStart"/>
      <w:r>
        <w:rPr>
          <w:color w:val="000000"/>
          <w:lang w:eastAsia="zh-CN"/>
        </w:rPr>
        <w:t>图象</w:t>
      </w:r>
      <w:proofErr w:type="gramEnd"/>
      <w:r>
        <w:rPr>
          <w:color w:val="000000"/>
          <w:lang w:eastAsia="zh-CN"/>
        </w:rPr>
        <w:t>．</w:t>
      </w:r>
      <w:r>
        <w:rPr>
          <w:color w:val="000000"/>
          <w:lang w:eastAsia="zh-CN"/>
        </w:rPr>
        <w:t xml:space="preserve">________     </w:t>
      </w:r>
    </w:p>
    <w:p w:rsidR="00D14307" w:rsidRDefault="0027725A">
      <w:pPr>
        <w:spacing w:after="0"/>
        <w:rPr>
          <w:lang w:eastAsia="zh-CN"/>
        </w:rPr>
      </w:pPr>
      <w:r>
        <w:rPr>
          <w:color w:val="000000"/>
          <w:lang w:eastAsia="zh-CN"/>
        </w:rPr>
        <w:t>（</w:t>
      </w:r>
      <w:r>
        <w:rPr>
          <w:color w:val="000000"/>
          <w:lang w:eastAsia="zh-CN"/>
        </w:rPr>
        <w:t>4</w:t>
      </w:r>
      <w:r>
        <w:rPr>
          <w:color w:val="000000"/>
          <w:lang w:eastAsia="zh-CN"/>
        </w:rPr>
        <w:t>）在磁钢限温器工作过程中，感温磁钢没有磁性的是</w:t>
      </w:r>
      <w:r>
        <w:rPr>
          <w:color w:val="000000"/>
          <w:lang w:eastAsia="zh-CN"/>
        </w:rPr>
        <w:t>________ </w:t>
      </w:r>
      <w:r>
        <w:rPr>
          <w:lang w:eastAsia="zh-CN"/>
        </w:rPr>
        <w:br/>
      </w:r>
      <w:r>
        <w:rPr>
          <w:color w:val="000000"/>
          <w:lang w:eastAsia="zh-CN"/>
        </w:rPr>
        <w:t>A</w:t>
      </w:r>
      <w:r>
        <w:rPr>
          <w:color w:val="000000"/>
          <w:lang w:eastAsia="zh-CN"/>
        </w:rPr>
        <w:t>．按下按键时</w:t>
      </w:r>
      <w:r>
        <w:rPr>
          <w:color w:val="000000"/>
          <w:lang w:eastAsia="zh-CN"/>
        </w:rPr>
        <w:t>            B</w:t>
      </w:r>
      <w:r>
        <w:rPr>
          <w:color w:val="000000"/>
          <w:lang w:eastAsia="zh-CN"/>
        </w:rPr>
        <w:t>．加热升温过程中</w:t>
      </w:r>
      <w:r>
        <w:rPr>
          <w:lang w:eastAsia="zh-CN"/>
        </w:rPr>
        <w:br/>
      </w:r>
      <w:r>
        <w:rPr>
          <w:color w:val="000000"/>
          <w:lang w:eastAsia="zh-CN"/>
        </w:rPr>
        <w:t>C</w:t>
      </w:r>
      <w:r>
        <w:rPr>
          <w:color w:val="000000"/>
          <w:lang w:eastAsia="zh-CN"/>
        </w:rPr>
        <w:t>．按键跳开时</w:t>
      </w:r>
      <w:r>
        <w:rPr>
          <w:color w:val="000000"/>
          <w:lang w:eastAsia="zh-CN"/>
        </w:rPr>
        <w:t>            D</w:t>
      </w:r>
      <w:r>
        <w:rPr>
          <w:color w:val="000000"/>
          <w:lang w:eastAsia="zh-CN"/>
        </w:rPr>
        <w:t>．降温过程中</w:t>
      </w:r>
      <w:r>
        <w:rPr>
          <w:color w:val="000000"/>
          <w:lang w:eastAsia="zh-CN"/>
        </w:rPr>
        <w:t xml:space="preserve">    </w:t>
      </w:r>
    </w:p>
    <w:p w:rsidR="00D14307" w:rsidRDefault="0027725A">
      <w:pPr>
        <w:spacing w:after="0"/>
        <w:rPr>
          <w:lang w:eastAsia="zh-CN"/>
        </w:rPr>
      </w:pPr>
      <w:r>
        <w:rPr>
          <w:color w:val="000000"/>
          <w:lang w:eastAsia="zh-CN"/>
        </w:rPr>
        <w:t>（</w:t>
      </w:r>
      <w:r>
        <w:rPr>
          <w:color w:val="000000"/>
          <w:lang w:eastAsia="zh-CN"/>
        </w:rPr>
        <w:t>5</w:t>
      </w:r>
      <w:r>
        <w:rPr>
          <w:color w:val="000000"/>
          <w:lang w:eastAsia="zh-CN"/>
        </w:rPr>
        <w:t>）小明发现用该电饭锅烧开水，当水沸腾时电饭锅的按键没有跳起，原因是</w:t>
      </w:r>
      <w:r>
        <w:rPr>
          <w:color w:val="000000"/>
          <w:lang w:eastAsia="zh-CN"/>
        </w:rPr>
        <w:t xml:space="preserve">________     </w:t>
      </w:r>
    </w:p>
    <w:p w:rsidR="00D14307" w:rsidRDefault="0027725A">
      <w:pPr>
        <w:spacing w:after="0"/>
        <w:rPr>
          <w:lang w:eastAsia="zh-CN"/>
        </w:rPr>
      </w:pPr>
      <w:r>
        <w:rPr>
          <w:color w:val="000000"/>
          <w:lang w:eastAsia="zh-CN"/>
        </w:rPr>
        <w:t>26.</w:t>
      </w:r>
      <w:r>
        <w:rPr>
          <w:color w:val="000000"/>
          <w:lang w:eastAsia="zh-CN"/>
        </w:rPr>
        <w:t>试根据表中太阳系中九大行星的有关数据回答下列问题．</w:t>
      </w:r>
    </w:p>
    <w:tbl>
      <w:tblPr>
        <w:tblW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690"/>
        <w:gridCol w:w="558"/>
        <w:gridCol w:w="1435"/>
        <w:gridCol w:w="1231"/>
        <w:gridCol w:w="867"/>
        <w:gridCol w:w="715"/>
        <w:gridCol w:w="976"/>
        <w:gridCol w:w="713"/>
        <w:gridCol w:w="713"/>
        <w:gridCol w:w="656"/>
      </w:tblGrid>
      <w:tr w:rsidR="008C5E44">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rPr>
                <w:lang w:eastAsia="zh-CN"/>
              </w:rPr>
            </w:pP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proofErr w:type="spellStart"/>
            <w:r>
              <w:rPr>
                <w:color w:val="000000"/>
              </w:rPr>
              <w:t>水星</w:t>
            </w:r>
            <w:proofErr w:type="spellEnd"/>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proofErr w:type="spellStart"/>
            <w:r>
              <w:rPr>
                <w:color w:val="000000"/>
              </w:rPr>
              <w:t>金星</w:t>
            </w:r>
            <w:proofErr w:type="spellEnd"/>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proofErr w:type="spellStart"/>
            <w:r>
              <w:rPr>
                <w:color w:val="000000"/>
              </w:rPr>
              <w:t>地球</w:t>
            </w:r>
            <w:proofErr w:type="spellEnd"/>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proofErr w:type="spellStart"/>
            <w:r>
              <w:rPr>
                <w:color w:val="000000"/>
              </w:rPr>
              <w:t>火星</w:t>
            </w:r>
            <w:proofErr w:type="spellEnd"/>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proofErr w:type="spellStart"/>
            <w:r>
              <w:rPr>
                <w:color w:val="000000"/>
              </w:rPr>
              <w:t>木星</w:t>
            </w:r>
            <w:proofErr w:type="spellEnd"/>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proofErr w:type="spellStart"/>
            <w:r>
              <w:rPr>
                <w:color w:val="000000"/>
              </w:rPr>
              <w:t>土星</w:t>
            </w:r>
            <w:proofErr w:type="spellEnd"/>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proofErr w:type="spellStart"/>
            <w:r>
              <w:rPr>
                <w:color w:val="000000"/>
              </w:rPr>
              <w:t>天王星</w:t>
            </w:r>
            <w:proofErr w:type="spellEnd"/>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proofErr w:type="spellStart"/>
            <w:r>
              <w:rPr>
                <w:color w:val="000000"/>
              </w:rPr>
              <w:t>海王星</w:t>
            </w:r>
            <w:proofErr w:type="spellEnd"/>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proofErr w:type="spellStart"/>
            <w:r>
              <w:rPr>
                <w:color w:val="000000"/>
              </w:rPr>
              <w:t>冥王星</w:t>
            </w:r>
            <w:proofErr w:type="spellEnd"/>
          </w:p>
        </w:tc>
      </w:tr>
      <w:tr w:rsidR="008C5E44">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proofErr w:type="spellStart"/>
            <w:r>
              <w:rPr>
                <w:color w:val="000000"/>
              </w:rPr>
              <w:t>直径约（千米</w:t>
            </w:r>
            <w:proofErr w:type="spellEnd"/>
            <w:r>
              <w:rPr>
                <w:color w:val="000000"/>
              </w:rPr>
              <w:t>）</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r>
              <w:rPr>
                <w:color w:val="000000"/>
              </w:rPr>
              <w:t>5000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r>
              <w:rPr>
                <w:color w:val="000000"/>
              </w:rPr>
              <w:t>12000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r>
              <w:rPr>
                <w:color w:val="000000"/>
              </w:rPr>
              <w:t>12750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r>
              <w:rPr>
                <w:color w:val="000000"/>
              </w:rPr>
              <w:t>7000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r>
              <w:rPr>
                <w:color w:val="000000"/>
              </w:rPr>
              <w:t>140000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r>
              <w:rPr>
                <w:color w:val="000000"/>
              </w:rPr>
              <w:t>120000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r>
              <w:rPr>
                <w:color w:val="000000"/>
              </w:rPr>
              <w:t>52000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r>
              <w:rPr>
                <w:color w:val="000000"/>
              </w:rPr>
              <w:t>50000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r>
              <w:rPr>
                <w:color w:val="000000"/>
              </w:rPr>
              <w:t>3000</w:t>
            </w:r>
          </w:p>
        </w:tc>
      </w:tr>
      <w:tr w:rsidR="008C5E44">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r>
              <w:rPr>
                <w:color w:val="000000"/>
              </w:rPr>
              <w:t>离日距离</w:t>
            </w:r>
            <w:r>
              <w:rPr>
                <w:color w:val="000000"/>
              </w:rPr>
              <w:t>10</w:t>
            </w:r>
            <w:r>
              <w:rPr>
                <w:color w:val="000000"/>
                <w:vertAlign w:val="superscript"/>
              </w:rPr>
              <w:t>6</w:t>
            </w:r>
            <w:r>
              <w:rPr>
                <w:color w:val="000000"/>
              </w:rPr>
              <w:t>千米</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r>
              <w:rPr>
                <w:color w:val="000000"/>
              </w:rPr>
              <w:t>60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r>
              <w:rPr>
                <w:color w:val="000000"/>
              </w:rPr>
              <w:t>108</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r>
              <w:rPr>
                <w:color w:val="000000"/>
              </w:rPr>
              <w:t>150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r>
              <w:rPr>
                <w:color w:val="000000"/>
              </w:rPr>
              <w:t>230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r>
              <w:rPr>
                <w:color w:val="000000"/>
              </w:rPr>
              <w:t>780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r>
              <w:rPr>
                <w:color w:val="000000"/>
              </w:rPr>
              <w:t>1400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r>
              <w:rPr>
                <w:color w:val="000000"/>
              </w:rPr>
              <w:t>2900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r>
              <w:rPr>
                <w:color w:val="000000"/>
              </w:rPr>
              <w:t>4500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r>
              <w:rPr>
                <w:color w:val="000000"/>
              </w:rPr>
              <w:t>5900</w:t>
            </w:r>
          </w:p>
        </w:tc>
      </w:tr>
      <w:tr w:rsidR="008C5E44">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proofErr w:type="spellStart"/>
            <w:r>
              <w:rPr>
                <w:color w:val="000000"/>
              </w:rPr>
              <w:t>绕日周期约（年</w:t>
            </w:r>
            <w:proofErr w:type="spellEnd"/>
            <w:r>
              <w:rPr>
                <w:color w:val="000000"/>
              </w:rPr>
              <w:t>）</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r>
              <w:rPr>
                <w:color w:val="000000"/>
              </w:rPr>
              <w:t>0.25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r>
              <w:rPr>
                <w:color w:val="000000"/>
              </w:rPr>
              <w:t>0.6</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r>
              <w:rPr>
                <w:color w:val="000000"/>
              </w:rPr>
              <w:t>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r>
              <w:rPr>
                <w:color w:val="000000"/>
              </w:rPr>
              <w:t>1.9</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r>
              <w:rPr>
                <w:color w:val="000000"/>
              </w:rPr>
              <w:t>12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r>
              <w:rPr>
                <w:color w:val="000000"/>
              </w:rPr>
              <w:t>29</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r>
              <w:rPr>
                <w:color w:val="000000"/>
              </w:rPr>
              <w:t>84</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r>
              <w:rPr>
                <w:color w:val="000000"/>
              </w:rPr>
              <w:t>165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r>
              <w:rPr>
                <w:color w:val="000000"/>
              </w:rPr>
              <w:t>248</w:t>
            </w:r>
          </w:p>
        </w:tc>
      </w:tr>
      <w:tr w:rsidR="008C5E44">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proofErr w:type="spellStart"/>
            <w:r>
              <w:rPr>
                <w:color w:val="000000"/>
              </w:rPr>
              <w:t>自转周期约</w:t>
            </w:r>
            <w:proofErr w:type="spellEnd"/>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r>
              <w:rPr>
                <w:color w:val="000000"/>
              </w:rPr>
              <w:t>59</w:t>
            </w:r>
            <w:r>
              <w:rPr>
                <w:color w:val="000000"/>
              </w:rPr>
              <w:t>天</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r>
              <w:rPr>
                <w:color w:val="000000"/>
              </w:rPr>
              <w:t>243</w:t>
            </w:r>
            <w:r>
              <w:rPr>
                <w:color w:val="000000"/>
              </w:rPr>
              <w:t>天（逆向）</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r>
              <w:rPr>
                <w:color w:val="000000"/>
              </w:rPr>
              <w:t>23</w:t>
            </w:r>
            <w:r>
              <w:rPr>
                <w:color w:val="000000"/>
              </w:rPr>
              <w:t>小时</w:t>
            </w:r>
            <w:r>
              <w:rPr>
                <w:color w:val="000000"/>
              </w:rPr>
              <w:t>56</w:t>
            </w:r>
            <w:r>
              <w:rPr>
                <w:color w:val="000000"/>
              </w:rPr>
              <w:t>分</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r>
              <w:rPr>
                <w:color w:val="000000"/>
              </w:rPr>
              <w:t>24.5</w:t>
            </w:r>
            <w:r>
              <w:rPr>
                <w:color w:val="000000"/>
              </w:rPr>
              <w:t>小时</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r>
              <w:rPr>
                <w:color w:val="000000"/>
              </w:rPr>
              <w:t>10</w:t>
            </w:r>
            <w:r>
              <w:rPr>
                <w:color w:val="000000"/>
              </w:rPr>
              <w:t>小时</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r>
              <w:rPr>
                <w:color w:val="000000"/>
              </w:rPr>
              <w:t>10.25</w:t>
            </w:r>
            <w:r>
              <w:rPr>
                <w:color w:val="000000"/>
              </w:rPr>
              <w:t>小时</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r>
              <w:rPr>
                <w:color w:val="000000"/>
              </w:rPr>
              <w:t>11</w:t>
            </w:r>
            <w:r>
              <w:rPr>
                <w:color w:val="000000"/>
              </w:rPr>
              <w:t>小时</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r>
              <w:rPr>
                <w:color w:val="000000"/>
              </w:rPr>
              <w:t>16</w:t>
            </w:r>
            <w:r>
              <w:rPr>
                <w:color w:val="000000"/>
              </w:rPr>
              <w:t>小时</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r>
              <w:rPr>
                <w:color w:val="000000"/>
              </w:rPr>
              <w:t>6.5</w:t>
            </w:r>
            <w:r>
              <w:rPr>
                <w:color w:val="000000"/>
              </w:rPr>
              <w:t>天</w:t>
            </w:r>
          </w:p>
        </w:tc>
      </w:tr>
      <w:tr w:rsidR="008C5E44">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proofErr w:type="spellStart"/>
            <w:r>
              <w:rPr>
                <w:color w:val="000000"/>
              </w:rPr>
              <w:t>平均温度约</w:t>
            </w:r>
            <w:proofErr w:type="spellEnd"/>
            <w:r>
              <w:rPr>
                <w:color w:val="000000"/>
              </w:rPr>
              <w:t>（</w:t>
            </w:r>
            <w:r>
              <w:rPr>
                <w:color w:val="000000"/>
              </w:rPr>
              <w:t>℃</w:t>
            </w:r>
            <w:r>
              <w:rPr>
                <w:color w:val="000000"/>
              </w:rPr>
              <w:t>）</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r>
              <w:rPr>
                <w:color w:val="000000"/>
              </w:rPr>
              <w:t>350</w:t>
            </w:r>
            <w:r>
              <w:br/>
            </w:r>
            <w:r>
              <w:rPr>
                <w:color w:val="000000"/>
              </w:rPr>
              <w:t>﹣</w:t>
            </w:r>
            <w:r>
              <w:rPr>
                <w:color w:val="000000"/>
              </w:rPr>
              <w:t>170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r>
              <w:rPr>
                <w:color w:val="000000"/>
              </w:rPr>
              <w:t>480</w:t>
            </w:r>
            <w:r>
              <w:rPr>
                <w:color w:val="000000"/>
              </w:rPr>
              <w:t>表面</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r>
              <w:rPr>
                <w:color w:val="000000"/>
              </w:rPr>
              <w:t>22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r>
              <w:rPr>
                <w:color w:val="000000"/>
              </w:rPr>
              <w:t>﹣</w:t>
            </w:r>
            <w:r>
              <w:rPr>
                <w:color w:val="000000"/>
              </w:rPr>
              <w:t>23</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r>
              <w:rPr>
                <w:color w:val="000000"/>
              </w:rPr>
              <w:t>﹣</w:t>
            </w:r>
            <w:r>
              <w:rPr>
                <w:color w:val="000000"/>
              </w:rPr>
              <w:t>150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r>
              <w:rPr>
                <w:color w:val="000000"/>
              </w:rPr>
              <w:t>﹣</w:t>
            </w:r>
            <w:r>
              <w:rPr>
                <w:color w:val="000000"/>
              </w:rPr>
              <w:t>180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r>
              <w:rPr>
                <w:color w:val="000000"/>
              </w:rPr>
              <w:t>﹣</w:t>
            </w:r>
            <w:r>
              <w:rPr>
                <w:color w:val="000000"/>
              </w:rPr>
              <w:t>210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r>
              <w:rPr>
                <w:color w:val="000000"/>
              </w:rPr>
              <w:t>﹣</w:t>
            </w:r>
            <w:r>
              <w:rPr>
                <w:color w:val="000000"/>
              </w:rPr>
              <w:t>220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14307" w:rsidRDefault="0027725A">
            <w:pPr>
              <w:spacing w:after="0"/>
            </w:pPr>
            <w:r>
              <w:rPr>
                <w:color w:val="000000"/>
              </w:rPr>
              <w:t>﹣</w:t>
            </w:r>
            <w:r>
              <w:rPr>
                <w:color w:val="000000"/>
              </w:rPr>
              <w:t>230</w:t>
            </w:r>
          </w:p>
        </w:tc>
      </w:tr>
    </w:tbl>
    <w:p w:rsidR="00D14307" w:rsidRDefault="0027725A">
      <w:pPr>
        <w:spacing w:after="0"/>
        <w:rPr>
          <w:lang w:eastAsia="zh-CN"/>
        </w:rPr>
      </w:pPr>
      <w:r>
        <w:rPr>
          <w:color w:val="000000"/>
          <w:lang w:eastAsia="zh-CN"/>
        </w:rPr>
        <w:t>（</w:t>
      </w:r>
      <w:r>
        <w:rPr>
          <w:color w:val="000000"/>
          <w:lang w:eastAsia="zh-CN"/>
        </w:rPr>
        <w:t>1</w:t>
      </w:r>
      <w:r>
        <w:rPr>
          <w:color w:val="000000"/>
          <w:lang w:eastAsia="zh-CN"/>
        </w:rPr>
        <w:t>）在太阳系九大行星中，体积最小的是</w:t>
      </w:r>
      <w:r>
        <w:rPr>
          <w:color w:val="000000"/>
          <w:lang w:eastAsia="zh-CN"/>
        </w:rPr>
        <w:t>________ </w:t>
      </w:r>
      <w:r>
        <w:rPr>
          <w:color w:val="000000"/>
          <w:lang w:eastAsia="zh-CN"/>
        </w:rPr>
        <w:t>星；自转速度最快的是</w:t>
      </w:r>
      <w:r>
        <w:rPr>
          <w:color w:val="000000"/>
          <w:lang w:eastAsia="zh-CN"/>
        </w:rPr>
        <w:t>________ </w:t>
      </w:r>
      <w:r>
        <w:rPr>
          <w:color w:val="000000"/>
          <w:lang w:eastAsia="zh-CN"/>
        </w:rPr>
        <w:t>星．</w:t>
      </w:r>
      <w:r>
        <w:rPr>
          <w:color w:val="000000"/>
          <w:lang w:eastAsia="zh-CN"/>
        </w:rPr>
        <w:t xml:space="preserve">    </w:t>
      </w:r>
    </w:p>
    <w:p w:rsidR="00D14307" w:rsidRDefault="0027725A">
      <w:pPr>
        <w:spacing w:after="0"/>
        <w:rPr>
          <w:lang w:eastAsia="zh-CN"/>
        </w:rPr>
      </w:pPr>
      <w:r>
        <w:rPr>
          <w:color w:val="000000"/>
          <w:lang w:eastAsia="zh-CN"/>
        </w:rPr>
        <w:t>（</w:t>
      </w:r>
      <w:r>
        <w:rPr>
          <w:color w:val="000000"/>
          <w:lang w:eastAsia="zh-CN"/>
        </w:rPr>
        <w:t>2</w:t>
      </w:r>
      <w:r>
        <w:rPr>
          <w:color w:val="000000"/>
          <w:lang w:eastAsia="zh-CN"/>
        </w:rPr>
        <w:t>）分析表中数据可知：行星离日越</w:t>
      </w:r>
      <w:r>
        <w:rPr>
          <w:color w:val="000000"/>
          <w:lang w:eastAsia="zh-CN"/>
        </w:rPr>
        <w:t>________ </w:t>
      </w:r>
      <w:r>
        <w:rPr>
          <w:color w:val="000000"/>
          <w:lang w:eastAsia="zh-CN"/>
        </w:rPr>
        <w:t>，绕日周期越</w:t>
      </w:r>
      <w:r>
        <w:rPr>
          <w:color w:val="000000"/>
          <w:lang w:eastAsia="zh-CN"/>
        </w:rPr>
        <w:t>________ </w:t>
      </w:r>
      <w:r>
        <w:rPr>
          <w:color w:val="000000"/>
          <w:lang w:eastAsia="zh-CN"/>
        </w:rPr>
        <w:t xml:space="preserve">，它们的表面平均温度越　</w:t>
      </w:r>
      <w:r>
        <w:rPr>
          <w:color w:val="000000"/>
          <w:lang w:eastAsia="zh-CN"/>
        </w:rPr>
        <w:t xml:space="preserve">________     </w:t>
      </w:r>
    </w:p>
    <w:p w:rsidR="00D14307" w:rsidRDefault="0027725A">
      <w:pPr>
        <w:spacing w:after="0"/>
        <w:rPr>
          <w:lang w:eastAsia="zh-CN"/>
        </w:rPr>
      </w:pPr>
      <w:r>
        <w:rPr>
          <w:color w:val="000000"/>
          <w:lang w:eastAsia="zh-CN"/>
        </w:rPr>
        <w:t>（</w:t>
      </w:r>
      <w:r>
        <w:rPr>
          <w:color w:val="000000"/>
          <w:lang w:eastAsia="zh-CN"/>
        </w:rPr>
        <w:t>3</w:t>
      </w:r>
      <w:r>
        <w:rPr>
          <w:color w:val="000000"/>
          <w:lang w:eastAsia="zh-CN"/>
        </w:rPr>
        <w:t>）金星的年和日有什么特别之处？</w:t>
      </w:r>
      <w:r>
        <w:rPr>
          <w:color w:val="000000"/>
          <w:lang w:eastAsia="zh-CN"/>
        </w:rPr>
        <w:t xml:space="preserve">________     </w:t>
      </w:r>
    </w:p>
    <w:p w:rsidR="00D14307" w:rsidRDefault="0027725A">
      <w:pPr>
        <w:spacing w:after="0"/>
        <w:rPr>
          <w:lang w:eastAsia="zh-CN"/>
        </w:rPr>
      </w:pPr>
      <w:r>
        <w:rPr>
          <w:color w:val="000000"/>
          <w:lang w:eastAsia="zh-CN"/>
        </w:rPr>
        <w:t>（</w:t>
      </w:r>
      <w:r>
        <w:rPr>
          <w:color w:val="000000"/>
          <w:lang w:eastAsia="zh-CN"/>
        </w:rPr>
        <w:t>4</w:t>
      </w:r>
      <w:r>
        <w:rPr>
          <w:color w:val="000000"/>
          <w:lang w:eastAsia="zh-CN"/>
        </w:rPr>
        <w:t>）若将地球想象成一个直径为</w:t>
      </w:r>
      <w:r>
        <w:rPr>
          <w:color w:val="000000"/>
          <w:lang w:eastAsia="zh-CN"/>
        </w:rPr>
        <w:t>30</w:t>
      </w:r>
      <w:r>
        <w:rPr>
          <w:color w:val="000000"/>
          <w:lang w:eastAsia="zh-CN"/>
        </w:rPr>
        <w:t xml:space="preserve">厘米左右的篮球，按同样比例缩小，则火星相当于一个直径为　</w:t>
      </w:r>
      <w:r>
        <w:rPr>
          <w:color w:val="000000"/>
          <w:lang w:eastAsia="zh-CN"/>
        </w:rPr>
        <w:t>________ </w:t>
      </w:r>
      <w:r>
        <w:rPr>
          <w:color w:val="000000"/>
          <w:lang w:eastAsia="zh-CN"/>
        </w:rPr>
        <w:t>厘米的球．（保留一位小数）</w:t>
      </w:r>
      <w:r>
        <w:rPr>
          <w:color w:val="000000"/>
          <w:lang w:eastAsia="zh-CN"/>
        </w:rPr>
        <w:t xml:space="preserve">    </w:t>
      </w:r>
    </w:p>
    <w:p w:rsidR="00D14307" w:rsidRDefault="0027725A">
      <w:pPr>
        <w:rPr>
          <w:lang w:eastAsia="zh-CN"/>
        </w:rPr>
      </w:pPr>
      <w:r>
        <w:rPr>
          <w:lang w:eastAsia="zh-CN"/>
        </w:rPr>
        <w:br w:type="page"/>
      </w:r>
    </w:p>
    <w:p w:rsidR="00D14307" w:rsidRDefault="0027725A">
      <w:pPr>
        <w:jc w:val="center"/>
        <w:rPr>
          <w:lang w:eastAsia="zh-CN"/>
        </w:rPr>
      </w:pPr>
      <w:r>
        <w:rPr>
          <w:b/>
          <w:bCs/>
          <w:sz w:val="28"/>
          <w:szCs w:val="28"/>
          <w:lang w:eastAsia="zh-CN"/>
        </w:rPr>
        <w:t>答案解析部分</w:t>
      </w:r>
    </w:p>
    <w:p w:rsidR="00D14307" w:rsidRDefault="0027725A">
      <w:pPr>
        <w:rPr>
          <w:lang w:eastAsia="zh-CN"/>
        </w:rPr>
      </w:pPr>
      <w:r>
        <w:rPr>
          <w:lang w:eastAsia="zh-CN"/>
        </w:rPr>
        <w:t>一、单选题</w:t>
      </w:r>
    </w:p>
    <w:p w:rsidR="00D14307" w:rsidRDefault="0027725A">
      <w:pPr>
        <w:spacing w:after="0"/>
      </w:pPr>
      <w:r>
        <w:rPr>
          <w:color w:val="000000"/>
        </w:rPr>
        <w:t>1.</w:t>
      </w:r>
      <w:r>
        <w:rPr>
          <w:color w:val="0000FF"/>
        </w:rPr>
        <w:t>【答案】</w:t>
      </w:r>
      <w:r>
        <w:rPr>
          <w:color w:val="000000"/>
        </w:rPr>
        <w:t xml:space="preserve">C  </w:t>
      </w:r>
    </w:p>
    <w:p w:rsidR="00D14307" w:rsidRDefault="0027725A">
      <w:pPr>
        <w:spacing w:after="0"/>
      </w:pPr>
      <w:r>
        <w:rPr>
          <w:color w:val="000000"/>
        </w:rPr>
        <w:t>2.</w:t>
      </w:r>
      <w:r>
        <w:rPr>
          <w:color w:val="0000FF"/>
        </w:rPr>
        <w:t>【答案】</w:t>
      </w:r>
      <w:r>
        <w:rPr>
          <w:color w:val="000000"/>
        </w:rPr>
        <w:t xml:space="preserve">A  </w:t>
      </w:r>
    </w:p>
    <w:p w:rsidR="00D14307" w:rsidRDefault="0027725A">
      <w:pPr>
        <w:spacing w:after="0"/>
      </w:pPr>
      <w:r>
        <w:rPr>
          <w:color w:val="000000"/>
        </w:rPr>
        <w:t>3.</w:t>
      </w:r>
      <w:r>
        <w:rPr>
          <w:color w:val="0000FF"/>
        </w:rPr>
        <w:t>【答案】</w:t>
      </w:r>
      <w:r>
        <w:rPr>
          <w:color w:val="000000"/>
        </w:rPr>
        <w:t xml:space="preserve">D  </w:t>
      </w:r>
    </w:p>
    <w:p w:rsidR="00D14307" w:rsidRDefault="0027725A">
      <w:pPr>
        <w:spacing w:after="0"/>
      </w:pPr>
      <w:r>
        <w:rPr>
          <w:color w:val="000000"/>
        </w:rPr>
        <w:t>4.</w:t>
      </w:r>
      <w:r>
        <w:rPr>
          <w:color w:val="0000FF"/>
        </w:rPr>
        <w:t>【答案】</w:t>
      </w:r>
      <w:r>
        <w:rPr>
          <w:color w:val="000000"/>
        </w:rPr>
        <w:t xml:space="preserve">B  </w:t>
      </w:r>
    </w:p>
    <w:p w:rsidR="00D14307" w:rsidRDefault="0027725A">
      <w:pPr>
        <w:spacing w:after="0"/>
      </w:pPr>
      <w:r>
        <w:rPr>
          <w:color w:val="000000"/>
        </w:rPr>
        <w:t>5.</w:t>
      </w:r>
      <w:r>
        <w:rPr>
          <w:color w:val="0000FF"/>
        </w:rPr>
        <w:t>【答案】</w:t>
      </w:r>
      <w:r>
        <w:rPr>
          <w:color w:val="000000"/>
        </w:rPr>
        <w:t xml:space="preserve">D  </w:t>
      </w:r>
    </w:p>
    <w:p w:rsidR="00D14307" w:rsidRDefault="0027725A">
      <w:pPr>
        <w:spacing w:after="0"/>
      </w:pPr>
      <w:r>
        <w:rPr>
          <w:color w:val="000000"/>
        </w:rPr>
        <w:t>6.</w:t>
      </w:r>
      <w:r>
        <w:rPr>
          <w:color w:val="0000FF"/>
        </w:rPr>
        <w:t>【答案】</w:t>
      </w:r>
      <w:r>
        <w:rPr>
          <w:color w:val="000000"/>
        </w:rPr>
        <w:t xml:space="preserve">D  </w:t>
      </w:r>
    </w:p>
    <w:p w:rsidR="00D14307" w:rsidRDefault="0027725A">
      <w:pPr>
        <w:spacing w:after="0"/>
      </w:pPr>
      <w:r>
        <w:rPr>
          <w:color w:val="000000"/>
        </w:rPr>
        <w:t>7.</w:t>
      </w:r>
      <w:r>
        <w:rPr>
          <w:color w:val="0000FF"/>
        </w:rPr>
        <w:t>【答案】</w:t>
      </w:r>
      <w:r>
        <w:rPr>
          <w:color w:val="000000"/>
        </w:rPr>
        <w:t xml:space="preserve">B  </w:t>
      </w:r>
    </w:p>
    <w:p w:rsidR="00D14307" w:rsidRDefault="0027725A">
      <w:pPr>
        <w:spacing w:after="0"/>
      </w:pPr>
      <w:r>
        <w:rPr>
          <w:color w:val="000000"/>
        </w:rPr>
        <w:t>8.</w:t>
      </w:r>
      <w:r>
        <w:rPr>
          <w:color w:val="0000FF"/>
        </w:rPr>
        <w:t>【答案】</w:t>
      </w:r>
      <w:r>
        <w:rPr>
          <w:color w:val="000000"/>
        </w:rPr>
        <w:t xml:space="preserve">B  </w:t>
      </w:r>
    </w:p>
    <w:p w:rsidR="00D14307" w:rsidRDefault="0027725A">
      <w:pPr>
        <w:spacing w:after="0"/>
      </w:pPr>
      <w:r>
        <w:rPr>
          <w:color w:val="000000"/>
        </w:rPr>
        <w:t>9.</w:t>
      </w:r>
      <w:r>
        <w:rPr>
          <w:color w:val="0000FF"/>
        </w:rPr>
        <w:t>【答案】</w:t>
      </w:r>
      <w:r>
        <w:rPr>
          <w:color w:val="000000"/>
        </w:rPr>
        <w:t xml:space="preserve">D  </w:t>
      </w:r>
    </w:p>
    <w:p w:rsidR="00D14307" w:rsidRDefault="0027725A">
      <w:pPr>
        <w:spacing w:after="0"/>
      </w:pPr>
      <w:r>
        <w:rPr>
          <w:color w:val="000000"/>
        </w:rPr>
        <w:t>10.</w:t>
      </w:r>
      <w:r>
        <w:rPr>
          <w:color w:val="0000FF"/>
        </w:rPr>
        <w:t>【答案】</w:t>
      </w:r>
      <w:r>
        <w:rPr>
          <w:color w:val="000000"/>
        </w:rPr>
        <w:t xml:space="preserve">C  </w:t>
      </w:r>
    </w:p>
    <w:p w:rsidR="00D14307" w:rsidRDefault="0027725A">
      <w:pPr>
        <w:spacing w:after="0"/>
      </w:pPr>
      <w:r>
        <w:rPr>
          <w:color w:val="000000"/>
        </w:rPr>
        <w:t>11.</w:t>
      </w:r>
      <w:r>
        <w:rPr>
          <w:color w:val="0000FF"/>
        </w:rPr>
        <w:t>【答案】</w:t>
      </w:r>
      <w:r>
        <w:rPr>
          <w:color w:val="000000"/>
        </w:rPr>
        <w:t xml:space="preserve">A  </w:t>
      </w:r>
    </w:p>
    <w:p w:rsidR="00D14307" w:rsidRDefault="0027725A">
      <w:pPr>
        <w:spacing w:after="0"/>
      </w:pPr>
      <w:r>
        <w:rPr>
          <w:color w:val="000000"/>
        </w:rPr>
        <w:t>12.</w:t>
      </w:r>
      <w:r>
        <w:rPr>
          <w:color w:val="0000FF"/>
        </w:rPr>
        <w:t>【答案】</w:t>
      </w:r>
      <w:r>
        <w:rPr>
          <w:color w:val="000000"/>
        </w:rPr>
        <w:t xml:space="preserve">B  </w:t>
      </w:r>
    </w:p>
    <w:p w:rsidR="00D14307" w:rsidRDefault="0027725A">
      <w:pPr>
        <w:spacing w:after="0"/>
      </w:pPr>
      <w:r>
        <w:rPr>
          <w:color w:val="000000"/>
        </w:rPr>
        <w:t>13.</w:t>
      </w:r>
      <w:r>
        <w:rPr>
          <w:color w:val="0000FF"/>
        </w:rPr>
        <w:t>【答案】</w:t>
      </w:r>
      <w:r>
        <w:rPr>
          <w:color w:val="000000"/>
        </w:rPr>
        <w:t xml:space="preserve">B  </w:t>
      </w:r>
    </w:p>
    <w:p w:rsidR="00D14307" w:rsidRDefault="0027725A">
      <w:pPr>
        <w:spacing w:after="0"/>
      </w:pPr>
      <w:r>
        <w:rPr>
          <w:color w:val="000000"/>
        </w:rPr>
        <w:t>14.</w:t>
      </w:r>
      <w:r>
        <w:rPr>
          <w:color w:val="0000FF"/>
        </w:rPr>
        <w:t>【答案】</w:t>
      </w:r>
      <w:r>
        <w:rPr>
          <w:color w:val="000000"/>
        </w:rPr>
        <w:t xml:space="preserve">A  </w:t>
      </w:r>
    </w:p>
    <w:p w:rsidR="00D14307" w:rsidRDefault="0027725A">
      <w:pPr>
        <w:spacing w:after="0"/>
        <w:rPr>
          <w:lang w:eastAsia="zh-CN"/>
        </w:rPr>
      </w:pPr>
      <w:r>
        <w:rPr>
          <w:color w:val="000000"/>
          <w:lang w:eastAsia="zh-CN"/>
        </w:rPr>
        <w:t>15.</w:t>
      </w:r>
      <w:r>
        <w:rPr>
          <w:color w:val="0000FF"/>
          <w:lang w:eastAsia="zh-CN"/>
        </w:rPr>
        <w:t>【答案】</w:t>
      </w:r>
      <w:r>
        <w:rPr>
          <w:color w:val="000000"/>
          <w:lang w:eastAsia="zh-CN"/>
        </w:rPr>
        <w:t xml:space="preserve">B  </w:t>
      </w:r>
    </w:p>
    <w:p w:rsidR="00D14307" w:rsidRDefault="0027725A">
      <w:pPr>
        <w:rPr>
          <w:lang w:eastAsia="zh-CN"/>
        </w:rPr>
      </w:pPr>
      <w:r>
        <w:rPr>
          <w:lang w:eastAsia="zh-CN"/>
        </w:rPr>
        <w:t>二、填空题</w:t>
      </w:r>
    </w:p>
    <w:p w:rsidR="00D14307" w:rsidRDefault="0027725A">
      <w:pPr>
        <w:spacing w:after="0"/>
        <w:rPr>
          <w:lang w:eastAsia="zh-CN"/>
        </w:rPr>
      </w:pPr>
      <w:r>
        <w:rPr>
          <w:color w:val="000000"/>
          <w:lang w:eastAsia="zh-CN"/>
        </w:rPr>
        <w:t>16.</w:t>
      </w:r>
      <w:r>
        <w:rPr>
          <w:color w:val="0000FF"/>
          <w:lang w:eastAsia="zh-CN"/>
        </w:rPr>
        <w:t>【答案】</w:t>
      </w:r>
      <w:r>
        <w:rPr>
          <w:color w:val="000000"/>
          <w:lang w:eastAsia="zh-CN"/>
        </w:rPr>
        <w:t>爱因斯坦；电子</w:t>
      </w:r>
      <w:r>
        <w:rPr>
          <w:color w:val="000000"/>
          <w:lang w:eastAsia="zh-CN"/>
        </w:rPr>
        <w:t xml:space="preserve">  </w:t>
      </w:r>
    </w:p>
    <w:p w:rsidR="00D14307" w:rsidRDefault="0027725A">
      <w:pPr>
        <w:spacing w:after="0"/>
      </w:pPr>
      <w:r>
        <w:rPr>
          <w:color w:val="000000"/>
        </w:rPr>
        <w:t>17.</w:t>
      </w:r>
      <w:r>
        <w:rPr>
          <w:color w:val="0000FF"/>
        </w:rPr>
        <w:t>【答案】</w:t>
      </w:r>
      <w:r>
        <w:rPr>
          <w:color w:val="000000"/>
        </w:rPr>
        <w:t>不可再生；液化；放出</w:t>
      </w:r>
      <w:r>
        <w:rPr>
          <w:color w:val="000000"/>
        </w:rPr>
        <w:t xml:space="preserve">  </w:t>
      </w:r>
    </w:p>
    <w:p w:rsidR="00D14307" w:rsidRDefault="0027725A">
      <w:pPr>
        <w:spacing w:after="0"/>
        <w:rPr>
          <w:lang w:eastAsia="zh-CN"/>
        </w:rPr>
      </w:pPr>
      <w:r>
        <w:rPr>
          <w:color w:val="000000"/>
          <w:lang w:eastAsia="zh-CN"/>
        </w:rPr>
        <w:t>18.</w:t>
      </w:r>
      <w:r>
        <w:rPr>
          <w:color w:val="0000FF"/>
          <w:lang w:eastAsia="zh-CN"/>
        </w:rPr>
        <w:t>【答案】</w:t>
      </w:r>
      <w:r>
        <w:rPr>
          <w:color w:val="000000"/>
          <w:lang w:eastAsia="zh-CN"/>
        </w:rPr>
        <w:t>不可；核裂变；电磁波；超声波；红外线</w:t>
      </w:r>
      <w:r>
        <w:rPr>
          <w:color w:val="000000"/>
          <w:lang w:eastAsia="zh-CN"/>
        </w:rPr>
        <w:t xml:space="preserve">  </w:t>
      </w:r>
    </w:p>
    <w:p w:rsidR="00D14307" w:rsidRDefault="0027725A">
      <w:pPr>
        <w:spacing w:after="0"/>
        <w:rPr>
          <w:lang w:eastAsia="zh-CN"/>
        </w:rPr>
      </w:pPr>
      <w:r>
        <w:rPr>
          <w:color w:val="000000"/>
          <w:lang w:eastAsia="zh-CN"/>
        </w:rPr>
        <w:t>19.</w:t>
      </w:r>
      <w:r>
        <w:rPr>
          <w:color w:val="0000FF"/>
          <w:lang w:eastAsia="zh-CN"/>
        </w:rPr>
        <w:t>【答案】</w:t>
      </w:r>
      <w:proofErr w:type="gramStart"/>
      <w:r>
        <w:rPr>
          <w:color w:val="000000"/>
          <w:lang w:eastAsia="zh-CN"/>
        </w:rPr>
        <w:t>一</w:t>
      </w:r>
      <w:proofErr w:type="gramEnd"/>
      <w:r>
        <w:rPr>
          <w:color w:val="000000"/>
          <w:lang w:eastAsia="zh-CN"/>
        </w:rPr>
        <w:t>；聚变</w:t>
      </w:r>
      <w:r>
        <w:rPr>
          <w:color w:val="000000"/>
          <w:lang w:eastAsia="zh-CN"/>
        </w:rPr>
        <w:t xml:space="preserve">  </w:t>
      </w:r>
    </w:p>
    <w:p w:rsidR="00D14307" w:rsidRDefault="0027725A">
      <w:pPr>
        <w:spacing w:after="0"/>
        <w:rPr>
          <w:lang w:eastAsia="zh-CN"/>
        </w:rPr>
      </w:pPr>
      <w:r>
        <w:rPr>
          <w:color w:val="000000"/>
          <w:lang w:eastAsia="zh-CN"/>
        </w:rPr>
        <w:t>20.</w:t>
      </w:r>
      <w:r>
        <w:rPr>
          <w:color w:val="0000FF"/>
          <w:lang w:eastAsia="zh-CN"/>
        </w:rPr>
        <w:t>【答案】</w:t>
      </w:r>
      <w:r>
        <w:rPr>
          <w:color w:val="000000"/>
          <w:lang w:eastAsia="zh-CN"/>
        </w:rPr>
        <w:t>太阳能；裂变；方向</w:t>
      </w:r>
      <w:r>
        <w:rPr>
          <w:color w:val="000000"/>
          <w:lang w:eastAsia="zh-CN"/>
        </w:rPr>
        <w:t xml:space="preserve">  </w:t>
      </w:r>
    </w:p>
    <w:p w:rsidR="00D14307" w:rsidRDefault="0027725A">
      <w:pPr>
        <w:spacing w:after="0"/>
        <w:rPr>
          <w:lang w:eastAsia="zh-CN"/>
        </w:rPr>
      </w:pPr>
      <w:r>
        <w:rPr>
          <w:color w:val="000000"/>
          <w:lang w:eastAsia="zh-CN"/>
        </w:rPr>
        <w:t>21.</w:t>
      </w:r>
      <w:r>
        <w:rPr>
          <w:color w:val="0000FF"/>
          <w:lang w:eastAsia="zh-CN"/>
        </w:rPr>
        <w:t>【答案】</w:t>
      </w:r>
      <w:r>
        <w:rPr>
          <w:color w:val="000000"/>
          <w:lang w:eastAsia="zh-CN"/>
        </w:rPr>
        <w:t>分子；分子在不停地做无规则运动</w:t>
      </w:r>
      <w:r>
        <w:rPr>
          <w:color w:val="000000"/>
          <w:lang w:eastAsia="zh-CN"/>
        </w:rPr>
        <w:t xml:space="preserve">  </w:t>
      </w:r>
    </w:p>
    <w:p w:rsidR="00D14307" w:rsidRDefault="0027725A">
      <w:pPr>
        <w:rPr>
          <w:lang w:eastAsia="zh-CN"/>
        </w:rPr>
      </w:pPr>
      <w:r>
        <w:rPr>
          <w:lang w:eastAsia="zh-CN"/>
        </w:rPr>
        <w:t>三、解答题</w:t>
      </w:r>
    </w:p>
    <w:p w:rsidR="00D14307" w:rsidRDefault="0027725A">
      <w:pPr>
        <w:spacing w:after="0"/>
        <w:rPr>
          <w:lang w:eastAsia="zh-CN"/>
        </w:rPr>
      </w:pPr>
      <w:r>
        <w:rPr>
          <w:color w:val="000000"/>
          <w:lang w:eastAsia="zh-CN"/>
        </w:rPr>
        <w:t>22.</w:t>
      </w:r>
      <w:r>
        <w:rPr>
          <w:color w:val="0000FF"/>
          <w:lang w:eastAsia="zh-CN"/>
        </w:rPr>
        <w:t>【答案】</w:t>
      </w:r>
      <w:r>
        <w:rPr>
          <w:color w:val="000000"/>
          <w:lang w:eastAsia="zh-CN"/>
        </w:rPr>
        <w:t>如图：</w:t>
      </w:r>
      <w:r>
        <w:rPr>
          <w:lang w:eastAsia="zh-CN"/>
        </w:rPr>
        <w:br/>
      </w:r>
      <w:r>
        <w:rPr>
          <w:noProof/>
          <w:lang w:eastAsia="zh-CN"/>
        </w:rPr>
        <w:pict>
          <v:shape id="_x0000_i1050" type="#_x0000_t75" style="width:102.75pt;height:68.25pt;visibility:visible;mso-wrap-style:square">
            <v:imagedata r:id="rId20" o:title=""/>
          </v:shape>
        </w:pict>
      </w:r>
    </w:p>
    <w:p w:rsidR="00D14307" w:rsidRDefault="0027725A">
      <w:pPr>
        <w:spacing w:after="0"/>
        <w:rPr>
          <w:lang w:eastAsia="zh-CN"/>
        </w:rPr>
      </w:pPr>
      <w:r>
        <w:rPr>
          <w:color w:val="000000"/>
          <w:lang w:eastAsia="zh-CN"/>
        </w:rPr>
        <w:t>23.</w:t>
      </w:r>
      <w:r>
        <w:rPr>
          <w:color w:val="0000FF"/>
          <w:lang w:eastAsia="zh-CN"/>
        </w:rPr>
        <w:t>【答案】</w:t>
      </w:r>
      <w:r>
        <w:rPr>
          <w:color w:val="000000"/>
          <w:lang w:eastAsia="zh-CN"/>
        </w:rPr>
        <w:t>答：</w:t>
      </w:r>
      <w:r>
        <w:rPr>
          <w:color w:val="000000"/>
          <w:lang w:eastAsia="zh-CN"/>
        </w:rPr>
        <w:t>A</w:t>
      </w:r>
      <w:r>
        <w:rPr>
          <w:color w:val="000000"/>
          <w:lang w:eastAsia="zh-CN"/>
        </w:rPr>
        <w:t>：双手搓手时，克服摩擦做功，机械能转化为内能，使手的内能增加，温度升高；</w:t>
      </w:r>
      <w:r>
        <w:rPr>
          <w:lang w:eastAsia="zh-CN"/>
        </w:rPr>
        <w:br/>
      </w:r>
      <w:r>
        <w:rPr>
          <w:color w:val="000000"/>
          <w:lang w:eastAsia="zh-CN"/>
        </w:rPr>
        <w:t>B</w:t>
      </w:r>
      <w:r>
        <w:rPr>
          <w:color w:val="000000"/>
          <w:lang w:eastAsia="zh-CN"/>
        </w:rPr>
        <w:t>：从山顶下滑的过程中，重力势能转化为动能，因为动能与物</w:t>
      </w:r>
      <w:r>
        <w:rPr>
          <w:color w:val="000000"/>
          <w:lang w:eastAsia="zh-CN"/>
        </w:rPr>
        <w:t>体的质量和速度有关，质量一定，所以速度越来快．</w:t>
      </w:r>
      <w:r>
        <w:rPr>
          <w:color w:val="000000"/>
          <w:lang w:eastAsia="zh-CN"/>
        </w:rPr>
        <w:t xml:space="preserve">  </w:t>
      </w:r>
    </w:p>
    <w:p w:rsidR="00D14307" w:rsidRDefault="0027725A">
      <w:pPr>
        <w:rPr>
          <w:lang w:eastAsia="zh-CN"/>
        </w:rPr>
      </w:pPr>
      <w:r>
        <w:rPr>
          <w:lang w:eastAsia="zh-CN"/>
        </w:rPr>
        <w:t>四、实验探究题</w:t>
      </w:r>
    </w:p>
    <w:p w:rsidR="00D14307" w:rsidRDefault="0027725A">
      <w:pPr>
        <w:spacing w:after="0"/>
        <w:rPr>
          <w:lang w:eastAsia="zh-CN"/>
        </w:rPr>
      </w:pPr>
      <w:r>
        <w:rPr>
          <w:color w:val="000000"/>
          <w:lang w:eastAsia="zh-CN"/>
        </w:rPr>
        <w:lastRenderedPageBreak/>
        <w:t>24.</w:t>
      </w:r>
      <w:r>
        <w:rPr>
          <w:color w:val="0000FF"/>
          <w:lang w:eastAsia="zh-CN"/>
        </w:rPr>
        <w:t>【答案】</w:t>
      </w:r>
      <w:r>
        <w:rPr>
          <w:color w:val="000000"/>
          <w:lang w:eastAsia="zh-CN"/>
        </w:rPr>
        <w:t>（</w:t>
      </w:r>
      <w:r>
        <w:rPr>
          <w:color w:val="000000"/>
          <w:lang w:eastAsia="zh-CN"/>
        </w:rPr>
        <w:t>1</w:t>
      </w:r>
      <w:r>
        <w:rPr>
          <w:color w:val="000000"/>
          <w:lang w:eastAsia="zh-CN"/>
        </w:rPr>
        <w:t>）</w:t>
      </w:r>
      <w:r>
        <w:rPr>
          <w:rFonts w:ascii="Arial"/>
          <w:color w:val="000000"/>
          <w:sz w:val="17"/>
          <w:lang w:eastAsia="zh-CN"/>
        </w:rPr>
        <w:t>获得核能的方式有核裂变和核聚变</w:t>
      </w:r>
      <w:r>
        <w:rPr>
          <w:color w:val="000000"/>
          <w:lang w:eastAsia="zh-CN"/>
        </w:rPr>
        <w:t>​</w:t>
      </w:r>
      <w:r>
        <w:rPr>
          <w:color w:val="000000"/>
          <w:lang w:eastAsia="zh-CN"/>
        </w:rPr>
        <w:t>。</w:t>
      </w:r>
      <w:r>
        <w:rPr>
          <w:lang w:eastAsia="zh-CN"/>
        </w:rPr>
        <w:br/>
      </w:r>
      <w:r>
        <w:rPr>
          <w:color w:val="000000"/>
          <w:lang w:eastAsia="zh-CN"/>
        </w:rPr>
        <w:t>（</w:t>
      </w:r>
      <w:r>
        <w:rPr>
          <w:color w:val="000000"/>
          <w:lang w:eastAsia="zh-CN"/>
        </w:rPr>
        <w:t>2</w:t>
      </w:r>
      <w:r>
        <w:rPr>
          <w:color w:val="000000"/>
          <w:lang w:eastAsia="zh-CN"/>
        </w:rPr>
        <w:t>）</w:t>
      </w:r>
      <w:r>
        <w:rPr>
          <w:rFonts w:ascii="Arial"/>
          <w:color w:val="000000"/>
          <w:sz w:val="17"/>
          <w:lang w:eastAsia="zh-CN"/>
        </w:rPr>
        <w:t>应该再建核电站；理由：核能清洁、长远成本低、运输花费少。</w:t>
      </w:r>
      <w:r>
        <w:rPr>
          <w:color w:val="000000"/>
          <w:lang w:eastAsia="zh-CN"/>
        </w:rPr>
        <w:t xml:space="preserve">  </w:t>
      </w:r>
    </w:p>
    <w:p w:rsidR="00D14307" w:rsidRDefault="0027725A">
      <w:pPr>
        <w:rPr>
          <w:lang w:eastAsia="zh-CN"/>
        </w:rPr>
      </w:pPr>
      <w:r>
        <w:rPr>
          <w:lang w:eastAsia="zh-CN"/>
        </w:rPr>
        <w:t>五、综合题</w:t>
      </w:r>
    </w:p>
    <w:p w:rsidR="00D14307" w:rsidRDefault="0027725A">
      <w:pPr>
        <w:spacing w:after="0"/>
        <w:rPr>
          <w:lang w:eastAsia="zh-CN"/>
        </w:rPr>
      </w:pPr>
      <w:r>
        <w:rPr>
          <w:color w:val="000000"/>
          <w:lang w:eastAsia="zh-CN"/>
        </w:rPr>
        <w:t>25.</w:t>
      </w:r>
      <w:r>
        <w:rPr>
          <w:color w:val="0000FF"/>
          <w:lang w:eastAsia="zh-CN"/>
        </w:rPr>
        <w:t>【答案】</w:t>
      </w:r>
      <w:r>
        <w:rPr>
          <w:color w:val="000000"/>
          <w:lang w:eastAsia="zh-CN"/>
        </w:rPr>
        <w:t>（</w:t>
      </w:r>
      <w:r>
        <w:rPr>
          <w:color w:val="000000"/>
          <w:lang w:eastAsia="zh-CN"/>
        </w:rPr>
        <w:t>1</w:t>
      </w:r>
      <w:r>
        <w:rPr>
          <w:color w:val="000000"/>
          <w:lang w:eastAsia="zh-CN"/>
        </w:rPr>
        <w:t>）内能</w:t>
      </w:r>
      <w:r>
        <w:rPr>
          <w:lang w:eastAsia="zh-CN"/>
        </w:rPr>
        <w:br/>
      </w:r>
      <w:r>
        <w:rPr>
          <w:color w:val="000000"/>
          <w:lang w:eastAsia="zh-CN"/>
        </w:rPr>
        <w:t>（</w:t>
      </w:r>
      <w:r>
        <w:rPr>
          <w:color w:val="000000"/>
          <w:lang w:eastAsia="zh-CN"/>
        </w:rPr>
        <w:t>2</w:t>
      </w:r>
      <w:r>
        <w:rPr>
          <w:color w:val="000000"/>
          <w:lang w:eastAsia="zh-CN"/>
        </w:rPr>
        <w:t>）压缩</w:t>
      </w:r>
      <w:r>
        <w:rPr>
          <w:lang w:eastAsia="zh-CN"/>
        </w:rPr>
        <w:br/>
      </w:r>
      <w:r>
        <w:rPr>
          <w:color w:val="000000"/>
          <w:lang w:eastAsia="zh-CN"/>
        </w:rPr>
        <w:t>（</w:t>
      </w:r>
      <w:r>
        <w:rPr>
          <w:color w:val="000000"/>
          <w:lang w:eastAsia="zh-CN"/>
        </w:rPr>
        <w:t>3</w:t>
      </w:r>
      <w:r>
        <w:rPr>
          <w:color w:val="000000"/>
          <w:lang w:eastAsia="zh-CN"/>
        </w:rPr>
        <w:t>）</w:t>
      </w:r>
      <w:r w:rsidR="00BB2954">
        <w:rPr>
          <w:noProof/>
          <w:lang w:eastAsia="zh-CN"/>
        </w:rPr>
        <w:pict>
          <v:shape id="_x0000_i1051" type="#_x0000_t75" style="width:180.75pt;height:138.75pt;visibility:visible;mso-wrap-style:square">
            <v:imagedata r:id="rId21" o:title=""/>
          </v:shape>
        </w:pict>
      </w:r>
      <w:r>
        <w:rPr>
          <w:color w:val="000000"/>
          <w:lang w:eastAsia="zh-CN"/>
        </w:rPr>
        <w:t>​</w:t>
      </w:r>
      <w:r>
        <w:rPr>
          <w:lang w:eastAsia="zh-CN"/>
        </w:rPr>
        <w:br/>
      </w:r>
      <w:r>
        <w:rPr>
          <w:color w:val="000000"/>
          <w:lang w:eastAsia="zh-CN"/>
        </w:rPr>
        <w:t>（</w:t>
      </w:r>
      <w:r>
        <w:rPr>
          <w:color w:val="000000"/>
          <w:lang w:eastAsia="zh-CN"/>
        </w:rPr>
        <w:t>4</w:t>
      </w:r>
      <w:r>
        <w:rPr>
          <w:color w:val="000000"/>
          <w:lang w:eastAsia="zh-CN"/>
        </w:rPr>
        <w:t>）</w:t>
      </w:r>
      <w:r>
        <w:rPr>
          <w:color w:val="000000"/>
          <w:lang w:eastAsia="zh-CN"/>
        </w:rPr>
        <w:t>C</w:t>
      </w:r>
      <w:r>
        <w:rPr>
          <w:lang w:eastAsia="zh-CN"/>
        </w:rPr>
        <w:br/>
      </w:r>
      <w:r>
        <w:rPr>
          <w:color w:val="000000"/>
          <w:lang w:eastAsia="zh-CN"/>
        </w:rPr>
        <w:t>（</w:t>
      </w:r>
      <w:r>
        <w:rPr>
          <w:color w:val="000000"/>
          <w:lang w:eastAsia="zh-CN"/>
        </w:rPr>
        <w:t>5</w:t>
      </w:r>
      <w:r>
        <w:rPr>
          <w:color w:val="000000"/>
          <w:lang w:eastAsia="zh-CN"/>
        </w:rPr>
        <w:t>）水的沸点低于</w:t>
      </w:r>
      <w:r>
        <w:rPr>
          <w:color w:val="000000"/>
          <w:lang w:eastAsia="zh-CN"/>
        </w:rPr>
        <w:t xml:space="preserve">103℃  </w:t>
      </w:r>
    </w:p>
    <w:p w:rsidR="00D14307" w:rsidRDefault="0027725A">
      <w:pPr>
        <w:spacing w:after="0"/>
        <w:rPr>
          <w:lang w:eastAsia="zh-CN"/>
        </w:rPr>
      </w:pPr>
      <w:r>
        <w:rPr>
          <w:color w:val="000000"/>
          <w:lang w:eastAsia="zh-CN"/>
        </w:rPr>
        <w:t>26.</w:t>
      </w:r>
      <w:r>
        <w:rPr>
          <w:color w:val="0000FF"/>
          <w:lang w:eastAsia="zh-CN"/>
        </w:rPr>
        <w:t>【答案】</w:t>
      </w:r>
      <w:r>
        <w:rPr>
          <w:color w:val="000000"/>
          <w:lang w:eastAsia="zh-CN"/>
        </w:rPr>
        <w:t>（</w:t>
      </w:r>
      <w:r>
        <w:rPr>
          <w:color w:val="000000"/>
          <w:lang w:eastAsia="zh-CN"/>
        </w:rPr>
        <w:t>1</w:t>
      </w:r>
      <w:r>
        <w:rPr>
          <w:color w:val="000000"/>
          <w:lang w:eastAsia="zh-CN"/>
        </w:rPr>
        <w:t>）冥王；木</w:t>
      </w:r>
      <w:r>
        <w:rPr>
          <w:lang w:eastAsia="zh-CN"/>
        </w:rPr>
        <w:br/>
      </w:r>
      <w:r>
        <w:rPr>
          <w:color w:val="000000"/>
          <w:lang w:eastAsia="zh-CN"/>
        </w:rPr>
        <w:t>（</w:t>
      </w:r>
      <w:r>
        <w:rPr>
          <w:color w:val="000000"/>
          <w:lang w:eastAsia="zh-CN"/>
        </w:rPr>
        <w:t>2</w:t>
      </w:r>
      <w:r>
        <w:rPr>
          <w:color w:val="000000"/>
          <w:lang w:eastAsia="zh-CN"/>
        </w:rPr>
        <w:t>）远（近）；长（短）；低（高）</w:t>
      </w:r>
      <w:r>
        <w:rPr>
          <w:lang w:eastAsia="zh-CN"/>
        </w:rPr>
        <w:br/>
      </w:r>
      <w:r>
        <w:rPr>
          <w:color w:val="000000"/>
          <w:lang w:eastAsia="zh-CN"/>
        </w:rPr>
        <w:t>（</w:t>
      </w:r>
      <w:r>
        <w:rPr>
          <w:color w:val="000000"/>
          <w:lang w:eastAsia="zh-CN"/>
        </w:rPr>
        <w:t>3</w:t>
      </w:r>
      <w:r>
        <w:rPr>
          <w:color w:val="000000"/>
          <w:lang w:eastAsia="zh-CN"/>
        </w:rPr>
        <w:t>）年短日长</w:t>
      </w:r>
      <w:r>
        <w:rPr>
          <w:lang w:eastAsia="zh-CN"/>
        </w:rPr>
        <w:br/>
      </w:r>
      <w:r>
        <w:rPr>
          <w:color w:val="000000"/>
          <w:lang w:eastAsia="zh-CN"/>
        </w:rPr>
        <w:t>（</w:t>
      </w:r>
      <w:r>
        <w:rPr>
          <w:color w:val="000000"/>
          <w:lang w:eastAsia="zh-CN"/>
        </w:rPr>
        <w:t>4</w:t>
      </w:r>
      <w:r>
        <w:rPr>
          <w:color w:val="000000"/>
          <w:lang w:eastAsia="zh-CN"/>
        </w:rPr>
        <w:t>）</w:t>
      </w:r>
      <w:r>
        <w:rPr>
          <w:color w:val="000000"/>
          <w:lang w:eastAsia="zh-CN"/>
        </w:rPr>
        <w:t xml:space="preserve">16.5  </w:t>
      </w:r>
    </w:p>
    <w:sectPr w:rsidR="00D14307" w:rsidSect="00D14307">
      <w:headerReference w:type="even" r:id="rId22"/>
      <w:headerReference w:type="default" r:id="rId23"/>
      <w:footerReference w:type="default" r:id="rId24"/>
      <w:pgSz w:w="11907" w:h="16839"/>
      <w:pgMar w:top="1134" w:right="1134" w:bottom="1134" w:left="1134" w:header="397" w:footer="340" w:gutter="0"/>
      <w:pgNumType w:chapStyle="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25A" w:rsidRDefault="0027725A">
      <w:pPr>
        <w:spacing w:after="0" w:line="240" w:lineRule="auto"/>
      </w:pPr>
      <w:r>
        <w:separator/>
      </w:r>
    </w:p>
  </w:endnote>
  <w:endnote w:type="continuationSeparator" w:id="0">
    <w:p w:rsidR="0027725A" w:rsidRDefault="00277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swiss"/>
    <w:pitch w:val="variable"/>
    <w:sig w:usb0="E0002AFF" w:usb1="C0007843" w:usb2="00000009" w:usb3="00000000" w:csb0="000001FF" w:csb1="00000000"/>
  </w:font>
  <w:font w:name="华文新魏">
    <w:altName w:val="宋体"/>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07" w:rsidRDefault="0027725A">
    <w:pPr>
      <w:pStyle w:val="2"/>
      <w:tabs>
        <w:tab w:val="right" w:pos="9639"/>
      </w:tabs>
    </w:pPr>
    <w:r>
      <w:rPr>
        <w:rFonts w:ascii="微软雅黑" w:eastAsia="微软雅黑" w:hAnsi="微软雅黑" w:cs="微软雅黑" w:hint="eastAsia"/>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25A" w:rsidRDefault="0027725A">
      <w:pPr>
        <w:spacing w:after="0" w:line="240" w:lineRule="auto"/>
      </w:pPr>
      <w:r>
        <w:separator/>
      </w:r>
    </w:p>
  </w:footnote>
  <w:footnote w:type="continuationSeparator" w:id="0">
    <w:p w:rsidR="0027725A" w:rsidRDefault="002772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07" w:rsidRDefault="0027725A">
    <w:pPr>
      <w:pStyle w:val="a5"/>
      <w:pBdr>
        <w:bottom w:val="nil"/>
      </w:pBdr>
    </w:pPr>
    <w:r>
      <w:pict>
        <v:rect id="Rectangle 7" o:spid="_x0000_s2049" style="position:absolute;left:0;text-align:left;margin-left:1056.4pt;margin-top:-43pt;width:42.15pt;height:57pt;z-index:1" o:preferrelative="t" fillcolor="gray"/>
      </w:pict>
    </w:r>
    <w:r>
      <w:pict>
        <v:shapetype id="_x0000_t202" coordsize="21600,21600" o:spt="202" path="m,l,21600r21600,l21600,xe">
          <v:stroke joinstyle="miter"/>
          <v:path gradientshapeok="t" o:connecttype="rect"/>
        </v:shapetype>
        <v:shape id="Quad Arrow 1" o:spid="_x0000_s2050" type="#_x0000_t202" style="position:absolute;left:0;text-align:left;margin-left:1098.55pt;margin-top:-43pt;width:31.6pt;height:843pt;z-index:2;v-text-anchor:middle" o:preferrelative="t">
          <v:textbox style="layout-flow:vertical;mso-layout-flow-alt:bottom-to-top">
            <w:txbxContent>
              <w:p w:rsidR="00D14307" w:rsidRDefault="0027725A">
                <w:pPr>
                  <w:spacing w:after="0" w:line="240" w:lineRule="auto"/>
                  <w:jc w:val="distribute"/>
                  <w:rPr>
                    <w:lang w:eastAsia="zh-CN"/>
                  </w:rPr>
                </w:pPr>
                <w:r>
                  <w:rPr>
                    <w:rFonts w:hint="eastAsia"/>
                    <w:lang w:eastAsia="zh-CN"/>
                  </w:rPr>
                  <w:t>……</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外……</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装……</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订……</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线……</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p>
            </w:txbxContent>
          </v:textbox>
        </v:shape>
      </w:pict>
    </w:r>
    <w:r>
      <w:pict>
        <v:shape id="Quad Arrow 3" o:spid="_x0000_s2051" type="#_x0000_t202" style="position:absolute;left:0;text-align:left;margin-left:1056.4pt;margin-top:-43pt;width:42.15pt;height:843pt;z-index:3;v-text-anchor:middle" o:preferrelative="t" fillcolor="#d8d8d8">
          <v:textbox style="layout-flow:vertical;mso-layout-flow-alt:bottom-to-top">
            <w:txbxContent>
              <w:p w:rsidR="00D14307" w:rsidRDefault="0027725A" w:rsidP="00BB2954">
                <w:pPr>
                  <w:spacing w:beforeLines="100" w:before="240" w:afterLines="100" w:after="240" w:line="240" w:lineRule="auto"/>
                  <w:jc w:val="center"/>
                  <w:rPr>
                    <w:lang w:eastAsia="zh-CN"/>
                  </w:rPr>
                </w:pPr>
                <w:r>
                  <w:rPr>
                    <w:rFonts w:hint="eastAsia"/>
                    <w:lang w:eastAsia="zh-CN"/>
                  </w:rPr>
                  <w:t>※※请※※不※※要※※在※※装※※订※※线※※内※※答※※题※※</w:t>
                </w:r>
              </w:p>
            </w:txbxContent>
          </v:textbox>
        </v:shape>
      </w:pict>
    </w:r>
    <w:r>
      <w:pict>
        <v:shape id="Quad Arrow 5" o:spid="_x0000_s2052" type="#_x0000_t202" style="position:absolute;left:0;text-align:left;margin-left:1025.45pt;margin-top:-43pt;width:30.95pt;height:843pt;z-index:4;v-text-anchor:middle" o:preferrelative="t">
          <v:textbox style="layout-flow:vertical;mso-layout-flow-alt:bottom-to-top">
            <w:txbxContent>
              <w:p w:rsidR="00D14307" w:rsidRDefault="0027725A">
                <w:pPr>
                  <w:spacing w:after="0" w:line="240" w:lineRule="auto"/>
                  <w:jc w:val="distribute"/>
                  <w:rPr>
                    <w:lang w:eastAsia="zh-CN"/>
                  </w:rPr>
                </w:pPr>
                <w:r>
                  <w:rPr>
                    <w:rFonts w:hint="eastAsia"/>
                    <w:lang w:eastAsia="zh-CN"/>
                  </w:rPr>
                  <w:t>……</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内……</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装……</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订……</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线……</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07" w:rsidRDefault="0027725A">
    <w:pPr>
      <w:pStyle w:val="a5"/>
      <w:jc w:val="left"/>
      <w:rPr>
        <w:rFonts w:ascii="华文新魏" w:eastAsia="华文新魏"/>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67A"/>
    <w:multiLevelType w:val="hybridMultilevel"/>
    <w:tmpl w:val="E4CAB8BC"/>
    <w:lvl w:ilvl="0" w:tplc="D996F26E">
      <w:start w:val="1"/>
      <w:numFmt w:val="bullet"/>
      <w:lvlText w:val=""/>
      <w:lvlJc w:val="left"/>
      <w:pPr>
        <w:ind w:left="720" w:hanging="360"/>
      </w:pPr>
      <w:rPr>
        <w:rFonts w:ascii="Symbol" w:hAnsi="Symbol" w:hint="default"/>
      </w:rPr>
    </w:lvl>
    <w:lvl w:ilvl="1" w:tplc="E8080296" w:tentative="1">
      <w:start w:val="1"/>
      <w:numFmt w:val="bullet"/>
      <w:lvlText w:val="o"/>
      <w:lvlJc w:val="left"/>
      <w:pPr>
        <w:ind w:left="1440" w:hanging="360"/>
      </w:pPr>
      <w:rPr>
        <w:rFonts w:ascii="Courier New" w:hAnsi="Courier New" w:cs="Courier New" w:hint="default"/>
      </w:rPr>
    </w:lvl>
    <w:lvl w:ilvl="2" w:tplc="A0406540" w:tentative="1">
      <w:start w:val="1"/>
      <w:numFmt w:val="bullet"/>
      <w:lvlText w:val=""/>
      <w:lvlJc w:val="left"/>
      <w:pPr>
        <w:ind w:left="2160" w:hanging="360"/>
      </w:pPr>
      <w:rPr>
        <w:rFonts w:ascii="Wingdings" w:hAnsi="Wingdings" w:hint="default"/>
      </w:rPr>
    </w:lvl>
    <w:lvl w:ilvl="3" w:tplc="E0862F0A" w:tentative="1">
      <w:start w:val="1"/>
      <w:numFmt w:val="bullet"/>
      <w:lvlText w:val=""/>
      <w:lvlJc w:val="left"/>
      <w:pPr>
        <w:ind w:left="2880" w:hanging="360"/>
      </w:pPr>
      <w:rPr>
        <w:rFonts w:ascii="Symbol" w:hAnsi="Symbol" w:hint="default"/>
      </w:rPr>
    </w:lvl>
    <w:lvl w:ilvl="4" w:tplc="0E32114A" w:tentative="1">
      <w:start w:val="1"/>
      <w:numFmt w:val="bullet"/>
      <w:lvlText w:val="o"/>
      <w:lvlJc w:val="left"/>
      <w:pPr>
        <w:ind w:left="3600" w:hanging="360"/>
      </w:pPr>
      <w:rPr>
        <w:rFonts w:ascii="Courier New" w:hAnsi="Courier New" w:cs="Courier New" w:hint="default"/>
      </w:rPr>
    </w:lvl>
    <w:lvl w:ilvl="5" w:tplc="C226C8C6" w:tentative="1">
      <w:start w:val="1"/>
      <w:numFmt w:val="bullet"/>
      <w:lvlText w:val=""/>
      <w:lvlJc w:val="left"/>
      <w:pPr>
        <w:ind w:left="4320" w:hanging="360"/>
      </w:pPr>
      <w:rPr>
        <w:rFonts w:ascii="Wingdings" w:hAnsi="Wingdings" w:hint="default"/>
      </w:rPr>
    </w:lvl>
    <w:lvl w:ilvl="6" w:tplc="12965FD8" w:tentative="1">
      <w:start w:val="1"/>
      <w:numFmt w:val="bullet"/>
      <w:lvlText w:val=""/>
      <w:lvlJc w:val="left"/>
      <w:pPr>
        <w:ind w:left="5040" w:hanging="360"/>
      </w:pPr>
      <w:rPr>
        <w:rFonts w:ascii="Symbol" w:hAnsi="Symbol" w:hint="default"/>
      </w:rPr>
    </w:lvl>
    <w:lvl w:ilvl="7" w:tplc="7F58B7B0" w:tentative="1">
      <w:start w:val="1"/>
      <w:numFmt w:val="bullet"/>
      <w:lvlText w:val="o"/>
      <w:lvlJc w:val="left"/>
      <w:pPr>
        <w:ind w:left="5760" w:hanging="360"/>
      </w:pPr>
      <w:rPr>
        <w:rFonts w:ascii="Courier New" w:hAnsi="Courier New" w:cs="Courier New" w:hint="default"/>
      </w:rPr>
    </w:lvl>
    <w:lvl w:ilvl="8" w:tplc="6AAA8E80" w:tentative="1">
      <w:start w:val="1"/>
      <w:numFmt w:val="bullet"/>
      <w:lvlText w:val=""/>
      <w:lvlJc w:val="left"/>
      <w:pPr>
        <w:ind w:left="6480" w:hanging="360"/>
      </w:pPr>
      <w:rPr>
        <w:rFonts w:ascii="Wingdings" w:hAnsi="Wingdings" w:hint="default"/>
      </w:rPr>
    </w:lvl>
  </w:abstractNum>
  <w:abstractNum w:abstractNumId="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37DF13A4"/>
    <w:multiLevelType w:val="hybridMultilevel"/>
    <w:tmpl w:val="F5AA2B7E"/>
    <w:lvl w:ilvl="0" w:tplc="C1742EF6">
      <w:start w:val="1"/>
      <w:numFmt w:val="decimal"/>
      <w:lvlText w:val="%1."/>
      <w:lvlJc w:val="left"/>
      <w:pPr>
        <w:ind w:left="720" w:hanging="360"/>
      </w:pPr>
    </w:lvl>
    <w:lvl w:ilvl="1" w:tplc="11A65ECC" w:tentative="1">
      <w:start w:val="1"/>
      <w:numFmt w:val="lowerLetter"/>
      <w:lvlText w:val="%2."/>
      <w:lvlJc w:val="left"/>
      <w:pPr>
        <w:ind w:left="1440" w:hanging="360"/>
      </w:pPr>
    </w:lvl>
    <w:lvl w:ilvl="2" w:tplc="3CEA4344" w:tentative="1">
      <w:start w:val="1"/>
      <w:numFmt w:val="lowerRoman"/>
      <w:lvlText w:val="%3."/>
      <w:lvlJc w:val="right"/>
      <w:pPr>
        <w:ind w:left="2160" w:hanging="180"/>
      </w:pPr>
    </w:lvl>
    <w:lvl w:ilvl="3" w:tplc="12663354" w:tentative="1">
      <w:start w:val="1"/>
      <w:numFmt w:val="decimal"/>
      <w:lvlText w:val="%4."/>
      <w:lvlJc w:val="left"/>
      <w:pPr>
        <w:ind w:left="2880" w:hanging="360"/>
      </w:pPr>
    </w:lvl>
    <w:lvl w:ilvl="4" w:tplc="80A260DE" w:tentative="1">
      <w:start w:val="1"/>
      <w:numFmt w:val="lowerLetter"/>
      <w:lvlText w:val="%5."/>
      <w:lvlJc w:val="left"/>
      <w:pPr>
        <w:ind w:left="3600" w:hanging="360"/>
      </w:pPr>
    </w:lvl>
    <w:lvl w:ilvl="5" w:tplc="A21A727C" w:tentative="1">
      <w:start w:val="1"/>
      <w:numFmt w:val="lowerRoman"/>
      <w:lvlText w:val="%6."/>
      <w:lvlJc w:val="right"/>
      <w:pPr>
        <w:ind w:left="4320" w:hanging="180"/>
      </w:pPr>
    </w:lvl>
    <w:lvl w:ilvl="6" w:tplc="7186B8A2" w:tentative="1">
      <w:start w:val="1"/>
      <w:numFmt w:val="decimal"/>
      <w:lvlText w:val="%7."/>
      <w:lvlJc w:val="left"/>
      <w:pPr>
        <w:ind w:left="5040" w:hanging="360"/>
      </w:pPr>
    </w:lvl>
    <w:lvl w:ilvl="7" w:tplc="B06A69C2" w:tentative="1">
      <w:start w:val="1"/>
      <w:numFmt w:val="lowerLetter"/>
      <w:lvlText w:val="%8."/>
      <w:lvlJc w:val="left"/>
      <w:pPr>
        <w:ind w:left="5760" w:hanging="360"/>
      </w:pPr>
    </w:lvl>
    <w:lvl w:ilvl="8" w:tplc="C9A687F2" w:tentative="1">
      <w:start w:val="1"/>
      <w:numFmt w:val="lowerRoman"/>
      <w:lvlText w:val="%9."/>
      <w:lvlJc w:val="right"/>
      <w:pPr>
        <w:ind w:left="6480" w:hanging="180"/>
      </w:pPr>
    </w:lvl>
  </w:abstractNum>
  <w:abstractNum w:abstractNumId="4">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16B4C7F"/>
    <w:multiLevelType w:val="hybridMultilevel"/>
    <w:tmpl w:val="D562937E"/>
    <w:lvl w:ilvl="0" w:tplc="0E58862C">
      <w:start w:val="1"/>
      <w:numFmt w:val="bullet"/>
      <w:lvlText w:val=""/>
      <w:lvlJc w:val="left"/>
      <w:pPr>
        <w:ind w:left="720" w:hanging="360"/>
      </w:pPr>
      <w:rPr>
        <w:rFonts w:ascii="Symbol" w:hAnsi="Symbol" w:hint="default"/>
      </w:rPr>
    </w:lvl>
    <w:lvl w:ilvl="1" w:tplc="C088D31A" w:tentative="1">
      <w:start w:val="1"/>
      <w:numFmt w:val="bullet"/>
      <w:lvlText w:val="o"/>
      <w:lvlJc w:val="left"/>
      <w:pPr>
        <w:ind w:left="1440" w:hanging="360"/>
      </w:pPr>
      <w:rPr>
        <w:rFonts w:ascii="Courier New" w:hAnsi="Courier New" w:cs="Courier New" w:hint="default"/>
      </w:rPr>
    </w:lvl>
    <w:lvl w:ilvl="2" w:tplc="2368914E" w:tentative="1">
      <w:start w:val="1"/>
      <w:numFmt w:val="bullet"/>
      <w:lvlText w:val=""/>
      <w:lvlJc w:val="left"/>
      <w:pPr>
        <w:ind w:left="2160" w:hanging="360"/>
      </w:pPr>
      <w:rPr>
        <w:rFonts w:ascii="Wingdings" w:hAnsi="Wingdings" w:hint="default"/>
      </w:rPr>
    </w:lvl>
    <w:lvl w:ilvl="3" w:tplc="E1F2A322" w:tentative="1">
      <w:start w:val="1"/>
      <w:numFmt w:val="bullet"/>
      <w:lvlText w:val=""/>
      <w:lvlJc w:val="left"/>
      <w:pPr>
        <w:ind w:left="2880" w:hanging="360"/>
      </w:pPr>
      <w:rPr>
        <w:rFonts w:ascii="Symbol" w:hAnsi="Symbol" w:hint="default"/>
      </w:rPr>
    </w:lvl>
    <w:lvl w:ilvl="4" w:tplc="D45EB31C" w:tentative="1">
      <w:start w:val="1"/>
      <w:numFmt w:val="bullet"/>
      <w:lvlText w:val="o"/>
      <w:lvlJc w:val="left"/>
      <w:pPr>
        <w:ind w:left="3600" w:hanging="360"/>
      </w:pPr>
      <w:rPr>
        <w:rFonts w:ascii="Courier New" w:hAnsi="Courier New" w:cs="Courier New" w:hint="default"/>
      </w:rPr>
    </w:lvl>
    <w:lvl w:ilvl="5" w:tplc="C470ABC8" w:tentative="1">
      <w:start w:val="1"/>
      <w:numFmt w:val="bullet"/>
      <w:lvlText w:val=""/>
      <w:lvlJc w:val="left"/>
      <w:pPr>
        <w:ind w:left="4320" w:hanging="360"/>
      </w:pPr>
      <w:rPr>
        <w:rFonts w:ascii="Wingdings" w:hAnsi="Wingdings" w:hint="default"/>
      </w:rPr>
    </w:lvl>
    <w:lvl w:ilvl="6" w:tplc="C5E67BB2" w:tentative="1">
      <w:start w:val="1"/>
      <w:numFmt w:val="bullet"/>
      <w:lvlText w:val=""/>
      <w:lvlJc w:val="left"/>
      <w:pPr>
        <w:ind w:left="5040" w:hanging="360"/>
      </w:pPr>
      <w:rPr>
        <w:rFonts w:ascii="Symbol" w:hAnsi="Symbol" w:hint="default"/>
      </w:rPr>
    </w:lvl>
    <w:lvl w:ilvl="7" w:tplc="FBEACE36" w:tentative="1">
      <w:start w:val="1"/>
      <w:numFmt w:val="bullet"/>
      <w:lvlText w:val="o"/>
      <w:lvlJc w:val="left"/>
      <w:pPr>
        <w:ind w:left="5760" w:hanging="360"/>
      </w:pPr>
      <w:rPr>
        <w:rFonts w:ascii="Courier New" w:hAnsi="Courier New" w:cs="Courier New" w:hint="default"/>
      </w:rPr>
    </w:lvl>
    <w:lvl w:ilvl="8" w:tplc="AC76C97E" w:tentative="1">
      <w:start w:val="1"/>
      <w:numFmt w:val="bullet"/>
      <w:lvlText w:val=""/>
      <w:lvlJc w:val="left"/>
      <w:pPr>
        <w:ind w:left="6480" w:hanging="360"/>
      </w:pPr>
      <w:rPr>
        <w:rFonts w:ascii="Wingdings" w:hAnsi="Wingdings" w:hint="default"/>
      </w:rPr>
    </w:lvl>
  </w:abstractNum>
  <w:abstractNum w:abstractNumId="6">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792213"/>
    <w:multiLevelType w:val="hybridMultilevel"/>
    <w:tmpl w:val="C502613C"/>
    <w:lvl w:ilvl="0" w:tplc="EE2E1926">
      <w:start w:val="1"/>
      <w:numFmt w:val="decimal"/>
      <w:lvlText w:val="%1."/>
      <w:lvlJc w:val="left"/>
      <w:pPr>
        <w:ind w:left="720" w:hanging="360"/>
      </w:pPr>
    </w:lvl>
    <w:lvl w:ilvl="1" w:tplc="09240FAA" w:tentative="1">
      <w:start w:val="1"/>
      <w:numFmt w:val="lowerLetter"/>
      <w:lvlText w:val="%2."/>
      <w:lvlJc w:val="left"/>
      <w:pPr>
        <w:ind w:left="1440" w:hanging="360"/>
      </w:pPr>
    </w:lvl>
    <w:lvl w:ilvl="2" w:tplc="2D4AEB4E" w:tentative="1">
      <w:start w:val="1"/>
      <w:numFmt w:val="lowerRoman"/>
      <w:lvlText w:val="%3."/>
      <w:lvlJc w:val="right"/>
      <w:pPr>
        <w:ind w:left="2160" w:hanging="180"/>
      </w:pPr>
    </w:lvl>
    <w:lvl w:ilvl="3" w:tplc="99CC9D2A" w:tentative="1">
      <w:start w:val="1"/>
      <w:numFmt w:val="decimal"/>
      <w:lvlText w:val="%4."/>
      <w:lvlJc w:val="left"/>
      <w:pPr>
        <w:ind w:left="2880" w:hanging="360"/>
      </w:pPr>
    </w:lvl>
    <w:lvl w:ilvl="4" w:tplc="CDA270D4" w:tentative="1">
      <w:start w:val="1"/>
      <w:numFmt w:val="lowerLetter"/>
      <w:lvlText w:val="%5."/>
      <w:lvlJc w:val="left"/>
      <w:pPr>
        <w:ind w:left="3600" w:hanging="360"/>
      </w:pPr>
    </w:lvl>
    <w:lvl w:ilvl="5" w:tplc="18AAB04A" w:tentative="1">
      <w:start w:val="1"/>
      <w:numFmt w:val="lowerRoman"/>
      <w:lvlText w:val="%6."/>
      <w:lvlJc w:val="right"/>
      <w:pPr>
        <w:ind w:left="4320" w:hanging="180"/>
      </w:pPr>
    </w:lvl>
    <w:lvl w:ilvl="6" w:tplc="86062B7E" w:tentative="1">
      <w:start w:val="1"/>
      <w:numFmt w:val="decimal"/>
      <w:lvlText w:val="%7."/>
      <w:lvlJc w:val="left"/>
      <w:pPr>
        <w:ind w:left="5040" w:hanging="360"/>
      </w:pPr>
    </w:lvl>
    <w:lvl w:ilvl="7" w:tplc="EE2A6EFA" w:tentative="1">
      <w:start w:val="1"/>
      <w:numFmt w:val="lowerLetter"/>
      <w:lvlText w:val="%8."/>
      <w:lvlJc w:val="left"/>
      <w:pPr>
        <w:ind w:left="5760" w:hanging="360"/>
      </w:pPr>
    </w:lvl>
    <w:lvl w:ilvl="8" w:tplc="107A9618" w:tentative="1">
      <w:start w:val="1"/>
      <w:numFmt w:val="lowerRoman"/>
      <w:lvlText w:val="%9."/>
      <w:lvlJc w:val="right"/>
      <w:pPr>
        <w:ind w:left="6480" w:hanging="180"/>
      </w:pPr>
    </w:lvl>
  </w:abstractNum>
  <w:abstractNum w:abstractNumId="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2"/>
  </w:num>
  <w:num w:numId="6">
    <w:abstractNumId w:val="1"/>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5E44"/>
    <w:rsid w:val="0027725A"/>
    <w:rsid w:val="008C5E44"/>
    <w:rsid w:val="00BB29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307"/>
    <w:pPr>
      <w:spacing w:after="120" w:line="288" w:lineRule="auto"/>
      <w:textAlignment w:val="center"/>
    </w:pPr>
    <w:rPr>
      <w:rFonts w:ascii="Calibri" w:hAnsi="Calibri"/>
      <w:sz w:val="2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D14307"/>
    <w:rPr>
      <w:rFonts w:ascii="Times New Roman" w:hAnsi="Times New Roman"/>
      <w:sz w:val="18"/>
      <w:szCs w:val="18"/>
    </w:rPr>
  </w:style>
  <w:style w:type="paragraph" w:styleId="a4">
    <w:name w:val="footer"/>
    <w:basedOn w:val="a"/>
    <w:link w:val="Char0"/>
    <w:uiPriority w:val="99"/>
    <w:unhideWhenUsed/>
    <w:qFormat/>
    <w:rsid w:val="00D14307"/>
    <w:pPr>
      <w:widowControl w:val="0"/>
      <w:tabs>
        <w:tab w:val="center" w:pos="4153"/>
        <w:tab w:val="right" w:pos="8306"/>
      </w:tabs>
      <w:snapToGrid w:val="0"/>
      <w:spacing w:after="0" w:line="240" w:lineRule="auto"/>
    </w:pPr>
    <w:rPr>
      <w:rFonts w:ascii="Times New Roman" w:hAnsi="Times New Roman"/>
      <w:sz w:val="18"/>
      <w:szCs w:val="18"/>
    </w:rPr>
  </w:style>
  <w:style w:type="paragraph" w:styleId="a5">
    <w:name w:val="header"/>
    <w:basedOn w:val="a"/>
    <w:link w:val="Char1"/>
    <w:uiPriority w:val="99"/>
    <w:unhideWhenUsed/>
    <w:qFormat/>
    <w:rsid w:val="00D14307"/>
    <w:pPr>
      <w:widowControl w:val="0"/>
      <w:pBdr>
        <w:bottom w:val="single" w:sz="6" w:space="1" w:color="auto"/>
      </w:pBdr>
      <w:tabs>
        <w:tab w:val="center" w:pos="4153"/>
        <w:tab w:val="right" w:pos="8306"/>
      </w:tabs>
      <w:snapToGrid w:val="0"/>
      <w:spacing w:after="0" w:line="240" w:lineRule="auto"/>
      <w:jc w:val="center"/>
    </w:pPr>
    <w:rPr>
      <w:rFonts w:ascii="Times New Roman" w:hAnsi="Times New Roman"/>
      <w:sz w:val="18"/>
      <w:szCs w:val="18"/>
    </w:rPr>
  </w:style>
  <w:style w:type="character" w:customStyle="1" w:styleId="Char1">
    <w:name w:val="页眉 Char"/>
    <w:link w:val="a5"/>
    <w:uiPriority w:val="99"/>
    <w:qFormat/>
    <w:rsid w:val="00D14307"/>
    <w:rPr>
      <w:sz w:val="18"/>
      <w:szCs w:val="18"/>
    </w:rPr>
  </w:style>
  <w:style w:type="character" w:customStyle="1" w:styleId="Char0">
    <w:name w:val="页脚 Char"/>
    <w:link w:val="a4"/>
    <w:uiPriority w:val="99"/>
    <w:qFormat/>
    <w:rsid w:val="00D14307"/>
    <w:rPr>
      <w:sz w:val="18"/>
      <w:szCs w:val="18"/>
    </w:rPr>
  </w:style>
  <w:style w:type="character" w:customStyle="1" w:styleId="Char">
    <w:name w:val="批注框文本 Char"/>
    <w:link w:val="a3"/>
    <w:uiPriority w:val="99"/>
    <w:semiHidden/>
    <w:qFormat/>
    <w:rsid w:val="00D14307"/>
    <w:rPr>
      <w:sz w:val="18"/>
      <w:szCs w:val="18"/>
    </w:rPr>
  </w:style>
  <w:style w:type="paragraph" w:customStyle="1" w:styleId="1">
    <w:name w:val="正文1"/>
    <w:qFormat/>
    <w:rsid w:val="00D14307"/>
    <w:pPr>
      <w:jc w:val="both"/>
    </w:pPr>
    <w:rPr>
      <w:kern w:val="2"/>
      <w:sz w:val="21"/>
      <w:szCs w:val="21"/>
    </w:rPr>
  </w:style>
  <w:style w:type="character" w:customStyle="1" w:styleId="15">
    <w:name w:val="15"/>
    <w:qFormat/>
    <w:rsid w:val="00D14307"/>
    <w:rPr>
      <w:rFonts w:ascii="Times New Roman" w:hAnsi="Times New Roman" w:cs="Times New Roman" w:hint="default"/>
      <w:color w:val="0000FF"/>
      <w:u w:val="single"/>
    </w:rPr>
  </w:style>
  <w:style w:type="paragraph" w:customStyle="1" w:styleId="2">
    <w:name w:val="正文2"/>
    <w:qFormat/>
    <w:rsid w:val="00D14307"/>
    <w:pPr>
      <w:jc w:val="both"/>
    </w:pPr>
    <w:rPr>
      <w:kern w:val="2"/>
      <w:sz w:val="21"/>
      <w:szCs w:val="21"/>
    </w:rPr>
  </w:style>
  <w:style w:type="character" w:customStyle="1" w:styleId="DefaultParagraphFontPHPDOCX">
    <w:name w:val="Default Paragraph Font PHPDOCX"/>
    <w:uiPriority w:val="1"/>
    <w:semiHidden/>
    <w:unhideWhenUsed/>
    <w:rsid w:val="00D14307"/>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link w:val="TitlePHPDOCX"/>
    <w:uiPriority w:val="10"/>
    <w:rsid w:val="00DF064E"/>
    <w:rPr>
      <w:rFonts w:ascii="Cambria" w:eastAsia="宋体" w:hAnsi="Cambria" w:cs="Times New Roman"/>
      <w:color w:val="17365D"/>
      <w:spacing w:val="5"/>
      <w:kern w:val="28"/>
      <w:sz w:val="52"/>
      <w:szCs w:val="52"/>
      <w:lang w:val="en-US" w:eastAsia="zh-CN" w:bidi="ar-SA"/>
    </w:rPr>
  </w:style>
  <w:style w:type="paragraph" w:customStyle="1" w:styleId="SubtitlePHPDOCX">
    <w:name w:val="Subtitle PHPDOCX"/>
    <w:link w:val="SubtitleCarPHPDOCX"/>
    <w:uiPriority w:val="11"/>
    <w:qFormat/>
    <w:rsid w:val="00DF064E"/>
    <w:pPr>
      <w:numPr>
        <w:ilvl w:val="1"/>
      </w:numPr>
    </w:pPr>
    <w:rPr>
      <w:rFonts w:ascii="Cambria" w:hAnsi="Cambria"/>
      <w:i/>
      <w:iCs/>
      <w:color w:val="4F81BD"/>
      <w:spacing w:val="15"/>
      <w:sz w:val="24"/>
      <w:szCs w:val="24"/>
    </w:rPr>
  </w:style>
  <w:style w:type="character" w:customStyle="1" w:styleId="SubtitleCarPHPDOCX">
    <w:name w:val="Subtitle Car PHPDOCX"/>
    <w:link w:val="SubtitlePHPDOCX"/>
    <w:uiPriority w:val="11"/>
    <w:rsid w:val="00DF064E"/>
    <w:rPr>
      <w:rFonts w:ascii="Cambria" w:eastAsia="宋体" w:hAnsi="Cambria" w:cs="Times New Roman"/>
      <w:i/>
      <w:iCs/>
      <w:color w:val="4F81BD"/>
      <w:spacing w:val="15"/>
      <w:sz w:val="24"/>
      <w:szCs w:val="24"/>
      <w:lang w:val="en-US" w:eastAsia="zh-CN" w:bidi="ar-SA"/>
    </w:rPr>
  </w:style>
  <w:style w:type="table" w:customStyle="1" w:styleId="NormalTablePHPDOCX">
    <w:name w:val="Normal Table PHPDOCX"/>
    <w:uiPriority w:val="99"/>
    <w:semiHidden/>
    <w:unhideWhenUsed/>
    <w:qFormat/>
    <w:rsid w:val="00D14307"/>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link w:val="annotationtextPHPDOCX"/>
    <w:uiPriority w:val="99"/>
    <w:semiHidden/>
    <w:rsid w:val="00E139EA"/>
    <w:rPr>
      <w:lang w:val="en-US" w:eastAsia="zh-CN" w:bidi="ar-SA"/>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lang w:val="en-US" w:eastAsia="zh-CN" w:bidi="ar-SA"/>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link w:val="BalloonTextPHPDOCX"/>
    <w:uiPriority w:val="99"/>
    <w:semiHidden/>
    <w:rsid w:val="00E139EA"/>
    <w:rPr>
      <w:rFonts w:ascii="Tahoma" w:hAnsi="Tahoma" w:cs="Tahoma"/>
      <w:sz w:val="16"/>
      <w:szCs w:val="16"/>
      <w:lang w:val="en-US" w:eastAsia="zh-CN" w:bidi="ar-SA"/>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link w:val="footnoteTextPHPDOCX"/>
    <w:uiPriority w:val="99"/>
    <w:semiHidden/>
    <w:rsid w:val="006E0FDA"/>
    <w:rPr>
      <w:lang w:val="en-US" w:eastAsia="zh-CN" w:bidi="ar-SA"/>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link w:val="endnoteTextPHPDOCX"/>
    <w:uiPriority w:val="99"/>
    <w:semiHidden/>
    <w:rsid w:val="006E0FDA"/>
    <w:rPr>
      <w:lang w:val="en-US" w:eastAsia="zh-CN" w:bidi="ar-SA"/>
    </w:rPr>
  </w:style>
  <w:style w:type="character" w:customStyle="1" w:styleId="endnoteReferencePHPDOCX">
    <w:name w:val="endnote Reference 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73436C-A210-4ADD-B204-CB48E2EED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818</Words>
  <Characters>4666</Characters>
  <Application>Microsoft Office Word</Application>
  <DocSecurity>0</DocSecurity>
  <Lines>38</Lines>
  <Paragraphs>10</Paragraphs>
  <ScaleCrop>false</ScaleCrop>
  <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2013-12-09T06:44:00Z</dcterms:created>
  <dcterms:modified xsi:type="dcterms:W3CDTF">2020-02-27T12:38:00Z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