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33E" w:rsidRPr="00C155CC" w:rsidRDefault="00FA7E94">
      <w:pPr>
        <w:jc w:val="center"/>
        <w:rPr>
          <w:color w:val="00B050"/>
          <w:lang w:eastAsia="zh-CN"/>
        </w:rPr>
      </w:pPr>
      <w:bookmarkStart w:id="0" w:name="_GoBack"/>
      <w:r w:rsidRPr="00C155CC">
        <w:rPr>
          <w:b/>
          <w:bCs/>
          <w:color w:val="00B05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4" type="#_x0000_t75" style="position:absolute;left:0;text-align:left;margin-left:878pt;margin-top:915pt;width:27pt;height:31pt;z-index:1;mso-left-percent:-10001;mso-top-percent:-10001;mso-position-horizontal:absolute;mso-position-horizontal-relative:page;mso-position-vertical:absolute;mso-position-vertical-relative:page;mso-left-percent:-10001;mso-top-percent:-10001">
            <v:imagedata r:id="rId10" o:title=""/>
            <w10:wrap anchorx="page"/>
          </v:shape>
        </w:pict>
      </w:r>
      <w:proofErr w:type="gramStart"/>
      <w:r w:rsidRPr="00C155CC">
        <w:rPr>
          <w:rFonts w:hint="eastAsia"/>
          <w:b/>
          <w:bCs/>
          <w:color w:val="00B050"/>
          <w:sz w:val="28"/>
          <w:szCs w:val="28"/>
          <w:lang w:eastAsia="zh-CN"/>
        </w:rPr>
        <w:t>北师大版</w:t>
      </w:r>
      <w:r w:rsidRPr="00C155CC">
        <w:rPr>
          <w:rFonts w:hint="eastAsia"/>
          <w:b/>
          <w:bCs/>
          <w:color w:val="00B050"/>
          <w:sz w:val="28"/>
          <w:szCs w:val="28"/>
          <w:lang w:eastAsia="zh-CN"/>
        </w:rPr>
        <w:t>九年级</w:t>
      </w:r>
      <w:proofErr w:type="gramEnd"/>
      <w:r w:rsidRPr="00C155CC">
        <w:rPr>
          <w:rFonts w:hint="eastAsia"/>
          <w:b/>
          <w:bCs/>
          <w:color w:val="00B050"/>
          <w:sz w:val="28"/>
          <w:szCs w:val="28"/>
          <w:lang w:eastAsia="zh-CN"/>
        </w:rPr>
        <w:t>全</w:t>
      </w:r>
      <w:r w:rsidRPr="00C155CC">
        <w:rPr>
          <w:rFonts w:hint="eastAsia"/>
          <w:b/>
          <w:bCs/>
          <w:color w:val="00B050"/>
          <w:sz w:val="28"/>
          <w:szCs w:val="28"/>
          <w:lang w:eastAsia="zh-CN"/>
        </w:rPr>
        <w:t>册物理</w:t>
      </w:r>
      <w:r w:rsidRPr="00C155CC">
        <w:rPr>
          <w:rFonts w:hint="eastAsia"/>
          <w:b/>
          <w:bCs/>
          <w:color w:val="00B050"/>
          <w:sz w:val="28"/>
          <w:szCs w:val="28"/>
          <w:lang w:eastAsia="zh-CN"/>
        </w:rPr>
        <w:t xml:space="preserve"> </w:t>
      </w:r>
      <w:r w:rsidRPr="00C155CC">
        <w:rPr>
          <w:rFonts w:hint="eastAsia"/>
          <w:b/>
          <w:bCs/>
          <w:color w:val="00B050"/>
          <w:sz w:val="28"/>
          <w:szCs w:val="28"/>
          <w:lang w:eastAsia="zh-CN"/>
        </w:rPr>
        <w:t>第十三章</w:t>
      </w:r>
      <w:r w:rsidRPr="00C155CC">
        <w:rPr>
          <w:rFonts w:hint="eastAsia"/>
          <w:b/>
          <w:bCs/>
          <w:color w:val="00B050"/>
          <w:sz w:val="28"/>
          <w:szCs w:val="28"/>
          <w:lang w:eastAsia="zh-CN"/>
        </w:rPr>
        <w:t xml:space="preserve"> </w:t>
      </w:r>
      <w:r w:rsidRPr="00C155CC">
        <w:rPr>
          <w:rFonts w:hint="eastAsia"/>
          <w:b/>
          <w:bCs/>
          <w:color w:val="00B050"/>
          <w:sz w:val="28"/>
          <w:szCs w:val="28"/>
          <w:lang w:eastAsia="zh-CN"/>
        </w:rPr>
        <w:t>电功和电功率</w:t>
      </w:r>
      <w:r w:rsidRPr="00C155CC">
        <w:rPr>
          <w:rFonts w:hint="eastAsia"/>
          <w:b/>
          <w:bCs/>
          <w:color w:val="00B050"/>
          <w:sz w:val="28"/>
          <w:szCs w:val="28"/>
          <w:lang w:eastAsia="zh-CN"/>
        </w:rPr>
        <w:t xml:space="preserve"> </w:t>
      </w:r>
      <w:r w:rsidRPr="00C155CC">
        <w:rPr>
          <w:rFonts w:hint="eastAsia"/>
          <w:b/>
          <w:bCs/>
          <w:color w:val="00B050"/>
          <w:sz w:val="28"/>
          <w:szCs w:val="28"/>
          <w:lang w:eastAsia="zh-CN"/>
        </w:rPr>
        <w:t>章节测试</w:t>
      </w:r>
    </w:p>
    <w:bookmarkEnd w:id="0"/>
    <w:p w:rsidR="00D8433E" w:rsidRDefault="00FA7E94">
      <w:pPr>
        <w:rPr>
          <w:lang w:eastAsia="zh-CN"/>
        </w:rPr>
      </w:pPr>
      <w:r>
        <w:rPr>
          <w:b/>
          <w:bCs/>
          <w:sz w:val="24"/>
          <w:szCs w:val="24"/>
          <w:lang w:eastAsia="zh-CN"/>
        </w:rPr>
        <w:t>一、单选题</w:t>
      </w:r>
    </w:p>
    <w:p w:rsidR="00D8433E" w:rsidRDefault="00FA7E94">
      <w:pPr>
        <w:spacing w:after="0"/>
        <w:rPr>
          <w:lang w:eastAsia="zh-CN"/>
        </w:rPr>
      </w:pPr>
      <w:r>
        <w:rPr>
          <w:color w:val="000000"/>
          <w:lang w:eastAsia="zh-CN"/>
        </w:rPr>
        <w:t>1.</w:t>
      </w:r>
      <w:r>
        <w:rPr>
          <w:color w:val="000000"/>
          <w:lang w:eastAsia="zh-CN"/>
        </w:rPr>
        <w:t>如图甲所示电路，电源电压不变，电压表量程是</w:t>
      </w:r>
      <w:r>
        <w:rPr>
          <w:color w:val="000000"/>
          <w:lang w:eastAsia="zh-CN"/>
        </w:rPr>
        <w:t>0</w:t>
      </w:r>
      <w:r>
        <w:rPr>
          <w:color w:val="000000"/>
          <w:lang w:eastAsia="zh-CN"/>
        </w:rPr>
        <w:t>～</w:t>
      </w:r>
      <w:r>
        <w:rPr>
          <w:color w:val="000000"/>
          <w:lang w:eastAsia="zh-CN"/>
        </w:rPr>
        <w:t>3V</w:t>
      </w:r>
      <w:r>
        <w:rPr>
          <w:color w:val="000000"/>
          <w:lang w:eastAsia="zh-CN"/>
        </w:rPr>
        <w:t>，电流表量程是</w:t>
      </w:r>
      <w:r>
        <w:rPr>
          <w:color w:val="000000"/>
          <w:lang w:eastAsia="zh-CN"/>
        </w:rPr>
        <w:t>0</w:t>
      </w:r>
      <w:r>
        <w:rPr>
          <w:color w:val="000000"/>
          <w:lang w:eastAsia="zh-CN"/>
        </w:rPr>
        <w:t>～</w:t>
      </w:r>
      <w:r>
        <w:rPr>
          <w:color w:val="000000"/>
          <w:lang w:eastAsia="zh-CN"/>
        </w:rPr>
        <w:t>0.6A</w:t>
      </w:r>
      <w:r>
        <w:rPr>
          <w:color w:val="000000"/>
          <w:lang w:eastAsia="zh-CN"/>
        </w:rPr>
        <w:t>．只闭合</w:t>
      </w:r>
      <w:r>
        <w:rPr>
          <w:color w:val="000000"/>
          <w:lang w:eastAsia="zh-CN"/>
        </w:rPr>
        <w:t>S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S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 xml:space="preserve"> 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在滑动变阻器</w:t>
      </w:r>
      <w:r>
        <w:rPr>
          <w:color w:val="000000"/>
          <w:lang w:eastAsia="zh-CN"/>
        </w:rPr>
        <w:t>R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的滑片从最右端向左滑至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点的过程中，灯泡、</w:t>
      </w:r>
      <w:r>
        <w:rPr>
          <w:color w:val="000000"/>
          <w:lang w:eastAsia="zh-CN"/>
        </w:rPr>
        <w:t>R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的</w:t>
      </w:r>
      <w:r>
        <w:rPr>
          <w:color w:val="000000"/>
          <w:lang w:eastAsia="zh-CN"/>
        </w:rPr>
        <w:t>I-U</w:t>
      </w:r>
      <w:r>
        <w:rPr>
          <w:color w:val="000000"/>
          <w:lang w:eastAsia="zh-CN"/>
        </w:rPr>
        <w:t>图像如图乙，滑片在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点时灯泡恰好正常发光．保证电路安全的情况下，下列说法错误的是（</w:t>
      </w:r>
      <w:r>
        <w:rPr>
          <w:color w:val="000000"/>
          <w:lang w:eastAsia="zh-CN"/>
        </w:rPr>
        <w:t xml:space="preserve">    </w:t>
      </w:r>
      <w:r>
        <w:rPr>
          <w:color w:val="000000"/>
          <w:lang w:eastAsia="zh-CN"/>
        </w:rPr>
        <w:t>）</w:t>
      </w:r>
      <w:r>
        <w:rPr>
          <w:lang w:eastAsia="zh-CN"/>
        </w:rPr>
        <w:br/>
      </w:r>
      <w:r>
        <w:rPr>
          <w:noProof/>
          <w:lang w:eastAsia="zh-CN"/>
        </w:rPr>
        <w:pict>
          <v:shape id="_x0000_i1025" type="#_x0000_t75" style="width:221.25pt;height:98.25pt;visibility:visible;mso-wrap-style:square">
            <v:imagedata r:id="rId11" o:title=""/>
          </v:shape>
        </w:pict>
      </w:r>
    </w:p>
    <w:p w:rsidR="00D8433E" w:rsidRDefault="00FA7E94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灯泡的额定功率是</w:t>
      </w:r>
      <w:r>
        <w:rPr>
          <w:color w:val="000000"/>
          <w:lang w:eastAsia="zh-CN"/>
        </w:rPr>
        <w:t>0.75W                                    </w:t>
      </w:r>
      <w:r>
        <w:rPr>
          <w:noProof/>
          <w:lang w:eastAsia="zh-CN"/>
        </w:rPr>
        <w:pict>
          <v:shape id="_x0000_i1026" type="#_x0000_t75" style="width:.75pt;height:3pt;visibility:visible;mso-wrap-style:square">
            <v:imagedata r:id="rId12" o:title=""/>
          </v:shape>
        </w:pict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只闭合</w:t>
      </w:r>
      <w:r>
        <w:rPr>
          <w:color w:val="000000"/>
          <w:lang w:eastAsia="zh-CN"/>
        </w:rPr>
        <w:t>S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S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时，电路的最大功率为</w:t>
      </w:r>
      <w:r>
        <w:rPr>
          <w:color w:val="000000"/>
          <w:lang w:eastAsia="zh-CN"/>
        </w:rPr>
        <w:t>2.7W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只闭合</w:t>
      </w:r>
      <w:r>
        <w:rPr>
          <w:color w:val="000000"/>
          <w:lang w:eastAsia="zh-CN"/>
        </w:rPr>
        <w:t>S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S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时，灯泡</w:t>
      </w:r>
      <w:r>
        <w:rPr>
          <w:color w:val="000000"/>
          <w:lang w:eastAsia="zh-CN"/>
        </w:rPr>
        <w:t>2s</w:t>
      </w:r>
      <w:r>
        <w:rPr>
          <w:color w:val="000000"/>
          <w:lang w:eastAsia="zh-CN"/>
        </w:rPr>
        <w:t>内最小消耗</w:t>
      </w:r>
      <w:r>
        <w:rPr>
          <w:color w:val="000000"/>
          <w:lang w:eastAsia="zh-CN"/>
        </w:rPr>
        <w:t>0.3J</w:t>
      </w:r>
      <w:r>
        <w:rPr>
          <w:color w:val="000000"/>
          <w:lang w:eastAsia="zh-CN"/>
        </w:rPr>
        <w:t>电能</w:t>
      </w:r>
      <w:r>
        <w:rPr>
          <w:color w:val="000000"/>
          <w:lang w:eastAsia="zh-CN"/>
        </w:rPr>
        <w:t>           </w:t>
      </w:r>
      <w:r>
        <w:rPr>
          <w:noProof/>
          <w:lang w:eastAsia="zh-CN"/>
        </w:rPr>
        <w:pict>
          <v:shape id="_x0000_i1027" type="#_x0000_t75" style="width:1.5pt;height:3pt;visibility:visible;mso-wrap-style:square">
            <v:imagedata r:id="rId13" o:title=""/>
          </v:shape>
        </w:pict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只闭合</w:t>
      </w:r>
      <w:r>
        <w:rPr>
          <w:color w:val="000000"/>
          <w:lang w:eastAsia="zh-CN"/>
        </w:rPr>
        <w:t>S</w:t>
      </w:r>
      <w:r>
        <w:rPr>
          <w:color w:val="000000"/>
          <w:lang w:eastAsia="zh-CN"/>
        </w:rPr>
        <w:t>、</w:t>
      </w:r>
      <w:proofErr w:type="gramStart"/>
      <w:r>
        <w:rPr>
          <w:color w:val="000000"/>
          <w:lang w:eastAsia="zh-CN"/>
        </w:rPr>
        <w:t>S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 xml:space="preserve">  </w:t>
      </w:r>
      <w:r>
        <w:rPr>
          <w:color w:val="000000"/>
          <w:lang w:eastAsia="zh-CN"/>
        </w:rPr>
        <w:t>，</w:t>
      </w:r>
      <w:proofErr w:type="gramEnd"/>
      <w:r>
        <w:rPr>
          <w:color w:val="000000"/>
          <w:lang w:eastAsia="zh-CN"/>
        </w:rPr>
        <w:t xml:space="preserve"> R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的滑片在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点，</w:t>
      </w:r>
      <w:r>
        <w:rPr>
          <w:color w:val="000000"/>
          <w:lang w:eastAsia="zh-CN"/>
        </w:rPr>
        <w:t>R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允许接入电路的阻值范围是</w:t>
      </w:r>
      <w:r>
        <w:rPr>
          <w:color w:val="000000"/>
          <w:lang w:eastAsia="zh-CN"/>
        </w:rPr>
        <w:t>1.5</w:t>
      </w:r>
      <w:r>
        <w:rPr>
          <w:color w:val="000000"/>
        </w:rPr>
        <w:t>Ω</w:t>
      </w:r>
      <w:r>
        <w:rPr>
          <w:color w:val="000000"/>
          <w:lang w:eastAsia="zh-CN"/>
        </w:rPr>
        <w:t>～</w:t>
      </w:r>
      <w:r>
        <w:rPr>
          <w:color w:val="000000"/>
          <w:lang w:eastAsia="zh-CN"/>
        </w:rPr>
        <w:t>12</w:t>
      </w:r>
      <w:r>
        <w:rPr>
          <w:color w:val="000000"/>
        </w:rPr>
        <w:t>Ω</w:t>
      </w:r>
    </w:p>
    <w:p w:rsidR="00D8433E" w:rsidRDefault="00FA7E94">
      <w:pPr>
        <w:spacing w:after="0"/>
        <w:rPr>
          <w:lang w:eastAsia="zh-CN"/>
        </w:rPr>
      </w:pPr>
      <w:r>
        <w:rPr>
          <w:color w:val="000000"/>
          <w:lang w:eastAsia="zh-CN"/>
        </w:rPr>
        <w:t>2.</w:t>
      </w:r>
      <w:r>
        <w:rPr>
          <w:color w:val="000000"/>
          <w:lang w:eastAsia="zh-CN"/>
        </w:rPr>
        <w:t>以下操作不符合安全用电要求的是（</w:t>
      </w:r>
      <w:r>
        <w:rPr>
          <w:color w:val="000000"/>
          <w:lang w:eastAsia="zh-CN"/>
        </w:rPr>
        <w:t xml:space="preserve"> 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    </w:t>
      </w:r>
    </w:p>
    <w:p w:rsidR="00D8433E" w:rsidRDefault="00FA7E94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更换灯泡时要切断电源</w:t>
      </w:r>
      <w:r>
        <w:rPr>
          <w:color w:val="000000"/>
          <w:lang w:eastAsia="zh-CN"/>
        </w:rPr>
        <w:t>                                       </w:t>
      </w:r>
      <w:r>
        <w:rPr>
          <w:noProof/>
          <w:lang w:eastAsia="zh-CN"/>
        </w:rPr>
        <w:pict>
          <v:shape id="_x0000_i1028" type="#_x0000_t75" style="width:2.25pt;height:3pt;visibility:visible;mso-wrap-style:square">
            <v:imagedata r:id="rId14" o:title=""/>
          </v:shape>
        </w:pict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保险丝熔断后可用铜丝代替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将开关接在用电器和火线之间</w:t>
      </w:r>
      <w:r>
        <w:rPr>
          <w:color w:val="000000"/>
          <w:lang w:eastAsia="zh-CN"/>
        </w:rPr>
        <w:t>                             </w:t>
      </w:r>
      <w:r>
        <w:rPr>
          <w:noProof/>
          <w:lang w:eastAsia="zh-CN"/>
        </w:rPr>
        <w:pict>
          <v:shape id="_x0000_i1029" type="#_x0000_t75" style="width:.75pt;height:3pt;visibility:visible;mso-wrap-style:square">
            <v:imagedata r:id="rId12" o:title=""/>
          </v:shape>
        </w:pict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有金属外壳的家用电器其外壳一定要接地</w:t>
      </w:r>
    </w:p>
    <w:p w:rsidR="00D8433E" w:rsidRDefault="00FA7E94">
      <w:pPr>
        <w:spacing w:after="0"/>
        <w:rPr>
          <w:lang w:eastAsia="zh-CN"/>
        </w:rPr>
      </w:pPr>
      <w:r>
        <w:rPr>
          <w:color w:val="000000"/>
          <w:lang w:eastAsia="zh-CN"/>
        </w:rPr>
        <w:t>3.</w:t>
      </w:r>
      <w:r>
        <w:rPr>
          <w:color w:val="000000"/>
          <w:lang w:eastAsia="zh-CN"/>
        </w:rPr>
        <w:t>图</w:t>
      </w:r>
      <w:r>
        <w:rPr>
          <w:color w:val="000000"/>
          <w:lang w:eastAsia="zh-CN"/>
        </w:rPr>
        <w:t>所示电路中，电源两端电压为</w:t>
      </w:r>
      <w:r>
        <w:rPr>
          <w:i/>
          <w:color w:val="000000"/>
          <w:lang w:eastAsia="zh-CN"/>
        </w:rPr>
        <w:t>U</w:t>
      </w:r>
      <w:r>
        <w:rPr>
          <w:color w:val="000000"/>
          <w:lang w:eastAsia="zh-CN"/>
        </w:rPr>
        <w:t xml:space="preserve"> 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且保持不变。</w:t>
      </w:r>
      <w:r>
        <w:rPr>
          <w:i/>
          <w:color w:val="000000"/>
          <w:lang w:eastAsia="zh-CN"/>
        </w:rPr>
        <w:t>R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、</w:t>
      </w:r>
      <w:r>
        <w:rPr>
          <w:i/>
          <w:color w:val="000000"/>
          <w:lang w:eastAsia="zh-CN"/>
        </w:rPr>
        <w:t>R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和</w:t>
      </w:r>
      <w:r>
        <w:rPr>
          <w:i/>
          <w:color w:val="000000"/>
          <w:lang w:eastAsia="zh-CN"/>
        </w:rPr>
        <w:t>R</w:t>
      </w:r>
      <w:r>
        <w:rPr>
          <w:color w:val="000000"/>
          <w:vertAlign w:val="subscript"/>
          <w:lang w:eastAsia="zh-CN"/>
        </w:rPr>
        <w:t>3</w:t>
      </w:r>
      <w:r>
        <w:rPr>
          <w:color w:val="000000"/>
          <w:lang w:eastAsia="zh-CN"/>
        </w:rPr>
        <w:t>为三个定值电阻，已知</w:t>
      </w:r>
      <w:r>
        <w:rPr>
          <w:i/>
          <w:color w:val="000000"/>
          <w:lang w:eastAsia="zh-CN"/>
        </w:rPr>
        <w:t>R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＝</w:t>
      </w:r>
      <w:r>
        <w:rPr>
          <w:color w:val="000000"/>
          <w:lang w:eastAsia="zh-CN"/>
        </w:rPr>
        <w:t>5</w:t>
      </w:r>
      <w:r>
        <w:rPr>
          <w:color w:val="000000"/>
        </w:rPr>
        <w:t>Ω</w:t>
      </w:r>
      <w:r>
        <w:rPr>
          <w:color w:val="000000"/>
          <w:lang w:eastAsia="zh-CN"/>
        </w:rPr>
        <w:t>。当只闭合开关</w:t>
      </w:r>
      <w:r>
        <w:rPr>
          <w:color w:val="000000"/>
          <w:lang w:eastAsia="zh-CN"/>
        </w:rPr>
        <w:t>S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时，电流表的示数为</w:t>
      </w:r>
      <w:r>
        <w:rPr>
          <w:color w:val="000000"/>
          <w:lang w:eastAsia="zh-CN"/>
        </w:rPr>
        <w:t>0.3A</w:t>
      </w:r>
      <w:r>
        <w:rPr>
          <w:color w:val="000000"/>
          <w:lang w:eastAsia="zh-CN"/>
        </w:rPr>
        <w:t>，电路消耗的总功率为</w:t>
      </w:r>
      <w:r>
        <w:rPr>
          <w:i/>
          <w:color w:val="000000"/>
          <w:lang w:eastAsia="zh-CN"/>
        </w:rPr>
        <w:t>P</w:t>
      </w:r>
      <w:r>
        <w:rPr>
          <w:color w:val="000000"/>
          <w:lang w:eastAsia="zh-CN"/>
        </w:rPr>
        <w:t>；当三个开关都闭合时，电流表的示数变化了</w:t>
      </w:r>
      <w:r>
        <w:rPr>
          <w:color w:val="000000"/>
          <w:lang w:eastAsia="zh-CN"/>
        </w:rPr>
        <w:t>1.95A</w:t>
      </w:r>
      <w:r>
        <w:rPr>
          <w:color w:val="000000"/>
          <w:lang w:eastAsia="zh-CN"/>
        </w:rPr>
        <w:t>，电路消耗的总功率为</w:t>
      </w:r>
      <w:r>
        <w:rPr>
          <w:i/>
          <w:color w:val="000000"/>
          <w:lang w:eastAsia="zh-CN"/>
        </w:rPr>
        <w:t>P′</w:t>
      </w:r>
      <w:r>
        <w:rPr>
          <w:color w:val="000000"/>
          <w:lang w:eastAsia="zh-CN"/>
        </w:rPr>
        <w:t>。当只断开开关</w:t>
      </w:r>
      <w:r>
        <w:rPr>
          <w:color w:val="000000"/>
          <w:lang w:eastAsia="zh-CN"/>
        </w:rPr>
        <w:t>S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时，电流表的示数为</w:t>
      </w:r>
      <w:r>
        <w:rPr>
          <w:color w:val="000000"/>
          <w:lang w:eastAsia="zh-CN"/>
        </w:rPr>
        <w:t>0.45A</w:t>
      </w:r>
      <w:r>
        <w:rPr>
          <w:color w:val="000000"/>
          <w:lang w:eastAsia="zh-CN"/>
        </w:rPr>
        <w:t>，电路消耗的总功率为</w:t>
      </w:r>
      <w:r>
        <w:rPr>
          <w:i/>
          <w:color w:val="000000"/>
          <w:lang w:eastAsia="zh-CN"/>
        </w:rPr>
        <w:t>P′′</w:t>
      </w:r>
      <w:r>
        <w:rPr>
          <w:color w:val="000000"/>
          <w:lang w:eastAsia="zh-CN"/>
        </w:rPr>
        <w:t>。下列判断正确的是（）</w:t>
      </w:r>
      <w:r>
        <w:rPr>
          <w:lang w:eastAsia="zh-CN"/>
        </w:rPr>
        <w:br/>
      </w:r>
      <w:r>
        <w:rPr>
          <w:noProof/>
          <w:lang w:eastAsia="zh-CN"/>
        </w:rPr>
        <w:pict>
          <v:shape id="_x0000_i1030" type="#_x0000_t75" style="width:95.25pt;height:92.25pt;visibility:visible;mso-wrap-style:square">
            <v:imagedata r:id="rId15" o:title=""/>
          </v:shape>
        </w:pict>
      </w:r>
    </w:p>
    <w:p w:rsidR="00D8433E" w:rsidRDefault="00FA7E94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i/>
          <w:color w:val="000000"/>
          <w:lang w:eastAsia="zh-CN"/>
        </w:rPr>
        <w:t>U</w:t>
      </w:r>
      <w:r>
        <w:rPr>
          <w:color w:val="000000"/>
          <w:lang w:eastAsia="zh-CN"/>
        </w:rPr>
        <w:t>＝</w:t>
      </w:r>
      <w:r>
        <w:rPr>
          <w:color w:val="000000"/>
          <w:lang w:eastAsia="zh-CN"/>
        </w:rPr>
        <w:t>6V</w:t>
      </w:r>
      <w:r>
        <w:rPr>
          <w:color w:val="000000"/>
          <w:lang w:eastAsia="zh-CN"/>
        </w:rPr>
        <w:t>，</w:t>
      </w:r>
      <w:r>
        <w:rPr>
          <w:i/>
          <w:color w:val="000000"/>
          <w:lang w:eastAsia="zh-CN"/>
        </w:rPr>
        <w:t>R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＝</w:t>
      </w:r>
      <w:r>
        <w:rPr>
          <w:color w:val="000000"/>
          <w:lang w:eastAsia="zh-CN"/>
        </w:rPr>
        <w:t>20</w:t>
      </w:r>
      <w:r>
        <w:rPr>
          <w:color w:val="000000"/>
        </w:rPr>
        <w:t>Ω</w:t>
      </w:r>
      <w:r>
        <w:rPr>
          <w:color w:val="000000"/>
          <w:lang w:eastAsia="zh-CN"/>
        </w:rPr>
        <w:t>                                              </w:t>
      </w:r>
      <w:r>
        <w:rPr>
          <w:noProof/>
          <w:lang w:eastAsia="zh-CN"/>
        </w:rPr>
        <w:pict>
          <v:shape id="_x0000_i1031" type="#_x0000_t75" style="width:.75pt;height:3pt;visibility:visible;mso-wrap-style:square">
            <v:imagedata r:id="rId12" o:title=""/>
          </v:shape>
        </w:pict>
      </w:r>
      <w:r>
        <w:rPr>
          <w:color w:val="000000"/>
          <w:lang w:eastAsia="zh-CN"/>
        </w:rPr>
        <w:t>B. </w:t>
      </w:r>
      <w:r>
        <w:rPr>
          <w:i/>
          <w:color w:val="000000"/>
          <w:lang w:eastAsia="zh-CN"/>
        </w:rPr>
        <w:t>U</w:t>
      </w:r>
      <w:r>
        <w:rPr>
          <w:color w:val="000000"/>
          <w:lang w:eastAsia="zh-CN"/>
        </w:rPr>
        <w:t>＝</w:t>
      </w:r>
      <w:r>
        <w:rPr>
          <w:color w:val="000000"/>
          <w:lang w:eastAsia="zh-CN"/>
        </w:rPr>
        <w:t>9V</w:t>
      </w:r>
      <w:r>
        <w:rPr>
          <w:color w:val="000000"/>
          <w:lang w:eastAsia="zh-CN"/>
        </w:rPr>
        <w:t>，</w:t>
      </w:r>
      <w:r>
        <w:rPr>
          <w:i/>
          <w:color w:val="000000"/>
          <w:lang w:eastAsia="zh-CN"/>
        </w:rPr>
        <w:t>R</w:t>
      </w:r>
      <w:r>
        <w:rPr>
          <w:color w:val="000000"/>
          <w:vertAlign w:val="subscript"/>
          <w:lang w:eastAsia="zh-CN"/>
        </w:rPr>
        <w:t>3</w:t>
      </w:r>
      <w:r>
        <w:rPr>
          <w:color w:val="000000"/>
          <w:lang w:eastAsia="zh-CN"/>
        </w:rPr>
        <w:t>＝</w:t>
      </w:r>
      <w:r>
        <w:rPr>
          <w:color w:val="000000"/>
          <w:lang w:eastAsia="zh-CN"/>
        </w:rPr>
        <w:t>30</w:t>
      </w:r>
      <w:r>
        <w:rPr>
          <w:color w:val="000000"/>
        </w:rPr>
        <w:t>Ω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i/>
          <w:color w:val="000000"/>
          <w:lang w:eastAsia="zh-CN"/>
        </w:rPr>
        <w:t>R</w:t>
      </w:r>
      <w:r>
        <w:rPr>
          <w:color w:val="000000"/>
          <w:vertAlign w:val="subscript"/>
          <w:lang w:eastAsia="zh-CN"/>
        </w:rPr>
        <w:t>3</w:t>
      </w:r>
      <w:r>
        <w:rPr>
          <w:color w:val="000000"/>
          <w:lang w:eastAsia="zh-CN"/>
        </w:rPr>
        <w:t>＝</w:t>
      </w:r>
      <w:r>
        <w:rPr>
          <w:color w:val="000000"/>
          <w:lang w:eastAsia="zh-CN"/>
        </w:rPr>
        <w:t>10</w:t>
      </w:r>
      <w:r>
        <w:rPr>
          <w:color w:val="000000"/>
        </w:rPr>
        <w:t>Ω</w:t>
      </w:r>
      <w:r>
        <w:rPr>
          <w:color w:val="000000"/>
          <w:lang w:eastAsia="zh-CN"/>
        </w:rPr>
        <w:t>，</w:t>
      </w:r>
      <w:r>
        <w:rPr>
          <w:i/>
          <w:color w:val="000000"/>
          <w:lang w:eastAsia="zh-CN"/>
        </w:rPr>
        <w:t>P</w:t>
      </w:r>
      <w:r>
        <w:rPr>
          <w:color w:val="000000"/>
          <w:lang w:eastAsia="zh-CN"/>
        </w:rPr>
        <w:t>∶</w:t>
      </w:r>
      <w:r>
        <w:rPr>
          <w:i/>
          <w:color w:val="000000"/>
          <w:lang w:eastAsia="zh-CN"/>
        </w:rPr>
        <w:t>P′′</w:t>
      </w:r>
      <w:r>
        <w:rPr>
          <w:color w:val="000000"/>
          <w:lang w:eastAsia="zh-CN"/>
        </w:rPr>
        <w:t>＝</w:t>
      </w:r>
      <w:r>
        <w:rPr>
          <w:color w:val="000000"/>
          <w:lang w:eastAsia="zh-CN"/>
        </w:rPr>
        <w:t>3∶2                                     D. </w:t>
      </w:r>
      <w:r>
        <w:rPr>
          <w:i/>
          <w:color w:val="000000"/>
          <w:lang w:eastAsia="zh-CN"/>
        </w:rPr>
        <w:t>R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＝</w:t>
      </w:r>
      <w:r>
        <w:rPr>
          <w:color w:val="000000"/>
          <w:lang w:eastAsia="zh-CN"/>
        </w:rPr>
        <w:t>20</w:t>
      </w:r>
      <w:r>
        <w:rPr>
          <w:color w:val="000000"/>
        </w:rPr>
        <w:t>Ω</w:t>
      </w:r>
      <w:r>
        <w:rPr>
          <w:color w:val="000000"/>
          <w:lang w:eastAsia="zh-CN"/>
        </w:rPr>
        <w:t>，</w:t>
      </w:r>
      <w:r>
        <w:rPr>
          <w:i/>
          <w:color w:val="000000"/>
          <w:lang w:eastAsia="zh-CN"/>
        </w:rPr>
        <w:t>P</w:t>
      </w:r>
      <w:r>
        <w:rPr>
          <w:color w:val="000000"/>
          <w:lang w:eastAsia="zh-CN"/>
        </w:rPr>
        <w:t>∶</w:t>
      </w:r>
      <w:r>
        <w:rPr>
          <w:i/>
          <w:color w:val="000000"/>
          <w:lang w:eastAsia="zh-CN"/>
        </w:rPr>
        <w:t>P′</w:t>
      </w:r>
      <w:r>
        <w:rPr>
          <w:color w:val="000000"/>
          <w:lang w:eastAsia="zh-CN"/>
        </w:rPr>
        <w:t>＝</w:t>
      </w:r>
      <w:r>
        <w:rPr>
          <w:color w:val="000000"/>
          <w:lang w:eastAsia="zh-CN"/>
        </w:rPr>
        <w:t>2∶15</w:t>
      </w:r>
    </w:p>
    <w:p w:rsidR="00D8433E" w:rsidRDefault="00FA7E94">
      <w:pPr>
        <w:spacing w:after="0"/>
        <w:rPr>
          <w:lang w:eastAsia="zh-CN"/>
        </w:rPr>
      </w:pPr>
      <w:r>
        <w:rPr>
          <w:color w:val="000000"/>
          <w:lang w:eastAsia="zh-CN"/>
        </w:rPr>
        <w:t>4.</w:t>
      </w:r>
      <w:r>
        <w:rPr>
          <w:color w:val="000000"/>
          <w:lang w:eastAsia="zh-CN"/>
        </w:rPr>
        <w:t>甲、乙两只普通照明灯泡的铭牌如图所示，下列说法中正确的是</w:t>
      </w:r>
      <w:r>
        <w:rPr>
          <w:color w:val="000000"/>
          <w:lang w:eastAsia="zh-CN"/>
        </w:rPr>
        <w:t>(    )</w:t>
      </w:r>
      <w:r>
        <w:rPr>
          <w:lang w:eastAsia="zh-CN"/>
        </w:rPr>
        <w:br/>
      </w:r>
      <w:r w:rsidR="00C155CC">
        <w:rPr>
          <w:noProof/>
          <w:lang w:eastAsia="zh-CN"/>
        </w:rPr>
        <w:pict>
          <v:shape id="_x0000_i1032" type="#_x0000_t75" style="width:253.5pt;height:90.75pt;visibility:visible;mso-wrap-style:square">
            <v:imagedata r:id="rId16" o:title=""/>
          </v:shape>
        </w:pict>
      </w:r>
    </w:p>
    <w:p w:rsidR="00D8433E" w:rsidRDefault="00FA7E94">
      <w:pPr>
        <w:spacing w:after="0"/>
        <w:ind w:left="150"/>
        <w:rPr>
          <w:lang w:eastAsia="zh-CN"/>
        </w:rPr>
      </w:pPr>
      <w:proofErr w:type="gramStart"/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两灯均正常发光时，乙灯消耗的电能较多</w:t>
      </w:r>
      <w:r>
        <w:rPr>
          <w:color w:val="000000"/>
          <w:lang w:eastAsia="zh-CN"/>
        </w:rPr>
        <w:t>           B. </w:t>
      </w:r>
      <w:r>
        <w:rPr>
          <w:color w:val="000000"/>
          <w:lang w:eastAsia="zh-CN"/>
        </w:rPr>
        <w:t>两灯均正常发光时，甲灯的电阻小于乙灯的电阻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两灯串联在</w:t>
      </w:r>
      <w:r>
        <w:rPr>
          <w:color w:val="000000"/>
          <w:lang w:eastAsia="zh-CN"/>
        </w:rPr>
        <w:t>220</w:t>
      </w:r>
      <w:r>
        <w:rPr>
          <w:color w:val="000000"/>
          <w:lang w:eastAsia="zh-CN"/>
        </w:rPr>
        <w:t>伏的电路中，甲灯比乙灯亮</w:t>
      </w:r>
      <w:r>
        <w:rPr>
          <w:color w:val="000000"/>
          <w:lang w:eastAsia="zh-CN"/>
        </w:rPr>
        <w:t>.</w:t>
      </w:r>
      <w:proofErr w:type="gramEnd"/>
      <w:r>
        <w:rPr>
          <w:color w:val="000000"/>
          <w:lang w:eastAsia="zh-CN"/>
        </w:rPr>
        <w:t>       </w:t>
      </w:r>
      <w:r>
        <w:rPr>
          <w:noProof/>
          <w:lang w:eastAsia="zh-CN"/>
        </w:rPr>
        <w:pict>
          <v:shape id="_x0000_i1033" type="#_x0000_t75" style="width:1.5pt;height:3pt;visibility:visible;mso-wrap-style:square">
            <v:imagedata r:id="rId13" o:title=""/>
          </v:shape>
        </w:pict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将乙灯接入</w:t>
      </w:r>
      <w:r>
        <w:rPr>
          <w:color w:val="000000"/>
          <w:lang w:eastAsia="zh-CN"/>
        </w:rPr>
        <w:t>110</w:t>
      </w:r>
      <w:r>
        <w:rPr>
          <w:color w:val="000000"/>
          <w:lang w:eastAsia="zh-CN"/>
        </w:rPr>
        <w:t>伏电路中，它的实际功率为</w:t>
      </w:r>
      <w:r>
        <w:rPr>
          <w:color w:val="000000"/>
          <w:lang w:eastAsia="zh-CN"/>
        </w:rPr>
        <w:t>50</w:t>
      </w:r>
      <w:r>
        <w:rPr>
          <w:color w:val="000000"/>
          <w:lang w:eastAsia="zh-CN"/>
        </w:rPr>
        <w:t>瓦</w:t>
      </w:r>
    </w:p>
    <w:p w:rsidR="00D8433E" w:rsidRDefault="00FA7E94">
      <w:pPr>
        <w:spacing w:after="0"/>
        <w:rPr>
          <w:lang w:eastAsia="zh-CN"/>
        </w:rPr>
      </w:pPr>
      <w:r>
        <w:rPr>
          <w:color w:val="000000"/>
          <w:lang w:eastAsia="zh-CN"/>
        </w:rPr>
        <w:t>5.</w:t>
      </w:r>
      <w:r>
        <w:rPr>
          <w:color w:val="000000"/>
          <w:lang w:eastAsia="zh-CN"/>
        </w:rPr>
        <w:t>将电能转化为热的是（</w:t>
      </w:r>
      <w:r>
        <w:rPr>
          <w:color w:val="000000"/>
          <w:lang w:eastAsia="zh-CN"/>
        </w:rPr>
        <w:t xml:space="preserve">  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    </w:t>
      </w:r>
    </w:p>
    <w:p w:rsidR="00D8433E" w:rsidRDefault="00FA7E94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lastRenderedPageBreak/>
        <w:t>A. </w:t>
      </w:r>
      <w:r>
        <w:rPr>
          <w:color w:val="000000"/>
          <w:lang w:eastAsia="zh-CN"/>
        </w:rPr>
        <w:t>火力发电</w:t>
      </w:r>
      <w:r>
        <w:rPr>
          <w:color w:val="000000"/>
          <w:lang w:eastAsia="zh-CN"/>
        </w:rPr>
        <w:t> </w:t>
      </w:r>
      <w:r>
        <w:rPr>
          <w:color w:val="000000"/>
          <w:lang w:eastAsia="zh-CN"/>
        </w:rPr>
        <w:t>                       </w:t>
      </w:r>
      <w:r>
        <w:rPr>
          <w:noProof/>
          <w:lang w:eastAsia="zh-CN"/>
        </w:rPr>
        <w:pict>
          <v:shape id="_x0000_i1034" type="#_x0000_t75" style="width:.75pt;height:3pt;visibility:visible;mso-wrap-style:square">
            <v:imagedata r:id="rId12" o:title=""/>
          </v:shape>
        </w:pict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电动机工作</w:t>
      </w:r>
      <w:r>
        <w:rPr>
          <w:color w:val="000000"/>
          <w:lang w:eastAsia="zh-CN"/>
        </w:rPr>
        <w:t>                        </w:t>
      </w:r>
      <w:r>
        <w:rPr>
          <w:noProof/>
          <w:lang w:eastAsia="zh-CN"/>
        </w:rPr>
        <w:pict>
          <v:shape id="_x0000_i1035" type="#_x0000_t75" style="width:.75pt;height:3pt;visibility:visible;mso-wrap-style:square">
            <v:imagedata r:id="rId12" o:title=""/>
          </v:shape>
        </w:pict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电暖气工作</w:t>
      </w:r>
      <w:r>
        <w:rPr>
          <w:color w:val="000000"/>
          <w:lang w:eastAsia="zh-CN"/>
        </w:rPr>
        <w:t>                        </w:t>
      </w:r>
      <w:r>
        <w:rPr>
          <w:noProof/>
          <w:lang w:eastAsia="zh-CN"/>
        </w:rPr>
        <w:pict>
          <v:shape id="_x0000_i1036" type="#_x0000_t75" style="width:.75pt;height:3pt;visibility:visible;mso-wrap-style:square">
            <v:imagedata r:id="rId12" o:title=""/>
          </v:shape>
        </w:pict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电风扇工作</w:t>
      </w:r>
    </w:p>
    <w:p w:rsidR="00D8433E" w:rsidRDefault="00FA7E94">
      <w:pPr>
        <w:spacing w:after="0"/>
        <w:rPr>
          <w:lang w:eastAsia="zh-CN"/>
        </w:rPr>
      </w:pPr>
      <w:r>
        <w:rPr>
          <w:color w:val="000000"/>
          <w:lang w:eastAsia="zh-CN"/>
        </w:rPr>
        <w:t>6.</w:t>
      </w:r>
      <w:r>
        <w:rPr>
          <w:color w:val="000000"/>
          <w:lang w:eastAsia="zh-CN"/>
        </w:rPr>
        <w:t>关于如图所示的四幅图片，下列说法正确的是（</w:t>
      </w:r>
      <w:r>
        <w:rPr>
          <w:color w:val="000000"/>
          <w:lang w:eastAsia="zh-CN"/>
        </w:rPr>
        <w:t xml:space="preserve">  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    </w:t>
      </w:r>
    </w:p>
    <w:p w:rsidR="00D8433E" w:rsidRDefault="00FA7E94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noProof/>
          <w:lang w:eastAsia="zh-CN"/>
        </w:rPr>
        <w:pict>
          <v:shape id="_x0000_i1037" type="#_x0000_t75" style="width:90.75pt;height:63.75pt;visibility:visible;mso-wrap-style:square">
            <v:imagedata r:id="rId17" o:title=""/>
          </v:shape>
        </w:pict>
      </w:r>
      <w:r>
        <w:rPr>
          <w:color w:val="000000"/>
          <w:lang w:eastAsia="zh-CN"/>
        </w:rPr>
        <w:t>使用三孔插座是为了使用方便</w:t>
      </w:r>
      <w:r>
        <w:rPr>
          <w:lang w:eastAsia="zh-CN"/>
        </w:rPr>
        <w:br/>
      </w:r>
      <w:r>
        <w:rPr>
          <w:color w:val="000000"/>
          <w:lang w:eastAsia="zh-CN"/>
        </w:rPr>
        <w:t>B. </w:t>
      </w:r>
      <w:r>
        <w:rPr>
          <w:noProof/>
          <w:lang w:eastAsia="zh-CN"/>
        </w:rPr>
        <w:pict>
          <v:shape id="_x0000_i1038" type="#_x0000_t75" style="width:93.75pt;height:64.5pt;visibility:visible;mso-wrap-style:square">
            <v:imagedata r:id="rId18" o:title=""/>
          </v:shape>
        </w:pict>
      </w:r>
      <w:r>
        <w:rPr>
          <w:color w:val="000000"/>
          <w:lang w:eastAsia="zh-CN"/>
        </w:rPr>
        <w:t>三脚插头内有一根导线与用电器的外壳相连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noProof/>
          <w:lang w:eastAsia="zh-CN"/>
        </w:rPr>
        <w:pict>
          <v:shape id="_x0000_i1039" type="#_x0000_t75" style="width:87.75pt;height:63.75pt;visibility:visible;mso-wrap-style:square">
            <v:imagedata r:id="rId19" o:title=""/>
          </v:shape>
        </w:pict>
      </w:r>
      <w:r>
        <w:rPr>
          <w:color w:val="000000"/>
          <w:lang w:eastAsia="zh-CN"/>
        </w:rPr>
        <w:t>保险丝烧断一定是发生了短路</w:t>
      </w:r>
      <w:r>
        <w:rPr>
          <w:lang w:eastAsia="zh-CN"/>
        </w:rPr>
        <w:br/>
      </w:r>
      <w:r>
        <w:rPr>
          <w:color w:val="000000"/>
          <w:lang w:eastAsia="zh-CN"/>
        </w:rPr>
        <w:t>D. </w:t>
      </w:r>
      <w:r>
        <w:rPr>
          <w:noProof/>
          <w:lang w:eastAsia="zh-CN"/>
        </w:rPr>
        <w:pict>
          <v:shape id="_x0000_i1040" type="#_x0000_t75" style="width:93.75pt;height:64.5pt;visibility:visible;mso-wrap-style:square">
            <v:imagedata r:id="rId20" o:title=""/>
          </v:shape>
        </w:pict>
      </w:r>
      <w:r>
        <w:rPr>
          <w:color w:val="000000"/>
          <w:lang w:eastAsia="zh-CN"/>
        </w:rPr>
        <w:t>高压警示牌提醒我们安全电压为</w:t>
      </w:r>
      <w:r>
        <w:rPr>
          <w:color w:val="000000"/>
          <w:lang w:eastAsia="zh-CN"/>
        </w:rPr>
        <w:t>220V</w:t>
      </w:r>
    </w:p>
    <w:p w:rsidR="00D8433E" w:rsidRDefault="00FA7E94">
      <w:pPr>
        <w:spacing w:after="0"/>
        <w:rPr>
          <w:lang w:eastAsia="zh-CN"/>
        </w:rPr>
      </w:pPr>
      <w:r>
        <w:rPr>
          <w:color w:val="000000"/>
          <w:lang w:eastAsia="zh-CN"/>
        </w:rPr>
        <w:t>7.</w:t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2016•</w:t>
      </w:r>
      <w:r>
        <w:rPr>
          <w:color w:val="000000"/>
          <w:lang w:eastAsia="zh-CN"/>
        </w:rPr>
        <w:t>泰安）如图所示，电源电压为</w:t>
      </w:r>
      <w:r>
        <w:rPr>
          <w:color w:val="000000"/>
          <w:lang w:eastAsia="zh-CN"/>
        </w:rPr>
        <w:t>4.5V</w:t>
      </w:r>
      <w:r>
        <w:rPr>
          <w:color w:val="000000"/>
          <w:lang w:eastAsia="zh-CN"/>
        </w:rPr>
        <w:t>，电压表量程为</w:t>
      </w:r>
      <w:r>
        <w:rPr>
          <w:color w:val="000000"/>
          <w:lang w:eastAsia="zh-CN"/>
        </w:rPr>
        <w:t>“0</w:t>
      </w:r>
      <w:r>
        <w:rPr>
          <w:color w:val="000000"/>
          <w:lang w:eastAsia="zh-CN"/>
        </w:rPr>
        <w:t>﹣</w:t>
      </w:r>
      <w:r>
        <w:rPr>
          <w:color w:val="000000"/>
          <w:lang w:eastAsia="zh-CN"/>
        </w:rPr>
        <w:t>3V”</w:t>
      </w:r>
      <w:r>
        <w:rPr>
          <w:color w:val="000000"/>
          <w:lang w:eastAsia="zh-CN"/>
        </w:rPr>
        <w:t>，电流表量程为</w:t>
      </w:r>
      <w:r>
        <w:rPr>
          <w:color w:val="000000"/>
          <w:lang w:eastAsia="zh-CN"/>
        </w:rPr>
        <w:t>“0</w:t>
      </w:r>
      <w:r>
        <w:rPr>
          <w:color w:val="000000"/>
          <w:lang w:eastAsia="zh-CN"/>
        </w:rPr>
        <w:t>﹣</w:t>
      </w:r>
      <w:r>
        <w:rPr>
          <w:color w:val="000000"/>
          <w:lang w:eastAsia="zh-CN"/>
        </w:rPr>
        <w:t>0.6A”</w:t>
      </w:r>
      <w:r>
        <w:rPr>
          <w:color w:val="000000"/>
          <w:lang w:eastAsia="zh-CN"/>
        </w:rPr>
        <w:t>，滑动变阻器规格为</w:t>
      </w:r>
      <w:r>
        <w:rPr>
          <w:color w:val="000000"/>
          <w:lang w:eastAsia="zh-CN"/>
        </w:rPr>
        <w:t>“10</w:t>
      </w:r>
      <w:r>
        <w:rPr>
          <w:color w:val="000000"/>
        </w:rPr>
        <w:t>Ω</w:t>
      </w:r>
      <w:r>
        <w:rPr>
          <w:color w:val="000000"/>
          <w:lang w:eastAsia="zh-CN"/>
        </w:rPr>
        <w:t xml:space="preserve"> 1A”</w:t>
      </w:r>
      <w:r>
        <w:rPr>
          <w:color w:val="000000"/>
          <w:lang w:eastAsia="zh-CN"/>
        </w:rPr>
        <w:t>，小灯泡</w:t>
      </w:r>
      <w:r>
        <w:rPr>
          <w:color w:val="000000"/>
          <w:lang w:eastAsia="zh-CN"/>
        </w:rPr>
        <w:t>L</w:t>
      </w:r>
      <w:r>
        <w:rPr>
          <w:color w:val="000000"/>
          <w:lang w:eastAsia="zh-CN"/>
        </w:rPr>
        <w:t>标有</w:t>
      </w:r>
      <w:r>
        <w:rPr>
          <w:color w:val="000000"/>
          <w:lang w:eastAsia="zh-CN"/>
        </w:rPr>
        <w:t>“2.5V 1.25W”</w:t>
      </w:r>
      <w:r>
        <w:rPr>
          <w:color w:val="000000"/>
          <w:lang w:eastAsia="zh-CN"/>
        </w:rPr>
        <w:t>（灯丝电阻不变），在保证小灯泡</w:t>
      </w:r>
      <w:r>
        <w:rPr>
          <w:color w:val="000000"/>
          <w:lang w:eastAsia="zh-CN"/>
        </w:rPr>
        <w:t>L</w:t>
      </w:r>
      <w:r>
        <w:rPr>
          <w:color w:val="000000"/>
          <w:lang w:eastAsia="zh-CN"/>
        </w:rPr>
        <w:t>电流不超过额定电流的情况下，移动滑动变阻器的滑片，下列说法正确的是（</w:t>
      </w:r>
      <w:r>
        <w:rPr>
          <w:color w:val="000000"/>
          <w:lang w:eastAsia="zh-CN"/>
        </w:rPr>
        <w:t xml:space="preserve">  </w:t>
      </w:r>
      <w:r>
        <w:rPr>
          <w:color w:val="000000"/>
          <w:lang w:eastAsia="zh-CN"/>
        </w:rPr>
        <w:t>）</w:t>
      </w:r>
      <w:r>
        <w:rPr>
          <w:lang w:eastAsia="zh-CN"/>
        </w:rPr>
        <w:br/>
      </w:r>
      <w:r>
        <w:rPr>
          <w:color w:val="000000"/>
          <w:lang w:eastAsia="zh-CN"/>
        </w:rPr>
        <w:t>①</w:t>
      </w:r>
      <w:r>
        <w:rPr>
          <w:color w:val="000000"/>
          <w:lang w:eastAsia="zh-CN"/>
        </w:rPr>
        <w:t>小灯泡的额定电流是</w:t>
      </w:r>
      <w:r>
        <w:rPr>
          <w:color w:val="000000"/>
          <w:lang w:eastAsia="zh-CN"/>
        </w:rPr>
        <w:t>0.6A</w:t>
      </w:r>
      <w:r>
        <w:rPr>
          <w:lang w:eastAsia="zh-CN"/>
        </w:rPr>
        <w:br/>
      </w:r>
      <w:r>
        <w:rPr>
          <w:color w:val="000000"/>
          <w:lang w:eastAsia="zh-CN"/>
        </w:rPr>
        <w:t>②</w:t>
      </w:r>
      <w:r>
        <w:rPr>
          <w:color w:val="000000"/>
          <w:lang w:eastAsia="zh-CN"/>
        </w:rPr>
        <w:t>滑动变阻器连入电路的阻值变化范围是</w:t>
      </w:r>
      <w:r>
        <w:rPr>
          <w:color w:val="000000"/>
          <w:lang w:eastAsia="zh-CN"/>
        </w:rPr>
        <w:t>4</w:t>
      </w:r>
      <w:r>
        <w:rPr>
          <w:color w:val="000000"/>
        </w:rPr>
        <w:t>Ω</w:t>
      </w:r>
      <w:r>
        <w:rPr>
          <w:color w:val="000000"/>
          <w:lang w:eastAsia="zh-CN"/>
        </w:rPr>
        <w:t>﹣</w:t>
      </w:r>
      <w:r>
        <w:rPr>
          <w:color w:val="000000"/>
          <w:lang w:eastAsia="zh-CN"/>
        </w:rPr>
        <w:t>10</w:t>
      </w:r>
      <w:r>
        <w:rPr>
          <w:color w:val="000000"/>
        </w:rPr>
        <w:t>Ω</w:t>
      </w:r>
      <w:r>
        <w:rPr>
          <w:lang w:eastAsia="zh-CN"/>
        </w:rPr>
        <w:br/>
      </w:r>
      <w:r>
        <w:rPr>
          <w:color w:val="000000"/>
          <w:lang w:eastAsia="zh-CN"/>
        </w:rPr>
        <w:t>③</w:t>
      </w:r>
      <w:r>
        <w:rPr>
          <w:color w:val="000000"/>
          <w:lang w:eastAsia="zh-CN"/>
        </w:rPr>
        <w:t>电压表示数变化范围是</w:t>
      </w:r>
      <w:r>
        <w:rPr>
          <w:color w:val="000000"/>
          <w:lang w:eastAsia="zh-CN"/>
        </w:rPr>
        <w:t>0</w:t>
      </w:r>
      <w:r>
        <w:rPr>
          <w:color w:val="000000"/>
          <w:lang w:eastAsia="zh-CN"/>
        </w:rPr>
        <w:t>﹣</w:t>
      </w:r>
      <w:r>
        <w:rPr>
          <w:color w:val="000000"/>
          <w:lang w:eastAsia="zh-CN"/>
        </w:rPr>
        <w:t>3V</w:t>
      </w:r>
      <w:r>
        <w:rPr>
          <w:lang w:eastAsia="zh-CN"/>
        </w:rPr>
        <w:br/>
      </w:r>
      <w:r>
        <w:rPr>
          <w:color w:val="000000"/>
          <w:lang w:eastAsia="zh-CN"/>
        </w:rPr>
        <w:t>④</w:t>
      </w:r>
      <w:r>
        <w:rPr>
          <w:color w:val="000000"/>
          <w:lang w:eastAsia="zh-CN"/>
        </w:rPr>
        <w:t>电流表示数变化范围是</w:t>
      </w:r>
      <w:r>
        <w:rPr>
          <w:color w:val="000000"/>
          <w:lang w:eastAsia="zh-CN"/>
        </w:rPr>
        <w:t>0.3</w:t>
      </w:r>
      <w:r>
        <w:rPr>
          <w:color w:val="000000"/>
          <w:lang w:eastAsia="zh-CN"/>
        </w:rPr>
        <w:t>﹣</w:t>
      </w:r>
      <w:r>
        <w:rPr>
          <w:color w:val="000000"/>
          <w:lang w:eastAsia="zh-CN"/>
        </w:rPr>
        <w:t>0.5A</w:t>
      </w:r>
      <w:r>
        <w:rPr>
          <w:color w:val="000000"/>
          <w:lang w:eastAsia="zh-CN"/>
        </w:rPr>
        <w:t>。</w:t>
      </w:r>
      <w:r>
        <w:rPr>
          <w:lang w:eastAsia="zh-CN"/>
        </w:rPr>
        <w:br/>
      </w:r>
      <w:r w:rsidR="00C155CC">
        <w:rPr>
          <w:noProof/>
          <w:lang w:eastAsia="zh-CN"/>
        </w:rPr>
        <w:pict>
          <v:shape id="_x0000_i1041" type="#_x0000_t75" style="width:85.5pt;height:64.5pt;visibility:visible;mso-wrap-style:square">
            <v:imagedata r:id="rId21" o:title=""/>
          </v:shape>
        </w:pict>
      </w:r>
    </w:p>
    <w:p w:rsidR="00D8433E" w:rsidRDefault="00FA7E94">
      <w:pPr>
        <w:spacing w:after="0"/>
        <w:ind w:left="150"/>
      </w:pPr>
      <w:r>
        <w:rPr>
          <w:color w:val="000000"/>
        </w:rPr>
        <w:t>A. </w:t>
      </w:r>
      <w:proofErr w:type="spellStart"/>
      <w:r>
        <w:rPr>
          <w:color w:val="000000"/>
        </w:rPr>
        <w:t>只有</w:t>
      </w:r>
      <w:proofErr w:type="spellEnd"/>
      <w:r>
        <w:rPr>
          <w:color w:val="000000"/>
        </w:rPr>
        <w:t>②</w:t>
      </w:r>
      <w:r>
        <w:rPr>
          <w:color w:val="000000"/>
        </w:rPr>
        <w:t>、</w:t>
      </w:r>
      <w:r>
        <w:rPr>
          <w:color w:val="000000"/>
        </w:rPr>
        <w:t>④</w:t>
      </w:r>
      <w:proofErr w:type="spellStart"/>
      <w:r>
        <w:rPr>
          <w:color w:val="000000"/>
        </w:rPr>
        <w:t>正确</w:t>
      </w:r>
      <w:proofErr w:type="spellEnd"/>
      <w:r>
        <w:rPr>
          <w:color w:val="000000"/>
        </w:rPr>
        <w:t>             </w:t>
      </w:r>
      <w:r>
        <w:rPr>
          <w:noProof/>
          <w:lang w:eastAsia="zh-CN"/>
        </w:rPr>
        <w:pict>
          <v:shape id="_x0000_i1042" type="#_x0000_t75" style="width:2.25pt;height:3pt;visibility:visible;mso-wrap-style:square">
            <v:imagedata r:id="rId14" o:title=""/>
          </v:shape>
        </w:pict>
      </w:r>
      <w:r>
        <w:rPr>
          <w:color w:val="000000"/>
        </w:rPr>
        <w:t>B. </w:t>
      </w:r>
      <w:proofErr w:type="spellStart"/>
      <w:r>
        <w:rPr>
          <w:color w:val="000000"/>
        </w:rPr>
        <w:t>只有</w:t>
      </w:r>
      <w:proofErr w:type="spellEnd"/>
      <w:r>
        <w:rPr>
          <w:color w:val="000000"/>
        </w:rPr>
        <w:t>②</w:t>
      </w:r>
      <w:r>
        <w:rPr>
          <w:color w:val="000000"/>
        </w:rPr>
        <w:t>、</w:t>
      </w:r>
      <w:r>
        <w:rPr>
          <w:color w:val="000000"/>
        </w:rPr>
        <w:t>③</w:t>
      </w:r>
      <w:proofErr w:type="spellStart"/>
      <w:r>
        <w:rPr>
          <w:color w:val="000000"/>
        </w:rPr>
        <w:t>正确</w:t>
      </w:r>
      <w:proofErr w:type="spellEnd"/>
      <w:r>
        <w:rPr>
          <w:color w:val="000000"/>
        </w:rPr>
        <w:t>             </w:t>
      </w:r>
      <w:r>
        <w:rPr>
          <w:noProof/>
          <w:lang w:eastAsia="zh-CN"/>
        </w:rPr>
        <w:pict>
          <v:shape id="_x0000_i1043" type="#_x0000_t75" style="width:2.25pt;height:3pt;visibility:visible;mso-wrap-style:square">
            <v:imagedata r:id="rId14" o:title=""/>
          </v:shape>
        </w:pict>
      </w:r>
      <w:r>
        <w:rPr>
          <w:color w:val="000000"/>
        </w:rPr>
        <w:t>C. </w:t>
      </w:r>
      <w:proofErr w:type="spellStart"/>
      <w:r>
        <w:rPr>
          <w:color w:val="000000"/>
        </w:rPr>
        <w:t>只有</w:t>
      </w:r>
      <w:proofErr w:type="spellEnd"/>
      <w:r>
        <w:rPr>
          <w:color w:val="000000"/>
        </w:rPr>
        <w:t>①</w:t>
      </w:r>
      <w:r>
        <w:rPr>
          <w:color w:val="000000"/>
        </w:rPr>
        <w:t>、</w:t>
      </w:r>
      <w:r>
        <w:rPr>
          <w:color w:val="000000"/>
        </w:rPr>
        <w:t>④</w:t>
      </w:r>
      <w:proofErr w:type="spellStart"/>
      <w:r>
        <w:rPr>
          <w:color w:val="000000"/>
        </w:rPr>
        <w:t>正确</w:t>
      </w:r>
      <w:proofErr w:type="spellEnd"/>
      <w:r>
        <w:rPr>
          <w:color w:val="000000"/>
        </w:rPr>
        <w:t>          </w:t>
      </w:r>
      <w:r>
        <w:rPr>
          <w:color w:val="000000"/>
        </w:rPr>
        <w:t>   </w:t>
      </w:r>
      <w:r>
        <w:rPr>
          <w:noProof/>
          <w:lang w:eastAsia="zh-CN"/>
        </w:rPr>
        <w:pict>
          <v:shape id="_x0000_i1044" type="#_x0000_t75" style="width:2.25pt;height:3pt;visibility:visible;mso-wrap-style:square">
            <v:imagedata r:id="rId14" o:title=""/>
          </v:shape>
        </w:pict>
      </w:r>
      <w:r>
        <w:rPr>
          <w:color w:val="000000"/>
        </w:rPr>
        <w:t>D. </w:t>
      </w:r>
      <w:proofErr w:type="spellStart"/>
      <w:r>
        <w:rPr>
          <w:color w:val="000000"/>
        </w:rPr>
        <w:t>只有</w:t>
      </w:r>
      <w:proofErr w:type="spellEnd"/>
      <w:r>
        <w:rPr>
          <w:color w:val="000000"/>
        </w:rPr>
        <w:t>①</w:t>
      </w:r>
      <w:r>
        <w:rPr>
          <w:color w:val="000000"/>
        </w:rPr>
        <w:t>、</w:t>
      </w:r>
      <w:r>
        <w:rPr>
          <w:color w:val="000000"/>
        </w:rPr>
        <w:t>③</w:t>
      </w:r>
      <w:proofErr w:type="spellStart"/>
      <w:r>
        <w:rPr>
          <w:color w:val="000000"/>
        </w:rPr>
        <w:t>正确</w:t>
      </w:r>
      <w:proofErr w:type="spellEnd"/>
    </w:p>
    <w:p w:rsidR="00D8433E" w:rsidRDefault="00FA7E94">
      <w:pPr>
        <w:spacing w:after="0"/>
        <w:rPr>
          <w:lang w:eastAsia="zh-CN"/>
        </w:rPr>
      </w:pPr>
      <w:r>
        <w:rPr>
          <w:color w:val="000000"/>
          <w:lang w:eastAsia="zh-CN"/>
        </w:rPr>
        <w:t>8.</w:t>
      </w:r>
      <w:r>
        <w:rPr>
          <w:color w:val="000000"/>
          <w:lang w:eastAsia="zh-CN"/>
        </w:rPr>
        <w:t>关于家庭电路，下列说法中正确的是（</w:t>
      </w:r>
      <w:r>
        <w:rPr>
          <w:color w:val="000000"/>
          <w:lang w:eastAsia="zh-CN"/>
        </w:rPr>
        <w:t xml:space="preserve">  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    </w:t>
      </w:r>
    </w:p>
    <w:p w:rsidR="00361ABD" w:rsidRDefault="00FA7E94">
      <w:pPr>
        <w:spacing w:after="0"/>
        <w:ind w:left="150"/>
        <w:rPr>
          <w:color w:val="000000"/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在家庭电路中，同时工作的用电器越多，总电阻越大</w:t>
      </w:r>
      <w:r>
        <w:rPr>
          <w:color w:val="000000"/>
          <w:lang w:eastAsia="zh-CN"/>
        </w:rPr>
        <w:t>          </w:t>
      </w:r>
      <w:r>
        <w:rPr>
          <w:noProof/>
          <w:lang w:eastAsia="zh-CN"/>
        </w:rPr>
        <w:pict>
          <v:shape id="_x0000_i1045" type="#_x0000_t75" style="width:1.5pt;height:3pt;visibility:visible;mso-wrap-style:square">
            <v:imagedata r:id="rId13" o:title=""/>
          </v:shape>
        </w:pict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家庭电路中总电流过大，一定是由于电路中用电器的实际功率过大引起的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如果家庭电路中不安装保险丝，那么发生短路时，会因为通过用电器的电流过大而烧毁用电器</w:t>
      </w:r>
      <w:r>
        <w:rPr>
          <w:color w:val="000000"/>
          <w:lang w:eastAsia="zh-CN"/>
        </w:rPr>
        <w:t>          </w:t>
      </w:r>
      <w:r>
        <w:rPr>
          <w:noProof/>
          <w:lang w:eastAsia="zh-CN"/>
        </w:rPr>
        <w:pict>
          <v:shape id="_x0000_i1046" type="#_x0000_t75" style="width:1.5pt;height:3pt;visibility:visible;mso-wrap-style:square">
            <v:imagedata r:id="rId13" o:title=""/>
          </v:shape>
        </w:pict>
      </w:r>
    </w:p>
    <w:p w:rsidR="00D8433E" w:rsidRDefault="00FA7E94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电炉子工作时，电炉丝热得发红，而连接电炉子的导线并不太热，是因为导线的电阻比电炉丝的电阻小</w:t>
      </w:r>
    </w:p>
    <w:p w:rsidR="00D8433E" w:rsidRDefault="00FA7E94">
      <w:pPr>
        <w:spacing w:after="0"/>
        <w:rPr>
          <w:lang w:eastAsia="zh-CN"/>
        </w:rPr>
      </w:pPr>
      <w:r>
        <w:rPr>
          <w:color w:val="000000"/>
          <w:lang w:eastAsia="zh-CN"/>
        </w:rPr>
        <w:lastRenderedPageBreak/>
        <w:t>9.</w:t>
      </w:r>
      <w:r>
        <w:rPr>
          <w:color w:val="000000"/>
          <w:lang w:eastAsia="zh-CN"/>
        </w:rPr>
        <w:t>如图所示电路，电源电压不变，</w:t>
      </w:r>
      <w:r>
        <w:rPr>
          <w:color w:val="000000"/>
          <w:lang w:eastAsia="zh-CN"/>
        </w:rPr>
        <w:t>R</w:t>
      </w:r>
      <w:r>
        <w:rPr>
          <w:color w:val="000000"/>
          <w:lang w:eastAsia="zh-CN"/>
        </w:rPr>
        <w:t>是定值电阻．将一个</w:t>
      </w:r>
      <w:r>
        <w:rPr>
          <w:color w:val="000000"/>
          <w:lang w:eastAsia="zh-CN"/>
        </w:rPr>
        <w:t>“6V   2W”</w:t>
      </w:r>
      <w:r>
        <w:rPr>
          <w:color w:val="000000"/>
          <w:lang w:eastAsia="zh-CN"/>
        </w:rPr>
        <w:t>的小灯泡接在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两点间，小灯泡恰能正常发光；若换一个</w:t>
      </w:r>
      <w:r>
        <w:rPr>
          <w:color w:val="000000"/>
          <w:lang w:eastAsia="zh-CN"/>
        </w:rPr>
        <w:t>“6V  3W”</w:t>
      </w:r>
      <w:r>
        <w:rPr>
          <w:color w:val="000000"/>
          <w:lang w:eastAsia="zh-CN"/>
        </w:rPr>
        <w:t>的小灯泡接在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两点间，则这个小灯泡（　　）</w:t>
      </w:r>
      <w:r>
        <w:rPr>
          <w:lang w:eastAsia="zh-CN"/>
        </w:rPr>
        <w:br/>
      </w:r>
      <w:r w:rsidR="00C155CC">
        <w:rPr>
          <w:noProof/>
          <w:lang w:eastAsia="zh-CN"/>
        </w:rPr>
        <w:pict>
          <v:shape id="_x0000_i1047" type="#_x0000_t75" style="width:134.25pt;height:66pt;visibility:visible;mso-wrap-style:square">
            <v:imagedata r:id="rId22" o:title=""/>
          </v:shape>
        </w:pict>
      </w:r>
    </w:p>
    <w:p w:rsidR="00D8433E" w:rsidRDefault="00FA7E94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比正常发光时暗些</w:t>
      </w:r>
      <w:r>
        <w:rPr>
          <w:color w:val="000000"/>
          <w:lang w:eastAsia="zh-CN"/>
        </w:rPr>
        <w:t>            </w:t>
      </w:r>
      <w:r>
        <w:rPr>
          <w:noProof/>
          <w:lang w:eastAsia="zh-CN"/>
        </w:rPr>
        <w:pict>
          <v:shape id="_x0000_i1048" type="#_x0000_t75" style="width:1.5pt;height:3pt;visibility:visible;mso-wrap-style:square">
            <v:imagedata r:id="rId13" o:title=""/>
          </v:shape>
        </w:pict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比正常发光时亮些</w:t>
      </w:r>
      <w:r>
        <w:rPr>
          <w:color w:val="000000"/>
          <w:lang w:eastAsia="zh-CN"/>
        </w:rPr>
        <w:t>            </w:t>
      </w:r>
      <w:r>
        <w:rPr>
          <w:noProof/>
          <w:lang w:eastAsia="zh-CN"/>
        </w:rPr>
        <w:pict>
          <v:shape id="_x0000_i1049" type="#_x0000_t75" style="width:1.5pt;height:3pt;visibility:visible;mso-wrap-style:square">
            <v:imagedata r:id="rId13" o:title=""/>
          </v:shape>
        </w:pict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恰能正常发光</w:t>
      </w:r>
      <w:r>
        <w:rPr>
          <w:color w:val="000000"/>
          <w:lang w:eastAsia="zh-CN"/>
        </w:rPr>
        <w:t>            </w:t>
      </w:r>
      <w:r>
        <w:rPr>
          <w:noProof/>
          <w:lang w:eastAsia="zh-CN"/>
        </w:rPr>
        <w:pict>
          <v:shape id="_x0000_i1050" type="#_x0000_t75" style="width:1.5pt;height:3pt;visibility:visible;mso-wrap-style:square">
            <v:imagedata r:id="rId13" o:title=""/>
          </v:shape>
        </w:pict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灯丝将会被烧坏</w:t>
      </w:r>
    </w:p>
    <w:p w:rsidR="00361ABD" w:rsidRDefault="00FA7E94">
      <w:pPr>
        <w:spacing w:after="0"/>
        <w:rPr>
          <w:color w:val="000000"/>
          <w:lang w:eastAsia="zh-CN"/>
        </w:rPr>
      </w:pPr>
      <w:r>
        <w:rPr>
          <w:color w:val="000000"/>
          <w:lang w:eastAsia="zh-CN"/>
        </w:rPr>
        <w:t>10.</w:t>
      </w:r>
      <w:r>
        <w:rPr>
          <w:color w:val="000000"/>
          <w:lang w:eastAsia="zh-CN"/>
        </w:rPr>
        <w:t>如图所示，是分别通过甲、乙两段导体的电流和导体两端电压的图线，如果将甲、乙两导体并联后接在同一电路中，则甲、乙导体各自消耗的电功率的比值</w:t>
      </w:r>
      <w:r>
        <w:rPr>
          <w:color w:val="000000"/>
          <w:lang w:eastAsia="zh-CN"/>
        </w:rPr>
        <w:t>P</w:t>
      </w:r>
      <w:r>
        <w:rPr>
          <w:color w:val="000000"/>
          <w:vertAlign w:val="subscript"/>
          <w:lang w:eastAsia="zh-CN"/>
        </w:rPr>
        <w:t>甲</w:t>
      </w:r>
      <w:r>
        <w:rPr>
          <w:color w:val="000000"/>
          <w:lang w:eastAsia="zh-CN"/>
        </w:rPr>
        <w:t>：</w:t>
      </w:r>
      <w:r>
        <w:rPr>
          <w:color w:val="000000"/>
          <w:lang w:eastAsia="zh-CN"/>
        </w:rPr>
        <w:t>P</w:t>
      </w:r>
      <w:r>
        <w:rPr>
          <w:color w:val="000000"/>
          <w:vertAlign w:val="subscript"/>
          <w:lang w:eastAsia="zh-CN"/>
        </w:rPr>
        <w:t>乙</w:t>
      </w:r>
      <w:r>
        <w:rPr>
          <w:color w:val="000000"/>
          <w:lang w:eastAsia="zh-CN"/>
        </w:rPr>
        <w:t>为（</w:t>
      </w:r>
      <w:r>
        <w:rPr>
          <w:color w:val="000000"/>
          <w:lang w:eastAsia="zh-CN"/>
        </w:rPr>
        <w:t xml:space="preserve">   </w:t>
      </w:r>
      <w:r>
        <w:rPr>
          <w:color w:val="000000"/>
          <w:lang w:eastAsia="zh-CN"/>
        </w:rPr>
        <w:t>）</w:t>
      </w:r>
    </w:p>
    <w:p w:rsidR="00D8433E" w:rsidRDefault="00FA7E94">
      <w:pPr>
        <w:spacing w:after="0"/>
      </w:pPr>
      <w:r>
        <w:rPr>
          <w:color w:val="000000"/>
          <w:lang w:eastAsia="zh-CN"/>
        </w:rPr>
        <w:t xml:space="preserve">  </w:t>
      </w:r>
      <w:r w:rsidR="00C155CC">
        <w:rPr>
          <w:noProof/>
          <w:lang w:eastAsia="zh-CN"/>
        </w:rPr>
        <w:pict>
          <v:shape id="_x0000_i1051" type="#_x0000_t75" style="width:141pt;height:129pt;visibility:visible;mso-wrap-style:square">
            <v:imagedata r:id="rId23" o:title=""/>
          </v:shape>
        </w:pict>
      </w:r>
    </w:p>
    <w:p w:rsidR="00D8433E" w:rsidRDefault="00FA7E94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5</w:t>
      </w:r>
      <w:r>
        <w:rPr>
          <w:color w:val="000000"/>
          <w:lang w:eastAsia="zh-CN"/>
        </w:rPr>
        <w:t>：</w:t>
      </w:r>
      <w:r>
        <w:rPr>
          <w:color w:val="000000"/>
          <w:lang w:eastAsia="zh-CN"/>
        </w:rPr>
        <w:t>2            </w:t>
      </w:r>
      <w:r>
        <w:rPr>
          <w:color w:val="000000"/>
          <w:lang w:eastAsia="zh-CN"/>
        </w:rPr>
        <w:t>                       B. 2</w:t>
      </w:r>
      <w:r>
        <w:rPr>
          <w:color w:val="000000"/>
          <w:lang w:eastAsia="zh-CN"/>
        </w:rPr>
        <w:t>：</w:t>
      </w:r>
      <w:r>
        <w:rPr>
          <w:color w:val="000000"/>
          <w:lang w:eastAsia="zh-CN"/>
        </w:rPr>
        <w:t>5                                   C. 4</w:t>
      </w:r>
      <w:r>
        <w:rPr>
          <w:color w:val="000000"/>
          <w:lang w:eastAsia="zh-CN"/>
        </w:rPr>
        <w:t>：</w:t>
      </w:r>
      <w:r>
        <w:rPr>
          <w:color w:val="000000"/>
          <w:lang w:eastAsia="zh-CN"/>
        </w:rPr>
        <w:t>25                                   D. 25</w:t>
      </w:r>
      <w:r>
        <w:rPr>
          <w:color w:val="000000"/>
          <w:lang w:eastAsia="zh-CN"/>
        </w:rPr>
        <w:t>：</w:t>
      </w:r>
      <w:r>
        <w:rPr>
          <w:color w:val="000000"/>
          <w:lang w:eastAsia="zh-CN"/>
        </w:rPr>
        <w:t>4</w:t>
      </w:r>
    </w:p>
    <w:p w:rsidR="00D8433E" w:rsidRDefault="00FA7E94">
      <w:pPr>
        <w:spacing w:after="0"/>
        <w:rPr>
          <w:lang w:eastAsia="zh-CN"/>
        </w:rPr>
      </w:pPr>
      <w:r>
        <w:rPr>
          <w:color w:val="000000"/>
          <w:lang w:eastAsia="zh-CN"/>
        </w:rPr>
        <w:t>11.</w:t>
      </w:r>
      <w:r>
        <w:rPr>
          <w:color w:val="000000"/>
          <w:lang w:eastAsia="zh-CN"/>
        </w:rPr>
        <w:t>以下家用电器中，利用电流热效应工作的是（</w:t>
      </w:r>
      <w:r>
        <w:rPr>
          <w:color w:val="000000"/>
          <w:lang w:eastAsia="zh-CN"/>
        </w:rPr>
        <w:t xml:space="preserve">   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    </w:t>
      </w:r>
    </w:p>
    <w:p w:rsidR="00D8433E" w:rsidRDefault="00FA7E94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电视机</w:t>
      </w:r>
      <w:r>
        <w:rPr>
          <w:color w:val="000000"/>
          <w:lang w:eastAsia="zh-CN"/>
        </w:rPr>
        <w:t>                              B. </w:t>
      </w:r>
      <w:r>
        <w:rPr>
          <w:color w:val="000000"/>
          <w:lang w:eastAsia="zh-CN"/>
        </w:rPr>
        <w:t>电风扇</w:t>
      </w:r>
      <w:r>
        <w:rPr>
          <w:color w:val="000000"/>
          <w:lang w:eastAsia="zh-CN"/>
        </w:rPr>
        <w:t>                              C. </w:t>
      </w:r>
      <w:r>
        <w:rPr>
          <w:color w:val="000000"/>
          <w:lang w:eastAsia="zh-CN"/>
        </w:rPr>
        <w:t>电热毯</w:t>
      </w:r>
      <w:r>
        <w:rPr>
          <w:color w:val="000000"/>
          <w:lang w:eastAsia="zh-CN"/>
        </w:rPr>
        <w:t>                       </w:t>
      </w:r>
      <w:r>
        <w:rPr>
          <w:color w:val="000000"/>
          <w:lang w:eastAsia="zh-CN"/>
        </w:rPr>
        <w:t>       D. </w:t>
      </w:r>
      <w:r>
        <w:rPr>
          <w:color w:val="000000"/>
          <w:lang w:eastAsia="zh-CN"/>
        </w:rPr>
        <w:t>笔记本电脑</w:t>
      </w:r>
    </w:p>
    <w:p w:rsidR="00D8433E" w:rsidRDefault="00FA7E94">
      <w:pPr>
        <w:spacing w:after="0"/>
        <w:rPr>
          <w:lang w:eastAsia="zh-CN"/>
        </w:rPr>
      </w:pPr>
      <w:r>
        <w:rPr>
          <w:color w:val="000000"/>
          <w:lang w:eastAsia="zh-CN"/>
        </w:rPr>
        <w:t>12.</w:t>
      </w:r>
      <w:r>
        <w:rPr>
          <w:color w:val="000000"/>
          <w:lang w:eastAsia="zh-CN"/>
        </w:rPr>
        <w:t>家庭电路中有时会出现这样的现象：原来各用电器都正常工作，当把一个手机充电器的插头插入插座时，家里所有的用电器全部停止了工作，其原因可能是（</w:t>
      </w:r>
      <w:r>
        <w:rPr>
          <w:color w:val="000000"/>
          <w:lang w:eastAsia="zh-CN"/>
        </w:rPr>
        <w:t xml:space="preserve"> 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    </w:t>
      </w:r>
    </w:p>
    <w:p w:rsidR="00D8433E" w:rsidRDefault="00FA7E94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这个插座的火线和零线原来就相接触形成了短路</w:t>
      </w:r>
      <w:r>
        <w:rPr>
          <w:lang w:eastAsia="zh-CN"/>
        </w:rPr>
        <w:br/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插头与这个插座接触不良形成了断路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插头插入这个插座时，导致火线和零线相接触形成了短路</w:t>
      </w:r>
      <w:r>
        <w:rPr>
          <w:lang w:eastAsia="zh-CN"/>
        </w:rPr>
        <w:br/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同时工作的用电器过多，导致干路电流过大，保险开关跳闸</w:t>
      </w:r>
    </w:p>
    <w:p w:rsidR="00D8433E" w:rsidRDefault="00FA7E94">
      <w:pPr>
        <w:spacing w:after="0"/>
        <w:rPr>
          <w:lang w:eastAsia="zh-CN"/>
        </w:rPr>
      </w:pPr>
      <w:r>
        <w:rPr>
          <w:color w:val="000000"/>
          <w:lang w:eastAsia="zh-CN"/>
        </w:rPr>
        <w:t>13.</w:t>
      </w:r>
      <w:r>
        <w:rPr>
          <w:color w:val="000000"/>
          <w:lang w:eastAsia="zh-CN"/>
        </w:rPr>
        <w:t>应该用测电笔去辨别火线与零线，决不能用手直接去接触电线，这是因为（</w:t>
      </w:r>
      <w:r>
        <w:rPr>
          <w:color w:val="000000"/>
          <w:lang w:eastAsia="zh-CN"/>
        </w:rPr>
        <w:t xml:space="preserve">  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    </w:t>
      </w:r>
    </w:p>
    <w:p w:rsidR="00D8433E" w:rsidRDefault="00FA7E94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</w:t>
      </w:r>
      <w:r>
        <w:rPr>
          <w:color w:val="000000"/>
          <w:lang w:eastAsia="zh-CN"/>
        </w:rPr>
        <w:t>手接触火线时，手不会发光，无法辨别火线</w:t>
      </w:r>
      <w:r>
        <w:rPr>
          <w:lang w:eastAsia="zh-CN"/>
        </w:rPr>
        <w:br/>
      </w:r>
      <w:r>
        <w:rPr>
          <w:color w:val="000000"/>
          <w:lang w:eastAsia="zh-CN"/>
        </w:rPr>
        <w:t>B.</w:t>
      </w:r>
      <w:r>
        <w:rPr>
          <w:color w:val="000000"/>
          <w:lang w:eastAsia="zh-CN"/>
        </w:rPr>
        <w:t>手接触零线时，通过人体的电流很大，人体会触电</w:t>
      </w:r>
      <w:r>
        <w:rPr>
          <w:lang w:eastAsia="zh-CN"/>
        </w:rPr>
        <w:br/>
      </w:r>
      <w:r>
        <w:rPr>
          <w:color w:val="000000"/>
          <w:lang w:eastAsia="zh-CN"/>
        </w:rPr>
        <w:t>C.</w:t>
      </w:r>
      <w:r>
        <w:rPr>
          <w:color w:val="000000"/>
          <w:lang w:eastAsia="zh-CN"/>
        </w:rPr>
        <w:t>氖管发光时，一定不会有电流通过人体</w:t>
      </w:r>
      <w:r>
        <w:rPr>
          <w:lang w:eastAsia="zh-CN"/>
        </w:rPr>
        <w:br/>
      </w:r>
      <w:r>
        <w:rPr>
          <w:color w:val="000000"/>
          <w:lang w:eastAsia="zh-CN"/>
        </w:rPr>
        <w:t>D.</w:t>
      </w:r>
      <w:r>
        <w:rPr>
          <w:color w:val="000000"/>
          <w:lang w:eastAsia="zh-CN"/>
        </w:rPr>
        <w:t>氖管发光时，通过人体的电流很小，人体不会触电</w:t>
      </w:r>
    </w:p>
    <w:p w:rsidR="00D8433E" w:rsidRDefault="00FA7E94">
      <w:pPr>
        <w:spacing w:after="0"/>
        <w:rPr>
          <w:lang w:eastAsia="zh-CN"/>
        </w:rPr>
      </w:pPr>
      <w:r>
        <w:rPr>
          <w:color w:val="000000"/>
          <w:lang w:eastAsia="zh-CN"/>
        </w:rPr>
        <w:t>14.</w:t>
      </w:r>
      <w:r>
        <w:rPr>
          <w:color w:val="000000"/>
          <w:lang w:eastAsia="zh-CN"/>
        </w:rPr>
        <w:t>如图甲所示的电路中，</w:t>
      </w:r>
      <w:r>
        <w:rPr>
          <w:color w:val="000000"/>
          <w:lang w:eastAsia="zh-CN"/>
        </w:rPr>
        <w:t>R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为定值电阻，</w:t>
      </w:r>
      <w:r>
        <w:rPr>
          <w:color w:val="000000"/>
          <w:lang w:eastAsia="zh-CN"/>
        </w:rPr>
        <w:t>R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为滑动变阻器，电源电压不变．闭合开关</w:t>
      </w:r>
      <w:r>
        <w:rPr>
          <w:color w:val="000000"/>
          <w:lang w:eastAsia="zh-CN"/>
        </w:rPr>
        <w:t>S</w:t>
      </w:r>
      <w:r>
        <w:rPr>
          <w:color w:val="000000"/>
          <w:lang w:eastAsia="zh-CN"/>
        </w:rPr>
        <w:t>后，滑片</w:t>
      </w:r>
      <w:r>
        <w:rPr>
          <w:color w:val="000000"/>
          <w:lang w:eastAsia="zh-CN"/>
        </w:rPr>
        <w:t>P</w:t>
      </w:r>
      <w:r>
        <w:rPr>
          <w:color w:val="000000"/>
          <w:lang w:eastAsia="zh-CN"/>
        </w:rPr>
        <w:t>从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端移动到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端，电流表示数</w:t>
      </w:r>
      <w:r>
        <w:rPr>
          <w:color w:val="000000"/>
          <w:lang w:eastAsia="zh-CN"/>
        </w:rPr>
        <w:t>I</w:t>
      </w:r>
      <w:r>
        <w:rPr>
          <w:color w:val="000000"/>
          <w:lang w:eastAsia="zh-CN"/>
        </w:rPr>
        <w:t>与电压表示数</w:t>
      </w:r>
      <w:r>
        <w:rPr>
          <w:color w:val="000000"/>
          <w:lang w:eastAsia="zh-CN"/>
        </w:rPr>
        <w:t>U</w:t>
      </w:r>
      <w:r>
        <w:rPr>
          <w:color w:val="000000"/>
          <w:lang w:eastAsia="zh-CN"/>
        </w:rPr>
        <w:t>的变化关系如图乙所示，则下列判断错误的是（</w:t>
      </w:r>
      <w:r>
        <w:rPr>
          <w:color w:val="000000"/>
          <w:lang w:eastAsia="zh-CN"/>
        </w:rPr>
        <w:t xml:space="preserve">   </w:t>
      </w:r>
      <w:r>
        <w:rPr>
          <w:color w:val="000000"/>
          <w:lang w:eastAsia="zh-CN"/>
        </w:rPr>
        <w:t>）</w:t>
      </w:r>
      <w:r>
        <w:rPr>
          <w:lang w:eastAsia="zh-CN"/>
        </w:rPr>
        <w:br/>
      </w:r>
      <w:r w:rsidR="00C155CC">
        <w:rPr>
          <w:noProof/>
          <w:lang w:eastAsia="zh-CN"/>
        </w:rPr>
        <w:pict>
          <v:shape id="_x0000_i1052" type="#_x0000_t75" style="width:227.25pt;height:102pt;visibility:visible;mso-wrap-style:square">
            <v:imagedata r:id="rId24" o:title=""/>
          </v:shape>
        </w:pict>
      </w:r>
    </w:p>
    <w:p w:rsidR="00D8433E" w:rsidRDefault="00FA7E94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lastRenderedPageBreak/>
        <w:t>A. </w:t>
      </w:r>
      <w:r>
        <w:rPr>
          <w:color w:val="000000"/>
          <w:lang w:eastAsia="zh-CN"/>
        </w:rPr>
        <w:t>电源的电压为</w:t>
      </w:r>
      <w:r>
        <w:rPr>
          <w:color w:val="000000"/>
          <w:lang w:eastAsia="zh-CN"/>
        </w:rPr>
        <w:t>6V                                           </w:t>
      </w:r>
      <w:r>
        <w:rPr>
          <w:color w:val="000000"/>
          <w:lang w:eastAsia="zh-CN"/>
        </w:rPr>
        <w:t>      </w:t>
      </w:r>
      <w:r>
        <w:rPr>
          <w:noProof/>
          <w:lang w:eastAsia="zh-CN"/>
        </w:rPr>
        <w:pict>
          <v:shape id="_x0000_i1053" type="#_x0000_t75" style="width:1.5pt;height:3pt;visibility:visible;mso-wrap-style:square">
            <v:imagedata r:id="rId13" o:title=""/>
          </v:shape>
        </w:pict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电路的最大总功率为</w:t>
      </w:r>
      <w:r>
        <w:rPr>
          <w:color w:val="000000"/>
          <w:lang w:eastAsia="zh-CN"/>
        </w:rPr>
        <w:t>3.6W</w:t>
      </w:r>
      <w:r>
        <w:rPr>
          <w:lang w:eastAsia="zh-CN"/>
        </w:rPr>
        <w:br/>
      </w:r>
      <w:r>
        <w:rPr>
          <w:color w:val="000000"/>
          <w:lang w:eastAsia="zh-CN"/>
        </w:rPr>
        <w:t>C. R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的电功率一直变大</w:t>
      </w:r>
      <w:r>
        <w:rPr>
          <w:color w:val="000000"/>
          <w:lang w:eastAsia="zh-CN"/>
        </w:rPr>
        <w:t>                                          </w:t>
      </w:r>
      <w:r>
        <w:rPr>
          <w:noProof/>
          <w:lang w:eastAsia="zh-CN"/>
        </w:rPr>
        <w:pict>
          <v:shape id="_x0000_i1054" type="#_x0000_t75" style="width:2.25pt;height:3pt;visibility:visible;mso-wrap-style:square">
            <v:imagedata r:id="rId14" o:title=""/>
          </v:shape>
        </w:pict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图乙中</w:t>
      </w:r>
      <w:r>
        <w:rPr>
          <w:color w:val="000000"/>
          <w:lang w:eastAsia="zh-CN"/>
        </w:rPr>
        <w:t>D</w:t>
      </w:r>
      <w:r>
        <w:rPr>
          <w:color w:val="000000"/>
          <w:lang w:eastAsia="zh-CN"/>
        </w:rPr>
        <w:t>点是滑片位于中点时的状态</w:t>
      </w:r>
    </w:p>
    <w:p w:rsidR="00D8433E" w:rsidRDefault="00FA7E94">
      <w:pPr>
        <w:spacing w:after="0"/>
        <w:rPr>
          <w:lang w:eastAsia="zh-CN"/>
        </w:rPr>
      </w:pPr>
      <w:r>
        <w:rPr>
          <w:color w:val="000000"/>
          <w:lang w:eastAsia="zh-CN"/>
        </w:rPr>
        <w:t>15.</w:t>
      </w:r>
      <w:r>
        <w:rPr>
          <w:color w:val="000000"/>
          <w:lang w:eastAsia="zh-CN"/>
        </w:rPr>
        <w:t>如图所示的电路，电源电压保持不变，电阻</w:t>
      </w:r>
      <w:r>
        <w:rPr>
          <w:color w:val="000000"/>
          <w:lang w:eastAsia="zh-CN"/>
        </w:rPr>
        <w:t>R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R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的阻值分别为</w:t>
      </w:r>
      <w:r>
        <w:rPr>
          <w:color w:val="000000"/>
          <w:lang w:eastAsia="zh-CN"/>
        </w:rPr>
        <w:t xml:space="preserve">10 </w:t>
      </w:r>
      <w:r>
        <w:rPr>
          <w:color w:val="000000"/>
        </w:rPr>
        <w:t>Ω</w:t>
      </w:r>
      <w:r>
        <w:rPr>
          <w:color w:val="000000"/>
          <w:lang w:eastAsia="zh-CN"/>
        </w:rPr>
        <w:t>和</w:t>
      </w:r>
      <w:r>
        <w:rPr>
          <w:color w:val="000000"/>
          <w:lang w:eastAsia="zh-CN"/>
        </w:rPr>
        <w:t xml:space="preserve">20 </w:t>
      </w:r>
      <w:r>
        <w:rPr>
          <w:color w:val="000000"/>
        </w:rPr>
        <w:t>Ω</w:t>
      </w:r>
      <w:r>
        <w:rPr>
          <w:color w:val="000000"/>
          <w:lang w:eastAsia="zh-CN"/>
        </w:rPr>
        <w:t>，只闭合开关</w:t>
      </w:r>
      <w:r>
        <w:rPr>
          <w:color w:val="000000"/>
          <w:lang w:eastAsia="zh-CN"/>
        </w:rPr>
        <w:t>S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 xml:space="preserve"> 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将滑片</w:t>
      </w:r>
      <w:r>
        <w:rPr>
          <w:color w:val="000000"/>
          <w:lang w:eastAsia="zh-CN"/>
        </w:rPr>
        <w:t>P</w:t>
      </w:r>
      <w:r>
        <w:rPr>
          <w:color w:val="000000"/>
          <w:lang w:eastAsia="zh-CN"/>
        </w:rPr>
        <w:t>移到中点，电压表示数为</w:t>
      </w:r>
      <w:r>
        <w:rPr>
          <w:color w:val="000000"/>
          <w:lang w:eastAsia="zh-CN"/>
        </w:rPr>
        <w:t>6 V</w:t>
      </w:r>
      <w:r>
        <w:rPr>
          <w:color w:val="000000"/>
          <w:lang w:eastAsia="zh-CN"/>
        </w:rPr>
        <w:t>，电阻</w:t>
      </w:r>
      <w:r>
        <w:rPr>
          <w:color w:val="000000"/>
          <w:lang w:eastAsia="zh-CN"/>
        </w:rPr>
        <w:t>R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的功率为</w:t>
      </w:r>
      <w:r>
        <w:rPr>
          <w:color w:val="000000"/>
          <w:lang w:eastAsia="zh-CN"/>
        </w:rPr>
        <w:t>P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 xml:space="preserve"> 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闭合开关</w:t>
      </w:r>
      <w:r>
        <w:rPr>
          <w:color w:val="000000"/>
          <w:lang w:eastAsia="zh-CN"/>
        </w:rPr>
        <w:t>S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S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 xml:space="preserve"> 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将滑片移到最左端，电阻</w:t>
      </w:r>
      <w:r>
        <w:rPr>
          <w:color w:val="000000"/>
          <w:lang w:eastAsia="zh-CN"/>
        </w:rPr>
        <w:t>R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的功率为</w:t>
      </w:r>
      <w:r>
        <w:rPr>
          <w:color w:val="000000"/>
          <w:lang w:eastAsia="zh-CN"/>
        </w:rPr>
        <w:t>P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 xml:space="preserve"> 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若</w:t>
      </w:r>
      <w:r>
        <w:rPr>
          <w:color w:val="000000"/>
          <w:lang w:eastAsia="zh-CN"/>
        </w:rPr>
        <w:t>P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∶P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＝</w:t>
      </w:r>
      <w:r>
        <w:rPr>
          <w:color w:val="000000"/>
          <w:lang w:eastAsia="zh-CN"/>
        </w:rPr>
        <w:t>2∶9</w:t>
      </w:r>
      <w:r>
        <w:rPr>
          <w:color w:val="000000"/>
          <w:lang w:eastAsia="zh-CN"/>
        </w:rPr>
        <w:t>，则下列说法正确的是</w:t>
      </w:r>
      <w:r>
        <w:rPr>
          <w:lang w:eastAsia="zh-CN"/>
        </w:rPr>
        <w:br/>
      </w:r>
      <w:r w:rsidR="00C155CC">
        <w:rPr>
          <w:noProof/>
          <w:lang w:eastAsia="zh-CN"/>
        </w:rPr>
        <w:pict>
          <v:shape id="_x0000_i1055" type="#_x0000_t75" style="width:90.75pt;height:66pt;visibility:visible;mso-wrap-style:square">
            <v:imagedata r:id="rId25" o:title=""/>
          </v:shape>
        </w:pict>
      </w:r>
    </w:p>
    <w:p w:rsidR="00D8433E" w:rsidRDefault="00FA7E94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电源电压为</w:t>
      </w:r>
      <w:r>
        <w:rPr>
          <w:color w:val="000000"/>
          <w:lang w:eastAsia="zh-CN"/>
        </w:rPr>
        <w:t>18</w:t>
      </w:r>
      <w:r>
        <w:rPr>
          <w:color w:val="000000"/>
          <w:lang w:eastAsia="zh-CN"/>
        </w:rPr>
        <w:t xml:space="preserve"> V                                                 </w:t>
      </w:r>
      <w:r>
        <w:rPr>
          <w:noProof/>
          <w:lang w:eastAsia="zh-CN"/>
        </w:rPr>
        <w:pict>
          <v:shape id="_x0000_i1056" type="#_x0000_t75" style="width:2.25pt;height:3pt;visibility:visible;mso-wrap-style:square">
            <v:imagedata r:id="rId14" o:title=""/>
          </v:shape>
        </w:pict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滑动变阻器的最大电阻为</w:t>
      </w:r>
      <w:r>
        <w:rPr>
          <w:color w:val="000000"/>
          <w:lang w:eastAsia="zh-CN"/>
        </w:rPr>
        <w:t xml:space="preserve">20 </w:t>
      </w:r>
      <w:r>
        <w:rPr>
          <w:color w:val="000000"/>
        </w:rPr>
        <w:t>Ω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电路的最大功率为</w:t>
      </w:r>
      <w:r>
        <w:rPr>
          <w:color w:val="000000"/>
          <w:lang w:eastAsia="zh-CN"/>
        </w:rPr>
        <w:t>12.15 W                                 D. </w:t>
      </w:r>
      <w:r>
        <w:rPr>
          <w:color w:val="000000"/>
          <w:lang w:eastAsia="zh-CN"/>
        </w:rPr>
        <w:t>电路的最小功率为</w:t>
      </w:r>
      <w:r>
        <w:rPr>
          <w:color w:val="000000"/>
          <w:lang w:eastAsia="zh-CN"/>
        </w:rPr>
        <w:t>2.7 W</w:t>
      </w:r>
    </w:p>
    <w:p w:rsidR="00D8433E" w:rsidRDefault="00FA7E94">
      <w:pPr>
        <w:rPr>
          <w:lang w:eastAsia="zh-CN"/>
        </w:rPr>
      </w:pPr>
      <w:r>
        <w:rPr>
          <w:b/>
          <w:bCs/>
          <w:sz w:val="24"/>
          <w:szCs w:val="24"/>
          <w:lang w:eastAsia="zh-CN"/>
        </w:rPr>
        <w:t>二、填空题</w:t>
      </w:r>
    </w:p>
    <w:p w:rsidR="00D8433E" w:rsidRDefault="00FA7E94">
      <w:pPr>
        <w:spacing w:after="0"/>
        <w:rPr>
          <w:lang w:eastAsia="zh-CN"/>
        </w:rPr>
      </w:pPr>
      <w:r>
        <w:rPr>
          <w:color w:val="000000"/>
          <w:lang w:eastAsia="zh-CN"/>
        </w:rPr>
        <w:t>16.</w:t>
      </w:r>
      <w:r>
        <w:rPr>
          <w:color w:val="000000"/>
          <w:lang w:eastAsia="zh-CN"/>
        </w:rPr>
        <w:t>如图，甲、乙两透明密闭容器中都有一段电阻丝，内有质量相等的空气，</w:t>
      </w:r>
      <w:r>
        <w:rPr>
          <w:color w:val="000000"/>
          <w:lang w:eastAsia="zh-CN"/>
        </w:rPr>
        <w:t>U</w:t>
      </w:r>
      <w:r>
        <w:rPr>
          <w:color w:val="000000"/>
          <w:lang w:eastAsia="zh-CN"/>
        </w:rPr>
        <w:t>形管中液面高度的变化可以反映密闭容器中空气温度的变化．此实验是为了研究电流产生的热量与</w:t>
      </w:r>
      <w:r>
        <w:rPr>
          <w:color w:val="000000"/>
          <w:lang w:eastAsia="zh-CN"/>
        </w:rPr>
        <w:t> ________</w:t>
      </w:r>
      <w:r>
        <w:rPr>
          <w:color w:val="000000"/>
          <w:lang w:eastAsia="zh-CN"/>
        </w:rPr>
        <w:t>的关系，将此装置接到电源两端，通电一段时间，电</w:t>
      </w:r>
      <w:r>
        <w:rPr>
          <w:color w:val="000000"/>
          <w:lang w:eastAsia="zh-CN"/>
        </w:rPr>
        <w:t>流在</w:t>
      </w:r>
      <w:r>
        <w:rPr>
          <w:color w:val="000000"/>
          <w:lang w:eastAsia="zh-CN"/>
        </w:rPr>
        <w:t> ________</w:t>
      </w:r>
      <w:r>
        <w:rPr>
          <w:color w:val="000000"/>
          <w:lang w:eastAsia="zh-CN"/>
        </w:rPr>
        <w:t>容器中产生的热量较多．</w:t>
      </w:r>
      <w:r>
        <w:rPr>
          <w:lang w:eastAsia="zh-CN"/>
        </w:rPr>
        <w:br/>
      </w:r>
      <w:r w:rsidR="00C155CC">
        <w:rPr>
          <w:noProof/>
          <w:lang w:eastAsia="zh-CN"/>
        </w:rPr>
        <w:pict>
          <v:shape id="_x0000_i1057" type="#_x0000_t75" style="width:153.75pt;height:90.75pt;visibility:visible;mso-wrap-style:square">
            <v:imagedata r:id="rId26" o:title=""/>
          </v:shape>
        </w:pict>
      </w:r>
    </w:p>
    <w:p w:rsidR="00D8433E" w:rsidRDefault="00FA7E94">
      <w:pPr>
        <w:spacing w:after="0"/>
        <w:rPr>
          <w:lang w:eastAsia="zh-CN"/>
        </w:rPr>
      </w:pPr>
      <w:r>
        <w:rPr>
          <w:color w:val="000000"/>
          <w:lang w:eastAsia="zh-CN"/>
        </w:rPr>
        <w:t>17.</w:t>
      </w:r>
      <w:r>
        <w:rPr>
          <w:color w:val="000000"/>
          <w:lang w:eastAsia="zh-CN"/>
        </w:rPr>
        <w:t>近年来有许多重大火灾都是因线路故障造成的．线路故障的一个原因是线路连接处接触不良．当线路连接处接触不良时，与连接完好相比该处的阻值将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，在该处消耗的电功率将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，会产生局部过热，引发火灾（选填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减小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或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增大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或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不变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</w:t>
      </w:r>
    </w:p>
    <w:p w:rsidR="00D8433E" w:rsidRDefault="00FA7E94">
      <w:pPr>
        <w:spacing w:after="0"/>
        <w:rPr>
          <w:lang w:eastAsia="zh-CN"/>
        </w:rPr>
      </w:pPr>
      <w:r>
        <w:rPr>
          <w:color w:val="000000"/>
          <w:lang w:eastAsia="zh-CN"/>
        </w:rPr>
        <w:t>18.</w:t>
      </w:r>
      <w:r>
        <w:rPr>
          <w:color w:val="000000"/>
          <w:lang w:eastAsia="zh-CN"/>
        </w:rPr>
        <w:t>家庭电路中常用带有开关的移动插座，插座上的开关与插座是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联，插座与插座之间是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联．</w:t>
      </w:r>
      <w:r>
        <w:rPr>
          <w:color w:val="000000"/>
          <w:lang w:eastAsia="zh-CN"/>
        </w:rPr>
        <w:t xml:space="preserve">    </w:t>
      </w:r>
    </w:p>
    <w:p w:rsidR="00D8433E" w:rsidRDefault="00FA7E94">
      <w:pPr>
        <w:spacing w:after="0"/>
        <w:rPr>
          <w:lang w:eastAsia="zh-CN"/>
        </w:rPr>
      </w:pPr>
      <w:r>
        <w:rPr>
          <w:color w:val="000000"/>
          <w:lang w:eastAsia="zh-CN"/>
        </w:rPr>
        <w:t>19.</w:t>
      </w:r>
      <w:r>
        <w:rPr>
          <w:color w:val="000000"/>
          <w:lang w:eastAsia="zh-CN"/>
        </w:rPr>
        <w:t>如图甲所示，电源电压恒为</w:t>
      </w:r>
      <w:r>
        <w:rPr>
          <w:color w:val="000000"/>
          <w:lang w:eastAsia="zh-CN"/>
        </w:rPr>
        <w:t>6V</w:t>
      </w:r>
      <w:r>
        <w:rPr>
          <w:color w:val="000000"/>
          <w:lang w:eastAsia="zh-CN"/>
        </w:rPr>
        <w:t>，滑动变阻器的最大阻值为</w:t>
      </w:r>
      <w:r>
        <w:rPr>
          <w:color w:val="000000"/>
          <w:lang w:eastAsia="zh-CN"/>
        </w:rPr>
        <w:t>50</w:t>
      </w:r>
      <w:r>
        <w:rPr>
          <w:color w:val="000000"/>
        </w:rPr>
        <w:t>Ω</w:t>
      </w:r>
      <w:r>
        <w:rPr>
          <w:color w:val="000000"/>
          <w:lang w:eastAsia="zh-CN"/>
        </w:rPr>
        <w:t>，电流在</w:t>
      </w:r>
      <w:r>
        <w:rPr>
          <w:color w:val="000000"/>
          <w:lang w:eastAsia="zh-CN"/>
        </w:rPr>
        <w:t>0.1A</w:t>
      </w:r>
      <w:r>
        <w:rPr>
          <w:color w:val="000000"/>
          <w:lang w:eastAsia="zh-CN"/>
        </w:rPr>
        <w:t>～</w:t>
      </w:r>
      <w:r>
        <w:rPr>
          <w:color w:val="000000"/>
          <w:lang w:eastAsia="zh-CN"/>
        </w:rPr>
        <w:t>0.4A</w:t>
      </w:r>
      <w:r>
        <w:rPr>
          <w:color w:val="000000"/>
          <w:lang w:eastAsia="zh-CN"/>
        </w:rPr>
        <w:t>之间时电子元件均能正常工作．若通过此电子元件的电流与其两端电压的关系如图乙所示</w:t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为使电子元件处于正常工作状态，滑动变阻器接入电路的最大阻值为</w:t>
      </w:r>
      <w:r>
        <w:rPr>
          <w:color w:val="000000"/>
          <w:lang w:eastAsia="zh-CN"/>
        </w:rPr>
        <w:t>________</w:t>
      </w:r>
      <w:r>
        <w:rPr>
          <w:color w:val="000000"/>
        </w:rPr>
        <w:t>Ω</w:t>
      </w:r>
      <w:r>
        <w:rPr>
          <w:color w:val="000000"/>
          <w:lang w:eastAsia="zh-CN"/>
        </w:rPr>
        <w:t>；在电子元件处于正常工作状态下，电路消耗的最大功率为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；在电子元件处于正常</w:t>
      </w:r>
      <w:proofErr w:type="gramStart"/>
      <w:r>
        <w:rPr>
          <w:color w:val="000000"/>
          <w:lang w:eastAsia="zh-CN"/>
        </w:rPr>
        <w:t>工作状态下且电路</w:t>
      </w:r>
      <w:proofErr w:type="gramEnd"/>
      <w:r>
        <w:rPr>
          <w:color w:val="000000"/>
          <w:lang w:eastAsia="zh-CN"/>
        </w:rPr>
        <w:t>消耗的功率最大时，滑动变阻器每分钟发热</w:t>
      </w:r>
      <w:r>
        <w:rPr>
          <w:color w:val="000000"/>
          <w:lang w:eastAsia="zh-CN"/>
        </w:rPr>
        <w:t>________ J</w:t>
      </w:r>
      <w:r>
        <w:rPr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 </w:t>
      </w:r>
      <w:r>
        <w:rPr>
          <w:lang w:eastAsia="zh-CN"/>
        </w:rPr>
        <w:br/>
      </w:r>
      <w:r w:rsidR="00C155CC">
        <w:rPr>
          <w:noProof/>
          <w:lang w:eastAsia="zh-CN"/>
        </w:rPr>
        <w:pict>
          <v:shape id="_x0000_i1058" type="#_x0000_t75" style="width:187.5pt;height:100.5pt;visibility:visible;mso-wrap-style:square">
            <v:imagedata r:id="rId27" o:title=""/>
          </v:shape>
        </w:pict>
      </w:r>
    </w:p>
    <w:p w:rsidR="00D8433E" w:rsidRDefault="00FA7E94">
      <w:pPr>
        <w:spacing w:after="0"/>
        <w:rPr>
          <w:lang w:eastAsia="zh-CN"/>
        </w:rPr>
      </w:pPr>
      <w:r>
        <w:rPr>
          <w:color w:val="000000"/>
          <w:lang w:eastAsia="zh-CN"/>
        </w:rPr>
        <w:t>20.</w:t>
      </w:r>
      <w:r>
        <w:rPr>
          <w:color w:val="000000"/>
          <w:lang w:eastAsia="zh-CN"/>
        </w:rPr>
        <w:t>南京素有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火炉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之称，</w:t>
      </w:r>
      <w:proofErr w:type="gramStart"/>
      <w:r>
        <w:rPr>
          <w:color w:val="000000"/>
          <w:lang w:eastAsia="zh-CN"/>
        </w:rPr>
        <w:t>暑期有</w:t>
      </w:r>
      <w:proofErr w:type="gramEnd"/>
      <w:r>
        <w:rPr>
          <w:color w:val="000000"/>
          <w:lang w:eastAsia="zh-CN"/>
        </w:rPr>
        <w:t>一段持续的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桑拿天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，居民家里的空调、电扇都闲不住，导致电路火灾时有发生．调查发现，起火原因如出一辙：电线超负荷工作使电线内的金</w:t>
      </w:r>
      <w:r>
        <w:rPr>
          <w:color w:val="000000"/>
          <w:lang w:eastAsia="zh-CN"/>
        </w:rPr>
        <w:t>属导线过度发热引燃了外面的</w:t>
      </w:r>
      <w:r>
        <w:rPr>
          <w:color w:val="000000"/>
          <w:lang w:eastAsia="zh-CN"/>
        </w:rPr>
        <w:lastRenderedPageBreak/>
        <w:t>绝缘皮引发事故．根据学过的物理知识回答：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超负荷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是指输电线路中的</w:t>
      </w:r>
      <w:r>
        <w:rPr>
          <w:color w:val="000000"/>
          <w:lang w:eastAsia="zh-CN"/>
        </w:rPr>
        <w:t> ________</w:t>
      </w:r>
      <w:r>
        <w:rPr>
          <w:color w:val="000000"/>
          <w:lang w:eastAsia="zh-CN"/>
        </w:rPr>
        <w:t>过大（选填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电流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或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电阻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）．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）请</w:t>
      </w:r>
      <w:proofErr w:type="gramStart"/>
      <w:r>
        <w:rPr>
          <w:color w:val="000000"/>
          <w:lang w:eastAsia="zh-CN"/>
        </w:rPr>
        <w:t>用相关</w:t>
      </w:r>
      <w:proofErr w:type="gramEnd"/>
      <w:r>
        <w:rPr>
          <w:color w:val="000000"/>
          <w:lang w:eastAsia="zh-CN"/>
        </w:rPr>
        <w:t>的物理知识分析导致火灾发生的原因是：</w:t>
      </w:r>
      <w:r>
        <w:rPr>
          <w:color w:val="000000"/>
          <w:lang w:eastAsia="zh-CN"/>
        </w:rPr>
        <w:t> ________</w:t>
      </w:r>
      <w:r>
        <w:rPr>
          <w:color w:val="000000"/>
          <w:lang w:eastAsia="zh-CN"/>
        </w:rPr>
        <w:t>．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）请你提出一条预防这种火灾事故发生的措施</w:t>
      </w:r>
      <w:r>
        <w:rPr>
          <w:color w:val="000000"/>
          <w:lang w:eastAsia="zh-CN"/>
        </w:rPr>
        <w:t> ________</w:t>
      </w:r>
      <w:r>
        <w:rPr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   </w:t>
      </w:r>
    </w:p>
    <w:p w:rsidR="00D8433E" w:rsidRDefault="00FA7E94">
      <w:pPr>
        <w:spacing w:after="0"/>
        <w:rPr>
          <w:lang w:eastAsia="zh-CN"/>
        </w:rPr>
      </w:pPr>
      <w:r>
        <w:rPr>
          <w:color w:val="000000"/>
          <w:lang w:eastAsia="zh-CN"/>
        </w:rPr>
        <w:t>21.</w:t>
      </w:r>
      <w:r>
        <w:rPr>
          <w:color w:val="000000"/>
          <w:lang w:eastAsia="zh-CN"/>
        </w:rPr>
        <w:t>在您所在的考场中，照明电灯正常工作的电压为</w:t>
      </w:r>
      <w:r>
        <w:rPr>
          <w:color w:val="000000"/>
          <w:lang w:eastAsia="zh-CN"/>
        </w:rPr>
        <w:t>________V</w:t>
      </w:r>
      <w:r>
        <w:rPr>
          <w:color w:val="000000"/>
          <w:lang w:eastAsia="zh-CN"/>
        </w:rPr>
        <w:t>，几盏照明电灯间的电路是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连接的，估计通过一盏照明电灯的电流</w:t>
      </w:r>
      <w:r>
        <w:rPr>
          <w:color w:val="000000"/>
          <w:lang w:eastAsia="zh-CN"/>
        </w:rPr>
        <w:t>________1.0A</w:t>
      </w:r>
      <w:r>
        <w:rPr>
          <w:color w:val="000000"/>
          <w:lang w:eastAsia="zh-CN"/>
        </w:rPr>
        <w:t>（选填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大于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或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小于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.    </w:t>
      </w:r>
    </w:p>
    <w:p w:rsidR="00D8433E" w:rsidRDefault="00FA7E94">
      <w:pPr>
        <w:rPr>
          <w:lang w:eastAsia="zh-CN"/>
        </w:rPr>
      </w:pPr>
      <w:r>
        <w:rPr>
          <w:b/>
          <w:bCs/>
          <w:sz w:val="24"/>
          <w:szCs w:val="24"/>
          <w:lang w:eastAsia="zh-CN"/>
        </w:rPr>
        <w:t>三、解答题</w:t>
      </w:r>
    </w:p>
    <w:p w:rsidR="00D8433E" w:rsidRDefault="00FA7E94">
      <w:pPr>
        <w:spacing w:after="0"/>
        <w:rPr>
          <w:lang w:eastAsia="zh-CN"/>
        </w:rPr>
      </w:pPr>
      <w:r>
        <w:rPr>
          <w:color w:val="000000"/>
          <w:lang w:eastAsia="zh-CN"/>
        </w:rPr>
        <w:t>22.</w:t>
      </w:r>
      <w:r>
        <w:rPr>
          <w:color w:val="000000"/>
          <w:lang w:eastAsia="zh-CN"/>
        </w:rPr>
        <w:t>如图所示，由于人们没有按安全用电的原则用电，造成了电路中电流过大，从而使插座</w:t>
      </w:r>
      <w:proofErr w:type="gramStart"/>
      <w:r>
        <w:rPr>
          <w:color w:val="000000"/>
          <w:lang w:eastAsia="zh-CN"/>
        </w:rPr>
        <w:t>板发生</w:t>
      </w:r>
      <w:proofErr w:type="gramEnd"/>
      <w:r>
        <w:rPr>
          <w:color w:val="000000"/>
          <w:lang w:eastAsia="zh-CN"/>
        </w:rPr>
        <w:t>热甚至要燃烧，利用你所学过的知识来回答下面问题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）上面所说的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电路中电流过大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产生的原因是什么？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）在家庭电路中，人们安装了保险丝来防止这种现象所带来的危害．保险丝是根据什么原理制成的？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）小明家的保险丝经常熔断，在不改电路其它原件的情况下，小明的爸爸想换一个规格大些的是否可以？</w:t>
      </w:r>
      <w:r>
        <w:rPr>
          <w:lang w:eastAsia="zh-CN"/>
        </w:rPr>
        <w:br/>
      </w:r>
      <w:r>
        <w:rPr>
          <w:noProof/>
          <w:lang w:eastAsia="zh-CN"/>
        </w:rPr>
        <w:pict>
          <v:shape id="_x0000_i1059" type="#_x0000_t75" style="width:117.75pt;height:112.5pt;visibility:visible;mso-wrap-style:square">
            <v:imagedata r:id="rId28" o:title=""/>
          </v:shape>
        </w:pict>
      </w:r>
      <w:r>
        <w:rPr>
          <w:color w:val="000000"/>
          <w:lang w:eastAsia="zh-CN"/>
        </w:rPr>
        <w:t>​</w:t>
      </w:r>
      <w:r>
        <w:rPr>
          <w:color w:val="000000"/>
          <w:lang w:eastAsia="zh-CN"/>
        </w:rPr>
        <w:t xml:space="preserve">    </w:t>
      </w:r>
    </w:p>
    <w:p w:rsidR="00D8433E" w:rsidRDefault="00FA7E94">
      <w:pPr>
        <w:spacing w:after="0"/>
        <w:rPr>
          <w:lang w:eastAsia="zh-CN"/>
        </w:rPr>
      </w:pPr>
      <w:r>
        <w:rPr>
          <w:color w:val="000000"/>
          <w:lang w:eastAsia="zh-CN"/>
        </w:rPr>
        <w:t>23.</w:t>
      </w:r>
      <w:r>
        <w:rPr>
          <w:color w:val="000000"/>
          <w:lang w:eastAsia="zh-CN"/>
        </w:rPr>
        <w:t>暑期持续的高温天气，居民家里的空调、电扇都闲不住，大量的用电器同时使用往往会引起空气开关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跳闸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，请你解释原因</w:t>
      </w:r>
      <w:r>
        <w:rPr>
          <w:color w:val="000000"/>
          <w:lang w:eastAsia="zh-CN"/>
        </w:rPr>
        <w:t>并说出一条安全用电的注意事项．</w:t>
      </w:r>
      <w:r>
        <w:rPr>
          <w:color w:val="000000"/>
          <w:lang w:eastAsia="zh-CN"/>
        </w:rPr>
        <w:t xml:space="preserve">    </w:t>
      </w:r>
    </w:p>
    <w:p w:rsidR="00D8433E" w:rsidRDefault="00FA7E94">
      <w:pPr>
        <w:rPr>
          <w:lang w:eastAsia="zh-CN"/>
        </w:rPr>
      </w:pPr>
      <w:r>
        <w:rPr>
          <w:b/>
          <w:bCs/>
          <w:sz w:val="24"/>
          <w:szCs w:val="24"/>
          <w:lang w:eastAsia="zh-CN"/>
        </w:rPr>
        <w:t>四、实验探究题</w:t>
      </w:r>
    </w:p>
    <w:p w:rsidR="00D8433E" w:rsidRDefault="00FA7E94">
      <w:pPr>
        <w:spacing w:after="0"/>
        <w:rPr>
          <w:lang w:eastAsia="zh-CN"/>
        </w:rPr>
      </w:pPr>
      <w:r>
        <w:rPr>
          <w:color w:val="000000"/>
          <w:lang w:eastAsia="zh-CN"/>
        </w:rPr>
        <w:t>24.</w:t>
      </w:r>
      <w:r>
        <w:rPr>
          <w:color w:val="000000"/>
          <w:lang w:eastAsia="zh-CN"/>
        </w:rPr>
        <w:t>在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测量小灯泡电功率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的实验中，电源电压恒为</w:t>
      </w:r>
      <w:r>
        <w:rPr>
          <w:color w:val="000000"/>
          <w:lang w:eastAsia="zh-CN"/>
        </w:rPr>
        <w:t>6V</w:t>
      </w:r>
      <w:r>
        <w:rPr>
          <w:color w:val="000000"/>
          <w:lang w:eastAsia="zh-CN"/>
        </w:rPr>
        <w:t>，小灯泡的额定电压为</w:t>
      </w:r>
      <w:r>
        <w:rPr>
          <w:color w:val="000000"/>
          <w:lang w:eastAsia="zh-CN"/>
        </w:rPr>
        <w:t>2.5V</w:t>
      </w:r>
      <w:r>
        <w:rPr>
          <w:color w:val="000000"/>
          <w:lang w:eastAsia="zh-CN"/>
        </w:rPr>
        <w:t>，正常发光时灯丝电阻约为</w:t>
      </w:r>
      <w:r>
        <w:rPr>
          <w:color w:val="000000"/>
          <w:lang w:eastAsia="zh-CN"/>
        </w:rPr>
        <w:t>10</w:t>
      </w:r>
      <w:r>
        <w:rPr>
          <w:color w:val="000000"/>
        </w:rPr>
        <w:t>Ω</w:t>
      </w:r>
      <w:r>
        <w:rPr>
          <w:color w:val="000000"/>
          <w:lang w:eastAsia="zh-CN"/>
        </w:rPr>
        <w:t>，所用滑动变阻器的最大阻值</w:t>
      </w:r>
      <w:r>
        <w:rPr>
          <w:color w:val="000000"/>
          <w:lang w:eastAsia="zh-CN"/>
        </w:rPr>
        <w:t>40</w:t>
      </w:r>
      <w:r>
        <w:rPr>
          <w:color w:val="000000"/>
        </w:rPr>
        <w:t>Ω</w:t>
      </w:r>
      <w:r>
        <w:rPr>
          <w:color w:val="000000"/>
          <w:lang w:eastAsia="zh-CN"/>
        </w:rPr>
        <w:t>．</w:t>
      </w:r>
      <w:r>
        <w:rPr>
          <w:lang w:eastAsia="zh-CN"/>
        </w:rPr>
        <w:br/>
      </w:r>
      <w:r w:rsidR="00C155CC">
        <w:rPr>
          <w:noProof/>
          <w:lang w:eastAsia="zh-CN"/>
        </w:rPr>
        <w:pict>
          <v:shape id="_x0000_i1060" type="#_x0000_t75" style="width:384.75pt;height:168.75pt;visibility:visible;mso-wrap-style:square">
            <v:imagedata r:id="rId29" o:title=""/>
          </v:shape>
        </w:pict>
      </w:r>
    </w:p>
    <w:p w:rsidR="00D8433E" w:rsidRDefault="00FA7E94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）请用笔画线代替导线在图甲中完成实物电路的连接</w:t>
      </w:r>
      <w:r>
        <w:rPr>
          <w:color w:val="000000"/>
          <w:lang w:eastAsia="zh-CN"/>
        </w:rPr>
        <w:t xml:space="preserve">    </w:t>
      </w:r>
    </w:p>
    <w:p w:rsidR="00D8433E" w:rsidRDefault="00FA7E94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）实验过程中，若电压表示数为</w:t>
      </w:r>
      <w:r>
        <w:rPr>
          <w:color w:val="000000"/>
          <w:lang w:eastAsia="zh-CN"/>
        </w:rPr>
        <w:t>1.8V</w:t>
      </w:r>
      <w:r>
        <w:rPr>
          <w:color w:val="000000"/>
          <w:lang w:eastAsia="zh-CN"/>
        </w:rPr>
        <w:t>，要使灯泡</w:t>
      </w:r>
      <w:r>
        <w:rPr>
          <w:color w:val="000000"/>
          <w:lang w:eastAsia="zh-CN"/>
        </w:rPr>
        <w:t>L</w:t>
      </w:r>
      <w:r>
        <w:rPr>
          <w:color w:val="000000"/>
          <w:lang w:eastAsia="zh-CN"/>
        </w:rPr>
        <w:t xml:space="preserve">正常发光应向　</w:t>
      </w:r>
      <w:r>
        <w:rPr>
          <w:color w:val="000000"/>
          <w:lang w:eastAsia="zh-CN"/>
        </w:rPr>
        <w:t>________ </w:t>
      </w:r>
      <w:r>
        <w:rPr>
          <w:color w:val="000000"/>
          <w:lang w:eastAsia="zh-CN"/>
        </w:rPr>
        <w:t>（选填</w:t>
      </w:r>
      <w:r>
        <w:rPr>
          <w:color w:val="000000"/>
          <w:lang w:eastAsia="zh-CN"/>
        </w:rPr>
        <w:t>“A”</w:t>
      </w:r>
      <w:r>
        <w:rPr>
          <w:color w:val="000000"/>
          <w:lang w:eastAsia="zh-CN"/>
        </w:rPr>
        <w:t>或</w:t>
      </w:r>
      <w:r>
        <w:rPr>
          <w:color w:val="000000"/>
          <w:lang w:eastAsia="zh-CN"/>
        </w:rPr>
        <w:t>“B”</w:t>
      </w:r>
      <w:r>
        <w:rPr>
          <w:color w:val="000000"/>
          <w:lang w:eastAsia="zh-CN"/>
        </w:rPr>
        <w:t xml:space="preserve">）端移动滑片；当灯正常发光时，电流表示数如图乙所示，则小灯泡的额定功率是　</w:t>
      </w:r>
      <w:r>
        <w:rPr>
          <w:color w:val="000000"/>
          <w:lang w:eastAsia="zh-CN"/>
        </w:rPr>
        <w:t>________ </w:t>
      </w:r>
      <w:r>
        <w:rPr>
          <w:color w:val="000000"/>
          <w:lang w:eastAsia="zh-CN"/>
        </w:rPr>
        <w:t xml:space="preserve">　</w:t>
      </w:r>
      <w:r>
        <w:rPr>
          <w:color w:val="000000"/>
          <w:lang w:eastAsia="zh-CN"/>
        </w:rPr>
        <w:t>W</w:t>
      </w:r>
      <w:r>
        <w:rPr>
          <w:color w:val="000000"/>
          <w:lang w:eastAsia="zh-CN"/>
        </w:rPr>
        <w:t>；</w:t>
      </w:r>
      <w:r>
        <w:rPr>
          <w:color w:val="000000"/>
          <w:lang w:eastAsia="zh-CN"/>
        </w:rPr>
        <w:t xml:space="preserve">    </w:t>
      </w:r>
    </w:p>
    <w:p w:rsidR="00D8433E" w:rsidRDefault="00FA7E94">
      <w:pPr>
        <w:spacing w:after="0"/>
        <w:rPr>
          <w:lang w:eastAsia="zh-CN"/>
        </w:rPr>
      </w:pPr>
      <w:r>
        <w:rPr>
          <w:color w:val="000000"/>
          <w:lang w:eastAsia="zh-CN"/>
        </w:rPr>
        <w:lastRenderedPageBreak/>
        <w:t>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）若想探究电流与电阻的关系，</w:t>
      </w:r>
      <w:r>
        <w:rPr>
          <w:color w:val="000000"/>
          <w:lang w:eastAsia="zh-CN"/>
        </w:rPr>
        <w:t>可将甲图中的小灯泡换成定值电阻</w:t>
      </w:r>
      <w:r>
        <w:rPr>
          <w:color w:val="000000"/>
          <w:lang w:eastAsia="zh-CN"/>
        </w:rPr>
        <w:t>R</w:t>
      </w:r>
      <w:r>
        <w:rPr>
          <w:color w:val="000000"/>
          <w:lang w:eastAsia="zh-CN"/>
        </w:rPr>
        <w:t>，并使电压表的示数始终保持</w:t>
      </w:r>
      <w:r>
        <w:rPr>
          <w:color w:val="000000"/>
          <w:lang w:eastAsia="zh-CN"/>
        </w:rPr>
        <w:t>2V</w:t>
      </w:r>
      <w:r>
        <w:rPr>
          <w:color w:val="000000"/>
          <w:lang w:eastAsia="zh-CN"/>
        </w:rPr>
        <w:t>不变，多次更换阻值不同的定值电阻</w:t>
      </w:r>
      <w:r>
        <w:rPr>
          <w:color w:val="000000"/>
          <w:lang w:eastAsia="zh-CN"/>
        </w:rPr>
        <w:t>R</w:t>
      </w:r>
      <w:r>
        <w:rPr>
          <w:color w:val="000000"/>
          <w:lang w:eastAsia="zh-CN"/>
        </w:rPr>
        <w:t>，记录各次电流表的示数．在不更换其他器材的情况下，为了能够完成实验，更换的定值电阻</w:t>
      </w:r>
      <w:r>
        <w:rPr>
          <w:color w:val="000000"/>
          <w:lang w:eastAsia="zh-CN"/>
        </w:rPr>
        <w:t>R</w:t>
      </w:r>
      <w:r>
        <w:rPr>
          <w:color w:val="000000"/>
          <w:lang w:eastAsia="zh-CN"/>
        </w:rPr>
        <w:t xml:space="preserve">的阻值不能大于　</w:t>
      </w:r>
      <w:r>
        <w:rPr>
          <w:color w:val="000000"/>
          <w:lang w:eastAsia="zh-CN"/>
        </w:rPr>
        <w:t>________ </w:t>
      </w:r>
      <w:r>
        <w:rPr>
          <w:color w:val="000000"/>
          <w:lang w:eastAsia="zh-CN"/>
        </w:rPr>
        <w:t xml:space="preserve">　</w:t>
      </w:r>
      <w:r>
        <w:rPr>
          <w:color w:val="000000"/>
        </w:rPr>
        <w:t>Ω</w:t>
      </w:r>
      <w:r>
        <w:rPr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   </w:t>
      </w:r>
    </w:p>
    <w:p w:rsidR="00361ABD" w:rsidRDefault="00FA7E94">
      <w:pPr>
        <w:spacing w:after="0"/>
        <w:rPr>
          <w:color w:val="000000"/>
          <w:lang w:eastAsia="zh-CN"/>
        </w:rPr>
      </w:pPr>
      <w:r>
        <w:rPr>
          <w:color w:val="000000"/>
          <w:lang w:eastAsia="zh-CN"/>
        </w:rPr>
        <w:t>25.</w:t>
      </w:r>
      <w:r>
        <w:rPr>
          <w:color w:val="000000"/>
          <w:lang w:eastAsia="zh-CN"/>
        </w:rPr>
        <w:t>小林做测量小灯泡功率的实验，灯泡的额定电压为</w:t>
      </w:r>
      <w:r>
        <w:rPr>
          <w:color w:val="000000"/>
          <w:lang w:eastAsia="zh-CN"/>
        </w:rPr>
        <w:t>2.5V</w:t>
      </w:r>
      <w:r>
        <w:rPr>
          <w:color w:val="000000"/>
          <w:lang w:eastAsia="zh-CN"/>
        </w:rPr>
        <w:t>，电路如图甲所示，实验结束后作出了小灯泡的</w:t>
      </w:r>
      <w:r>
        <w:rPr>
          <w:color w:val="000000"/>
          <w:lang w:eastAsia="zh-CN"/>
        </w:rPr>
        <w:t>I</w:t>
      </w:r>
      <w:r>
        <w:rPr>
          <w:color w:val="000000"/>
          <w:lang w:eastAsia="zh-CN"/>
        </w:rPr>
        <w:t>﹣</w:t>
      </w:r>
      <w:r>
        <w:rPr>
          <w:color w:val="000000"/>
          <w:lang w:eastAsia="zh-CN"/>
        </w:rPr>
        <w:t>U</w:t>
      </w:r>
      <w:r>
        <w:rPr>
          <w:color w:val="000000"/>
          <w:lang w:eastAsia="zh-CN"/>
        </w:rPr>
        <w:t>关系</w:t>
      </w:r>
      <w:proofErr w:type="gramStart"/>
      <w:r>
        <w:rPr>
          <w:color w:val="000000"/>
          <w:lang w:eastAsia="zh-CN"/>
        </w:rPr>
        <w:t>图象</w:t>
      </w:r>
      <w:proofErr w:type="gramEnd"/>
      <w:r>
        <w:rPr>
          <w:color w:val="000000"/>
          <w:lang w:eastAsia="zh-CN"/>
        </w:rPr>
        <w:t>如图乙所示．</w:t>
      </w:r>
    </w:p>
    <w:p w:rsidR="00D8433E" w:rsidRDefault="00FA7E94">
      <w:pPr>
        <w:spacing w:after="0"/>
      </w:pPr>
      <w:r>
        <w:rPr>
          <w:color w:val="000000"/>
          <w:lang w:eastAsia="zh-CN"/>
        </w:rPr>
        <w:t xml:space="preserve">  </w:t>
      </w:r>
      <w:r w:rsidR="00C155CC">
        <w:rPr>
          <w:noProof/>
          <w:lang w:eastAsia="zh-CN"/>
        </w:rPr>
        <w:pict>
          <v:shape id="_x0000_i1061" type="#_x0000_t75" style="width:189.75pt;height:110.25pt;visibility:visible;mso-wrap-style:square">
            <v:imagedata r:id="rId30" o:title=""/>
          </v:shape>
        </w:pict>
      </w:r>
    </w:p>
    <w:p w:rsidR="00D8433E" w:rsidRDefault="00FA7E94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）实验开始前变阻器的滑片</w:t>
      </w:r>
      <w:r>
        <w:rPr>
          <w:color w:val="000000"/>
          <w:lang w:eastAsia="zh-CN"/>
        </w:rPr>
        <w:t>P</w:t>
      </w:r>
      <w:r>
        <w:rPr>
          <w:color w:val="000000"/>
          <w:lang w:eastAsia="zh-CN"/>
        </w:rPr>
        <w:t>应置于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端（选填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或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）．</w:t>
      </w:r>
      <w:r>
        <w:rPr>
          <w:color w:val="000000"/>
          <w:lang w:eastAsia="zh-CN"/>
        </w:rPr>
        <w:t xml:space="preserve">    </w:t>
      </w:r>
    </w:p>
    <w:p w:rsidR="00D8433E" w:rsidRDefault="00FA7E94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）由图乙可求出小灯泡的额定功率为</w:t>
      </w:r>
      <w:r>
        <w:rPr>
          <w:color w:val="000000"/>
          <w:lang w:eastAsia="zh-CN"/>
        </w:rPr>
        <w:t>________ W</w:t>
      </w:r>
      <w:r>
        <w:rPr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   </w:t>
      </w:r>
    </w:p>
    <w:p w:rsidR="00D8433E" w:rsidRDefault="00FA7E94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）当</w:t>
      </w:r>
      <w:r>
        <w:rPr>
          <w:color w:val="000000"/>
          <w:lang w:eastAsia="zh-CN"/>
        </w:rPr>
        <w:t>U=1.5V</w:t>
      </w:r>
      <w:r>
        <w:rPr>
          <w:color w:val="000000"/>
          <w:lang w:eastAsia="zh-CN"/>
        </w:rPr>
        <w:t>时小灯泡的实际功率为</w:t>
      </w:r>
      <w:r>
        <w:rPr>
          <w:color w:val="000000"/>
          <w:lang w:eastAsia="zh-CN"/>
        </w:rPr>
        <w:t>________ W</w:t>
      </w:r>
      <w:r>
        <w:rPr>
          <w:color w:val="000000"/>
          <w:lang w:eastAsia="zh-CN"/>
        </w:rPr>
        <w:t>，电阻为</w:t>
      </w:r>
      <w:r>
        <w:rPr>
          <w:color w:val="000000"/>
          <w:lang w:eastAsia="zh-CN"/>
        </w:rPr>
        <w:t>________</w:t>
      </w:r>
      <w:r>
        <w:rPr>
          <w:color w:val="000000"/>
        </w:rPr>
        <w:t>Ω</w:t>
      </w:r>
      <w:r>
        <w:rPr>
          <w:color w:val="000000"/>
          <w:lang w:eastAsia="zh-CN"/>
        </w:rPr>
        <w:t>，当小灯泡电压增大时，灯丝电阻将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（选填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增大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不变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或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减小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），原因是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   </w:t>
      </w:r>
    </w:p>
    <w:p w:rsidR="00361ABD" w:rsidRDefault="00FA7E94">
      <w:pPr>
        <w:spacing w:after="0"/>
        <w:rPr>
          <w:color w:val="000000"/>
          <w:lang w:eastAsia="zh-CN"/>
        </w:rPr>
      </w:pPr>
      <w:r>
        <w:rPr>
          <w:color w:val="000000"/>
          <w:lang w:eastAsia="zh-CN"/>
        </w:rPr>
        <w:t>26.</w:t>
      </w:r>
      <w:r>
        <w:rPr>
          <w:color w:val="000000"/>
          <w:lang w:eastAsia="zh-CN"/>
        </w:rPr>
        <w:t>小</w:t>
      </w:r>
      <w:proofErr w:type="gramStart"/>
      <w:r>
        <w:rPr>
          <w:color w:val="000000"/>
          <w:lang w:eastAsia="zh-CN"/>
        </w:rPr>
        <w:t>军同学</w:t>
      </w:r>
      <w:proofErr w:type="gramEnd"/>
      <w:r>
        <w:rPr>
          <w:color w:val="000000"/>
          <w:lang w:eastAsia="zh-CN"/>
        </w:rPr>
        <w:t>探究定值电阻</w:t>
      </w:r>
      <w:r>
        <w:rPr>
          <w:color w:val="000000"/>
          <w:lang w:eastAsia="zh-CN"/>
        </w:rPr>
        <w:t>R</w:t>
      </w:r>
      <w:r>
        <w:rPr>
          <w:color w:val="000000"/>
          <w:lang w:eastAsia="zh-CN"/>
        </w:rPr>
        <w:t>消耗的电功率</w:t>
      </w:r>
      <w:r>
        <w:rPr>
          <w:color w:val="000000"/>
          <w:lang w:eastAsia="zh-CN"/>
        </w:rPr>
        <w:t>P</w:t>
      </w:r>
      <w:r>
        <w:rPr>
          <w:color w:val="000000"/>
          <w:lang w:eastAsia="zh-CN"/>
        </w:rPr>
        <w:t>与通过</w:t>
      </w:r>
      <w:r>
        <w:rPr>
          <w:color w:val="000000"/>
          <w:lang w:eastAsia="zh-CN"/>
        </w:rPr>
        <w:t>R</w:t>
      </w:r>
      <w:r>
        <w:rPr>
          <w:color w:val="000000"/>
          <w:lang w:eastAsia="zh-CN"/>
        </w:rPr>
        <w:t>的电流</w:t>
      </w:r>
      <w:r>
        <w:rPr>
          <w:color w:val="000000"/>
          <w:lang w:eastAsia="zh-CN"/>
        </w:rPr>
        <w:t>I</w:t>
      </w:r>
      <w:r>
        <w:rPr>
          <w:color w:val="000000"/>
          <w:lang w:eastAsia="zh-CN"/>
        </w:rPr>
        <w:t>的关系．他设计出实验电路图，并按电路图连接了实验器材，如图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所示．</w:t>
      </w:r>
    </w:p>
    <w:p w:rsidR="00D8433E" w:rsidRDefault="00FA7E94">
      <w:pPr>
        <w:spacing w:after="0"/>
      </w:pPr>
      <w:r>
        <w:rPr>
          <w:color w:val="000000"/>
          <w:lang w:eastAsia="zh-CN"/>
        </w:rPr>
        <w:t xml:space="preserve">  </w:t>
      </w:r>
      <w:r w:rsidR="00C155CC">
        <w:rPr>
          <w:noProof/>
          <w:lang w:eastAsia="zh-CN"/>
        </w:rPr>
        <w:pict>
          <v:shape id="_x0000_i1062" type="#_x0000_t75" style="width:312pt;height:156pt;visibility:visible;mso-wrap-style:square">
            <v:imagedata r:id="rId31" o:title=""/>
          </v:shape>
        </w:pict>
      </w:r>
    </w:p>
    <w:p w:rsidR="00D8433E" w:rsidRDefault="00FA7E94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）请你根据实物电路连接情况画出实验电路图．</w:t>
      </w:r>
      <w:r>
        <w:rPr>
          <w:color w:val="000000"/>
          <w:lang w:eastAsia="zh-CN"/>
        </w:rPr>
        <w:t xml:space="preserve">    </w:t>
      </w:r>
    </w:p>
    <w:p w:rsidR="00D8433E" w:rsidRDefault="00FA7E94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）电路连接正确后，闭合开关</w:t>
      </w:r>
      <w:r>
        <w:rPr>
          <w:color w:val="000000"/>
          <w:lang w:eastAsia="zh-CN"/>
        </w:rPr>
        <w:t>S</w:t>
      </w:r>
      <w:r>
        <w:rPr>
          <w:color w:val="000000"/>
          <w:lang w:eastAsia="zh-CN"/>
        </w:rPr>
        <w:t>，小军发现电压表有示数，但</w:t>
      </w:r>
      <w:proofErr w:type="gramStart"/>
      <w:r>
        <w:rPr>
          <w:color w:val="000000"/>
          <w:lang w:eastAsia="zh-CN"/>
        </w:rPr>
        <w:t>电流表无示数</w:t>
      </w:r>
      <w:proofErr w:type="gramEnd"/>
      <w:r>
        <w:rPr>
          <w:color w:val="000000"/>
          <w:lang w:eastAsia="zh-CN"/>
        </w:rPr>
        <w:t>．由现象可判断电路中出现的故障是</w:t>
      </w:r>
      <w:r>
        <w:rPr>
          <w:color w:val="000000"/>
          <w:u w:val="single"/>
          <w:lang w:eastAsia="zh-CN"/>
        </w:rPr>
        <w:t xml:space="preserve">       </w:t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            </w:t>
      </w:r>
    </w:p>
    <w:p w:rsidR="00D8433E" w:rsidRDefault="00FA7E94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变阻器短路</w:t>
      </w:r>
      <w:r>
        <w:rPr>
          <w:color w:val="000000"/>
          <w:lang w:eastAsia="zh-CN"/>
        </w:rPr>
        <w:t>                        B. </w:t>
      </w:r>
      <w:r>
        <w:rPr>
          <w:color w:val="000000"/>
          <w:lang w:eastAsia="zh-CN"/>
        </w:rPr>
        <w:t>电阻</w:t>
      </w:r>
      <w:r>
        <w:rPr>
          <w:color w:val="000000"/>
          <w:lang w:eastAsia="zh-CN"/>
        </w:rPr>
        <w:t>R</w:t>
      </w:r>
      <w:r>
        <w:rPr>
          <w:color w:val="000000"/>
          <w:lang w:eastAsia="zh-CN"/>
        </w:rPr>
        <w:t>短路</w:t>
      </w:r>
      <w:r>
        <w:rPr>
          <w:color w:val="000000"/>
          <w:lang w:eastAsia="zh-CN"/>
        </w:rPr>
        <w:t>                        C. </w:t>
      </w:r>
      <w:r>
        <w:rPr>
          <w:color w:val="000000"/>
          <w:lang w:eastAsia="zh-CN"/>
        </w:rPr>
        <w:t>电流表断路</w:t>
      </w:r>
      <w:r>
        <w:rPr>
          <w:color w:val="000000"/>
          <w:lang w:eastAsia="zh-CN"/>
        </w:rPr>
        <w:t>                        D. </w:t>
      </w:r>
      <w:r>
        <w:rPr>
          <w:color w:val="000000"/>
          <w:lang w:eastAsia="zh-CN"/>
        </w:rPr>
        <w:t>电阻</w:t>
      </w:r>
      <w:r>
        <w:rPr>
          <w:color w:val="000000"/>
          <w:lang w:eastAsia="zh-CN"/>
        </w:rPr>
        <w:t>R</w:t>
      </w:r>
      <w:r>
        <w:rPr>
          <w:color w:val="000000"/>
          <w:lang w:eastAsia="zh-CN"/>
        </w:rPr>
        <w:t>断路</w:t>
      </w:r>
    </w:p>
    <w:p w:rsidR="00D8433E" w:rsidRDefault="00FA7E94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）排除故障后，电流表的示数如图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所示，此时通过电阻</w:t>
      </w:r>
      <w:r>
        <w:rPr>
          <w:color w:val="000000"/>
          <w:lang w:eastAsia="zh-CN"/>
        </w:rPr>
        <w:t>R</w:t>
      </w:r>
      <w:r>
        <w:rPr>
          <w:color w:val="000000"/>
          <w:lang w:eastAsia="zh-CN"/>
        </w:rPr>
        <w:t>的电流为</w:t>
      </w:r>
      <w:r>
        <w:rPr>
          <w:color w:val="000000"/>
          <w:lang w:eastAsia="zh-CN"/>
        </w:rPr>
        <w:t>________A</w:t>
      </w:r>
      <w:r>
        <w:rPr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   </w:t>
      </w:r>
    </w:p>
    <w:p w:rsidR="00D8433E" w:rsidRDefault="00FA7E94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4</w:t>
      </w:r>
      <w:r>
        <w:rPr>
          <w:color w:val="000000"/>
          <w:lang w:eastAsia="zh-CN"/>
        </w:rPr>
        <w:t>）小军根据实验数据画出定值电阻</w:t>
      </w:r>
      <w:r>
        <w:rPr>
          <w:color w:val="000000"/>
          <w:lang w:eastAsia="zh-CN"/>
        </w:rPr>
        <w:t>R</w:t>
      </w:r>
      <w:r>
        <w:rPr>
          <w:color w:val="000000"/>
          <w:lang w:eastAsia="zh-CN"/>
        </w:rPr>
        <w:t>消耗的电功率</w:t>
      </w:r>
      <w:r>
        <w:rPr>
          <w:color w:val="000000"/>
          <w:lang w:eastAsia="zh-CN"/>
        </w:rPr>
        <w:t>P</w:t>
      </w:r>
      <w:proofErr w:type="gramStart"/>
      <w:r>
        <w:rPr>
          <w:color w:val="000000"/>
          <w:lang w:eastAsia="zh-CN"/>
        </w:rPr>
        <w:t>随通过</w:t>
      </w:r>
      <w:proofErr w:type="gramEnd"/>
      <w:r>
        <w:rPr>
          <w:color w:val="000000"/>
          <w:lang w:eastAsia="zh-CN"/>
        </w:rPr>
        <w:t>电阻的电流</w:t>
      </w:r>
      <w:r>
        <w:rPr>
          <w:color w:val="000000"/>
          <w:lang w:eastAsia="zh-CN"/>
        </w:rPr>
        <w:t>I</w:t>
      </w:r>
      <w:r>
        <w:rPr>
          <w:color w:val="000000"/>
          <w:lang w:eastAsia="zh-CN"/>
        </w:rPr>
        <w:t>变化的</w:t>
      </w:r>
      <w:proofErr w:type="gramStart"/>
      <w:r>
        <w:rPr>
          <w:color w:val="000000"/>
          <w:lang w:eastAsia="zh-CN"/>
        </w:rPr>
        <w:t>图象</w:t>
      </w:r>
      <w:proofErr w:type="gramEnd"/>
      <w:r>
        <w:rPr>
          <w:color w:val="000000"/>
          <w:lang w:eastAsia="zh-CN"/>
        </w:rPr>
        <w:t>如图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所示．请你根据</w:t>
      </w:r>
      <w:proofErr w:type="gramStart"/>
      <w:r>
        <w:rPr>
          <w:color w:val="000000"/>
          <w:lang w:eastAsia="zh-CN"/>
        </w:rPr>
        <w:t>图象</w:t>
      </w:r>
      <w:proofErr w:type="gramEnd"/>
      <w:r>
        <w:rPr>
          <w:color w:val="000000"/>
          <w:lang w:eastAsia="zh-CN"/>
        </w:rPr>
        <w:t>判断：当电流</w:t>
      </w:r>
      <w:r>
        <w:rPr>
          <w:color w:val="000000"/>
          <w:lang w:eastAsia="zh-CN"/>
        </w:rPr>
        <w:t>I</w:t>
      </w:r>
      <w:r>
        <w:rPr>
          <w:color w:val="000000"/>
          <w:lang w:eastAsia="zh-CN"/>
        </w:rPr>
        <w:t>为</w:t>
      </w:r>
      <w:r>
        <w:rPr>
          <w:color w:val="000000"/>
          <w:lang w:eastAsia="zh-CN"/>
        </w:rPr>
        <w:t>0.2A</w:t>
      </w:r>
      <w:r>
        <w:rPr>
          <w:color w:val="000000"/>
          <w:lang w:eastAsia="zh-CN"/>
        </w:rPr>
        <w:t>时，电阻</w:t>
      </w:r>
      <w:r>
        <w:rPr>
          <w:color w:val="000000"/>
          <w:lang w:eastAsia="zh-CN"/>
        </w:rPr>
        <w:t>R</w:t>
      </w:r>
      <w:r>
        <w:rPr>
          <w:color w:val="000000"/>
          <w:lang w:eastAsia="zh-CN"/>
        </w:rPr>
        <w:t>消耗的电功率</w:t>
      </w:r>
      <w:r>
        <w:rPr>
          <w:color w:val="000000"/>
          <w:lang w:eastAsia="zh-CN"/>
        </w:rPr>
        <w:t>P</w:t>
      </w:r>
      <w:r>
        <w:rPr>
          <w:color w:val="000000"/>
          <w:lang w:eastAsia="zh-CN"/>
        </w:rPr>
        <w:t>为</w:t>
      </w:r>
      <w:r>
        <w:rPr>
          <w:color w:val="000000"/>
          <w:lang w:eastAsia="zh-CN"/>
        </w:rPr>
        <w:t>_____</w:t>
      </w:r>
      <w:r>
        <w:rPr>
          <w:color w:val="000000"/>
          <w:lang w:eastAsia="zh-CN"/>
        </w:rPr>
        <w:t>___W</w:t>
      </w:r>
      <w:r>
        <w:rPr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   </w:t>
      </w:r>
    </w:p>
    <w:p w:rsidR="00D8433E" w:rsidRDefault="00FA7E94">
      <w:pPr>
        <w:rPr>
          <w:lang w:eastAsia="zh-CN"/>
        </w:rPr>
      </w:pPr>
      <w:r>
        <w:rPr>
          <w:b/>
          <w:bCs/>
          <w:sz w:val="24"/>
          <w:szCs w:val="24"/>
          <w:lang w:eastAsia="zh-CN"/>
        </w:rPr>
        <w:t>五、综合题</w:t>
      </w:r>
    </w:p>
    <w:p w:rsidR="00361ABD" w:rsidRDefault="00FA7E94">
      <w:pPr>
        <w:spacing w:after="0"/>
        <w:rPr>
          <w:color w:val="000000"/>
          <w:lang w:eastAsia="zh-CN"/>
        </w:rPr>
      </w:pPr>
      <w:r>
        <w:rPr>
          <w:color w:val="000000"/>
          <w:lang w:eastAsia="zh-CN"/>
        </w:rPr>
        <w:t>27.</w:t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2017•</w:t>
      </w:r>
      <w:r>
        <w:rPr>
          <w:color w:val="000000"/>
          <w:lang w:eastAsia="zh-CN"/>
        </w:rPr>
        <w:t>自贡）如图甲所示的电路，在滑动变阻器</w:t>
      </w:r>
      <w:r>
        <w:rPr>
          <w:color w:val="000000"/>
          <w:lang w:eastAsia="zh-CN"/>
        </w:rPr>
        <w:t>R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的滑片</w:t>
      </w:r>
      <w:r>
        <w:rPr>
          <w:color w:val="000000"/>
          <w:lang w:eastAsia="zh-CN"/>
        </w:rPr>
        <w:t>P</w:t>
      </w:r>
      <w:r>
        <w:rPr>
          <w:color w:val="000000"/>
          <w:lang w:eastAsia="zh-CN"/>
        </w:rPr>
        <w:t>从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向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滑动的过程中，电压表与电流表示数的变化关系如图乙所示．</w:t>
      </w:r>
    </w:p>
    <w:p w:rsidR="00D8433E" w:rsidRDefault="00FA7E94">
      <w:pPr>
        <w:spacing w:after="0"/>
        <w:rPr>
          <w:lang w:eastAsia="zh-CN"/>
        </w:rPr>
      </w:pPr>
      <w:r>
        <w:rPr>
          <w:color w:val="000000"/>
          <w:lang w:eastAsia="zh-CN"/>
        </w:rPr>
        <w:lastRenderedPageBreak/>
        <w:t xml:space="preserve">  </w:t>
      </w:r>
      <w:r w:rsidR="00C155CC">
        <w:rPr>
          <w:noProof/>
          <w:lang w:eastAsia="zh-CN"/>
        </w:rPr>
        <w:pict>
          <v:shape id="_x0000_i1063" type="#_x0000_t75" style="width:180pt;height:92.25pt;visibility:visible;mso-wrap-style:square">
            <v:imagedata r:id="rId32" o:title=""/>
          </v:shape>
        </w:pict>
      </w:r>
      <w:r>
        <w:rPr>
          <w:lang w:eastAsia="zh-CN"/>
        </w:rPr>
        <w:br/>
      </w:r>
      <w:r>
        <w:rPr>
          <w:color w:val="000000"/>
          <w:lang w:eastAsia="zh-CN"/>
        </w:rPr>
        <w:t>试问：</w:t>
      </w:r>
      <w:r>
        <w:rPr>
          <w:color w:val="000000"/>
          <w:lang w:eastAsia="zh-CN"/>
        </w:rPr>
        <w:t xml:space="preserve">    </w:t>
      </w:r>
    </w:p>
    <w:p w:rsidR="00D8433E" w:rsidRDefault="00FA7E94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）滑动变阻器的最大阻值是多少？</w:t>
      </w:r>
      <w:r>
        <w:rPr>
          <w:color w:val="000000"/>
          <w:lang w:eastAsia="zh-CN"/>
        </w:rPr>
        <w:t xml:space="preserve">    </w:t>
      </w:r>
    </w:p>
    <w:p w:rsidR="00D8433E" w:rsidRDefault="00FA7E94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）开关</w:t>
      </w:r>
      <w:r>
        <w:rPr>
          <w:color w:val="000000"/>
          <w:lang w:eastAsia="zh-CN"/>
        </w:rPr>
        <w:t>S</w:t>
      </w:r>
      <w:r>
        <w:rPr>
          <w:color w:val="000000"/>
          <w:lang w:eastAsia="zh-CN"/>
        </w:rPr>
        <w:t>闭合时，该电路的最小电功率是多少？</w:t>
      </w:r>
      <w:r>
        <w:rPr>
          <w:color w:val="000000"/>
          <w:lang w:eastAsia="zh-CN"/>
        </w:rPr>
        <w:t xml:space="preserve">    </w:t>
      </w:r>
    </w:p>
    <w:p w:rsidR="00D8433E" w:rsidRDefault="00FA7E94">
      <w:pPr>
        <w:spacing w:after="0"/>
        <w:rPr>
          <w:lang w:eastAsia="zh-CN"/>
        </w:rPr>
      </w:pPr>
      <w:r>
        <w:rPr>
          <w:color w:val="000000"/>
          <w:lang w:eastAsia="zh-CN"/>
        </w:rPr>
        <w:t>28.</w:t>
      </w:r>
      <w:r>
        <w:rPr>
          <w:color w:val="000000"/>
          <w:lang w:eastAsia="zh-CN"/>
        </w:rPr>
        <w:t>某宿舍楼共有</w:t>
      </w:r>
      <w:r>
        <w:rPr>
          <w:color w:val="000000"/>
          <w:lang w:eastAsia="zh-CN"/>
        </w:rPr>
        <w:t>“220V 30W”</w:t>
      </w:r>
      <w:r>
        <w:rPr>
          <w:color w:val="000000"/>
          <w:lang w:eastAsia="zh-CN"/>
        </w:rPr>
        <w:t>的日光灯</w:t>
      </w:r>
      <w:r>
        <w:rPr>
          <w:color w:val="000000"/>
          <w:lang w:eastAsia="zh-CN"/>
        </w:rPr>
        <w:t>20</w:t>
      </w:r>
      <w:r>
        <w:rPr>
          <w:color w:val="000000"/>
          <w:lang w:eastAsia="zh-CN"/>
        </w:rPr>
        <w:t>盏，</w:t>
      </w:r>
      <w:r>
        <w:rPr>
          <w:color w:val="000000"/>
          <w:lang w:eastAsia="zh-CN"/>
        </w:rPr>
        <w:t>“220V 60W”</w:t>
      </w:r>
      <w:r>
        <w:rPr>
          <w:color w:val="000000"/>
          <w:lang w:eastAsia="zh-CN"/>
        </w:rPr>
        <w:t>的彩电</w:t>
      </w:r>
      <w:r>
        <w:rPr>
          <w:color w:val="000000"/>
          <w:lang w:eastAsia="zh-CN"/>
        </w:rPr>
        <w:t>5</w:t>
      </w:r>
      <w:r>
        <w:rPr>
          <w:color w:val="000000"/>
          <w:lang w:eastAsia="zh-CN"/>
        </w:rPr>
        <w:t>台，</w:t>
      </w:r>
      <w:r>
        <w:rPr>
          <w:color w:val="000000"/>
          <w:lang w:eastAsia="zh-CN"/>
        </w:rPr>
        <w:t>“220V 40W”</w:t>
      </w:r>
      <w:r>
        <w:rPr>
          <w:color w:val="000000"/>
          <w:lang w:eastAsia="zh-CN"/>
        </w:rPr>
        <w:t>的电风扇</w:t>
      </w:r>
      <w:r>
        <w:rPr>
          <w:color w:val="000000"/>
          <w:lang w:eastAsia="zh-CN"/>
        </w:rPr>
        <w:t>5</w:t>
      </w:r>
      <w:r>
        <w:rPr>
          <w:color w:val="000000"/>
          <w:lang w:eastAsia="zh-CN"/>
        </w:rPr>
        <w:t>台，求：</w:t>
      </w:r>
      <w:r>
        <w:rPr>
          <w:color w:val="000000"/>
          <w:lang w:eastAsia="zh-CN"/>
        </w:rPr>
        <w:t xml:space="preserve">    </w:t>
      </w:r>
    </w:p>
    <w:p w:rsidR="00D8433E" w:rsidRDefault="00FA7E94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）用电器的总功率；</w:t>
      </w:r>
      <w:r>
        <w:rPr>
          <w:color w:val="000000"/>
          <w:lang w:eastAsia="zh-CN"/>
        </w:rPr>
        <w:t xml:space="preserve">    </w:t>
      </w:r>
    </w:p>
    <w:p w:rsidR="00D8433E" w:rsidRDefault="00FA7E94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）干路中的最大正常电流；</w:t>
      </w:r>
      <w:r>
        <w:rPr>
          <w:color w:val="000000"/>
          <w:lang w:eastAsia="zh-CN"/>
        </w:rPr>
        <w:t xml:space="preserve">    </w:t>
      </w:r>
    </w:p>
    <w:p w:rsidR="00D8433E" w:rsidRDefault="00FA7E94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）熔断器里应安装什</w:t>
      </w:r>
      <w:r>
        <w:rPr>
          <w:color w:val="000000"/>
          <w:lang w:eastAsia="zh-CN"/>
        </w:rPr>
        <w:t>么规格的熔丝？</w:t>
      </w:r>
      <w:r>
        <w:rPr>
          <w:color w:val="000000"/>
          <w:lang w:eastAsia="zh-CN"/>
        </w:rPr>
        <w:t xml:space="preserve">    </w:t>
      </w:r>
    </w:p>
    <w:p w:rsidR="00D8433E" w:rsidRDefault="00FA7E94">
      <w:pPr>
        <w:rPr>
          <w:lang w:eastAsia="zh-CN"/>
        </w:rPr>
      </w:pPr>
      <w:r>
        <w:rPr>
          <w:lang w:eastAsia="zh-CN"/>
        </w:rPr>
        <w:br w:type="page"/>
      </w:r>
    </w:p>
    <w:p w:rsidR="00D8433E" w:rsidRDefault="00FA7E94">
      <w:pPr>
        <w:jc w:val="center"/>
        <w:rPr>
          <w:lang w:eastAsia="zh-CN"/>
        </w:rPr>
      </w:pPr>
      <w:r>
        <w:rPr>
          <w:b/>
          <w:bCs/>
          <w:sz w:val="28"/>
          <w:szCs w:val="28"/>
          <w:lang w:eastAsia="zh-CN"/>
        </w:rPr>
        <w:t>答案解析部分</w:t>
      </w:r>
    </w:p>
    <w:p w:rsidR="00D8433E" w:rsidRDefault="00FA7E94">
      <w:pPr>
        <w:rPr>
          <w:lang w:eastAsia="zh-CN"/>
        </w:rPr>
      </w:pPr>
      <w:r>
        <w:rPr>
          <w:lang w:eastAsia="zh-CN"/>
        </w:rPr>
        <w:t>一、单选题</w:t>
      </w:r>
    </w:p>
    <w:p w:rsidR="00D8433E" w:rsidRDefault="00FA7E94">
      <w:pPr>
        <w:spacing w:after="0"/>
      </w:pPr>
      <w:r>
        <w:rPr>
          <w:color w:val="000000"/>
        </w:rPr>
        <w:t>1.</w:t>
      </w:r>
      <w:r>
        <w:rPr>
          <w:color w:val="0000FF"/>
        </w:rPr>
        <w:t>【答案】</w:t>
      </w:r>
      <w:r>
        <w:rPr>
          <w:color w:val="000000"/>
        </w:rPr>
        <w:t xml:space="preserve">B  </w:t>
      </w:r>
    </w:p>
    <w:p w:rsidR="00D8433E" w:rsidRDefault="00FA7E94">
      <w:pPr>
        <w:spacing w:after="0"/>
      </w:pPr>
      <w:r>
        <w:rPr>
          <w:color w:val="000000"/>
        </w:rPr>
        <w:t>2.</w:t>
      </w:r>
      <w:r>
        <w:rPr>
          <w:color w:val="0000FF"/>
        </w:rPr>
        <w:t>【答案】</w:t>
      </w:r>
      <w:r>
        <w:rPr>
          <w:color w:val="000000"/>
        </w:rPr>
        <w:t xml:space="preserve">B  </w:t>
      </w:r>
    </w:p>
    <w:p w:rsidR="00D8433E" w:rsidRDefault="00FA7E94">
      <w:pPr>
        <w:spacing w:after="0"/>
      </w:pPr>
      <w:r>
        <w:rPr>
          <w:color w:val="000000"/>
        </w:rPr>
        <w:t>3.</w:t>
      </w:r>
      <w:r>
        <w:rPr>
          <w:color w:val="0000FF"/>
        </w:rPr>
        <w:t>【答案】</w:t>
      </w:r>
      <w:r>
        <w:rPr>
          <w:color w:val="000000"/>
        </w:rPr>
        <w:t xml:space="preserve">D  </w:t>
      </w:r>
    </w:p>
    <w:p w:rsidR="00D8433E" w:rsidRDefault="00FA7E94">
      <w:pPr>
        <w:spacing w:after="0"/>
      </w:pPr>
      <w:r>
        <w:rPr>
          <w:color w:val="000000"/>
        </w:rPr>
        <w:t>4.</w:t>
      </w:r>
      <w:r>
        <w:rPr>
          <w:color w:val="0000FF"/>
        </w:rPr>
        <w:t>【答案】</w:t>
      </w:r>
      <w:r>
        <w:rPr>
          <w:color w:val="000000"/>
        </w:rPr>
        <w:t xml:space="preserve">C  </w:t>
      </w:r>
    </w:p>
    <w:p w:rsidR="00D8433E" w:rsidRDefault="00FA7E94">
      <w:pPr>
        <w:spacing w:after="0"/>
      </w:pPr>
      <w:r>
        <w:rPr>
          <w:color w:val="000000"/>
        </w:rPr>
        <w:t>5.</w:t>
      </w:r>
      <w:r>
        <w:rPr>
          <w:color w:val="0000FF"/>
        </w:rPr>
        <w:t>【答案】</w:t>
      </w:r>
      <w:r>
        <w:rPr>
          <w:color w:val="000000"/>
        </w:rPr>
        <w:t xml:space="preserve">C  </w:t>
      </w:r>
    </w:p>
    <w:p w:rsidR="00D8433E" w:rsidRDefault="00FA7E94">
      <w:pPr>
        <w:spacing w:after="0"/>
      </w:pPr>
      <w:r>
        <w:rPr>
          <w:color w:val="000000"/>
        </w:rPr>
        <w:t>6.</w:t>
      </w:r>
      <w:r>
        <w:rPr>
          <w:color w:val="0000FF"/>
        </w:rPr>
        <w:t>【答案】</w:t>
      </w:r>
      <w:r>
        <w:rPr>
          <w:color w:val="000000"/>
        </w:rPr>
        <w:t xml:space="preserve">B  </w:t>
      </w:r>
    </w:p>
    <w:p w:rsidR="00D8433E" w:rsidRDefault="00FA7E94">
      <w:pPr>
        <w:spacing w:after="0"/>
      </w:pPr>
      <w:r>
        <w:rPr>
          <w:color w:val="000000"/>
        </w:rPr>
        <w:t>7.</w:t>
      </w:r>
      <w:r>
        <w:rPr>
          <w:color w:val="0000FF"/>
        </w:rPr>
        <w:t>【答案】</w:t>
      </w:r>
      <w:r>
        <w:rPr>
          <w:color w:val="000000"/>
        </w:rPr>
        <w:t xml:space="preserve">A  </w:t>
      </w:r>
    </w:p>
    <w:p w:rsidR="00D8433E" w:rsidRDefault="00FA7E94">
      <w:pPr>
        <w:spacing w:after="0"/>
      </w:pPr>
      <w:r>
        <w:rPr>
          <w:color w:val="000000"/>
        </w:rPr>
        <w:t>8.</w:t>
      </w:r>
      <w:r>
        <w:rPr>
          <w:color w:val="0000FF"/>
        </w:rPr>
        <w:t>【答案】</w:t>
      </w:r>
      <w:r>
        <w:rPr>
          <w:color w:val="000000"/>
        </w:rPr>
        <w:t xml:space="preserve">D  </w:t>
      </w:r>
    </w:p>
    <w:p w:rsidR="00D8433E" w:rsidRDefault="00FA7E94">
      <w:pPr>
        <w:spacing w:after="0"/>
      </w:pPr>
      <w:r>
        <w:rPr>
          <w:color w:val="000000"/>
        </w:rPr>
        <w:t>9.</w:t>
      </w:r>
      <w:r>
        <w:rPr>
          <w:color w:val="0000FF"/>
        </w:rPr>
        <w:t>【答案】</w:t>
      </w:r>
      <w:r>
        <w:rPr>
          <w:color w:val="000000"/>
        </w:rPr>
        <w:t xml:space="preserve">A  </w:t>
      </w:r>
    </w:p>
    <w:p w:rsidR="00D8433E" w:rsidRDefault="00FA7E94">
      <w:pPr>
        <w:spacing w:after="0"/>
      </w:pPr>
      <w:r>
        <w:rPr>
          <w:color w:val="000000"/>
        </w:rPr>
        <w:t>10.</w:t>
      </w:r>
      <w:r>
        <w:rPr>
          <w:color w:val="0000FF"/>
        </w:rPr>
        <w:t>【答案】</w:t>
      </w:r>
      <w:r>
        <w:rPr>
          <w:color w:val="000000"/>
        </w:rPr>
        <w:t xml:space="preserve">B  </w:t>
      </w:r>
    </w:p>
    <w:p w:rsidR="00D8433E" w:rsidRDefault="00FA7E94">
      <w:pPr>
        <w:spacing w:after="0"/>
      </w:pPr>
      <w:r>
        <w:rPr>
          <w:color w:val="000000"/>
        </w:rPr>
        <w:t>11.</w:t>
      </w:r>
      <w:r>
        <w:rPr>
          <w:color w:val="0000FF"/>
        </w:rPr>
        <w:t>【答案】</w:t>
      </w:r>
      <w:r>
        <w:rPr>
          <w:color w:val="000000"/>
        </w:rPr>
        <w:t xml:space="preserve">C  </w:t>
      </w:r>
    </w:p>
    <w:p w:rsidR="00D8433E" w:rsidRDefault="00FA7E94">
      <w:pPr>
        <w:spacing w:after="0"/>
      </w:pPr>
      <w:r>
        <w:rPr>
          <w:color w:val="000000"/>
        </w:rPr>
        <w:t>12.</w:t>
      </w:r>
      <w:r>
        <w:rPr>
          <w:color w:val="0000FF"/>
        </w:rPr>
        <w:t>【答案】</w:t>
      </w:r>
      <w:r>
        <w:rPr>
          <w:color w:val="000000"/>
        </w:rPr>
        <w:t xml:space="preserve">C  </w:t>
      </w:r>
    </w:p>
    <w:p w:rsidR="00D8433E" w:rsidRDefault="00FA7E94">
      <w:pPr>
        <w:spacing w:after="0"/>
      </w:pPr>
      <w:r>
        <w:rPr>
          <w:color w:val="000000"/>
        </w:rPr>
        <w:t>13.</w:t>
      </w:r>
      <w:r>
        <w:rPr>
          <w:color w:val="0000FF"/>
        </w:rPr>
        <w:t>【答案】</w:t>
      </w:r>
      <w:r>
        <w:rPr>
          <w:color w:val="000000"/>
        </w:rPr>
        <w:t xml:space="preserve">D  </w:t>
      </w:r>
    </w:p>
    <w:p w:rsidR="00D8433E" w:rsidRDefault="00FA7E94">
      <w:pPr>
        <w:spacing w:after="0"/>
      </w:pPr>
      <w:r>
        <w:rPr>
          <w:color w:val="000000"/>
        </w:rPr>
        <w:t>14.</w:t>
      </w:r>
      <w:r>
        <w:rPr>
          <w:color w:val="0000FF"/>
        </w:rPr>
        <w:t>【答案】</w:t>
      </w:r>
      <w:r>
        <w:rPr>
          <w:color w:val="000000"/>
        </w:rPr>
        <w:t xml:space="preserve">C  </w:t>
      </w:r>
    </w:p>
    <w:p w:rsidR="00D8433E" w:rsidRDefault="00FA7E94">
      <w:pPr>
        <w:spacing w:after="0"/>
        <w:rPr>
          <w:lang w:eastAsia="zh-CN"/>
        </w:rPr>
      </w:pPr>
      <w:r>
        <w:rPr>
          <w:color w:val="000000"/>
          <w:lang w:eastAsia="zh-CN"/>
        </w:rPr>
        <w:t>15.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 xml:space="preserve">C  </w:t>
      </w:r>
    </w:p>
    <w:p w:rsidR="00D8433E" w:rsidRDefault="00FA7E94">
      <w:pPr>
        <w:rPr>
          <w:lang w:eastAsia="zh-CN"/>
        </w:rPr>
      </w:pPr>
      <w:r>
        <w:rPr>
          <w:lang w:eastAsia="zh-CN"/>
        </w:rPr>
        <w:t>二、填空题</w:t>
      </w:r>
    </w:p>
    <w:p w:rsidR="00D8433E" w:rsidRDefault="00FA7E94">
      <w:pPr>
        <w:spacing w:after="0"/>
        <w:rPr>
          <w:lang w:eastAsia="zh-CN"/>
        </w:rPr>
      </w:pPr>
      <w:r>
        <w:rPr>
          <w:color w:val="000000"/>
          <w:lang w:eastAsia="zh-CN"/>
        </w:rPr>
        <w:t>16.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>电阻；乙</w:t>
      </w:r>
      <w:r>
        <w:rPr>
          <w:color w:val="000000"/>
          <w:lang w:eastAsia="zh-CN"/>
        </w:rPr>
        <w:t xml:space="preserve">  </w:t>
      </w:r>
    </w:p>
    <w:p w:rsidR="00D8433E" w:rsidRDefault="00FA7E94">
      <w:pPr>
        <w:spacing w:after="0"/>
      </w:pPr>
      <w:r>
        <w:rPr>
          <w:color w:val="000000"/>
        </w:rPr>
        <w:t>17.</w:t>
      </w:r>
      <w:r>
        <w:rPr>
          <w:color w:val="0000FF"/>
        </w:rPr>
        <w:t>【答案】</w:t>
      </w:r>
      <w:r>
        <w:rPr>
          <w:color w:val="000000"/>
        </w:rPr>
        <w:t>增大；增大</w:t>
      </w:r>
      <w:r>
        <w:rPr>
          <w:color w:val="000000"/>
        </w:rPr>
        <w:t xml:space="preserve">  </w:t>
      </w:r>
    </w:p>
    <w:p w:rsidR="00D8433E" w:rsidRDefault="00FA7E94">
      <w:pPr>
        <w:spacing w:after="0"/>
      </w:pPr>
      <w:r>
        <w:rPr>
          <w:color w:val="000000"/>
        </w:rPr>
        <w:t>18.</w:t>
      </w:r>
      <w:r>
        <w:rPr>
          <w:color w:val="0000FF"/>
        </w:rPr>
        <w:t>【答案】</w:t>
      </w:r>
      <w:r>
        <w:rPr>
          <w:color w:val="000000"/>
        </w:rPr>
        <w:t>串；并</w:t>
      </w:r>
      <w:r>
        <w:rPr>
          <w:color w:val="000000"/>
        </w:rPr>
        <w:t xml:space="preserve">  </w:t>
      </w:r>
    </w:p>
    <w:p w:rsidR="00D8433E" w:rsidRDefault="00FA7E94">
      <w:pPr>
        <w:spacing w:after="0"/>
        <w:rPr>
          <w:lang w:eastAsia="zh-CN"/>
        </w:rPr>
      </w:pPr>
      <w:r>
        <w:rPr>
          <w:color w:val="000000"/>
          <w:lang w:eastAsia="zh-CN"/>
        </w:rPr>
        <w:t>19.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>40</w:t>
      </w:r>
      <w:r>
        <w:rPr>
          <w:color w:val="000000"/>
          <w:lang w:eastAsia="zh-CN"/>
        </w:rPr>
        <w:t>；</w:t>
      </w:r>
      <w:r>
        <w:rPr>
          <w:color w:val="000000"/>
          <w:lang w:eastAsia="zh-CN"/>
        </w:rPr>
        <w:t>2.4W</w:t>
      </w:r>
      <w:r>
        <w:rPr>
          <w:color w:val="000000"/>
          <w:lang w:eastAsia="zh-CN"/>
        </w:rPr>
        <w:t>；</w:t>
      </w:r>
      <w:r>
        <w:rPr>
          <w:color w:val="000000"/>
          <w:lang w:eastAsia="zh-CN"/>
        </w:rPr>
        <w:t xml:space="preserve">48  </w:t>
      </w:r>
    </w:p>
    <w:p w:rsidR="00D8433E" w:rsidRDefault="00FA7E94">
      <w:pPr>
        <w:spacing w:after="0"/>
        <w:rPr>
          <w:lang w:eastAsia="zh-CN"/>
        </w:rPr>
      </w:pPr>
      <w:r>
        <w:rPr>
          <w:color w:val="000000"/>
          <w:lang w:eastAsia="zh-CN"/>
        </w:rPr>
        <w:t>20.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>电流；根据</w:t>
      </w:r>
      <w:r>
        <w:rPr>
          <w:color w:val="000000"/>
          <w:lang w:eastAsia="zh-CN"/>
        </w:rPr>
        <w:t>Q=I</w:t>
      </w:r>
      <w:r>
        <w:rPr>
          <w:color w:val="000000"/>
          <w:vertAlign w:val="superscript"/>
          <w:lang w:eastAsia="zh-CN"/>
        </w:rPr>
        <w:t>2</w:t>
      </w:r>
      <w:r>
        <w:rPr>
          <w:color w:val="000000"/>
          <w:lang w:eastAsia="zh-CN"/>
        </w:rPr>
        <w:t>Rt</w:t>
      </w:r>
      <w:r>
        <w:rPr>
          <w:color w:val="000000"/>
          <w:lang w:eastAsia="zh-CN"/>
        </w:rPr>
        <w:t>，由于电流过大、时间过长，导致电线发热过多；换用电阻更小的导线</w:t>
      </w:r>
      <w:r>
        <w:rPr>
          <w:color w:val="000000"/>
          <w:lang w:eastAsia="zh-CN"/>
        </w:rPr>
        <w:t xml:space="preserve">  </w:t>
      </w:r>
    </w:p>
    <w:p w:rsidR="00D8433E" w:rsidRDefault="00FA7E94">
      <w:pPr>
        <w:spacing w:after="0"/>
        <w:rPr>
          <w:lang w:eastAsia="zh-CN"/>
        </w:rPr>
      </w:pPr>
      <w:r>
        <w:rPr>
          <w:color w:val="000000"/>
          <w:lang w:eastAsia="zh-CN"/>
        </w:rPr>
        <w:t>21.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>220</w:t>
      </w:r>
      <w:r>
        <w:rPr>
          <w:color w:val="000000"/>
          <w:lang w:eastAsia="zh-CN"/>
        </w:rPr>
        <w:t>；并联；小于</w:t>
      </w:r>
      <w:r>
        <w:rPr>
          <w:color w:val="000000"/>
          <w:lang w:eastAsia="zh-CN"/>
        </w:rPr>
        <w:t xml:space="preserve">  </w:t>
      </w:r>
    </w:p>
    <w:p w:rsidR="00D8433E" w:rsidRDefault="00FA7E94">
      <w:pPr>
        <w:rPr>
          <w:lang w:eastAsia="zh-CN"/>
        </w:rPr>
      </w:pPr>
      <w:r>
        <w:rPr>
          <w:lang w:eastAsia="zh-CN"/>
        </w:rPr>
        <w:t>三、解答题</w:t>
      </w:r>
    </w:p>
    <w:p w:rsidR="00D8433E" w:rsidRDefault="00FA7E94">
      <w:pPr>
        <w:spacing w:after="0"/>
        <w:rPr>
          <w:lang w:eastAsia="zh-CN"/>
        </w:rPr>
      </w:pPr>
      <w:r>
        <w:rPr>
          <w:color w:val="000000"/>
          <w:lang w:eastAsia="zh-CN"/>
        </w:rPr>
        <w:t>22.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>【解答】（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）分析上图可知，此时导致家庭电路中电流过大的原因是由于总功率过大造成的；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）保险丝应串联在电路中，据焦耳定律可知，保险丝应选用电阻较大的、熔点较低的材料制成，即在电流过大时，产生热量较多，即此时会自动熔断，保护电路，即它是利用电流的热效应的原理制成的；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）短路或总功率过大都会导致保险丝熔断，所以我们使用对应的规格的保险丝，且必须</w:t>
      </w:r>
      <w:r>
        <w:rPr>
          <w:color w:val="000000"/>
          <w:lang w:eastAsia="zh-CN"/>
        </w:rPr>
        <w:t>检查清楚电路的故障后再闭合开关，千万不能直接换上规格大些的保险丝直接供电．</w:t>
      </w:r>
      <w:r>
        <w:rPr>
          <w:color w:val="000000"/>
          <w:lang w:eastAsia="zh-CN"/>
        </w:rPr>
        <w:t xml:space="preserve">  </w:t>
      </w:r>
    </w:p>
    <w:p w:rsidR="00D8433E" w:rsidRDefault="00FA7E94">
      <w:pPr>
        <w:spacing w:after="0"/>
        <w:rPr>
          <w:lang w:eastAsia="zh-CN"/>
        </w:rPr>
      </w:pPr>
      <w:r>
        <w:rPr>
          <w:color w:val="000000"/>
          <w:lang w:eastAsia="zh-CN"/>
        </w:rPr>
        <w:t>23.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>答：家庭中用电器是并联，根据</w:t>
      </w:r>
      <w:r>
        <w:rPr>
          <w:color w:val="000000"/>
          <w:lang w:eastAsia="zh-CN"/>
        </w:rPr>
        <w:t xml:space="preserve">I= </w:t>
      </w:r>
      <w:r>
        <w:rPr>
          <w:noProof/>
          <w:lang w:eastAsia="zh-CN"/>
        </w:rPr>
        <w:pict>
          <v:shape id="_x0000_i1064" type="#_x0000_t75" style="width:14.25pt;height:21pt;visibility:visible;mso-wrap-style:square">
            <v:imagedata r:id="rId33" o:title=""/>
          </v:shape>
        </w:pict>
      </w:r>
      <w:r>
        <w:rPr>
          <w:color w:val="000000"/>
          <w:lang w:eastAsia="zh-CN"/>
        </w:rPr>
        <w:t>可知，在电压一定时，大量的用电器同时使用会使电路的总功率过大，干路总电流过大，引起空气开关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跳闸</w:t>
      </w:r>
      <w:r>
        <w:rPr>
          <w:color w:val="000000"/>
          <w:lang w:eastAsia="zh-CN"/>
        </w:rPr>
        <w:t>”.</w:t>
      </w:r>
      <w:r>
        <w:rPr>
          <w:lang w:eastAsia="zh-CN"/>
        </w:rPr>
        <w:br/>
      </w:r>
      <w:r>
        <w:rPr>
          <w:color w:val="000000"/>
          <w:lang w:eastAsia="zh-CN"/>
        </w:rPr>
        <w:t>不要同时使用大功率用电器</w:t>
      </w:r>
      <w:r>
        <w:rPr>
          <w:color w:val="000000"/>
          <w:lang w:eastAsia="zh-CN"/>
        </w:rPr>
        <w:t xml:space="preserve">  </w:t>
      </w:r>
    </w:p>
    <w:p w:rsidR="00D8433E" w:rsidRDefault="00FA7E94">
      <w:pPr>
        <w:rPr>
          <w:lang w:eastAsia="zh-CN"/>
        </w:rPr>
      </w:pPr>
      <w:r>
        <w:rPr>
          <w:lang w:eastAsia="zh-CN"/>
        </w:rPr>
        <w:t>四、实验探究题</w:t>
      </w:r>
    </w:p>
    <w:p w:rsidR="00D8433E" w:rsidRDefault="00FA7E94">
      <w:pPr>
        <w:spacing w:after="0"/>
        <w:rPr>
          <w:lang w:eastAsia="zh-CN"/>
        </w:rPr>
      </w:pPr>
      <w:r>
        <w:rPr>
          <w:color w:val="000000"/>
          <w:lang w:eastAsia="zh-CN"/>
        </w:rPr>
        <w:lastRenderedPageBreak/>
        <w:t>24.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</w:t>
      </w:r>
      <w:r w:rsidR="00C155CC">
        <w:rPr>
          <w:noProof/>
          <w:lang w:eastAsia="zh-CN"/>
        </w:rPr>
        <w:pict>
          <v:shape id="_x0000_i1065" type="#_x0000_t75" style="width:190.5pt;height:127.5pt;visibility:visible;mso-wrap-style:square">
            <v:imagedata r:id="rId34" o:title=""/>
          </v:shape>
        </w:pict>
      </w:r>
      <w:r>
        <w:rPr>
          <w:color w:val="000000"/>
          <w:lang w:eastAsia="zh-CN"/>
        </w:rPr>
        <w:t>​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；</w:t>
      </w:r>
      <w:r>
        <w:rPr>
          <w:color w:val="000000"/>
          <w:lang w:eastAsia="zh-CN"/>
        </w:rPr>
        <w:t>0.6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20  </w:t>
      </w:r>
    </w:p>
    <w:p w:rsidR="00D8433E" w:rsidRDefault="00FA7E94">
      <w:pPr>
        <w:spacing w:after="0"/>
        <w:rPr>
          <w:lang w:eastAsia="zh-CN"/>
        </w:rPr>
      </w:pPr>
      <w:r>
        <w:rPr>
          <w:color w:val="000000"/>
          <w:lang w:eastAsia="zh-CN"/>
        </w:rPr>
        <w:t>25.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>b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>0.625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>0.3</w:t>
      </w:r>
      <w:r>
        <w:rPr>
          <w:color w:val="000000"/>
          <w:lang w:eastAsia="zh-CN"/>
        </w:rPr>
        <w:t>；</w:t>
      </w:r>
      <w:r>
        <w:rPr>
          <w:color w:val="000000"/>
          <w:lang w:eastAsia="zh-CN"/>
        </w:rPr>
        <w:t>7.5</w:t>
      </w:r>
      <w:r>
        <w:rPr>
          <w:color w:val="000000"/>
          <w:lang w:eastAsia="zh-CN"/>
        </w:rPr>
        <w:t>；增大；灯丝电阻随温度升高而增大</w:t>
      </w:r>
      <w:r>
        <w:rPr>
          <w:color w:val="000000"/>
          <w:lang w:eastAsia="zh-CN"/>
        </w:rPr>
        <w:t xml:space="preserve">  </w:t>
      </w:r>
    </w:p>
    <w:p w:rsidR="00D8433E" w:rsidRDefault="00FA7E94">
      <w:pPr>
        <w:spacing w:after="0"/>
        <w:rPr>
          <w:lang w:eastAsia="zh-CN"/>
        </w:rPr>
      </w:pPr>
      <w:r>
        <w:rPr>
          <w:color w:val="000000"/>
          <w:lang w:eastAsia="zh-CN"/>
        </w:rPr>
        <w:t>26.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）解：如图所示：</w:t>
      </w:r>
      <w:r>
        <w:rPr>
          <w:color w:val="000000"/>
          <w:lang w:eastAsia="zh-CN"/>
        </w:rPr>
        <w:t xml:space="preserve">  </w:t>
      </w:r>
      <w:r w:rsidR="00C155CC">
        <w:rPr>
          <w:noProof/>
          <w:lang w:eastAsia="zh-CN"/>
        </w:rPr>
        <w:pict>
          <v:shape id="_x0000_i1066" type="#_x0000_t75" style="width:96.75pt;height:75.75pt;visibility:visible;mso-wrap-style:square">
            <v:imagedata r:id="rId35" o:title=""/>
          </v:shape>
        </w:pic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>D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>0.38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4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0.4  </w:t>
      </w:r>
    </w:p>
    <w:p w:rsidR="00D8433E" w:rsidRDefault="00FA7E94">
      <w:pPr>
        <w:rPr>
          <w:lang w:eastAsia="zh-CN"/>
        </w:rPr>
      </w:pPr>
      <w:r>
        <w:rPr>
          <w:lang w:eastAsia="zh-CN"/>
        </w:rPr>
        <w:t>五、综合题</w:t>
      </w:r>
    </w:p>
    <w:p w:rsidR="00D8433E" w:rsidRDefault="00FA7E94">
      <w:pPr>
        <w:spacing w:after="0"/>
        <w:rPr>
          <w:lang w:eastAsia="zh-CN"/>
        </w:rPr>
      </w:pPr>
      <w:r>
        <w:rPr>
          <w:color w:val="000000"/>
          <w:lang w:eastAsia="zh-CN"/>
        </w:rPr>
        <w:t>27.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）解：由电路图可以知道，</w:t>
      </w:r>
      <w:r>
        <w:rPr>
          <w:color w:val="000000"/>
          <w:lang w:eastAsia="zh-CN"/>
        </w:rPr>
        <w:t>R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与</w:t>
      </w:r>
      <w:r>
        <w:rPr>
          <w:color w:val="000000"/>
          <w:lang w:eastAsia="zh-CN"/>
        </w:rPr>
        <w:t>R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串联，电压表测</w:t>
      </w:r>
      <w:r>
        <w:rPr>
          <w:color w:val="000000"/>
          <w:lang w:eastAsia="zh-CN"/>
        </w:rPr>
        <w:t>R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两端的电压，电流表测电路中的电流．</w:t>
      </w:r>
      <w:r>
        <w:rPr>
          <w:color w:val="000000"/>
          <w:lang w:eastAsia="zh-CN"/>
        </w:rPr>
        <w:t xml:space="preserve">  </w:t>
      </w:r>
      <w:r>
        <w:rPr>
          <w:color w:val="000000"/>
          <w:lang w:eastAsia="zh-CN"/>
        </w:rPr>
        <w:t>当滑动变阻器接入电路中的电阻最大时，电路中的电流最小，</w:t>
      </w:r>
      <w:r>
        <w:rPr>
          <w:lang w:eastAsia="zh-CN"/>
        </w:rPr>
        <w:br/>
      </w:r>
      <w:r>
        <w:rPr>
          <w:color w:val="000000"/>
          <w:lang w:eastAsia="zh-CN"/>
        </w:rPr>
        <w:t>由图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可知，</w:t>
      </w:r>
      <w:r>
        <w:rPr>
          <w:color w:val="000000"/>
          <w:lang w:eastAsia="zh-CN"/>
        </w:rPr>
        <w:t>I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=0.2A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>U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=14V</w:t>
      </w:r>
      <w:r>
        <w:rPr>
          <w:color w:val="000000"/>
          <w:lang w:eastAsia="zh-CN"/>
        </w:rPr>
        <w:t>，</w:t>
      </w:r>
      <w:r>
        <w:rPr>
          <w:lang w:eastAsia="zh-CN"/>
        </w:rPr>
        <w:br/>
      </w:r>
      <w:r>
        <w:rPr>
          <w:color w:val="000000"/>
          <w:lang w:eastAsia="zh-CN"/>
        </w:rPr>
        <w:t>由</w:t>
      </w:r>
      <w:r>
        <w:rPr>
          <w:color w:val="000000"/>
          <w:lang w:eastAsia="zh-CN"/>
        </w:rPr>
        <w:t xml:space="preserve">I= </w:t>
      </w:r>
      <w:r>
        <w:rPr>
          <w:noProof/>
          <w:lang w:eastAsia="zh-CN"/>
        </w:rPr>
        <w:pict>
          <v:shape id="_x0000_i1067" type="#_x0000_t75" style="width:15pt;height:31.5pt;visibility:visible;mso-wrap-style:square">
            <v:imagedata r:id="rId36" o:title=""/>
          </v:shape>
        </w:pict>
      </w:r>
      <w:r>
        <w:rPr>
          <w:color w:val="000000"/>
          <w:lang w:eastAsia="zh-CN"/>
        </w:rPr>
        <w:t>可知滑动变阻器的最大阻值：</w:t>
      </w:r>
      <w:r>
        <w:rPr>
          <w:lang w:eastAsia="zh-CN"/>
        </w:rPr>
        <w:br/>
      </w:r>
      <w:r>
        <w:rPr>
          <w:color w:val="000000"/>
          <w:lang w:eastAsia="zh-CN"/>
        </w:rPr>
        <w:t>R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 xml:space="preserve">= </w:t>
      </w:r>
      <w:r>
        <w:rPr>
          <w:noProof/>
          <w:lang w:eastAsia="zh-CN"/>
        </w:rPr>
        <w:pict>
          <v:shape id="_x0000_i1068" type="#_x0000_t75" style="width:18.75pt;height:34.5pt;visibility:visible;mso-wrap-style:square">
            <v:imagedata r:id="rId37" o:title=""/>
          </v:shape>
        </w:pict>
      </w:r>
      <w:r>
        <w:rPr>
          <w:color w:val="000000"/>
          <w:lang w:eastAsia="zh-CN"/>
        </w:rPr>
        <w:t xml:space="preserve">= </w:t>
      </w:r>
      <w:r>
        <w:rPr>
          <w:noProof/>
          <w:lang w:eastAsia="zh-CN"/>
        </w:rPr>
        <w:pict>
          <v:shape id="_x0000_i1069" type="#_x0000_t75" style="width:28.5pt;height:31.5pt;visibility:visible;mso-wrap-style:square">
            <v:imagedata r:id="rId38" o:title=""/>
          </v:shape>
        </w:pict>
      </w:r>
      <w:r>
        <w:rPr>
          <w:color w:val="000000"/>
          <w:lang w:eastAsia="zh-CN"/>
        </w:rPr>
        <w:t>=70</w:t>
      </w:r>
      <w:r>
        <w:rPr>
          <w:color w:val="000000"/>
        </w:rPr>
        <w:t>Ω</w:t>
      </w:r>
      <w:r>
        <w:rPr>
          <w:lang w:eastAsia="zh-CN"/>
        </w:rPr>
        <w:br/>
      </w:r>
      <w:r>
        <w:rPr>
          <w:color w:val="000000"/>
          <w:lang w:eastAsia="zh-CN"/>
        </w:rPr>
        <w:t>答：滑动变阻器的最大阻值是</w:t>
      </w:r>
      <w:r>
        <w:rPr>
          <w:color w:val="000000"/>
          <w:lang w:eastAsia="zh-CN"/>
        </w:rPr>
        <w:t>70</w:t>
      </w:r>
      <w:r>
        <w:rPr>
          <w:color w:val="000000"/>
        </w:rPr>
        <w:t>Ω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）解：由电路图可以知道，</w:t>
      </w:r>
      <w:r>
        <w:rPr>
          <w:color w:val="000000"/>
          <w:lang w:eastAsia="zh-CN"/>
        </w:rPr>
        <w:t>R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与</w:t>
      </w:r>
      <w:r>
        <w:rPr>
          <w:color w:val="000000"/>
          <w:lang w:eastAsia="zh-CN"/>
        </w:rPr>
        <w:t>R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串联，电压表测</w:t>
      </w:r>
      <w:r>
        <w:rPr>
          <w:color w:val="000000"/>
          <w:lang w:eastAsia="zh-CN"/>
        </w:rPr>
        <w:t>R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两端的电压，电流表测电路中的电流．</w:t>
      </w:r>
      <w:r>
        <w:rPr>
          <w:color w:val="000000"/>
          <w:lang w:eastAsia="zh-CN"/>
        </w:rPr>
        <w:t xml:space="preserve">  </w:t>
      </w:r>
      <w:r>
        <w:rPr>
          <w:color w:val="000000"/>
          <w:lang w:eastAsia="zh-CN"/>
        </w:rPr>
        <w:t>当滑动变阻器接入电路中的电阻为</w:t>
      </w:r>
      <w:r>
        <w:rPr>
          <w:color w:val="000000"/>
          <w:lang w:eastAsia="zh-CN"/>
        </w:rPr>
        <w:t>0</w:t>
      </w:r>
      <w:r>
        <w:rPr>
          <w:color w:val="000000"/>
          <w:lang w:eastAsia="zh-CN"/>
        </w:rPr>
        <w:t>时，电路中的电流最大，</w:t>
      </w:r>
      <w:r>
        <w:rPr>
          <w:lang w:eastAsia="zh-CN"/>
        </w:rPr>
        <w:br/>
      </w:r>
      <w:r>
        <w:rPr>
          <w:color w:val="000000"/>
          <w:lang w:eastAsia="zh-CN"/>
        </w:rPr>
        <w:t>由图乙可知</w:t>
      </w:r>
      <w:r>
        <w:rPr>
          <w:color w:val="000000"/>
          <w:lang w:eastAsia="zh-CN"/>
        </w:rPr>
        <w:t>I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=0.9A</w:t>
      </w:r>
      <w:r>
        <w:rPr>
          <w:color w:val="000000"/>
          <w:lang w:eastAsia="zh-CN"/>
        </w:rPr>
        <w:t>，</w:t>
      </w:r>
      <w:r>
        <w:rPr>
          <w:lang w:eastAsia="zh-CN"/>
        </w:rPr>
        <w:br/>
      </w:r>
      <w:r>
        <w:rPr>
          <w:color w:val="000000"/>
          <w:lang w:eastAsia="zh-CN"/>
        </w:rPr>
        <w:t>由</w:t>
      </w:r>
      <w:proofErr w:type="gramStart"/>
      <w:r>
        <w:rPr>
          <w:color w:val="000000"/>
          <w:lang w:eastAsia="zh-CN"/>
        </w:rPr>
        <w:t>由</w:t>
      </w:r>
      <w:proofErr w:type="gramEnd"/>
      <w:r>
        <w:rPr>
          <w:color w:val="000000"/>
          <w:lang w:eastAsia="zh-CN"/>
        </w:rPr>
        <w:t xml:space="preserve">I= </w:t>
      </w:r>
      <w:r>
        <w:rPr>
          <w:noProof/>
          <w:lang w:eastAsia="zh-CN"/>
        </w:rPr>
        <w:pict>
          <v:shape id="_x0000_i1070" type="#_x0000_t75" style="width:15pt;height:31.5pt;visibility:visible;mso-wrap-style:square">
            <v:imagedata r:id="rId36" o:title=""/>
          </v:shape>
        </w:pict>
      </w:r>
      <w:r>
        <w:rPr>
          <w:color w:val="000000"/>
          <w:lang w:eastAsia="zh-CN"/>
        </w:rPr>
        <w:t>可知电源的电压：</w:t>
      </w:r>
      <w:r>
        <w:rPr>
          <w:lang w:eastAsia="zh-CN"/>
        </w:rPr>
        <w:br/>
      </w:r>
      <w:r>
        <w:rPr>
          <w:color w:val="000000"/>
          <w:lang w:eastAsia="zh-CN"/>
        </w:rPr>
        <w:t>U=I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R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=0.9A×R</w:t>
      </w:r>
      <w:r>
        <w:rPr>
          <w:color w:val="000000"/>
          <w:vertAlign w:val="subscript"/>
          <w:lang w:eastAsia="zh-CN"/>
        </w:rPr>
        <w:t xml:space="preserve">1 </w:t>
      </w:r>
      <w:r>
        <w:rPr>
          <w:color w:val="000000"/>
          <w:lang w:eastAsia="zh-CN"/>
        </w:rPr>
        <w:t>﹣﹣﹣﹣﹣﹣﹣﹣﹣﹣﹣﹣﹣﹣﹣﹣﹣</w:t>
      </w:r>
      <w:r>
        <w:rPr>
          <w:color w:val="000000"/>
          <w:lang w:eastAsia="zh-CN"/>
        </w:rPr>
        <w:t>①</w:t>
      </w:r>
      <w:r>
        <w:rPr>
          <w:lang w:eastAsia="zh-CN"/>
        </w:rPr>
        <w:br/>
      </w:r>
      <w:r>
        <w:rPr>
          <w:color w:val="000000"/>
          <w:lang w:eastAsia="zh-CN"/>
        </w:rPr>
        <w:t>当滑动变阻器接入电路中的电阻最大时，因串联电路中总电压等于各分电压之和，</w:t>
      </w:r>
      <w:r>
        <w:rPr>
          <w:lang w:eastAsia="zh-CN"/>
        </w:rPr>
        <w:br/>
      </w:r>
      <w:r>
        <w:rPr>
          <w:color w:val="000000"/>
          <w:lang w:eastAsia="zh-CN"/>
        </w:rPr>
        <w:t>所以，电源的电压：</w:t>
      </w:r>
      <w:r>
        <w:rPr>
          <w:lang w:eastAsia="zh-CN"/>
        </w:rPr>
        <w:br/>
      </w:r>
      <w:r>
        <w:rPr>
          <w:color w:val="000000"/>
          <w:lang w:eastAsia="zh-CN"/>
        </w:rPr>
        <w:lastRenderedPageBreak/>
        <w:t>U=I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R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+U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=0.2A×R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+14V</w:t>
      </w:r>
      <w:r>
        <w:rPr>
          <w:color w:val="000000"/>
          <w:lang w:eastAsia="zh-CN"/>
        </w:rPr>
        <w:t>﹣﹣﹣﹣﹣﹣﹣﹣﹣﹣﹣﹣﹣﹣﹣﹣﹣﹣﹣﹣﹣﹣﹣﹣﹣﹣﹣</w:t>
      </w:r>
      <w:r>
        <w:rPr>
          <w:color w:val="000000"/>
          <w:lang w:eastAsia="zh-CN"/>
        </w:rPr>
        <w:t>②</w:t>
      </w:r>
      <w:r>
        <w:rPr>
          <w:lang w:eastAsia="zh-CN"/>
        </w:rPr>
        <w:br/>
      </w:r>
      <w:r>
        <w:rPr>
          <w:color w:val="000000"/>
          <w:lang w:eastAsia="zh-CN"/>
        </w:rPr>
        <w:t>因电源的电压不变，解</w:t>
      </w:r>
      <w:r>
        <w:rPr>
          <w:color w:val="000000"/>
          <w:lang w:eastAsia="zh-CN"/>
        </w:rPr>
        <w:t>①②</w:t>
      </w:r>
      <w:r>
        <w:rPr>
          <w:color w:val="000000"/>
          <w:lang w:eastAsia="zh-CN"/>
        </w:rPr>
        <w:t>可得：</w:t>
      </w:r>
      <w:r>
        <w:rPr>
          <w:lang w:eastAsia="zh-CN"/>
        </w:rPr>
        <w:br/>
      </w:r>
      <w:r>
        <w:rPr>
          <w:color w:val="000000"/>
          <w:lang w:eastAsia="zh-CN"/>
        </w:rPr>
        <w:t>R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=20</w:t>
      </w:r>
      <w:r>
        <w:rPr>
          <w:color w:val="000000"/>
        </w:rPr>
        <w:t>Ω</w:t>
      </w:r>
      <w:r>
        <w:rPr>
          <w:color w:val="000000"/>
          <w:lang w:eastAsia="zh-CN"/>
        </w:rPr>
        <w:t>；</w:t>
      </w:r>
      <w:r>
        <w:rPr>
          <w:color w:val="000000"/>
          <w:lang w:eastAsia="zh-CN"/>
        </w:rPr>
        <w:t>U=18V</w:t>
      </w:r>
      <w:r>
        <w:rPr>
          <w:color w:val="000000"/>
          <w:lang w:eastAsia="zh-CN"/>
        </w:rPr>
        <w:t>；</w:t>
      </w:r>
      <w:r>
        <w:rPr>
          <w:lang w:eastAsia="zh-CN"/>
        </w:rPr>
        <w:br/>
      </w:r>
      <w:r>
        <w:rPr>
          <w:color w:val="000000"/>
          <w:lang w:eastAsia="zh-CN"/>
        </w:rPr>
        <w:t>由于当电路中的电流最小时，电路消耗电功率最小，则：</w:t>
      </w:r>
      <w:r>
        <w:rPr>
          <w:lang w:eastAsia="zh-CN"/>
        </w:rPr>
        <w:br/>
      </w:r>
      <w:r>
        <w:rPr>
          <w:color w:val="000000"/>
          <w:lang w:eastAsia="zh-CN"/>
        </w:rPr>
        <w:t>P</w:t>
      </w:r>
      <w:r>
        <w:rPr>
          <w:color w:val="000000"/>
          <w:vertAlign w:val="subscript"/>
          <w:lang w:eastAsia="zh-CN"/>
        </w:rPr>
        <w:t>最小</w:t>
      </w:r>
      <w:r>
        <w:rPr>
          <w:color w:val="000000"/>
          <w:lang w:eastAsia="zh-CN"/>
        </w:rPr>
        <w:t>=UI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=18V×0.2A=3.6W</w:t>
      </w:r>
      <w:r>
        <w:rPr>
          <w:lang w:eastAsia="zh-CN"/>
        </w:rPr>
        <w:br/>
      </w:r>
      <w:r>
        <w:rPr>
          <w:color w:val="000000"/>
          <w:lang w:eastAsia="zh-CN"/>
        </w:rPr>
        <w:t>答：开关</w:t>
      </w:r>
      <w:r>
        <w:rPr>
          <w:color w:val="000000"/>
          <w:lang w:eastAsia="zh-CN"/>
        </w:rPr>
        <w:t>S</w:t>
      </w:r>
      <w:r>
        <w:rPr>
          <w:color w:val="000000"/>
          <w:lang w:eastAsia="zh-CN"/>
        </w:rPr>
        <w:t>闭合时，该电路的最小电功率是</w:t>
      </w:r>
      <w:r>
        <w:rPr>
          <w:color w:val="000000"/>
          <w:lang w:eastAsia="zh-CN"/>
        </w:rPr>
        <w:t xml:space="preserve">3.6W  </w:t>
      </w:r>
    </w:p>
    <w:p w:rsidR="00D8433E" w:rsidRDefault="00FA7E94">
      <w:pPr>
        <w:spacing w:after="0"/>
        <w:rPr>
          <w:lang w:eastAsia="zh-CN"/>
        </w:rPr>
      </w:pPr>
      <w:r>
        <w:rPr>
          <w:color w:val="000000"/>
          <w:lang w:eastAsia="zh-CN"/>
        </w:rPr>
        <w:t>28.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）解：用电器的总功率：</w:t>
      </w:r>
      <w:r>
        <w:rPr>
          <w:color w:val="000000"/>
          <w:lang w:eastAsia="zh-CN"/>
        </w:rPr>
        <w:t xml:space="preserve">  P=30W×20+60W×5+40W×5=1100W</w:t>
      </w:r>
      <w:r>
        <w:rPr>
          <w:color w:val="000000"/>
          <w:lang w:eastAsia="zh-CN"/>
        </w:rPr>
        <w:t>；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）解：由</w:t>
      </w:r>
      <w:r>
        <w:rPr>
          <w:color w:val="000000"/>
          <w:lang w:eastAsia="zh-CN"/>
        </w:rPr>
        <w:t>P=UI</w:t>
      </w:r>
      <w:r>
        <w:rPr>
          <w:color w:val="000000"/>
          <w:lang w:eastAsia="zh-CN"/>
        </w:rPr>
        <w:t>可得，干路中的最大正常电流：</w:t>
      </w:r>
      <w:r>
        <w:rPr>
          <w:color w:val="000000"/>
          <w:lang w:eastAsia="zh-CN"/>
        </w:rPr>
        <w:t xml:space="preserve">  I= </w:t>
      </w:r>
      <w:r>
        <w:rPr>
          <w:noProof/>
          <w:lang w:eastAsia="zh-CN"/>
        </w:rPr>
        <w:pict>
          <v:shape id="_x0000_i1071" type="#_x0000_t75" style="width:15pt;height:30.75pt;visibility:visible;mso-wrap-style:square">
            <v:imagedata r:id="rId39" o:title=""/>
          </v:shape>
        </w:pict>
      </w:r>
      <w:r>
        <w:rPr>
          <w:color w:val="000000"/>
          <w:lang w:eastAsia="zh-CN"/>
        </w:rPr>
        <w:t xml:space="preserve"> = </w:t>
      </w:r>
      <w:r>
        <w:rPr>
          <w:noProof/>
          <w:lang w:eastAsia="zh-CN"/>
        </w:rPr>
        <w:pict>
          <v:shape id="_x0000_i1072" type="#_x0000_t75" style="width:39pt;height:30.75pt;visibility:visible;mso-wrap-style:square">
            <v:imagedata r:id="rId40" o:title=""/>
          </v:shape>
        </w:pict>
      </w:r>
      <w:r>
        <w:rPr>
          <w:color w:val="000000"/>
          <w:lang w:eastAsia="zh-CN"/>
        </w:rPr>
        <w:t>=5A</w:t>
      </w:r>
      <w:r>
        <w:rPr>
          <w:color w:val="000000"/>
          <w:lang w:eastAsia="zh-CN"/>
        </w:rPr>
        <w:t>；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）解：熔断器里应安装额定电流略大于</w:t>
      </w:r>
      <w:r>
        <w:rPr>
          <w:color w:val="000000"/>
          <w:lang w:eastAsia="zh-CN"/>
        </w:rPr>
        <w:t>5A</w:t>
      </w:r>
      <w:r>
        <w:rPr>
          <w:color w:val="000000"/>
          <w:lang w:eastAsia="zh-CN"/>
        </w:rPr>
        <w:t>规格的熔丝．</w:t>
      </w:r>
      <w:r>
        <w:rPr>
          <w:color w:val="000000"/>
          <w:lang w:eastAsia="zh-CN"/>
        </w:rPr>
        <w:t xml:space="preserve">  </w:t>
      </w:r>
    </w:p>
    <w:sectPr w:rsidR="00D8433E" w:rsidSect="00D8433E">
      <w:headerReference w:type="even" r:id="rId41"/>
      <w:headerReference w:type="default" r:id="rId42"/>
      <w:footerReference w:type="default" r:id="rId43"/>
      <w:pgSz w:w="11907" w:h="16839"/>
      <w:pgMar w:top="1134" w:right="1134" w:bottom="1134" w:left="1134" w:header="397" w:footer="340" w:gutter="0"/>
      <w:pgNumType w:chapStyle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E94" w:rsidRDefault="00FA7E94">
      <w:pPr>
        <w:spacing w:after="0" w:line="240" w:lineRule="auto"/>
      </w:pPr>
      <w:r>
        <w:separator/>
      </w:r>
    </w:p>
  </w:endnote>
  <w:endnote w:type="continuationSeparator" w:id="0">
    <w:p w:rsidR="00FA7E94" w:rsidRDefault="00FA7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新魏">
    <w:altName w:val="宋体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33E" w:rsidRDefault="00FA7E94">
    <w:pPr>
      <w:pStyle w:val="2"/>
      <w:tabs>
        <w:tab w:val="right" w:pos="9639"/>
      </w:tabs>
    </w:pPr>
    <w:r>
      <w:rPr>
        <w:rFonts w:ascii="微软雅黑" w:eastAsia="微软雅黑" w:hAnsi="微软雅黑" w:cs="微软雅黑" w:hint="eastAsia"/>
        <w:sz w:val="18"/>
        <w:szCs w:val="18"/>
      </w:rPr>
      <w:t xml:space="preserve">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E94" w:rsidRDefault="00FA7E94">
      <w:pPr>
        <w:spacing w:after="0" w:line="240" w:lineRule="auto"/>
      </w:pPr>
      <w:r>
        <w:separator/>
      </w:r>
    </w:p>
  </w:footnote>
  <w:footnote w:type="continuationSeparator" w:id="0">
    <w:p w:rsidR="00FA7E94" w:rsidRDefault="00FA7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33E" w:rsidRDefault="00FA7E94">
    <w:pPr>
      <w:pStyle w:val="a5"/>
      <w:pBdr>
        <w:bottom w:val="nil"/>
      </w:pBdr>
    </w:pPr>
    <w:r>
      <w:pict>
        <v:rect id="Rectangle 7" o:spid="_x0000_s2049" style="position:absolute;left:0;text-align:left;margin-left:1056.4pt;margin-top:-43pt;width:42.15pt;height:57pt;z-index:1" o:preferrelative="t" fillcolor="gray"/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Quad Arrow 1" o:spid="_x0000_s2050" type="#_x0000_t202" style="position:absolute;left:0;text-align:left;margin-left:1098.55pt;margin-top:-43pt;width:31.6pt;height:843pt;z-index:2;v-text-anchor:middle" o:preferrelative="t">
          <v:textbox style="layout-flow:vertical;mso-layout-flow-alt:bottom-to-top">
            <w:txbxContent>
              <w:p w:rsidR="00D8433E" w:rsidRDefault="00FA7E94">
                <w:pPr>
                  <w:spacing w:after="0" w:line="240" w:lineRule="auto"/>
                  <w:jc w:val="distribute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……</w:t>
                </w:r>
                <w:proofErr w:type="gramStart"/>
                <w:r>
                  <w:rPr>
                    <w:rFonts w:hint="eastAsia"/>
                    <w:lang w:eastAsia="zh-CN"/>
                  </w:rPr>
                  <w:t>……</w:t>
                </w:r>
                <w:proofErr w:type="gramEnd"/>
                <w:r>
                  <w:rPr>
                    <w:rFonts w:hint="eastAsia"/>
                    <w:lang w:eastAsia="zh-CN"/>
                  </w:rPr>
                  <w:t>○……</w:t>
                </w:r>
                <w:proofErr w:type="gramStart"/>
                <w:r>
                  <w:rPr>
                    <w:rFonts w:hint="eastAsia"/>
                    <w:lang w:eastAsia="zh-CN"/>
                  </w:rPr>
                  <w:t>……</w:t>
                </w:r>
                <w:proofErr w:type="gramEnd"/>
                <w:r>
                  <w:rPr>
                    <w:rFonts w:hint="eastAsia"/>
                    <w:lang w:eastAsia="zh-CN"/>
                  </w:rPr>
                  <w:t>外……</w:t>
                </w:r>
                <w:proofErr w:type="gramStart"/>
                <w:r>
                  <w:rPr>
                    <w:rFonts w:hint="eastAsia"/>
                    <w:lang w:eastAsia="zh-CN"/>
                  </w:rPr>
                  <w:t>……</w:t>
                </w:r>
                <w:proofErr w:type="gramEnd"/>
                <w:r>
                  <w:rPr>
                    <w:rFonts w:hint="eastAsia"/>
                    <w:lang w:eastAsia="zh-CN"/>
                  </w:rPr>
                  <w:t>○……</w:t>
                </w:r>
                <w:proofErr w:type="gramStart"/>
                <w:r>
                  <w:rPr>
                    <w:rFonts w:hint="eastAsia"/>
                    <w:lang w:eastAsia="zh-CN"/>
                  </w:rPr>
                  <w:t>……</w:t>
                </w:r>
                <w:proofErr w:type="gramEnd"/>
                <w:r>
                  <w:rPr>
                    <w:rFonts w:hint="eastAsia"/>
                    <w:lang w:eastAsia="zh-CN"/>
                  </w:rPr>
                  <w:t>装……</w:t>
                </w:r>
                <w:proofErr w:type="gramStart"/>
                <w:r>
                  <w:rPr>
                    <w:rFonts w:hint="eastAsia"/>
                    <w:lang w:eastAsia="zh-CN"/>
                  </w:rPr>
                  <w:t>……</w:t>
                </w:r>
                <w:proofErr w:type="gramEnd"/>
                <w:r>
                  <w:rPr>
                    <w:rFonts w:hint="eastAsia"/>
                    <w:lang w:eastAsia="zh-CN"/>
                  </w:rPr>
                  <w:t>○……</w:t>
                </w:r>
                <w:proofErr w:type="gramStart"/>
                <w:r>
                  <w:rPr>
                    <w:rFonts w:hint="eastAsia"/>
                    <w:lang w:eastAsia="zh-CN"/>
                  </w:rPr>
                  <w:t>……</w:t>
                </w:r>
                <w:proofErr w:type="gramEnd"/>
                <w:r>
                  <w:rPr>
                    <w:rFonts w:hint="eastAsia"/>
                    <w:lang w:eastAsia="zh-CN"/>
                  </w:rPr>
                  <w:t>订……</w:t>
                </w:r>
                <w:proofErr w:type="gramStart"/>
                <w:r>
                  <w:rPr>
                    <w:rFonts w:hint="eastAsia"/>
                    <w:lang w:eastAsia="zh-CN"/>
                  </w:rPr>
                  <w:t>……</w:t>
                </w:r>
                <w:proofErr w:type="gramEnd"/>
                <w:r>
                  <w:rPr>
                    <w:rFonts w:hint="eastAsia"/>
                    <w:lang w:eastAsia="zh-CN"/>
                  </w:rPr>
                  <w:t>○……</w:t>
                </w:r>
                <w:proofErr w:type="gramStart"/>
                <w:r>
                  <w:rPr>
                    <w:rFonts w:hint="eastAsia"/>
                    <w:lang w:eastAsia="zh-CN"/>
                  </w:rPr>
                  <w:t>……</w:t>
                </w:r>
                <w:proofErr w:type="gramEnd"/>
                <w:r>
                  <w:rPr>
                    <w:rFonts w:hint="eastAsia"/>
                    <w:lang w:eastAsia="zh-CN"/>
                  </w:rPr>
                  <w:t>线……</w:t>
                </w:r>
                <w:proofErr w:type="gramStart"/>
                <w:r>
                  <w:rPr>
                    <w:rFonts w:hint="eastAsia"/>
                    <w:lang w:eastAsia="zh-CN"/>
                  </w:rPr>
                  <w:t>……</w:t>
                </w:r>
                <w:proofErr w:type="gramEnd"/>
                <w:r>
                  <w:rPr>
                    <w:rFonts w:hint="eastAsia"/>
                    <w:lang w:eastAsia="zh-CN"/>
                  </w:rPr>
                  <w:t>○……</w:t>
                </w:r>
                <w:proofErr w:type="gramStart"/>
                <w:r>
                  <w:rPr>
                    <w:rFonts w:hint="eastAsia"/>
                    <w:lang w:eastAsia="zh-CN"/>
                  </w:rPr>
                  <w:t>……</w:t>
                </w:r>
                <w:proofErr w:type="gramEnd"/>
              </w:p>
            </w:txbxContent>
          </v:textbox>
        </v:shape>
      </w:pict>
    </w:r>
    <w:r>
      <w:pict>
        <v:shape id="Quad Arrow 3" o:spid="_x0000_s2051" type="#_x0000_t202" style="position:absolute;left:0;text-align:left;margin-left:1056.4pt;margin-top:-43pt;width:42.15pt;height:843pt;z-index:3;v-text-anchor:middle" o:preferrelative="t" fillcolor="#d8d8d8">
          <v:textbox style="layout-flow:vertical;mso-layout-flow-alt:bottom-to-top">
            <w:txbxContent>
              <w:p w:rsidR="00D8433E" w:rsidRDefault="00FA7E94" w:rsidP="00C155CC">
                <w:pPr>
                  <w:spacing w:beforeLines="100" w:before="240" w:afterLines="100" w:after="240" w:line="240" w:lineRule="auto"/>
                  <w:jc w:val="center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※※请※※不※※要※※在※※装※※订※※线※※内※※答※※题※※</w:t>
                </w:r>
              </w:p>
            </w:txbxContent>
          </v:textbox>
        </v:shape>
      </w:pict>
    </w:r>
    <w:r>
      <w:pict>
        <v:shape id="Quad Arrow 5" o:spid="_x0000_s2052" type="#_x0000_t202" style="position:absolute;left:0;text-align:left;margin-left:1025.45pt;margin-top:-43pt;width:30.95pt;height:843pt;z-index:4;v-text-anchor:middle" o:preferrelative="t">
          <v:textbox style="layout-flow:vertical;mso-layout-flow-alt:bottom-to-top">
            <w:txbxContent>
              <w:p w:rsidR="00D8433E" w:rsidRDefault="00FA7E94">
                <w:pPr>
                  <w:spacing w:after="0" w:line="240" w:lineRule="auto"/>
                  <w:jc w:val="distribute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……</w:t>
                </w:r>
                <w:proofErr w:type="gramStart"/>
                <w:r>
                  <w:rPr>
                    <w:rFonts w:hint="eastAsia"/>
                    <w:lang w:eastAsia="zh-CN"/>
                  </w:rPr>
                  <w:t>……</w:t>
                </w:r>
                <w:proofErr w:type="gramEnd"/>
                <w:r>
                  <w:rPr>
                    <w:rFonts w:hint="eastAsia"/>
                    <w:lang w:eastAsia="zh-CN"/>
                  </w:rPr>
                  <w:t>○……</w:t>
                </w:r>
                <w:proofErr w:type="gramStart"/>
                <w:r>
                  <w:rPr>
                    <w:rFonts w:hint="eastAsia"/>
                    <w:lang w:eastAsia="zh-CN"/>
                  </w:rPr>
                  <w:t>……</w:t>
                </w:r>
                <w:proofErr w:type="gramEnd"/>
                <w:r>
                  <w:rPr>
                    <w:rFonts w:hint="eastAsia"/>
                    <w:lang w:eastAsia="zh-CN"/>
                  </w:rPr>
                  <w:t>内……</w:t>
                </w:r>
                <w:proofErr w:type="gramStart"/>
                <w:r>
                  <w:rPr>
                    <w:rFonts w:hint="eastAsia"/>
                    <w:lang w:eastAsia="zh-CN"/>
                  </w:rPr>
                  <w:t>……</w:t>
                </w:r>
                <w:proofErr w:type="gramEnd"/>
                <w:r>
                  <w:rPr>
                    <w:rFonts w:hint="eastAsia"/>
                    <w:lang w:eastAsia="zh-CN"/>
                  </w:rPr>
                  <w:t>○……</w:t>
                </w:r>
                <w:proofErr w:type="gramStart"/>
                <w:r>
                  <w:rPr>
                    <w:rFonts w:hint="eastAsia"/>
                    <w:lang w:eastAsia="zh-CN"/>
                  </w:rPr>
                  <w:t>……</w:t>
                </w:r>
                <w:proofErr w:type="gramEnd"/>
                <w:r>
                  <w:rPr>
                    <w:rFonts w:hint="eastAsia"/>
                    <w:lang w:eastAsia="zh-CN"/>
                  </w:rPr>
                  <w:t>装……</w:t>
                </w:r>
                <w:proofErr w:type="gramStart"/>
                <w:r>
                  <w:rPr>
                    <w:rFonts w:hint="eastAsia"/>
                    <w:lang w:eastAsia="zh-CN"/>
                  </w:rPr>
                  <w:t>……</w:t>
                </w:r>
                <w:proofErr w:type="gramEnd"/>
                <w:r>
                  <w:rPr>
                    <w:rFonts w:hint="eastAsia"/>
                    <w:lang w:eastAsia="zh-CN"/>
                  </w:rPr>
                  <w:t>○……</w:t>
                </w:r>
                <w:proofErr w:type="gramStart"/>
                <w:r>
                  <w:rPr>
                    <w:rFonts w:hint="eastAsia"/>
                    <w:lang w:eastAsia="zh-CN"/>
                  </w:rPr>
                  <w:t>……</w:t>
                </w:r>
                <w:proofErr w:type="gramEnd"/>
                <w:r>
                  <w:rPr>
                    <w:rFonts w:hint="eastAsia"/>
                    <w:lang w:eastAsia="zh-CN"/>
                  </w:rPr>
                  <w:t>订……</w:t>
                </w:r>
                <w:proofErr w:type="gramStart"/>
                <w:r>
                  <w:rPr>
                    <w:rFonts w:hint="eastAsia"/>
                    <w:lang w:eastAsia="zh-CN"/>
                  </w:rPr>
                  <w:t>……</w:t>
                </w:r>
                <w:proofErr w:type="gramEnd"/>
                <w:r>
                  <w:rPr>
                    <w:rFonts w:hint="eastAsia"/>
                    <w:lang w:eastAsia="zh-CN"/>
                  </w:rPr>
                  <w:t>○……</w:t>
                </w:r>
                <w:proofErr w:type="gramStart"/>
                <w:r>
                  <w:rPr>
                    <w:rFonts w:hint="eastAsia"/>
                    <w:lang w:eastAsia="zh-CN"/>
                  </w:rPr>
                  <w:t>……</w:t>
                </w:r>
                <w:proofErr w:type="gramEnd"/>
                <w:r>
                  <w:rPr>
                    <w:rFonts w:hint="eastAsia"/>
                    <w:lang w:eastAsia="zh-CN"/>
                  </w:rPr>
                  <w:t>线……</w:t>
                </w:r>
                <w:proofErr w:type="gramStart"/>
                <w:r>
                  <w:rPr>
                    <w:rFonts w:hint="eastAsia"/>
                    <w:lang w:eastAsia="zh-CN"/>
                  </w:rPr>
                  <w:t>……</w:t>
                </w:r>
                <w:proofErr w:type="gramEnd"/>
                <w:r>
                  <w:rPr>
                    <w:rFonts w:hint="eastAsia"/>
                    <w:lang w:eastAsia="zh-CN"/>
                  </w:rPr>
                  <w:t>○……</w:t>
                </w:r>
                <w:proofErr w:type="gramStart"/>
                <w:r>
                  <w:rPr>
                    <w:rFonts w:hint="eastAsia"/>
                    <w:lang w:eastAsia="zh-CN"/>
                  </w:rPr>
                  <w:t>……</w:t>
                </w:r>
                <w:proofErr w:type="gramEnd"/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33E" w:rsidRDefault="00FA7E94">
    <w:pPr>
      <w:pStyle w:val="a5"/>
      <w:jc w:val="left"/>
      <w:rPr>
        <w:rFonts w:ascii="华文新魏" w:eastAsia="华文新魏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324B"/>
    <w:multiLevelType w:val="hybridMultilevel"/>
    <w:tmpl w:val="3B3A7816"/>
    <w:lvl w:ilvl="0" w:tplc="0DF602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626E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A2CE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1E2A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8247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6E00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7C06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9042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E2C8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445E5"/>
    <w:multiLevelType w:val="hybridMultilevel"/>
    <w:tmpl w:val="BFEC30C2"/>
    <w:lvl w:ilvl="0" w:tplc="1338D11A">
      <w:start w:val="1"/>
      <w:numFmt w:val="decimal"/>
      <w:lvlText w:val="%1."/>
      <w:lvlJc w:val="left"/>
      <w:pPr>
        <w:ind w:left="720" w:hanging="360"/>
      </w:pPr>
    </w:lvl>
    <w:lvl w:ilvl="1" w:tplc="8398D542" w:tentative="1">
      <w:start w:val="1"/>
      <w:numFmt w:val="lowerLetter"/>
      <w:lvlText w:val="%2."/>
      <w:lvlJc w:val="left"/>
      <w:pPr>
        <w:ind w:left="1440" w:hanging="360"/>
      </w:pPr>
    </w:lvl>
    <w:lvl w:ilvl="2" w:tplc="F5E03224" w:tentative="1">
      <w:start w:val="1"/>
      <w:numFmt w:val="lowerRoman"/>
      <w:lvlText w:val="%3."/>
      <w:lvlJc w:val="right"/>
      <w:pPr>
        <w:ind w:left="2160" w:hanging="180"/>
      </w:pPr>
    </w:lvl>
    <w:lvl w:ilvl="3" w:tplc="F84E54D8" w:tentative="1">
      <w:start w:val="1"/>
      <w:numFmt w:val="decimal"/>
      <w:lvlText w:val="%4."/>
      <w:lvlJc w:val="left"/>
      <w:pPr>
        <w:ind w:left="2880" w:hanging="360"/>
      </w:pPr>
    </w:lvl>
    <w:lvl w:ilvl="4" w:tplc="65B8D962" w:tentative="1">
      <w:start w:val="1"/>
      <w:numFmt w:val="lowerLetter"/>
      <w:lvlText w:val="%5."/>
      <w:lvlJc w:val="left"/>
      <w:pPr>
        <w:ind w:left="3600" w:hanging="360"/>
      </w:pPr>
    </w:lvl>
    <w:lvl w:ilvl="5" w:tplc="1B887D96" w:tentative="1">
      <w:start w:val="1"/>
      <w:numFmt w:val="lowerRoman"/>
      <w:lvlText w:val="%6."/>
      <w:lvlJc w:val="right"/>
      <w:pPr>
        <w:ind w:left="4320" w:hanging="180"/>
      </w:pPr>
    </w:lvl>
    <w:lvl w:ilvl="6" w:tplc="5B6A645E" w:tentative="1">
      <w:start w:val="1"/>
      <w:numFmt w:val="decimal"/>
      <w:lvlText w:val="%7."/>
      <w:lvlJc w:val="left"/>
      <w:pPr>
        <w:ind w:left="5040" w:hanging="360"/>
      </w:pPr>
    </w:lvl>
    <w:lvl w:ilvl="7" w:tplc="CF14DAF6" w:tentative="1">
      <w:start w:val="1"/>
      <w:numFmt w:val="lowerLetter"/>
      <w:lvlText w:val="%8."/>
      <w:lvlJc w:val="left"/>
      <w:pPr>
        <w:ind w:left="5760" w:hanging="360"/>
      </w:pPr>
    </w:lvl>
    <w:lvl w:ilvl="8" w:tplc="95901E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516B4C7F"/>
    <w:multiLevelType w:val="hybridMultilevel"/>
    <w:tmpl w:val="D562937E"/>
    <w:lvl w:ilvl="0" w:tplc="DCAE87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B6BB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FE07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8840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A616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8A35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F06B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E66E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3081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6792213"/>
    <w:multiLevelType w:val="hybridMultilevel"/>
    <w:tmpl w:val="C502613C"/>
    <w:lvl w:ilvl="0" w:tplc="758AABAC">
      <w:start w:val="1"/>
      <w:numFmt w:val="decimal"/>
      <w:lvlText w:val="%1."/>
      <w:lvlJc w:val="left"/>
      <w:pPr>
        <w:ind w:left="720" w:hanging="360"/>
      </w:pPr>
    </w:lvl>
    <w:lvl w:ilvl="1" w:tplc="5D22392C" w:tentative="1">
      <w:start w:val="1"/>
      <w:numFmt w:val="lowerLetter"/>
      <w:lvlText w:val="%2."/>
      <w:lvlJc w:val="left"/>
      <w:pPr>
        <w:ind w:left="1440" w:hanging="360"/>
      </w:pPr>
    </w:lvl>
    <w:lvl w:ilvl="2" w:tplc="BCE42332" w:tentative="1">
      <w:start w:val="1"/>
      <w:numFmt w:val="lowerRoman"/>
      <w:lvlText w:val="%3."/>
      <w:lvlJc w:val="right"/>
      <w:pPr>
        <w:ind w:left="2160" w:hanging="180"/>
      </w:pPr>
    </w:lvl>
    <w:lvl w:ilvl="3" w:tplc="BCD0FD28" w:tentative="1">
      <w:start w:val="1"/>
      <w:numFmt w:val="decimal"/>
      <w:lvlText w:val="%4."/>
      <w:lvlJc w:val="left"/>
      <w:pPr>
        <w:ind w:left="2880" w:hanging="360"/>
      </w:pPr>
    </w:lvl>
    <w:lvl w:ilvl="4" w:tplc="87EAB942" w:tentative="1">
      <w:start w:val="1"/>
      <w:numFmt w:val="lowerLetter"/>
      <w:lvlText w:val="%5."/>
      <w:lvlJc w:val="left"/>
      <w:pPr>
        <w:ind w:left="3600" w:hanging="360"/>
      </w:pPr>
    </w:lvl>
    <w:lvl w:ilvl="5" w:tplc="A3A6A52E" w:tentative="1">
      <w:start w:val="1"/>
      <w:numFmt w:val="lowerRoman"/>
      <w:lvlText w:val="%6."/>
      <w:lvlJc w:val="right"/>
      <w:pPr>
        <w:ind w:left="4320" w:hanging="180"/>
      </w:pPr>
    </w:lvl>
    <w:lvl w:ilvl="6" w:tplc="61462116" w:tentative="1">
      <w:start w:val="1"/>
      <w:numFmt w:val="decimal"/>
      <w:lvlText w:val="%7."/>
      <w:lvlJc w:val="left"/>
      <w:pPr>
        <w:ind w:left="5040" w:hanging="360"/>
      </w:pPr>
    </w:lvl>
    <w:lvl w:ilvl="7" w:tplc="CA7C81FE" w:tentative="1">
      <w:start w:val="1"/>
      <w:numFmt w:val="lowerLetter"/>
      <w:lvlText w:val="%8."/>
      <w:lvlJc w:val="left"/>
      <w:pPr>
        <w:ind w:left="5760" w:hanging="360"/>
      </w:pPr>
    </w:lvl>
    <w:lvl w:ilvl="8" w:tplc="5AF27C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55CC"/>
    <w:rsid w:val="00C155CC"/>
    <w:rsid w:val="00FA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 w:qFormat="1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3E"/>
    <w:pPr>
      <w:spacing w:after="120" w:line="288" w:lineRule="auto"/>
      <w:textAlignment w:val="center"/>
    </w:pPr>
    <w:rPr>
      <w:rFonts w:ascii="Calibri" w:hAnsi="Calibri"/>
      <w:sz w:val="21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D8433E"/>
    <w:rPr>
      <w:rFonts w:ascii="Times New Roman" w:hAnsi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D8433E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="Times New Roman" w:hAnsi="Times New Roman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D8433E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="Times New Roman" w:hAnsi="Times New Roman"/>
      <w:sz w:val="18"/>
      <w:szCs w:val="18"/>
    </w:rPr>
  </w:style>
  <w:style w:type="character" w:customStyle="1" w:styleId="Char1">
    <w:name w:val="页眉 Char"/>
    <w:link w:val="a5"/>
    <w:uiPriority w:val="99"/>
    <w:qFormat/>
    <w:rsid w:val="00D8433E"/>
    <w:rPr>
      <w:sz w:val="18"/>
      <w:szCs w:val="18"/>
    </w:rPr>
  </w:style>
  <w:style w:type="character" w:customStyle="1" w:styleId="Char0">
    <w:name w:val="页脚 Char"/>
    <w:link w:val="a4"/>
    <w:uiPriority w:val="99"/>
    <w:qFormat/>
    <w:rsid w:val="00D8433E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qFormat/>
    <w:rsid w:val="00D8433E"/>
    <w:rPr>
      <w:sz w:val="18"/>
      <w:szCs w:val="18"/>
    </w:rPr>
  </w:style>
  <w:style w:type="paragraph" w:customStyle="1" w:styleId="1">
    <w:name w:val="正文1"/>
    <w:qFormat/>
    <w:rsid w:val="00D8433E"/>
    <w:pPr>
      <w:jc w:val="both"/>
    </w:pPr>
    <w:rPr>
      <w:kern w:val="2"/>
      <w:sz w:val="21"/>
      <w:szCs w:val="21"/>
    </w:rPr>
  </w:style>
  <w:style w:type="character" w:customStyle="1" w:styleId="15">
    <w:name w:val="15"/>
    <w:qFormat/>
    <w:rsid w:val="00D8433E"/>
    <w:rPr>
      <w:rFonts w:ascii="Times New Roman" w:hAnsi="Times New Roman" w:cs="Times New Roman" w:hint="default"/>
      <w:color w:val="0000FF"/>
      <w:u w:val="single"/>
    </w:rPr>
  </w:style>
  <w:style w:type="paragraph" w:customStyle="1" w:styleId="2">
    <w:name w:val="正文2"/>
    <w:qFormat/>
    <w:rsid w:val="00D8433E"/>
    <w:pPr>
      <w:jc w:val="both"/>
    </w:pPr>
    <w:rPr>
      <w:kern w:val="2"/>
      <w:sz w:val="21"/>
      <w:szCs w:val="21"/>
    </w:rPr>
  </w:style>
  <w:style w:type="character" w:customStyle="1" w:styleId="DefaultParagraphFontPHPDOCX">
    <w:name w:val="Default Paragraph Font PHPDOCX"/>
    <w:uiPriority w:val="1"/>
    <w:semiHidden/>
    <w:unhideWhenUsed/>
    <w:rsid w:val="00D8433E"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arPHPDOCX">
    <w:name w:val="Title Car PHPDOCX"/>
    <w:link w:val="TitlePHPDOCX"/>
    <w:uiPriority w:val="10"/>
    <w:rsid w:val="00DF064E"/>
    <w:rPr>
      <w:rFonts w:ascii="Cambria" w:eastAsia="宋体" w:hAnsi="Cambria" w:cs="Times New Roman"/>
      <w:color w:val="17365D"/>
      <w:spacing w:val="5"/>
      <w:kern w:val="28"/>
      <w:sz w:val="52"/>
      <w:szCs w:val="52"/>
      <w:lang w:val="en-US" w:eastAsia="zh-CN" w:bidi="ar-SA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arPHPDOCX">
    <w:name w:val="Subtitle Car PHPDOCX"/>
    <w:link w:val="SubtitlePHPDOCX"/>
    <w:uiPriority w:val="11"/>
    <w:rsid w:val="00DF064E"/>
    <w:rPr>
      <w:rFonts w:ascii="Cambria" w:eastAsia="宋体" w:hAnsi="Cambria" w:cs="Times New Roman"/>
      <w:i/>
      <w:iCs/>
      <w:color w:val="4F81BD"/>
      <w:spacing w:val="15"/>
      <w:sz w:val="24"/>
      <w:szCs w:val="24"/>
      <w:lang w:val="en-US" w:eastAsia="zh-CN" w:bidi="ar-SA"/>
    </w:rPr>
  </w:style>
  <w:style w:type="table" w:customStyle="1" w:styleId="NormalTablePHPDOCX">
    <w:name w:val="Normal Table PHPDOCX"/>
    <w:uiPriority w:val="99"/>
    <w:semiHidden/>
    <w:unhideWhenUsed/>
    <w:qFormat/>
    <w:rsid w:val="00D8433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link w:val="annotationtextPHPDOCX"/>
    <w:uiPriority w:val="99"/>
    <w:semiHidden/>
    <w:rsid w:val="00E139EA"/>
    <w:rPr>
      <w:lang w:val="en-US" w:eastAsia="zh-CN" w:bidi="ar-SA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link w:val="annotationsubjectPHPDOCX"/>
    <w:uiPriority w:val="99"/>
    <w:semiHidden/>
    <w:rsid w:val="00E139EA"/>
    <w:rPr>
      <w:b/>
      <w:bCs/>
      <w:sz w:val="20"/>
      <w:szCs w:val="20"/>
      <w:lang w:val="en-US" w:eastAsia="zh-CN" w:bidi="ar-SA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link w:val="BalloonTextPHPDOCX"/>
    <w:uiPriority w:val="99"/>
    <w:semiHidden/>
    <w:rsid w:val="00E139EA"/>
    <w:rPr>
      <w:rFonts w:ascii="Tahoma" w:hAnsi="Tahoma" w:cs="Tahoma"/>
      <w:sz w:val="16"/>
      <w:szCs w:val="16"/>
      <w:lang w:val="en-US" w:eastAsia="zh-CN" w:bidi="ar-SA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link w:val="footnoteTextPHPDOCX"/>
    <w:uiPriority w:val="99"/>
    <w:semiHidden/>
    <w:rsid w:val="006E0FDA"/>
    <w:rPr>
      <w:lang w:val="en-US" w:eastAsia="zh-CN" w:bidi="ar-SA"/>
    </w:rPr>
  </w:style>
  <w:style w:type="character" w:customStyle="1" w:styleId="footnoteReferencePHPDOCX">
    <w:name w:val="footnote Reference 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link w:val="endnoteTextPHPDOCX"/>
    <w:uiPriority w:val="99"/>
    <w:semiHidden/>
    <w:rsid w:val="006E0FDA"/>
    <w:rPr>
      <w:lang w:val="en-US" w:eastAsia="zh-CN" w:bidi="ar-SA"/>
    </w:rPr>
  </w:style>
  <w:style w:type="character" w:customStyle="1" w:styleId="endnoteReferencePHPDOCX">
    <w:name w:val="endnote Reference 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9" Type="http://schemas.openxmlformats.org/officeDocument/2006/relationships/image" Target="media/image30.png"/><Relationship Id="rId3" Type="http://schemas.openxmlformats.org/officeDocument/2006/relationships/numbering" Target="numbering.xml"/><Relationship Id="rId21" Type="http://schemas.openxmlformats.org/officeDocument/2006/relationships/image" Target="media/image12.png"/><Relationship Id="rId34" Type="http://schemas.openxmlformats.org/officeDocument/2006/relationships/image" Target="media/image25.png"/><Relationship Id="rId42" Type="http://schemas.openxmlformats.org/officeDocument/2006/relationships/header" Target="header2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38" Type="http://schemas.openxmlformats.org/officeDocument/2006/relationships/image" Target="media/image29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image" Target="media/image28.png"/><Relationship Id="rId40" Type="http://schemas.openxmlformats.org/officeDocument/2006/relationships/image" Target="media/image31.png"/><Relationship Id="rId45" Type="http://schemas.openxmlformats.org/officeDocument/2006/relationships/theme" Target="theme/theme1.xml"/><Relationship Id="rId5" Type="http://schemas.microsoft.com/office/2007/relationships/stylesWithEffects" Target="stylesWithEffect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image" Target="media/image27.png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31" Type="http://schemas.openxmlformats.org/officeDocument/2006/relationships/image" Target="media/image22.png"/><Relationship Id="rId44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26.png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  <customShpInfo spid="_x0000_s4099"/>
    <customShpInfo spid="_x0000_s4100"/>
    <customShpInfo spid="_x0000_s4102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1497764-7447-4DF1-8787-C3F1D4833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1045</Words>
  <Characters>5957</Characters>
  <Application>Microsoft Office Word</Application>
  <DocSecurity>0</DocSecurity>
  <Lines>49</Lines>
  <Paragraphs>13</Paragraphs>
  <ScaleCrop>false</ScaleCrop>
  <Company/>
  <LinksUpToDate>false</LinksUpToDate>
  <CharactersWithSpaces>6989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2013-12-09T06:44:00Z</dcterms:created>
  <dcterms:modified xsi:type="dcterms:W3CDTF">2020-02-27T12:38:00Z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