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A1" w:rsidRPr="00B24E7D" w:rsidRDefault="00547135">
      <w:pPr>
        <w:jc w:val="center"/>
        <w:rPr>
          <w:color w:val="FF0000"/>
          <w:lang w:eastAsia="zh-CN"/>
        </w:rPr>
      </w:pPr>
      <w:bookmarkStart w:id="0" w:name="_GoBack"/>
      <w:r w:rsidRPr="00B24E7D">
        <w:rPr>
          <w:b/>
          <w:bCs/>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37pt;margin-top:985pt;width:23pt;height:38pt;z-index:1;mso-left-percent:-10001;mso-top-percent:-10001;mso-position-horizontal:absolute;mso-position-horizontal-relative:page;mso-position-vertical:absolute;mso-position-vertical-relative:page;mso-left-percent:-10001;mso-top-percent:-10001">
            <v:imagedata r:id="rId10" o:title=""/>
            <w10:wrap anchorx="page"/>
          </v:shape>
        </w:pict>
      </w:r>
      <w:r w:rsidRPr="00B24E7D">
        <w:rPr>
          <w:rFonts w:hint="eastAsia"/>
          <w:b/>
          <w:bCs/>
          <w:color w:val="FF0000"/>
          <w:sz w:val="28"/>
          <w:szCs w:val="28"/>
          <w:lang w:eastAsia="zh-CN"/>
        </w:rPr>
        <w:t>沪科版八年级下册物理跟踪训练</w:t>
      </w:r>
      <w:r w:rsidRPr="00B24E7D">
        <w:rPr>
          <w:rFonts w:hint="eastAsia"/>
          <w:b/>
          <w:bCs/>
          <w:color w:val="FF0000"/>
          <w:sz w:val="28"/>
          <w:szCs w:val="28"/>
          <w:lang w:eastAsia="zh-CN"/>
        </w:rPr>
        <w:t xml:space="preserve"> </w:t>
      </w:r>
      <w:r w:rsidRPr="00B24E7D">
        <w:rPr>
          <w:rFonts w:hint="eastAsia"/>
          <w:b/>
          <w:bCs/>
          <w:color w:val="FF0000"/>
          <w:sz w:val="28"/>
          <w:szCs w:val="28"/>
          <w:lang w:eastAsia="zh-CN"/>
        </w:rPr>
        <w:t>第十一章</w:t>
      </w:r>
      <w:r w:rsidRPr="00B24E7D">
        <w:rPr>
          <w:rFonts w:hint="eastAsia"/>
          <w:b/>
          <w:bCs/>
          <w:color w:val="FF0000"/>
          <w:sz w:val="28"/>
          <w:szCs w:val="28"/>
          <w:lang w:eastAsia="zh-CN"/>
        </w:rPr>
        <w:t xml:space="preserve"> </w:t>
      </w:r>
      <w:r w:rsidRPr="00B24E7D">
        <w:rPr>
          <w:rFonts w:hint="eastAsia"/>
          <w:b/>
          <w:bCs/>
          <w:color w:val="FF0000"/>
          <w:sz w:val="28"/>
          <w:szCs w:val="28"/>
          <w:lang w:eastAsia="zh-CN"/>
        </w:rPr>
        <w:t>小粒子与大宇宙</w:t>
      </w:r>
      <w:bookmarkEnd w:id="0"/>
    </w:p>
    <w:p w:rsidR="00D81FA1" w:rsidRDefault="00547135">
      <w:pPr>
        <w:rPr>
          <w:b/>
          <w:bCs/>
          <w:sz w:val="24"/>
          <w:szCs w:val="24"/>
          <w:lang w:eastAsia="zh-CN"/>
        </w:rPr>
      </w:pPr>
      <w:r>
        <w:rPr>
          <w:b/>
          <w:bCs/>
          <w:sz w:val="24"/>
          <w:szCs w:val="24"/>
          <w:lang w:eastAsia="zh-CN"/>
        </w:rPr>
        <w:t>一、单选题</w:t>
      </w:r>
      <w:r>
        <w:rPr>
          <w:b/>
          <w:bCs/>
          <w:sz w:val="24"/>
          <w:szCs w:val="24"/>
          <w:lang w:eastAsia="zh-CN"/>
        </w:rPr>
        <w:t xml:space="preserve"> </w:t>
      </w:r>
    </w:p>
    <w:p w:rsidR="00D81FA1" w:rsidRDefault="00547135">
      <w:pPr>
        <w:spacing w:after="0"/>
        <w:rPr>
          <w:lang w:eastAsia="zh-CN"/>
        </w:rPr>
      </w:pPr>
      <w:r>
        <w:rPr>
          <w:color w:val="000000"/>
          <w:lang w:eastAsia="zh-CN"/>
        </w:rPr>
        <w:t>1.</w:t>
      </w:r>
      <w:r>
        <w:rPr>
          <w:color w:val="000000"/>
          <w:lang w:eastAsia="zh-CN"/>
        </w:rPr>
        <w:t>固体、液体很难被压缩，说明（</w:t>
      </w:r>
      <w:r>
        <w:rPr>
          <w:color w:val="000000"/>
          <w:lang w:eastAsia="zh-CN"/>
        </w:rPr>
        <w:t xml:space="preserve">   </w:t>
      </w:r>
      <w:r>
        <w:rPr>
          <w:color w:val="000000"/>
          <w:lang w:eastAsia="zh-CN"/>
        </w:rPr>
        <w:t>）</w:t>
      </w:r>
    </w:p>
    <w:p w:rsidR="00D81FA1" w:rsidRDefault="00547135">
      <w:pPr>
        <w:spacing w:after="0"/>
        <w:ind w:left="150"/>
        <w:rPr>
          <w:lang w:eastAsia="zh-CN"/>
        </w:rPr>
      </w:pPr>
      <w:r>
        <w:rPr>
          <w:color w:val="000000"/>
          <w:lang w:eastAsia="zh-CN"/>
        </w:rPr>
        <w:t>A. </w:t>
      </w:r>
      <w:r>
        <w:rPr>
          <w:color w:val="000000"/>
          <w:lang w:eastAsia="zh-CN"/>
        </w:rPr>
        <w:t>分子有一定的体积</w:t>
      </w:r>
      <w:r>
        <w:rPr>
          <w:color w:val="000000"/>
          <w:lang w:eastAsia="zh-CN"/>
        </w:rPr>
        <w:t>                B. </w:t>
      </w:r>
      <w:r>
        <w:rPr>
          <w:color w:val="000000"/>
          <w:lang w:eastAsia="zh-CN"/>
        </w:rPr>
        <w:t>分子间无空隙</w:t>
      </w:r>
      <w:r>
        <w:rPr>
          <w:color w:val="000000"/>
          <w:lang w:eastAsia="zh-CN"/>
        </w:rPr>
        <w:t>                C. </w:t>
      </w:r>
      <w:r>
        <w:rPr>
          <w:color w:val="000000"/>
          <w:lang w:eastAsia="zh-CN"/>
        </w:rPr>
        <w:t>分子间有斥力</w:t>
      </w:r>
      <w:r>
        <w:rPr>
          <w:color w:val="000000"/>
          <w:lang w:eastAsia="zh-CN"/>
        </w:rPr>
        <w:t>                D. </w:t>
      </w:r>
      <w:r>
        <w:rPr>
          <w:color w:val="000000"/>
          <w:lang w:eastAsia="zh-CN"/>
        </w:rPr>
        <w:t>分子间有引力</w:t>
      </w:r>
    </w:p>
    <w:p w:rsidR="00496B21" w:rsidRDefault="00547135">
      <w:pPr>
        <w:spacing w:after="0"/>
        <w:rPr>
          <w:lang w:eastAsia="zh-CN"/>
        </w:rPr>
      </w:pPr>
      <w:r>
        <w:rPr>
          <w:color w:val="000000"/>
          <w:lang w:eastAsia="zh-CN"/>
        </w:rPr>
        <w:t>2.</w:t>
      </w:r>
      <w:r>
        <w:rPr>
          <w:color w:val="000000"/>
          <w:lang w:eastAsia="zh-CN"/>
        </w:rPr>
        <w:t>关于热运动，下列说法正确的是</w:t>
      </w:r>
      <w:r>
        <w:rPr>
          <w:color w:val="000000"/>
          <w:lang w:eastAsia="zh-CN"/>
        </w:rPr>
        <w:t>   (       )</w:t>
      </w:r>
    </w:p>
    <w:p w:rsidR="00D81FA1" w:rsidRDefault="00547135">
      <w:pPr>
        <w:spacing w:after="0"/>
        <w:ind w:left="150"/>
        <w:rPr>
          <w:lang w:eastAsia="zh-CN"/>
        </w:rPr>
      </w:pPr>
      <w:r>
        <w:rPr>
          <w:color w:val="000000"/>
          <w:lang w:eastAsia="zh-CN"/>
        </w:rPr>
        <w:t>A. 0℃</w:t>
      </w:r>
      <w:r>
        <w:rPr>
          <w:color w:val="000000"/>
          <w:lang w:eastAsia="zh-CN"/>
        </w:rPr>
        <w:t xml:space="preserve">时，分子的热运动停止了　</w:t>
      </w:r>
      <w:r>
        <w:rPr>
          <w:color w:val="000000"/>
          <w:lang w:eastAsia="zh-CN"/>
        </w:rPr>
        <w:t>                               </w:t>
      </w:r>
      <w:r w:rsidRPr="00DC7472">
        <w:rPr>
          <w:noProof/>
          <w:lang w:eastAsia="zh-CN"/>
        </w:rPr>
        <w:pict>
          <v:shape id="图片 1" o:spid="_x0000_i1058" type="#_x0000_t75" style="width:1.5pt;height:3pt;visibility:visible;mso-wrap-style:square">
            <v:imagedata r:id="rId11" o:title=""/>
          </v:shape>
        </w:pict>
      </w:r>
      <w:r>
        <w:rPr>
          <w:color w:val="000000"/>
          <w:lang w:eastAsia="zh-CN"/>
        </w:rPr>
        <w:t>B. </w:t>
      </w:r>
      <w:r>
        <w:rPr>
          <w:color w:val="000000"/>
          <w:lang w:eastAsia="zh-CN"/>
        </w:rPr>
        <w:t>物体温度越高，热运动越剧烈</w:t>
      </w:r>
      <w:r>
        <w:rPr>
          <w:lang w:eastAsia="zh-CN"/>
        </w:rPr>
        <w:br/>
      </w:r>
      <w:r>
        <w:rPr>
          <w:color w:val="000000"/>
          <w:lang w:eastAsia="zh-CN"/>
        </w:rPr>
        <w:t>C. </w:t>
      </w:r>
      <w:r>
        <w:rPr>
          <w:color w:val="000000"/>
          <w:lang w:eastAsia="zh-CN"/>
        </w:rPr>
        <w:t>气体分子的热运动最剧烈，固体分子没有热运动</w:t>
      </w:r>
      <w:r>
        <w:rPr>
          <w:color w:val="000000"/>
          <w:lang w:eastAsia="zh-CN"/>
        </w:rPr>
        <w:t>     </w:t>
      </w:r>
      <w:r w:rsidRPr="00DC7472">
        <w:rPr>
          <w:noProof/>
          <w:lang w:eastAsia="zh-CN"/>
        </w:rPr>
        <w:pict>
          <v:shape id="图片 2" o:spid="_x0000_i1057" type="#_x0000_t75" style="width:1.5pt;height:3pt;visibility:visible;mso-wrap-style:square">
            <v:imagedata r:id="rId11" o:title=""/>
          </v:shape>
        </w:pict>
      </w:r>
      <w:r>
        <w:rPr>
          <w:color w:val="000000"/>
          <w:lang w:eastAsia="zh-CN"/>
        </w:rPr>
        <w:t>D. </w:t>
      </w:r>
      <w:r>
        <w:rPr>
          <w:color w:val="000000"/>
          <w:lang w:eastAsia="zh-CN"/>
        </w:rPr>
        <w:t>运动物体比静止物体的分子热运动剧烈</w:t>
      </w:r>
    </w:p>
    <w:p w:rsidR="00D81FA1" w:rsidRDefault="00547135">
      <w:pPr>
        <w:spacing w:after="0"/>
        <w:rPr>
          <w:lang w:eastAsia="zh-CN"/>
        </w:rPr>
      </w:pPr>
      <w:r>
        <w:rPr>
          <w:color w:val="000000"/>
          <w:lang w:eastAsia="zh-CN"/>
        </w:rPr>
        <w:t>3.19</w:t>
      </w:r>
      <w:r>
        <w:rPr>
          <w:color w:val="000000"/>
          <w:lang w:eastAsia="zh-CN"/>
        </w:rPr>
        <w:t>世纪末时，汤姆逊发现了电子，将人们的视线引入到原子的内部，由此，科学家们提出了多种关于原子结构的模型，通过学习，你认为原子结构与下列事物的结构最接近的是（</w:t>
      </w:r>
      <w:r>
        <w:rPr>
          <w:color w:val="000000"/>
          <w:lang w:eastAsia="zh-CN"/>
        </w:rPr>
        <w:t xml:space="preserve">   </w:t>
      </w:r>
      <w:r>
        <w:rPr>
          <w:color w:val="000000"/>
          <w:lang w:eastAsia="zh-CN"/>
        </w:rPr>
        <w:t>）</w:t>
      </w:r>
      <w:r>
        <w:rPr>
          <w:color w:val="000000"/>
          <w:lang w:eastAsia="zh-CN"/>
        </w:rPr>
        <w:t xml:space="preserve">            </w:t>
      </w:r>
    </w:p>
    <w:p w:rsidR="00D81FA1" w:rsidRDefault="00547135">
      <w:pPr>
        <w:spacing w:after="0"/>
        <w:ind w:left="150"/>
        <w:rPr>
          <w:lang w:eastAsia="zh-CN"/>
        </w:rPr>
      </w:pPr>
      <w:r>
        <w:rPr>
          <w:color w:val="000000"/>
          <w:lang w:eastAsia="zh-CN"/>
        </w:rPr>
        <w:t>A. </w:t>
      </w:r>
      <w:r>
        <w:rPr>
          <w:color w:val="000000"/>
          <w:lang w:eastAsia="zh-CN"/>
        </w:rPr>
        <w:t>西红柿</w:t>
      </w:r>
      <w:r>
        <w:rPr>
          <w:color w:val="000000"/>
          <w:lang w:eastAsia="zh-CN"/>
        </w:rPr>
        <w:t>                                  </w:t>
      </w:r>
      <w:r w:rsidRPr="00DC7472">
        <w:rPr>
          <w:noProof/>
          <w:lang w:eastAsia="zh-CN"/>
        </w:rPr>
        <w:pict>
          <v:shape id="图片 3" o:spid="_x0000_i1056" type="#_x0000_t75" style="width:2.25pt;height:3pt;visibility:visible;mso-wrap-style:square">
            <v:imagedata r:id="rId12" o:title=""/>
          </v:shape>
        </w:pict>
      </w:r>
      <w:r>
        <w:rPr>
          <w:color w:val="000000"/>
          <w:lang w:eastAsia="zh-CN"/>
        </w:rPr>
        <w:t>B. </w:t>
      </w:r>
      <w:r>
        <w:rPr>
          <w:color w:val="000000"/>
          <w:lang w:eastAsia="zh-CN"/>
        </w:rPr>
        <w:t>西瓜</w:t>
      </w:r>
      <w:r>
        <w:rPr>
          <w:color w:val="000000"/>
          <w:lang w:eastAsia="zh-CN"/>
        </w:rPr>
        <w:t>                                  </w:t>
      </w:r>
      <w:r w:rsidRPr="00DC7472">
        <w:rPr>
          <w:noProof/>
          <w:lang w:eastAsia="zh-CN"/>
        </w:rPr>
        <w:pict>
          <v:shape id="图片 4" o:spid="_x0000_i1055" type="#_x0000_t75" style="width:2.25pt;height:3pt;visibility:visible;mso-wrap-style:square">
            <v:imagedata r:id="rId12" o:title=""/>
          </v:shape>
        </w:pict>
      </w:r>
      <w:r>
        <w:rPr>
          <w:color w:val="000000"/>
          <w:lang w:eastAsia="zh-CN"/>
        </w:rPr>
        <w:t>C. </w:t>
      </w:r>
      <w:r>
        <w:rPr>
          <w:color w:val="000000"/>
          <w:lang w:eastAsia="zh-CN"/>
        </w:rPr>
        <w:t>面包</w:t>
      </w:r>
      <w:r>
        <w:rPr>
          <w:color w:val="000000"/>
          <w:lang w:eastAsia="zh-CN"/>
        </w:rPr>
        <w:t>                        </w:t>
      </w:r>
      <w:r>
        <w:rPr>
          <w:color w:val="000000"/>
          <w:lang w:eastAsia="zh-CN"/>
        </w:rPr>
        <w:t>          </w:t>
      </w:r>
      <w:r w:rsidRPr="00DC7472">
        <w:rPr>
          <w:noProof/>
          <w:lang w:eastAsia="zh-CN"/>
        </w:rPr>
        <w:pict>
          <v:shape id="图片 5" o:spid="_x0000_i1054" type="#_x0000_t75" style="width:2.25pt;height:3pt;visibility:visible;mso-wrap-style:square">
            <v:imagedata r:id="rId12" o:title=""/>
          </v:shape>
        </w:pict>
      </w:r>
      <w:r>
        <w:rPr>
          <w:color w:val="000000"/>
          <w:lang w:eastAsia="zh-CN"/>
        </w:rPr>
        <w:t>D. </w:t>
      </w:r>
      <w:r>
        <w:rPr>
          <w:color w:val="000000"/>
          <w:lang w:eastAsia="zh-CN"/>
        </w:rPr>
        <w:t>太阳系</w:t>
      </w:r>
    </w:p>
    <w:p w:rsidR="00496B21" w:rsidRDefault="00547135">
      <w:pPr>
        <w:spacing w:after="0"/>
        <w:rPr>
          <w:lang w:eastAsia="zh-CN"/>
        </w:rPr>
      </w:pPr>
      <w:r>
        <w:rPr>
          <w:color w:val="000000"/>
          <w:lang w:eastAsia="zh-CN"/>
        </w:rPr>
        <w:t>4.</w:t>
      </w:r>
      <w:r>
        <w:rPr>
          <w:color w:val="000000"/>
          <w:lang w:eastAsia="zh-CN"/>
        </w:rPr>
        <w:t>如图所示，将两个铅柱的底面削平、削干净，然后紧紧地压在一起，两铅块就会结合起来，甚至下面吊一个重物，都不能把它们拉开，这说明（　　）</w:t>
      </w:r>
    </w:p>
    <w:p w:rsidR="00D81FA1" w:rsidRDefault="00547135">
      <w:pPr>
        <w:spacing w:after="0"/>
      </w:pPr>
      <w:r w:rsidRPr="00DC7472">
        <w:rPr>
          <w:noProof/>
          <w:lang w:eastAsia="zh-CN"/>
        </w:rPr>
        <w:pict>
          <v:shape id="图片 6" o:spid="_x0000_i1053" type="#_x0000_t75" style="width:35.25pt;height:74.25pt;visibility:visible;mso-wrap-style:square">
            <v:imagedata r:id="rId13" o:title=""/>
          </v:shape>
        </w:pict>
      </w:r>
    </w:p>
    <w:p w:rsidR="00D81FA1" w:rsidRDefault="00547135">
      <w:pPr>
        <w:spacing w:after="0"/>
        <w:ind w:left="150"/>
        <w:rPr>
          <w:lang w:eastAsia="zh-CN"/>
        </w:rPr>
      </w:pPr>
      <w:r>
        <w:rPr>
          <w:color w:val="000000"/>
          <w:lang w:eastAsia="zh-CN"/>
        </w:rPr>
        <w:t>A. </w:t>
      </w:r>
      <w:r>
        <w:rPr>
          <w:color w:val="000000"/>
          <w:lang w:eastAsia="zh-CN"/>
        </w:rPr>
        <w:t>两铅块分子之间有引力</w:t>
      </w:r>
      <w:r>
        <w:rPr>
          <w:color w:val="000000"/>
          <w:lang w:eastAsia="zh-CN"/>
        </w:rPr>
        <w:t>                                       </w:t>
      </w:r>
      <w:r w:rsidRPr="00DC7472">
        <w:rPr>
          <w:noProof/>
          <w:lang w:eastAsia="zh-CN"/>
        </w:rPr>
        <w:pict>
          <v:shape id="图片 7" o:spid="_x0000_i1052" type="#_x0000_t75" style="width:1.5pt;height:3pt;visibility:visible;mso-wrap-style:square">
            <v:imagedata r:id="rId11" o:title=""/>
          </v:shape>
        </w:pict>
      </w:r>
      <w:r>
        <w:rPr>
          <w:color w:val="000000"/>
          <w:lang w:eastAsia="zh-CN"/>
        </w:rPr>
        <w:t>B. </w:t>
      </w:r>
      <w:r>
        <w:rPr>
          <w:color w:val="000000"/>
          <w:lang w:eastAsia="zh-CN"/>
        </w:rPr>
        <w:t>两铅块分子之间有空隙</w:t>
      </w:r>
      <w:r>
        <w:rPr>
          <w:lang w:eastAsia="zh-CN"/>
        </w:rPr>
        <w:br/>
      </w:r>
      <w:r>
        <w:rPr>
          <w:color w:val="000000"/>
          <w:lang w:eastAsia="zh-CN"/>
        </w:rPr>
        <w:t>C. </w:t>
      </w:r>
      <w:r>
        <w:rPr>
          <w:color w:val="000000"/>
          <w:lang w:eastAsia="zh-CN"/>
        </w:rPr>
        <w:t>两铅块分子之间有斥力</w:t>
      </w:r>
      <w:r>
        <w:rPr>
          <w:color w:val="000000"/>
          <w:lang w:eastAsia="zh-CN"/>
        </w:rPr>
        <w:t>                                       </w:t>
      </w:r>
      <w:r w:rsidRPr="00DC7472">
        <w:rPr>
          <w:noProof/>
          <w:lang w:eastAsia="zh-CN"/>
        </w:rPr>
        <w:pict>
          <v:shape id="图片 8" o:spid="_x0000_i1051" type="#_x0000_t75" style="width:2.25pt;height:3pt;visibility:visible;mso-wrap-style:square">
            <v:imagedata r:id="rId12" o:title=""/>
          </v:shape>
        </w:pict>
      </w:r>
      <w:r>
        <w:rPr>
          <w:color w:val="000000"/>
          <w:lang w:eastAsia="zh-CN"/>
        </w:rPr>
        <w:t>D. </w:t>
      </w:r>
      <w:r>
        <w:rPr>
          <w:color w:val="000000"/>
          <w:lang w:eastAsia="zh-CN"/>
        </w:rPr>
        <w:t>两铅块分子无规则运动</w:t>
      </w:r>
    </w:p>
    <w:p w:rsidR="00D81FA1" w:rsidRDefault="00547135">
      <w:pPr>
        <w:spacing w:after="0"/>
        <w:rPr>
          <w:lang w:eastAsia="zh-CN"/>
        </w:rPr>
      </w:pPr>
      <w:r>
        <w:rPr>
          <w:color w:val="000000"/>
          <w:lang w:eastAsia="zh-CN"/>
        </w:rPr>
        <w:t>5.</w:t>
      </w:r>
      <w:r>
        <w:rPr>
          <w:color w:val="000000"/>
          <w:lang w:eastAsia="zh-CN"/>
        </w:rPr>
        <w:t>用分子动理论的观点对下列观象的解释不正确的是（</w:t>
      </w:r>
      <w:r>
        <w:rPr>
          <w:color w:val="000000"/>
          <w:lang w:eastAsia="zh-CN"/>
        </w:rPr>
        <w:t xml:space="preserve">   </w:t>
      </w:r>
      <w:r>
        <w:rPr>
          <w:color w:val="000000"/>
          <w:lang w:eastAsia="zh-CN"/>
        </w:rPr>
        <w:t>）</w:t>
      </w:r>
      <w:r>
        <w:rPr>
          <w:color w:val="000000"/>
          <w:lang w:eastAsia="zh-CN"/>
        </w:rPr>
        <w:t xml:space="preserve">    </w:t>
      </w:r>
      <w:r>
        <w:rPr>
          <w:color w:val="000000"/>
          <w:lang w:eastAsia="zh-CN"/>
        </w:rPr>
        <w:t xml:space="preserve">        </w:t>
      </w:r>
    </w:p>
    <w:p w:rsidR="00D81FA1" w:rsidRDefault="00547135">
      <w:pPr>
        <w:spacing w:after="0"/>
        <w:ind w:left="150"/>
        <w:rPr>
          <w:lang w:eastAsia="zh-CN"/>
        </w:rPr>
      </w:pPr>
      <w:r>
        <w:rPr>
          <w:color w:val="000000"/>
          <w:lang w:eastAsia="zh-CN"/>
        </w:rPr>
        <w:t>A. </w:t>
      </w:r>
      <w:r>
        <w:rPr>
          <w:color w:val="000000"/>
          <w:lang w:eastAsia="zh-CN"/>
        </w:rPr>
        <w:t>海绵容易被压缩</w:t>
      </w:r>
      <w:r>
        <w:rPr>
          <w:color w:val="000000"/>
          <w:lang w:eastAsia="zh-CN"/>
        </w:rPr>
        <w:t>——</w:t>
      </w:r>
      <w:r>
        <w:rPr>
          <w:color w:val="000000"/>
          <w:lang w:eastAsia="zh-CN"/>
        </w:rPr>
        <w:t>分子间有间隔</w:t>
      </w:r>
      <w:r>
        <w:rPr>
          <w:color w:val="000000"/>
          <w:lang w:eastAsia="zh-CN"/>
        </w:rPr>
        <w:t>                     </w:t>
      </w:r>
      <w:r w:rsidRPr="00DC7472">
        <w:rPr>
          <w:noProof/>
          <w:lang w:eastAsia="zh-CN"/>
        </w:rPr>
        <w:pict>
          <v:shape id="图片 9" o:spid="_x0000_i1050" type="#_x0000_t75" style="width:2.25pt;height:3pt;visibility:visible;mso-wrap-style:square">
            <v:imagedata r:id="rId12" o:title=""/>
          </v:shape>
        </w:pict>
      </w:r>
      <w:r>
        <w:rPr>
          <w:color w:val="000000"/>
          <w:lang w:eastAsia="zh-CN"/>
        </w:rPr>
        <w:t>B. </w:t>
      </w:r>
      <w:r>
        <w:rPr>
          <w:color w:val="000000"/>
          <w:lang w:eastAsia="zh-CN"/>
        </w:rPr>
        <w:t>滴在热水中的红墨水比滴在冷水中扩散得快</w:t>
      </w:r>
      <w:r>
        <w:rPr>
          <w:color w:val="000000"/>
          <w:lang w:eastAsia="zh-CN"/>
        </w:rPr>
        <w:t>——</w:t>
      </w:r>
      <w:r>
        <w:rPr>
          <w:color w:val="000000"/>
          <w:lang w:eastAsia="zh-CN"/>
        </w:rPr>
        <w:t>温度越高，分子无规则运动越剧烈</w:t>
      </w:r>
      <w:r>
        <w:rPr>
          <w:lang w:eastAsia="zh-CN"/>
        </w:rPr>
        <w:br/>
      </w:r>
      <w:r>
        <w:rPr>
          <w:color w:val="000000"/>
          <w:lang w:eastAsia="zh-CN"/>
        </w:rPr>
        <w:t>C. </w:t>
      </w:r>
      <w:r>
        <w:rPr>
          <w:color w:val="000000"/>
          <w:lang w:eastAsia="zh-CN"/>
        </w:rPr>
        <w:t>闻到路边怡人的花香</w:t>
      </w:r>
      <w:r>
        <w:rPr>
          <w:color w:val="000000"/>
          <w:lang w:eastAsia="zh-CN"/>
        </w:rPr>
        <w:t>——</w:t>
      </w:r>
      <w:r>
        <w:rPr>
          <w:color w:val="000000"/>
          <w:lang w:eastAsia="zh-CN"/>
        </w:rPr>
        <w:t>分子不停地运动</w:t>
      </w:r>
      <w:r>
        <w:rPr>
          <w:color w:val="000000"/>
          <w:lang w:eastAsia="zh-CN"/>
        </w:rPr>
        <w:t>           </w:t>
      </w:r>
      <w:r w:rsidRPr="00DC7472">
        <w:rPr>
          <w:noProof/>
          <w:lang w:eastAsia="zh-CN"/>
        </w:rPr>
        <w:pict>
          <v:shape id="图片 10" o:spid="_x0000_i1049" type="#_x0000_t75" style="width:.75pt;height:3pt;visibility:visible;mso-wrap-style:square">
            <v:imagedata r:id="rId14" o:title=""/>
          </v:shape>
        </w:pict>
      </w:r>
      <w:r>
        <w:rPr>
          <w:color w:val="000000"/>
          <w:lang w:eastAsia="zh-CN"/>
        </w:rPr>
        <w:t>D. </w:t>
      </w:r>
      <w:r>
        <w:rPr>
          <w:color w:val="000000"/>
          <w:lang w:eastAsia="zh-CN"/>
        </w:rPr>
        <w:t>两块表面平滑的铅块紧压后会结合起来</w:t>
      </w:r>
      <w:r>
        <w:rPr>
          <w:color w:val="000000"/>
          <w:lang w:eastAsia="zh-CN"/>
        </w:rPr>
        <w:t>——</w:t>
      </w:r>
      <w:r>
        <w:rPr>
          <w:color w:val="000000"/>
          <w:lang w:eastAsia="zh-CN"/>
        </w:rPr>
        <w:t>分子间存在引力</w:t>
      </w:r>
    </w:p>
    <w:p w:rsidR="00496B21" w:rsidRDefault="00547135">
      <w:pPr>
        <w:spacing w:after="0"/>
        <w:rPr>
          <w:lang w:eastAsia="zh-CN"/>
        </w:rPr>
      </w:pPr>
      <w:r>
        <w:rPr>
          <w:color w:val="000000"/>
          <w:lang w:eastAsia="zh-CN"/>
        </w:rPr>
        <w:t>6.</w:t>
      </w:r>
      <w:r>
        <w:rPr>
          <w:color w:val="000000"/>
          <w:lang w:eastAsia="zh-CN"/>
        </w:rPr>
        <w:t>小明将两个表面光滑的铅柱相互紧压，发现两者粘在一起，由此得出分子间存在引力．小华认为此实验不能排除是大气压把两个铅柱压在一起．下列实验中，能帮助小华释疑的是（　　）</w:t>
      </w:r>
    </w:p>
    <w:p w:rsidR="00D81FA1" w:rsidRDefault="00547135">
      <w:pPr>
        <w:spacing w:after="0"/>
        <w:rPr>
          <w:lang w:eastAsia="zh-CN"/>
        </w:rPr>
      </w:pPr>
      <w:r w:rsidRPr="00DC7472">
        <w:rPr>
          <w:noProof/>
          <w:lang w:eastAsia="zh-CN"/>
        </w:rPr>
        <w:pict>
          <v:shape id="图片 11" o:spid="_x0000_i1048" type="#_x0000_t75" style="width:49.5pt;height:65.25pt;visibility:visible;mso-wrap-style:square">
            <v:imagedata r:id="rId15" o:title=""/>
          </v:shape>
        </w:pict>
      </w:r>
      <w:r>
        <w:rPr>
          <w:color w:val="000000"/>
          <w:lang w:eastAsia="zh-CN"/>
        </w:rPr>
        <w:t>​</w:t>
      </w:r>
    </w:p>
    <w:p w:rsidR="00496B21" w:rsidRDefault="00547135" w:rsidP="00496B21">
      <w:pPr>
        <w:spacing w:after="0"/>
        <w:ind w:left="150"/>
        <w:rPr>
          <w:lang w:eastAsia="zh-CN"/>
        </w:rPr>
      </w:pPr>
      <w:r>
        <w:rPr>
          <w:color w:val="000000"/>
          <w:lang w:eastAsia="zh-CN"/>
        </w:rPr>
        <w:t>A. </w:t>
      </w:r>
      <w:r w:rsidRPr="00DC7472">
        <w:rPr>
          <w:noProof/>
          <w:lang w:eastAsia="zh-CN"/>
        </w:rPr>
        <w:pict>
          <v:shape id="图片 12" o:spid="_x0000_i1047" type="#_x0000_t75" style="width:54.75pt;height:71.25pt;visibility:visible;mso-wrap-style:square">
            <v:imagedata r:id="rId16" o:title=""/>
          </v:shape>
        </w:pict>
      </w:r>
      <w:r>
        <w:rPr>
          <w:color w:val="000000"/>
          <w:lang w:eastAsia="zh-CN"/>
        </w:rPr>
        <w:t>挂一个钩码，铅柱不分离</w:t>
      </w:r>
      <w:r>
        <w:rPr>
          <w:lang w:eastAsia="zh-CN"/>
        </w:rPr>
        <w:t xml:space="preserve"> </w:t>
      </w:r>
      <w:r>
        <w:rPr>
          <w:color w:val="000000"/>
          <w:lang w:eastAsia="zh-CN"/>
        </w:rPr>
        <w:t>                                </w:t>
      </w:r>
      <w:r w:rsidRPr="00DC7472">
        <w:rPr>
          <w:noProof/>
          <w:lang w:eastAsia="zh-CN"/>
        </w:rPr>
        <w:pict>
          <v:shape id="图片 13" o:spid="_x0000_i1046" type="#_x0000_t75" style="width:.75pt;height:3pt;visibility:visible;mso-wrap-style:square">
            <v:imagedata r:id="rId14" o:title=""/>
          </v:shape>
        </w:pict>
      </w:r>
      <w:r>
        <w:rPr>
          <w:color w:val="000000"/>
          <w:lang w:eastAsia="zh-CN"/>
        </w:rPr>
        <w:t>B. </w:t>
      </w:r>
      <w:r w:rsidRPr="00DC7472">
        <w:rPr>
          <w:noProof/>
          <w:lang w:eastAsia="zh-CN"/>
        </w:rPr>
        <w:pict>
          <v:shape id="图片 14" o:spid="_x0000_i1045" type="#_x0000_t75" style="width:46.5pt;height:87pt;visibility:visible;mso-wrap-style:square">
            <v:imagedata r:id="rId17" o:title=""/>
          </v:shape>
        </w:pict>
      </w:r>
      <w:r>
        <w:rPr>
          <w:color w:val="000000"/>
          <w:lang w:eastAsia="zh-CN"/>
        </w:rPr>
        <w:t>挂两个钩码，铅柱不分离</w:t>
      </w:r>
    </w:p>
    <w:p w:rsidR="00496B21" w:rsidRDefault="00547135">
      <w:pPr>
        <w:spacing w:after="0"/>
        <w:rPr>
          <w:lang w:eastAsia="zh-CN"/>
        </w:rPr>
      </w:pPr>
      <w:r>
        <w:rPr>
          <w:color w:val="000000"/>
          <w:lang w:eastAsia="zh-CN"/>
        </w:rPr>
        <w:lastRenderedPageBreak/>
        <w:t>C. </w:t>
      </w:r>
      <w:r w:rsidRPr="00DC7472">
        <w:rPr>
          <w:noProof/>
          <w:lang w:eastAsia="zh-CN"/>
        </w:rPr>
        <w:pict>
          <v:shape id="图片 15" o:spid="_x0000_i1044" type="#_x0000_t75" style="width:39pt;height:63pt;visibility:visible;mso-wrap-style:square">
            <v:imagedata r:id="rId18" o:title=""/>
          </v:shape>
        </w:pict>
      </w:r>
      <w:r>
        <w:rPr>
          <w:color w:val="000000"/>
          <w:lang w:eastAsia="zh-CN"/>
        </w:rPr>
        <w:t>铅柱略错开，铅柱不分离</w:t>
      </w:r>
      <w:r>
        <w:rPr>
          <w:lang w:eastAsia="zh-CN"/>
        </w:rPr>
        <w:t xml:space="preserve"> </w:t>
      </w:r>
      <w:r>
        <w:rPr>
          <w:color w:val="000000"/>
          <w:lang w:eastAsia="zh-CN"/>
        </w:rPr>
        <w:t>                                </w:t>
      </w:r>
      <w:r w:rsidRPr="00DC7472">
        <w:rPr>
          <w:noProof/>
          <w:lang w:eastAsia="zh-CN"/>
        </w:rPr>
        <w:pict>
          <v:shape id="图片 16" o:spid="_x0000_i1043" type="#_x0000_t75" style="width:.75pt;height:3pt;visibility:visible;mso-wrap-style:square">
            <v:imagedata r:id="rId14" o:title=""/>
          </v:shape>
        </w:pict>
      </w:r>
      <w:r>
        <w:rPr>
          <w:color w:val="000000"/>
          <w:lang w:eastAsia="zh-CN"/>
        </w:rPr>
        <w:t>D. </w:t>
      </w:r>
      <w:r w:rsidRPr="00DC7472">
        <w:rPr>
          <w:noProof/>
          <w:lang w:eastAsia="zh-CN"/>
        </w:rPr>
        <w:pict>
          <v:shape id="图片 17" o:spid="_x0000_i1042" type="#_x0000_t75" style="width:66pt;height:74.25pt;visibility:visible;mso-wrap-style:square">
            <v:imagedata r:id="rId19" o:title=""/>
          </v:shape>
        </w:pict>
      </w:r>
      <w:r>
        <w:rPr>
          <w:color w:val="000000"/>
          <w:lang w:eastAsia="zh-CN"/>
        </w:rPr>
        <w:t>置于真空罩内，铅柱不分离</w:t>
      </w:r>
    </w:p>
    <w:p w:rsidR="00D81FA1" w:rsidRDefault="00547135">
      <w:pPr>
        <w:spacing w:after="0"/>
        <w:rPr>
          <w:lang w:eastAsia="zh-CN"/>
        </w:rPr>
      </w:pPr>
      <w:r>
        <w:rPr>
          <w:color w:val="000000"/>
          <w:lang w:eastAsia="zh-CN"/>
        </w:rPr>
        <w:t>7.</w:t>
      </w:r>
      <w:r>
        <w:rPr>
          <w:color w:val="000000"/>
          <w:lang w:eastAsia="zh-CN"/>
        </w:rPr>
        <w:t>李老师最爱喝庐山云雾茶，泡茶时总能闻到浓郁的茶香味．以下说法不正确的是（</w:t>
      </w:r>
      <w:r>
        <w:rPr>
          <w:color w:val="000000"/>
          <w:lang w:eastAsia="zh-CN"/>
        </w:rPr>
        <w:t xml:space="preserve">   </w:t>
      </w:r>
      <w:r>
        <w:rPr>
          <w:color w:val="000000"/>
          <w:lang w:eastAsia="zh-CN"/>
        </w:rPr>
        <w:t>）</w:t>
      </w:r>
      <w:r>
        <w:rPr>
          <w:color w:val="000000"/>
          <w:lang w:eastAsia="zh-CN"/>
        </w:rPr>
        <w:t xml:space="preserve">            </w:t>
      </w:r>
    </w:p>
    <w:p w:rsidR="00D81FA1" w:rsidRDefault="00547135">
      <w:pPr>
        <w:spacing w:after="0"/>
        <w:ind w:left="150"/>
        <w:rPr>
          <w:lang w:eastAsia="zh-CN"/>
        </w:rPr>
      </w:pPr>
      <w:r>
        <w:rPr>
          <w:color w:val="000000"/>
          <w:lang w:eastAsia="zh-CN"/>
        </w:rPr>
        <w:t>A. </w:t>
      </w:r>
      <w:r>
        <w:rPr>
          <w:color w:val="000000"/>
          <w:lang w:eastAsia="zh-CN"/>
        </w:rPr>
        <w:t>茶水温度越高，分子的热运动越剧烈</w:t>
      </w:r>
      <w:r>
        <w:rPr>
          <w:lang w:eastAsia="zh-CN"/>
        </w:rPr>
        <w:br/>
      </w:r>
      <w:r>
        <w:rPr>
          <w:color w:val="000000"/>
          <w:lang w:eastAsia="zh-CN"/>
        </w:rPr>
        <w:t>B. </w:t>
      </w:r>
      <w:r>
        <w:rPr>
          <w:color w:val="000000"/>
          <w:lang w:eastAsia="zh-CN"/>
        </w:rPr>
        <w:t>茶香四溢是扩散现象，说明分子在做热运动</w:t>
      </w:r>
      <w:r>
        <w:rPr>
          <w:lang w:eastAsia="zh-CN"/>
        </w:rPr>
        <w:br/>
      </w:r>
      <w:r>
        <w:rPr>
          <w:color w:val="000000"/>
          <w:lang w:eastAsia="zh-CN"/>
        </w:rPr>
        <w:t>C. </w:t>
      </w:r>
      <w:r>
        <w:rPr>
          <w:color w:val="000000"/>
          <w:lang w:eastAsia="zh-CN"/>
        </w:rPr>
        <w:t>茶叶被泡展开，说明分子之间有相互作用力</w:t>
      </w:r>
      <w:r>
        <w:rPr>
          <w:lang w:eastAsia="zh-CN"/>
        </w:rPr>
        <w:br/>
      </w:r>
      <w:r>
        <w:rPr>
          <w:color w:val="000000"/>
          <w:lang w:eastAsia="zh-CN"/>
        </w:rPr>
        <w:t>D. </w:t>
      </w:r>
      <w:r>
        <w:rPr>
          <w:color w:val="000000"/>
          <w:lang w:eastAsia="zh-CN"/>
        </w:rPr>
        <w:t>茶水在变冷的过程中，通过热传递的方式改变了内能</w:t>
      </w:r>
    </w:p>
    <w:p w:rsidR="00D81FA1" w:rsidRDefault="00547135">
      <w:pPr>
        <w:spacing w:after="0"/>
        <w:rPr>
          <w:lang w:eastAsia="zh-CN"/>
        </w:rPr>
      </w:pPr>
      <w:r>
        <w:rPr>
          <w:color w:val="000000"/>
          <w:lang w:eastAsia="zh-CN"/>
        </w:rPr>
        <w:t>8.</w:t>
      </w:r>
      <w:r>
        <w:rPr>
          <w:color w:val="000000"/>
          <w:lang w:eastAsia="zh-CN"/>
        </w:rPr>
        <w:t>关于粒子和宇宙的认识，正确的是（</w:t>
      </w:r>
      <w:r>
        <w:rPr>
          <w:color w:val="000000"/>
          <w:lang w:eastAsia="zh-CN"/>
        </w:rPr>
        <w:t xml:space="preserve">   </w:t>
      </w:r>
      <w:r>
        <w:rPr>
          <w:color w:val="000000"/>
          <w:lang w:eastAsia="zh-CN"/>
        </w:rPr>
        <w:t>）</w:t>
      </w:r>
      <w:r>
        <w:rPr>
          <w:color w:val="000000"/>
          <w:lang w:eastAsia="zh-CN"/>
        </w:rPr>
        <w:t xml:space="preserve">            </w:t>
      </w:r>
    </w:p>
    <w:p w:rsidR="00D81FA1" w:rsidRDefault="00547135">
      <w:pPr>
        <w:spacing w:after="0"/>
        <w:ind w:left="150"/>
        <w:rPr>
          <w:lang w:eastAsia="zh-CN"/>
        </w:rPr>
      </w:pPr>
      <w:r>
        <w:rPr>
          <w:color w:val="000000"/>
          <w:lang w:eastAsia="zh-CN"/>
        </w:rPr>
        <w:t>A. </w:t>
      </w:r>
      <w:r>
        <w:rPr>
          <w:color w:val="000000"/>
          <w:lang w:eastAsia="zh-CN"/>
        </w:rPr>
        <w:t>原子、电子、质子中，尺度最小的是电子</w:t>
      </w:r>
      <w:r>
        <w:rPr>
          <w:lang w:eastAsia="zh-CN"/>
        </w:rPr>
        <w:br/>
      </w:r>
      <w:r>
        <w:rPr>
          <w:color w:val="000000"/>
          <w:lang w:eastAsia="zh-CN"/>
        </w:rPr>
        <w:t>B. </w:t>
      </w:r>
      <w:r>
        <w:rPr>
          <w:color w:val="000000"/>
          <w:lang w:eastAsia="zh-CN"/>
        </w:rPr>
        <w:t>磁铁吸引铁钉，说明分子间存在引力</w:t>
      </w:r>
      <w:r>
        <w:rPr>
          <w:lang w:eastAsia="zh-CN"/>
        </w:rPr>
        <w:br/>
      </w:r>
      <w:r>
        <w:rPr>
          <w:color w:val="000000"/>
          <w:lang w:eastAsia="zh-CN"/>
        </w:rPr>
        <w:t>C. </w:t>
      </w:r>
      <w:r>
        <w:rPr>
          <w:color w:val="000000"/>
          <w:lang w:eastAsia="zh-CN"/>
        </w:rPr>
        <w:t>原子、中子和电子就像行星绕太阳运动一样在绕原子核运动</w:t>
      </w:r>
      <w:r>
        <w:rPr>
          <w:lang w:eastAsia="zh-CN"/>
        </w:rPr>
        <w:br/>
      </w:r>
      <w:r>
        <w:rPr>
          <w:color w:val="000000"/>
          <w:lang w:eastAsia="zh-CN"/>
        </w:rPr>
        <w:t>D. </w:t>
      </w:r>
      <w:r>
        <w:rPr>
          <w:color w:val="000000"/>
          <w:lang w:eastAsia="zh-CN"/>
        </w:rPr>
        <w:t>在探索比分子更小的微观粒子的历程中，人们首先发现了质子</w:t>
      </w:r>
    </w:p>
    <w:p w:rsidR="00496B21" w:rsidRDefault="00547135">
      <w:pPr>
        <w:spacing w:after="0"/>
        <w:rPr>
          <w:lang w:eastAsia="zh-CN"/>
        </w:rPr>
      </w:pPr>
      <w:r>
        <w:rPr>
          <w:color w:val="000000"/>
          <w:lang w:eastAsia="zh-CN"/>
        </w:rPr>
        <w:t xml:space="preserve">9. </w:t>
      </w:r>
      <w:r>
        <w:rPr>
          <w:color w:val="000000"/>
          <w:lang w:eastAsia="zh-CN"/>
        </w:rPr>
        <w:t>下列说法正确的是（　　）</w:t>
      </w:r>
    </w:p>
    <w:p w:rsidR="00496B21" w:rsidRDefault="00547135">
      <w:pPr>
        <w:spacing w:after="0"/>
        <w:ind w:left="150"/>
        <w:rPr>
          <w:lang w:eastAsia="zh-CN"/>
        </w:rPr>
      </w:pPr>
      <w:r>
        <w:rPr>
          <w:color w:val="000000"/>
          <w:lang w:eastAsia="zh-CN"/>
        </w:rPr>
        <w:t>A. </w:t>
      </w:r>
      <w:r>
        <w:rPr>
          <w:color w:val="000000"/>
          <w:lang w:eastAsia="zh-CN"/>
        </w:rPr>
        <w:t>电磁波可以传递信息，声波不能传递信息</w:t>
      </w:r>
    </w:p>
    <w:p w:rsidR="00496B21" w:rsidRDefault="00547135">
      <w:pPr>
        <w:spacing w:after="0"/>
        <w:rPr>
          <w:lang w:eastAsia="zh-CN"/>
        </w:rPr>
      </w:pPr>
      <w:r>
        <w:rPr>
          <w:color w:val="000000"/>
          <w:lang w:eastAsia="zh-CN"/>
        </w:rPr>
        <w:t>B. </w:t>
      </w:r>
      <w:r>
        <w:rPr>
          <w:color w:val="000000"/>
          <w:lang w:eastAsia="zh-CN"/>
        </w:rPr>
        <w:t>当固体被压缩时，分子间的距离变小，作用力表现为引力</w:t>
      </w:r>
    </w:p>
    <w:p w:rsidR="00496B21" w:rsidRDefault="00547135">
      <w:pPr>
        <w:spacing w:after="0"/>
        <w:rPr>
          <w:lang w:eastAsia="zh-CN"/>
        </w:rPr>
      </w:pPr>
      <w:r>
        <w:rPr>
          <w:color w:val="000000"/>
          <w:lang w:eastAsia="zh-CN"/>
        </w:rPr>
        <w:t>C. </w:t>
      </w:r>
      <w:r>
        <w:rPr>
          <w:color w:val="000000"/>
          <w:lang w:eastAsia="zh-CN"/>
        </w:rPr>
        <w:t>遥控器发出的红外线不能在真空中传播</w:t>
      </w:r>
    </w:p>
    <w:p w:rsidR="00496B21" w:rsidRDefault="00547135">
      <w:pPr>
        <w:spacing w:after="0"/>
        <w:rPr>
          <w:lang w:eastAsia="zh-CN"/>
        </w:rPr>
      </w:pPr>
      <w:r>
        <w:rPr>
          <w:color w:val="000000"/>
          <w:lang w:eastAsia="zh-CN"/>
        </w:rPr>
        <w:t>D. </w:t>
      </w:r>
      <w:r>
        <w:rPr>
          <w:color w:val="000000"/>
          <w:lang w:eastAsia="zh-CN"/>
        </w:rPr>
        <w:t>地球上</w:t>
      </w:r>
      <w:r>
        <w:rPr>
          <w:color w:val="000000"/>
          <w:lang w:eastAsia="zh-CN"/>
        </w:rPr>
        <w:t>的能源主要来自于太阳，太阳能是一次能源</w:t>
      </w:r>
    </w:p>
    <w:p w:rsidR="00496B21" w:rsidRDefault="00547135">
      <w:pPr>
        <w:spacing w:after="0"/>
        <w:rPr>
          <w:lang w:eastAsia="zh-CN"/>
        </w:rPr>
      </w:pPr>
      <w:r>
        <w:rPr>
          <w:color w:val="000000"/>
          <w:lang w:eastAsia="zh-CN"/>
        </w:rPr>
        <w:t>10.</w:t>
      </w:r>
      <w:r>
        <w:rPr>
          <w:color w:val="000000"/>
          <w:lang w:eastAsia="zh-CN"/>
        </w:rPr>
        <w:t>在下列各星球中，属于恒星的是（　　）</w:t>
      </w:r>
    </w:p>
    <w:p w:rsidR="00496B21" w:rsidRDefault="00547135">
      <w:pPr>
        <w:spacing w:after="0"/>
        <w:rPr>
          <w:lang w:eastAsia="zh-CN"/>
        </w:rPr>
      </w:pPr>
      <w:r>
        <w:rPr>
          <w:color w:val="000000"/>
          <w:lang w:eastAsia="zh-CN"/>
        </w:rPr>
        <w:t>A. </w:t>
      </w:r>
      <w:r>
        <w:rPr>
          <w:color w:val="000000"/>
          <w:lang w:eastAsia="zh-CN"/>
        </w:rPr>
        <w:t>月球</w:t>
      </w:r>
      <w:r>
        <w:rPr>
          <w:color w:val="000000"/>
          <w:lang w:eastAsia="zh-CN"/>
        </w:rPr>
        <w:t>         </w:t>
      </w:r>
      <w:r>
        <w:rPr>
          <w:lang w:eastAsia="zh-CN"/>
        </w:rPr>
        <w:t xml:space="preserve"> </w:t>
      </w:r>
      <w:r>
        <w:rPr>
          <w:color w:val="000000"/>
          <w:lang w:eastAsia="zh-CN"/>
        </w:rPr>
        <w:t>                           B. </w:t>
      </w:r>
      <w:r>
        <w:rPr>
          <w:color w:val="000000"/>
          <w:lang w:eastAsia="zh-CN"/>
        </w:rPr>
        <w:t>地球</w:t>
      </w:r>
      <w:r>
        <w:rPr>
          <w:color w:val="000000"/>
          <w:lang w:eastAsia="zh-CN"/>
        </w:rPr>
        <w:t>         </w:t>
      </w:r>
      <w:r>
        <w:rPr>
          <w:lang w:eastAsia="zh-CN"/>
        </w:rPr>
        <w:t xml:space="preserve"> </w:t>
      </w:r>
      <w:r>
        <w:rPr>
          <w:color w:val="000000"/>
          <w:lang w:eastAsia="zh-CN"/>
        </w:rPr>
        <w:t>                           C. </w:t>
      </w:r>
      <w:r>
        <w:rPr>
          <w:color w:val="000000"/>
          <w:lang w:eastAsia="zh-CN"/>
        </w:rPr>
        <w:t>土星</w:t>
      </w:r>
      <w:r>
        <w:rPr>
          <w:lang w:eastAsia="zh-CN"/>
        </w:rPr>
        <w:t xml:space="preserve"> </w:t>
      </w:r>
      <w:r>
        <w:rPr>
          <w:color w:val="000000"/>
          <w:lang w:eastAsia="zh-CN"/>
        </w:rPr>
        <w:t>                           D. </w:t>
      </w:r>
      <w:r>
        <w:rPr>
          <w:color w:val="000000"/>
          <w:lang w:eastAsia="zh-CN"/>
        </w:rPr>
        <w:t>太阳</w:t>
      </w:r>
    </w:p>
    <w:p w:rsidR="00D81FA1" w:rsidRDefault="00547135">
      <w:pPr>
        <w:spacing w:after="0"/>
        <w:rPr>
          <w:lang w:eastAsia="zh-CN"/>
        </w:rPr>
      </w:pPr>
      <w:r>
        <w:rPr>
          <w:color w:val="000000"/>
          <w:lang w:eastAsia="zh-CN"/>
        </w:rPr>
        <w:t xml:space="preserve">11. </w:t>
      </w:r>
      <w:r>
        <w:rPr>
          <w:color w:val="000000"/>
          <w:lang w:eastAsia="zh-CN"/>
        </w:rPr>
        <w:t>小文在做</w:t>
      </w:r>
      <w:r>
        <w:rPr>
          <w:color w:val="000000"/>
          <w:lang w:eastAsia="zh-CN"/>
        </w:rPr>
        <w:t>“</w:t>
      </w:r>
      <w:r>
        <w:rPr>
          <w:color w:val="000000"/>
          <w:lang w:eastAsia="zh-CN"/>
        </w:rPr>
        <w:t>开水煮白菜</w:t>
      </w:r>
      <w:r>
        <w:rPr>
          <w:color w:val="000000"/>
          <w:lang w:eastAsia="zh-CN"/>
        </w:rPr>
        <w:t>”</w:t>
      </w:r>
      <w:r>
        <w:rPr>
          <w:color w:val="000000"/>
          <w:lang w:eastAsia="zh-CN"/>
        </w:rPr>
        <w:t>这道菜的过程中，有以下分析，其中正确的是（</w:t>
      </w:r>
      <w:r>
        <w:rPr>
          <w:color w:val="000000"/>
          <w:lang w:eastAsia="zh-CN"/>
        </w:rPr>
        <w:t xml:space="preserve">   </w:t>
      </w:r>
      <w:r>
        <w:rPr>
          <w:color w:val="000000"/>
          <w:lang w:eastAsia="zh-CN"/>
        </w:rPr>
        <w:t>）</w:t>
      </w:r>
      <w:r>
        <w:rPr>
          <w:color w:val="000000"/>
          <w:lang w:eastAsia="zh-CN"/>
        </w:rPr>
        <w:t xml:space="preserve">            </w:t>
      </w:r>
    </w:p>
    <w:p w:rsidR="00D81FA1" w:rsidRDefault="00547135">
      <w:pPr>
        <w:spacing w:after="0"/>
        <w:ind w:left="150"/>
        <w:rPr>
          <w:lang w:eastAsia="zh-CN"/>
        </w:rPr>
      </w:pPr>
      <w:r>
        <w:rPr>
          <w:color w:val="000000"/>
          <w:lang w:eastAsia="zh-CN"/>
        </w:rPr>
        <w:t>A. </w:t>
      </w:r>
      <w:r>
        <w:rPr>
          <w:color w:val="000000"/>
          <w:lang w:eastAsia="zh-CN"/>
        </w:rPr>
        <w:t>放一点盐，汤就有了咸味，说明分子只在液体中运动</w:t>
      </w:r>
      <w:r>
        <w:rPr>
          <w:lang w:eastAsia="zh-CN"/>
        </w:rPr>
        <w:br/>
      </w:r>
      <w:r>
        <w:rPr>
          <w:color w:val="000000"/>
          <w:lang w:eastAsia="zh-CN"/>
        </w:rPr>
        <w:t>B. </w:t>
      </w:r>
      <w:r>
        <w:rPr>
          <w:color w:val="000000"/>
          <w:lang w:eastAsia="zh-CN"/>
        </w:rPr>
        <w:t>菜做好起锅时，清香扑鼻，说明分子只在高温下运动</w:t>
      </w:r>
      <w:r>
        <w:rPr>
          <w:lang w:eastAsia="zh-CN"/>
        </w:rPr>
        <w:br/>
      </w:r>
      <w:r>
        <w:rPr>
          <w:color w:val="000000"/>
          <w:lang w:eastAsia="zh-CN"/>
        </w:rPr>
        <w:t>C. </w:t>
      </w:r>
      <w:r>
        <w:rPr>
          <w:color w:val="000000"/>
          <w:lang w:eastAsia="zh-CN"/>
        </w:rPr>
        <w:t>白菜的内能增加是通过热传递的方式实现</w:t>
      </w:r>
      <w:r>
        <w:rPr>
          <w:lang w:eastAsia="zh-CN"/>
        </w:rPr>
        <w:br/>
      </w:r>
      <w:r>
        <w:rPr>
          <w:color w:val="000000"/>
          <w:lang w:eastAsia="zh-CN"/>
        </w:rPr>
        <w:t>D. </w:t>
      </w:r>
      <w:r>
        <w:rPr>
          <w:color w:val="000000"/>
          <w:lang w:eastAsia="zh-CN"/>
        </w:rPr>
        <w:t>白菜的内能增加是通过做功的方式实现</w:t>
      </w:r>
    </w:p>
    <w:p w:rsidR="00D81FA1" w:rsidRDefault="00547135">
      <w:pPr>
        <w:spacing w:after="0"/>
        <w:rPr>
          <w:lang w:eastAsia="zh-CN"/>
        </w:rPr>
      </w:pPr>
      <w:r>
        <w:rPr>
          <w:color w:val="000000"/>
          <w:lang w:eastAsia="zh-CN"/>
        </w:rPr>
        <w:t>12.2014</w:t>
      </w:r>
      <w:r>
        <w:rPr>
          <w:color w:val="000000"/>
          <w:lang w:eastAsia="zh-CN"/>
        </w:rPr>
        <w:t>年</w:t>
      </w:r>
      <w:r>
        <w:rPr>
          <w:color w:val="000000"/>
          <w:lang w:eastAsia="zh-CN"/>
        </w:rPr>
        <w:t>1</w:t>
      </w:r>
      <w:r>
        <w:rPr>
          <w:color w:val="000000"/>
          <w:lang w:eastAsia="zh-CN"/>
        </w:rPr>
        <w:t>月</w:t>
      </w:r>
      <w:r>
        <w:rPr>
          <w:color w:val="000000"/>
          <w:lang w:eastAsia="zh-CN"/>
        </w:rPr>
        <w:t>29</w:t>
      </w:r>
      <w:r>
        <w:rPr>
          <w:color w:val="000000"/>
          <w:lang w:eastAsia="zh-CN"/>
        </w:rPr>
        <w:t>日教育部发布通知，提出</w:t>
      </w:r>
      <w:r>
        <w:rPr>
          <w:color w:val="000000"/>
          <w:lang w:eastAsia="zh-CN"/>
        </w:rPr>
        <w:t>“</w:t>
      </w:r>
      <w:r>
        <w:rPr>
          <w:color w:val="000000"/>
          <w:lang w:eastAsia="zh-CN"/>
        </w:rPr>
        <w:t>禁止在中小学幼儿园内吸烟</w:t>
      </w:r>
      <w:r>
        <w:rPr>
          <w:color w:val="000000"/>
          <w:lang w:eastAsia="zh-CN"/>
        </w:rPr>
        <w:t>”</w:t>
      </w:r>
      <w:r>
        <w:rPr>
          <w:color w:val="000000"/>
          <w:lang w:eastAsia="zh-CN"/>
        </w:rPr>
        <w:t>等禁令．因为吸烟有害健康，只要有人吸烟，旁边的人就会闻到烟味，这是由于（</w:t>
      </w:r>
      <w:r>
        <w:rPr>
          <w:color w:val="000000"/>
          <w:lang w:eastAsia="zh-CN"/>
        </w:rPr>
        <w:t xml:space="preserve">   </w:t>
      </w:r>
      <w:r>
        <w:rPr>
          <w:color w:val="000000"/>
          <w:lang w:eastAsia="zh-CN"/>
        </w:rPr>
        <w:t>）</w:t>
      </w:r>
      <w:r>
        <w:rPr>
          <w:color w:val="000000"/>
          <w:lang w:eastAsia="zh-CN"/>
        </w:rPr>
        <w:t xml:space="preserve">            </w:t>
      </w:r>
    </w:p>
    <w:p w:rsidR="00D81FA1" w:rsidRDefault="00547135">
      <w:pPr>
        <w:spacing w:after="0"/>
        <w:ind w:left="150"/>
        <w:rPr>
          <w:lang w:eastAsia="zh-CN"/>
        </w:rPr>
      </w:pPr>
      <w:r>
        <w:rPr>
          <w:color w:val="000000"/>
          <w:lang w:eastAsia="zh-CN"/>
        </w:rPr>
        <w:t>A. </w:t>
      </w:r>
      <w:r>
        <w:rPr>
          <w:color w:val="000000"/>
          <w:lang w:eastAsia="zh-CN"/>
        </w:rPr>
        <w:t>分子很小</w:t>
      </w:r>
      <w:r>
        <w:rPr>
          <w:color w:val="000000"/>
          <w:lang w:eastAsia="zh-CN"/>
        </w:rPr>
        <w:t>                  </w:t>
      </w:r>
      <w:r w:rsidRPr="00DC7472">
        <w:rPr>
          <w:noProof/>
          <w:lang w:eastAsia="zh-CN"/>
        </w:rPr>
        <w:pict>
          <v:shape id="图片 18" o:spid="_x0000_i1041" type="#_x0000_t75" style="width:1.5pt;height:3pt;visibility:visible;mso-wrap-style:square">
            <v:imagedata r:id="rId11" o:title=""/>
          </v:shape>
        </w:pict>
      </w:r>
      <w:r>
        <w:rPr>
          <w:color w:val="000000"/>
          <w:lang w:eastAsia="zh-CN"/>
        </w:rPr>
        <w:t>B. </w:t>
      </w:r>
      <w:r>
        <w:rPr>
          <w:color w:val="000000"/>
          <w:lang w:eastAsia="zh-CN"/>
        </w:rPr>
        <w:t>分子在不停地运动</w:t>
      </w:r>
      <w:r>
        <w:rPr>
          <w:color w:val="000000"/>
          <w:lang w:eastAsia="zh-CN"/>
        </w:rPr>
        <w:t>                  </w:t>
      </w:r>
      <w:r w:rsidRPr="00DC7472">
        <w:rPr>
          <w:noProof/>
          <w:lang w:eastAsia="zh-CN"/>
        </w:rPr>
        <w:pict>
          <v:shape id="图片 19" o:spid="_x0000_i1040" type="#_x0000_t75" style="width:1.5pt;height:3pt;visibility:visible;mso-wrap-style:square">
            <v:imagedata r:id="rId11" o:title=""/>
          </v:shape>
        </w:pict>
      </w:r>
      <w:r>
        <w:rPr>
          <w:color w:val="000000"/>
          <w:lang w:eastAsia="zh-CN"/>
        </w:rPr>
        <w:t>C. </w:t>
      </w:r>
      <w:r>
        <w:rPr>
          <w:color w:val="000000"/>
          <w:lang w:eastAsia="zh-CN"/>
        </w:rPr>
        <w:t>分子间有斥力</w:t>
      </w:r>
      <w:r>
        <w:rPr>
          <w:color w:val="000000"/>
          <w:lang w:eastAsia="zh-CN"/>
        </w:rPr>
        <w:t>                  </w:t>
      </w:r>
      <w:r w:rsidRPr="00DC7472">
        <w:rPr>
          <w:noProof/>
          <w:lang w:eastAsia="zh-CN"/>
        </w:rPr>
        <w:pict>
          <v:shape id="图片 20" o:spid="_x0000_i1039" type="#_x0000_t75" style="width:1.5pt;height:3pt;visibility:visible;mso-wrap-style:square">
            <v:imagedata r:id="rId11" o:title=""/>
          </v:shape>
        </w:pict>
      </w:r>
      <w:r>
        <w:rPr>
          <w:color w:val="000000"/>
          <w:lang w:eastAsia="zh-CN"/>
        </w:rPr>
        <w:t>D. </w:t>
      </w:r>
      <w:r>
        <w:rPr>
          <w:color w:val="000000"/>
          <w:lang w:eastAsia="zh-CN"/>
        </w:rPr>
        <w:t>分子间有引力</w:t>
      </w:r>
    </w:p>
    <w:p w:rsidR="00D81FA1" w:rsidRDefault="00547135">
      <w:pPr>
        <w:spacing w:after="0"/>
        <w:rPr>
          <w:lang w:eastAsia="zh-CN"/>
        </w:rPr>
      </w:pPr>
      <w:r>
        <w:rPr>
          <w:color w:val="000000"/>
          <w:lang w:eastAsia="zh-CN"/>
        </w:rPr>
        <w:t>13.</w:t>
      </w:r>
      <w:r>
        <w:rPr>
          <w:color w:val="000000"/>
          <w:lang w:eastAsia="zh-CN"/>
        </w:rPr>
        <w:t>人体</w:t>
      </w:r>
      <w:r>
        <w:rPr>
          <w:color w:val="000000"/>
          <w:lang w:eastAsia="zh-CN"/>
        </w:rPr>
        <w:t>呼吸时，</w:t>
      </w:r>
      <w:r>
        <w:rPr>
          <w:color w:val="000000"/>
          <w:lang w:eastAsia="zh-CN"/>
        </w:rPr>
        <w:t xml:space="preserve"> </w:t>
      </w:r>
      <w:r w:rsidRPr="00DC7472">
        <w:rPr>
          <w:noProof/>
          <w:lang w:eastAsia="zh-CN"/>
        </w:rPr>
        <w:pict>
          <v:shape id="图片 21" o:spid="_x0000_i1038" type="#_x0000_t75" style="width:33pt;height:9.75pt;visibility:visible;mso-wrap-style:square">
            <v:imagedata r:id="rId20" o:title=""/>
          </v:shape>
        </w:pict>
      </w:r>
      <w:r>
        <w:rPr>
          <w:color w:val="000000"/>
          <w:lang w:eastAsia="zh-CN"/>
        </w:rPr>
        <w:t>颗粒物进入入肺，以下观点正确的是（</w:t>
      </w:r>
      <w:r>
        <w:rPr>
          <w:color w:val="000000"/>
          <w:lang w:eastAsia="zh-CN"/>
        </w:rPr>
        <w:t xml:space="preserve">    </w:t>
      </w:r>
      <w:r>
        <w:rPr>
          <w:color w:val="000000"/>
          <w:lang w:eastAsia="zh-CN"/>
        </w:rPr>
        <w:t>）</w:t>
      </w:r>
      <w:r>
        <w:rPr>
          <w:color w:val="000000"/>
          <w:lang w:eastAsia="zh-CN"/>
        </w:rPr>
        <w:t xml:space="preserve">            </w:t>
      </w:r>
    </w:p>
    <w:p w:rsidR="00D81FA1" w:rsidRDefault="00547135">
      <w:pPr>
        <w:spacing w:after="0"/>
        <w:ind w:left="150"/>
      </w:pPr>
      <w:r>
        <w:rPr>
          <w:color w:val="000000"/>
          <w:lang w:eastAsia="zh-CN"/>
        </w:rPr>
        <w:t>A. </w:t>
      </w:r>
      <w:r w:rsidRPr="00DC7472">
        <w:rPr>
          <w:noProof/>
          <w:lang w:eastAsia="zh-CN"/>
        </w:rPr>
        <w:pict>
          <v:shape id="图片 22" o:spid="_x0000_i1037" type="#_x0000_t75" style="width:33pt;height:9.75pt;visibility:visible;mso-wrap-style:square">
            <v:imagedata r:id="rId20" o:title=""/>
          </v:shape>
        </w:pict>
      </w:r>
      <w:r>
        <w:rPr>
          <w:color w:val="000000"/>
          <w:lang w:eastAsia="zh-CN"/>
        </w:rPr>
        <w:t>入肺说明分子不停做无规则运动</w:t>
      </w:r>
      <w:r>
        <w:rPr>
          <w:color w:val="000000"/>
          <w:lang w:eastAsia="zh-CN"/>
        </w:rPr>
        <w:t>             </w:t>
      </w:r>
      <w:r w:rsidRPr="00DC7472">
        <w:rPr>
          <w:noProof/>
          <w:lang w:eastAsia="zh-CN"/>
        </w:rPr>
        <w:pict>
          <v:shape id="图片 23" o:spid="_x0000_i1036" type="#_x0000_t75" style="width:2.25pt;height:3pt;visibility:visible;mso-wrap-style:square">
            <v:imagedata r:id="rId12" o:title=""/>
          </v:shape>
        </w:pict>
      </w:r>
      <w:r>
        <w:rPr>
          <w:color w:val="000000"/>
          <w:lang w:eastAsia="zh-CN"/>
        </w:rPr>
        <w:t>B. </w:t>
      </w:r>
      <w:r w:rsidRPr="00DC7472">
        <w:rPr>
          <w:noProof/>
          <w:lang w:eastAsia="zh-CN"/>
        </w:rPr>
        <w:pict>
          <v:shape id="图片 24" o:spid="_x0000_i1035" type="#_x0000_t75" style="width:33pt;height:9.75pt;visibility:visible;mso-wrap-style:square">
            <v:imagedata r:id="rId20" o:title=""/>
          </v:shape>
        </w:pict>
      </w:r>
      <w:r>
        <w:rPr>
          <w:color w:val="000000"/>
          <w:lang w:eastAsia="zh-CN"/>
        </w:rPr>
        <w:t>是由分子组成的</w:t>
      </w:r>
      <w:r>
        <w:rPr>
          <w:lang w:eastAsia="zh-CN"/>
        </w:rPr>
        <w:br/>
      </w:r>
      <w:r>
        <w:rPr>
          <w:color w:val="000000"/>
          <w:lang w:eastAsia="zh-CN"/>
        </w:rPr>
        <w:t>C. </w:t>
      </w:r>
      <w:r>
        <w:rPr>
          <w:color w:val="000000"/>
          <w:lang w:eastAsia="zh-CN"/>
        </w:rPr>
        <w:t>温度越高，</w:t>
      </w:r>
      <w:r>
        <w:rPr>
          <w:color w:val="000000"/>
          <w:lang w:eastAsia="zh-CN"/>
        </w:rPr>
        <w:t xml:space="preserve"> </w:t>
      </w:r>
      <w:r w:rsidRPr="00DC7472">
        <w:rPr>
          <w:noProof/>
          <w:lang w:eastAsia="zh-CN"/>
        </w:rPr>
        <w:pict>
          <v:shape id="图片 25" o:spid="_x0000_i1034" type="#_x0000_t75" style="width:33pt;height:9.75pt;visibility:visible;mso-wrap-style:square">
            <v:imagedata r:id="rId20" o:title=""/>
          </v:shape>
        </w:pict>
      </w:r>
      <w:r>
        <w:rPr>
          <w:color w:val="000000"/>
          <w:lang w:eastAsia="zh-CN"/>
        </w:rPr>
        <w:t>具有的动能越大</w:t>
      </w:r>
      <w:r>
        <w:rPr>
          <w:color w:val="000000"/>
          <w:lang w:eastAsia="zh-CN"/>
        </w:rPr>
        <w:t>                   </w:t>
      </w:r>
      <w:r w:rsidRPr="00DC7472">
        <w:rPr>
          <w:noProof/>
          <w:lang w:eastAsia="zh-CN"/>
        </w:rPr>
        <w:pict>
          <v:shape id="图片 26" o:spid="_x0000_i1033" type="#_x0000_t75" style="width:2.25pt;height:3pt;visibility:visible;mso-wrap-style:square">
            <v:imagedata r:id="rId12" o:title=""/>
          </v:shape>
        </w:pict>
      </w:r>
      <w:r>
        <w:rPr>
          <w:color w:val="000000"/>
          <w:lang w:eastAsia="zh-CN"/>
        </w:rPr>
        <w:t>D. </w:t>
      </w:r>
      <w:r w:rsidRPr="00DC7472">
        <w:rPr>
          <w:noProof/>
          <w:lang w:eastAsia="zh-CN"/>
        </w:rPr>
        <w:pict>
          <v:shape id="图片 27" o:spid="_x0000_i1032" type="#_x0000_t75" style="width:33pt;height:9.75pt;visibility:visible;mso-wrap-style:square">
            <v:imagedata r:id="rId20" o:title=""/>
          </v:shape>
        </w:pict>
      </w:r>
      <w:r>
        <w:rPr>
          <w:color w:val="000000"/>
        </w:rPr>
        <w:t>入肺是一种扩散现象</w:t>
      </w:r>
    </w:p>
    <w:p w:rsidR="00D81FA1" w:rsidRDefault="00547135">
      <w:pPr>
        <w:rPr>
          <w:lang w:eastAsia="zh-CN"/>
        </w:rPr>
      </w:pPr>
      <w:r>
        <w:rPr>
          <w:b/>
          <w:bCs/>
          <w:sz w:val="24"/>
          <w:szCs w:val="24"/>
          <w:lang w:eastAsia="zh-CN"/>
        </w:rPr>
        <w:t>二、填空题</w:t>
      </w:r>
      <w:r>
        <w:rPr>
          <w:b/>
          <w:bCs/>
          <w:sz w:val="24"/>
          <w:szCs w:val="24"/>
          <w:lang w:eastAsia="zh-CN"/>
        </w:rPr>
        <w:t xml:space="preserve"> </w:t>
      </w:r>
    </w:p>
    <w:p w:rsidR="00D81FA1" w:rsidRDefault="00547135">
      <w:pPr>
        <w:spacing w:after="0"/>
        <w:rPr>
          <w:lang w:eastAsia="zh-CN"/>
        </w:rPr>
      </w:pPr>
      <w:r>
        <w:rPr>
          <w:color w:val="000000"/>
          <w:lang w:eastAsia="zh-CN"/>
        </w:rPr>
        <w:t>14.</w:t>
      </w:r>
      <w:r>
        <w:rPr>
          <w:color w:val="000000"/>
          <w:lang w:eastAsia="zh-CN"/>
        </w:rPr>
        <w:t>两滴水银靠近能结合成一滴较大水银说明</w:t>
      </w:r>
      <w:r>
        <w:rPr>
          <w:color w:val="000000"/>
          <w:lang w:eastAsia="zh-CN"/>
        </w:rPr>
        <w:t>________</w:t>
      </w:r>
      <w:r>
        <w:rPr>
          <w:color w:val="000000"/>
          <w:lang w:eastAsia="zh-CN"/>
        </w:rPr>
        <w:t>．堆煤的墙角变黑是</w:t>
      </w:r>
      <w:r>
        <w:rPr>
          <w:color w:val="000000"/>
          <w:lang w:eastAsia="zh-CN"/>
        </w:rPr>
        <w:t>________</w:t>
      </w:r>
      <w:r>
        <w:rPr>
          <w:color w:val="000000"/>
          <w:lang w:eastAsia="zh-CN"/>
        </w:rPr>
        <w:t>现象．</w:t>
      </w:r>
      <w:r>
        <w:rPr>
          <w:color w:val="000000"/>
          <w:lang w:eastAsia="zh-CN"/>
        </w:rPr>
        <w:t xml:space="preserve">    </w:t>
      </w:r>
    </w:p>
    <w:p w:rsidR="00496B21" w:rsidRDefault="00547135">
      <w:pPr>
        <w:spacing w:after="0"/>
        <w:rPr>
          <w:lang w:eastAsia="zh-CN"/>
        </w:rPr>
      </w:pPr>
      <w:r>
        <w:rPr>
          <w:color w:val="000000"/>
          <w:lang w:eastAsia="zh-CN"/>
        </w:rPr>
        <w:t>15.</w:t>
      </w:r>
      <w:r>
        <w:rPr>
          <w:color w:val="000000"/>
          <w:lang w:eastAsia="zh-CN"/>
        </w:rPr>
        <w:t>沙漠地区有</w:t>
      </w:r>
      <w:r>
        <w:rPr>
          <w:color w:val="000000"/>
          <w:lang w:eastAsia="zh-CN"/>
        </w:rPr>
        <w:t>“</w:t>
      </w:r>
      <w:r>
        <w:rPr>
          <w:color w:val="000000"/>
          <w:lang w:eastAsia="zh-CN"/>
        </w:rPr>
        <w:t>早穿皮袄午穿纱</w:t>
      </w:r>
      <w:r>
        <w:rPr>
          <w:color w:val="000000"/>
          <w:lang w:eastAsia="zh-CN"/>
        </w:rPr>
        <w:t>”</w:t>
      </w:r>
      <w:r>
        <w:rPr>
          <w:color w:val="000000"/>
          <w:lang w:eastAsia="zh-CN"/>
        </w:rPr>
        <w:t>的气候特征，造成这种气候的主要原因是沙子的</w:t>
      </w:r>
      <w:r>
        <w:rPr>
          <w:color w:val="000000"/>
          <w:lang w:eastAsia="zh-CN"/>
        </w:rPr>
        <w:t>________.“</w:t>
      </w:r>
      <w:r>
        <w:rPr>
          <w:color w:val="000000"/>
          <w:lang w:eastAsia="zh-CN"/>
        </w:rPr>
        <w:t>花气袭人知骤暖，鹊声窗树喜新晴</w:t>
      </w:r>
      <w:r>
        <w:rPr>
          <w:color w:val="000000"/>
          <w:lang w:eastAsia="zh-CN"/>
        </w:rPr>
        <w:t>”</w:t>
      </w:r>
      <w:r>
        <w:rPr>
          <w:color w:val="000000"/>
          <w:lang w:eastAsia="zh-CN"/>
        </w:rPr>
        <w:t>，这是南宋诗人陆游《村居书喜》中的两名句，对于前一句从物理角度可知当时气温突然</w:t>
      </w:r>
      <w:r>
        <w:rPr>
          <w:color w:val="000000"/>
          <w:lang w:eastAsia="zh-CN"/>
        </w:rPr>
        <w:t>________ (</w:t>
      </w:r>
      <w:r>
        <w:rPr>
          <w:color w:val="000000"/>
          <w:lang w:eastAsia="zh-CN"/>
        </w:rPr>
        <w:t>选填</w:t>
      </w:r>
      <w:r>
        <w:rPr>
          <w:color w:val="000000"/>
          <w:lang w:eastAsia="zh-CN"/>
        </w:rPr>
        <w:t>“</w:t>
      </w:r>
      <w:r>
        <w:rPr>
          <w:color w:val="000000"/>
          <w:lang w:eastAsia="zh-CN"/>
        </w:rPr>
        <w:t>升高</w:t>
      </w:r>
      <w:r>
        <w:rPr>
          <w:color w:val="000000"/>
          <w:lang w:eastAsia="zh-CN"/>
        </w:rPr>
        <w:t>”</w:t>
      </w:r>
      <w:r>
        <w:rPr>
          <w:color w:val="000000"/>
          <w:lang w:eastAsia="zh-CN"/>
        </w:rPr>
        <w:t>或</w:t>
      </w:r>
      <w:r>
        <w:rPr>
          <w:color w:val="000000"/>
          <w:lang w:eastAsia="zh-CN"/>
        </w:rPr>
        <w:t>“</w:t>
      </w:r>
      <w:r>
        <w:rPr>
          <w:color w:val="000000"/>
          <w:lang w:eastAsia="zh-CN"/>
        </w:rPr>
        <w:t>降低</w:t>
      </w:r>
      <w:r>
        <w:rPr>
          <w:color w:val="000000"/>
          <w:lang w:eastAsia="zh-CN"/>
        </w:rPr>
        <w:t>”)</w:t>
      </w:r>
      <w:r>
        <w:rPr>
          <w:color w:val="000000"/>
          <w:lang w:eastAsia="zh-CN"/>
        </w:rPr>
        <w:t>，花分子的</w:t>
      </w:r>
      <w:r>
        <w:rPr>
          <w:color w:val="000000"/>
          <w:lang w:eastAsia="zh-CN"/>
        </w:rPr>
        <w:t>________</w:t>
      </w:r>
      <w:r>
        <w:rPr>
          <w:color w:val="000000"/>
          <w:lang w:eastAsia="zh-CN"/>
        </w:rPr>
        <w:t>加剧</w:t>
      </w:r>
      <w:r>
        <w:rPr>
          <w:color w:val="000000"/>
          <w:lang w:eastAsia="zh-CN"/>
        </w:rPr>
        <w:t>.</w:t>
      </w:r>
    </w:p>
    <w:p w:rsidR="00D81FA1" w:rsidRDefault="00547135">
      <w:pPr>
        <w:spacing w:after="0"/>
        <w:rPr>
          <w:lang w:eastAsia="zh-CN"/>
        </w:rPr>
      </w:pPr>
      <w:r>
        <w:rPr>
          <w:color w:val="000000"/>
          <w:lang w:eastAsia="zh-CN"/>
        </w:rPr>
        <w:t>16.</w:t>
      </w:r>
      <w:r>
        <w:rPr>
          <w:color w:val="000000"/>
          <w:lang w:eastAsia="zh-CN"/>
        </w:rPr>
        <w:t>厨师将一勺盐放入汤中，整锅汤都会变咸，这是</w:t>
      </w:r>
      <w:r>
        <w:rPr>
          <w:color w:val="000000"/>
          <w:lang w:eastAsia="zh-CN"/>
        </w:rPr>
        <w:t>________</w:t>
      </w:r>
      <w:r>
        <w:rPr>
          <w:color w:val="000000"/>
          <w:lang w:eastAsia="zh-CN"/>
        </w:rPr>
        <w:t>现象，这种现象说明了</w:t>
      </w:r>
      <w:r>
        <w:rPr>
          <w:color w:val="000000"/>
          <w:lang w:eastAsia="zh-CN"/>
        </w:rPr>
        <w:t>________</w:t>
      </w:r>
      <w:r>
        <w:rPr>
          <w:color w:val="000000"/>
          <w:lang w:eastAsia="zh-CN"/>
        </w:rPr>
        <w:t>．</w:t>
      </w:r>
      <w:r>
        <w:rPr>
          <w:color w:val="000000"/>
          <w:lang w:eastAsia="zh-CN"/>
        </w:rPr>
        <w:t xml:space="preserve">    </w:t>
      </w:r>
    </w:p>
    <w:p w:rsidR="00D81FA1" w:rsidRDefault="00547135">
      <w:pPr>
        <w:rPr>
          <w:lang w:eastAsia="zh-CN"/>
        </w:rPr>
      </w:pPr>
      <w:r>
        <w:rPr>
          <w:b/>
          <w:bCs/>
          <w:sz w:val="24"/>
          <w:szCs w:val="24"/>
          <w:lang w:eastAsia="zh-CN"/>
        </w:rPr>
        <w:lastRenderedPageBreak/>
        <w:t>三、解答题</w:t>
      </w:r>
      <w:r>
        <w:rPr>
          <w:b/>
          <w:bCs/>
          <w:sz w:val="24"/>
          <w:szCs w:val="24"/>
          <w:lang w:eastAsia="zh-CN"/>
        </w:rPr>
        <w:t xml:space="preserve"> </w:t>
      </w:r>
    </w:p>
    <w:p w:rsidR="00496B21" w:rsidRDefault="00547135">
      <w:pPr>
        <w:spacing w:after="0"/>
        <w:rPr>
          <w:lang w:eastAsia="zh-CN"/>
        </w:rPr>
      </w:pPr>
      <w:r>
        <w:rPr>
          <w:color w:val="000000"/>
          <w:lang w:eastAsia="zh-CN"/>
        </w:rPr>
        <w:t>17.</w:t>
      </w:r>
      <w:r>
        <w:rPr>
          <w:color w:val="000000"/>
          <w:lang w:eastAsia="zh-CN"/>
        </w:rPr>
        <w:t>物质分子运动的剧烈程度与物体的温度是否有关呢？提出你的猜想，并从下列提供器材中选择你所需要的器材，设计一个实验来验证你的猜想．</w:t>
      </w:r>
    </w:p>
    <w:p w:rsidR="00D81FA1" w:rsidRDefault="00547135">
      <w:pPr>
        <w:spacing w:after="0"/>
        <w:rPr>
          <w:lang w:eastAsia="zh-CN"/>
        </w:rPr>
      </w:pPr>
      <w:r>
        <w:rPr>
          <w:color w:val="000000"/>
          <w:lang w:eastAsia="zh-CN"/>
        </w:rPr>
        <w:t>器材：冷水、一瓶开水、两只玻璃杯、天平、弹簧测力计、红墨水、蓝墨</w:t>
      </w:r>
      <w:r>
        <w:rPr>
          <w:color w:val="000000"/>
          <w:lang w:eastAsia="zh-CN"/>
        </w:rPr>
        <w:t>水、刻度尺、细线、钢笔．</w:t>
      </w:r>
    </w:p>
    <w:p w:rsidR="00D81FA1" w:rsidRDefault="00547135">
      <w:pPr>
        <w:rPr>
          <w:lang w:eastAsia="zh-CN"/>
        </w:rPr>
      </w:pPr>
      <w:r>
        <w:rPr>
          <w:b/>
          <w:bCs/>
          <w:sz w:val="24"/>
          <w:szCs w:val="24"/>
          <w:lang w:eastAsia="zh-CN"/>
        </w:rPr>
        <w:t>四、实验探究题</w:t>
      </w:r>
      <w:r>
        <w:rPr>
          <w:b/>
          <w:bCs/>
          <w:sz w:val="24"/>
          <w:szCs w:val="24"/>
          <w:lang w:eastAsia="zh-CN"/>
        </w:rPr>
        <w:t xml:space="preserve"> </w:t>
      </w:r>
    </w:p>
    <w:p w:rsidR="00D81FA1" w:rsidRDefault="00547135">
      <w:pPr>
        <w:spacing w:after="0"/>
        <w:rPr>
          <w:lang w:eastAsia="zh-CN"/>
        </w:rPr>
      </w:pPr>
      <w:r>
        <w:rPr>
          <w:color w:val="000000"/>
          <w:lang w:eastAsia="zh-CN"/>
        </w:rPr>
        <w:t>18.</w:t>
      </w:r>
      <w:r>
        <w:rPr>
          <w:color w:val="000000"/>
          <w:lang w:eastAsia="zh-CN"/>
        </w:rPr>
        <w:t>如图所示的实验，是我们在学习分子动理论时做过的一些实验：</w:t>
      </w:r>
      <w:r>
        <w:rPr>
          <w:color w:val="000000"/>
          <w:lang w:eastAsia="zh-CN"/>
        </w:rPr>
        <w:t xml:space="preserve">  </w:t>
      </w:r>
    </w:p>
    <w:p w:rsidR="00D81FA1" w:rsidRDefault="00547135">
      <w:pPr>
        <w:spacing w:after="0"/>
        <w:rPr>
          <w:lang w:eastAsia="zh-CN"/>
        </w:rPr>
      </w:pPr>
      <w:r>
        <w:rPr>
          <w:color w:val="000000"/>
          <w:lang w:eastAsia="zh-CN"/>
        </w:rPr>
        <w:t>图</w:t>
      </w:r>
      <w:r>
        <w:rPr>
          <w:color w:val="000000"/>
          <w:lang w:eastAsia="zh-CN"/>
        </w:rPr>
        <w:t>a</w:t>
      </w:r>
      <w:r>
        <w:rPr>
          <w:color w:val="000000"/>
          <w:lang w:eastAsia="zh-CN"/>
        </w:rPr>
        <w:t>：浓硫酸铜溶液与清水开始界面十分清晰，几天之后，两种液体混合均匀了；</w:t>
      </w:r>
    </w:p>
    <w:p w:rsidR="00D81FA1" w:rsidRDefault="00547135">
      <w:pPr>
        <w:spacing w:after="0"/>
        <w:rPr>
          <w:lang w:eastAsia="zh-CN"/>
        </w:rPr>
      </w:pPr>
      <w:r>
        <w:rPr>
          <w:color w:val="000000"/>
          <w:lang w:eastAsia="zh-CN"/>
        </w:rPr>
        <w:t>图</w:t>
      </w:r>
      <w:r>
        <w:rPr>
          <w:color w:val="000000"/>
          <w:lang w:eastAsia="zh-CN"/>
        </w:rPr>
        <w:t>b</w:t>
      </w:r>
      <w:r>
        <w:rPr>
          <w:color w:val="000000"/>
          <w:lang w:eastAsia="zh-CN"/>
        </w:rPr>
        <w:t>：玻璃板的下表面接触水面，发现拉力大于玻璃板的重力；</w:t>
      </w:r>
    </w:p>
    <w:p w:rsidR="00D81FA1" w:rsidRDefault="00547135">
      <w:pPr>
        <w:spacing w:after="0"/>
        <w:rPr>
          <w:lang w:eastAsia="zh-CN"/>
        </w:rPr>
      </w:pPr>
      <w:r>
        <w:rPr>
          <w:color w:val="000000"/>
          <w:lang w:eastAsia="zh-CN"/>
        </w:rPr>
        <w:t>图</w:t>
      </w:r>
      <w:r>
        <w:rPr>
          <w:color w:val="000000"/>
          <w:lang w:eastAsia="zh-CN"/>
        </w:rPr>
        <w:t>c</w:t>
      </w:r>
      <w:r>
        <w:rPr>
          <w:color w:val="000000"/>
          <w:lang w:eastAsia="zh-CN"/>
        </w:rPr>
        <w:t>：水和酒精充分混合后的总体积小于混合前水和酒精的总体积；</w:t>
      </w:r>
    </w:p>
    <w:p w:rsidR="00D81FA1" w:rsidRDefault="00547135">
      <w:pPr>
        <w:spacing w:after="0"/>
        <w:rPr>
          <w:lang w:eastAsia="zh-CN"/>
        </w:rPr>
      </w:pPr>
      <w:r>
        <w:rPr>
          <w:color w:val="000000"/>
          <w:lang w:eastAsia="zh-CN"/>
        </w:rPr>
        <w:t>图</w:t>
      </w:r>
      <w:r>
        <w:rPr>
          <w:color w:val="000000"/>
          <w:lang w:eastAsia="zh-CN"/>
        </w:rPr>
        <w:t>d</w:t>
      </w:r>
      <w:r>
        <w:rPr>
          <w:color w:val="000000"/>
          <w:lang w:eastAsia="zh-CN"/>
        </w:rPr>
        <w:t>：将红墨水滴入水中，可以看到它在水中扩散开来；</w:t>
      </w:r>
    </w:p>
    <w:p w:rsidR="00D81FA1" w:rsidRDefault="00547135">
      <w:pPr>
        <w:spacing w:after="0"/>
        <w:rPr>
          <w:lang w:eastAsia="zh-CN"/>
        </w:rPr>
      </w:pPr>
      <w:r>
        <w:rPr>
          <w:color w:val="000000"/>
          <w:lang w:eastAsia="zh-CN"/>
        </w:rPr>
        <w:t>图</w:t>
      </w:r>
      <w:r>
        <w:rPr>
          <w:color w:val="000000"/>
          <w:lang w:eastAsia="zh-CN"/>
        </w:rPr>
        <w:t>e</w:t>
      </w:r>
      <w:r>
        <w:rPr>
          <w:color w:val="000000"/>
          <w:lang w:eastAsia="zh-CN"/>
        </w:rPr>
        <w:t>：将两个底面干净、平整的铅块紧压在一起，两个铅块就会结合在一起，下面吊一个较重的物体也不会将它们拉开．</w:t>
      </w:r>
    </w:p>
    <w:p w:rsidR="00D81FA1" w:rsidRDefault="00547135">
      <w:pPr>
        <w:spacing w:after="0"/>
      </w:pPr>
      <w:r w:rsidRPr="00DC7472">
        <w:rPr>
          <w:noProof/>
          <w:lang w:eastAsia="zh-CN"/>
        </w:rPr>
        <w:pict>
          <v:shape id="图片 28" o:spid="_x0000_i1031" type="#_x0000_t75" style="width:288.75pt;height:85.5pt;visibility:visible;mso-wrap-style:square">
            <v:imagedata r:id="rId21" o:title=""/>
          </v:shape>
        </w:pict>
      </w:r>
    </w:p>
    <w:p w:rsidR="00D81FA1" w:rsidRDefault="00547135">
      <w:pPr>
        <w:spacing w:after="0"/>
        <w:rPr>
          <w:lang w:eastAsia="zh-CN"/>
        </w:rPr>
      </w:pPr>
      <w:r>
        <w:rPr>
          <w:color w:val="000000"/>
          <w:lang w:eastAsia="zh-CN"/>
        </w:rPr>
        <w:t>（</w:t>
      </w:r>
      <w:r>
        <w:rPr>
          <w:color w:val="000000"/>
          <w:lang w:eastAsia="zh-CN"/>
        </w:rPr>
        <w:t>1</w:t>
      </w:r>
      <w:r>
        <w:rPr>
          <w:color w:val="000000"/>
          <w:lang w:eastAsia="zh-CN"/>
        </w:rPr>
        <w:t>）图</w:t>
      </w:r>
      <w:r>
        <w:rPr>
          <w:color w:val="000000"/>
          <w:lang w:eastAsia="zh-CN"/>
        </w:rPr>
        <w:t>________</w:t>
      </w:r>
      <w:r>
        <w:rPr>
          <w:color w:val="000000"/>
          <w:lang w:eastAsia="zh-CN"/>
        </w:rPr>
        <w:t>两个实验形成实验现</w:t>
      </w:r>
      <w:r>
        <w:rPr>
          <w:color w:val="000000"/>
          <w:lang w:eastAsia="zh-CN"/>
        </w:rPr>
        <w:t>象的原因相同，实验表明：</w:t>
      </w:r>
      <w:r>
        <w:rPr>
          <w:color w:val="000000"/>
          <w:lang w:eastAsia="zh-CN"/>
        </w:rPr>
        <w:t>________</w:t>
      </w:r>
      <w:r>
        <w:rPr>
          <w:color w:val="000000"/>
          <w:lang w:eastAsia="zh-CN"/>
        </w:rPr>
        <w:t>；</w:t>
      </w:r>
      <w:r>
        <w:rPr>
          <w:color w:val="000000"/>
          <w:lang w:eastAsia="zh-CN"/>
        </w:rPr>
        <w:t xml:space="preserve">    </w:t>
      </w:r>
    </w:p>
    <w:p w:rsidR="00D81FA1" w:rsidRDefault="00547135">
      <w:pPr>
        <w:spacing w:after="0"/>
        <w:rPr>
          <w:lang w:eastAsia="zh-CN"/>
        </w:rPr>
      </w:pPr>
      <w:r>
        <w:rPr>
          <w:color w:val="000000"/>
          <w:lang w:eastAsia="zh-CN"/>
        </w:rPr>
        <w:t>（</w:t>
      </w:r>
      <w:r>
        <w:rPr>
          <w:color w:val="000000"/>
          <w:lang w:eastAsia="zh-CN"/>
        </w:rPr>
        <w:t>2</w:t>
      </w:r>
      <w:r>
        <w:rPr>
          <w:color w:val="000000"/>
          <w:lang w:eastAsia="zh-CN"/>
        </w:rPr>
        <w:t>）图</w:t>
      </w:r>
      <w:r>
        <w:rPr>
          <w:color w:val="000000"/>
          <w:lang w:eastAsia="zh-CN"/>
        </w:rPr>
        <w:t>________</w:t>
      </w:r>
      <w:r>
        <w:rPr>
          <w:color w:val="000000"/>
          <w:lang w:eastAsia="zh-CN"/>
        </w:rPr>
        <w:t>两个实验形成实验现象的原因相同，实验表明：</w:t>
      </w:r>
      <w:r>
        <w:rPr>
          <w:color w:val="000000"/>
          <w:lang w:eastAsia="zh-CN"/>
        </w:rPr>
        <w:t>________</w:t>
      </w:r>
      <w:r>
        <w:rPr>
          <w:color w:val="000000"/>
          <w:lang w:eastAsia="zh-CN"/>
        </w:rPr>
        <w:t>．</w:t>
      </w:r>
      <w:r>
        <w:rPr>
          <w:color w:val="000000"/>
          <w:lang w:eastAsia="zh-CN"/>
        </w:rPr>
        <w:t xml:space="preserve">    </w:t>
      </w:r>
    </w:p>
    <w:p w:rsidR="00D81FA1" w:rsidRDefault="00547135">
      <w:pPr>
        <w:rPr>
          <w:lang w:eastAsia="zh-CN"/>
        </w:rPr>
      </w:pPr>
      <w:r>
        <w:rPr>
          <w:b/>
          <w:bCs/>
          <w:sz w:val="24"/>
          <w:szCs w:val="24"/>
          <w:lang w:eastAsia="zh-CN"/>
        </w:rPr>
        <w:t>五、综合题</w:t>
      </w:r>
      <w:r>
        <w:rPr>
          <w:b/>
          <w:bCs/>
          <w:sz w:val="24"/>
          <w:szCs w:val="24"/>
          <w:lang w:eastAsia="zh-CN"/>
        </w:rPr>
        <w:t xml:space="preserve"> </w:t>
      </w:r>
    </w:p>
    <w:p w:rsidR="00D81FA1" w:rsidRDefault="00547135">
      <w:pPr>
        <w:spacing w:after="0"/>
        <w:rPr>
          <w:lang w:eastAsia="zh-CN"/>
        </w:rPr>
      </w:pPr>
      <w:r>
        <w:rPr>
          <w:color w:val="000000"/>
          <w:lang w:eastAsia="zh-CN"/>
        </w:rPr>
        <w:t xml:space="preserve">19. </w:t>
      </w:r>
      <w:r>
        <w:rPr>
          <w:color w:val="000000"/>
          <w:lang w:eastAsia="zh-CN"/>
        </w:rPr>
        <w:t>某自动豆浆机工作时，电热管加热与电动机打浆过程交替进行，其部分参数如下表．</w:t>
      </w:r>
      <w:r>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88"/>
        <w:gridCol w:w="643"/>
      </w:tblGrid>
      <w:tr w:rsidR="0047467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81FA1" w:rsidRDefault="00547135">
            <w:pPr>
              <w:spacing w:after="0"/>
              <w:jc w:val="center"/>
            </w:pPr>
            <w:r>
              <w:rPr>
                <w:color w:val="000000"/>
              </w:rPr>
              <w:t>额定电压</w:t>
            </w:r>
            <w:r>
              <w:rPr>
                <w:color w:val="000000"/>
              </w:rPr>
              <w:t xml:space="preserve">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81FA1" w:rsidRDefault="00547135">
            <w:pPr>
              <w:spacing w:after="0"/>
              <w:jc w:val="center"/>
            </w:pPr>
            <w:r>
              <w:rPr>
                <w:color w:val="000000"/>
              </w:rPr>
              <w:t xml:space="preserve">220V   </w:t>
            </w:r>
          </w:p>
        </w:tc>
      </w:tr>
      <w:tr w:rsidR="0047467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81FA1" w:rsidRDefault="00547135">
            <w:pPr>
              <w:spacing w:after="0"/>
              <w:jc w:val="center"/>
            </w:pPr>
            <w:r>
              <w:rPr>
                <w:color w:val="000000"/>
              </w:rPr>
              <w:t>电机功率</w:t>
            </w:r>
            <w:r>
              <w:rPr>
                <w:color w:val="000000"/>
              </w:rPr>
              <w:t xml:space="preserve"> </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81FA1" w:rsidRDefault="00547135">
            <w:pPr>
              <w:spacing w:after="0"/>
              <w:jc w:val="center"/>
            </w:pPr>
            <w:r>
              <w:rPr>
                <w:color w:val="000000"/>
              </w:rPr>
              <w:t xml:space="preserve">100W   </w:t>
            </w:r>
          </w:p>
        </w:tc>
      </w:tr>
      <w:tr w:rsidR="0047467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81FA1" w:rsidRDefault="00547135">
            <w:pPr>
              <w:spacing w:after="0"/>
              <w:jc w:val="center"/>
            </w:pPr>
            <w:r>
              <w:rPr>
                <w:color w:val="000000"/>
              </w:rPr>
              <w:t>加热功率</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81FA1" w:rsidRDefault="00547135">
            <w:pPr>
              <w:spacing w:after="0"/>
              <w:jc w:val="center"/>
            </w:pPr>
            <w:r>
              <w:rPr>
                <w:color w:val="000000"/>
              </w:rPr>
              <w:t xml:space="preserve">1100W   </w:t>
            </w:r>
          </w:p>
        </w:tc>
      </w:tr>
      <w:tr w:rsidR="0047467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81FA1" w:rsidRDefault="00547135">
            <w:pPr>
              <w:spacing w:after="0"/>
              <w:jc w:val="center"/>
            </w:pPr>
            <w:r>
              <w:rPr>
                <w:color w:val="000000"/>
              </w:rPr>
              <w:t> </w:t>
            </w:r>
            <w:r>
              <w:rPr>
                <w:color w:val="000000"/>
              </w:rPr>
              <w:t>净</w:t>
            </w:r>
            <w:r>
              <w:rPr>
                <w:color w:val="000000"/>
              </w:rPr>
              <w:t xml:space="preserve">       </w:t>
            </w:r>
            <w:r>
              <w:rPr>
                <w:color w:val="000000"/>
              </w:rPr>
              <w:t>重</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81FA1" w:rsidRDefault="00547135">
            <w:pPr>
              <w:spacing w:after="0"/>
              <w:jc w:val="center"/>
            </w:pPr>
            <w:r>
              <w:rPr>
                <w:color w:val="000000"/>
              </w:rPr>
              <w:t xml:space="preserve">20N   </w:t>
            </w:r>
          </w:p>
        </w:tc>
      </w:tr>
    </w:tbl>
    <w:p w:rsidR="00D81FA1" w:rsidRDefault="00547135">
      <w:pPr>
        <w:spacing w:after="0"/>
        <w:rPr>
          <w:lang w:eastAsia="zh-CN"/>
        </w:rPr>
      </w:pPr>
      <w:r>
        <w:rPr>
          <w:color w:val="000000"/>
          <w:lang w:eastAsia="zh-CN"/>
        </w:rPr>
        <w:t>（</w:t>
      </w:r>
      <w:r>
        <w:rPr>
          <w:color w:val="000000"/>
          <w:lang w:eastAsia="zh-CN"/>
        </w:rPr>
        <w:t>1</w:t>
      </w:r>
      <w:r>
        <w:rPr>
          <w:color w:val="000000"/>
          <w:lang w:eastAsia="zh-CN"/>
        </w:rPr>
        <w:t>）空豆浆机放在水平桌面上，接触面积为</w:t>
      </w:r>
      <w:r>
        <w:rPr>
          <w:color w:val="000000"/>
          <w:lang w:eastAsia="zh-CN"/>
        </w:rPr>
        <w:t>4cm</w:t>
      </w:r>
      <w:r>
        <w:rPr>
          <w:color w:val="000000"/>
          <w:vertAlign w:val="super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对水平面的压强为</w:t>
      </w:r>
      <w:r>
        <w:rPr>
          <w:color w:val="000000"/>
          <w:lang w:eastAsia="zh-CN"/>
        </w:rPr>
        <w:t>________Pa</w:t>
      </w:r>
      <w:r>
        <w:rPr>
          <w:color w:val="000000"/>
          <w:lang w:eastAsia="zh-CN"/>
        </w:rPr>
        <w:t>．</w:t>
      </w:r>
      <w:r>
        <w:rPr>
          <w:color w:val="000000"/>
          <w:lang w:eastAsia="zh-CN"/>
        </w:rPr>
        <w:t xml:space="preserve">    </w:t>
      </w:r>
    </w:p>
    <w:p w:rsidR="00D81FA1" w:rsidRDefault="00547135">
      <w:pPr>
        <w:spacing w:after="0"/>
        <w:rPr>
          <w:lang w:eastAsia="zh-CN"/>
        </w:rPr>
      </w:pPr>
      <w:r>
        <w:rPr>
          <w:color w:val="000000"/>
          <w:lang w:eastAsia="zh-CN"/>
        </w:rPr>
        <w:t>（</w:t>
      </w:r>
      <w:r>
        <w:rPr>
          <w:color w:val="000000"/>
          <w:lang w:eastAsia="zh-CN"/>
        </w:rPr>
        <w:t>2</w:t>
      </w:r>
      <w:r>
        <w:rPr>
          <w:color w:val="000000"/>
          <w:lang w:eastAsia="zh-CN"/>
        </w:rPr>
        <w:t>）不计热量损失，加强管正常工作</w:t>
      </w:r>
      <w:r>
        <w:rPr>
          <w:color w:val="000000"/>
          <w:lang w:eastAsia="zh-CN"/>
        </w:rPr>
        <w:t>80s</w:t>
      </w:r>
      <w:r>
        <w:rPr>
          <w:color w:val="000000"/>
          <w:lang w:eastAsia="zh-CN"/>
        </w:rPr>
        <w:t>，可使</w:t>
      </w:r>
      <w:r>
        <w:rPr>
          <w:color w:val="000000"/>
          <w:lang w:eastAsia="zh-CN"/>
        </w:rPr>
        <w:t>1kg</w:t>
      </w:r>
      <w:r>
        <w:rPr>
          <w:color w:val="000000"/>
          <w:lang w:eastAsia="zh-CN"/>
        </w:rPr>
        <w:t>豆浆的温度升高</w:t>
      </w:r>
      <w:r>
        <w:rPr>
          <w:color w:val="000000"/>
          <w:lang w:eastAsia="zh-CN"/>
        </w:rPr>
        <w:t>________°C[</w:t>
      </w:r>
      <w:r>
        <w:rPr>
          <w:color w:val="000000"/>
          <w:lang w:eastAsia="zh-CN"/>
        </w:rPr>
        <w:t>取</w:t>
      </w:r>
      <w:r>
        <w:rPr>
          <w:color w:val="000000"/>
          <w:lang w:eastAsia="zh-CN"/>
        </w:rPr>
        <w:t>C</w:t>
      </w:r>
      <w:r>
        <w:rPr>
          <w:color w:val="000000"/>
          <w:vertAlign w:val="subscript"/>
          <w:lang w:eastAsia="zh-CN"/>
        </w:rPr>
        <w:t>豆浆</w:t>
      </w:r>
      <w:r>
        <w:rPr>
          <w:color w:val="000000"/>
          <w:lang w:eastAsia="zh-CN"/>
        </w:rPr>
        <w:t>=4×10</w:t>
      </w:r>
      <w:r>
        <w:rPr>
          <w:color w:val="000000"/>
          <w:vertAlign w:val="superscript"/>
          <w:lang w:eastAsia="zh-CN"/>
        </w:rPr>
        <w:t>3</w:t>
      </w:r>
      <w:r>
        <w:rPr>
          <w:color w:val="000000"/>
          <w:lang w:eastAsia="zh-CN"/>
        </w:rPr>
        <w:t>J/</w:t>
      </w:r>
      <w:r>
        <w:rPr>
          <w:color w:val="000000"/>
          <w:lang w:eastAsia="zh-CN"/>
        </w:rPr>
        <w:t>（</w:t>
      </w:r>
      <w:r>
        <w:rPr>
          <w:color w:val="000000"/>
          <w:lang w:eastAsia="zh-CN"/>
        </w:rPr>
        <w:t>kg•°C</w:t>
      </w:r>
      <w:r>
        <w:rPr>
          <w:color w:val="000000"/>
          <w:lang w:eastAsia="zh-CN"/>
        </w:rPr>
        <w:t>）</w:t>
      </w:r>
      <w:r>
        <w:rPr>
          <w:color w:val="000000"/>
          <w:lang w:eastAsia="zh-CN"/>
        </w:rPr>
        <w:t>]</w:t>
      </w:r>
      <w:r>
        <w:rPr>
          <w:color w:val="000000"/>
          <w:lang w:eastAsia="zh-CN"/>
        </w:rPr>
        <w:t>；豆浆飘出阵阵香味说明分子在</w:t>
      </w:r>
      <w:r>
        <w:rPr>
          <w:color w:val="000000"/>
          <w:lang w:eastAsia="zh-CN"/>
        </w:rPr>
        <w:t>________</w:t>
      </w:r>
      <w:r>
        <w:rPr>
          <w:color w:val="000000"/>
          <w:lang w:eastAsia="zh-CN"/>
        </w:rPr>
        <w:t>．</w:t>
      </w:r>
      <w:r>
        <w:rPr>
          <w:color w:val="000000"/>
          <w:lang w:eastAsia="zh-CN"/>
        </w:rPr>
        <w:t xml:space="preserve">    </w:t>
      </w:r>
    </w:p>
    <w:p w:rsidR="00D81FA1" w:rsidRDefault="00547135">
      <w:pPr>
        <w:spacing w:after="0"/>
        <w:rPr>
          <w:lang w:eastAsia="zh-CN"/>
        </w:rPr>
      </w:pPr>
      <w:r>
        <w:rPr>
          <w:color w:val="000000"/>
          <w:lang w:eastAsia="zh-CN"/>
        </w:rPr>
        <w:t>（</w:t>
      </w:r>
      <w:r>
        <w:rPr>
          <w:color w:val="000000"/>
          <w:lang w:eastAsia="zh-CN"/>
        </w:rPr>
        <w:t>3</w:t>
      </w:r>
      <w:r>
        <w:rPr>
          <w:color w:val="000000"/>
          <w:lang w:eastAsia="zh-CN"/>
        </w:rPr>
        <w:t>）电热管通电一段时间后变得很烫，而与豆浆机连接的导线却不怎么热，主要是因为导线</w:t>
      </w:r>
      <w:r>
        <w:rPr>
          <w:color w:val="000000"/>
          <w:lang w:eastAsia="zh-CN"/>
        </w:rPr>
        <w:t>________</w:t>
      </w:r>
      <w:r>
        <w:rPr>
          <w:color w:val="000000"/>
          <w:lang w:eastAsia="zh-CN"/>
        </w:rPr>
        <w:t>，产生的热量少；若豆浆机正常打好一次豆浆的消耗的总电能为</w:t>
      </w:r>
      <w:r>
        <w:rPr>
          <w:color w:val="000000"/>
          <w:lang w:eastAsia="zh-CN"/>
        </w:rPr>
        <w:t>0.17kW•h</w:t>
      </w:r>
      <w:r>
        <w:rPr>
          <w:color w:val="000000"/>
          <w:lang w:eastAsia="zh-CN"/>
        </w:rPr>
        <w:t>，加热与打浆的时间之比为</w:t>
      </w:r>
      <w:r>
        <w:rPr>
          <w:color w:val="000000"/>
          <w:lang w:eastAsia="zh-CN"/>
        </w:rPr>
        <w:t>3</w:t>
      </w:r>
      <w:r>
        <w:rPr>
          <w:color w:val="000000"/>
          <w:lang w:eastAsia="zh-CN"/>
        </w:rPr>
        <w:t>：</w:t>
      </w:r>
      <w:r>
        <w:rPr>
          <w:color w:val="000000"/>
          <w:lang w:eastAsia="zh-CN"/>
        </w:rPr>
        <w:t>1</w:t>
      </w:r>
      <w:r>
        <w:rPr>
          <w:color w:val="000000"/>
          <w:lang w:eastAsia="zh-CN"/>
        </w:rPr>
        <w:t>，则打好一次豆浆需</w:t>
      </w:r>
      <w:r>
        <w:rPr>
          <w:color w:val="000000"/>
          <w:lang w:eastAsia="zh-CN"/>
        </w:rPr>
        <w:t>________h</w:t>
      </w:r>
      <w:r>
        <w:rPr>
          <w:color w:val="000000"/>
          <w:lang w:eastAsia="zh-CN"/>
        </w:rPr>
        <w:t>．</w:t>
      </w:r>
      <w:r>
        <w:rPr>
          <w:color w:val="000000"/>
          <w:lang w:eastAsia="zh-CN"/>
        </w:rPr>
        <w:t xml:space="preserve">    </w:t>
      </w:r>
    </w:p>
    <w:p w:rsidR="00D81FA1" w:rsidRDefault="00547135">
      <w:pPr>
        <w:rPr>
          <w:lang w:eastAsia="zh-CN"/>
        </w:rPr>
      </w:pPr>
      <w:r>
        <w:rPr>
          <w:lang w:eastAsia="zh-CN"/>
        </w:rPr>
        <w:br w:type="page"/>
      </w:r>
    </w:p>
    <w:p w:rsidR="00D81FA1" w:rsidRDefault="00547135">
      <w:pPr>
        <w:jc w:val="center"/>
        <w:rPr>
          <w:lang w:eastAsia="zh-CN"/>
        </w:rPr>
      </w:pPr>
      <w:r>
        <w:rPr>
          <w:b/>
          <w:bCs/>
          <w:sz w:val="28"/>
          <w:szCs w:val="28"/>
          <w:lang w:eastAsia="zh-CN"/>
        </w:rPr>
        <w:t>答案解析部分</w:t>
      </w:r>
    </w:p>
    <w:p w:rsidR="00D81FA1" w:rsidRDefault="00547135">
      <w:pPr>
        <w:rPr>
          <w:lang w:eastAsia="zh-CN"/>
        </w:rPr>
      </w:pPr>
      <w:r>
        <w:rPr>
          <w:lang w:eastAsia="zh-CN"/>
        </w:rPr>
        <w:t>一、单选题</w:t>
      </w:r>
    </w:p>
    <w:p w:rsidR="00D81FA1" w:rsidRDefault="00547135">
      <w:pPr>
        <w:spacing w:after="0"/>
        <w:rPr>
          <w:lang w:eastAsia="zh-CN"/>
        </w:rPr>
      </w:pPr>
      <w:r>
        <w:rPr>
          <w:color w:val="000000"/>
          <w:lang w:eastAsia="zh-CN"/>
        </w:rPr>
        <w:t>1.</w:t>
      </w:r>
      <w:r>
        <w:rPr>
          <w:color w:val="0000FF"/>
          <w:lang w:eastAsia="zh-CN"/>
        </w:rPr>
        <w:t>【答案】</w:t>
      </w:r>
      <w:r>
        <w:rPr>
          <w:color w:val="000000"/>
          <w:lang w:eastAsia="zh-CN"/>
        </w:rPr>
        <w:t xml:space="preserve"> C   </w:t>
      </w:r>
    </w:p>
    <w:p w:rsidR="00D81FA1" w:rsidRDefault="00547135">
      <w:pPr>
        <w:spacing w:after="0"/>
        <w:rPr>
          <w:lang w:eastAsia="zh-CN"/>
        </w:rPr>
      </w:pPr>
      <w:r>
        <w:rPr>
          <w:color w:val="0000FF"/>
          <w:lang w:eastAsia="zh-CN"/>
        </w:rPr>
        <w:t>【解析】</w:t>
      </w:r>
      <w:r>
        <w:rPr>
          <w:color w:val="000000"/>
          <w:lang w:eastAsia="zh-CN"/>
        </w:rPr>
        <w:t>【解答】分子间既有引力又有斥力，分子间引力的存在使得固体和液体能保持一定的体积；分子间斥力的存在，使得分子已经离得很近的固体和液体很难被压缩，</w:t>
      </w:r>
      <w:r>
        <w:rPr>
          <w:color w:val="000000"/>
          <w:lang w:eastAsia="zh-CN"/>
        </w:rPr>
        <w:t>C</w:t>
      </w:r>
      <w:r>
        <w:rPr>
          <w:color w:val="000000"/>
          <w:lang w:eastAsia="zh-CN"/>
        </w:rPr>
        <w:t>符合题意，</w:t>
      </w:r>
      <w:r>
        <w:rPr>
          <w:color w:val="000000"/>
          <w:lang w:eastAsia="zh-CN"/>
        </w:rPr>
        <w:t>ABD</w:t>
      </w:r>
      <w:r>
        <w:rPr>
          <w:color w:val="000000"/>
          <w:lang w:eastAsia="zh-CN"/>
        </w:rPr>
        <w:t>不符合题意</w:t>
      </w:r>
      <w:r>
        <w:rPr>
          <w:color w:val="000000"/>
          <w:lang w:eastAsia="zh-CN"/>
        </w:rPr>
        <w:t>.</w:t>
      </w:r>
    </w:p>
    <w:p w:rsidR="00D81FA1" w:rsidRDefault="00547135">
      <w:pPr>
        <w:spacing w:after="0"/>
        <w:rPr>
          <w:lang w:eastAsia="zh-CN"/>
        </w:rPr>
      </w:pPr>
      <w:r>
        <w:rPr>
          <w:color w:val="000000"/>
          <w:lang w:eastAsia="zh-CN"/>
        </w:rPr>
        <w:t>故答案为：</w:t>
      </w:r>
      <w:r>
        <w:rPr>
          <w:color w:val="000000"/>
          <w:lang w:eastAsia="zh-CN"/>
        </w:rPr>
        <w:t>C</w:t>
      </w:r>
      <w:r>
        <w:rPr>
          <w:color w:val="000000"/>
          <w:lang w:eastAsia="zh-CN"/>
        </w:rPr>
        <w:t>。</w:t>
      </w:r>
    </w:p>
    <w:p w:rsidR="00D81FA1" w:rsidRDefault="00547135">
      <w:pPr>
        <w:spacing w:after="0"/>
        <w:rPr>
          <w:lang w:eastAsia="zh-CN"/>
        </w:rPr>
      </w:pPr>
      <w:r>
        <w:rPr>
          <w:color w:val="000000"/>
          <w:lang w:eastAsia="zh-CN"/>
        </w:rPr>
        <w:t>【分析】当分子间距离减小时，分子间表现斥力</w:t>
      </w:r>
      <w:r>
        <w:rPr>
          <w:color w:val="000000"/>
          <w:lang w:eastAsia="zh-CN"/>
        </w:rPr>
        <w:t>.</w:t>
      </w:r>
    </w:p>
    <w:p w:rsidR="00D81FA1" w:rsidRDefault="00547135">
      <w:pPr>
        <w:spacing w:after="0"/>
        <w:rPr>
          <w:lang w:eastAsia="zh-CN"/>
        </w:rPr>
      </w:pPr>
      <w:r>
        <w:rPr>
          <w:color w:val="000000"/>
          <w:lang w:eastAsia="zh-CN"/>
        </w:rPr>
        <w:t>2.</w:t>
      </w:r>
      <w:r>
        <w:rPr>
          <w:color w:val="0000FF"/>
          <w:lang w:eastAsia="zh-CN"/>
        </w:rPr>
        <w:t>【答案】</w:t>
      </w:r>
      <w:r>
        <w:rPr>
          <w:color w:val="000000"/>
          <w:lang w:eastAsia="zh-CN"/>
        </w:rPr>
        <w:t xml:space="preserve"> B   </w:t>
      </w:r>
    </w:p>
    <w:p w:rsidR="00496B21" w:rsidRDefault="00547135">
      <w:pPr>
        <w:spacing w:after="0"/>
        <w:rPr>
          <w:lang w:eastAsia="zh-CN"/>
        </w:rPr>
      </w:pPr>
      <w:r>
        <w:rPr>
          <w:color w:val="0000FF"/>
          <w:lang w:eastAsia="zh-CN"/>
        </w:rPr>
        <w:t>【解析】</w:t>
      </w:r>
      <w:r>
        <w:rPr>
          <w:color w:val="000000"/>
          <w:lang w:eastAsia="zh-CN"/>
        </w:rPr>
        <w:t>【分析】首先要弄清分子的热运动的剧烈程度与温度有关，可根据这一点对选项进行判断．</w:t>
      </w:r>
      <w:r>
        <w:rPr>
          <w:lang w:eastAsia="zh-CN"/>
        </w:rPr>
        <w:br/>
      </w:r>
      <w:r>
        <w:rPr>
          <w:color w:val="000000"/>
          <w:lang w:eastAsia="zh-CN"/>
        </w:rPr>
        <w:t>A</w:t>
      </w:r>
      <w:r>
        <w:rPr>
          <w:color w:val="000000"/>
          <w:lang w:eastAsia="zh-CN"/>
        </w:rPr>
        <w:t>、由于组成物质的分子在永不停息的做热运动，因此分子的热运动不会停止，故</w:t>
      </w:r>
      <w:r>
        <w:rPr>
          <w:color w:val="000000"/>
          <w:lang w:eastAsia="zh-CN"/>
        </w:rPr>
        <w:t>A</w:t>
      </w:r>
      <w:r>
        <w:rPr>
          <w:color w:val="000000"/>
          <w:lang w:eastAsia="zh-CN"/>
        </w:rPr>
        <w:t>错误；</w:t>
      </w:r>
      <w:r>
        <w:rPr>
          <w:lang w:eastAsia="zh-CN"/>
        </w:rPr>
        <w:br/>
      </w:r>
      <w:r>
        <w:rPr>
          <w:color w:val="000000"/>
          <w:lang w:eastAsia="zh-CN"/>
        </w:rPr>
        <w:t>B</w:t>
      </w:r>
      <w:r>
        <w:rPr>
          <w:color w:val="000000"/>
          <w:lang w:eastAsia="zh-CN"/>
        </w:rPr>
        <w:t>、分子热运动的剧烈程度与温度有关，温度越高，分子的热运动就越剧烈，故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、分子热运动的剧烈程度与温度有关，与物体所处的状态无关，即使是固体的分子，也存在热运动，故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、分子热运动的剧烈程度和物体的运动状态无关，故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B</w:t>
      </w:r>
      <w:r>
        <w:rPr>
          <w:lang w:eastAsia="zh-CN"/>
        </w:rPr>
        <w:br/>
      </w:r>
      <w:r>
        <w:rPr>
          <w:color w:val="000000"/>
          <w:lang w:eastAsia="zh-CN"/>
        </w:rPr>
        <w:t>【点评】把握住分子热运动的剧烈程度和温度的关系，就能排除干扰，正确的做出判断．</w:t>
      </w:r>
    </w:p>
    <w:p w:rsidR="00D81FA1" w:rsidRDefault="00547135">
      <w:pPr>
        <w:spacing w:after="0"/>
        <w:rPr>
          <w:lang w:eastAsia="zh-CN"/>
        </w:rPr>
      </w:pPr>
      <w:r>
        <w:rPr>
          <w:color w:val="000000"/>
          <w:lang w:eastAsia="zh-CN"/>
        </w:rPr>
        <w:t>3.</w:t>
      </w:r>
      <w:r>
        <w:rPr>
          <w:color w:val="0000FF"/>
          <w:lang w:eastAsia="zh-CN"/>
        </w:rPr>
        <w:t>【答案】</w:t>
      </w:r>
      <w:r>
        <w:rPr>
          <w:color w:val="000000"/>
          <w:lang w:eastAsia="zh-CN"/>
        </w:rPr>
        <w:t xml:space="preserve"> D   </w:t>
      </w:r>
    </w:p>
    <w:p w:rsidR="00D81FA1" w:rsidRDefault="00547135">
      <w:pPr>
        <w:spacing w:after="0"/>
        <w:rPr>
          <w:lang w:eastAsia="zh-CN"/>
        </w:rPr>
      </w:pPr>
      <w:r>
        <w:rPr>
          <w:color w:val="0000FF"/>
          <w:lang w:eastAsia="zh-CN"/>
        </w:rPr>
        <w:t>【解析】</w:t>
      </w:r>
      <w:r>
        <w:rPr>
          <w:color w:val="000000"/>
          <w:lang w:eastAsia="zh-CN"/>
        </w:rPr>
        <w:t>【解答】原子结构为核式模型，即中心为原子核，核外有绕原子核转动的电子，即原子结构与太阳系较为接近，</w:t>
      </w:r>
      <w:r>
        <w:rPr>
          <w:color w:val="000000"/>
          <w:lang w:eastAsia="zh-CN"/>
        </w:rPr>
        <w:t>D</w:t>
      </w:r>
      <w:r>
        <w:rPr>
          <w:color w:val="000000"/>
          <w:lang w:eastAsia="zh-CN"/>
        </w:rPr>
        <w:t>符合题意，</w:t>
      </w:r>
      <w:r>
        <w:rPr>
          <w:color w:val="000000"/>
          <w:lang w:eastAsia="zh-CN"/>
        </w:rPr>
        <w:t>ABC</w:t>
      </w:r>
      <w:r>
        <w:rPr>
          <w:color w:val="000000"/>
          <w:lang w:eastAsia="zh-CN"/>
        </w:rPr>
        <w:t>不符合题意</w:t>
      </w:r>
      <w:r>
        <w:rPr>
          <w:color w:val="000000"/>
          <w:lang w:eastAsia="zh-CN"/>
        </w:rPr>
        <w:t>.</w:t>
      </w:r>
    </w:p>
    <w:p w:rsidR="00D81FA1" w:rsidRDefault="00547135">
      <w:pPr>
        <w:spacing w:after="0"/>
        <w:rPr>
          <w:lang w:eastAsia="zh-CN"/>
        </w:rPr>
      </w:pPr>
      <w:r>
        <w:rPr>
          <w:color w:val="000000"/>
          <w:lang w:eastAsia="zh-CN"/>
        </w:rPr>
        <w:t>故答案为：</w:t>
      </w:r>
      <w:r>
        <w:rPr>
          <w:color w:val="000000"/>
          <w:lang w:eastAsia="zh-CN"/>
        </w:rPr>
        <w:t>D</w:t>
      </w:r>
      <w:r>
        <w:rPr>
          <w:color w:val="000000"/>
          <w:lang w:eastAsia="zh-CN"/>
        </w:rPr>
        <w:t>。</w:t>
      </w:r>
    </w:p>
    <w:p w:rsidR="00D81FA1" w:rsidRDefault="00547135">
      <w:pPr>
        <w:spacing w:after="0"/>
        <w:rPr>
          <w:lang w:eastAsia="zh-CN"/>
        </w:rPr>
      </w:pPr>
      <w:r>
        <w:rPr>
          <w:color w:val="000000"/>
          <w:lang w:eastAsia="zh-CN"/>
        </w:rPr>
        <w:t>【分析】原子内部的结构和太阳系相似</w:t>
      </w:r>
      <w:r>
        <w:rPr>
          <w:color w:val="000000"/>
          <w:lang w:eastAsia="zh-CN"/>
        </w:rPr>
        <w:t>.</w:t>
      </w:r>
    </w:p>
    <w:p w:rsidR="00D81FA1" w:rsidRDefault="00547135">
      <w:pPr>
        <w:spacing w:after="0"/>
        <w:rPr>
          <w:lang w:eastAsia="zh-CN"/>
        </w:rPr>
      </w:pPr>
      <w:r>
        <w:rPr>
          <w:color w:val="000000"/>
          <w:lang w:eastAsia="zh-CN"/>
        </w:rPr>
        <w:t>4.</w:t>
      </w:r>
      <w:r>
        <w:rPr>
          <w:color w:val="0000FF"/>
          <w:lang w:eastAsia="zh-CN"/>
        </w:rPr>
        <w:t>【答案】</w:t>
      </w:r>
      <w:r>
        <w:rPr>
          <w:color w:val="000000"/>
          <w:lang w:eastAsia="zh-CN"/>
        </w:rPr>
        <w:t xml:space="preserve"> A   </w:t>
      </w:r>
    </w:p>
    <w:p w:rsidR="00496B21" w:rsidRDefault="00547135">
      <w:pPr>
        <w:spacing w:after="0"/>
        <w:rPr>
          <w:lang w:eastAsia="zh-CN"/>
        </w:rPr>
      </w:pPr>
      <w:r>
        <w:rPr>
          <w:color w:val="0000FF"/>
          <w:lang w:eastAsia="zh-CN"/>
        </w:rPr>
        <w:t>【解析】</w:t>
      </w:r>
      <w:r>
        <w:rPr>
          <w:color w:val="000000"/>
          <w:lang w:eastAsia="zh-CN"/>
        </w:rPr>
        <w:t>【解答】解：将两</w:t>
      </w:r>
      <w:r>
        <w:rPr>
          <w:color w:val="000000"/>
          <w:lang w:eastAsia="zh-CN"/>
        </w:rPr>
        <w:t>个铅柱的底面削平、削干净，然后紧紧地压一起，两铅块就会结合起来，甚至下面吊一个钩码都不能把它们拉开，说明分子间存在引力．</w:t>
      </w:r>
    </w:p>
    <w:p w:rsidR="00D81FA1" w:rsidRDefault="00547135">
      <w:pPr>
        <w:spacing w:after="0"/>
        <w:rPr>
          <w:lang w:eastAsia="zh-CN"/>
        </w:rPr>
      </w:pPr>
      <w:r>
        <w:rPr>
          <w:color w:val="000000"/>
          <w:lang w:eastAsia="zh-CN"/>
        </w:rPr>
        <w:t>故选</w:t>
      </w:r>
      <w:r>
        <w:rPr>
          <w:color w:val="000000"/>
          <w:lang w:eastAsia="zh-CN"/>
        </w:rPr>
        <w:t>A</w:t>
      </w:r>
      <w:r>
        <w:rPr>
          <w:color w:val="000000"/>
          <w:lang w:eastAsia="zh-CN"/>
        </w:rPr>
        <w:t>．</w:t>
      </w:r>
    </w:p>
    <w:p w:rsidR="00D81FA1" w:rsidRDefault="00547135">
      <w:pPr>
        <w:spacing w:after="0"/>
        <w:rPr>
          <w:lang w:eastAsia="zh-CN"/>
        </w:rPr>
      </w:pPr>
      <w:r>
        <w:rPr>
          <w:color w:val="000000"/>
          <w:lang w:eastAsia="zh-CN"/>
        </w:rPr>
        <w:t>【分析】分子的质量和体积都很小，分子间有间隔，分子总是不断运动的，分子之间总存在相互作用的引力和斥力．</w:t>
      </w:r>
    </w:p>
    <w:p w:rsidR="00D81FA1" w:rsidRDefault="00547135">
      <w:pPr>
        <w:spacing w:after="0"/>
        <w:rPr>
          <w:lang w:eastAsia="zh-CN"/>
        </w:rPr>
      </w:pPr>
      <w:r>
        <w:rPr>
          <w:color w:val="000000"/>
          <w:lang w:eastAsia="zh-CN"/>
        </w:rPr>
        <w:t>5.</w:t>
      </w:r>
      <w:r>
        <w:rPr>
          <w:color w:val="0000FF"/>
          <w:lang w:eastAsia="zh-CN"/>
        </w:rPr>
        <w:t>【答案】</w:t>
      </w:r>
      <w:r>
        <w:rPr>
          <w:color w:val="000000"/>
          <w:lang w:eastAsia="zh-CN"/>
        </w:rPr>
        <w:t xml:space="preserve">A  </w:t>
      </w:r>
    </w:p>
    <w:p w:rsidR="00D81FA1" w:rsidRDefault="00547135">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、海绵容易被压缩</w:t>
      </w:r>
      <w:r>
        <w:rPr>
          <w:color w:val="000000"/>
          <w:lang w:eastAsia="zh-CN"/>
        </w:rPr>
        <w:t>--</w:t>
      </w:r>
      <w:r>
        <w:rPr>
          <w:color w:val="000000"/>
          <w:lang w:eastAsia="zh-CN"/>
        </w:rPr>
        <w:t>分子间有间隔，错误，海绵容易被压缩并不是分子间隔，</w:t>
      </w:r>
      <w:r>
        <w:rPr>
          <w:color w:val="000000"/>
          <w:lang w:eastAsia="zh-CN"/>
        </w:rPr>
        <w:t>A</w:t>
      </w:r>
      <w:r>
        <w:rPr>
          <w:color w:val="000000"/>
          <w:lang w:eastAsia="zh-CN"/>
        </w:rPr>
        <w:t>符合题意；</w:t>
      </w:r>
      <w:r>
        <w:rPr>
          <w:lang w:eastAsia="zh-CN"/>
        </w:rPr>
        <w:br/>
      </w:r>
      <w:r>
        <w:rPr>
          <w:color w:val="000000"/>
          <w:lang w:eastAsia="zh-CN"/>
        </w:rPr>
        <w:t>B</w:t>
      </w:r>
      <w:r>
        <w:rPr>
          <w:color w:val="000000"/>
          <w:lang w:eastAsia="zh-CN"/>
        </w:rPr>
        <w:t>、滴在热水中的红墨水比滴在冷水中扩散得快</w:t>
      </w:r>
      <w:r>
        <w:rPr>
          <w:color w:val="000000"/>
          <w:lang w:eastAsia="zh-CN"/>
        </w:rPr>
        <w:t>--</w:t>
      </w:r>
      <w:r>
        <w:rPr>
          <w:color w:val="000000"/>
          <w:lang w:eastAsia="zh-CN"/>
        </w:rPr>
        <w:t>温度越高，分子无规则运动越剧烈，</w:t>
      </w:r>
      <w:r>
        <w:rPr>
          <w:color w:val="000000"/>
          <w:lang w:eastAsia="zh-CN"/>
        </w:rPr>
        <w:t>B</w:t>
      </w:r>
      <w:r>
        <w:rPr>
          <w:color w:val="000000"/>
          <w:lang w:eastAsia="zh-CN"/>
        </w:rPr>
        <w:t>不符合题意；</w:t>
      </w:r>
      <w:r>
        <w:rPr>
          <w:lang w:eastAsia="zh-CN"/>
        </w:rPr>
        <w:br/>
      </w:r>
      <w:r>
        <w:rPr>
          <w:color w:val="000000"/>
          <w:lang w:eastAsia="zh-CN"/>
        </w:rPr>
        <w:t>C</w:t>
      </w:r>
      <w:r>
        <w:rPr>
          <w:color w:val="000000"/>
          <w:lang w:eastAsia="zh-CN"/>
        </w:rPr>
        <w:t>、闻到路边怡人的花香</w:t>
      </w:r>
      <w:r>
        <w:rPr>
          <w:color w:val="000000"/>
          <w:lang w:eastAsia="zh-CN"/>
        </w:rPr>
        <w:t>--</w:t>
      </w:r>
      <w:r>
        <w:rPr>
          <w:color w:val="000000"/>
          <w:lang w:eastAsia="zh-CN"/>
        </w:rPr>
        <w:t>分子不停地运动，</w:t>
      </w:r>
      <w:r>
        <w:rPr>
          <w:color w:val="000000"/>
          <w:lang w:eastAsia="zh-CN"/>
        </w:rPr>
        <w:t>C</w:t>
      </w:r>
      <w:r>
        <w:rPr>
          <w:color w:val="000000"/>
          <w:lang w:eastAsia="zh-CN"/>
        </w:rPr>
        <w:t>正不符合题意；</w:t>
      </w:r>
      <w:r>
        <w:rPr>
          <w:lang w:eastAsia="zh-CN"/>
        </w:rPr>
        <w:br/>
      </w:r>
      <w:r>
        <w:rPr>
          <w:color w:val="000000"/>
          <w:lang w:eastAsia="zh-CN"/>
        </w:rPr>
        <w:t>D</w:t>
      </w:r>
      <w:r>
        <w:rPr>
          <w:color w:val="000000"/>
          <w:lang w:eastAsia="zh-CN"/>
        </w:rPr>
        <w:t>、两块表面平滑的铅块紧压后会结合起来</w:t>
      </w:r>
      <w:r>
        <w:rPr>
          <w:color w:val="000000"/>
          <w:lang w:eastAsia="zh-CN"/>
        </w:rPr>
        <w:t>--</w:t>
      </w:r>
      <w:r>
        <w:rPr>
          <w:color w:val="000000"/>
          <w:lang w:eastAsia="zh-CN"/>
        </w:rPr>
        <w:t>分子存在引力，</w:t>
      </w:r>
      <w:r>
        <w:rPr>
          <w:color w:val="000000"/>
          <w:lang w:eastAsia="zh-CN"/>
        </w:rPr>
        <w:t>D</w:t>
      </w:r>
      <w:r>
        <w:rPr>
          <w:color w:val="000000"/>
          <w:lang w:eastAsia="zh-CN"/>
        </w:rPr>
        <w:t>不符合题意</w:t>
      </w:r>
      <w:r>
        <w:rPr>
          <w:color w:val="000000"/>
          <w:lang w:eastAsia="zh-CN"/>
        </w:rPr>
        <w:t>.</w:t>
      </w:r>
      <w:r>
        <w:rPr>
          <w:lang w:eastAsia="zh-CN"/>
        </w:rPr>
        <w:br/>
      </w:r>
      <w:r>
        <w:rPr>
          <w:color w:val="000000"/>
          <w:lang w:eastAsia="zh-CN"/>
        </w:rPr>
        <w:t>故答案为：</w:t>
      </w:r>
      <w:r>
        <w:rPr>
          <w:color w:val="000000"/>
          <w:lang w:eastAsia="zh-CN"/>
        </w:rPr>
        <w:t>A.</w:t>
      </w:r>
    </w:p>
    <w:p w:rsidR="00D81FA1" w:rsidRDefault="00547135">
      <w:pPr>
        <w:spacing w:after="0"/>
        <w:rPr>
          <w:lang w:eastAsia="zh-CN"/>
        </w:rPr>
      </w:pPr>
      <w:r>
        <w:rPr>
          <w:color w:val="000000"/>
          <w:lang w:eastAsia="zh-CN"/>
        </w:rPr>
        <w:t>【分析】温度越高，分子无规则运动越剧烈；扩散现象表明分子不停地运动；分子间存在相互作用的引力和斥力，注意分子很小，用肉眼是无法直接看到的</w:t>
      </w:r>
      <w:r>
        <w:rPr>
          <w:color w:val="000000"/>
          <w:lang w:eastAsia="zh-CN"/>
        </w:rPr>
        <w:t>.</w:t>
      </w:r>
    </w:p>
    <w:p w:rsidR="00D81FA1" w:rsidRDefault="00547135">
      <w:pPr>
        <w:spacing w:after="0"/>
        <w:rPr>
          <w:lang w:eastAsia="zh-CN"/>
        </w:rPr>
      </w:pPr>
      <w:r>
        <w:rPr>
          <w:color w:val="000000"/>
          <w:lang w:eastAsia="zh-CN"/>
        </w:rPr>
        <w:lastRenderedPageBreak/>
        <w:t>6.</w:t>
      </w:r>
      <w:r>
        <w:rPr>
          <w:color w:val="0000FF"/>
          <w:lang w:eastAsia="zh-CN"/>
        </w:rPr>
        <w:t>【答案】</w:t>
      </w:r>
      <w:r>
        <w:rPr>
          <w:color w:val="000000"/>
          <w:lang w:eastAsia="zh-CN"/>
        </w:rPr>
        <w:t xml:space="preserve">D  </w:t>
      </w:r>
    </w:p>
    <w:p w:rsidR="00496B21" w:rsidRDefault="00547135">
      <w:pPr>
        <w:spacing w:after="0"/>
        <w:rPr>
          <w:lang w:eastAsia="zh-CN"/>
        </w:rPr>
      </w:pPr>
      <w:r>
        <w:rPr>
          <w:color w:val="0000FF"/>
          <w:lang w:eastAsia="zh-CN"/>
        </w:rPr>
        <w:t>【解析】</w:t>
      </w:r>
      <w:r>
        <w:rPr>
          <w:color w:val="000000"/>
          <w:lang w:eastAsia="zh-CN"/>
        </w:rPr>
        <w:t>【解答】解：将两个表面光滑的铅柱相互紧压，发现两者粘在一起，由此得出分子间存在引力；</w:t>
      </w:r>
    </w:p>
    <w:p w:rsidR="00D81FA1" w:rsidRDefault="00547135">
      <w:pPr>
        <w:spacing w:after="0"/>
        <w:rPr>
          <w:lang w:eastAsia="zh-CN"/>
        </w:rPr>
      </w:pPr>
      <w:r>
        <w:rPr>
          <w:color w:val="000000"/>
          <w:lang w:eastAsia="zh-CN"/>
        </w:rPr>
        <w:t>AB</w:t>
      </w:r>
      <w:r>
        <w:rPr>
          <w:color w:val="000000"/>
          <w:lang w:eastAsia="zh-CN"/>
        </w:rPr>
        <w:t>、挂一个或两个钩码时，改变的是对铅柱的拉力大小，可以探究两铅柱之间的引力大小，故</w:t>
      </w:r>
      <w:r>
        <w:rPr>
          <w:color w:val="000000"/>
          <w:lang w:eastAsia="zh-CN"/>
        </w:rPr>
        <w:t>AB</w:t>
      </w:r>
      <w:r>
        <w:rPr>
          <w:color w:val="000000"/>
          <w:lang w:eastAsia="zh-CN"/>
        </w:rPr>
        <w:t>错误；</w:t>
      </w:r>
    </w:p>
    <w:p w:rsidR="00D81FA1" w:rsidRDefault="00547135">
      <w:pPr>
        <w:spacing w:after="0"/>
        <w:rPr>
          <w:lang w:eastAsia="zh-CN"/>
        </w:rPr>
      </w:pPr>
      <w:r>
        <w:rPr>
          <w:color w:val="000000"/>
          <w:lang w:eastAsia="zh-CN"/>
        </w:rPr>
        <w:t>C</w:t>
      </w:r>
      <w:r>
        <w:rPr>
          <w:color w:val="000000"/>
          <w:lang w:eastAsia="zh-CN"/>
        </w:rPr>
        <w:t>、铅柱略错开时，改变了铅柱之间的接触面积，可以探究引力的大小与接触面积之</w:t>
      </w:r>
      <w:r>
        <w:rPr>
          <w:color w:val="000000"/>
          <w:lang w:eastAsia="zh-CN"/>
        </w:rPr>
        <w:t>间的关系，故</w:t>
      </w:r>
      <w:r>
        <w:rPr>
          <w:color w:val="000000"/>
          <w:lang w:eastAsia="zh-CN"/>
        </w:rPr>
        <w:t>C</w:t>
      </w:r>
      <w:r>
        <w:rPr>
          <w:color w:val="000000"/>
          <w:lang w:eastAsia="zh-CN"/>
        </w:rPr>
        <w:t>错误；</w:t>
      </w:r>
    </w:p>
    <w:p w:rsidR="00D81FA1" w:rsidRDefault="00547135">
      <w:pPr>
        <w:spacing w:after="0"/>
        <w:rPr>
          <w:lang w:eastAsia="zh-CN"/>
        </w:rPr>
      </w:pPr>
      <w:r>
        <w:rPr>
          <w:color w:val="000000"/>
          <w:lang w:eastAsia="zh-CN"/>
        </w:rPr>
        <w:t>D</w:t>
      </w:r>
      <w:r>
        <w:rPr>
          <w:color w:val="000000"/>
          <w:lang w:eastAsia="zh-CN"/>
        </w:rPr>
        <w:t>、将两个粘在一起的铅柱置于真空罩内，铅柱不分开，可以表明不是大气压的作用使两铅柱粘在一起的，故</w:t>
      </w:r>
      <w:r>
        <w:rPr>
          <w:color w:val="000000"/>
          <w:lang w:eastAsia="zh-CN"/>
        </w:rPr>
        <w:t>D</w:t>
      </w:r>
      <w:r>
        <w:rPr>
          <w:color w:val="000000"/>
          <w:lang w:eastAsia="zh-CN"/>
        </w:rPr>
        <w:t>正确．</w:t>
      </w:r>
    </w:p>
    <w:p w:rsidR="00D81FA1" w:rsidRDefault="00547135">
      <w:pPr>
        <w:spacing w:after="0"/>
        <w:rPr>
          <w:lang w:eastAsia="zh-CN"/>
        </w:rPr>
      </w:pPr>
      <w:r>
        <w:rPr>
          <w:color w:val="000000"/>
          <w:lang w:eastAsia="zh-CN"/>
        </w:rPr>
        <w:t>故选：</w:t>
      </w:r>
      <w:r>
        <w:rPr>
          <w:color w:val="000000"/>
          <w:lang w:eastAsia="zh-CN"/>
        </w:rPr>
        <w:t>D</w:t>
      </w:r>
      <w:r>
        <w:rPr>
          <w:color w:val="000000"/>
          <w:lang w:eastAsia="zh-CN"/>
        </w:rPr>
        <w:t>．</w:t>
      </w:r>
    </w:p>
    <w:p w:rsidR="00D81FA1" w:rsidRDefault="00547135">
      <w:pPr>
        <w:spacing w:after="0"/>
        <w:rPr>
          <w:lang w:eastAsia="zh-CN"/>
        </w:rPr>
      </w:pPr>
      <w:r>
        <w:rPr>
          <w:color w:val="000000"/>
          <w:lang w:eastAsia="zh-CN"/>
        </w:rPr>
        <w:t>【分析】探究两铅块粘在一起是否与大气压有关时，可以将粘在一起的两个铅块（在空气中）放置在没有大气的环境中（真空中），观察两铅块是否分开，得出结论．</w:t>
      </w:r>
    </w:p>
    <w:p w:rsidR="00D81FA1" w:rsidRDefault="00547135">
      <w:pPr>
        <w:spacing w:after="0"/>
        <w:rPr>
          <w:lang w:eastAsia="zh-CN"/>
        </w:rPr>
      </w:pPr>
      <w:r>
        <w:rPr>
          <w:color w:val="000000"/>
          <w:lang w:eastAsia="zh-CN"/>
        </w:rPr>
        <w:t>7.</w:t>
      </w:r>
      <w:r>
        <w:rPr>
          <w:color w:val="0000FF"/>
          <w:lang w:eastAsia="zh-CN"/>
        </w:rPr>
        <w:t>【答案】</w:t>
      </w:r>
      <w:r>
        <w:rPr>
          <w:color w:val="000000"/>
          <w:lang w:eastAsia="zh-CN"/>
        </w:rPr>
        <w:t xml:space="preserve">C  </w:t>
      </w:r>
    </w:p>
    <w:p w:rsidR="00D81FA1" w:rsidRDefault="00547135">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、物体温度越高分子的无规则运动越剧烈，所以茶水温度越高，分子的热运动越剧烈，故</w:t>
      </w:r>
      <w:r>
        <w:rPr>
          <w:color w:val="000000"/>
          <w:lang w:eastAsia="zh-CN"/>
        </w:rPr>
        <w:t>A</w:t>
      </w:r>
      <w:r>
        <w:rPr>
          <w:color w:val="000000"/>
          <w:lang w:eastAsia="zh-CN"/>
        </w:rPr>
        <w:t>正确；</w:t>
      </w:r>
      <w:r>
        <w:rPr>
          <w:color w:val="000000"/>
          <w:lang w:eastAsia="zh-CN"/>
        </w:rPr>
        <w:t xml:space="preserve">  </w:t>
      </w:r>
    </w:p>
    <w:p w:rsidR="00D81FA1" w:rsidRDefault="00547135">
      <w:pPr>
        <w:spacing w:after="0"/>
        <w:rPr>
          <w:lang w:eastAsia="zh-CN"/>
        </w:rPr>
      </w:pPr>
      <w:r>
        <w:rPr>
          <w:color w:val="000000"/>
          <w:lang w:eastAsia="zh-CN"/>
        </w:rPr>
        <w:t>B</w:t>
      </w:r>
      <w:r>
        <w:rPr>
          <w:color w:val="000000"/>
          <w:lang w:eastAsia="zh-CN"/>
        </w:rPr>
        <w:t>、茶香四溢是因为茶水的香味分子不停地做无规则的运动，扩散到空气中，故</w:t>
      </w:r>
      <w:r>
        <w:rPr>
          <w:color w:val="000000"/>
          <w:lang w:eastAsia="zh-CN"/>
        </w:rPr>
        <w:t>B</w:t>
      </w:r>
      <w:r>
        <w:rPr>
          <w:color w:val="000000"/>
          <w:lang w:eastAsia="zh-CN"/>
        </w:rPr>
        <w:t>正确；</w:t>
      </w:r>
    </w:p>
    <w:p w:rsidR="00D81FA1" w:rsidRDefault="00547135">
      <w:pPr>
        <w:spacing w:after="0"/>
        <w:rPr>
          <w:lang w:eastAsia="zh-CN"/>
        </w:rPr>
      </w:pPr>
      <w:r>
        <w:rPr>
          <w:color w:val="000000"/>
          <w:lang w:eastAsia="zh-CN"/>
        </w:rPr>
        <w:t>C</w:t>
      </w:r>
      <w:r>
        <w:rPr>
          <w:color w:val="000000"/>
          <w:lang w:eastAsia="zh-CN"/>
        </w:rPr>
        <w:t>、茶叶被</w:t>
      </w:r>
      <w:r>
        <w:rPr>
          <w:color w:val="000000"/>
          <w:lang w:eastAsia="zh-CN"/>
        </w:rPr>
        <w:t>泡展开，是因为茶叶中吸入了水，与分子间作用力无关，故</w:t>
      </w:r>
      <w:r>
        <w:rPr>
          <w:color w:val="000000"/>
          <w:lang w:eastAsia="zh-CN"/>
        </w:rPr>
        <w:t>C</w:t>
      </w:r>
      <w:r>
        <w:rPr>
          <w:color w:val="000000"/>
          <w:lang w:eastAsia="zh-CN"/>
        </w:rPr>
        <w:t>错误；</w:t>
      </w:r>
    </w:p>
    <w:p w:rsidR="00D81FA1" w:rsidRDefault="00547135">
      <w:pPr>
        <w:spacing w:after="0"/>
        <w:rPr>
          <w:lang w:eastAsia="zh-CN"/>
        </w:rPr>
      </w:pPr>
      <w:r>
        <w:rPr>
          <w:color w:val="000000"/>
          <w:lang w:eastAsia="zh-CN"/>
        </w:rPr>
        <w:t>D</w:t>
      </w:r>
      <w:r>
        <w:rPr>
          <w:color w:val="000000"/>
          <w:lang w:eastAsia="zh-CN"/>
        </w:rPr>
        <w:t>、茶水在变冷的过程中，向周围空气放出热量，属于热传递改变物体的内能，故</w:t>
      </w:r>
      <w:r>
        <w:rPr>
          <w:color w:val="000000"/>
          <w:lang w:eastAsia="zh-CN"/>
        </w:rPr>
        <w:t>D</w:t>
      </w:r>
      <w:r>
        <w:rPr>
          <w:color w:val="000000"/>
          <w:lang w:eastAsia="zh-CN"/>
        </w:rPr>
        <w:t>正确．</w:t>
      </w:r>
    </w:p>
    <w:p w:rsidR="00D81FA1" w:rsidRDefault="00547135">
      <w:pPr>
        <w:spacing w:after="0"/>
        <w:rPr>
          <w:lang w:eastAsia="zh-CN"/>
        </w:rPr>
      </w:pPr>
      <w:r>
        <w:rPr>
          <w:color w:val="000000"/>
          <w:lang w:eastAsia="zh-CN"/>
        </w:rPr>
        <w:t>故选</w:t>
      </w:r>
      <w:r>
        <w:rPr>
          <w:color w:val="000000"/>
          <w:lang w:eastAsia="zh-CN"/>
        </w:rPr>
        <w:t>C</w:t>
      </w:r>
      <w:r>
        <w:rPr>
          <w:color w:val="000000"/>
          <w:lang w:eastAsia="zh-CN"/>
        </w:rPr>
        <w:t>．</w:t>
      </w:r>
    </w:p>
    <w:p w:rsidR="00D81FA1" w:rsidRDefault="00547135">
      <w:pPr>
        <w:spacing w:after="0"/>
        <w:rPr>
          <w:lang w:eastAsia="zh-CN"/>
        </w:rPr>
      </w:pPr>
      <w:r>
        <w:rPr>
          <w:color w:val="000000"/>
          <w:lang w:eastAsia="zh-CN"/>
        </w:rPr>
        <w:t>【分析】（</w:t>
      </w:r>
      <w:r>
        <w:rPr>
          <w:color w:val="000000"/>
          <w:lang w:eastAsia="zh-CN"/>
        </w:rPr>
        <w:t>1</w:t>
      </w:r>
      <w:r>
        <w:rPr>
          <w:color w:val="000000"/>
          <w:lang w:eastAsia="zh-CN"/>
        </w:rPr>
        <w:t>）改变物体内能的方式有两种：做功和热传递，热传递过程是能量的转移过程，而做功过程是能量的转化过程；（</w:t>
      </w:r>
      <w:r>
        <w:rPr>
          <w:color w:val="000000"/>
          <w:lang w:eastAsia="zh-CN"/>
        </w:rPr>
        <w:t>2</w:t>
      </w:r>
      <w:r>
        <w:rPr>
          <w:color w:val="000000"/>
          <w:lang w:eastAsia="zh-CN"/>
        </w:rPr>
        <w:t>）根据分子动理论的内容回答：物质都是由分子组成的，分子在永不停息地做无规则运动，物体温度越高分子的无规则运动越剧烈．</w:t>
      </w:r>
    </w:p>
    <w:p w:rsidR="00D81FA1" w:rsidRDefault="00547135">
      <w:pPr>
        <w:spacing w:after="0"/>
      </w:pPr>
      <w:r>
        <w:rPr>
          <w:color w:val="000000"/>
        </w:rPr>
        <w:t>8.</w:t>
      </w:r>
      <w:r>
        <w:rPr>
          <w:color w:val="0000FF"/>
        </w:rPr>
        <w:t>【答案】</w:t>
      </w:r>
      <w:r>
        <w:rPr>
          <w:color w:val="000000"/>
        </w:rPr>
        <w:t xml:space="preserve">A  </w:t>
      </w:r>
    </w:p>
    <w:p w:rsidR="00D81FA1" w:rsidRDefault="00547135">
      <w:pPr>
        <w:spacing w:after="0"/>
      </w:pPr>
      <w:r>
        <w:rPr>
          <w:color w:val="0000FF"/>
        </w:rPr>
        <w:t>【解析】</w:t>
      </w:r>
      <w:r>
        <w:rPr>
          <w:color w:val="000000"/>
        </w:rPr>
        <w:t>【解答】解：</w:t>
      </w:r>
      <w:r>
        <w:rPr>
          <w:color w:val="000000"/>
        </w:rPr>
        <w:t xml:space="preserve">  </w:t>
      </w:r>
    </w:p>
    <w:p w:rsidR="00D81FA1" w:rsidRDefault="00547135">
      <w:pPr>
        <w:spacing w:after="0"/>
        <w:rPr>
          <w:lang w:eastAsia="zh-CN"/>
        </w:rPr>
      </w:pPr>
      <w:r>
        <w:rPr>
          <w:color w:val="000000"/>
          <w:lang w:eastAsia="zh-CN"/>
        </w:rPr>
        <w:t>A</w:t>
      </w:r>
      <w:r>
        <w:rPr>
          <w:color w:val="000000"/>
          <w:lang w:eastAsia="zh-CN"/>
        </w:rPr>
        <w:t>、原子由原子核与核外电子组成，原子核由质子与中子组成，其中电子的尺度要小于质子，即原子、电子、质子中，尺度最小的是电子，故</w:t>
      </w:r>
      <w:r>
        <w:rPr>
          <w:color w:val="000000"/>
          <w:lang w:eastAsia="zh-CN"/>
        </w:rPr>
        <w:t>A</w:t>
      </w:r>
      <w:r>
        <w:rPr>
          <w:color w:val="000000"/>
          <w:lang w:eastAsia="zh-CN"/>
        </w:rPr>
        <w:t>正确；</w:t>
      </w:r>
    </w:p>
    <w:p w:rsidR="00D81FA1" w:rsidRDefault="00547135">
      <w:pPr>
        <w:spacing w:after="0"/>
        <w:rPr>
          <w:lang w:eastAsia="zh-CN"/>
        </w:rPr>
      </w:pPr>
      <w:r>
        <w:rPr>
          <w:color w:val="000000"/>
          <w:lang w:eastAsia="zh-CN"/>
        </w:rPr>
        <w:t>B</w:t>
      </w:r>
      <w:r>
        <w:rPr>
          <w:color w:val="000000"/>
          <w:lang w:eastAsia="zh-CN"/>
        </w:rPr>
        <w:t>、磁体可以吸引铁屑，是磁体的特性，并不是分子间存在相互作用的引力，故</w:t>
      </w:r>
      <w:r>
        <w:rPr>
          <w:color w:val="000000"/>
          <w:lang w:eastAsia="zh-CN"/>
        </w:rPr>
        <w:t>B</w:t>
      </w:r>
      <w:r>
        <w:rPr>
          <w:color w:val="000000"/>
          <w:lang w:eastAsia="zh-CN"/>
        </w:rPr>
        <w:t>错误；</w:t>
      </w:r>
    </w:p>
    <w:p w:rsidR="00D81FA1" w:rsidRDefault="00547135">
      <w:pPr>
        <w:spacing w:after="0"/>
        <w:rPr>
          <w:lang w:eastAsia="zh-CN"/>
        </w:rPr>
      </w:pPr>
      <w:r>
        <w:rPr>
          <w:color w:val="000000"/>
          <w:lang w:eastAsia="zh-CN"/>
        </w:rPr>
        <w:t>C</w:t>
      </w:r>
      <w:r>
        <w:rPr>
          <w:color w:val="000000"/>
          <w:lang w:eastAsia="zh-CN"/>
        </w:rPr>
        <w:t>、电子就像行星绕太阳运动一样在绕原子核运动，故</w:t>
      </w:r>
      <w:r>
        <w:rPr>
          <w:color w:val="000000"/>
          <w:lang w:eastAsia="zh-CN"/>
        </w:rPr>
        <w:t>C</w:t>
      </w:r>
      <w:r>
        <w:rPr>
          <w:color w:val="000000"/>
          <w:lang w:eastAsia="zh-CN"/>
        </w:rPr>
        <w:t>错误；</w:t>
      </w:r>
    </w:p>
    <w:p w:rsidR="00D81FA1" w:rsidRDefault="00547135">
      <w:pPr>
        <w:spacing w:after="0"/>
        <w:rPr>
          <w:lang w:eastAsia="zh-CN"/>
        </w:rPr>
      </w:pPr>
      <w:r>
        <w:rPr>
          <w:color w:val="000000"/>
          <w:lang w:eastAsia="zh-CN"/>
        </w:rPr>
        <w:t>D</w:t>
      </w:r>
      <w:r>
        <w:rPr>
          <w:color w:val="000000"/>
          <w:lang w:eastAsia="zh-CN"/>
        </w:rPr>
        <w:t>、在探索微比分子更小的微观粒子的历程中人们首先发现了电子，故</w:t>
      </w:r>
      <w:r>
        <w:rPr>
          <w:color w:val="000000"/>
          <w:lang w:eastAsia="zh-CN"/>
        </w:rPr>
        <w:t>D</w:t>
      </w:r>
      <w:r>
        <w:rPr>
          <w:color w:val="000000"/>
          <w:lang w:eastAsia="zh-CN"/>
        </w:rPr>
        <w:t>错误．</w:t>
      </w:r>
    </w:p>
    <w:p w:rsidR="00D81FA1" w:rsidRDefault="00547135">
      <w:pPr>
        <w:spacing w:after="0"/>
        <w:rPr>
          <w:lang w:eastAsia="zh-CN"/>
        </w:rPr>
      </w:pPr>
      <w:r>
        <w:rPr>
          <w:color w:val="000000"/>
          <w:lang w:eastAsia="zh-CN"/>
        </w:rPr>
        <w:t>故选</w:t>
      </w:r>
      <w:r>
        <w:rPr>
          <w:color w:val="000000"/>
          <w:lang w:eastAsia="zh-CN"/>
        </w:rPr>
        <w:t>A</w:t>
      </w:r>
      <w:r>
        <w:rPr>
          <w:color w:val="000000"/>
          <w:lang w:eastAsia="zh-CN"/>
        </w:rPr>
        <w:t>．</w:t>
      </w:r>
    </w:p>
    <w:p w:rsidR="00D81FA1" w:rsidRDefault="00547135">
      <w:pPr>
        <w:spacing w:after="0"/>
        <w:rPr>
          <w:lang w:eastAsia="zh-CN"/>
        </w:rPr>
      </w:pPr>
      <w:r>
        <w:rPr>
          <w:color w:val="000000"/>
          <w:lang w:eastAsia="zh-CN"/>
        </w:rPr>
        <w:t>【分析】</w:t>
      </w:r>
      <w:r>
        <w:rPr>
          <w:color w:val="000000"/>
          <w:lang w:eastAsia="zh-CN"/>
        </w:rPr>
        <w:t>①</w:t>
      </w:r>
      <w:r>
        <w:rPr>
          <w:color w:val="000000"/>
          <w:lang w:eastAsia="zh-CN"/>
        </w:rPr>
        <w:t>原子由带正电的原子核和带负电的核外电子组成，原子核由带正电的质子和不带电的中子组成；电子就像行星绕太阳运动一样在绕原子核运动；</w:t>
      </w:r>
      <w:r>
        <w:rPr>
          <w:color w:val="000000"/>
          <w:lang w:eastAsia="zh-CN"/>
        </w:rPr>
        <w:t>②</w:t>
      </w:r>
      <w:r>
        <w:rPr>
          <w:color w:val="000000"/>
          <w:lang w:eastAsia="zh-CN"/>
        </w:rPr>
        <w:t>磁铁吸引大头针不是由于</w:t>
      </w:r>
      <w:r>
        <w:rPr>
          <w:color w:val="000000"/>
          <w:lang w:eastAsia="zh-CN"/>
        </w:rPr>
        <w:t>分子间的引力，而是因为磁铁能吸引铁性物质；</w:t>
      </w:r>
      <w:r>
        <w:rPr>
          <w:color w:val="000000"/>
          <w:lang w:eastAsia="zh-CN"/>
        </w:rPr>
        <w:t>③</w:t>
      </w:r>
      <w:r>
        <w:rPr>
          <w:color w:val="000000"/>
          <w:lang w:eastAsia="zh-CN"/>
        </w:rPr>
        <w:t>汤姆生发现电子后，人们认识到原子是由位于原子中央的原子核和核外电子组成．</w:t>
      </w:r>
    </w:p>
    <w:p w:rsidR="00D81FA1" w:rsidRDefault="00547135">
      <w:pPr>
        <w:spacing w:after="0"/>
      </w:pPr>
      <w:r>
        <w:rPr>
          <w:color w:val="000000"/>
        </w:rPr>
        <w:t>9.</w:t>
      </w:r>
      <w:r>
        <w:rPr>
          <w:color w:val="0000FF"/>
        </w:rPr>
        <w:t>【答案】</w:t>
      </w:r>
      <w:r>
        <w:rPr>
          <w:color w:val="000000"/>
        </w:rPr>
        <w:t xml:space="preserve">D  </w:t>
      </w:r>
    </w:p>
    <w:p w:rsidR="00496B21" w:rsidRDefault="00547135">
      <w:pPr>
        <w:spacing w:after="0"/>
      </w:pPr>
      <w:r>
        <w:rPr>
          <w:color w:val="0000FF"/>
        </w:rPr>
        <w:t>【解析】</w:t>
      </w:r>
      <w:r>
        <w:rPr>
          <w:color w:val="000000"/>
        </w:rPr>
        <w:t>【解答】解：</w:t>
      </w:r>
    </w:p>
    <w:p w:rsidR="00D81FA1" w:rsidRDefault="00547135">
      <w:pPr>
        <w:spacing w:after="0"/>
        <w:rPr>
          <w:lang w:eastAsia="zh-CN"/>
        </w:rPr>
      </w:pPr>
      <w:r>
        <w:rPr>
          <w:color w:val="000000"/>
          <w:lang w:eastAsia="zh-CN"/>
        </w:rPr>
        <w:t>A</w:t>
      </w:r>
      <w:r>
        <w:rPr>
          <w:color w:val="000000"/>
          <w:lang w:eastAsia="zh-CN"/>
        </w:rPr>
        <w:t>、电磁波可以传递信息，如电视信号；声波也可以传递信息，如人说话，故</w:t>
      </w:r>
      <w:r>
        <w:rPr>
          <w:color w:val="000000"/>
          <w:lang w:eastAsia="zh-CN"/>
        </w:rPr>
        <w:t>A</w:t>
      </w:r>
      <w:r>
        <w:rPr>
          <w:color w:val="000000"/>
          <w:lang w:eastAsia="zh-CN"/>
        </w:rPr>
        <w:t>错误；</w:t>
      </w:r>
    </w:p>
    <w:p w:rsidR="00D81FA1" w:rsidRDefault="00547135">
      <w:pPr>
        <w:spacing w:after="0"/>
        <w:rPr>
          <w:lang w:eastAsia="zh-CN"/>
        </w:rPr>
      </w:pPr>
      <w:r>
        <w:rPr>
          <w:color w:val="000000"/>
          <w:lang w:eastAsia="zh-CN"/>
        </w:rPr>
        <w:t>B</w:t>
      </w:r>
      <w:r>
        <w:rPr>
          <w:color w:val="000000"/>
          <w:lang w:eastAsia="zh-CN"/>
        </w:rPr>
        <w:t>、当固体被压缩时，分子间的距离变小，分子间作用力表现为斥力，故</w:t>
      </w:r>
      <w:r>
        <w:rPr>
          <w:color w:val="000000"/>
          <w:lang w:eastAsia="zh-CN"/>
        </w:rPr>
        <w:t>B</w:t>
      </w:r>
      <w:r>
        <w:rPr>
          <w:color w:val="000000"/>
          <w:lang w:eastAsia="zh-CN"/>
        </w:rPr>
        <w:t>错误；</w:t>
      </w:r>
    </w:p>
    <w:p w:rsidR="00D81FA1" w:rsidRDefault="00547135">
      <w:pPr>
        <w:spacing w:after="0"/>
        <w:rPr>
          <w:lang w:eastAsia="zh-CN"/>
        </w:rPr>
      </w:pPr>
      <w:r>
        <w:rPr>
          <w:color w:val="000000"/>
          <w:lang w:eastAsia="zh-CN"/>
        </w:rPr>
        <w:t>C</w:t>
      </w:r>
      <w:r>
        <w:rPr>
          <w:color w:val="000000"/>
          <w:lang w:eastAsia="zh-CN"/>
        </w:rPr>
        <w:t>、遥控器发出的红外线波实际上是电磁波，能在真空中传播，故</w:t>
      </w:r>
      <w:r>
        <w:rPr>
          <w:color w:val="000000"/>
          <w:lang w:eastAsia="zh-CN"/>
        </w:rPr>
        <w:t>C</w:t>
      </w:r>
      <w:r>
        <w:rPr>
          <w:color w:val="000000"/>
          <w:lang w:eastAsia="zh-CN"/>
        </w:rPr>
        <w:t>错误；</w:t>
      </w:r>
    </w:p>
    <w:p w:rsidR="00D81FA1" w:rsidRDefault="00547135">
      <w:pPr>
        <w:spacing w:after="0"/>
        <w:rPr>
          <w:lang w:eastAsia="zh-CN"/>
        </w:rPr>
      </w:pPr>
      <w:r>
        <w:rPr>
          <w:color w:val="000000"/>
          <w:lang w:eastAsia="zh-CN"/>
        </w:rPr>
        <w:t>D</w:t>
      </w:r>
      <w:r>
        <w:rPr>
          <w:color w:val="000000"/>
          <w:lang w:eastAsia="zh-CN"/>
        </w:rPr>
        <w:t>、除了地热能、潮汐能和原子核能以外，地球上所有其他能源全部来自太阳能，太阳能可以直接从自然界获得，它们都是一次能源．故</w:t>
      </w:r>
      <w:r>
        <w:rPr>
          <w:color w:val="000000"/>
          <w:lang w:eastAsia="zh-CN"/>
        </w:rPr>
        <w:t>D</w:t>
      </w:r>
      <w:r>
        <w:rPr>
          <w:color w:val="000000"/>
          <w:lang w:eastAsia="zh-CN"/>
        </w:rPr>
        <w:t>正确．故选</w:t>
      </w:r>
      <w:r>
        <w:rPr>
          <w:color w:val="000000"/>
          <w:lang w:eastAsia="zh-CN"/>
        </w:rPr>
        <w:t>D</w:t>
      </w:r>
      <w:r>
        <w:rPr>
          <w:color w:val="000000"/>
          <w:lang w:eastAsia="zh-CN"/>
        </w:rPr>
        <w:t>．</w:t>
      </w:r>
    </w:p>
    <w:p w:rsidR="00D81FA1" w:rsidRDefault="00547135">
      <w:pPr>
        <w:spacing w:after="0"/>
        <w:rPr>
          <w:lang w:eastAsia="zh-CN"/>
        </w:rPr>
      </w:pPr>
      <w:r>
        <w:rPr>
          <w:color w:val="000000"/>
          <w:lang w:eastAsia="zh-CN"/>
        </w:rPr>
        <w:lastRenderedPageBreak/>
        <w:t>【分析】（</w:t>
      </w:r>
      <w:r>
        <w:rPr>
          <w:color w:val="000000"/>
          <w:lang w:eastAsia="zh-CN"/>
        </w:rPr>
        <w:t>1</w:t>
      </w:r>
      <w:r>
        <w:rPr>
          <w:color w:val="000000"/>
          <w:lang w:eastAsia="zh-CN"/>
        </w:rPr>
        <w:t>）声波可以传递信息也可以传递能量；</w:t>
      </w:r>
    </w:p>
    <w:p w:rsidR="00D81FA1" w:rsidRDefault="00547135">
      <w:pPr>
        <w:spacing w:after="0"/>
        <w:rPr>
          <w:lang w:eastAsia="zh-CN"/>
        </w:rPr>
      </w:pPr>
      <w:r>
        <w:rPr>
          <w:color w:val="000000"/>
          <w:lang w:eastAsia="zh-CN"/>
        </w:rPr>
        <w:t>（</w:t>
      </w:r>
      <w:r>
        <w:rPr>
          <w:color w:val="000000"/>
          <w:lang w:eastAsia="zh-CN"/>
        </w:rPr>
        <w:t>2</w:t>
      </w:r>
      <w:r>
        <w:rPr>
          <w:color w:val="000000"/>
          <w:lang w:eastAsia="zh-CN"/>
        </w:rPr>
        <w:t>）分子间存在相互作用的引力和斥力．当分子间的距离大于平衡距离时，表现为引力；分子间的距离小于平衡距离时，表现为斥力．</w:t>
      </w:r>
    </w:p>
    <w:p w:rsidR="00D81FA1" w:rsidRDefault="00547135">
      <w:pPr>
        <w:spacing w:after="0"/>
        <w:rPr>
          <w:lang w:eastAsia="zh-CN"/>
        </w:rPr>
      </w:pPr>
      <w:r>
        <w:rPr>
          <w:color w:val="000000"/>
          <w:lang w:eastAsia="zh-CN"/>
        </w:rPr>
        <w:t>（</w:t>
      </w:r>
      <w:r>
        <w:rPr>
          <w:color w:val="000000"/>
          <w:lang w:eastAsia="zh-CN"/>
        </w:rPr>
        <w:t>3</w:t>
      </w:r>
      <w:r>
        <w:rPr>
          <w:color w:val="000000"/>
          <w:lang w:eastAsia="zh-CN"/>
        </w:rPr>
        <w:t>）电磁波的传播不需要介质，它可以在真空中传播；</w:t>
      </w:r>
    </w:p>
    <w:p w:rsidR="00D81FA1" w:rsidRDefault="00547135">
      <w:pPr>
        <w:spacing w:after="0"/>
        <w:rPr>
          <w:lang w:eastAsia="zh-CN"/>
        </w:rPr>
      </w:pPr>
      <w:r>
        <w:rPr>
          <w:color w:val="000000"/>
          <w:lang w:eastAsia="zh-CN"/>
        </w:rPr>
        <w:t>（</w:t>
      </w:r>
      <w:r>
        <w:rPr>
          <w:color w:val="000000"/>
          <w:lang w:eastAsia="zh-CN"/>
        </w:rPr>
        <w:t>4</w:t>
      </w:r>
      <w:r>
        <w:rPr>
          <w:color w:val="000000"/>
          <w:lang w:eastAsia="zh-CN"/>
        </w:rPr>
        <w:t>）地球上很多能源都间接来自太阳能，如现在人类使用的主要能源煤、石油、天然气等都是由太阳能转化而来的．</w:t>
      </w:r>
    </w:p>
    <w:p w:rsidR="00D81FA1" w:rsidRDefault="00547135">
      <w:pPr>
        <w:spacing w:after="0"/>
        <w:rPr>
          <w:lang w:eastAsia="zh-CN"/>
        </w:rPr>
      </w:pPr>
      <w:r>
        <w:rPr>
          <w:color w:val="000000"/>
          <w:lang w:eastAsia="zh-CN"/>
        </w:rPr>
        <w:t>从自然界直接获得、不需要加工转换的能源是一次能源，由其它能源经过加工转换而获得的能源是二次能源．</w:t>
      </w:r>
    </w:p>
    <w:p w:rsidR="00D81FA1" w:rsidRDefault="00547135">
      <w:pPr>
        <w:spacing w:after="0"/>
        <w:rPr>
          <w:lang w:eastAsia="zh-CN"/>
        </w:rPr>
      </w:pPr>
      <w:r>
        <w:rPr>
          <w:color w:val="000000"/>
          <w:lang w:eastAsia="zh-CN"/>
        </w:rPr>
        <w:t>10.</w:t>
      </w:r>
      <w:r>
        <w:rPr>
          <w:color w:val="0000FF"/>
          <w:lang w:eastAsia="zh-CN"/>
        </w:rPr>
        <w:t>【答案】</w:t>
      </w:r>
      <w:r>
        <w:rPr>
          <w:color w:val="000000"/>
          <w:lang w:eastAsia="zh-CN"/>
        </w:rPr>
        <w:t xml:space="preserve">D  </w:t>
      </w:r>
    </w:p>
    <w:p w:rsidR="00496B21" w:rsidRDefault="00547135">
      <w:pPr>
        <w:spacing w:after="0"/>
        <w:rPr>
          <w:lang w:eastAsia="zh-CN"/>
        </w:rPr>
      </w:pPr>
      <w:r>
        <w:rPr>
          <w:color w:val="0000FF"/>
          <w:lang w:eastAsia="zh-CN"/>
        </w:rPr>
        <w:t>【解析】</w:t>
      </w:r>
      <w:r>
        <w:rPr>
          <w:color w:val="000000"/>
          <w:lang w:eastAsia="zh-CN"/>
        </w:rPr>
        <w:t>【解答】解：地球、土星是围绕太阳转动的行星；太阳为</w:t>
      </w:r>
      <w:r>
        <w:rPr>
          <w:color w:val="000000"/>
          <w:lang w:eastAsia="zh-CN"/>
        </w:rPr>
        <w:t>能够发光发热的，是离我们最近的恒星；而月球是地球的一颗卫星；</w:t>
      </w:r>
    </w:p>
    <w:p w:rsidR="00D81FA1" w:rsidRDefault="00547135">
      <w:pPr>
        <w:spacing w:after="0"/>
        <w:rPr>
          <w:lang w:eastAsia="zh-CN"/>
        </w:rPr>
      </w:pPr>
      <w:r>
        <w:rPr>
          <w:color w:val="000000"/>
          <w:lang w:eastAsia="zh-CN"/>
        </w:rPr>
        <w:t>故选</w:t>
      </w:r>
      <w:r>
        <w:rPr>
          <w:color w:val="000000"/>
          <w:lang w:eastAsia="zh-CN"/>
        </w:rPr>
        <w:t>D</w:t>
      </w:r>
      <w:r>
        <w:rPr>
          <w:color w:val="000000"/>
          <w:lang w:eastAsia="zh-CN"/>
        </w:rPr>
        <w:t>．</w:t>
      </w:r>
    </w:p>
    <w:p w:rsidR="00D81FA1" w:rsidRDefault="00547135">
      <w:pPr>
        <w:spacing w:after="0"/>
        <w:rPr>
          <w:lang w:eastAsia="zh-CN"/>
        </w:rPr>
      </w:pPr>
      <w:r>
        <w:rPr>
          <w:color w:val="000000"/>
          <w:lang w:eastAsia="zh-CN"/>
        </w:rPr>
        <w:t>【分析】能够自身发光发热的星体称为恒星；离我们最近的恒星为太阳；同时应记清太阳系里的八大行星．</w:t>
      </w:r>
    </w:p>
    <w:p w:rsidR="00D81FA1" w:rsidRDefault="00547135">
      <w:pPr>
        <w:spacing w:after="0"/>
        <w:rPr>
          <w:lang w:eastAsia="zh-CN"/>
        </w:rPr>
      </w:pPr>
      <w:r>
        <w:rPr>
          <w:color w:val="000000"/>
          <w:lang w:eastAsia="zh-CN"/>
        </w:rPr>
        <w:t>11.</w:t>
      </w:r>
      <w:r>
        <w:rPr>
          <w:color w:val="0000FF"/>
          <w:lang w:eastAsia="zh-CN"/>
        </w:rPr>
        <w:t>【答案】</w:t>
      </w:r>
      <w:r>
        <w:rPr>
          <w:color w:val="000000"/>
          <w:lang w:eastAsia="zh-CN"/>
        </w:rPr>
        <w:t xml:space="preserve">C  </w:t>
      </w:r>
    </w:p>
    <w:p w:rsidR="00D81FA1" w:rsidRDefault="00547135">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、放一点盐，汤就有了咸味，说明分子可以在液体中运动，而不是只在液体中运动</w:t>
      </w:r>
      <w:r>
        <w:rPr>
          <w:color w:val="000000"/>
          <w:lang w:eastAsia="zh-CN"/>
        </w:rPr>
        <w:t>.</w:t>
      </w:r>
      <w:r>
        <w:rPr>
          <w:color w:val="000000"/>
          <w:lang w:eastAsia="zh-CN"/>
        </w:rPr>
        <w:t>该选项说法错误；</w:t>
      </w:r>
      <w:r>
        <w:rPr>
          <w:color w:val="000000"/>
          <w:lang w:eastAsia="zh-CN"/>
        </w:rPr>
        <w:t xml:space="preserve">  </w:t>
      </w:r>
    </w:p>
    <w:p w:rsidR="00D81FA1" w:rsidRDefault="00547135">
      <w:pPr>
        <w:spacing w:after="0"/>
        <w:rPr>
          <w:lang w:eastAsia="zh-CN"/>
        </w:rPr>
      </w:pPr>
      <w:r>
        <w:rPr>
          <w:color w:val="000000"/>
          <w:lang w:eastAsia="zh-CN"/>
        </w:rPr>
        <w:t>B</w:t>
      </w:r>
      <w:r>
        <w:rPr>
          <w:color w:val="000000"/>
          <w:lang w:eastAsia="zh-CN"/>
        </w:rPr>
        <w:t>、菜做好起锅时，清香扑鼻，说明温度越高，分子运动越快，该选项说法不正确；</w:t>
      </w:r>
    </w:p>
    <w:p w:rsidR="00D81FA1" w:rsidRDefault="00547135">
      <w:pPr>
        <w:spacing w:after="0"/>
        <w:rPr>
          <w:lang w:eastAsia="zh-CN"/>
        </w:rPr>
      </w:pPr>
      <w:r>
        <w:rPr>
          <w:color w:val="000000"/>
          <w:lang w:eastAsia="zh-CN"/>
        </w:rPr>
        <w:t>C</w:t>
      </w:r>
      <w:r>
        <w:rPr>
          <w:color w:val="000000"/>
          <w:lang w:eastAsia="zh-CN"/>
        </w:rPr>
        <w:t>、白菜的内能增加是热水加热的结果，因此是通过热传递的方式实现，该选项说法正确；</w:t>
      </w:r>
    </w:p>
    <w:p w:rsidR="00D81FA1" w:rsidRDefault="00547135">
      <w:pPr>
        <w:spacing w:after="0"/>
        <w:rPr>
          <w:lang w:eastAsia="zh-CN"/>
        </w:rPr>
      </w:pPr>
      <w:r>
        <w:rPr>
          <w:color w:val="000000"/>
          <w:lang w:eastAsia="zh-CN"/>
        </w:rPr>
        <w:t>D</w:t>
      </w:r>
      <w:r>
        <w:rPr>
          <w:color w:val="000000"/>
          <w:lang w:eastAsia="zh-CN"/>
        </w:rPr>
        <w:t>、白菜的内能增加是通过水加热实现的，属于热传递，该选项说法不正确．</w:t>
      </w:r>
    </w:p>
    <w:p w:rsidR="00D81FA1" w:rsidRDefault="00547135">
      <w:pPr>
        <w:spacing w:after="0"/>
        <w:rPr>
          <w:lang w:eastAsia="zh-CN"/>
        </w:rPr>
      </w:pPr>
      <w:r>
        <w:rPr>
          <w:color w:val="000000"/>
          <w:lang w:eastAsia="zh-CN"/>
        </w:rPr>
        <w:t>故选</w:t>
      </w:r>
      <w:r>
        <w:rPr>
          <w:color w:val="000000"/>
          <w:lang w:eastAsia="zh-CN"/>
        </w:rPr>
        <w:t>C</w:t>
      </w:r>
      <w:r>
        <w:rPr>
          <w:color w:val="000000"/>
          <w:lang w:eastAsia="zh-CN"/>
        </w:rPr>
        <w:t>．</w:t>
      </w:r>
    </w:p>
    <w:p w:rsidR="00D81FA1" w:rsidRDefault="00547135">
      <w:pPr>
        <w:spacing w:after="0"/>
        <w:rPr>
          <w:lang w:eastAsia="zh-CN"/>
        </w:rPr>
      </w:pPr>
      <w:r>
        <w:rPr>
          <w:color w:val="000000"/>
          <w:lang w:eastAsia="zh-CN"/>
        </w:rPr>
        <w:t>【分析】（</w:t>
      </w:r>
      <w:r>
        <w:rPr>
          <w:color w:val="000000"/>
          <w:lang w:eastAsia="zh-CN"/>
        </w:rPr>
        <w:t>1</w:t>
      </w:r>
      <w:r>
        <w:rPr>
          <w:color w:val="000000"/>
          <w:lang w:eastAsia="zh-CN"/>
        </w:rPr>
        <w:t>）物质是由分子组成的，组成物质的分子在不停地做无规则运动，温度越高，分子运动越快；（</w:t>
      </w:r>
      <w:r>
        <w:rPr>
          <w:color w:val="000000"/>
          <w:lang w:eastAsia="zh-CN"/>
        </w:rPr>
        <w:t>2</w:t>
      </w:r>
      <w:r>
        <w:rPr>
          <w:color w:val="000000"/>
          <w:lang w:eastAsia="zh-CN"/>
        </w:rPr>
        <w:t>）改变物体的内能有做功和热传递两种方式，做功是能量的转化过程，热传递是能量的转移过程．</w:t>
      </w:r>
    </w:p>
    <w:p w:rsidR="00D81FA1" w:rsidRDefault="00547135">
      <w:pPr>
        <w:spacing w:after="0"/>
        <w:rPr>
          <w:lang w:eastAsia="zh-CN"/>
        </w:rPr>
      </w:pPr>
      <w:r>
        <w:rPr>
          <w:color w:val="000000"/>
          <w:lang w:eastAsia="zh-CN"/>
        </w:rPr>
        <w:t>12.</w:t>
      </w:r>
      <w:r>
        <w:rPr>
          <w:color w:val="0000FF"/>
          <w:lang w:eastAsia="zh-CN"/>
        </w:rPr>
        <w:t>【答案】</w:t>
      </w:r>
      <w:r>
        <w:rPr>
          <w:color w:val="000000"/>
          <w:lang w:eastAsia="zh-CN"/>
        </w:rPr>
        <w:t xml:space="preserve"> B   </w:t>
      </w:r>
    </w:p>
    <w:p w:rsidR="00D81FA1" w:rsidRDefault="00547135">
      <w:pPr>
        <w:spacing w:after="0"/>
        <w:rPr>
          <w:lang w:eastAsia="zh-CN"/>
        </w:rPr>
      </w:pPr>
      <w:r>
        <w:rPr>
          <w:color w:val="0000FF"/>
          <w:lang w:eastAsia="zh-CN"/>
        </w:rPr>
        <w:t>【解析】</w:t>
      </w:r>
      <w:r>
        <w:rPr>
          <w:color w:val="000000"/>
          <w:lang w:eastAsia="zh-CN"/>
        </w:rPr>
        <w:t>【解答】解：一个人吸烟，由于烟分子在不停地做无规则运动，扩散到空气中，所以别人会闻到烟味．</w:t>
      </w:r>
      <w:r>
        <w:rPr>
          <w:color w:val="000000"/>
          <w:lang w:eastAsia="zh-CN"/>
        </w:rPr>
        <w:t xml:space="preserve">  </w:t>
      </w:r>
    </w:p>
    <w:p w:rsidR="00D81FA1" w:rsidRDefault="00547135">
      <w:pPr>
        <w:spacing w:after="0"/>
        <w:rPr>
          <w:lang w:eastAsia="zh-CN"/>
        </w:rPr>
      </w:pPr>
      <w:r>
        <w:rPr>
          <w:color w:val="000000"/>
          <w:lang w:eastAsia="zh-CN"/>
        </w:rPr>
        <w:t>故选</w:t>
      </w:r>
      <w:r>
        <w:rPr>
          <w:color w:val="000000"/>
          <w:lang w:eastAsia="zh-CN"/>
        </w:rPr>
        <w:t>B</w:t>
      </w:r>
      <w:r>
        <w:rPr>
          <w:color w:val="000000"/>
          <w:lang w:eastAsia="zh-CN"/>
        </w:rPr>
        <w:t>．</w:t>
      </w:r>
    </w:p>
    <w:p w:rsidR="00D81FA1" w:rsidRDefault="00547135">
      <w:pPr>
        <w:spacing w:after="0"/>
        <w:rPr>
          <w:lang w:eastAsia="zh-CN"/>
        </w:rPr>
      </w:pPr>
      <w:r>
        <w:rPr>
          <w:color w:val="000000"/>
          <w:lang w:eastAsia="zh-CN"/>
        </w:rPr>
        <w:t>【分析】一切物质的分子在永不停息地做无规则运动，吸烟时，烟分子在空气中进行扩散．</w:t>
      </w:r>
    </w:p>
    <w:p w:rsidR="00D81FA1" w:rsidRDefault="00547135">
      <w:pPr>
        <w:spacing w:after="0"/>
      </w:pPr>
      <w:r>
        <w:rPr>
          <w:color w:val="000000"/>
        </w:rPr>
        <w:t>13.</w:t>
      </w:r>
      <w:r>
        <w:rPr>
          <w:color w:val="0000FF"/>
        </w:rPr>
        <w:t>【答案】</w:t>
      </w:r>
      <w:r>
        <w:rPr>
          <w:color w:val="000000"/>
        </w:rPr>
        <w:t xml:space="preserve"> B   </w:t>
      </w:r>
    </w:p>
    <w:p w:rsidR="00D81FA1" w:rsidRDefault="00547135">
      <w:pPr>
        <w:spacing w:after="0"/>
        <w:rPr>
          <w:lang w:eastAsia="zh-CN"/>
        </w:rPr>
      </w:pPr>
      <w:r>
        <w:rPr>
          <w:color w:val="0000FF"/>
        </w:rPr>
        <w:t>【解析】</w:t>
      </w:r>
      <w:r>
        <w:rPr>
          <w:color w:val="000000"/>
        </w:rPr>
        <w:t>【解答】</w:t>
      </w:r>
      <w:r>
        <w:rPr>
          <w:color w:val="000000"/>
        </w:rPr>
        <w:t>AB</w:t>
      </w:r>
      <w:r>
        <w:rPr>
          <w:color w:val="000000"/>
        </w:rPr>
        <w:t>．</w:t>
      </w:r>
      <w:r>
        <w:rPr>
          <w:color w:val="000000"/>
        </w:rPr>
        <w:t xml:space="preserve"> </w:t>
      </w:r>
      <w:r>
        <w:rPr>
          <w:color w:val="000000"/>
          <w:lang w:eastAsia="zh-CN"/>
        </w:rPr>
        <w:t xml:space="preserve">PM2.5 </w:t>
      </w:r>
      <w:r>
        <w:rPr>
          <w:color w:val="000000"/>
          <w:lang w:eastAsia="zh-CN"/>
        </w:rPr>
        <w:t>是指大气中直径数值小于或等于</w:t>
      </w:r>
      <w:r>
        <w:rPr>
          <w:color w:val="000000"/>
          <w:lang w:eastAsia="zh-CN"/>
        </w:rPr>
        <w:t xml:space="preserve"> 2.5</w:t>
      </w:r>
      <w:r>
        <w:rPr>
          <w:color w:val="000000"/>
        </w:rPr>
        <w:t>μ</w:t>
      </w:r>
      <w:r>
        <w:rPr>
          <w:color w:val="000000"/>
          <w:lang w:eastAsia="zh-CN"/>
        </w:rPr>
        <w:t xml:space="preserve">m </w:t>
      </w:r>
      <w:r>
        <w:rPr>
          <w:color w:val="000000"/>
          <w:lang w:eastAsia="zh-CN"/>
        </w:rPr>
        <w:t>的悬浮颗粒物，是由分子组成的物体；所以</w:t>
      </w:r>
      <w:r>
        <w:rPr>
          <w:color w:val="000000"/>
          <w:lang w:eastAsia="zh-CN"/>
        </w:rPr>
        <w:t xml:space="preserve"> PM2.5 </w:t>
      </w:r>
      <w:r>
        <w:rPr>
          <w:color w:val="000000"/>
          <w:lang w:eastAsia="zh-CN"/>
        </w:rPr>
        <w:t>入肺是物体的运动，不能说明分子不停做无规则运动，</w:t>
      </w:r>
      <w:r>
        <w:rPr>
          <w:color w:val="000000"/>
          <w:lang w:eastAsia="zh-CN"/>
        </w:rPr>
        <w:t>A</w:t>
      </w:r>
      <w:r>
        <w:rPr>
          <w:color w:val="000000"/>
          <w:lang w:eastAsia="zh-CN"/>
        </w:rPr>
        <w:t>不符合题意，</w:t>
      </w:r>
      <w:r>
        <w:rPr>
          <w:color w:val="000000"/>
          <w:lang w:eastAsia="zh-CN"/>
        </w:rPr>
        <w:t>B</w:t>
      </w:r>
      <w:r>
        <w:rPr>
          <w:color w:val="000000"/>
          <w:lang w:eastAsia="zh-CN"/>
        </w:rPr>
        <w:t>符合题意．</w:t>
      </w:r>
      <w:r>
        <w:rPr>
          <w:lang w:eastAsia="zh-CN"/>
        </w:rPr>
        <w:br/>
      </w:r>
      <w:r>
        <w:rPr>
          <w:color w:val="000000"/>
          <w:lang w:eastAsia="zh-CN"/>
        </w:rPr>
        <w:t>C</w:t>
      </w:r>
      <w:r>
        <w:rPr>
          <w:color w:val="000000"/>
          <w:lang w:eastAsia="zh-CN"/>
        </w:rPr>
        <w:t>．温度越高，</w:t>
      </w:r>
      <w:r>
        <w:rPr>
          <w:color w:val="000000"/>
          <w:lang w:eastAsia="zh-CN"/>
        </w:rPr>
        <w:t xml:space="preserve"> PM2.5 </w:t>
      </w:r>
      <w:r>
        <w:rPr>
          <w:color w:val="000000"/>
          <w:lang w:eastAsia="zh-CN"/>
        </w:rPr>
        <w:t>颗粒的分子运动越快，</w:t>
      </w:r>
      <w:r>
        <w:rPr>
          <w:color w:val="000000"/>
          <w:lang w:eastAsia="zh-CN"/>
        </w:rPr>
        <w:t xml:space="preserve"> PM2.5 </w:t>
      </w:r>
      <w:r>
        <w:rPr>
          <w:color w:val="000000"/>
          <w:lang w:eastAsia="zh-CN"/>
        </w:rPr>
        <w:t>具有的内能越大，与颗粒物的动能无关，</w:t>
      </w:r>
      <w:r>
        <w:rPr>
          <w:color w:val="000000"/>
          <w:lang w:eastAsia="zh-CN"/>
        </w:rPr>
        <w:t>C</w:t>
      </w:r>
      <w:r>
        <w:rPr>
          <w:color w:val="000000"/>
          <w:lang w:eastAsia="zh-CN"/>
        </w:rPr>
        <w:t>不符合题意．</w:t>
      </w:r>
      <w:r>
        <w:rPr>
          <w:lang w:eastAsia="zh-CN"/>
        </w:rPr>
        <w:br/>
      </w:r>
      <w:r>
        <w:rPr>
          <w:color w:val="000000"/>
          <w:lang w:eastAsia="zh-CN"/>
        </w:rPr>
        <w:t>D</w:t>
      </w:r>
      <w:r>
        <w:rPr>
          <w:color w:val="000000"/>
          <w:lang w:eastAsia="zh-CN"/>
        </w:rPr>
        <w:t>．扩散属于分子的运动，</w:t>
      </w:r>
      <w:r>
        <w:rPr>
          <w:color w:val="000000"/>
          <w:lang w:eastAsia="zh-CN"/>
        </w:rPr>
        <w:t xml:space="preserve"> PM2.5 </w:t>
      </w:r>
      <w:r>
        <w:rPr>
          <w:color w:val="000000"/>
          <w:lang w:eastAsia="zh-CN"/>
        </w:rPr>
        <w:t>入肺不是分子无规则运动，是物体的运动，所以不是扩散现象，</w:t>
      </w:r>
      <w:r>
        <w:rPr>
          <w:color w:val="000000"/>
          <w:lang w:eastAsia="zh-CN"/>
        </w:rPr>
        <w:t>D</w:t>
      </w:r>
      <w:r>
        <w:rPr>
          <w:color w:val="000000"/>
          <w:lang w:eastAsia="zh-CN"/>
        </w:rPr>
        <w:t>不符合题意．</w:t>
      </w:r>
      <w:r>
        <w:rPr>
          <w:lang w:eastAsia="zh-CN"/>
        </w:rPr>
        <w:br/>
      </w:r>
      <w:r>
        <w:rPr>
          <w:color w:val="000000"/>
          <w:lang w:eastAsia="zh-CN"/>
        </w:rPr>
        <w:t>故答案为：</w:t>
      </w:r>
      <w:r>
        <w:rPr>
          <w:color w:val="000000"/>
          <w:lang w:eastAsia="zh-CN"/>
        </w:rPr>
        <w:t>B.</w:t>
      </w:r>
    </w:p>
    <w:p w:rsidR="00D81FA1" w:rsidRDefault="00547135">
      <w:pPr>
        <w:spacing w:after="0"/>
        <w:rPr>
          <w:lang w:eastAsia="zh-CN"/>
        </w:rPr>
      </w:pPr>
      <w:r>
        <w:rPr>
          <w:color w:val="000000"/>
          <w:lang w:eastAsia="zh-CN"/>
        </w:rPr>
        <w:t>【分析】</w:t>
      </w:r>
      <w:r>
        <w:rPr>
          <w:color w:val="000000"/>
          <w:lang w:eastAsia="zh-CN"/>
        </w:rPr>
        <w:t>PM2.5</w:t>
      </w:r>
      <w:r>
        <w:rPr>
          <w:color w:val="000000"/>
          <w:lang w:eastAsia="zh-CN"/>
        </w:rPr>
        <w:t>是由大量分子构成的，虽然其体积较小，但不是分子，</w:t>
      </w:r>
      <w:r>
        <w:rPr>
          <w:color w:val="000000"/>
          <w:lang w:eastAsia="zh-CN"/>
        </w:rPr>
        <w:t>不能用分子动理论的知识来分析</w:t>
      </w:r>
      <w:r>
        <w:rPr>
          <w:color w:val="000000"/>
          <w:lang w:eastAsia="zh-CN"/>
        </w:rPr>
        <w:t>PM2.5</w:t>
      </w:r>
      <w:r>
        <w:rPr>
          <w:color w:val="000000"/>
          <w:lang w:eastAsia="zh-CN"/>
        </w:rPr>
        <w:t>的情况</w:t>
      </w:r>
      <w:r>
        <w:rPr>
          <w:color w:val="000000"/>
          <w:lang w:eastAsia="zh-CN"/>
        </w:rPr>
        <w:t>.</w:t>
      </w:r>
    </w:p>
    <w:p w:rsidR="00D81FA1" w:rsidRDefault="00547135">
      <w:pPr>
        <w:rPr>
          <w:lang w:eastAsia="zh-CN"/>
        </w:rPr>
      </w:pPr>
      <w:r>
        <w:rPr>
          <w:lang w:eastAsia="zh-CN"/>
        </w:rPr>
        <w:t>二、填空题</w:t>
      </w:r>
    </w:p>
    <w:p w:rsidR="00D81FA1" w:rsidRDefault="00547135">
      <w:pPr>
        <w:spacing w:after="0"/>
        <w:rPr>
          <w:lang w:eastAsia="zh-CN"/>
        </w:rPr>
      </w:pPr>
      <w:r>
        <w:rPr>
          <w:color w:val="000000"/>
          <w:lang w:eastAsia="zh-CN"/>
        </w:rPr>
        <w:lastRenderedPageBreak/>
        <w:t>14.</w:t>
      </w:r>
      <w:r>
        <w:rPr>
          <w:color w:val="0000FF"/>
          <w:lang w:eastAsia="zh-CN"/>
        </w:rPr>
        <w:t>【答案】</w:t>
      </w:r>
      <w:r>
        <w:rPr>
          <w:color w:val="000000"/>
          <w:lang w:eastAsia="zh-CN"/>
        </w:rPr>
        <w:t>分子之间存在引力；扩散</w:t>
      </w:r>
      <w:r>
        <w:rPr>
          <w:color w:val="000000"/>
          <w:lang w:eastAsia="zh-CN"/>
        </w:rPr>
        <w:t xml:space="preserve">  </w:t>
      </w:r>
    </w:p>
    <w:p w:rsidR="00D81FA1" w:rsidRDefault="00547135">
      <w:pPr>
        <w:spacing w:after="0"/>
      </w:pPr>
      <w:r>
        <w:rPr>
          <w:color w:val="0000FF"/>
        </w:rPr>
        <w:t>【解析】</w:t>
      </w:r>
      <w:r>
        <w:rPr>
          <w:color w:val="000000"/>
        </w:rPr>
        <w:t>【解答】解：</w:t>
      </w:r>
      <w:r>
        <w:rPr>
          <w:color w:val="000000"/>
        </w:rPr>
        <w:t xml:space="preserve">  </w:t>
      </w:r>
    </w:p>
    <w:p w:rsidR="00D81FA1" w:rsidRDefault="00547135">
      <w:pPr>
        <w:spacing w:after="0"/>
        <w:rPr>
          <w:lang w:eastAsia="zh-CN"/>
        </w:rPr>
      </w:pPr>
      <w:r>
        <w:rPr>
          <w:color w:val="000000"/>
          <w:lang w:eastAsia="zh-CN"/>
        </w:rPr>
        <w:t>两滴水银能够自动结合成一滴较大的水银，是由于分子之间存在吸引力的缘故；</w:t>
      </w:r>
    </w:p>
    <w:p w:rsidR="00D81FA1" w:rsidRDefault="00547135">
      <w:pPr>
        <w:spacing w:after="0"/>
        <w:rPr>
          <w:lang w:eastAsia="zh-CN"/>
        </w:rPr>
      </w:pPr>
      <w:r>
        <w:rPr>
          <w:color w:val="000000"/>
          <w:lang w:eastAsia="zh-CN"/>
        </w:rPr>
        <w:t>将煤炭堆放在墙角，由于煤炭分子在不停地做无规则运动，扩散到墙壁中，所以一段时间后，墙壁会变黑．</w:t>
      </w:r>
    </w:p>
    <w:p w:rsidR="00D81FA1" w:rsidRDefault="00547135">
      <w:pPr>
        <w:spacing w:after="0"/>
        <w:rPr>
          <w:lang w:eastAsia="zh-CN"/>
        </w:rPr>
      </w:pPr>
      <w:r>
        <w:rPr>
          <w:color w:val="000000"/>
          <w:lang w:eastAsia="zh-CN"/>
        </w:rPr>
        <w:t>故答案为：分子之间存在引力；扩散．</w:t>
      </w:r>
    </w:p>
    <w:p w:rsidR="00D81FA1" w:rsidRDefault="00547135">
      <w:pPr>
        <w:spacing w:after="0"/>
        <w:rPr>
          <w:lang w:eastAsia="zh-CN"/>
        </w:rPr>
      </w:pPr>
      <w:r>
        <w:rPr>
          <w:color w:val="000000"/>
          <w:lang w:eastAsia="zh-CN"/>
        </w:rPr>
        <w:t>【分析】分子热运动理论的内容：一是物质是由分子构成的；二是构成物质的分子都在不停地做无规则运动；三是分子间存在相互作用力﹣﹣引力和斥力；不同物体互相接触时彼此进入对方的现象叫扩散，</w:t>
      </w:r>
      <w:r>
        <w:rPr>
          <w:color w:val="000000"/>
          <w:lang w:eastAsia="zh-CN"/>
        </w:rPr>
        <w:t>扩散现象说明分子在不停的做无规则运动．</w:t>
      </w:r>
    </w:p>
    <w:p w:rsidR="00496B21" w:rsidRDefault="00547135">
      <w:pPr>
        <w:spacing w:after="0"/>
        <w:rPr>
          <w:lang w:eastAsia="zh-CN"/>
        </w:rPr>
      </w:pPr>
      <w:r>
        <w:rPr>
          <w:color w:val="000000"/>
          <w:lang w:eastAsia="zh-CN"/>
        </w:rPr>
        <w:t>15.</w:t>
      </w:r>
      <w:r>
        <w:rPr>
          <w:color w:val="0000FF"/>
          <w:lang w:eastAsia="zh-CN"/>
        </w:rPr>
        <w:t>【答案】</w:t>
      </w:r>
      <w:r>
        <w:rPr>
          <w:color w:val="000000"/>
          <w:lang w:eastAsia="zh-CN"/>
        </w:rPr>
        <w:t>比热容小</w:t>
      </w:r>
      <w:r>
        <w:rPr>
          <w:lang w:eastAsia="zh-CN"/>
        </w:rPr>
        <w:t xml:space="preserve"> </w:t>
      </w:r>
      <w:r>
        <w:rPr>
          <w:lang w:eastAsia="zh-CN"/>
        </w:rPr>
        <w:t>；</w:t>
      </w:r>
      <w:r>
        <w:rPr>
          <w:color w:val="000000"/>
          <w:lang w:eastAsia="zh-CN"/>
        </w:rPr>
        <w:t>升高</w:t>
      </w:r>
      <w:r>
        <w:rPr>
          <w:lang w:eastAsia="zh-CN"/>
        </w:rPr>
        <w:t xml:space="preserve"> </w:t>
      </w:r>
      <w:r>
        <w:rPr>
          <w:lang w:eastAsia="zh-CN"/>
        </w:rPr>
        <w:t>；</w:t>
      </w:r>
      <w:r>
        <w:rPr>
          <w:color w:val="000000"/>
          <w:lang w:eastAsia="zh-CN"/>
        </w:rPr>
        <w:t>无规则运动</w:t>
      </w:r>
    </w:p>
    <w:p w:rsidR="00496B21" w:rsidRDefault="00547135">
      <w:pPr>
        <w:spacing w:after="0"/>
        <w:rPr>
          <w:lang w:eastAsia="zh-CN"/>
        </w:rPr>
      </w:pPr>
      <w:r>
        <w:rPr>
          <w:color w:val="0000FF"/>
          <w:lang w:eastAsia="zh-CN"/>
        </w:rPr>
        <w:t>【解析】</w:t>
      </w:r>
      <w:r>
        <w:rPr>
          <w:color w:val="000000"/>
          <w:lang w:eastAsia="zh-CN"/>
        </w:rPr>
        <w:t>【解答】</w:t>
      </w:r>
      <w:r>
        <w:rPr>
          <w:color w:val="000000"/>
          <w:lang w:eastAsia="zh-CN"/>
        </w:rPr>
        <w:t>“</w:t>
      </w:r>
      <w:r>
        <w:rPr>
          <w:color w:val="000000"/>
          <w:lang w:eastAsia="zh-CN"/>
        </w:rPr>
        <w:t>早穿皮袄午穿纱</w:t>
      </w:r>
      <w:r>
        <w:rPr>
          <w:color w:val="000000"/>
          <w:lang w:eastAsia="zh-CN"/>
        </w:rPr>
        <w:t>”</w:t>
      </w:r>
      <w:r>
        <w:rPr>
          <w:color w:val="000000"/>
          <w:lang w:eastAsia="zh-CN"/>
        </w:rPr>
        <w:t>说明沙漠地区的昼夜温差大，说明在同样受热和受冷的情况下，沙石的温度变化大，说明沙石的吸放热的能力差，而比热容就是反映这种能力的一个物理量；春晴天暖，气温升高，花朵分泌的芳香油分子在空中做无规则运动的速度加快，分子的扩散加快，从而使人可以闻到浓浓的花香</w:t>
      </w:r>
      <w:r>
        <w:rPr>
          <w:color w:val="000000"/>
          <w:lang w:eastAsia="zh-CN"/>
        </w:rPr>
        <w:t>.</w:t>
      </w:r>
    </w:p>
    <w:p w:rsidR="00D81FA1" w:rsidRDefault="00547135">
      <w:pPr>
        <w:spacing w:after="0"/>
        <w:rPr>
          <w:lang w:eastAsia="zh-CN"/>
        </w:rPr>
      </w:pPr>
      <w:r>
        <w:rPr>
          <w:color w:val="000000"/>
          <w:lang w:eastAsia="zh-CN"/>
        </w:rPr>
        <w:t>故答案为：比热容小；升高；无规则运动．</w:t>
      </w:r>
    </w:p>
    <w:p w:rsidR="00D81FA1" w:rsidRDefault="00547135">
      <w:pPr>
        <w:spacing w:after="0"/>
        <w:rPr>
          <w:lang w:eastAsia="zh-CN"/>
        </w:rPr>
      </w:pPr>
      <w:r>
        <w:rPr>
          <w:i/>
          <w:color w:val="000000"/>
          <w:lang w:eastAsia="zh-CN"/>
        </w:rPr>
        <w:t>【分析】</w:t>
      </w:r>
      <w:r>
        <w:rPr>
          <w:color w:val="000000"/>
          <w:lang w:eastAsia="zh-CN"/>
        </w:rPr>
        <w:t>（</w:t>
      </w:r>
      <w:r>
        <w:rPr>
          <w:color w:val="000000"/>
          <w:lang w:eastAsia="zh-CN"/>
        </w:rPr>
        <w:t>1</w:t>
      </w:r>
      <w:r>
        <w:rPr>
          <w:color w:val="000000"/>
          <w:lang w:eastAsia="zh-CN"/>
        </w:rPr>
        <w:t>）比热容是反映不同物质吸放热能力的一个物理量，比热容大说明这种物质吸放热的能力强；</w:t>
      </w:r>
      <w:r>
        <w:rPr>
          <w:lang w:eastAsia="zh-CN"/>
        </w:rPr>
        <w:br/>
      </w:r>
      <w:r>
        <w:rPr>
          <w:color w:val="000000"/>
          <w:lang w:eastAsia="zh-CN"/>
        </w:rPr>
        <w:t>（</w:t>
      </w:r>
      <w:r>
        <w:rPr>
          <w:color w:val="000000"/>
          <w:lang w:eastAsia="zh-CN"/>
        </w:rPr>
        <w:t>2</w:t>
      </w:r>
      <w:r>
        <w:rPr>
          <w:color w:val="000000"/>
          <w:lang w:eastAsia="zh-CN"/>
        </w:rPr>
        <w:t>）一切物质的分子都在不停地做无规则运动，且温度越高，分子运动越剧烈．花香分子在空气中做无规则运动越快，人们闻到的花香味越浓烈．</w:t>
      </w:r>
    </w:p>
    <w:p w:rsidR="00D81FA1" w:rsidRDefault="00547135">
      <w:pPr>
        <w:spacing w:after="0"/>
        <w:rPr>
          <w:lang w:eastAsia="zh-CN"/>
        </w:rPr>
      </w:pPr>
      <w:r>
        <w:rPr>
          <w:color w:val="000000"/>
          <w:lang w:eastAsia="zh-CN"/>
        </w:rPr>
        <w:t>16.</w:t>
      </w:r>
      <w:r>
        <w:rPr>
          <w:color w:val="0000FF"/>
          <w:lang w:eastAsia="zh-CN"/>
        </w:rPr>
        <w:t>【答案】</w:t>
      </w:r>
      <w:r>
        <w:rPr>
          <w:color w:val="000000"/>
          <w:lang w:eastAsia="zh-CN"/>
        </w:rPr>
        <w:t>扩散；分子在永不停息地做无规则运动</w:t>
      </w:r>
      <w:r>
        <w:rPr>
          <w:color w:val="000000"/>
          <w:lang w:eastAsia="zh-CN"/>
        </w:rPr>
        <w:t xml:space="preserve">  </w:t>
      </w:r>
    </w:p>
    <w:p w:rsidR="00D81FA1" w:rsidRDefault="00547135">
      <w:pPr>
        <w:spacing w:after="0"/>
        <w:rPr>
          <w:lang w:eastAsia="zh-CN"/>
        </w:rPr>
      </w:pPr>
      <w:r>
        <w:rPr>
          <w:color w:val="0000FF"/>
          <w:lang w:eastAsia="zh-CN"/>
        </w:rPr>
        <w:t>【解析】</w:t>
      </w:r>
      <w:r>
        <w:rPr>
          <w:color w:val="000000"/>
          <w:lang w:eastAsia="zh-CN"/>
        </w:rPr>
        <w:t>【解答】解：厨师将一勺盐放入汤中，整锅汤都会变咸，这是扩散现象，这种现象说明了分子在永不停息地做无规则运动．</w:t>
      </w:r>
      <w:r>
        <w:rPr>
          <w:color w:val="000000"/>
          <w:lang w:eastAsia="zh-CN"/>
        </w:rPr>
        <w:t xml:space="preserve">  </w:t>
      </w:r>
      <w:r>
        <w:rPr>
          <w:color w:val="000000"/>
          <w:lang w:eastAsia="zh-CN"/>
        </w:rPr>
        <w:t>故答案为：扩散；分子在永不停息地做无规则运动．</w:t>
      </w:r>
      <w:r>
        <w:rPr>
          <w:lang w:eastAsia="zh-CN"/>
        </w:rPr>
        <w:br/>
      </w:r>
      <w:r>
        <w:rPr>
          <w:color w:val="000000"/>
          <w:lang w:eastAsia="zh-CN"/>
        </w:rPr>
        <w:t>【分析】不同的物质在相互接触时，彼此进入对方的现象叫做扩散，扩散现象是分子无规则运动的结果．</w:t>
      </w:r>
    </w:p>
    <w:p w:rsidR="00D81FA1" w:rsidRDefault="00547135">
      <w:pPr>
        <w:rPr>
          <w:lang w:eastAsia="zh-CN"/>
        </w:rPr>
      </w:pPr>
      <w:r>
        <w:rPr>
          <w:lang w:eastAsia="zh-CN"/>
        </w:rPr>
        <w:t>三、解答题</w:t>
      </w:r>
    </w:p>
    <w:p w:rsidR="00496B21" w:rsidRDefault="00547135">
      <w:pPr>
        <w:spacing w:after="0"/>
        <w:rPr>
          <w:lang w:eastAsia="zh-CN"/>
        </w:rPr>
      </w:pPr>
      <w:r>
        <w:rPr>
          <w:color w:val="000000"/>
          <w:lang w:eastAsia="zh-CN"/>
        </w:rPr>
        <w:t>17.</w:t>
      </w:r>
      <w:r>
        <w:rPr>
          <w:color w:val="0000FF"/>
          <w:lang w:eastAsia="zh-CN"/>
        </w:rPr>
        <w:t>【答案】</w:t>
      </w:r>
      <w:r>
        <w:rPr>
          <w:color w:val="000000"/>
          <w:lang w:eastAsia="zh-CN"/>
        </w:rPr>
        <w:t xml:space="preserve"> </w:t>
      </w:r>
      <w:r>
        <w:rPr>
          <w:color w:val="000000"/>
          <w:lang w:eastAsia="zh-CN"/>
        </w:rPr>
        <w:t>解：（</w:t>
      </w:r>
      <w:r>
        <w:rPr>
          <w:color w:val="000000"/>
          <w:lang w:eastAsia="zh-CN"/>
        </w:rPr>
        <w:t>1</w:t>
      </w:r>
      <w:r>
        <w:rPr>
          <w:color w:val="000000"/>
          <w:lang w:eastAsia="zh-CN"/>
        </w:rPr>
        <w:t>）根据问题提出合理的猜想．</w:t>
      </w:r>
    </w:p>
    <w:p w:rsidR="00D81FA1" w:rsidRDefault="00547135">
      <w:pPr>
        <w:spacing w:after="0"/>
        <w:rPr>
          <w:lang w:eastAsia="zh-CN"/>
        </w:rPr>
      </w:pPr>
      <w:r>
        <w:rPr>
          <w:color w:val="000000"/>
          <w:lang w:eastAsia="zh-CN"/>
        </w:rPr>
        <w:t>（</w:t>
      </w:r>
      <w:r>
        <w:rPr>
          <w:color w:val="000000"/>
          <w:lang w:eastAsia="zh-CN"/>
        </w:rPr>
        <w:t>2</w:t>
      </w:r>
      <w:r>
        <w:rPr>
          <w:color w:val="000000"/>
          <w:lang w:eastAsia="zh-CN"/>
        </w:rPr>
        <w:t>）一切物体的分子都在永不停息的做无规则运动，由于分子的体积很小，分子的运动无法用肉眼直接看到，但可以通过气味、颜色的变化来体现．我们可以通过观察墨水在不同温度水中扩散的快慢来比较分子运动的快慢．</w:t>
      </w:r>
    </w:p>
    <w:p w:rsidR="00D81FA1" w:rsidRDefault="00547135">
      <w:pPr>
        <w:spacing w:after="0"/>
        <w:rPr>
          <w:lang w:eastAsia="zh-CN"/>
        </w:rPr>
      </w:pPr>
      <w:r>
        <w:rPr>
          <w:color w:val="000000"/>
          <w:lang w:eastAsia="zh-CN"/>
        </w:rPr>
        <w:t>故答案为：</w:t>
      </w:r>
    </w:p>
    <w:p w:rsidR="00D81FA1" w:rsidRDefault="00547135">
      <w:pPr>
        <w:spacing w:after="0"/>
        <w:rPr>
          <w:lang w:eastAsia="zh-CN"/>
        </w:rPr>
      </w:pPr>
      <w:r>
        <w:rPr>
          <w:color w:val="000000"/>
          <w:lang w:eastAsia="zh-CN"/>
        </w:rPr>
        <w:t>猜想：物质分子的运动剧烈程度与物体的温度有关</w:t>
      </w:r>
    </w:p>
    <w:p w:rsidR="00D81FA1" w:rsidRDefault="00547135">
      <w:pPr>
        <w:spacing w:after="0"/>
        <w:rPr>
          <w:lang w:eastAsia="zh-CN"/>
        </w:rPr>
      </w:pPr>
      <w:r>
        <w:rPr>
          <w:color w:val="000000"/>
          <w:lang w:eastAsia="zh-CN"/>
        </w:rPr>
        <w:t>器材：冷水、一瓶开水、两只玻璃杯、红墨水、钢笔．</w:t>
      </w:r>
    </w:p>
    <w:p w:rsidR="00D81FA1" w:rsidRDefault="00547135">
      <w:pPr>
        <w:spacing w:after="0"/>
        <w:rPr>
          <w:lang w:eastAsia="zh-CN"/>
        </w:rPr>
      </w:pPr>
      <w:r>
        <w:rPr>
          <w:color w:val="000000"/>
          <w:lang w:eastAsia="zh-CN"/>
        </w:rPr>
        <w:t>实验步骤：在两只玻璃杯中分别装冷水和开水，同时各滴入一滴墨水，观察墨水在哪杯水中扩散得快，扩散得快说明分子运动得快．</w:t>
      </w:r>
    </w:p>
    <w:p w:rsidR="00496B21" w:rsidRDefault="00547135">
      <w:pPr>
        <w:spacing w:after="0"/>
        <w:rPr>
          <w:lang w:eastAsia="zh-CN"/>
        </w:rPr>
      </w:pPr>
      <w:r>
        <w:rPr>
          <w:color w:val="0000FF"/>
          <w:lang w:eastAsia="zh-CN"/>
        </w:rPr>
        <w:t>【解析】</w:t>
      </w:r>
      <w:r>
        <w:rPr>
          <w:color w:val="000000"/>
          <w:lang w:eastAsia="zh-CN"/>
        </w:rPr>
        <w:t>【分析】要解答本题需掌握：</w:t>
      </w:r>
      <w:r>
        <w:rPr>
          <w:color w:val="000000"/>
          <w:lang w:eastAsia="zh-CN"/>
        </w:rPr>
        <w:t>①</w:t>
      </w:r>
      <w:r>
        <w:rPr>
          <w:color w:val="000000"/>
          <w:lang w:eastAsia="zh-CN"/>
        </w:rPr>
        <w:t>物体温度越高，分子热运动越剧烈．</w:t>
      </w:r>
      <w:r>
        <w:rPr>
          <w:color w:val="000000"/>
          <w:lang w:eastAsia="zh-CN"/>
        </w:rPr>
        <w:t>②</w:t>
      </w:r>
      <w:r>
        <w:rPr>
          <w:color w:val="000000"/>
          <w:lang w:eastAsia="zh-CN"/>
        </w:rPr>
        <w:t>扩散现象是分子无规则运动的结果，扩散现象越快说明分子运动越剧烈．</w:t>
      </w:r>
    </w:p>
    <w:p w:rsidR="00D81FA1" w:rsidRDefault="00547135">
      <w:pPr>
        <w:rPr>
          <w:lang w:eastAsia="zh-CN"/>
        </w:rPr>
      </w:pPr>
      <w:r>
        <w:rPr>
          <w:lang w:eastAsia="zh-CN"/>
        </w:rPr>
        <w:t>四、实验探究题</w:t>
      </w:r>
    </w:p>
    <w:p w:rsidR="00D81FA1" w:rsidRDefault="00547135">
      <w:pPr>
        <w:spacing w:after="0"/>
        <w:rPr>
          <w:lang w:eastAsia="zh-CN"/>
        </w:rPr>
      </w:pPr>
      <w:r>
        <w:rPr>
          <w:color w:val="000000"/>
          <w:lang w:eastAsia="zh-CN"/>
        </w:rPr>
        <w:t>18.</w:t>
      </w:r>
      <w:r>
        <w:rPr>
          <w:color w:val="0000FF"/>
          <w:lang w:eastAsia="zh-CN"/>
        </w:rPr>
        <w:t>【答案】</w:t>
      </w:r>
      <w:r>
        <w:rPr>
          <w:color w:val="000000"/>
          <w:lang w:eastAsia="zh-CN"/>
        </w:rPr>
        <w:t xml:space="preserve"> </w:t>
      </w:r>
      <w:r>
        <w:rPr>
          <w:color w:val="000000"/>
          <w:lang w:eastAsia="zh-CN"/>
        </w:rPr>
        <w:t>（</w:t>
      </w:r>
      <w:r>
        <w:rPr>
          <w:color w:val="000000"/>
          <w:lang w:eastAsia="zh-CN"/>
        </w:rPr>
        <w:t>1</w:t>
      </w:r>
      <w:r>
        <w:rPr>
          <w:color w:val="000000"/>
          <w:lang w:eastAsia="zh-CN"/>
        </w:rPr>
        <w:t>）</w:t>
      </w:r>
      <w:r>
        <w:rPr>
          <w:color w:val="000000"/>
          <w:lang w:eastAsia="zh-CN"/>
        </w:rPr>
        <w:t>ad</w:t>
      </w:r>
      <w:r>
        <w:rPr>
          <w:color w:val="000000"/>
          <w:lang w:eastAsia="zh-CN"/>
        </w:rPr>
        <w:t>；分子在永不停息的做无规则运动</w:t>
      </w:r>
      <w:r>
        <w:rPr>
          <w:lang w:eastAsia="zh-CN"/>
        </w:rPr>
        <w:br/>
      </w:r>
      <w:r>
        <w:rPr>
          <w:color w:val="000000"/>
          <w:lang w:eastAsia="zh-CN"/>
        </w:rPr>
        <w:t>（</w:t>
      </w:r>
      <w:r>
        <w:rPr>
          <w:color w:val="000000"/>
          <w:lang w:eastAsia="zh-CN"/>
        </w:rPr>
        <w:t>2</w:t>
      </w:r>
      <w:r>
        <w:rPr>
          <w:color w:val="000000"/>
          <w:lang w:eastAsia="zh-CN"/>
        </w:rPr>
        <w:t>）</w:t>
      </w:r>
      <w:r>
        <w:rPr>
          <w:color w:val="000000"/>
          <w:lang w:eastAsia="zh-CN"/>
        </w:rPr>
        <w:t>e</w:t>
      </w:r>
      <w:r>
        <w:rPr>
          <w:color w:val="000000"/>
          <w:lang w:eastAsia="zh-CN"/>
        </w:rPr>
        <w:t>；分子间存在引力</w:t>
      </w:r>
      <w:r>
        <w:rPr>
          <w:color w:val="000000"/>
          <w:lang w:eastAsia="zh-CN"/>
        </w:rPr>
        <w:t xml:space="preserve">   </w:t>
      </w:r>
    </w:p>
    <w:p w:rsidR="00D81FA1" w:rsidRDefault="00547135">
      <w:pPr>
        <w:spacing w:after="0"/>
        <w:rPr>
          <w:lang w:eastAsia="zh-CN"/>
        </w:rPr>
      </w:pPr>
      <w:r>
        <w:rPr>
          <w:color w:val="0000FF"/>
          <w:lang w:eastAsia="zh-CN"/>
        </w:rPr>
        <w:lastRenderedPageBreak/>
        <w:t>【解析】</w:t>
      </w:r>
      <w:r>
        <w:rPr>
          <w:color w:val="000000"/>
          <w:lang w:eastAsia="zh-CN"/>
        </w:rPr>
        <w:t>【解答】解：图</w:t>
      </w:r>
      <w:r>
        <w:rPr>
          <w:color w:val="000000"/>
          <w:lang w:eastAsia="zh-CN"/>
        </w:rPr>
        <w:t>a</w:t>
      </w:r>
      <w:r>
        <w:rPr>
          <w:color w:val="000000"/>
          <w:lang w:eastAsia="zh-CN"/>
        </w:rPr>
        <w:t>：浓硫酸铜溶液与清水开始界面十分清晰，几天之后，两种液体混合均匀了，说明分子在永不停息地做无规则运动；</w:t>
      </w:r>
      <w:r>
        <w:rPr>
          <w:color w:val="000000"/>
          <w:lang w:eastAsia="zh-CN"/>
        </w:rPr>
        <w:t xml:space="preserve">  </w:t>
      </w:r>
    </w:p>
    <w:p w:rsidR="00D81FA1" w:rsidRDefault="00547135">
      <w:pPr>
        <w:spacing w:after="0"/>
        <w:rPr>
          <w:lang w:eastAsia="zh-CN"/>
        </w:rPr>
      </w:pPr>
      <w:r>
        <w:rPr>
          <w:color w:val="000000"/>
          <w:lang w:eastAsia="zh-CN"/>
        </w:rPr>
        <w:t>图</w:t>
      </w:r>
      <w:r>
        <w:rPr>
          <w:color w:val="000000"/>
          <w:lang w:eastAsia="zh-CN"/>
        </w:rPr>
        <w:t>b</w:t>
      </w:r>
      <w:r>
        <w:rPr>
          <w:color w:val="000000"/>
          <w:lang w:eastAsia="zh-CN"/>
        </w:rPr>
        <w:t>：玻璃板的下表面接触水面，发现拉力大于玻璃板的重力，说明分子之间总存在相互作用的引力；</w:t>
      </w:r>
    </w:p>
    <w:p w:rsidR="00D81FA1" w:rsidRDefault="00547135">
      <w:pPr>
        <w:spacing w:after="0"/>
        <w:rPr>
          <w:lang w:eastAsia="zh-CN"/>
        </w:rPr>
      </w:pPr>
      <w:r>
        <w:rPr>
          <w:color w:val="000000"/>
          <w:lang w:eastAsia="zh-CN"/>
        </w:rPr>
        <w:t>图</w:t>
      </w:r>
      <w:r>
        <w:rPr>
          <w:color w:val="000000"/>
          <w:lang w:eastAsia="zh-CN"/>
        </w:rPr>
        <w:t>c</w:t>
      </w:r>
      <w:r>
        <w:rPr>
          <w:color w:val="000000"/>
          <w:lang w:eastAsia="zh-CN"/>
        </w:rPr>
        <w:t>：水和酒精充分混合后的总体积小于混合前水和酒精的总体积，说明分子之间有间隔；</w:t>
      </w:r>
    </w:p>
    <w:p w:rsidR="00D81FA1" w:rsidRDefault="00547135">
      <w:pPr>
        <w:spacing w:after="0"/>
        <w:rPr>
          <w:lang w:eastAsia="zh-CN"/>
        </w:rPr>
      </w:pPr>
      <w:r>
        <w:rPr>
          <w:color w:val="000000"/>
          <w:lang w:eastAsia="zh-CN"/>
        </w:rPr>
        <w:t>图</w:t>
      </w:r>
      <w:r>
        <w:rPr>
          <w:color w:val="000000"/>
          <w:lang w:eastAsia="zh-CN"/>
        </w:rPr>
        <w:t>d</w:t>
      </w:r>
      <w:r>
        <w:rPr>
          <w:color w:val="000000"/>
          <w:lang w:eastAsia="zh-CN"/>
        </w:rPr>
        <w:t>：将红墨水滴入水中，可以看到它</w:t>
      </w:r>
      <w:r>
        <w:rPr>
          <w:color w:val="000000"/>
          <w:lang w:eastAsia="zh-CN"/>
        </w:rPr>
        <w:t>在水中扩散开来，说明分子在永不停息地做无规则运动；</w:t>
      </w:r>
    </w:p>
    <w:p w:rsidR="00D81FA1" w:rsidRDefault="00547135">
      <w:pPr>
        <w:spacing w:after="0"/>
        <w:rPr>
          <w:lang w:eastAsia="zh-CN"/>
        </w:rPr>
      </w:pPr>
      <w:r>
        <w:rPr>
          <w:color w:val="000000"/>
          <w:lang w:eastAsia="zh-CN"/>
        </w:rPr>
        <w:t>图</w:t>
      </w:r>
      <w:r>
        <w:rPr>
          <w:color w:val="000000"/>
          <w:lang w:eastAsia="zh-CN"/>
        </w:rPr>
        <w:t>e</w:t>
      </w:r>
      <w:r>
        <w:rPr>
          <w:color w:val="000000"/>
          <w:lang w:eastAsia="zh-CN"/>
        </w:rPr>
        <w:t>：将两个底面干净、平整的铅块紧压在一起，两个铅块就会结合在一起，下面吊一个较重的物体也不会将它们拉开，说明分子之间总存在相互作用的引力．</w:t>
      </w:r>
    </w:p>
    <w:p w:rsidR="00D81FA1" w:rsidRDefault="00547135">
      <w:pPr>
        <w:spacing w:after="0"/>
        <w:rPr>
          <w:lang w:eastAsia="zh-CN"/>
        </w:rPr>
      </w:pPr>
      <w:r>
        <w:rPr>
          <w:color w:val="000000"/>
          <w:lang w:eastAsia="zh-CN"/>
        </w:rPr>
        <w:t>故答案为：（</w:t>
      </w:r>
      <w:r>
        <w:rPr>
          <w:color w:val="000000"/>
          <w:lang w:eastAsia="zh-CN"/>
        </w:rPr>
        <w:t>1</w:t>
      </w:r>
      <w:r>
        <w:rPr>
          <w:color w:val="000000"/>
          <w:lang w:eastAsia="zh-CN"/>
        </w:rPr>
        <w:t>）</w:t>
      </w:r>
      <w:r>
        <w:rPr>
          <w:color w:val="000000"/>
          <w:lang w:eastAsia="zh-CN"/>
        </w:rPr>
        <w:t>ad</w:t>
      </w:r>
      <w:r>
        <w:rPr>
          <w:color w:val="000000"/>
          <w:lang w:eastAsia="zh-CN"/>
        </w:rPr>
        <w:t>；分子在永不停息的做无规则运动；（</w:t>
      </w:r>
      <w:r>
        <w:rPr>
          <w:color w:val="000000"/>
          <w:lang w:eastAsia="zh-CN"/>
        </w:rPr>
        <w:t>2</w:t>
      </w:r>
      <w:r>
        <w:rPr>
          <w:color w:val="000000"/>
          <w:lang w:eastAsia="zh-CN"/>
        </w:rPr>
        <w:t>）</w:t>
      </w:r>
      <w:r>
        <w:rPr>
          <w:color w:val="000000"/>
          <w:lang w:eastAsia="zh-CN"/>
        </w:rPr>
        <w:t>be</w:t>
      </w:r>
      <w:r>
        <w:rPr>
          <w:color w:val="000000"/>
          <w:lang w:eastAsia="zh-CN"/>
        </w:rPr>
        <w:t>；分子间存在引力．</w:t>
      </w:r>
    </w:p>
    <w:p w:rsidR="00D81FA1" w:rsidRDefault="00547135">
      <w:pPr>
        <w:spacing w:after="0"/>
        <w:rPr>
          <w:lang w:eastAsia="zh-CN"/>
        </w:rPr>
      </w:pPr>
      <w:r>
        <w:rPr>
          <w:color w:val="000000"/>
          <w:lang w:eastAsia="zh-CN"/>
        </w:rPr>
        <w:t>【分析】（</w:t>
      </w:r>
      <w:r>
        <w:rPr>
          <w:color w:val="000000"/>
          <w:lang w:eastAsia="zh-CN"/>
        </w:rPr>
        <w:t>1</w:t>
      </w:r>
      <w:r>
        <w:rPr>
          <w:color w:val="000000"/>
          <w:lang w:eastAsia="zh-CN"/>
        </w:rPr>
        <w:t>）分子在永不停息地做无规则运动，所以几天后，硫酸铜和水之间扩散现象变得越来越明显，分界线越来越模糊，几天之后，两种液体混合均匀了，这种现象叫做扩散现象；（</w:t>
      </w:r>
      <w:r>
        <w:rPr>
          <w:color w:val="000000"/>
          <w:lang w:eastAsia="zh-CN"/>
        </w:rPr>
        <w:t>2</w:t>
      </w:r>
      <w:r>
        <w:rPr>
          <w:color w:val="000000"/>
          <w:lang w:eastAsia="zh-CN"/>
        </w:rPr>
        <w:t>）当玻璃接触水面时，由于水分子和玻璃分子距离较近，故两种分子之间会产生相互作用的引力，说明玻璃和水的接触面之间存在相互作用的分子引力；（</w:t>
      </w:r>
      <w:r>
        <w:rPr>
          <w:color w:val="000000"/>
          <w:lang w:eastAsia="zh-CN"/>
        </w:rPr>
        <w:t>3</w:t>
      </w:r>
      <w:r>
        <w:rPr>
          <w:color w:val="000000"/>
          <w:lang w:eastAsia="zh-CN"/>
        </w:rPr>
        <w:t>）酒精与水充分混合后，得到溶液的体积小于小于混合前水和酒精的总体积，是因为分子之间有间隔；（</w:t>
      </w:r>
      <w:r>
        <w:rPr>
          <w:color w:val="000000"/>
          <w:lang w:eastAsia="zh-CN"/>
        </w:rPr>
        <w:t>4</w:t>
      </w:r>
      <w:r>
        <w:rPr>
          <w:color w:val="000000"/>
          <w:lang w:eastAsia="zh-CN"/>
        </w:rPr>
        <w:t>）将一滴红墨水滴入水中，可以看到红墨水在水中扩散开来，这是由于墨水分子和水分子不停地做无规则运动；（</w:t>
      </w:r>
      <w:r>
        <w:rPr>
          <w:color w:val="000000"/>
          <w:lang w:eastAsia="zh-CN"/>
        </w:rPr>
        <w:t>5</w:t>
      </w:r>
      <w:r>
        <w:rPr>
          <w:color w:val="000000"/>
          <w:lang w:eastAsia="zh-CN"/>
        </w:rPr>
        <w:t>）两个表面光滑的铅块压紧后撤去压力也不易分开，是因为压紧过程使得两铅块有较多分子被挤压靠近产生了分子间引力，说明分子之间总存在相互作用的引力．</w:t>
      </w:r>
    </w:p>
    <w:p w:rsidR="00D81FA1" w:rsidRDefault="00547135">
      <w:pPr>
        <w:rPr>
          <w:lang w:eastAsia="zh-CN"/>
        </w:rPr>
      </w:pPr>
      <w:r>
        <w:rPr>
          <w:lang w:eastAsia="zh-CN"/>
        </w:rPr>
        <w:t>五、综合题</w:t>
      </w:r>
    </w:p>
    <w:p w:rsidR="00D81FA1" w:rsidRDefault="00547135">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w:t>
      </w:r>
      <w:r>
        <w:rPr>
          <w:color w:val="000000"/>
          <w:lang w:eastAsia="zh-CN"/>
        </w:rPr>
        <w:t>5</w:t>
      </w:r>
      <w:r>
        <w:rPr>
          <w:color w:val="000000"/>
          <w:lang w:eastAsia="zh-CN"/>
        </w:rPr>
        <w:t>×10</w:t>
      </w:r>
      <w:r>
        <w:rPr>
          <w:color w:val="000000"/>
          <w:vertAlign w:val="superscript"/>
          <w:lang w:eastAsia="zh-CN"/>
        </w:rPr>
        <w:t>4</w:t>
      </w:r>
      <w:r>
        <w:rPr>
          <w:lang w:eastAsia="zh-CN"/>
        </w:rPr>
        <w:br/>
      </w:r>
      <w:r>
        <w:rPr>
          <w:color w:val="000000"/>
          <w:lang w:eastAsia="zh-CN"/>
        </w:rPr>
        <w:t>（</w:t>
      </w:r>
      <w:r>
        <w:rPr>
          <w:color w:val="000000"/>
          <w:lang w:eastAsia="zh-CN"/>
        </w:rPr>
        <w:t>2</w:t>
      </w:r>
      <w:r>
        <w:rPr>
          <w:color w:val="000000"/>
          <w:lang w:eastAsia="zh-CN"/>
        </w:rPr>
        <w:t>）</w:t>
      </w:r>
      <w:r>
        <w:rPr>
          <w:color w:val="000000"/>
          <w:lang w:eastAsia="zh-CN"/>
        </w:rPr>
        <w:t>22</w:t>
      </w:r>
      <w:r>
        <w:rPr>
          <w:color w:val="000000"/>
          <w:lang w:eastAsia="zh-CN"/>
        </w:rPr>
        <w:t>；不停地做无规则运动</w:t>
      </w:r>
      <w:r>
        <w:rPr>
          <w:lang w:eastAsia="zh-CN"/>
        </w:rPr>
        <w:br/>
      </w:r>
      <w:r>
        <w:rPr>
          <w:color w:val="000000"/>
          <w:lang w:eastAsia="zh-CN"/>
        </w:rPr>
        <w:t>（</w:t>
      </w:r>
      <w:r>
        <w:rPr>
          <w:color w:val="000000"/>
          <w:lang w:eastAsia="zh-CN"/>
        </w:rPr>
        <w:t>3</w:t>
      </w:r>
      <w:r>
        <w:rPr>
          <w:color w:val="000000"/>
          <w:lang w:eastAsia="zh-CN"/>
        </w:rPr>
        <w:t>）电阻远小于电热管的电阻；</w:t>
      </w:r>
      <w:r>
        <w:rPr>
          <w:color w:val="000000"/>
          <w:lang w:eastAsia="zh-CN"/>
        </w:rPr>
        <w:t xml:space="preserve">0.2  </w:t>
      </w:r>
    </w:p>
    <w:p w:rsidR="00D81FA1" w:rsidRDefault="00547135">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）空豆浆机放在水平桌面上，对桌面的压力：</w:t>
      </w:r>
      <w:r>
        <w:rPr>
          <w:color w:val="000000"/>
          <w:lang w:eastAsia="zh-CN"/>
        </w:rPr>
        <w:t>F=G=20N</w:t>
      </w:r>
      <w:r>
        <w:rPr>
          <w:color w:val="000000"/>
          <w:lang w:eastAsia="zh-CN"/>
        </w:rPr>
        <w:t>，</w:t>
      </w:r>
      <w:r>
        <w:rPr>
          <w:color w:val="000000"/>
          <w:lang w:eastAsia="zh-CN"/>
        </w:rPr>
        <w:t xml:space="preserve">  </w:t>
      </w:r>
    </w:p>
    <w:p w:rsidR="00D81FA1" w:rsidRDefault="00547135">
      <w:pPr>
        <w:spacing w:after="0"/>
        <w:rPr>
          <w:lang w:eastAsia="zh-CN"/>
        </w:rPr>
      </w:pPr>
      <w:r>
        <w:rPr>
          <w:color w:val="000000"/>
          <w:lang w:eastAsia="zh-CN"/>
        </w:rPr>
        <w:t>受力面积</w:t>
      </w:r>
      <w:r>
        <w:rPr>
          <w:color w:val="000000"/>
          <w:lang w:eastAsia="zh-CN"/>
        </w:rPr>
        <w:t>S=4cm</w:t>
      </w:r>
      <w:r>
        <w:rPr>
          <w:color w:val="000000"/>
          <w:vertAlign w:val="superscript"/>
          <w:lang w:eastAsia="zh-CN"/>
        </w:rPr>
        <w:t>2</w:t>
      </w:r>
      <w:r>
        <w:rPr>
          <w:color w:val="000000"/>
          <w:lang w:eastAsia="zh-CN"/>
        </w:rPr>
        <w:t>=4×10</w:t>
      </w:r>
      <w:r>
        <w:rPr>
          <w:color w:val="000000"/>
          <w:vertAlign w:val="superscript"/>
          <w:lang w:eastAsia="zh-CN"/>
        </w:rPr>
        <w:t>﹣</w:t>
      </w:r>
      <w:r>
        <w:rPr>
          <w:color w:val="000000"/>
          <w:vertAlign w:val="superscript"/>
          <w:lang w:eastAsia="zh-CN"/>
        </w:rPr>
        <w:t>4</w:t>
      </w:r>
      <w:r>
        <w:rPr>
          <w:color w:val="000000"/>
          <w:lang w:eastAsia="zh-CN"/>
        </w:rPr>
        <w:t>m</w:t>
      </w:r>
      <w:r>
        <w:rPr>
          <w:color w:val="000000"/>
          <w:vertAlign w:val="superscript"/>
          <w:lang w:eastAsia="zh-CN"/>
        </w:rPr>
        <w:t>2</w:t>
      </w:r>
      <w:r>
        <w:rPr>
          <w:color w:val="000000"/>
          <w:lang w:eastAsia="zh-CN"/>
        </w:rPr>
        <w:t xml:space="preserve">  </w:t>
      </w:r>
      <w:r>
        <w:rPr>
          <w:color w:val="000000"/>
          <w:lang w:eastAsia="zh-CN"/>
        </w:rPr>
        <w:t>，</w:t>
      </w:r>
      <w:r>
        <w:rPr>
          <w:color w:val="000000"/>
          <w:lang w:eastAsia="zh-CN"/>
        </w:rPr>
        <w:t xml:space="preserve"> </w:t>
      </w:r>
    </w:p>
    <w:p w:rsidR="00D81FA1" w:rsidRDefault="00547135">
      <w:pPr>
        <w:spacing w:after="0"/>
        <w:rPr>
          <w:lang w:eastAsia="zh-CN"/>
        </w:rPr>
      </w:pPr>
      <w:r>
        <w:rPr>
          <w:color w:val="000000"/>
          <w:lang w:eastAsia="zh-CN"/>
        </w:rPr>
        <w:t>对水平桌面的压强：</w:t>
      </w:r>
    </w:p>
    <w:p w:rsidR="00D81FA1" w:rsidRDefault="00547135">
      <w:pPr>
        <w:spacing w:after="0"/>
        <w:rPr>
          <w:lang w:eastAsia="zh-CN"/>
        </w:rPr>
      </w:pPr>
      <w:r>
        <w:rPr>
          <w:color w:val="000000"/>
          <w:lang w:eastAsia="zh-CN"/>
        </w:rPr>
        <w:t xml:space="preserve">p= </w:t>
      </w:r>
      <w:r w:rsidRPr="00DC7472">
        <w:rPr>
          <w:noProof/>
          <w:lang w:eastAsia="zh-CN"/>
        </w:rPr>
        <w:pict>
          <v:shape id="图片 29" o:spid="_x0000_i1030" type="#_x0000_t75" style="width:12.75pt;height:21pt;visibility:visible;mso-wrap-style:square">
            <v:imagedata r:id="rId22" o:title=""/>
          </v:shape>
        </w:pict>
      </w:r>
      <w:r>
        <w:rPr>
          <w:color w:val="000000"/>
          <w:lang w:eastAsia="zh-CN"/>
        </w:rPr>
        <w:t xml:space="preserve">= </w:t>
      </w:r>
      <w:r w:rsidRPr="00DC7472">
        <w:rPr>
          <w:noProof/>
          <w:lang w:eastAsia="zh-CN"/>
        </w:rPr>
        <w:pict>
          <v:shape id="图片 30" o:spid="_x0000_i1029" type="#_x0000_t75" style="width:46.5pt;height:24pt;visibility:visible;mso-wrap-style:square">
            <v:imagedata r:id="rId23" o:title=""/>
          </v:shape>
        </w:pict>
      </w:r>
      <w:r>
        <w:rPr>
          <w:color w:val="000000"/>
          <w:lang w:eastAsia="zh-CN"/>
        </w:rPr>
        <w:t>=5×10</w:t>
      </w:r>
      <w:r>
        <w:rPr>
          <w:color w:val="000000"/>
          <w:vertAlign w:val="superscript"/>
          <w:lang w:eastAsia="zh-CN"/>
        </w:rPr>
        <w:t>4</w:t>
      </w:r>
      <w:r>
        <w:rPr>
          <w:color w:val="000000"/>
          <w:lang w:eastAsia="zh-CN"/>
        </w:rPr>
        <w:t>Pa</w:t>
      </w:r>
      <w:r>
        <w:rPr>
          <w:color w:val="000000"/>
          <w:lang w:eastAsia="zh-CN"/>
        </w:rPr>
        <w:t>；（</w:t>
      </w:r>
      <w:r>
        <w:rPr>
          <w:color w:val="000000"/>
          <w:lang w:eastAsia="zh-CN"/>
        </w:rPr>
        <w:t>2</w:t>
      </w:r>
      <w:r>
        <w:rPr>
          <w:color w:val="000000"/>
          <w:lang w:eastAsia="zh-CN"/>
        </w:rPr>
        <w:t>）加热管正常工作</w:t>
      </w:r>
      <w:r>
        <w:rPr>
          <w:color w:val="000000"/>
          <w:lang w:eastAsia="zh-CN"/>
        </w:rPr>
        <w:t>80s</w:t>
      </w:r>
      <w:r>
        <w:rPr>
          <w:color w:val="000000"/>
          <w:lang w:eastAsia="zh-CN"/>
        </w:rPr>
        <w:t>，消耗的电能：</w:t>
      </w:r>
    </w:p>
    <w:p w:rsidR="00D81FA1" w:rsidRDefault="00547135">
      <w:pPr>
        <w:spacing w:after="0"/>
      </w:pPr>
      <w:r>
        <w:rPr>
          <w:color w:val="000000"/>
        </w:rPr>
        <w:t>W=Pt=1100W×80s=8.8×10</w:t>
      </w:r>
      <w:r>
        <w:rPr>
          <w:color w:val="000000"/>
          <w:vertAlign w:val="superscript"/>
        </w:rPr>
        <w:t>4</w:t>
      </w:r>
      <w:r>
        <w:rPr>
          <w:color w:val="000000"/>
        </w:rPr>
        <w:t>J</w:t>
      </w:r>
      <w:r>
        <w:rPr>
          <w:color w:val="000000"/>
        </w:rPr>
        <w:t>，</w:t>
      </w:r>
    </w:p>
    <w:p w:rsidR="00D81FA1" w:rsidRDefault="00547135">
      <w:pPr>
        <w:spacing w:after="0"/>
      </w:pPr>
      <w:r>
        <w:rPr>
          <w:color w:val="000000"/>
        </w:rPr>
        <w:t>不计热量损失，</w:t>
      </w:r>
      <w:r>
        <w:rPr>
          <w:color w:val="000000"/>
        </w:rPr>
        <w:t>Q</w:t>
      </w:r>
      <w:r>
        <w:rPr>
          <w:color w:val="000000"/>
          <w:vertAlign w:val="subscript"/>
        </w:rPr>
        <w:t>吸</w:t>
      </w:r>
      <w:r>
        <w:rPr>
          <w:color w:val="000000"/>
        </w:rPr>
        <w:t>=W=8.8×10</w:t>
      </w:r>
      <w:r>
        <w:rPr>
          <w:color w:val="000000"/>
          <w:vertAlign w:val="superscript"/>
        </w:rPr>
        <w:t>4</w:t>
      </w:r>
      <w:r>
        <w:rPr>
          <w:color w:val="000000"/>
        </w:rPr>
        <w:t>J</w:t>
      </w:r>
      <w:r>
        <w:rPr>
          <w:color w:val="000000"/>
        </w:rPr>
        <w:t>，</w:t>
      </w:r>
    </w:p>
    <w:p w:rsidR="00D81FA1" w:rsidRDefault="00547135">
      <w:pPr>
        <w:spacing w:after="0"/>
      </w:pPr>
      <w:r>
        <w:rPr>
          <w:color w:val="000000"/>
        </w:rPr>
        <w:t>由</w:t>
      </w:r>
      <w:r>
        <w:rPr>
          <w:color w:val="000000"/>
        </w:rPr>
        <w:t>Q</w:t>
      </w:r>
      <w:r>
        <w:rPr>
          <w:color w:val="000000"/>
          <w:vertAlign w:val="subscript"/>
        </w:rPr>
        <w:t>吸</w:t>
      </w:r>
      <w:r>
        <w:rPr>
          <w:color w:val="000000"/>
        </w:rPr>
        <w:t>=cm△t</w:t>
      </w:r>
      <w:r>
        <w:rPr>
          <w:color w:val="000000"/>
        </w:rPr>
        <w:t>可得豆浆升高的温度：</w:t>
      </w:r>
    </w:p>
    <w:p w:rsidR="00D81FA1" w:rsidRDefault="00547135">
      <w:pPr>
        <w:spacing w:after="0"/>
        <w:rPr>
          <w:lang w:eastAsia="zh-CN"/>
        </w:rPr>
      </w:pPr>
      <w:r>
        <w:rPr>
          <w:color w:val="000000"/>
          <w:lang w:eastAsia="zh-CN"/>
        </w:rPr>
        <w:t xml:space="preserve">△t= </w:t>
      </w:r>
      <w:r w:rsidRPr="00DC7472">
        <w:rPr>
          <w:noProof/>
          <w:lang w:eastAsia="zh-CN"/>
        </w:rPr>
        <w:pict>
          <v:shape id="图片 31" o:spid="_x0000_i1028" type="#_x0000_t75" style="width:54pt;height:27.75pt;visibility:visible;mso-wrap-style:square">
            <v:imagedata r:id="rId24" o:title=""/>
          </v:shape>
        </w:pict>
      </w:r>
      <w:r>
        <w:rPr>
          <w:color w:val="000000"/>
          <w:lang w:eastAsia="zh-CN"/>
        </w:rPr>
        <w:t xml:space="preserve">= </w:t>
      </w:r>
      <w:r w:rsidRPr="00DC7472">
        <w:rPr>
          <w:noProof/>
          <w:lang w:eastAsia="zh-CN"/>
        </w:rPr>
        <w:pict>
          <v:shape id="图片 32" o:spid="_x0000_i1027" type="#_x0000_t75" style="width:91.5pt;height:29.25pt;visibility:visible;mso-wrap-style:square">
            <v:imagedata r:id="rId25" o:title=""/>
          </v:shape>
        </w:pict>
      </w:r>
      <w:r>
        <w:rPr>
          <w:color w:val="000000"/>
          <w:lang w:eastAsia="zh-CN"/>
        </w:rPr>
        <w:t>=22℃</w:t>
      </w:r>
      <w:r>
        <w:rPr>
          <w:color w:val="000000"/>
          <w:lang w:eastAsia="zh-CN"/>
        </w:rPr>
        <w:t>；</w:t>
      </w:r>
    </w:p>
    <w:p w:rsidR="00D81FA1" w:rsidRDefault="00547135">
      <w:pPr>
        <w:spacing w:after="0"/>
        <w:rPr>
          <w:lang w:eastAsia="zh-CN"/>
        </w:rPr>
      </w:pPr>
      <w:r>
        <w:rPr>
          <w:color w:val="000000"/>
          <w:lang w:eastAsia="zh-CN"/>
        </w:rPr>
        <w:t>豆浆飘出阵阵香味说明分子在不停地做无规则</w:t>
      </w:r>
      <w:r>
        <w:rPr>
          <w:color w:val="000000"/>
          <w:lang w:eastAsia="zh-CN"/>
        </w:rPr>
        <w:t>运动；（</w:t>
      </w:r>
      <w:r>
        <w:rPr>
          <w:color w:val="000000"/>
          <w:lang w:eastAsia="zh-CN"/>
        </w:rPr>
        <w:t>3</w:t>
      </w:r>
      <w:r>
        <w:rPr>
          <w:color w:val="000000"/>
          <w:lang w:eastAsia="zh-CN"/>
        </w:rPr>
        <w:t>）电热管与导线串联，通过它们的电流</w:t>
      </w:r>
      <w:r>
        <w:rPr>
          <w:color w:val="000000"/>
          <w:lang w:eastAsia="zh-CN"/>
        </w:rPr>
        <w:t>I</w:t>
      </w:r>
      <w:r>
        <w:rPr>
          <w:color w:val="000000"/>
          <w:lang w:eastAsia="zh-CN"/>
        </w:rPr>
        <w:t>和通电时间</w:t>
      </w:r>
      <w:r>
        <w:rPr>
          <w:color w:val="000000"/>
          <w:lang w:eastAsia="zh-CN"/>
        </w:rPr>
        <w:t>t</w:t>
      </w:r>
      <w:r>
        <w:rPr>
          <w:color w:val="000000"/>
          <w:lang w:eastAsia="zh-CN"/>
        </w:rPr>
        <w:t>相等，因为导线的电阻远小于电热管的电阻，由焦耳定律</w:t>
      </w:r>
      <w:r>
        <w:rPr>
          <w:color w:val="000000"/>
          <w:lang w:eastAsia="zh-CN"/>
        </w:rPr>
        <w:t>Q=I</w:t>
      </w:r>
      <w:r>
        <w:rPr>
          <w:color w:val="000000"/>
          <w:vertAlign w:val="superscript"/>
          <w:lang w:eastAsia="zh-CN"/>
        </w:rPr>
        <w:t>2</w:t>
      </w:r>
      <w:r>
        <w:rPr>
          <w:color w:val="000000"/>
          <w:lang w:eastAsia="zh-CN"/>
        </w:rPr>
        <w:t>Rt</w:t>
      </w:r>
      <w:r>
        <w:rPr>
          <w:color w:val="000000"/>
          <w:lang w:eastAsia="zh-CN"/>
        </w:rPr>
        <w:t>可知导线上产生的热量少；</w:t>
      </w:r>
    </w:p>
    <w:p w:rsidR="00D81FA1" w:rsidRDefault="00547135">
      <w:pPr>
        <w:spacing w:after="0"/>
        <w:rPr>
          <w:lang w:eastAsia="zh-CN"/>
        </w:rPr>
      </w:pPr>
      <w:r>
        <w:rPr>
          <w:color w:val="000000"/>
          <w:lang w:eastAsia="zh-CN"/>
        </w:rPr>
        <w:t>由题知，加热与打浆的时间之比为</w:t>
      </w:r>
      <w:r>
        <w:rPr>
          <w:color w:val="000000"/>
          <w:lang w:eastAsia="zh-CN"/>
        </w:rPr>
        <w:t>3</w:t>
      </w:r>
      <w:r>
        <w:rPr>
          <w:color w:val="000000"/>
          <w:lang w:eastAsia="zh-CN"/>
        </w:rPr>
        <w:t>：</w:t>
      </w:r>
      <w:r>
        <w:rPr>
          <w:color w:val="000000"/>
          <w:lang w:eastAsia="zh-CN"/>
        </w:rPr>
        <w:t>1</w:t>
      </w:r>
      <w:r>
        <w:rPr>
          <w:color w:val="000000"/>
          <w:lang w:eastAsia="zh-CN"/>
        </w:rPr>
        <w:t>，</w:t>
      </w:r>
    </w:p>
    <w:p w:rsidR="00D81FA1" w:rsidRDefault="00547135">
      <w:pPr>
        <w:spacing w:after="0"/>
        <w:rPr>
          <w:lang w:eastAsia="zh-CN"/>
        </w:rPr>
      </w:pPr>
      <w:r>
        <w:rPr>
          <w:color w:val="000000"/>
          <w:lang w:eastAsia="zh-CN"/>
        </w:rPr>
        <w:t>设打浆时间为</w:t>
      </w:r>
      <w:r>
        <w:rPr>
          <w:color w:val="000000"/>
          <w:lang w:eastAsia="zh-CN"/>
        </w:rPr>
        <w:t>t</w:t>
      </w:r>
      <w:r>
        <w:rPr>
          <w:color w:val="000000"/>
          <w:vertAlign w:val="subscript"/>
          <w:lang w:eastAsia="zh-CN"/>
        </w:rPr>
        <w:t>打浆</w:t>
      </w:r>
      <w:r>
        <w:rPr>
          <w:color w:val="000000"/>
          <w:lang w:eastAsia="zh-CN"/>
        </w:rPr>
        <w:t>=t</w:t>
      </w:r>
      <w:r>
        <w:rPr>
          <w:color w:val="000000"/>
          <w:lang w:eastAsia="zh-CN"/>
        </w:rPr>
        <w:t>，则加热时间为</w:t>
      </w:r>
      <w:r>
        <w:rPr>
          <w:color w:val="000000"/>
          <w:lang w:eastAsia="zh-CN"/>
        </w:rPr>
        <w:t>t</w:t>
      </w:r>
      <w:r>
        <w:rPr>
          <w:color w:val="000000"/>
          <w:vertAlign w:val="subscript"/>
          <w:lang w:eastAsia="zh-CN"/>
        </w:rPr>
        <w:t>加热</w:t>
      </w:r>
      <w:r>
        <w:rPr>
          <w:color w:val="000000"/>
          <w:lang w:eastAsia="zh-CN"/>
        </w:rPr>
        <w:t>=3t</w:t>
      </w:r>
      <w:r>
        <w:rPr>
          <w:color w:val="000000"/>
          <w:lang w:eastAsia="zh-CN"/>
        </w:rPr>
        <w:t>，总的工作时间为</w:t>
      </w:r>
      <w:r>
        <w:rPr>
          <w:color w:val="000000"/>
          <w:lang w:eastAsia="zh-CN"/>
        </w:rPr>
        <w:t>t</w:t>
      </w:r>
      <w:r>
        <w:rPr>
          <w:color w:val="000000"/>
          <w:vertAlign w:val="subscript"/>
          <w:lang w:eastAsia="zh-CN"/>
        </w:rPr>
        <w:t>总</w:t>
      </w:r>
      <w:r>
        <w:rPr>
          <w:color w:val="000000"/>
          <w:lang w:eastAsia="zh-CN"/>
        </w:rPr>
        <w:t>=4t</w:t>
      </w:r>
      <w:r>
        <w:rPr>
          <w:color w:val="000000"/>
          <w:lang w:eastAsia="zh-CN"/>
        </w:rPr>
        <w:t>，</w:t>
      </w:r>
    </w:p>
    <w:p w:rsidR="00D81FA1" w:rsidRDefault="00547135">
      <w:pPr>
        <w:spacing w:after="0"/>
        <w:rPr>
          <w:lang w:eastAsia="zh-CN"/>
        </w:rPr>
      </w:pPr>
      <w:r>
        <w:rPr>
          <w:color w:val="000000"/>
          <w:lang w:eastAsia="zh-CN"/>
        </w:rPr>
        <w:t>由题知，豆浆机正常打好一次豆浆的消耗的总电能为</w:t>
      </w:r>
      <w:r>
        <w:rPr>
          <w:color w:val="000000"/>
          <w:lang w:eastAsia="zh-CN"/>
        </w:rPr>
        <w:t>0.17kW•h</w:t>
      </w:r>
      <w:r>
        <w:rPr>
          <w:color w:val="000000"/>
          <w:lang w:eastAsia="zh-CN"/>
        </w:rPr>
        <w:t>，</w:t>
      </w:r>
    </w:p>
    <w:p w:rsidR="00D81FA1" w:rsidRDefault="00547135">
      <w:pPr>
        <w:spacing w:after="0"/>
      </w:pPr>
      <w:r>
        <w:rPr>
          <w:color w:val="000000"/>
        </w:rPr>
        <w:t>由</w:t>
      </w:r>
      <w:r>
        <w:rPr>
          <w:color w:val="000000"/>
        </w:rPr>
        <w:t xml:space="preserve">P= </w:t>
      </w:r>
      <w:r w:rsidRPr="00DC7472">
        <w:rPr>
          <w:noProof/>
          <w:lang w:eastAsia="zh-CN"/>
        </w:rPr>
        <w:pict>
          <v:shape id="图片 33" o:spid="_x0000_i1026" type="#_x0000_t75" style="width:15.75pt;height:19.5pt;visibility:visible;mso-wrap-style:square">
            <v:imagedata r:id="rId26" o:title=""/>
          </v:shape>
        </w:pict>
      </w:r>
      <w:r>
        <w:rPr>
          <w:color w:val="000000"/>
        </w:rPr>
        <w:t>可得：</w:t>
      </w:r>
    </w:p>
    <w:p w:rsidR="00D81FA1" w:rsidRDefault="00547135">
      <w:pPr>
        <w:spacing w:after="0"/>
      </w:pPr>
      <w:r>
        <w:rPr>
          <w:color w:val="000000"/>
        </w:rPr>
        <w:t>0.17kW•h=P</w:t>
      </w:r>
      <w:r>
        <w:rPr>
          <w:color w:val="000000"/>
          <w:vertAlign w:val="subscript"/>
        </w:rPr>
        <w:t>加热</w:t>
      </w:r>
      <w:r>
        <w:rPr>
          <w:color w:val="000000"/>
        </w:rPr>
        <w:t>t</w:t>
      </w:r>
      <w:r>
        <w:rPr>
          <w:color w:val="000000"/>
          <w:vertAlign w:val="subscript"/>
        </w:rPr>
        <w:t>加热</w:t>
      </w:r>
      <w:r>
        <w:rPr>
          <w:color w:val="000000"/>
        </w:rPr>
        <w:t>+P</w:t>
      </w:r>
      <w:r>
        <w:rPr>
          <w:color w:val="000000"/>
          <w:vertAlign w:val="subscript"/>
        </w:rPr>
        <w:t>打浆</w:t>
      </w:r>
      <w:r>
        <w:rPr>
          <w:color w:val="000000"/>
        </w:rPr>
        <w:t>t</w:t>
      </w:r>
      <w:r>
        <w:rPr>
          <w:color w:val="000000"/>
          <w:vertAlign w:val="subscript"/>
        </w:rPr>
        <w:t>打浆</w:t>
      </w:r>
      <w:r>
        <w:rPr>
          <w:color w:val="000000"/>
        </w:rPr>
        <w:t>=1.1kW×3t+0.1kW×t</w:t>
      </w:r>
      <w:r>
        <w:rPr>
          <w:color w:val="000000"/>
        </w:rPr>
        <w:t>，</w:t>
      </w:r>
    </w:p>
    <w:p w:rsidR="00D81FA1" w:rsidRDefault="00547135">
      <w:pPr>
        <w:spacing w:after="0"/>
        <w:rPr>
          <w:lang w:eastAsia="zh-CN"/>
        </w:rPr>
      </w:pPr>
      <w:r>
        <w:rPr>
          <w:color w:val="000000"/>
          <w:lang w:eastAsia="zh-CN"/>
        </w:rPr>
        <w:t>解得：</w:t>
      </w:r>
      <w:r>
        <w:rPr>
          <w:color w:val="000000"/>
          <w:lang w:eastAsia="zh-CN"/>
        </w:rPr>
        <w:t>t=0.05h</w:t>
      </w:r>
      <w:r>
        <w:rPr>
          <w:color w:val="000000"/>
          <w:lang w:eastAsia="zh-CN"/>
        </w:rPr>
        <w:t>，</w:t>
      </w:r>
    </w:p>
    <w:p w:rsidR="00D81FA1" w:rsidRDefault="00547135">
      <w:pPr>
        <w:spacing w:after="0"/>
        <w:rPr>
          <w:lang w:eastAsia="zh-CN"/>
        </w:rPr>
      </w:pPr>
      <w:r>
        <w:rPr>
          <w:color w:val="000000"/>
          <w:lang w:eastAsia="zh-CN"/>
        </w:rPr>
        <w:t>则打好一次豆浆需要的时间：</w:t>
      </w:r>
      <w:r>
        <w:rPr>
          <w:color w:val="000000"/>
          <w:lang w:eastAsia="zh-CN"/>
        </w:rPr>
        <w:t>t</w:t>
      </w:r>
      <w:r>
        <w:rPr>
          <w:color w:val="000000"/>
          <w:vertAlign w:val="subscript"/>
          <w:lang w:eastAsia="zh-CN"/>
        </w:rPr>
        <w:t>总</w:t>
      </w:r>
      <w:r>
        <w:rPr>
          <w:color w:val="000000"/>
          <w:lang w:eastAsia="zh-CN"/>
        </w:rPr>
        <w:t>=4t=4×0.05h=0.2h</w:t>
      </w:r>
      <w:r>
        <w:rPr>
          <w:color w:val="000000"/>
          <w:lang w:eastAsia="zh-CN"/>
        </w:rPr>
        <w:t>．</w:t>
      </w:r>
    </w:p>
    <w:p w:rsidR="00D81FA1" w:rsidRDefault="00547135">
      <w:pPr>
        <w:spacing w:after="0"/>
        <w:rPr>
          <w:lang w:eastAsia="zh-CN"/>
        </w:rPr>
      </w:pPr>
      <w:r>
        <w:rPr>
          <w:color w:val="000000"/>
          <w:lang w:eastAsia="zh-CN"/>
        </w:rPr>
        <w:lastRenderedPageBreak/>
        <w:t>故答案为：（</w:t>
      </w:r>
      <w:r>
        <w:rPr>
          <w:color w:val="000000"/>
          <w:lang w:eastAsia="zh-CN"/>
        </w:rPr>
        <w:t>1</w:t>
      </w:r>
      <w:r>
        <w:rPr>
          <w:color w:val="000000"/>
          <w:lang w:eastAsia="zh-CN"/>
        </w:rPr>
        <w:t>）</w:t>
      </w:r>
      <w:r>
        <w:rPr>
          <w:color w:val="000000"/>
          <w:lang w:eastAsia="zh-CN"/>
        </w:rPr>
        <w:t>5×10</w:t>
      </w:r>
      <w:r>
        <w:rPr>
          <w:color w:val="000000"/>
          <w:vertAlign w:val="superscript"/>
          <w:lang w:eastAsia="zh-CN"/>
        </w:rPr>
        <w:t>4</w:t>
      </w:r>
      <w:r>
        <w:rPr>
          <w:color w:val="000000"/>
          <w:lang w:eastAsia="zh-CN"/>
        </w:rPr>
        <w:t>；（</w:t>
      </w:r>
      <w:r>
        <w:rPr>
          <w:color w:val="000000"/>
          <w:lang w:eastAsia="zh-CN"/>
        </w:rPr>
        <w:t>2</w:t>
      </w:r>
      <w:r>
        <w:rPr>
          <w:color w:val="000000"/>
          <w:lang w:eastAsia="zh-CN"/>
        </w:rPr>
        <w:t>）</w:t>
      </w:r>
      <w:r>
        <w:rPr>
          <w:color w:val="000000"/>
          <w:lang w:eastAsia="zh-CN"/>
        </w:rPr>
        <w:t>22</w:t>
      </w:r>
      <w:r>
        <w:rPr>
          <w:color w:val="000000"/>
          <w:lang w:eastAsia="zh-CN"/>
        </w:rPr>
        <w:t>；不停地做无规则运动；（</w:t>
      </w:r>
      <w:r>
        <w:rPr>
          <w:color w:val="000000"/>
          <w:lang w:eastAsia="zh-CN"/>
        </w:rPr>
        <w:t>3</w:t>
      </w:r>
      <w:r>
        <w:rPr>
          <w:color w:val="000000"/>
          <w:lang w:eastAsia="zh-CN"/>
        </w:rPr>
        <w:t>）电阻远小于电热管的电阻；</w:t>
      </w:r>
      <w:r>
        <w:rPr>
          <w:color w:val="000000"/>
          <w:lang w:eastAsia="zh-CN"/>
        </w:rPr>
        <w:t>0.2</w:t>
      </w:r>
      <w:r>
        <w:rPr>
          <w:color w:val="000000"/>
          <w:lang w:eastAsia="zh-CN"/>
        </w:rPr>
        <w:t>．</w:t>
      </w:r>
    </w:p>
    <w:p w:rsidR="00D81FA1" w:rsidRDefault="00547135">
      <w:pPr>
        <w:spacing w:after="0"/>
        <w:rPr>
          <w:lang w:eastAsia="zh-CN"/>
        </w:rPr>
      </w:pPr>
      <w:r>
        <w:rPr>
          <w:color w:val="000000"/>
          <w:lang w:eastAsia="zh-CN"/>
        </w:rPr>
        <w:t>【分析】（</w:t>
      </w:r>
      <w:r>
        <w:rPr>
          <w:color w:val="000000"/>
          <w:lang w:eastAsia="zh-CN"/>
        </w:rPr>
        <w:t>1</w:t>
      </w:r>
      <w:r>
        <w:rPr>
          <w:color w:val="000000"/>
          <w:lang w:eastAsia="zh-CN"/>
        </w:rPr>
        <w:t>）空豆浆机放在水平桌面上，对桌面的压力等于豆浆机的净重；知道受力面积，利用</w:t>
      </w:r>
      <w:r>
        <w:rPr>
          <w:color w:val="000000"/>
          <w:lang w:eastAsia="zh-CN"/>
        </w:rPr>
        <w:t xml:space="preserve">p= </w:t>
      </w:r>
      <w:r w:rsidRPr="00DC7472">
        <w:rPr>
          <w:noProof/>
          <w:lang w:eastAsia="zh-CN"/>
        </w:rPr>
        <w:pict>
          <v:shape id="图片 34" o:spid="_x0000_i1025" type="#_x0000_t75" style="width:12.75pt;height:21pt;visibility:visible;mso-wrap-style:square">
            <v:imagedata r:id="rId22" o:title=""/>
          </v:shape>
        </w:pict>
      </w:r>
      <w:r>
        <w:rPr>
          <w:color w:val="000000"/>
          <w:lang w:eastAsia="zh-CN"/>
        </w:rPr>
        <w:t>求对水平桌面的压强；（</w:t>
      </w:r>
      <w:r>
        <w:rPr>
          <w:color w:val="000000"/>
          <w:lang w:eastAsia="zh-CN"/>
        </w:rPr>
        <w:t>2</w:t>
      </w:r>
      <w:r>
        <w:rPr>
          <w:color w:val="000000"/>
          <w:lang w:eastAsia="zh-CN"/>
        </w:rPr>
        <w:t>）利用</w:t>
      </w:r>
      <w:r>
        <w:rPr>
          <w:color w:val="000000"/>
          <w:lang w:eastAsia="zh-CN"/>
        </w:rPr>
        <w:t>W=Pt</w:t>
      </w:r>
      <w:r>
        <w:rPr>
          <w:color w:val="000000"/>
          <w:lang w:eastAsia="zh-CN"/>
        </w:rPr>
        <w:t>求加热管正常工作</w:t>
      </w:r>
      <w:r>
        <w:rPr>
          <w:color w:val="000000"/>
          <w:lang w:eastAsia="zh-CN"/>
        </w:rPr>
        <w:t>80s</w:t>
      </w:r>
      <w:r>
        <w:rPr>
          <w:color w:val="000000"/>
          <w:lang w:eastAsia="zh-CN"/>
        </w:rPr>
        <w:t>消耗的电能，不计热量损失，</w:t>
      </w:r>
      <w:r>
        <w:rPr>
          <w:color w:val="000000"/>
          <w:lang w:eastAsia="zh-CN"/>
        </w:rPr>
        <w:t>Q</w:t>
      </w:r>
      <w:r>
        <w:rPr>
          <w:color w:val="000000"/>
          <w:vertAlign w:val="subscript"/>
          <w:lang w:eastAsia="zh-CN"/>
        </w:rPr>
        <w:t>吸</w:t>
      </w:r>
      <w:r>
        <w:rPr>
          <w:color w:val="000000"/>
          <w:lang w:eastAsia="zh-CN"/>
        </w:rPr>
        <w:t>=W</w:t>
      </w:r>
      <w:r>
        <w:rPr>
          <w:color w:val="000000"/>
          <w:lang w:eastAsia="zh-CN"/>
        </w:rPr>
        <w:t>，再利用</w:t>
      </w:r>
      <w:r>
        <w:rPr>
          <w:color w:val="000000"/>
          <w:lang w:eastAsia="zh-CN"/>
        </w:rPr>
        <w:t>Q</w:t>
      </w:r>
      <w:r>
        <w:rPr>
          <w:color w:val="000000"/>
          <w:vertAlign w:val="subscript"/>
          <w:lang w:eastAsia="zh-CN"/>
        </w:rPr>
        <w:t>吸</w:t>
      </w:r>
      <w:r>
        <w:rPr>
          <w:color w:val="000000"/>
          <w:lang w:eastAsia="zh-CN"/>
        </w:rPr>
        <w:t>=cm△t</w:t>
      </w:r>
      <w:r>
        <w:rPr>
          <w:color w:val="000000"/>
          <w:lang w:eastAsia="zh-CN"/>
        </w:rPr>
        <w:t>求豆浆升高的温度；一切物体的分子都在不停地做无规则运动；（</w:t>
      </w:r>
      <w:r>
        <w:rPr>
          <w:color w:val="000000"/>
          <w:lang w:eastAsia="zh-CN"/>
        </w:rPr>
        <w:t>3</w:t>
      </w:r>
      <w:r>
        <w:rPr>
          <w:color w:val="000000"/>
          <w:lang w:eastAsia="zh-CN"/>
        </w:rPr>
        <w:t>）电热管和导线串联，通过的电流相等，通电时间相同，利用焦耳定律</w:t>
      </w:r>
      <w:r>
        <w:rPr>
          <w:color w:val="000000"/>
          <w:lang w:eastAsia="zh-CN"/>
        </w:rPr>
        <w:t>Q=I</w:t>
      </w:r>
      <w:r>
        <w:rPr>
          <w:color w:val="000000"/>
          <w:vertAlign w:val="superscript"/>
          <w:lang w:eastAsia="zh-CN"/>
        </w:rPr>
        <w:t>2</w:t>
      </w:r>
      <w:r>
        <w:rPr>
          <w:color w:val="000000"/>
          <w:lang w:eastAsia="zh-CN"/>
        </w:rPr>
        <w:t>Rt</w:t>
      </w:r>
      <w:r>
        <w:rPr>
          <w:color w:val="000000"/>
          <w:lang w:eastAsia="zh-CN"/>
        </w:rPr>
        <w:t>分析；</w:t>
      </w:r>
    </w:p>
    <w:p w:rsidR="00D81FA1" w:rsidRDefault="00547135">
      <w:pPr>
        <w:spacing w:after="0"/>
        <w:rPr>
          <w:lang w:eastAsia="zh-CN"/>
        </w:rPr>
      </w:pPr>
      <w:r>
        <w:rPr>
          <w:color w:val="000000"/>
          <w:lang w:eastAsia="zh-CN"/>
        </w:rPr>
        <w:t>由题知，加热与打浆的时间之比为</w:t>
      </w:r>
      <w:r>
        <w:rPr>
          <w:color w:val="000000"/>
          <w:lang w:eastAsia="zh-CN"/>
        </w:rPr>
        <w:t>3</w:t>
      </w:r>
      <w:r>
        <w:rPr>
          <w:color w:val="000000"/>
          <w:lang w:eastAsia="zh-CN"/>
        </w:rPr>
        <w:t>：</w:t>
      </w:r>
      <w:r>
        <w:rPr>
          <w:color w:val="000000"/>
          <w:lang w:eastAsia="zh-CN"/>
        </w:rPr>
        <w:t>1</w:t>
      </w:r>
      <w:r>
        <w:rPr>
          <w:color w:val="000000"/>
          <w:lang w:eastAsia="zh-CN"/>
        </w:rPr>
        <w:t>，设加热时间为</w:t>
      </w:r>
      <w:r>
        <w:rPr>
          <w:color w:val="000000"/>
          <w:lang w:eastAsia="zh-CN"/>
        </w:rPr>
        <w:t>3t</w:t>
      </w:r>
      <w:r>
        <w:rPr>
          <w:color w:val="000000"/>
          <w:lang w:eastAsia="zh-CN"/>
        </w:rPr>
        <w:t>，则打浆时间为</w:t>
      </w:r>
      <w:r>
        <w:rPr>
          <w:color w:val="000000"/>
          <w:lang w:eastAsia="zh-CN"/>
        </w:rPr>
        <w:t>t</w:t>
      </w:r>
      <w:r>
        <w:rPr>
          <w:color w:val="000000"/>
          <w:lang w:eastAsia="zh-CN"/>
        </w:rPr>
        <w:t>，总的加热时间</w:t>
      </w:r>
      <w:r>
        <w:rPr>
          <w:color w:val="000000"/>
          <w:lang w:eastAsia="zh-CN"/>
        </w:rPr>
        <w:t>4t</w:t>
      </w:r>
      <w:r>
        <w:rPr>
          <w:color w:val="000000"/>
          <w:lang w:eastAsia="zh-CN"/>
        </w:rPr>
        <w:t>；由题知，豆浆机正常打好一次豆浆的消耗的总电能为</w:t>
      </w:r>
      <w:r>
        <w:rPr>
          <w:color w:val="000000"/>
          <w:lang w:eastAsia="zh-CN"/>
        </w:rPr>
        <w:t>0.17kW•h=P</w:t>
      </w:r>
      <w:r>
        <w:rPr>
          <w:color w:val="000000"/>
          <w:vertAlign w:val="subscript"/>
          <w:lang w:eastAsia="zh-CN"/>
        </w:rPr>
        <w:t>加热</w:t>
      </w:r>
      <w:r>
        <w:rPr>
          <w:color w:val="000000"/>
          <w:lang w:eastAsia="zh-CN"/>
        </w:rPr>
        <w:t>t</w:t>
      </w:r>
      <w:r>
        <w:rPr>
          <w:color w:val="000000"/>
          <w:vertAlign w:val="subscript"/>
          <w:lang w:eastAsia="zh-CN"/>
        </w:rPr>
        <w:t>加热</w:t>
      </w:r>
      <w:r>
        <w:rPr>
          <w:color w:val="000000"/>
          <w:lang w:eastAsia="zh-CN"/>
        </w:rPr>
        <w:t>+P</w:t>
      </w:r>
      <w:r>
        <w:rPr>
          <w:color w:val="000000"/>
          <w:vertAlign w:val="subscript"/>
          <w:lang w:eastAsia="zh-CN"/>
        </w:rPr>
        <w:t>打浆</w:t>
      </w:r>
      <w:r>
        <w:rPr>
          <w:color w:val="000000"/>
          <w:lang w:eastAsia="zh-CN"/>
        </w:rPr>
        <w:t>t</w:t>
      </w:r>
      <w:r>
        <w:rPr>
          <w:color w:val="000000"/>
          <w:vertAlign w:val="subscript"/>
          <w:lang w:eastAsia="zh-CN"/>
        </w:rPr>
        <w:t>打浆</w:t>
      </w:r>
      <w:r>
        <w:rPr>
          <w:color w:val="000000"/>
          <w:lang w:eastAsia="zh-CN"/>
        </w:rPr>
        <w:t xml:space="preserve">  </w:t>
      </w:r>
      <w:r>
        <w:rPr>
          <w:color w:val="000000"/>
          <w:lang w:eastAsia="zh-CN"/>
        </w:rPr>
        <w:t>，</w:t>
      </w:r>
      <w:r>
        <w:rPr>
          <w:color w:val="000000"/>
          <w:lang w:eastAsia="zh-CN"/>
        </w:rPr>
        <w:t xml:space="preserve"> </w:t>
      </w:r>
      <w:r>
        <w:rPr>
          <w:color w:val="000000"/>
          <w:lang w:eastAsia="zh-CN"/>
        </w:rPr>
        <w:t>据此求出</w:t>
      </w:r>
      <w:r>
        <w:rPr>
          <w:color w:val="000000"/>
          <w:lang w:eastAsia="zh-CN"/>
        </w:rPr>
        <w:t>t</w:t>
      </w:r>
      <w:r>
        <w:rPr>
          <w:color w:val="000000"/>
          <w:lang w:eastAsia="zh-CN"/>
        </w:rPr>
        <w:t>，进而求出打好一次豆浆需要时间．</w:t>
      </w:r>
    </w:p>
    <w:sectPr w:rsidR="00D81FA1" w:rsidSect="00D81FA1">
      <w:headerReference w:type="even" r:id="rId27"/>
      <w:footerReference w:type="default" r:id="rId28"/>
      <w:pgSz w:w="11907" w:h="16839"/>
      <w:pgMar w:top="1134" w:right="1134" w:bottom="1134" w:left="1134" w:header="397" w:footer="340" w:gutter="0"/>
      <w:pgNumType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35" w:rsidRDefault="00547135">
      <w:pPr>
        <w:spacing w:after="0" w:line="240" w:lineRule="auto"/>
      </w:pPr>
      <w:r>
        <w:separator/>
      </w:r>
    </w:p>
  </w:endnote>
  <w:endnote w:type="continuationSeparator" w:id="0">
    <w:p w:rsidR="00547135" w:rsidRDefault="0054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A1" w:rsidRPr="00496B21" w:rsidRDefault="00547135" w:rsidP="00496B21">
    <w:pPr>
      <w:pStyle w:val="a4"/>
    </w:pPr>
    <w:r w:rsidRPr="00496B21">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35" w:rsidRDefault="00547135">
      <w:pPr>
        <w:spacing w:after="0" w:line="240" w:lineRule="auto"/>
      </w:pPr>
      <w:r>
        <w:separator/>
      </w:r>
    </w:p>
  </w:footnote>
  <w:footnote w:type="continuationSeparator" w:id="0">
    <w:p w:rsidR="00547135" w:rsidRDefault="00547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A1" w:rsidRDefault="00547135">
    <w:pPr>
      <w:pStyle w:val="a5"/>
      <w:pBdr>
        <w:bottom w:val="nil"/>
      </w:pBdr>
    </w:pPr>
    <w:r>
      <w:pict>
        <v:rect id="Rectangle 7" o:spid="_x0000_s2049" style="position:absolute;left:0;text-align:left;margin-left:1056.4pt;margin-top:-43pt;width:42.15pt;height:57pt;z-index:1;mso-width-relative:page;mso-height-relative:page"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mso-width-relative:page;mso-height-relative:page;v-text-anchor:middle" o:preferrelative="t">
          <v:textbox style="layout-flow:vertical;mso-layout-flow-alt:bottom-to-top">
            <w:txbxContent>
              <w:p w:rsidR="00D81FA1" w:rsidRDefault="00547135">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3;mso-width-relative:page;mso-height-relative:page;v-text-anchor:middle" o:preferrelative="t" fillcolor="#d8d8d8">
          <v:textbox style="layout-flow:vertical;mso-layout-flow-alt:bottom-to-top">
            <w:txbxContent>
              <w:p w:rsidR="00D81FA1" w:rsidRDefault="00547135" w:rsidP="00B24E7D">
                <w:pPr>
                  <w:spacing w:beforeLines="100" w:before="240" w:afterLines="100" w:after="240" w:line="240" w:lineRule="auto"/>
                  <w:jc w:val="center"/>
                  <w:rPr>
                    <w:lang w:eastAsia="zh-CN"/>
                  </w:rPr>
                </w:pPr>
                <w:r>
                  <w:rPr>
                    <w:rFonts w:hint="eastAsia"/>
                    <w:lang w:eastAsia="zh-CN"/>
                  </w:rPr>
                  <w:t>※※请※※不※※要※※在</w:t>
                </w:r>
                <w:r>
                  <w:rPr>
                    <w:rFonts w:hint="eastAsia"/>
                    <w:lang w:eastAsia="zh-CN"/>
                  </w:rPr>
                  <w:t>※※装※※订※※线※※内※※答※※题※※</w:t>
                </w:r>
              </w:p>
            </w:txbxContent>
          </v:textbox>
        </v:shape>
      </w:pict>
    </w:r>
    <w:r>
      <w:pict>
        <v:shape id="Quad Arrow 5" o:spid="_x0000_s2052" type="#_x0000_t202" style="position:absolute;left:0;text-align:left;margin-left:1025.45pt;margin-top:-43pt;width:30.95pt;height:843pt;z-index:4;mso-width-relative:page;mso-height-relative:page;v-text-anchor:middle" o:preferrelative="t">
          <v:textbox style="layout-flow:vertical;mso-layout-flow-alt:bottom-to-top">
            <w:txbxContent>
              <w:p w:rsidR="00D81FA1" w:rsidRDefault="00547135">
                <w:pPr>
                  <w:spacing w:after="0" w:line="240" w:lineRule="auto"/>
                  <w:jc w:val="distribute"/>
                  <w:rPr>
                    <w:lang w:eastAsia="zh-CN"/>
                  </w:rPr>
                </w:pPr>
                <w:r>
                  <w:rPr>
                    <w:rFonts w:hint="eastAsia"/>
                    <w:lang w:eastAsia="zh-CN"/>
                  </w:rPr>
                  <w:t>…………○…………内…………○…………装…………○…………订…………○…………线…………○…………</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50A"/>
    <w:multiLevelType w:val="hybridMultilevel"/>
    <w:tmpl w:val="FFA0695E"/>
    <w:lvl w:ilvl="0" w:tplc="DB920776">
      <w:start w:val="1"/>
      <w:numFmt w:val="bullet"/>
      <w:lvlText w:val=""/>
      <w:lvlJc w:val="left"/>
      <w:pPr>
        <w:ind w:left="720" w:hanging="360"/>
      </w:pPr>
      <w:rPr>
        <w:rFonts w:ascii="Symbol" w:hAnsi="Symbol" w:hint="default"/>
      </w:rPr>
    </w:lvl>
    <w:lvl w:ilvl="1" w:tplc="7C0097EE" w:tentative="1">
      <w:start w:val="1"/>
      <w:numFmt w:val="bullet"/>
      <w:lvlText w:val="o"/>
      <w:lvlJc w:val="left"/>
      <w:pPr>
        <w:ind w:left="1440" w:hanging="360"/>
      </w:pPr>
      <w:rPr>
        <w:rFonts w:ascii="Courier New" w:hAnsi="Courier New" w:cs="Courier New" w:hint="default"/>
      </w:rPr>
    </w:lvl>
    <w:lvl w:ilvl="2" w:tplc="ED5ECB80" w:tentative="1">
      <w:start w:val="1"/>
      <w:numFmt w:val="bullet"/>
      <w:lvlText w:val=""/>
      <w:lvlJc w:val="left"/>
      <w:pPr>
        <w:ind w:left="2160" w:hanging="360"/>
      </w:pPr>
      <w:rPr>
        <w:rFonts w:ascii="Wingdings" w:hAnsi="Wingdings" w:hint="default"/>
      </w:rPr>
    </w:lvl>
    <w:lvl w:ilvl="3" w:tplc="643CBE24" w:tentative="1">
      <w:start w:val="1"/>
      <w:numFmt w:val="bullet"/>
      <w:lvlText w:val=""/>
      <w:lvlJc w:val="left"/>
      <w:pPr>
        <w:ind w:left="2880" w:hanging="360"/>
      </w:pPr>
      <w:rPr>
        <w:rFonts w:ascii="Symbol" w:hAnsi="Symbol" w:hint="default"/>
      </w:rPr>
    </w:lvl>
    <w:lvl w:ilvl="4" w:tplc="26280EFC" w:tentative="1">
      <w:start w:val="1"/>
      <w:numFmt w:val="bullet"/>
      <w:lvlText w:val="o"/>
      <w:lvlJc w:val="left"/>
      <w:pPr>
        <w:ind w:left="3600" w:hanging="360"/>
      </w:pPr>
      <w:rPr>
        <w:rFonts w:ascii="Courier New" w:hAnsi="Courier New" w:cs="Courier New" w:hint="default"/>
      </w:rPr>
    </w:lvl>
    <w:lvl w:ilvl="5" w:tplc="2FC4F276" w:tentative="1">
      <w:start w:val="1"/>
      <w:numFmt w:val="bullet"/>
      <w:lvlText w:val=""/>
      <w:lvlJc w:val="left"/>
      <w:pPr>
        <w:ind w:left="4320" w:hanging="360"/>
      </w:pPr>
      <w:rPr>
        <w:rFonts w:ascii="Wingdings" w:hAnsi="Wingdings" w:hint="default"/>
      </w:rPr>
    </w:lvl>
    <w:lvl w:ilvl="6" w:tplc="38AC8B3C" w:tentative="1">
      <w:start w:val="1"/>
      <w:numFmt w:val="bullet"/>
      <w:lvlText w:val=""/>
      <w:lvlJc w:val="left"/>
      <w:pPr>
        <w:ind w:left="5040" w:hanging="360"/>
      </w:pPr>
      <w:rPr>
        <w:rFonts w:ascii="Symbol" w:hAnsi="Symbol" w:hint="default"/>
      </w:rPr>
    </w:lvl>
    <w:lvl w:ilvl="7" w:tplc="1F9C2CA2" w:tentative="1">
      <w:start w:val="1"/>
      <w:numFmt w:val="bullet"/>
      <w:lvlText w:val="o"/>
      <w:lvlJc w:val="left"/>
      <w:pPr>
        <w:ind w:left="5760" w:hanging="360"/>
      </w:pPr>
      <w:rPr>
        <w:rFonts w:ascii="Courier New" w:hAnsi="Courier New" w:cs="Courier New" w:hint="default"/>
      </w:rPr>
    </w:lvl>
    <w:lvl w:ilvl="8" w:tplc="9790F380"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E0EA440">
      <w:start w:val="1"/>
      <w:numFmt w:val="bullet"/>
      <w:lvlText w:val=""/>
      <w:lvlJc w:val="left"/>
      <w:pPr>
        <w:ind w:left="720" w:hanging="360"/>
      </w:pPr>
      <w:rPr>
        <w:rFonts w:ascii="Symbol" w:hAnsi="Symbol" w:hint="default"/>
      </w:rPr>
    </w:lvl>
    <w:lvl w:ilvl="1" w:tplc="94DAF94C" w:tentative="1">
      <w:start w:val="1"/>
      <w:numFmt w:val="bullet"/>
      <w:lvlText w:val="o"/>
      <w:lvlJc w:val="left"/>
      <w:pPr>
        <w:ind w:left="1440" w:hanging="360"/>
      </w:pPr>
      <w:rPr>
        <w:rFonts w:ascii="Courier New" w:hAnsi="Courier New" w:cs="Courier New" w:hint="default"/>
      </w:rPr>
    </w:lvl>
    <w:lvl w:ilvl="2" w:tplc="A53A2112" w:tentative="1">
      <w:start w:val="1"/>
      <w:numFmt w:val="bullet"/>
      <w:lvlText w:val=""/>
      <w:lvlJc w:val="left"/>
      <w:pPr>
        <w:ind w:left="2160" w:hanging="360"/>
      </w:pPr>
      <w:rPr>
        <w:rFonts w:ascii="Wingdings" w:hAnsi="Wingdings" w:hint="default"/>
      </w:rPr>
    </w:lvl>
    <w:lvl w:ilvl="3" w:tplc="1B26D558" w:tentative="1">
      <w:start w:val="1"/>
      <w:numFmt w:val="bullet"/>
      <w:lvlText w:val=""/>
      <w:lvlJc w:val="left"/>
      <w:pPr>
        <w:ind w:left="2880" w:hanging="360"/>
      </w:pPr>
      <w:rPr>
        <w:rFonts w:ascii="Symbol" w:hAnsi="Symbol" w:hint="default"/>
      </w:rPr>
    </w:lvl>
    <w:lvl w:ilvl="4" w:tplc="372AAB6A" w:tentative="1">
      <w:start w:val="1"/>
      <w:numFmt w:val="bullet"/>
      <w:lvlText w:val="o"/>
      <w:lvlJc w:val="left"/>
      <w:pPr>
        <w:ind w:left="3600" w:hanging="360"/>
      </w:pPr>
      <w:rPr>
        <w:rFonts w:ascii="Courier New" w:hAnsi="Courier New" w:cs="Courier New" w:hint="default"/>
      </w:rPr>
    </w:lvl>
    <w:lvl w:ilvl="5" w:tplc="B23C2598" w:tentative="1">
      <w:start w:val="1"/>
      <w:numFmt w:val="bullet"/>
      <w:lvlText w:val=""/>
      <w:lvlJc w:val="left"/>
      <w:pPr>
        <w:ind w:left="4320" w:hanging="360"/>
      </w:pPr>
      <w:rPr>
        <w:rFonts w:ascii="Wingdings" w:hAnsi="Wingdings" w:hint="default"/>
      </w:rPr>
    </w:lvl>
    <w:lvl w:ilvl="6" w:tplc="7A048C3C" w:tentative="1">
      <w:start w:val="1"/>
      <w:numFmt w:val="bullet"/>
      <w:lvlText w:val=""/>
      <w:lvlJc w:val="left"/>
      <w:pPr>
        <w:ind w:left="5040" w:hanging="360"/>
      </w:pPr>
      <w:rPr>
        <w:rFonts w:ascii="Symbol" w:hAnsi="Symbol" w:hint="default"/>
      </w:rPr>
    </w:lvl>
    <w:lvl w:ilvl="7" w:tplc="84BC915A" w:tentative="1">
      <w:start w:val="1"/>
      <w:numFmt w:val="bullet"/>
      <w:lvlText w:val="o"/>
      <w:lvlJc w:val="left"/>
      <w:pPr>
        <w:ind w:left="5760" w:hanging="360"/>
      </w:pPr>
      <w:rPr>
        <w:rFonts w:ascii="Courier New" w:hAnsi="Courier New" w:cs="Courier New" w:hint="default"/>
      </w:rPr>
    </w:lvl>
    <w:lvl w:ilvl="8" w:tplc="A4F8299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6928889E">
      <w:start w:val="1"/>
      <w:numFmt w:val="decimal"/>
      <w:lvlText w:val="%1."/>
      <w:lvlJc w:val="left"/>
      <w:pPr>
        <w:ind w:left="720" w:hanging="360"/>
      </w:pPr>
    </w:lvl>
    <w:lvl w:ilvl="1" w:tplc="7F6AA00A" w:tentative="1">
      <w:start w:val="1"/>
      <w:numFmt w:val="lowerLetter"/>
      <w:lvlText w:val="%2."/>
      <w:lvlJc w:val="left"/>
      <w:pPr>
        <w:ind w:left="1440" w:hanging="360"/>
      </w:pPr>
    </w:lvl>
    <w:lvl w:ilvl="2" w:tplc="0E7C0118" w:tentative="1">
      <w:start w:val="1"/>
      <w:numFmt w:val="lowerRoman"/>
      <w:lvlText w:val="%3."/>
      <w:lvlJc w:val="right"/>
      <w:pPr>
        <w:ind w:left="2160" w:hanging="180"/>
      </w:pPr>
    </w:lvl>
    <w:lvl w:ilvl="3" w:tplc="5CDCB9D8" w:tentative="1">
      <w:start w:val="1"/>
      <w:numFmt w:val="decimal"/>
      <w:lvlText w:val="%4."/>
      <w:lvlJc w:val="left"/>
      <w:pPr>
        <w:ind w:left="2880" w:hanging="360"/>
      </w:pPr>
    </w:lvl>
    <w:lvl w:ilvl="4" w:tplc="12686C28" w:tentative="1">
      <w:start w:val="1"/>
      <w:numFmt w:val="lowerLetter"/>
      <w:lvlText w:val="%5."/>
      <w:lvlJc w:val="left"/>
      <w:pPr>
        <w:ind w:left="3600" w:hanging="360"/>
      </w:pPr>
    </w:lvl>
    <w:lvl w:ilvl="5" w:tplc="B17095FE" w:tentative="1">
      <w:start w:val="1"/>
      <w:numFmt w:val="lowerRoman"/>
      <w:lvlText w:val="%6."/>
      <w:lvlJc w:val="right"/>
      <w:pPr>
        <w:ind w:left="4320" w:hanging="180"/>
      </w:pPr>
    </w:lvl>
    <w:lvl w:ilvl="6" w:tplc="DF3A735A" w:tentative="1">
      <w:start w:val="1"/>
      <w:numFmt w:val="decimal"/>
      <w:lvlText w:val="%7."/>
      <w:lvlJc w:val="left"/>
      <w:pPr>
        <w:ind w:left="5040" w:hanging="360"/>
      </w:pPr>
    </w:lvl>
    <w:lvl w:ilvl="7" w:tplc="A2AADBBC" w:tentative="1">
      <w:start w:val="1"/>
      <w:numFmt w:val="lowerLetter"/>
      <w:lvlText w:val="%8."/>
      <w:lvlJc w:val="left"/>
      <w:pPr>
        <w:ind w:left="5760" w:hanging="360"/>
      </w:pPr>
    </w:lvl>
    <w:lvl w:ilvl="8" w:tplc="44FAA804"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CB69C6"/>
    <w:multiLevelType w:val="hybridMultilevel"/>
    <w:tmpl w:val="6DC69CEA"/>
    <w:lvl w:ilvl="0" w:tplc="B4B4D252">
      <w:start w:val="1"/>
      <w:numFmt w:val="decimal"/>
      <w:lvlText w:val="%1."/>
      <w:lvlJc w:val="left"/>
      <w:pPr>
        <w:ind w:left="720" w:hanging="360"/>
      </w:pPr>
    </w:lvl>
    <w:lvl w:ilvl="1" w:tplc="4E882144" w:tentative="1">
      <w:start w:val="1"/>
      <w:numFmt w:val="lowerLetter"/>
      <w:lvlText w:val="%2."/>
      <w:lvlJc w:val="left"/>
      <w:pPr>
        <w:ind w:left="1440" w:hanging="360"/>
      </w:pPr>
    </w:lvl>
    <w:lvl w:ilvl="2" w:tplc="93C0B492" w:tentative="1">
      <w:start w:val="1"/>
      <w:numFmt w:val="lowerRoman"/>
      <w:lvlText w:val="%3."/>
      <w:lvlJc w:val="right"/>
      <w:pPr>
        <w:ind w:left="2160" w:hanging="180"/>
      </w:pPr>
    </w:lvl>
    <w:lvl w:ilvl="3" w:tplc="D870F1C2" w:tentative="1">
      <w:start w:val="1"/>
      <w:numFmt w:val="decimal"/>
      <w:lvlText w:val="%4."/>
      <w:lvlJc w:val="left"/>
      <w:pPr>
        <w:ind w:left="2880" w:hanging="360"/>
      </w:pPr>
    </w:lvl>
    <w:lvl w:ilvl="4" w:tplc="530C462E" w:tentative="1">
      <w:start w:val="1"/>
      <w:numFmt w:val="lowerLetter"/>
      <w:lvlText w:val="%5."/>
      <w:lvlJc w:val="left"/>
      <w:pPr>
        <w:ind w:left="3600" w:hanging="360"/>
      </w:pPr>
    </w:lvl>
    <w:lvl w:ilvl="5" w:tplc="C0FC207A" w:tentative="1">
      <w:start w:val="1"/>
      <w:numFmt w:val="lowerRoman"/>
      <w:lvlText w:val="%6."/>
      <w:lvlJc w:val="right"/>
      <w:pPr>
        <w:ind w:left="4320" w:hanging="180"/>
      </w:pPr>
    </w:lvl>
    <w:lvl w:ilvl="6" w:tplc="595CB362" w:tentative="1">
      <w:start w:val="1"/>
      <w:numFmt w:val="decimal"/>
      <w:lvlText w:val="%7."/>
      <w:lvlJc w:val="left"/>
      <w:pPr>
        <w:ind w:left="5040" w:hanging="360"/>
      </w:pPr>
    </w:lvl>
    <w:lvl w:ilvl="7" w:tplc="6EC03710" w:tentative="1">
      <w:start w:val="1"/>
      <w:numFmt w:val="lowerLetter"/>
      <w:lvlText w:val="%8."/>
      <w:lvlJc w:val="left"/>
      <w:pPr>
        <w:ind w:left="5760" w:hanging="360"/>
      </w:pPr>
    </w:lvl>
    <w:lvl w:ilvl="8" w:tplc="E49CCC64"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67C"/>
    <w:rsid w:val="0047467C"/>
    <w:rsid w:val="00547135"/>
    <w:rsid w:val="00B24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A1"/>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81FA1"/>
    <w:rPr>
      <w:sz w:val="18"/>
      <w:szCs w:val="18"/>
    </w:rPr>
  </w:style>
  <w:style w:type="paragraph" w:styleId="a4">
    <w:name w:val="footer"/>
    <w:basedOn w:val="a"/>
    <w:link w:val="Char0"/>
    <w:uiPriority w:val="99"/>
    <w:unhideWhenUsed/>
    <w:qFormat/>
    <w:rsid w:val="00D81FA1"/>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D81FA1"/>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D81FA1"/>
    <w:rPr>
      <w:sz w:val="18"/>
      <w:szCs w:val="18"/>
    </w:rPr>
  </w:style>
  <w:style w:type="character" w:customStyle="1" w:styleId="Char0">
    <w:name w:val="页脚 Char"/>
    <w:link w:val="a4"/>
    <w:uiPriority w:val="99"/>
    <w:qFormat/>
    <w:rsid w:val="00D81FA1"/>
    <w:rPr>
      <w:sz w:val="18"/>
      <w:szCs w:val="18"/>
    </w:rPr>
  </w:style>
  <w:style w:type="character" w:customStyle="1" w:styleId="Char">
    <w:name w:val="批注框文本 Char"/>
    <w:link w:val="a3"/>
    <w:uiPriority w:val="99"/>
    <w:semiHidden/>
    <w:qFormat/>
    <w:rsid w:val="00D81FA1"/>
    <w:rPr>
      <w:sz w:val="18"/>
      <w:szCs w:val="18"/>
    </w:rPr>
  </w:style>
  <w:style w:type="paragraph" w:customStyle="1" w:styleId="1">
    <w:name w:val="正文1"/>
    <w:qFormat/>
    <w:rsid w:val="00D81FA1"/>
    <w:pPr>
      <w:jc w:val="both"/>
    </w:pPr>
    <w:rPr>
      <w:kern w:val="2"/>
      <w:sz w:val="21"/>
      <w:szCs w:val="21"/>
    </w:rPr>
  </w:style>
  <w:style w:type="character" w:customStyle="1" w:styleId="15">
    <w:name w:val="15"/>
    <w:qFormat/>
    <w:rsid w:val="00D81FA1"/>
    <w:rPr>
      <w:rFonts w:ascii="Times New Roman" w:hAnsi="Times New Roman" w:cs="Times New Roman" w:hint="default"/>
      <w:color w:val="0000FF"/>
      <w:u w:val="single"/>
    </w:rPr>
  </w:style>
  <w:style w:type="paragraph" w:customStyle="1" w:styleId="2">
    <w:name w:val="正文2"/>
    <w:qFormat/>
    <w:rsid w:val="00D81FA1"/>
    <w:pPr>
      <w:jc w:val="both"/>
    </w:pPr>
    <w:rPr>
      <w:kern w:val="2"/>
      <w:sz w:val="21"/>
      <w:szCs w:val="21"/>
    </w:rPr>
  </w:style>
  <w:style w:type="character" w:customStyle="1" w:styleId="DefaultParagraphFontPHPDOCX">
    <w:name w:val="Default Paragraph Font PHPDOCX"/>
    <w:uiPriority w:val="1"/>
    <w:semiHidden/>
    <w:unhideWhenUsed/>
    <w:rsid w:val="00D81FA1"/>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D81FA1"/>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31D2DE-374F-458C-A883-0A30C467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2013-12-09T06:44:00Z</dcterms:created>
  <dcterms:modified xsi:type="dcterms:W3CDTF">2020-02-25T03:04:00Z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