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30" w:rsidRPr="00C051A3" w:rsidRDefault="000F5473">
      <w:pPr>
        <w:jc w:val="center"/>
        <w:rPr>
          <w:color w:val="FF0000"/>
          <w:lang w:eastAsia="zh-CN"/>
        </w:rPr>
      </w:pPr>
      <w:bookmarkStart w:id="0" w:name="_GoBack"/>
      <w:r w:rsidRPr="00C051A3">
        <w:rPr>
          <w:b/>
          <w:bCs/>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1pt;margin-top:972pt;width:21pt;height:37pt;z-index:1;mso-left-percent:-10001;mso-top-percent:-10001;mso-position-horizontal:absolute;mso-position-horizontal-relative:page;mso-position-vertical:absolute;mso-position-vertical-relative:page;mso-left-percent:-10001;mso-top-percent:-10001">
            <v:imagedata r:id="rId10" o:title=""/>
            <w10:wrap anchorx="page"/>
          </v:shape>
        </w:pict>
      </w:r>
      <w:r w:rsidRPr="00C051A3">
        <w:rPr>
          <w:rFonts w:hint="eastAsia"/>
          <w:b/>
          <w:bCs/>
          <w:color w:val="FF0000"/>
          <w:sz w:val="28"/>
          <w:szCs w:val="28"/>
          <w:lang w:eastAsia="zh-CN"/>
        </w:rPr>
        <w:t>沪科版八年级下册物理跟踪训练</w:t>
      </w:r>
      <w:r w:rsidRPr="00C051A3">
        <w:rPr>
          <w:rFonts w:hint="eastAsia"/>
          <w:b/>
          <w:bCs/>
          <w:color w:val="FF0000"/>
          <w:sz w:val="28"/>
          <w:szCs w:val="28"/>
          <w:lang w:eastAsia="zh-CN"/>
        </w:rPr>
        <w:t xml:space="preserve"> 11.1</w:t>
      </w:r>
      <w:r w:rsidRPr="00C051A3">
        <w:rPr>
          <w:rFonts w:hint="eastAsia"/>
          <w:b/>
          <w:bCs/>
          <w:color w:val="FF0000"/>
          <w:sz w:val="28"/>
          <w:szCs w:val="28"/>
          <w:lang w:eastAsia="zh-CN"/>
        </w:rPr>
        <w:t>走近微观</w:t>
      </w:r>
    </w:p>
    <w:bookmarkEnd w:id="0"/>
    <w:p w:rsidR="004F6030" w:rsidRDefault="000F5473">
      <w:pPr>
        <w:rPr>
          <w:lang w:eastAsia="zh-CN"/>
        </w:rPr>
      </w:pPr>
      <w:r>
        <w:rPr>
          <w:b/>
          <w:bCs/>
          <w:sz w:val="24"/>
          <w:szCs w:val="24"/>
          <w:lang w:eastAsia="zh-CN"/>
        </w:rPr>
        <w:t>一、单选题</w:t>
      </w:r>
      <w:r>
        <w:rPr>
          <w:b/>
          <w:bCs/>
          <w:sz w:val="24"/>
          <w:szCs w:val="24"/>
          <w:lang w:eastAsia="zh-CN"/>
        </w:rPr>
        <w:t xml:space="preserve"> </w:t>
      </w:r>
    </w:p>
    <w:p w:rsidR="004F6030" w:rsidRDefault="000F5473">
      <w:pPr>
        <w:spacing w:after="0"/>
        <w:rPr>
          <w:lang w:eastAsia="zh-CN"/>
        </w:rPr>
      </w:pPr>
      <w:r>
        <w:rPr>
          <w:color w:val="000000"/>
          <w:lang w:eastAsia="zh-CN"/>
        </w:rPr>
        <w:t xml:space="preserve">1. </w:t>
      </w:r>
      <w:r>
        <w:rPr>
          <w:color w:val="000000"/>
          <w:lang w:eastAsia="zh-CN"/>
        </w:rPr>
        <w:t>科学家在探究微观粒子的过程中，认识到原子是由电子和原子核构成，而原子核又由质子和中子构成，以下粒子带负电的是（</w:t>
      </w:r>
      <w:r>
        <w:rPr>
          <w:color w:val="000000"/>
          <w:lang w:eastAsia="zh-CN"/>
        </w:rPr>
        <w:t xml:space="preserve">   </w:t>
      </w:r>
      <w:r>
        <w:rPr>
          <w:color w:val="000000"/>
          <w:lang w:eastAsia="zh-CN"/>
        </w:rPr>
        <w:t>）</w:t>
      </w:r>
      <w:r>
        <w:rPr>
          <w:color w:val="000000"/>
          <w:lang w:eastAsia="zh-CN"/>
        </w:rPr>
        <w:t xml:space="preserve">            </w:t>
      </w:r>
    </w:p>
    <w:p w:rsidR="004F6030" w:rsidRDefault="000F5473">
      <w:pPr>
        <w:spacing w:after="0"/>
        <w:ind w:left="150"/>
        <w:rPr>
          <w:lang w:eastAsia="zh-CN"/>
        </w:rPr>
      </w:pPr>
      <w:r>
        <w:rPr>
          <w:color w:val="000000"/>
          <w:lang w:eastAsia="zh-CN"/>
        </w:rPr>
        <w:t>A. </w:t>
      </w:r>
      <w:r>
        <w:rPr>
          <w:color w:val="000000"/>
          <w:lang w:eastAsia="zh-CN"/>
        </w:rPr>
        <w:t>质子</w:t>
      </w:r>
      <w:r>
        <w:rPr>
          <w:color w:val="000000"/>
          <w:lang w:eastAsia="zh-CN"/>
        </w:rPr>
        <w:t>                                    B. </w:t>
      </w:r>
      <w:r>
        <w:rPr>
          <w:color w:val="000000"/>
          <w:lang w:eastAsia="zh-CN"/>
        </w:rPr>
        <w:t>电子</w:t>
      </w:r>
      <w:r>
        <w:rPr>
          <w:color w:val="000000"/>
          <w:lang w:eastAsia="zh-CN"/>
        </w:rPr>
        <w:t>                                    C. </w:t>
      </w:r>
      <w:r>
        <w:rPr>
          <w:color w:val="000000"/>
          <w:lang w:eastAsia="zh-CN"/>
        </w:rPr>
        <w:t>中子</w:t>
      </w:r>
      <w:r>
        <w:rPr>
          <w:color w:val="000000"/>
          <w:lang w:eastAsia="zh-CN"/>
        </w:rPr>
        <w:t>                                    D. </w:t>
      </w:r>
      <w:r>
        <w:rPr>
          <w:color w:val="000000"/>
          <w:lang w:eastAsia="zh-CN"/>
        </w:rPr>
        <w:t>原子核</w:t>
      </w:r>
    </w:p>
    <w:p w:rsidR="007666DD" w:rsidRDefault="000F5473">
      <w:pPr>
        <w:spacing w:after="0"/>
        <w:rPr>
          <w:lang w:eastAsia="zh-CN"/>
        </w:rPr>
      </w:pPr>
      <w:r>
        <w:rPr>
          <w:color w:val="000000"/>
          <w:lang w:eastAsia="zh-CN"/>
        </w:rPr>
        <w:t>2.</w:t>
      </w:r>
      <w:r>
        <w:rPr>
          <w:color w:val="000000"/>
          <w:lang w:eastAsia="zh-CN"/>
        </w:rPr>
        <w:t>阴极射线的发现说明（</w:t>
      </w:r>
      <w:r>
        <w:rPr>
          <w:color w:val="000000"/>
          <w:lang w:eastAsia="zh-CN"/>
        </w:rPr>
        <w:t> </w:t>
      </w:r>
      <w:r>
        <w:rPr>
          <w:color w:val="000000"/>
          <w:lang w:eastAsia="zh-CN"/>
        </w:rPr>
        <w:t>）</w:t>
      </w:r>
    </w:p>
    <w:p w:rsidR="004F6030" w:rsidRDefault="000F5473">
      <w:pPr>
        <w:spacing w:after="0"/>
        <w:ind w:left="150"/>
        <w:rPr>
          <w:lang w:eastAsia="zh-CN"/>
        </w:rPr>
      </w:pPr>
      <w:r>
        <w:rPr>
          <w:color w:val="000000"/>
          <w:lang w:eastAsia="zh-CN"/>
        </w:rPr>
        <w:t>A. </w:t>
      </w:r>
      <w:r>
        <w:rPr>
          <w:color w:val="000000"/>
          <w:lang w:eastAsia="zh-CN"/>
        </w:rPr>
        <w:t>原子核有内部结构</w:t>
      </w:r>
      <w:r>
        <w:rPr>
          <w:color w:val="000000"/>
          <w:lang w:eastAsia="zh-CN"/>
        </w:rPr>
        <w:t>            </w:t>
      </w:r>
      <w:r w:rsidRPr="00F77FE8">
        <w:rPr>
          <w:noProof/>
          <w:lang w:eastAsia="zh-CN"/>
        </w:rPr>
        <w:pict>
          <v:shape id="图片 1" o:spid="_x0000_i1067" type="#_x0000_t75" style="width:1.5pt;height:3pt;visibility:visible;mso-wrap-style:square">
            <v:imagedata r:id="rId11" o:title=""/>
          </v:shape>
        </w:pict>
      </w:r>
      <w:r>
        <w:rPr>
          <w:color w:val="000000"/>
          <w:lang w:eastAsia="zh-CN"/>
        </w:rPr>
        <w:t>B. </w:t>
      </w:r>
      <w:r>
        <w:rPr>
          <w:color w:val="000000"/>
          <w:lang w:eastAsia="zh-CN"/>
        </w:rPr>
        <w:t>原子有内部结构</w:t>
      </w:r>
      <w:r>
        <w:rPr>
          <w:color w:val="000000"/>
          <w:lang w:eastAsia="zh-CN"/>
        </w:rPr>
        <w:t>            </w:t>
      </w:r>
      <w:r w:rsidRPr="00F77FE8">
        <w:rPr>
          <w:noProof/>
          <w:lang w:eastAsia="zh-CN"/>
        </w:rPr>
        <w:pict>
          <v:shape id="图片 2" o:spid="_x0000_i1066" type="#_x0000_t75" style="width:1.5pt;height:3pt;visibility:visible;mso-wrap-style:square">
            <v:imagedata r:id="rId11" o:title=""/>
          </v:shape>
        </w:pict>
      </w:r>
      <w:r>
        <w:rPr>
          <w:color w:val="000000"/>
          <w:lang w:eastAsia="zh-CN"/>
        </w:rPr>
        <w:t>C. </w:t>
      </w:r>
      <w:r>
        <w:rPr>
          <w:color w:val="000000"/>
          <w:lang w:eastAsia="zh-CN"/>
        </w:rPr>
        <w:t>电子有内部结构</w:t>
      </w:r>
      <w:r>
        <w:rPr>
          <w:color w:val="000000"/>
          <w:lang w:eastAsia="zh-CN"/>
        </w:rPr>
        <w:t>            </w:t>
      </w:r>
      <w:r w:rsidRPr="00F77FE8">
        <w:rPr>
          <w:noProof/>
          <w:lang w:eastAsia="zh-CN"/>
        </w:rPr>
        <w:pict>
          <v:shape id="图片 3" o:spid="_x0000_i1065" type="#_x0000_t75" style="width:1.5pt;height:3pt;visibility:visible;mso-wrap-style:square">
            <v:imagedata r:id="rId11" o:title=""/>
          </v:shape>
        </w:pict>
      </w:r>
      <w:r>
        <w:rPr>
          <w:color w:val="000000"/>
          <w:lang w:eastAsia="zh-CN"/>
        </w:rPr>
        <w:t>D. </w:t>
      </w:r>
      <w:r>
        <w:rPr>
          <w:color w:val="000000"/>
          <w:lang w:eastAsia="zh-CN"/>
        </w:rPr>
        <w:t>质子有内部结构</w:t>
      </w:r>
    </w:p>
    <w:p w:rsidR="004F6030" w:rsidRDefault="000F5473">
      <w:pPr>
        <w:spacing w:after="0"/>
        <w:rPr>
          <w:lang w:eastAsia="zh-CN"/>
        </w:rPr>
      </w:pPr>
      <w:r>
        <w:rPr>
          <w:color w:val="000000"/>
          <w:lang w:eastAsia="zh-CN"/>
        </w:rPr>
        <w:t>3.</w:t>
      </w:r>
      <w:r>
        <w:rPr>
          <w:color w:val="000000"/>
          <w:lang w:eastAsia="zh-CN"/>
        </w:rPr>
        <w:t>下列微粒中，不显电性的是（</w:t>
      </w:r>
      <w:r>
        <w:rPr>
          <w:color w:val="000000"/>
          <w:lang w:eastAsia="zh-CN"/>
        </w:rPr>
        <w:t xml:space="preserve">   </w:t>
      </w:r>
      <w:r>
        <w:rPr>
          <w:color w:val="000000"/>
          <w:lang w:eastAsia="zh-CN"/>
        </w:rPr>
        <w:t>）</w:t>
      </w:r>
      <w:r>
        <w:rPr>
          <w:color w:val="000000"/>
          <w:lang w:eastAsia="zh-CN"/>
        </w:rPr>
        <w:t xml:space="preserve">            </w:t>
      </w:r>
    </w:p>
    <w:p w:rsidR="004F6030" w:rsidRDefault="000F5473">
      <w:pPr>
        <w:spacing w:after="0"/>
        <w:ind w:left="150"/>
        <w:rPr>
          <w:lang w:eastAsia="zh-CN"/>
        </w:rPr>
      </w:pPr>
      <w:r>
        <w:rPr>
          <w:color w:val="000000"/>
          <w:lang w:eastAsia="zh-CN"/>
        </w:rPr>
        <w:t>A. </w:t>
      </w:r>
      <w:r>
        <w:rPr>
          <w:color w:val="000000"/>
          <w:lang w:eastAsia="zh-CN"/>
        </w:rPr>
        <w:t>原子、原子核</w:t>
      </w:r>
      <w:r>
        <w:rPr>
          <w:color w:val="000000"/>
          <w:lang w:eastAsia="zh-CN"/>
        </w:rPr>
        <w:t>                      B. </w:t>
      </w:r>
      <w:r>
        <w:rPr>
          <w:color w:val="000000"/>
          <w:lang w:eastAsia="zh-CN"/>
        </w:rPr>
        <w:t>电子、质子</w:t>
      </w:r>
      <w:r>
        <w:rPr>
          <w:color w:val="000000"/>
          <w:lang w:eastAsia="zh-CN"/>
        </w:rPr>
        <w:t>                      C. </w:t>
      </w:r>
      <w:r>
        <w:rPr>
          <w:color w:val="000000"/>
          <w:lang w:eastAsia="zh-CN"/>
        </w:rPr>
        <w:t>质子、中子</w:t>
      </w:r>
      <w:r>
        <w:rPr>
          <w:color w:val="000000"/>
          <w:lang w:eastAsia="zh-CN"/>
        </w:rPr>
        <w:t>                      D. </w:t>
      </w:r>
      <w:r>
        <w:rPr>
          <w:color w:val="000000"/>
          <w:lang w:eastAsia="zh-CN"/>
        </w:rPr>
        <w:t>原子、中子</w:t>
      </w:r>
    </w:p>
    <w:p w:rsidR="007666DD" w:rsidRDefault="000F5473">
      <w:pPr>
        <w:spacing w:after="0"/>
        <w:rPr>
          <w:lang w:eastAsia="zh-CN"/>
        </w:rPr>
      </w:pPr>
      <w:r>
        <w:rPr>
          <w:color w:val="000000"/>
          <w:lang w:eastAsia="zh-CN"/>
        </w:rPr>
        <w:t>4.</w:t>
      </w:r>
      <w:r>
        <w:rPr>
          <w:color w:val="000000"/>
          <w:lang w:eastAsia="zh-CN"/>
        </w:rPr>
        <w:t>关于粒子和宇宙，下列说法正确的是（　　）</w:t>
      </w:r>
    </w:p>
    <w:p w:rsidR="007666DD" w:rsidRDefault="000F5473">
      <w:pPr>
        <w:spacing w:after="0"/>
        <w:rPr>
          <w:lang w:eastAsia="zh-CN"/>
        </w:rPr>
      </w:pPr>
      <w:r>
        <w:rPr>
          <w:color w:val="000000"/>
          <w:lang w:eastAsia="zh-CN"/>
        </w:rPr>
        <w:t>A. </w:t>
      </w:r>
      <w:r>
        <w:rPr>
          <w:color w:val="000000"/>
          <w:lang w:eastAsia="zh-CN"/>
        </w:rPr>
        <w:t>分子是不可再分的最小粒子</w:t>
      </w:r>
      <w:r>
        <w:rPr>
          <w:lang w:eastAsia="zh-CN"/>
        </w:rPr>
        <w:t xml:space="preserve"> </w:t>
      </w:r>
      <w:r>
        <w:rPr>
          <w:color w:val="000000"/>
          <w:lang w:eastAsia="zh-CN"/>
        </w:rPr>
        <w:t>       </w:t>
      </w:r>
      <w:r>
        <w:rPr>
          <w:color w:val="000000"/>
          <w:lang w:eastAsia="zh-CN"/>
        </w:rPr>
        <w:t>          </w:t>
      </w:r>
      <w:r w:rsidRPr="00F77FE8">
        <w:rPr>
          <w:noProof/>
          <w:lang w:eastAsia="zh-CN"/>
        </w:rPr>
        <w:pict>
          <v:shape id="图片 4" o:spid="_x0000_i1064" type="#_x0000_t75" style="width:1.5pt;height:3pt;visibility:visible;mso-wrap-style:square">
            <v:imagedata r:id="rId11" o:title=""/>
          </v:shape>
        </w:pict>
      </w:r>
      <w:r>
        <w:rPr>
          <w:color w:val="000000"/>
          <w:lang w:eastAsia="zh-CN"/>
        </w:rPr>
        <w:t>B. </w:t>
      </w:r>
      <w:r>
        <w:rPr>
          <w:color w:val="000000"/>
          <w:lang w:eastAsia="zh-CN"/>
        </w:rPr>
        <w:t>电子的发现说明原子是可分的</w:t>
      </w:r>
    </w:p>
    <w:p w:rsidR="007666DD" w:rsidRDefault="000F5473">
      <w:pPr>
        <w:spacing w:after="0"/>
        <w:rPr>
          <w:lang w:eastAsia="zh-CN"/>
        </w:rPr>
      </w:pPr>
      <w:r>
        <w:rPr>
          <w:color w:val="000000"/>
          <w:lang w:eastAsia="zh-CN"/>
        </w:rPr>
        <w:t>C. </w:t>
      </w:r>
      <w:r>
        <w:rPr>
          <w:color w:val="000000"/>
          <w:lang w:eastAsia="zh-CN"/>
        </w:rPr>
        <w:t>红墨水在水中散开说明分子间有排斥力</w:t>
      </w:r>
      <w:r>
        <w:rPr>
          <w:lang w:eastAsia="zh-CN"/>
        </w:rPr>
        <w:t xml:space="preserve"> </w:t>
      </w:r>
      <w:r>
        <w:rPr>
          <w:color w:val="000000"/>
          <w:lang w:eastAsia="zh-CN"/>
        </w:rPr>
        <w:t>D. </w:t>
      </w:r>
      <w:r>
        <w:rPr>
          <w:color w:val="000000"/>
          <w:lang w:eastAsia="zh-CN"/>
        </w:rPr>
        <w:t>宇宙是一个有层次的天体结构系统，太阳是宇宙的中心</w:t>
      </w:r>
    </w:p>
    <w:p w:rsidR="004F6030" w:rsidRDefault="000F5473">
      <w:pPr>
        <w:spacing w:after="0"/>
        <w:rPr>
          <w:lang w:eastAsia="zh-CN"/>
        </w:rPr>
      </w:pPr>
      <w:r>
        <w:rPr>
          <w:color w:val="000000"/>
          <w:lang w:eastAsia="zh-CN"/>
        </w:rPr>
        <w:t>5.</w:t>
      </w:r>
      <w:r>
        <w:rPr>
          <w:color w:val="000000"/>
          <w:lang w:eastAsia="zh-CN"/>
        </w:rPr>
        <w:t>图中，与原子结构模型最为接近的是（</w:t>
      </w:r>
      <w:r>
        <w:rPr>
          <w:color w:val="000000"/>
          <w:lang w:eastAsia="zh-CN"/>
        </w:rPr>
        <w:t xml:space="preserve">   </w:t>
      </w:r>
      <w:r>
        <w:rPr>
          <w:color w:val="000000"/>
          <w:lang w:eastAsia="zh-CN"/>
        </w:rPr>
        <w:t>）</w:t>
      </w:r>
      <w:r>
        <w:rPr>
          <w:color w:val="000000"/>
          <w:lang w:eastAsia="zh-CN"/>
        </w:rPr>
        <w:t xml:space="preserve">            </w:t>
      </w:r>
    </w:p>
    <w:p w:rsidR="007666DD" w:rsidRDefault="000F5473">
      <w:pPr>
        <w:spacing w:after="0"/>
        <w:ind w:left="150"/>
        <w:rPr>
          <w:color w:val="000000"/>
          <w:lang w:eastAsia="zh-CN"/>
        </w:rPr>
      </w:pPr>
      <w:r>
        <w:rPr>
          <w:color w:val="000000"/>
          <w:lang w:eastAsia="zh-CN"/>
        </w:rPr>
        <w:t>A. </w:t>
      </w:r>
      <w:r w:rsidRPr="00F77FE8">
        <w:rPr>
          <w:noProof/>
          <w:lang w:eastAsia="zh-CN"/>
        </w:rPr>
        <w:pict>
          <v:shape id="图片 5" o:spid="_x0000_i1063" type="#_x0000_t75" style="width:42pt;height:33.75pt;visibility:visible;mso-wrap-style:square">
            <v:imagedata r:id="rId12" o:title=""/>
          </v:shape>
        </w:pict>
      </w:r>
      <w:r>
        <w:rPr>
          <w:color w:val="000000"/>
          <w:lang w:eastAsia="zh-CN"/>
        </w:rPr>
        <w:t>西红柿</w:t>
      </w:r>
      <w:r>
        <w:rPr>
          <w:color w:val="000000"/>
          <w:lang w:eastAsia="zh-CN"/>
        </w:rPr>
        <w:t>                               </w:t>
      </w:r>
      <w:r w:rsidRPr="00F77FE8">
        <w:rPr>
          <w:noProof/>
          <w:lang w:eastAsia="zh-CN"/>
        </w:rPr>
        <w:pict>
          <v:shape id="图片 6" o:spid="_x0000_i1062" type="#_x0000_t75" style="width:.75pt;height:3pt;visibility:visible;mso-wrap-style:square">
            <v:imagedata r:id="rId13" o:title=""/>
          </v:shape>
        </w:pict>
      </w:r>
      <w:r>
        <w:rPr>
          <w:color w:val="000000"/>
          <w:lang w:eastAsia="zh-CN"/>
        </w:rPr>
        <w:t>B. </w:t>
      </w:r>
      <w:r w:rsidRPr="00F77FE8">
        <w:rPr>
          <w:noProof/>
          <w:lang w:eastAsia="zh-CN"/>
        </w:rPr>
        <w:pict>
          <v:shape id="图片 7" o:spid="_x0000_i1061" type="#_x0000_t75" style="width:37.5pt;height:36.75pt;visibility:visible;mso-wrap-style:square">
            <v:imagedata r:id="rId14" o:title=""/>
          </v:shape>
        </w:pict>
      </w:r>
      <w:r>
        <w:rPr>
          <w:color w:val="000000"/>
          <w:lang w:eastAsia="zh-CN"/>
        </w:rPr>
        <w:t>西瓜</w:t>
      </w:r>
      <w:r>
        <w:rPr>
          <w:color w:val="000000"/>
          <w:lang w:eastAsia="zh-CN"/>
        </w:rPr>
        <w:t>                               </w:t>
      </w:r>
      <w:r w:rsidRPr="00F77FE8">
        <w:rPr>
          <w:noProof/>
          <w:lang w:eastAsia="zh-CN"/>
        </w:rPr>
        <w:pict>
          <v:shape id="图片 8" o:spid="_x0000_i1060" type="#_x0000_t75" style="width:.75pt;height:3pt;visibility:visible;mso-wrap-style:square">
            <v:imagedata r:id="rId13" o:title=""/>
          </v:shape>
        </w:pict>
      </w:r>
    </w:p>
    <w:p w:rsidR="004F6030" w:rsidRDefault="000F5473">
      <w:pPr>
        <w:spacing w:after="0"/>
        <w:ind w:left="150"/>
      </w:pPr>
      <w:r>
        <w:rPr>
          <w:color w:val="000000"/>
          <w:lang w:eastAsia="zh-CN"/>
        </w:rPr>
        <w:t>C. </w:t>
      </w:r>
      <w:r w:rsidRPr="00F77FE8">
        <w:rPr>
          <w:noProof/>
          <w:lang w:eastAsia="zh-CN"/>
        </w:rPr>
        <w:pict>
          <v:shape id="图片 9" o:spid="_x0000_i1059" type="#_x0000_t75" style="width:36pt;height:22.5pt;visibility:visible;mso-wrap-style:square">
            <v:imagedata r:id="rId15" o:title=""/>
          </v:shape>
        </w:pict>
      </w:r>
      <w:r>
        <w:rPr>
          <w:color w:val="000000"/>
          <w:lang w:eastAsia="zh-CN"/>
        </w:rPr>
        <w:t>面包</w:t>
      </w:r>
      <w:r>
        <w:rPr>
          <w:color w:val="000000"/>
          <w:lang w:eastAsia="zh-CN"/>
        </w:rPr>
        <w:t>                               </w:t>
      </w:r>
      <w:r w:rsidRPr="00F77FE8">
        <w:rPr>
          <w:noProof/>
          <w:lang w:eastAsia="zh-CN"/>
        </w:rPr>
        <w:pict>
          <v:shape id="图片 10" o:spid="_x0000_i1058" type="#_x0000_t75" style="width:.75pt;height:3pt;visibility:visible;mso-wrap-style:square">
            <v:imagedata r:id="rId13" o:title=""/>
          </v:shape>
        </w:pict>
      </w:r>
      <w:r>
        <w:rPr>
          <w:color w:val="000000"/>
          <w:lang w:eastAsia="zh-CN"/>
        </w:rPr>
        <w:t>D. </w:t>
      </w:r>
      <w:r w:rsidRPr="00F77FE8">
        <w:rPr>
          <w:noProof/>
          <w:lang w:eastAsia="zh-CN"/>
        </w:rPr>
        <w:pict>
          <v:shape id="图片 11" o:spid="_x0000_i1057" type="#_x0000_t75" style="width:39.75pt;height:39pt;visibility:visible;mso-wrap-style:square">
            <v:imagedata r:id="rId16" o:title=""/>
          </v:shape>
        </w:pict>
      </w:r>
      <w:r>
        <w:rPr>
          <w:color w:val="000000"/>
        </w:rPr>
        <w:t>太阳系</w:t>
      </w:r>
    </w:p>
    <w:p w:rsidR="007666DD" w:rsidRDefault="000F5473">
      <w:pPr>
        <w:spacing w:after="0"/>
        <w:rPr>
          <w:lang w:eastAsia="zh-CN"/>
        </w:rPr>
      </w:pPr>
      <w:r>
        <w:rPr>
          <w:color w:val="000000"/>
          <w:lang w:eastAsia="zh-CN"/>
        </w:rPr>
        <w:t>6.</w:t>
      </w:r>
      <w:r>
        <w:rPr>
          <w:color w:val="000000"/>
          <w:lang w:eastAsia="zh-CN"/>
        </w:rPr>
        <w:t>在物理学中，原子、原子核及其更深层</w:t>
      </w:r>
      <w:r>
        <w:rPr>
          <w:color w:val="000000"/>
          <w:lang w:eastAsia="zh-CN"/>
        </w:rPr>
        <w:t>次的客体统称为微观粒子，以下微观粒子按空间尺度由小到大排序正确的是（）</w:t>
      </w:r>
    </w:p>
    <w:p w:rsidR="004F6030" w:rsidRDefault="000F5473">
      <w:pPr>
        <w:spacing w:after="0"/>
        <w:ind w:left="150"/>
        <w:rPr>
          <w:lang w:eastAsia="zh-CN"/>
        </w:rPr>
      </w:pPr>
      <w:r>
        <w:rPr>
          <w:color w:val="000000"/>
          <w:lang w:eastAsia="zh-CN"/>
        </w:rPr>
        <w:t>A. </w:t>
      </w:r>
      <w:r>
        <w:rPr>
          <w:color w:val="000000"/>
          <w:lang w:eastAsia="zh-CN"/>
        </w:rPr>
        <w:t>原</w:t>
      </w:r>
      <w:r>
        <w:rPr>
          <w:color w:val="000000"/>
          <w:lang w:eastAsia="zh-CN"/>
        </w:rPr>
        <w:t xml:space="preserve"> </w:t>
      </w:r>
      <w:r>
        <w:rPr>
          <w:color w:val="000000"/>
          <w:lang w:eastAsia="zh-CN"/>
        </w:rPr>
        <w:t>子原子核</w:t>
      </w:r>
      <w:r>
        <w:rPr>
          <w:color w:val="000000"/>
          <w:lang w:eastAsia="zh-CN"/>
        </w:rPr>
        <w:t xml:space="preserve"> </w:t>
      </w:r>
      <w:r>
        <w:rPr>
          <w:color w:val="000000"/>
          <w:lang w:eastAsia="zh-CN"/>
        </w:rPr>
        <w:t>质子</w:t>
      </w:r>
      <w:r>
        <w:rPr>
          <w:color w:val="000000"/>
          <w:lang w:eastAsia="zh-CN"/>
        </w:rPr>
        <w:t xml:space="preserve"> </w:t>
      </w:r>
      <w:r>
        <w:rPr>
          <w:color w:val="000000"/>
          <w:lang w:eastAsia="zh-CN"/>
        </w:rPr>
        <w:t>夸克</w:t>
      </w:r>
      <w:r>
        <w:rPr>
          <w:color w:val="000000"/>
          <w:lang w:eastAsia="zh-CN"/>
        </w:rPr>
        <w:t>                                        </w:t>
      </w:r>
      <w:r w:rsidRPr="00F77FE8">
        <w:rPr>
          <w:noProof/>
          <w:lang w:eastAsia="zh-CN"/>
        </w:rPr>
        <w:pict>
          <v:shape id="图片 12" o:spid="_x0000_i1056" type="#_x0000_t75" style="width:.75pt;height:3pt;visibility:visible;mso-wrap-style:square">
            <v:imagedata r:id="rId13" o:title=""/>
          </v:shape>
        </w:pict>
      </w:r>
      <w:r>
        <w:rPr>
          <w:color w:val="000000"/>
          <w:lang w:eastAsia="zh-CN"/>
        </w:rPr>
        <w:t>B. </w:t>
      </w:r>
      <w:r>
        <w:rPr>
          <w:color w:val="000000"/>
          <w:lang w:eastAsia="zh-CN"/>
        </w:rPr>
        <w:t>夸克</w:t>
      </w:r>
      <w:r>
        <w:rPr>
          <w:color w:val="000000"/>
          <w:lang w:eastAsia="zh-CN"/>
        </w:rPr>
        <w:t xml:space="preserve"> </w:t>
      </w:r>
      <w:r>
        <w:rPr>
          <w:color w:val="000000"/>
          <w:lang w:eastAsia="zh-CN"/>
        </w:rPr>
        <w:t>质子</w:t>
      </w:r>
      <w:r>
        <w:rPr>
          <w:color w:val="000000"/>
          <w:lang w:eastAsia="zh-CN"/>
        </w:rPr>
        <w:t xml:space="preserve"> </w:t>
      </w:r>
      <w:r>
        <w:rPr>
          <w:color w:val="000000"/>
          <w:lang w:eastAsia="zh-CN"/>
        </w:rPr>
        <w:t>原子核</w:t>
      </w:r>
      <w:r>
        <w:rPr>
          <w:color w:val="000000"/>
          <w:lang w:eastAsia="zh-CN"/>
        </w:rPr>
        <w:t xml:space="preserve"> </w:t>
      </w:r>
      <w:r>
        <w:rPr>
          <w:color w:val="000000"/>
          <w:lang w:eastAsia="zh-CN"/>
        </w:rPr>
        <w:t>原子</w:t>
      </w:r>
      <w:r>
        <w:rPr>
          <w:lang w:eastAsia="zh-CN"/>
        </w:rPr>
        <w:br/>
      </w:r>
      <w:r>
        <w:rPr>
          <w:color w:val="000000"/>
          <w:lang w:eastAsia="zh-CN"/>
        </w:rPr>
        <w:t>C. </w:t>
      </w:r>
      <w:r>
        <w:rPr>
          <w:color w:val="000000"/>
          <w:lang w:eastAsia="zh-CN"/>
        </w:rPr>
        <w:t>夸克</w:t>
      </w:r>
      <w:r>
        <w:rPr>
          <w:color w:val="000000"/>
          <w:lang w:eastAsia="zh-CN"/>
        </w:rPr>
        <w:t xml:space="preserve"> </w:t>
      </w:r>
      <w:r>
        <w:rPr>
          <w:color w:val="000000"/>
          <w:lang w:eastAsia="zh-CN"/>
        </w:rPr>
        <w:t>原子核</w:t>
      </w:r>
      <w:r>
        <w:rPr>
          <w:color w:val="000000"/>
          <w:lang w:eastAsia="zh-CN"/>
        </w:rPr>
        <w:t xml:space="preserve"> </w:t>
      </w:r>
      <w:r>
        <w:rPr>
          <w:color w:val="000000"/>
          <w:lang w:eastAsia="zh-CN"/>
        </w:rPr>
        <w:t>质子</w:t>
      </w:r>
      <w:r>
        <w:rPr>
          <w:color w:val="000000"/>
          <w:lang w:eastAsia="zh-CN"/>
        </w:rPr>
        <w:t xml:space="preserve"> </w:t>
      </w:r>
      <w:r>
        <w:rPr>
          <w:color w:val="000000"/>
          <w:lang w:eastAsia="zh-CN"/>
        </w:rPr>
        <w:t>原子</w:t>
      </w:r>
      <w:r>
        <w:rPr>
          <w:color w:val="000000"/>
          <w:lang w:eastAsia="zh-CN"/>
        </w:rPr>
        <w:t>                                        </w:t>
      </w:r>
      <w:r w:rsidRPr="00F77FE8">
        <w:rPr>
          <w:noProof/>
          <w:lang w:eastAsia="zh-CN"/>
        </w:rPr>
        <w:pict>
          <v:shape id="图片 13" o:spid="_x0000_i1055" type="#_x0000_t75" style="width:.75pt;height:3pt;visibility:visible;mso-wrap-style:square">
            <v:imagedata r:id="rId13" o:title=""/>
          </v:shape>
        </w:pict>
      </w:r>
      <w:r>
        <w:rPr>
          <w:color w:val="000000"/>
          <w:lang w:eastAsia="zh-CN"/>
        </w:rPr>
        <w:t>D. </w:t>
      </w:r>
      <w:r>
        <w:rPr>
          <w:color w:val="000000"/>
          <w:lang w:eastAsia="zh-CN"/>
        </w:rPr>
        <w:t>原子核</w:t>
      </w:r>
      <w:r>
        <w:rPr>
          <w:color w:val="000000"/>
          <w:lang w:eastAsia="zh-CN"/>
        </w:rPr>
        <w:t xml:space="preserve"> </w:t>
      </w:r>
      <w:r>
        <w:rPr>
          <w:color w:val="000000"/>
          <w:lang w:eastAsia="zh-CN"/>
        </w:rPr>
        <w:t>质子</w:t>
      </w:r>
      <w:r>
        <w:rPr>
          <w:color w:val="000000"/>
          <w:lang w:eastAsia="zh-CN"/>
        </w:rPr>
        <w:t xml:space="preserve"> </w:t>
      </w:r>
      <w:r>
        <w:rPr>
          <w:color w:val="000000"/>
          <w:lang w:eastAsia="zh-CN"/>
        </w:rPr>
        <w:t>夸克</w:t>
      </w:r>
      <w:r>
        <w:rPr>
          <w:color w:val="000000"/>
          <w:lang w:eastAsia="zh-CN"/>
        </w:rPr>
        <w:t xml:space="preserve"> </w:t>
      </w:r>
      <w:r>
        <w:rPr>
          <w:color w:val="000000"/>
          <w:lang w:eastAsia="zh-CN"/>
        </w:rPr>
        <w:t>原子</w:t>
      </w:r>
    </w:p>
    <w:p w:rsidR="007666DD" w:rsidRDefault="000F5473">
      <w:pPr>
        <w:spacing w:after="0"/>
        <w:rPr>
          <w:lang w:eastAsia="zh-CN"/>
        </w:rPr>
      </w:pPr>
      <w:r>
        <w:rPr>
          <w:color w:val="000000"/>
          <w:lang w:eastAsia="zh-CN"/>
        </w:rPr>
        <w:t>7.</w:t>
      </w:r>
      <w:r>
        <w:rPr>
          <w:color w:val="000000"/>
          <w:lang w:eastAsia="zh-CN"/>
        </w:rPr>
        <w:t>在探索微观世界的历程中，人们首先发现了电子，进而认识到原子是由（　　）</w:t>
      </w:r>
    </w:p>
    <w:p w:rsidR="007666DD" w:rsidRDefault="000F5473">
      <w:pPr>
        <w:spacing w:after="0"/>
        <w:rPr>
          <w:lang w:eastAsia="zh-CN"/>
        </w:rPr>
      </w:pPr>
      <w:r>
        <w:rPr>
          <w:color w:val="000000"/>
          <w:lang w:eastAsia="zh-CN"/>
        </w:rPr>
        <w:t>A. </w:t>
      </w:r>
      <w:r>
        <w:rPr>
          <w:color w:val="000000"/>
          <w:lang w:eastAsia="zh-CN"/>
        </w:rPr>
        <w:t>氢原子和电子组成的</w:t>
      </w:r>
      <w:r>
        <w:rPr>
          <w:color w:val="000000"/>
          <w:lang w:eastAsia="zh-CN"/>
        </w:rPr>
        <w:t>    </w:t>
      </w:r>
      <w:r>
        <w:rPr>
          <w:lang w:eastAsia="zh-CN"/>
        </w:rPr>
        <w:t xml:space="preserve"> </w:t>
      </w:r>
      <w:r>
        <w:rPr>
          <w:color w:val="000000"/>
          <w:lang w:eastAsia="zh-CN"/>
        </w:rPr>
        <w:t>                     </w:t>
      </w:r>
      <w:r>
        <w:rPr>
          <w:color w:val="000000"/>
          <w:lang w:eastAsia="zh-CN"/>
        </w:rPr>
        <w:t>              B. </w:t>
      </w:r>
      <w:r>
        <w:rPr>
          <w:color w:val="000000"/>
          <w:lang w:eastAsia="zh-CN"/>
        </w:rPr>
        <w:t>原子核和核外电子组成的</w:t>
      </w:r>
    </w:p>
    <w:p w:rsidR="007666DD" w:rsidRDefault="000F5473">
      <w:pPr>
        <w:spacing w:after="0"/>
        <w:rPr>
          <w:lang w:eastAsia="zh-CN"/>
        </w:rPr>
      </w:pPr>
      <w:r>
        <w:rPr>
          <w:color w:val="000000"/>
          <w:lang w:eastAsia="zh-CN"/>
        </w:rPr>
        <w:t>C. </w:t>
      </w:r>
      <w:r>
        <w:rPr>
          <w:color w:val="000000"/>
          <w:lang w:eastAsia="zh-CN"/>
        </w:rPr>
        <w:t>质子和中子组成的</w:t>
      </w:r>
      <w:r>
        <w:rPr>
          <w:lang w:eastAsia="zh-CN"/>
        </w:rPr>
        <w:t xml:space="preserve"> </w:t>
      </w:r>
      <w:r>
        <w:rPr>
          <w:color w:val="000000"/>
          <w:lang w:eastAsia="zh-CN"/>
        </w:rPr>
        <w:t>                                          </w:t>
      </w:r>
      <w:r w:rsidRPr="00F77FE8">
        <w:rPr>
          <w:noProof/>
          <w:lang w:eastAsia="zh-CN"/>
        </w:rPr>
        <w:pict>
          <v:shape id="图片 14" o:spid="_x0000_i1054" type="#_x0000_t75" style="width:2.25pt;height:3pt;visibility:visible;mso-wrap-style:square">
            <v:imagedata r:id="rId17" o:title=""/>
          </v:shape>
        </w:pict>
      </w:r>
      <w:r>
        <w:rPr>
          <w:color w:val="000000"/>
          <w:lang w:eastAsia="zh-CN"/>
        </w:rPr>
        <w:t>D. </w:t>
      </w:r>
      <w:r>
        <w:rPr>
          <w:color w:val="000000"/>
          <w:lang w:eastAsia="zh-CN"/>
        </w:rPr>
        <w:t>原子核和中子组成的</w:t>
      </w:r>
    </w:p>
    <w:p w:rsidR="007666DD" w:rsidRDefault="000F5473">
      <w:pPr>
        <w:spacing w:after="0"/>
        <w:rPr>
          <w:lang w:eastAsia="zh-CN"/>
        </w:rPr>
      </w:pPr>
      <w:r>
        <w:rPr>
          <w:color w:val="000000"/>
          <w:lang w:eastAsia="zh-CN"/>
        </w:rPr>
        <w:t>8.</w:t>
      </w:r>
      <w:r>
        <w:rPr>
          <w:color w:val="000000"/>
          <w:lang w:eastAsia="zh-CN"/>
        </w:rPr>
        <w:t>关于原子，下列说法中正确的是（　　）</w:t>
      </w:r>
    </w:p>
    <w:p w:rsidR="007666DD" w:rsidRDefault="000F5473">
      <w:pPr>
        <w:spacing w:after="0"/>
        <w:ind w:left="150"/>
        <w:rPr>
          <w:lang w:eastAsia="zh-CN"/>
        </w:rPr>
      </w:pPr>
      <w:r>
        <w:rPr>
          <w:color w:val="000000"/>
          <w:lang w:eastAsia="zh-CN"/>
        </w:rPr>
        <w:t>A. </w:t>
      </w:r>
      <w:r>
        <w:rPr>
          <w:color w:val="000000"/>
          <w:lang w:eastAsia="zh-CN"/>
        </w:rPr>
        <w:t>原子核是由质子和电子组成的</w:t>
      </w:r>
    </w:p>
    <w:p w:rsidR="007666DD" w:rsidRDefault="000F5473">
      <w:pPr>
        <w:spacing w:after="0"/>
        <w:rPr>
          <w:lang w:eastAsia="zh-CN"/>
        </w:rPr>
      </w:pPr>
      <w:r>
        <w:rPr>
          <w:color w:val="000000"/>
          <w:lang w:eastAsia="zh-CN"/>
        </w:rPr>
        <w:t>B. </w:t>
      </w:r>
      <w:r>
        <w:rPr>
          <w:color w:val="000000"/>
          <w:lang w:eastAsia="zh-CN"/>
        </w:rPr>
        <w:t>原子核是由中子和电子组成的</w:t>
      </w:r>
    </w:p>
    <w:p w:rsidR="007666DD" w:rsidRDefault="000F5473">
      <w:pPr>
        <w:spacing w:after="0"/>
        <w:rPr>
          <w:lang w:eastAsia="zh-CN"/>
        </w:rPr>
      </w:pPr>
      <w:r>
        <w:rPr>
          <w:color w:val="000000"/>
          <w:lang w:eastAsia="zh-CN"/>
        </w:rPr>
        <w:t>C. </w:t>
      </w:r>
      <w:r>
        <w:rPr>
          <w:color w:val="000000"/>
          <w:lang w:eastAsia="zh-CN"/>
        </w:rPr>
        <w:t>原子、原子核、质子、夸克是按物体尺度由大到小的顺序排列</w:t>
      </w:r>
    </w:p>
    <w:p w:rsidR="007666DD" w:rsidRDefault="000F5473">
      <w:pPr>
        <w:spacing w:after="0"/>
        <w:rPr>
          <w:lang w:eastAsia="zh-CN"/>
        </w:rPr>
      </w:pPr>
      <w:r>
        <w:rPr>
          <w:color w:val="000000"/>
          <w:lang w:eastAsia="zh-CN"/>
        </w:rPr>
        <w:t>D. </w:t>
      </w:r>
      <w:r>
        <w:rPr>
          <w:color w:val="000000"/>
          <w:lang w:eastAsia="zh-CN"/>
        </w:rPr>
        <w:t>人类在探索微小粒子的历程中，首先发现了夸克，然后发现了质子</w:t>
      </w:r>
    </w:p>
    <w:p w:rsidR="007666DD" w:rsidRDefault="000F5473">
      <w:pPr>
        <w:spacing w:after="0"/>
        <w:rPr>
          <w:lang w:eastAsia="zh-CN"/>
        </w:rPr>
      </w:pPr>
      <w:r>
        <w:rPr>
          <w:color w:val="000000"/>
          <w:lang w:eastAsia="zh-CN"/>
        </w:rPr>
        <w:t>9.</w:t>
      </w:r>
      <w:r>
        <w:rPr>
          <w:color w:val="000000"/>
          <w:lang w:eastAsia="zh-CN"/>
        </w:rPr>
        <w:t>下列卢瑟福提出的原子结构的行星模型的说法中错误的是（　　）</w:t>
      </w:r>
    </w:p>
    <w:p w:rsidR="007666DD" w:rsidRDefault="000F5473">
      <w:pPr>
        <w:spacing w:after="0"/>
        <w:rPr>
          <w:lang w:eastAsia="zh-CN"/>
        </w:rPr>
      </w:pPr>
      <w:r>
        <w:rPr>
          <w:color w:val="000000"/>
          <w:lang w:eastAsia="zh-CN"/>
        </w:rPr>
        <w:t>A. </w:t>
      </w:r>
      <w:r>
        <w:rPr>
          <w:color w:val="000000"/>
          <w:lang w:eastAsia="zh-CN"/>
        </w:rPr>
        <w:t>原子由原子核和电子组成</w:t>
      </w:r>
      <w:r>
        <w:rPr>
          <w:lang w:eastAsia="zh-CN"/>
        </w:rPr>
        <w:t xml:space="preserve"> </w:t>
      </w:r>
      <w:r>
        <w:rPr>
          <w:color w:val="000000"/>
          <w:lang w:eastAsia="zh-CN"/>
        </w:rPr>
        <w:t>                        </w:t>
      </w:r>
      <w:r w:rsidRPr="00F77FE8">
        <w:rPr>
          <w:noProof/>
          <w:lang w:eastAsia="zh-CN"/>
        </w:rPr>
        <w:pict>
          <v:shape id="图片 15" o:spid="_x0000_i1053" type="#_x0000_t75" style="width:1.5pt;height:3pt;visibility:visible;mso-wrap-style:square">
            <v:imagedata r:id="rId11" o:title=""/>
          </v:shape>
        </w:pict>
      </w:r>
      <w:r>
        <w:rPr>
          <w:color w:val="000000"/>
          <w:lang w:eastAsia="zh-CN"/>
        </w:rPr>
        <w:t>B. </w:t>
      </w:r>
      <w:r>
        <w:rPr>
          <w:color w:val="000000"/>
          <w:lang w:eastAsia="zh-CN"/>
        </w:rPr>
        <w:t>原子核位于原子中心，核外电子绕原子核高速速旋转</w:t>
      </w:r>
    </w:p>
    <w:p w:rsidR="007666DD" w:rsidRDefault="000F5473">
      <w:pPr>
        <w:spacing w:after="0"/>
        <w:rPr>
          <w:lang w:eastAsia="zh-CN"/>
        </w:rPr>
      </w:pPr>
      <w:r>
        <w:rPr>
          <w:color w:val="000000"/>
          <w:lang w:eastAsia="zh-CN"/>
        </w:rPr>
        <w:t>C. </w:t>
      </w:r>
      <w:r>
        <w:rPr>
          <w:color w:val="000000"/>
          <w:lang w:eastAsia="zh-CN"/>
        </w:rPr>
        <w:t>原子由质子和中子组成</w:t>
      </w:r>
      <w:r>
        <w:rPr>
          <w:lang w:eastAsia="zh-CN"/>
        </w:rPr>
        <w:t xml:space="preserve"> </w:t>
      </w:r>
      <w:r>
        <w:rPr>
          <w:color w:val="000000"/>
          <w:lang w:eastAsia="zh-CN"/>
        </w:rPr>
        <w:t>                            D. </w:t>
      </w:r>
      <w:r>
        <w:rPr>
          <w:color w:val="000000"/>
          <w:lang w:eastAsia="zh-CN"/>
        </w:rPr>
        <w:t>原子核带正电</w:t>
      </w:r>
    </w:p>
    <w:p w:rsidR="007666DD" w:rsidRDefault="000F5473">
      <w:pPr>
        <w:spacing w:after="0"/>
        <w:rPr>
          <w:lang w:eastAsia="zh-CN"/>
        </w:rPr>
      </w:pPr>
      <w:r>
        <w:rPr>
          <w:color w:val="000000"/>
          <w:lang w:eastAsia="zh-CN"/>
        </w:rPr>
        <w:t>10.</w:t>
      </w:r>
      <w:r>
        <w:rPr>
          <w:color w:val="000000"/>
          <w:lang w:eastAsia="zh-CN"/>
        </w:rPr>
        <w:t>关于粒子与宇宙的说法正确的是</w:t>
      </w:r>
    </w:p>
    <w:p w:rsidR="007666DD" w:rsidRDefault="000F5473">
      <w:pPr>
        <w:spacing w:after="0"/>
        <w:rPr>
          <w:lang w:eastAsia="zh-CN"/>
        </w:rPr>
      </w:pPr>
      <w:r>
        <w:rPr>
          <w:color w:val="000000"/>
          <w:lang w:eastAsia="zh-CN"/>
        </w:rPr>
        <w:t>A. </w:t>
      </w:r>
      <w:r>
        <w:rPr>
          <w:color w:val="000000"/>
          <w:lang w:eastAsia="zh-CN"/>
        </w:rPr>
        <w:t>组成物质的最小粒子是分子</w:t>
      </w:r>
      <w:r>
        <w:rPr>
          <w:lang w:eastAsia="zh-CN"/>
        </w:rPr>
        <w:t xml:space="preserve"> </w:t>
      </w:r>
      <w:r>
        <w:rPr>
          <w:color w:val="000000"/>
          <w:lang w:eastAsia="zh-CN"/>
        </w:rPr>
        <w:t>                            </w:t>
      </w:r>
      <w:r w:rsidRPr="00F77FE8">
        <w:rPr>
          <w:noProof/>
          <w:lang w:eastAsia="zh-CN"/>
        </w:rPr>
        <w:pict>
          <v:shape id="图片 16" o:spid="_x0000_i1052" type="#_x0000_t75" style="width:2.25pt;height:3pt;visibility:visible;mso-wrap-style:square">
            <v:imagedata r:id="rId17" o:title=""/>
          </v:shape>
        </w:pict>
      </w:r>
      <w:r>
        <w:rPr>
          <w:color w:val="000000"/>
          <w:lang w:eastAsia="zh-CN"/>
        </w:rPr>
        <w:t>B. </w:t>
      </w:r>
      <w:r>
        <w:rPr>
          <w:color w:val="000000"/>
          <w:lang w:eastAsia="zh-CN"/>
        </w:rPr>
        <w:t>破镜难以重圆是因为分子间存在斥力</w:t>
      </w:r>
    </w:p>
    <w:p w:rsidR="007666DD" w:rsidRDefault="000F5473">
      <w:pPr>
        <w:spacing w:after="0"/>
        <w:rPr>
          <w:lang w:eastAsia="zh-CN"/>
        </w:rPr>
      </w:pPr>
      <w:r>
        <w:rPr>
          <w:color w:val="000000"/>
          <w:lang w:eastAsia="zh-CN"/>
        </w:rPr>
        <w:t>C. </w:t>
      </w:r>
      <w:r>
        <w:rPr>
          <w:color w:val="000000"/>
          <w:lang w:eastAsia="zh-CN"/>
        </w:rPr>
        <w:t>摩擦起电现象说明分子是可以再分的</w:t>
      </w:r>
      <w:r>
        <w:rPr>
          <w:lang w:eastAsia="zh-CN"/>
        </w:rPr>
        <w:t xml:space="preserve"> </w:t>
      </w:r>
      <w:r>
        <w:rPr>
          <w:color w:val="000000"/>
          <w:lang w:eastAsia="zh-CN"/>
        </w:rPr>
        <w:t>              </w:t>
      </w:r>
      <w:r w:rsidRPr="00F77FE8">
        <w:rPr>
          <w:noProof/>
          <w:lang w:eastAsia="zh-CN"/>
        </w:rPr>
        <w:pict>
          <v:shape id="图片 17" o:spid="_x0000_i1051" type="#_x0000_t75" style="width:2.25pt;height:3pt;visibility:visible;mso-wrap-style:square">
            <v:imagedata r:id="rId17" o:title=""/>
          </v:shape>
        </w:pict>
      </w:r>
      <w:r>
        <w:rPr>
          <w:color w:val="000000"/>
          <w:lang w:eastAsia="zh-CN"/>
        </w:rPr>
        <w:t>D. </w:t>
      </w:r>
      <w:r>
        <w:rPr>
          <w:color w:val="000000"/>
          <w:lang w:eastAsia="zh-CN"/>
        </w:rPr>
        <w:t>谱线红移现象说明星系正在远离我们而去</w:t>
      </w:r>
    </w:p>
    <w:p w:rsidR="004F6030" w:rsidRDefault="000F5473">
      <w:pPr>
        <w:rPr>
          <w:lang w:eastAsia="zh-CN"/>
        </w:rPr>
      </w:pPr>
      <w:r>
        <w:rPr>
          <w:b/>
          <w:bCs/>
          <w:sz w:val="24"/>
          <w:szCs w:val="24"/>
          <w:lang w:eastAsia="zh-CN"/>
        </w:rPr>
        <w:t>二、填空题</w:t>
      </w:r>
      <w:r>
        <w:rPr>
          <w:b/>
          <w:bCs/>
          <w:sz w:val="24"/>
          <w:szCs w:val="24"/>
          <w:lang w:eastAsia="zh-CN"/>
        </w:rPr>
        <w:t xml:space="preserve"> </w:t>
      </w:r>
    </w:p>
    <w:p w:rsidR="004F6030" w:rsidRDefault="000F5473">
      <w:pPr>
        <w:spacing w:after="0"/>
        <w:rPr>
          <w:lang w:eastAsia="zh-CN"/>
        </w:rPr>
      </w:pPr>
      <w:r>
        <w:rPr>
          <w:color w:val="000000"/>
          <w:lang w:eastAsia="zh-CN"/>
        </w:rPr>
        <w:lastRenderedPageBreak/>
        <w:t>11.</w:t>
      </w:r>
      <w:r>
        <w:rPr>
          <w:color w:val="000000"/>
          <w:lang w:eastAsia="zh-CN"/>
        </w:rPr>
        <w:t>一切物质都是由</w:t>
      </w:r>
      <w:r>
        <w:rPr>
          <w:color w:val="000000"/>
          <w:lang w:eastAsia="zh-CN"/>
        </w:rPr>
        <w:t>________ </w:t>
      </w:r>
      <w:r>
        <w:rPr>
          <w:color w:val="000000"/>
          <w:lang w:eastAsia="zh-CN"/>
        </w:rPr>
        <w:t>组成的，分子很小，其直径尺寸的数量级约为</w:t>
      </w:r>
      <w:r>
        <w:rPr>
          <w:color w:val="000000"/>
          <w:lang w:eastAsia="zh-CN"/>
        </w:rPr>
        <w:t>________ m</w:t>
      </w:r>
      <w:r>
        <w:rPr>
          <w:color w:val="000000"/>
          <w:lang w:eastAsia="zh-CN"/>
        </w:rPr>
        <w:t>．把</w:t>
      </w:r>
      <w:r>
        <w:rPr>
          <w:color w:val="000000"/>
          <w:lang w:eastAsia="zh-CN"/>
        </w:rPr>
        <w:t>10cm</w:t>
      </w:r>
      <w:r>
        <w:rPr>
          <w:color w:val="000000"/>
          <w:vertAlign w:val="superscript"/>
          <w:lang w:eastAsia="zh-CN"/>
        </w:rPr>
        <w:t>3</w:t>
      </w:r>
      <w:r>
        <w:rPr>
          <w:color w:val="000000"/>
          <w:lang w:eastAsia="zh-CN"/>
        </w:rPr>
        <w:t>的水和</w:t>
      </w:r>
      <w:r>
        <w:rPr>
          <w:color w:val="000000"/>
          <w:lang w:eastAsia="zh-CN"/>
        </w:rPr>
        <w:t>10cm</w:t>
      </w:r>
      <w:r>
        <w:rPr>
          <w:color w:val="000000"/>
          <w:vertAlign w:val="superscript"/>
          <w:lang w:eastAsia="zh-CN"/>
        </w:rPr>
        <w:t>3</w:t>
      </w:r>
      <w:r>
        <w:rPr>
          <w:color w:val="000000"/>
          <w:lang w:eastAsia="zh-CN"/>
        </w:rPr>
        <w:t>酒清混合后发现它们的总体积小</w:t>
      </w:r>
      <w:r>
        <w:rPr>
          <w:color w:val="000000"/>
          <w:lang w:eastAsia="zh-CN"/>
        </w:rPr>
        <w:t>20cm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说明分子间有</w:t>
      </w:r>
      <w:r>
        <w:rPr>
          <w:color w:val="000000"/>
          <w:lang w:eastAsia="zh-CN"/>
        </w:rPr>
        <w:t>________ </w:t>
      </w:r>
      <w:r>
        <w:rPr>
          <w:color w:val="000000"/>
          <w:lang w:eastAsia="zh-CN"/>
        </w:rPr>
        <w:t>．</w:t>
      </w:r>
      <w:r>
        <w:rPr>
          <w:color w:val="000000"/>
          <w:lang w:eastAsia="zh-CN"/>
        </w:rPr>
        <w:t xml:space="preserve">    </w:t>
      </w:r>
    </w:p>
    <w:p w:rsidR="007666DD" w:rsidRDefault="000F5473">
      <w:pPr>
        <w:spacing w:after="0"/>
        <w:rPr>
          <w:lang w:eastAsia="zh-CN"/>
        </w:rPr>
      </w:pPr>
      <w:r>
        <w:rPr>
          <w:color w:val="000000"/>
          <w:lang w:eastAsia="zh-CN"/>
        </w:rPr>
        <w:t>12.</w:t>
      </w:r>
      <w:r>
        <w:rPr>
          <w:color w:val="000000"/>
          <w:lang w:eastAsia="zh-CN"/>
        </w:rPr>
        <w:t>原子是由原子核和绕核高速运动的</w:t>
      </w:r>
      <w:r>
        <w:rPr>
          <w:color w:val="000000"/>
          <w:lang w:eastAsia="zh-CN"/>
        </w:rPr>
        <w:t>________ </w:t>
      </w:r>
      <w:r>
        <w:rPr>
          <w:color w:val="000000"/>
          <w:lang w:eastAsia="zh-CN"/>
        </w:rPr>
        <w:t>组成的．宇宙是无限的，人们对它的认识在不断提高和扩大，其中太阳是</w:t>
      </w:r>
      <w:r>
        <w:rPr>
          <w:color w:val="000000"/>
          <w:lang w:eastAsia="zh-CN"/>
        </w:rPr>
        <w:t>________ </w:t>
      </w:r>
      <w:r>
        <w:rPr>
          <w:color w:val="000000"/>
          <w:lang w:eastAsia="zh-CN"/>
        </w:rPr>
        <w:t>系的一员．</w:t>
      </w:r>
    </w:p>
    <w:p w:rsidR="004F6030" w:rsidRDefault="000F5473">
      <w:pPr>
        <w:spacing w:after="0"/>
        <w:rPr>
          <w:lang w:eastAsia="zh-CN"/>
        </w:rPr>
      </w:pPr>
      <w:r>
        <w:rPr>
          <w:color w:val="000000"/>
          <w:lang w:eastAsia="zh-CN"/>
        </w:rPr>
        <w:t>13.</w:t>
      </w:r>
      <w:r>
        <w:rPr>
          <w:color w:val="000000"/>
          <w:lang w:eastAsia="zh-CN"/>
        </w:rPr>
        <w:t>如图，是太阳系模拟图，行星们在各自的固定轨道上围绕恒星太阳运转，这与原子的核式结构模型十分相似，其中</w:t>
      </w:r>
      <w:r>
        <w:rPr>
          <w:color w:val="000000"/>
          <w:lang w:eastAsia="zh-CN"/>
        </w:rPr>
        <w:t>________</w:t>
      </w:r>
      <w:r>
        <w:rPr>
          <w:color w:val="000000"/>
          <w:lang w:eastAsia="zh-CN"/>
        </w:rPr>
        <w:t>相当于太阳，</w:t>
      </w:r>
      <w:r>
        <w:rPr>
          <w:color w:val="000000"/>
          <w:lang w:eastAsia="zh-CN"/>
        </w:rPr>
        <w:t>绕核运动的</w:t>
      </w:r>
      <w:r>
        <w:rPr>
          <w:color w:val="000000"/>
          <w:lang w:eastAsia="zh-CN"/>
        </w:rPr>
        <w:t>________</w:t>
      </w:r>
      <w:r>
        <w:rPr>
          <w:color w:val="000000"/>
          <w:lang w:eastAsia="zh-CN"/>
        </w:rPr>
        <w:t>就相当于行星．</w:t>
      </w:r>
      <w:r>
        <w:rPr>
          <w:color w:val="000000"/>
          <w:lang w:eastAsia="zh-CN"/>
        </w:rPr>
        <w:t xml:space="preserve">  </w:t>
      </w:r>
    </w:p>
    <w:p w:rsidR="004F6030" w:rsidRDefault="000F5473">
      <w:pPr>
        <w:spacing w:after="0"/>
      </w:pPr>
      <w:r w:rsidRPr="00F77FE8">
        <w:rPr>
          <w:noProof/>
          <w:lang w:eastAsia="zh-CN"/>
        </w:rPr>
        <w:pict>
          <v:shape id="图片 18" o:spid="_x0000_i1050" type="#_x0000_t75" style="width:77.25pt;height:53.25pt;visibility:visible;mso-wrap-style:square">
            <v:imagedata r:id="rId18" o:title=""/>
          </v:shape>
        </w:pict>
      </w:r>
    </w:p>
    <w:p w:rsidR="004F6030" w:rsidRDefault="000F5473">
      <w:pPr>
        <w:rPr>
          <w:lang w:eastAsia="zh-CN"/>
        </w:rPr>
      </w:pPr>
      <w:r>
        <w:rPr>
          <w:b/>
          <w:bCs/>
          <w:sz w:val="24"/>
          <w:szCs w:val="24"/>
          <w:lang w:eastAsia="zh-CN"/>
        </w:rPr>
        <w:t>三、解答题</w:t>
      </w:r>
      <w:r>
        <w:rPr>
          <w:b/>
          <w:bCs/>
          <w:sz w:val="24"/>
          <w:szCs w:val="24"/>
          <w:lang w:eastAsia="zh-CN"/>
        </w:rPr>
        <w:t xml:space="preserve"> </w:t>
      </w:r>
    </w:p>
    <w:p w:rsidR="004F6030" w:rsidRDefault="000F5473">
      <w:pPr>
        <w:spacing w:after="0"/>
        <w:rPr>
          <w:lang w:eastAsia="zh-CN"/>
        </w:rPr>
      </w:pPr>
      <w:r>
        <w:rPr>
          <w:color w:val="000000"/>
          <w:lang w:eastAsia="zh-CN"/>
        </w:rPr>
        <w:t>14.1</w:t>
      </w:r>
      <w:r>
        <w:rPr>
          <w:color w:val="000000"/>
          <w:lang w:eastAsia="zh-CN"/>
        </w:rPr>
        <w:t>克食盐中约有</w:t>
      </w:r>
      <w:r>
        <w:rPr>
          <w:color w:val="000000"/>
          <w:lang w:eastAsia="zh-CN"/>
        </w:rPr>
        <w:t>1.04×10</w:t>
      </w:r>
      <w:r>
        <w:rPr>
          <w:color w:val="000000"/>
          <w:vertAlign w:val="superscript"/>
          <w:lang w:eastAsia="zh-CN"/>
        </w:rPr>
        <w:t>22</w:t>
      </w:r>
      <w:r>
        <w:rPr>
          <w:color w:val="000000"/>
          <w:lang w:eastAsia="zh-CN"/>
        </w:rPr>
        <w:t>个分子，把</w:t>
      </w:r>
      <w:r>
        <w:rPr>
          <w:color w:val="000000"/>
          <w:lang w:eastAsia="zh-CN"/>
        </w:rPr>
        <w:t>1</w:t>
      </w:r>
      <w:r>
        <w:rPr>
          <w:color w:val="000000"/>
          <w:lang w:eastAsia="zh-CN"/>
        </w:rPr>
        <w:t>克食盐投入一个水库中，已知水库的蓄水量为</w:t>
      </w:r>
      <w:r>
        <w:rPr>
          <w:color w:val="000000"/>
          <w:lang w:eastAsia="zh-CN"/>
        </w:rPr>
        <w:t>4×10</w:t>
      </w:r>
      <w:r>
        <w:rPr>
          <w:color w:val="000000"/>
          <w:vertAlign w:val="superscript"/>
          <w:lang w:eastAsia="zh-CN"/>
        </w:rPr>
        <w:t>9</w:t>
      </w:r>
      <w:r>
        <w:rPr>
          <w:color w:val="000000"/>
          <w:lang w:eastAsia="zh-CN"/>
        </w:rPr>
        <w:t>米</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如果食盐分子均匀分布在水库的水中，那么每立方厘米的水中约含有多少个食盐分子？通过以上计算，你可以获得哪些信息？</w:t>
      </w:r>
      <w:r>
        <w:rPr>
          <w:color w:val="000000"/>
          <w:lang w:eastAsia="zh-CN"/>
        </w:rPr>
        <w:t xml:space="preserve">    </w:t>
      </w:r>
    </w:p>
    <w:p w:rsidR="004F6030" w:rsidRDefault="000F5473">
      <w:pPr>
        <w:rPr>
          <w:lang w:eastAsia="zh-CN"/>
        </w:rPr>
      </w:pPr>
      <w:r>
        <w:rPr>
          <w:b/>
          <w:bCs/>
          <w:sz w:val="24"/>
          <w:szCs w:val="24"/>
          <w:lang w:eastAsia="zh-CN"/>
        </w:rPr>
        <w:t>四、综合题</w:t>
      </w:r>
      <w:r>
        <w:rPr>
          <w:b/>
          <w:bCs/>
          <w:sz w:val="24"/>
          <w:szCs w:val="24"/>
          <w:lang w:eastAsia="zh-CN"/>
        </w:rPr>
        <w:t xml:space="preserve"> </w:t>
      </w:r>
    </w:p>
    <w:p w:rsidR="007666DD" w:rsidRDefault="000F5473">
      <w:pPr>
        <w:spacing w:after="0"/>
        <w:rPr>
          <w:lang w:eastAsia="zh-CN"/>
        </w:rPr>
      </w:pPr>
      <w:r>
        <w:rPr>
          <w:color w:val="000000"/>
          <w:lang w:eastAsia="zh-CN"/>
        </w:rPr>
        <w:t>15.</w:t>
      </w:r>
      <w:r>
        <w:rPr>
          <w:color w:val="000000"/>
          <w:lang w:eastAsia="zh-CN"/>
        </w:rPr>
        <w:t>探究原子结构的奥秘</w:t>
      </w:r>
    </w:p>
    <w:p w:rsidR="004F6030" w:rsidRDefault="000F5473">
      <w:pPr>
        <w:spacing w:after="0"/>
        <w:rPr>
          <w:lang w:eastAsia="zh-CN"/>
        </w:rPr>
      </w:pPr>
      <w:r>
        <w:rPr>
          <w:color w:val="000000"/>
          <w:lang w:eastAsia="zh-CN"/>
        </w:rPr>
        <w:t>1910</w:t>
      </w:r>
      <w:r>
        <w:rPr>
          <w:color w:val="000000"/>
          <w:lang w:eastAsia="zh-CN"/>
        </w:rPr>
        <w:t>年英国科学家卢瑟福进行了著名的</w:t>
      </w:r>
      <w:r>
        <w:rPr>
          <w:color w:val="000000"/>
        </w:rPr>
        <w:t>α</w:t>
      </w:r>
      <w:r>
        <w:rPr>
          <w:color w:val="000000"/>
          <w:lang w:eastAsia="zh-CN"/>
        </w:rPr>
        <w:t>粒子（带正电）轰击金箔实验．结果发现：绝大多数</w:t>
      </w:r>
      <w:r>
        <w:rPr>
          <w:color w:val="000000"/>
        </w:rPr>
        <w:t>α</w:t>
      </w:r>
      <w:r>
        <w:rPr>
          <w:color w:val="000000"/>
          <w:lang w:eastAsia="zh-CN"/>
        </w:rPr>
        <w:t>粒子穿过金箔后仍沿原方向前进，但是有少数</w:t>
      </w:r>
      <w:r>
        <w:rPr>
          <w:color w:val="000000"/>
        </w:rPr>
        <w:t>α</w:t>
      </w:r>
      <w:r>
        <w:rPr>
          <w:color w:val="000000"/>
          <w:lang w:eastAsia="zh-CN"/>
        </w:rPr>
        <w:t>粒子却发生了较大的偏转，并且有极少数</w:t>
      </w:r>
      <w:r>
        <w:rPr>
          <w:color w:val="000000"/>
        </w:rPr>
        <w:t>α</w:t>
      </w:r>
      <w:r>
        <w:rPr>
          <w:color w:val="000000"/>
          <w:lang w:eastAsia="zh-CN"/>
        </w:rPr>
        <w:t>粒子的偏</w:t>
      </w:r>
      <w:r>
        <w:rPr>
          <w:color w:val="000000"/>
          <w:lang w:eastAsia="zh-CN"/>
        </w:rPr>
        <w:t>转超过</w:t>
      </w:r>
      <w:r>
        <w:rPr>
          <w:color w:val="000000"/>
          <w:lang w:eastAsia="zh-CN"/>
        </w:rPr>
        <w:t>90°</w:t>
      </w:r>
      <w:r>
        <w:rPr>
          <w:color w:val="000000"/>
          <w:lang w:eastAsia="zh-CN"/>
        </w:rPr>
        <w:t>，有的甚至几乎达到</w:t>
      </w:r>
      <w:r>
        <w:rPr>
          <w:color w:val="000000"/>
          <w:lang w:eastAsia="zh-CN"/>
        </w:rPr>
        <w:t>180°</w:t>
      </w:r>
      <w:r>
        <w:rPr>
          <w:color w:val="000000"/>
          <w:lang w:eastAsia="zh-CN"/>
        </w:rPr>
        <w:t>，像是被金箔弹了回来．</w:t>
      </w:r>
    </w:p>
    <w:p w:rsidR="007666DD" w:rsidRDefault="000F5473">
      <w:pPr>
        <w:spacing w:after="0"/>
        <w:rPr>
          <w:lang w:eastAsia="zh-CN"/>
        </w:rPr>
      </w:pPr>
      <w:r>
        <w:rPr>
          <w:color w:val="000000"/>
          <w:lang w:eastAsia="zh-CN"/>
        </w:rPr>
        <w:t>（</w:t>
      </w:r>
      <w:r>
        <w:rPr>
          <w:color w:val="000000"/>
          <w:lang w:eastAsia="zh-CN"/>
        </w:rPr>
        <w:t>1</w:t>
      </w:r>
      <w:r>
        <w:rPr>
          <w:color w:val="000000"/>
          <w:lang w:eastAsia="zh-CN"/>
        </w:rPr>
        <w:t>）根据实验现象，卢瑟福提出</w:t>
      </w:r>
      <w:r>
        <w:rPr>
          <w:color w:val="000000"/>
          <w:lang w:eastAsia="zh-CN"/>
        </w:rPr>
        <w:t>“</w:t>
      </w:r>
      <w:r>
        <w:rPr>
          <w:color w:val="000000"/>
          <w:lang w:eastAsia="zh-CN"/>
        </w:rPr>
        <w:t>原子的大部分质量集中到了一个很小的结构上</w:t>
      </w:r>
      <w:r>
        <w:rPr>
          <w:color w:val="000000"/>
          <w:lang w:eastAsia="zh-CN"/>
        </w:rPr>
        <w:t>”</w:t>
      </w:r>
      <w:r>
        <w:rPr>
          <w:color w:val="000000"/>
          <w:lang w:eastAsia="zh-CN"/>
        </w:rPr>
        <w:t>，卢瑟福所说的</w:t>
      </w:r>
      <w:r>
        <w:rPr>
          <w:color w:val="000000"/>
          <w:lang w:eastAsia="zh-CN"/>
        </w:rPr>
        <w:t>“</w:t>
      </w:r>
      <w:r>
        <w:rPr>
          <w:color w:val="000000"/>
          <w:lang w:eastAsia="zh-CN"/>
        </w:rPr>
        <w:t>很小的结构</w:t>
      </w:r>
      <w:r>
        <w:rPr>
          <w:color w:val="000000"/>
          <w:lang w:eastAsia="zh-CN"/>
        </w:rPr>
        <w:t>”</w:t>
      </w:r>
      <w:r>
        <w:rPr>
          <w:color w:val="000000"/>
          <w:lang w:eastAsia="zh-CN"/>
        </w:rPr>
        <w:t>指的是</w:t>
      </w:r>
      <w:r>
        <w:rPr>
          <w:color w:val="000000"/>
          <w:lang w:eastAsia="zh-CN"/>
        </w:rPr>
        <w:t>________ </w:t>
      </w:r>
      <w:r>
        <w:rPr>
          <w:color w:val="000000"/>
          <w:lang w:eastAsia="zh-CN"/>
        </w:rPr>
        <w:t>．</w:t>
      </w:r>
    </w:p>
    <w:p w:rsidR="007666DD" w:rsidRDefault="000F5473">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1</w:t>
      </w:r>
      <w:r>
        <w:rPr>
          <w:color w:val="000000"/>
        </w:rPr>
        <w:t>μ</w:t>
      </w:r>
      <w:r>
        <w:rPr>
          <w:color w:val="000000"/>
          <w:lang w:eastAsia="zh-CN"/>
        </w:rPr>
        <w:t>m</w:t>
      </w:r>
      <w:r>
        <w:rPr>
          <w:color w:val="000000"/>
          <w:lang w:eastAsia="zh-CN"/>
        </w:rPr>
        <w:t>金箔包含了</w:t>
      </w:r>
      <w:r>
        <w:rPr>
          <w:color w:val="000000"/>
          <w:lang w:eastAsia="zh-CN"/>
        </w:rPr>
        <w:t>3000</w:t>
      </w:r>
      <w:r>
        <w:rPr>
          <w:color w:val="000000"/>
          <w:lang w:eastAsia="zh-CN"/>
        </w:rPr>
        <w:t>层金原子，绝大多数</w:t>
      </w:r>
      <w:r>
        <w:rPr>
          <w:color w:val="000000"/>
        </w:rPr>
        <w:t>α</w:t>
      </w:r>
      <w:r>
        <w:rPr>
          <w:color w:val="000000"/>
          <w:lang w:eastAsia="zh-CN"/>
        </w:rPr>
        <w:t>粒子穿过后方向不变，该现象可以说明下列两种说法中的（</w:t>
      </w:r>
      <w:r>
        <w:rPr>
          <w:color w:val="000000"/>
          <w:lang w:eastAsia="zh-CN"/>
        </w:rPr>
        <w:t xml:space="preserve">     </w:t>
      </w:r>
      <w:r>
        <w:rPr>
          <w:color w:val="000000"/>
          <w:lang w:eastAsia="zh-CN"/>
        </w:rPr>
        <w:t>）</w:t>
      </w:r>
    </w:p>
    <w:p w:rsidR="007666DD" w:rsidRDefault="000F5473">
      <w:pPr>
        <w:spacing w:after="0"/>
        <w:rPr>
          <w:lang w:eastAsia="zh-CN"/>
        </w:rPr>
      </w:pPr>
      <w:r>
        <w:rPr>
          <w:color w:val="000000"/>
          <w:lang w:eastAsia="zh-CN"/>
        </w:rPr>
        <w:t>A. </w:t>
      </w:r>
      <w:r>
        <w:rPr>
          <w:color w:val="000000"/>
          <w:lang w:eastAsia="zh-CN"/>
        </w:rPr>
        <w:t>原子的质量是均匀分布的</w:t>
      </w:r>
      <w:r>
        <w:rPr>
          <w:color w:val="000000"/>
          <w:lang w:eastAsia="zh-CN"/>
        </w:rPr>
        <w:t>          </w:t>
      </w:r>
      <w:r>
        <w:rPr>
          <w:lang w:eastAsia="zh-CN"/>
        </w:rPr>
        <w:t xml:space="preserve"> </w:t>
      </w:r>
      <w:r>
        <w:rPr>
          <w:color w:val="000000"/>
          <w:lang w:eastAsia="zh-CN"/>
        </w:rPr>
        <w:t>               B. </w:t>
      </w:r>
      <w:r>
        <w:rPr>
          <w:color w:val="000000"/>
          <w:lang w:eastAsia="zh-CN"/>
        </w:rPr>
        <w:t>原子内部绝大部分空间是空的</w:t>
      </w:r>
    </w:p>
    <w:p w:rsidR="007666DD" w:rsidRDefault="000F5473">
      <w:pPr>
        <w:spacing w:after="0"/>
        <w:rPr>
          <w:lang w:eastAsia="zh-CN"/>
        </w:rPr>
      </w:pPr>
      <w:r>
        <w:rPr>
          <w:color w:val="000000"/>
          <w:lang w:eastAsia="zh-CN"/>
        </w:rPr>
        <w:t>（</w:t>
      </w:r>
      <w:r>
        <w:rPr>
          <w:color w:val="000000"/>
          <w:lang w:eastAsia="zh-CN"/>
        </w:rPr>
        <w:t>3</w:t>
      </w:r>
      <w:r>
        <w:rPr>
          <w:color w:val="000000"/>
          <w:lang w:eastAsia="zh-CN"/>
        </w:rPr>
        <w:t>）科学家对原子结构的探究经历了三个过程，通过</w:t>
      </w:r>
      <w:r>
        <w:rPr>
          <w:color w:val="000000"/>
        </w:rPr>
        <w:t>α</w:t>
      </w:r>
      <w:r>
        <w:rPr>
          <w:color w:val="000000"/>
          <w:lang w:eastAsia="zh-CN"/>
        </w:rPr>
        <w:t>粒子散射实验，你认为原子结构为图中的（</w:t>
      </w:r>
      <w:r>
        <w:rPr>
          <w:color w:val="000000"/>
          <w:lang w:eastAsia="zh-CN"/>
        </w:rPr>
        <w:t> </w:t>
      </w:r>
      <w:r>
        <w:rPr>
          <w:color w:val="000000"/>
          <w:lang w:eastAsia="zh-CN"/>
        </w:rPr>
        <w:t xml:space="preserve">    </w:t>
      </w:r>
      <w:r>
        <w:rPr>
          <w:color w:val="000000"/>
          <w:lang w:eastAsia="zh-CN"/>
        </w:rPr>
        <w:t>）</w:t>
      </w:r>
    </w:p>
    <w:p w:rsidR="007666DD" w:rsidRDefault="000F5473">
      <w:pPr>
        <w:spacing w:after="0"/>
      </w:pPr>
      <w:r>
        <w:rPr>
          <w:color w:val="000000"/>
        </w:rPr>
        <w:t>A. </w:t>
      </w:r>
      <w:r w:rsidRPr="00F77FE8">
        <w:rPr>
          <w:noProof/>
          <w:lang w:eastAsia="zh-CN"/>
        </w:rPr>
        <w:pict>
          <v:shape id="图片 19" o:spid="_x0000_i1049" type="#_x0000_t75" style="width:89.25pt;height:50.25pt;visibility:visible;mso-wrap-style:square">
            <v:imagedata r:id="rId19" o:title=""/>
          </v:shape>
        </w:pict>
      </w:r>
      <w:r>
        <w:t xml:space="preserve"> </w:t>
      </w:r>
      <w:r>
        <w:rPr>
          <w:color w:val="000000"/>
        </w:rPr>
        <w:t>          </w:t>
      </w:r>
      <w:r w:rsidRPr="00F77FE8">
        <w:rPr>
          <w:noProof/>
          <w:lang w:eastAsia="zh-CN"/>
        </w:rPr>
        <w:pict>
          <v:shape id="图片 20" o:spid="_x0000_i1048" type="#_x0000_t75" style="width:.75pt;height:3pt;visibility:visible;mso-wrap-style:square">
            <v:imagedata r:id="rId13" o:title=""/>
          </v:shape>
        </w:pict>
      </w:r>
      <w:r>
        <w:rPr>
          <w:color w:val="000000"/>
        </w:rPr>
        <w:t>B. </w:t>
      </w:r>
      <w:r w:rsidRPr="00F77FE8">
        <w:rPr>
          <w:noProof/>
          <w:lang w:eastAsia="zh-CN"/>
        </w:rPr>
        <w:pict>
          <v:shape id="图片 21" o:spid="_x0000_i1047" type="#_x0000_t75" style="width:78pt;height:49.5pt;visibility:visible;mso-wrap-style:square">
            <v:imagedata r:id="rId20" o:title=""/>
          </v:shape>
        </w:pict>
      </w:r>
      <w:r>
        <w:t xml:space="preserve"> </w:t>
      </w:r>
      <w:r>
        <w:rPr>
          <w:color w:val="000000"/>
        </w:rPr>
        <w:t>          </w:t>
      </w:r>
      <w:r w:rsidRPr="00F77FE8">
        <w:rPr>
          <w:noProof/>
          <w:lang w:eastAsia="zh-CN"/>
        </w:rPr>
        <w:pict>
          <v:shape id="图片 22" o:spid="_x0000_i1046" type="#_x0000_t75" style="width:.75pt;height:3pt;visibility:visible;mso-wrap-style:square">
            <v:imagedata r:id="rId13" o:title=""/>
          </v:shape>
        </w:pict>
      </w:r>
      <w:r>
        <w:rPr>
          <w:color w:val="000000"/>
        </w:rPr>
        <w:t>C. </w:t>
      </w:r>
      <w:r w:rsidRPr="00F77FE8">
        <w:rPr>
          <w:noProof/>
          <w:lang w:eastAsia="zh-CN"/>
        </w:rPr>
        <w:pict>
          <v:shape id="图片 23" o:spid="_x0000_i1045" type="#_x0000_t75" style="width:140.25pt;height:49.5pt;visibility:visible;mso-wrap-style:square">
            <v:imagedata r:id="rId21" o:title=""/>
          </v:shape>
        </w:pict>
      </w:r>
    </w:p>
    <w:p w:rsidR="004F6030" w:rsidRDefault="000F5473">
      <w:pPr>
        <w:spacing w:after="0"/>
        <w:rPr>
          <w:lang w:eastAsia="zh-CN"/>
        </w:rPr>
      </w:pPr>
      <w:r>
        <w:rPr>
          <w:color w:val="000000"/>
          <w:lang w:eastAsia="zh-CN"/>
        </w:rPr>
        <w:t>16.</w:t>
      </w:r>
      <w:r>
        <w:rPr>
          <w:color w:val="000000"/>
          <w:lang w:eastAsia="zh-CN"/>
        </w:rPr>
        <w:t>演绎探究﹣﹣原子内部电子绕原子核的运动</w:t>
      </w:r>
      <w:r>
        <w:rPr>
          <w:color w:val="000000"/>
          <w:lang w:eastAsia="zh-CN"/>
        </w:rPr>
        <w:t xml:space="preserve">    </w:t>
      </w:r>
    </w:p>
    <w:p w:rsidR="004F6030" w:rsidRDefault="000F5473">
      <w:pPr>
        <w:spacing w:after="0"/>
        <w:rPr>
          <w:lang w:eastAsia="zh-CN"/>
        </w:rPr>
      </w:pPr>
      <w:r>
        <w:rPr>
          <w:color w:val="000000"/>
          <w:lang w:eastAsia="zh-CN"/>
        </w:rPr>
        <w:t>（</w:t>
      </w:r>
      <w:r>
        <w:rPr>
          <w:color w:val="000000"/>
          <w:lang w:eastAsia="zh-CN"/>
        </w:rPr>
        <w:t>1</w:t>
      </w:r>
      <w:r>
        <w:rPr>
          <w:color w:val="000000"/>
          <w:lang w:eastAsia="zh-CN"/>
        </w:rPr>
        <w:t>）我们知道，原子由原子核和核外电子组成，核外电子绕原子核高速旋转．按照波尔理论，电子绕原子核做匀速圆周运动，且电子会受到原子的静电吸引力（如图甲）．已知，电子受到的静电吸引力</w:t>
      </w:r>
      <w:r>
        <w:rPr>
          <w:color w:val="000000"/>
          <w:lang w:eastAsia="zh-CN"/>
        </w:rPr>
        <w:t>F</w:t>
      </w:r>
      <w:r>
        <w:rPr>
          <w:color w:val="000000"/>
          <w:vertAlign w:val="subscript"/>
          <w:lang w:eastAsia="zh-CN"/>
        </w:rPr>
        <w:t>电</w:t>
      </w:r>
      <w:r>
        <w:rPr>
          <w:color w:val="000000"/>
          <w:lang w:eastAsia="zh-CN"/>
        </w:rPr>
        <w:t>与原子序数</w:t>
      </w:r>
      <w:r>
        <w:rPr>
          <w:color w:val="000000"/>
          <w:lang w:eastAsia="zh-CN"/>
        </w:rPr>
        <w:t>Z</w:t>
      </w:r>
      <w:r>
        <w:rPr>
          <w:color w:val="000000"/>
          <w:lang w:eastAsia="zh-CN"/>
        </w:rPr>
        <w:t>成正比，与无电荷</w:t>
      </w:r>
      <w:r>
        <w:rPr>
          <w:color w:val="000000"/>
          <w:lang w:eastAsia="zh-CN"/>
        </w:rPr>
        <w:t>e</w:t>
      </w:r>
      <w:r>
        <w:rPr>
          <w:color w:val="000000"/>
          <w:lang w:eastAsia="zh-CN"/>
        </w:rPr>
        <w:t>的平方成正比，与电子运动的轨道半径</w:t>
      </w:r>
      <w:r>
        <w:rPr>
          <w:color w:val="000000"/>
          <w:lang w:eastAsia="zh-CN"/>
        </w:rPr>
        <w:t>r</w:t>
      </w:r>
      <w:r>
        <w:rPr>
          <w:color w:val="000000"/>
          <w:lang w:eastAsia="zh-CN"/>
        </w:rPr>
        <w:t>的平方的关系如右图乙图象所示，</w:t>
      </w:r>
      <w:r>
        <w:rPr>
          <w:color w:val="000000"/>
          <w:lang w:eastAsia="zh-CN"/>
        </w:rPr>
        <w:t>k</w:t>
      </w:r>
      <w:r>
        <w:rPr>
          <w:color w:val="000000"/>
          <w:lang w:eastAsia="zh-CN"/>
        </w:rPr>
        <w:t>是静电常数．则电子所受的静电吸引力的数学表达式为：</w:t>
      </w:r>
      <w:r>
        <w:rPr>
          <w:color w:val="000000"/>
          <w:lang w:eastAsia="zh-CN"/>
        </w:rPr>
        <w:t>_____</w:t>
      </w:r>
      <w:r>
        <w:rPr>
          <w:color w:val="000000"/>
          <w:lang w:eastAsia="zh-CN"/>
        </w:rPr>
        <w:t>．</w:t>
      </w:r>
      <w:r>
        <w:rPr>
          <w:lang w:eastAsia="zh-CN"/>
        </w:rPr>
        <w:br/>
      </w:r>
      <w:r>
        <w:rPr>
          <w:color w:val="000000"/>
          <w:lang w:eastAsia="zh-CN"/>
        </w:rPr>
        <w:t>其中静电常数</w:t>
      </w:r>
      <w:r>
        <w:rPr>
          <w:color w:val="000000"/>
          <w:lang w:eastAsia="zh-CN"/>
        </w:rPr>
        <w:t>k</w:t>
      </w:r>
      <w:r>
        <w:rPr>
          <w:color w:val="000000"/>
          <w:lang w:eastAsia="zh-CN"/>
        </w:rPr>
        <w:t>=8.85×10</w:t>
      </w:r>
      <w:r>
        <w:rPr>
          <w:color w:val="000000"/>
          <w:vertAlign w:val="superscript"/>
          <w:lang w:eastAsia="zh-CN"/>
        </w:rPr>
        <w:t>﹣</w:t>
      </w:r>
      <w:r>
        <w:rPr>
          <w:color w:val="000000"/>
          <w:vertAlign w:val="superscript"/>
          <w:lang w:eastAsia="zh-CN"/>
        </w:rPr>
        <w:t>12</w:t>
      </w:r>
      <w:r>
        <w:rPr>
          <w:color w:val="000000"/>
          <w:lang w:eastAsia="zh-CN"/>
        </w:rPr>
        <w:t xml:space="preserve">  </w:t>
      </w:r>
      <w:r>
        <w:rPr>
          <w:color w:val="000000"/>
          <w:lang w:eastAsia="zh-CN"/>
        </w:rPr>
        <w:t>，</w:t>
      </w:r>
      <w:r>
        <w:rPr>
          <w:color w:val="000000"/>
          <w:lang w:eastAsia="zh-CN"/>
        </w:rPr>
        <w:t xml:space="preserve"> </w:t>
      </w:r>
      <w:r>
        <w:rPr>
          <w:color w:val="000000"/>
          <w:lang w:eastAsia="zh-CN"/>
        </w:rPr>
        <w:t>当物体做匀速圆周运动时，必须受到一个向圆心拉的力，这个力叫做向心力，电子绕原子核做匀速圆周运动的向心力</w:t>
      </w:r>
      <w:r>
        <w:rPr>
          <w:color w:val="000000"/>
          <w:lang w:eastAsia="zh-CN"/>
        </w:rPr>
        <w:t xml:space="preserve"> </w:t>
      </w:r>
      <w:r w:rsidRPr="00F77FE8">
        <w:rPr>
          <w:noProof/>
          <w:lang w:eastAsia="zh-CN"/>
        </w:rPr>
        <w:pict>
          <v:shape id="图片 24" o:spid="_x0000_i1044" type="#_x0000_t75" style="width:47.25pt;height:19.5pt;visibility:visible;mso-wrap-style:square">
            <v:imagedata r:id="rId22" o:title=""/>
          </v:shape>
        </w:pict>
      </w:r>
      <w:r>
        <w:rPr>
          <w:color w:val="000000"/>
          <w:lang w:eastAsia="zh-CN"/>
        </w:rPr>
        <w:t>，其中</w:t>
      </w:r>
      <w:r>
        <w:rPr>
          <w:color w:val="000000"/>
          <w:lang w:eastAsia="zh-CN"/>
        </w:rPr>
        <w:t>m</w:t>
      </w:r>
      <w:r>
        <w:rPr>
          <w:color w:val="000000"/>
          <w:lang w:eastAsia="zh-CN"/>
        </w:rPr>
        <w:t>为电子的质量，</w:t>
      </w:r>
      <w:r>
        <w:rPr>
          <w:color w:val="000000"/>
          <w:lang w:eastAsia="zh-CN"/>
        </w:rPr>
        <w:t>v</w:t>
      </w:r>
      <w:r>
        <w:rPr>
          <w:color w:val="000000"/>
          <w:lang w:eastAsia="zh-CN"/>
        </w:rPr>
        <w:t>为电子的运动速度．且电子做圆周运动的向心力等于电子受到的静电吸引力．</w:t>
      </w:r>
      <w:r>
        <w:rPr>
          <w:lang w:eastAsia="zh-CN"/>
        </w:rPr>
        <w:br/>
      </w:r>
      <w:r>
        <w:rPr>
          <w:color w:val="000000"/>
          <w:lang w:eastAsia="zh-CN"/>
        </w:rPr>
        <w:t xml:space="preserve">            </w:t>
      </w:r>
    </w:p>
    <w:p w:rsidR="004F6030" w:rsidRDefault="000F5473">
      <w:pPr>
        <w:spacing w:after="0"/>
        <w:ind w:left="150"/>
      </w:pPr>
      <w:r>
        <w:rPr>
          <w:color w:val="000000"/>
        </w:rPr>
        <w:lastRenderedPageBreak/>
        <w:t>A. </w:t>
      </w:r>
      <w:r w:rsidRPr="00F77FE8">
        <w:rPr>
          <w:noProof/>
          <w:lang w:eastAsia="zh-CN"/>
        </w:rPr>
        <w:pict>
          <v:shape id="图片 25" o:spid="_x0000_i1043" type="#_x0000_t75" style="width:59.25pt;height:21pt;visibility:visible;mso-wrap-style:square">
            <v:imagedata r:id="rId23" o:title=""/>
          </v:shape>
        </w:pict>
      </w:r>
      <w:r>
        <w:rPr>
          <w:color w:val="000000"/>
        </w:rPr>
        <w:t>         </w:t>
      </w:r>
      <w:r w:rsidRPr="00F77FE8">
        <w:rPr>
          <w:noProof/>
          <w:lang w:eastAsia="zh-CN"/>
        </w:rPr>
        <w:pict>
          <v:shape id="图片 26" o:spid="_x0000_i1042" type="#_x0000_t75" style="width:2.25pt;height:3pt;visibility:visible;mso-wrap-style:square">
            <v:imagedata r:id="rId17" o:title=""/>
          </v:shape>
        </w:pict>
      </w:r>
      <w:r>
        <w:rPr>
          <w:color w:val="000000"/>
        </w:rPr>
        <w:t>B. </w:t>
      </w:r>
      <w:r w:rsidRPr="00F77FE8">
        <w:rPr>
          <w:noProof/>
          <w:lang w:eastAsia="zh-CN"/>
        </w:rPr>
        <w:pict>
          <v:shape id="图片 27" o:spid="_x0000_i1041" type="#_x0000_t75" style="width:60.75pt;height:21pt;visibility:visible;mso-wrap-style:square">
            <v:imagedata r:id="rId24" o:title=""/>
          </v:shape>
        </w:pict>
      </w:r>
      <w:r>
        <w:rPr>
          <w:color w:val="000000"/>
        </w:rPr>
        <w:t>         </w:t>
      </w:r>
      <w:r w:rsidRPr="00F77FE8">
        <w:rPr>
          <w:noProof/>
          <w:lang w:eastAsia="zh-CN"/>
        </w:rPr>
        <w:pict>
          <v:shape id="图片 28" o:spid="_x0000_i1040" type="#_x0000_t75" style="width:2.25pt;height:3pt;visibility:visible;mso-wrap-style:square">
            <v:imagedata r:id="rId17" o:title=""/>
          </v:shape>
        </w:pict>
      </w:r>
      <w:r>
        <w:rPr>
          <w:color w:val="000000"/>
        </w:rPr>
        <w:t>C. </w:t>
      </w:r>
      <w:r w:rsidRPr="00F77FE8">
        <w:rPr>
          <w:noProof/>
          <w:lang w:eastAsia="zh-CN"/>
        </w:rPr>
        <w:pict>
          <v:shape id="图片 29" o:spid="_x0000_i1039" type="#_x0000_t75" style="width:69pt;height:21pt;visibility:visible;mso-wrap-style:square">
            <v:imagedata r:id="rId25" o:title=""/>
          </v:shape>
        </w:pict>
      </w:r>
      <w:r>
        <w:rPr>
          <w:color w:val="000000"/>
        </w:rPr>
        <w:t>         </w:t>
      </w:r>
      <w:r w:rsidRPr="00F77FE8">
        <w:rPr>
          <w:noProof/>
          <w:lang w:eastAsia="zh-CN"/>
        </w:rPr>
        <w:pict>
          <v:shape id="图片 30" o:spid="_x0000_i1038" type="#_x0000_t75" style="width:2.25pt;height:3pt;visibility:visible;mso-wrap-style:square">
            <v:imagedata r:id="rId17" o:title=""/>
          </v:shape>
        </w:pict>
      </w:r>
      <w:r>
        <w:rPr>
          <w:color w:val="000000"/>
        </w:rPr>
        <w:t>D. </w:t>
      </w:r>
      <w:r w:rsidRPr="00F77FE8">
        <w:rPr>
          <w:noProof/>
          <w:lang w:eastAsia="zh-CN"/>
        </w:rPr>
        <w:pict>
          <v:shape id="图片 31" o:spid="_x0000_i1037" type="#_x0000_t75" style="width:61.5pt;height:21pt;visibility:visible;mso-wrap-style:square">
            <v:imagedata r:id="rId26" o:title=""/>
          </v:shape>
        </w:pict>
      </w:r>
    </w:p>
    <w:p w:rsidR="004F6030" w:rsidRDefault="000F5473">
      <w:pPr>
        <w:spacing w:after="0"/>
        <w:rPr>
          <w:lang w:eastAsia="zh-CN"/>
        </w:rPr>
      </w:pPr>
      <w:r>
        <w:rPr>
          <w:color w:val="000000"/>
          <w:lang w:eastAsia="zh-CN"/>
        </w:rPr>
        <w:t>（</w:t>
      </w:r>
      <w:r>
        <w:rPr>
          <w:color w:val="000000"/>
          <w:lang w:eastAsia="zh-CN"/>
        </w:rPr>
        <w:t>2</w:t>
      </w:r>
      <w:r>
        <w:rPr>
          <w:color w:val="000000"/>
          <w:lang w:eastAsia="zh-CN"/>
        </w:rPr>
        <w:t>）液尔引用量子理论，提出电子运动的轨道不是任意的，轨道数</w:t>
      </w:r>
      <w:r>
        <w:rPr>
          <w:color w:val="000000"/>
          <w:lang w:eastAsia="zh-CN"/>
        </w:rPr>
        <w:t>n</w:t>
      </w:r>
      <w:r>
        <w:rPr>
          <w:color w:val="000000"/>
          <w:lang w:eastAsia="zh-CN"/>
        </w:rPr>
        <w:t>从内向外依次为</w:t>
      </w:r>
      <w:r>
        <w:rPr>
          <w:color w:val="000000"/>
          <w:lang w:eastAsia="zh-CN"/>
        </w:rPr>
        <w:t>1</w:t>
      </w:r>
      <w:r>
        <w:rPr>
          <w:color w:val="000000"/>
          <w:lang w:eastAsia="zh-CN"/>
        </w:rPr>
        <w:t>、</w:t>
      </w:r>
      <w:r>
        <w:rPr>
          <w:color w:val="000000"/>
          <w:lang w:eastAsia="zh-CN"/>
        </w:rPr>
        <w:t>2</w:t>
      </w:r>
      <w:r>
        <w:rPr>
          <w:color w:val="000000"/>
          <w:lang w:eastAsia="zh-CN"/>
        </w:rPr>
        <w:t>、</w:t>
      </w:r>
      <w:r>
        <w:rPr>
          <w:color w:val="000000"/>
          <w:lang w:eastAsia="zh-CN"/>
        </w:rPr>
        <w:t>3</w:t>
      </w:r>
      <w:r>
        <w:rPr>
          <w:color w:val="000000"/>
          <w:lang w:eastAsia="zh-CN"/>
        </w:rPr>
        <w:t>、</w:t>
      </w:r>
      <w:r>
        <w:rPr>
          <w:color w:val="000000"/>
          <w:lang w:eastAsia="zh-CN"/>
        </w:rPr>
        <w:t>…</w:t>
      </w:r>
      <w:r>
        <w:rPr>
          <w:color w:val="000000"/>
          <w:lang w:eastAsia="zh-CN"/>
        </w:rPr>
        <w:t>，（如图丙）并且提出</w:t>
      </w:r>
      <w:r>
        <w:rPr>
          <w:color w:val="000000"/>
          <w:lang w:eastAsia="zh-CN"/>
        </w:rPr>
        <w:t xml:space="preserve"> </w:t>
      </w:r>
      <w:r w:rsidRPr="00F77FE8">
        <w:rPr>
          <w:noProof/>
          <w:lang w:eastAsia="zh-CN"/>
        </w:rPr>
        <w:pict>
          <v:shape id="图片 32" o:spid="_x0000_i1036" type="#_x0000_t75" style="width:54pt;height:21pt;visibility:visible;mso-wrap-style:square">
            <v:imagedata r:id="rId27" o:title=""/>
          </v:shape>
        </w:pict>
      </w:r>
      <w:r>
        <w:rPr>
          <w:color w:val="000000"/>
          <w:lang w:eastAsia="zh-CN"/>
        </w:rPr>
        <w:t>，其中</w:t>
      </w:r>
      <w:r>
        <w:rPr>
          <w:color w:val="000000"/>
          <w:lang w:eastAsia="zh-CN"/>
        </w:rPr>
        <w:t>n</w:t>
      </w:r>
      <w:r>
        <w:rPr>
          <w:color w:val="000000"/>
          <w:lang w:eastAsia="zh-CN"/>
        </w:rPr>
        <w:t>为轨道数，</w:t>
      </w:r>
      <w:r>
        <w:rPr>
          <w:color w:val="000000"/>
          <w:lang w:eastAsia="zh-CN"/>
        </w:rPr>
        <w:t>h</w:t>
      </w:r>
      <w:r>
        <w:rPr>
          <w:color w:val="000000"/>
          <w:lang w:eastAsia="zh-CN"/>
        </w:rPr>
        <w:t>为常数，</w:t>
      </w:r>
      <w:r>
        <w:rPr>
          <w:color w:val="000000"/>
          <w:lang w:eastAsia="zh-CN"/>
        </w:rPr>
        <w:t>h=6.63×10</w:t>
      </w:r>
      <w:r>
        <w:rPr>
          <w:color w:val="000000"/>
          <w:vertAlign w:val="superscript"/>
          <w:lang w:eastAsia="zh-CN"/>
        </w:rPr>
        <w:t>﹣</w:t>
      </w:r>
      <w:r>
        <w:rPr>
          <w:color w:val="000000"/>
          <w:vertAlign w:val="superscript"/>
          <w:lang w:eastAsia="zh-CN"/>
        </w:rPr>
        <w:t>34</w:t>
      </w:r>
      <w:r>
        <w:rPr>
          <w:color w:val="000000"/>
          <w:lang w:eastAsia="zh-CN"/>
        </w:rPr>
        <w:t>J•s</w:t>
      </w:r>
      <w:r>
        <w:rPr>
          <w:color w:val="000000"/>
          <w:lang w:eastAsia="zh-CN"/>
        </w:rPr>
        <w:t>．请推导证明出电子的轨道速度</w:t>
      </w:r>
      <w:r>
        <w:rPr>
          <w:color w:val="000000"/>
          <w:lang w:eastAsia="zh-CN"/>
        </w:rPr>
        <w:t>v</w:t>
      </w:r>
      <w:r>
        <w:rPr>
          <w:color w:val="000000"/>
          <w:lang w:eastAsia="zh-CN"/>
        </w:rPr>
        <w:t>的数</w:t>
      </w:r>
      <w:r>
        <w:rPr>
          <w:color w:val="000000"/>
          <w:lang w:eastAsia="zh-CN"/>
        </w:rPr>
        <w:t xml:space="preserve"> </w:t>
      </w:r>
      <w:r w:rsidRPr="00F77FE8">
        <w:rPr>
          <w:noProof/>
          <w:lang w:eastAsia="zh-CN"/>
        </w:rPr>
        <w:pict>
          <v:shape id="图片 33" o:spid="_x0000_i1035" type="#_x0000_t75" style="width:44.25pt;height:21pt;visibility:visible;mso-wrap-style:square">
            <v:imagedata r:id="rId28" o:title=""/>
          </v:shape>
        </w:pict>
      </w:r>
      <w:r>
        <w:rPr>
          <w:color w:val="000000"/>
          <w:lang w:eastAsia="zh-CN"/>
        </w:rPr>
        <w:t>．</w:t>
      </w:r>
      <w:r>
        <w:rPr>
          <w:color w:val="000000"/>
          <w:lang w:eastAsia="zh-CN"/>
        </w:rPr>
        <w:t>________</w:t>
      </w:r>
    </w:p>
    <w:p w:rsidR="004F6030" w:rsidRDefault="000F5473">
      <w:pPr>
        <w:spacing w:after="0"/>
      </w:pPr>
      <w:r w:rsidRPr="00F77FE8">
        <w:rPr>
          <w:noProof/>
          <w:lang w:eastAsia="zh-CN"/>
        </w:rPr>
        <w:pict>
          <v:shape id="图片 34" o:spid="_x0000_i1034" type="#_x0000_t75" style="width:357.75pt;height:127.5pt;visibility:visible;mso-wrap-style:square">
            <v:imagedata r:id="rId29" o:title=""/>
          </v:shape>
        </w:pict>
      </w:r>
    </w:p>
    <w:p w:rsidR="004F6030" w:rsidRDefault="000F5473">
      <w:r>
        <w:br w:type="page"/>
      </w:r>
    </w:p>
    <w:p w:rsidR="004F6030" w:rsidRDefault="000F5473">
      <w:pPr>
        <w:jc w:val="center"/>
        <w:rPr>
          <w:lang w:eastAsia="zh-CN"/>
        </w:rPr>
      </w:pPr>
      <w:r>
        <w:rPr>
          <w:b/>
          <w:bCs/>
          <w:sz w:val="28"/>
          <w:szCs w:val="28"/>
          <w:lang w:eastAsia="zh-CN"/>
        </w:rPr>
        <w:t>答案解析部分</w:t>
      </w:r>
    </w:p>
    <w:p w:rsidR="004F6030" w:rsidRDefault="000F5473">
      <w:pPr>
        <w:rPr>
          <w:lang w:eastAsia="zh-CN"/>
        </w:rPr>
      </w:pPr>
      <w:r>
        <w:rPr>
          <w:lang w:eastAsia="zh-CN"/>
        </w:rPr>
        <w:t>一、单选题</w:t>
      </w:r>
    </w:p>
    <w:p w:rsidR="004F6030" w:rsidRDefault="000F5473">
      <w:pPr>
        <w:spacing w:after="0"/>
        <w:rPr>
          <w:lang w:eastAsia="zh-CN"/>
        </w:rPr>
      </w:pPr>
      <w:r>
        <w:rPr>
          <w:color w:val="000000"/>
          <w:lang w:eastAsia="zh-CN"/>
        </w:rPr>
        <w:t>1.</w:t>
      </w:r>
      <w:r>
        <w:rPr>
          <w:color w:val="0000FF"/>
          <w:lang w:eastAsia="zh-CN"/>
        </w:rPr>
        <w:t>【答案】</w:t>
      </w:r>
      <w:r>
        <w:rPr>
          <w:color w:val="000000"/>
          <w:lang w:eastAsia="zh-CN"/>
        </w:rPr>
        <w:t xml:space="preserve">B  </w:t>
      </w:r>
    </w:p>
    <w:p w:rsidR="004F6030" w:rsidRDefault="000F5473">
      <w:pPr>
        <w:spacing w:after="0"/>
        <w:rPr>
          <w:lang w:eastAsia="zh-CN"/>
        </w:rPr>
      </w:pPr>
      <w:r>
        <w:rPr>
          <w:color w:val="0000FF"/>
          <w:lang w:eastAsia="zh-CN"/>
        </w:rPr>
        <w:t>【解析】</w:t>
      </w:r>
      <w:r>
        <w:rPr>
          <w:color w:val="000000"/>
          <w:lang w:eastAsia="zh-CN"/>
        </w:rPr>
        <w:t>【解答】解：质子、原子核都带正电，中子不带电，电子带负电；</w:t>
      </w:r>
      <w:r>
        <w:rPr>
          <w:color w:val="000000"/>
          <w:lang w:eastAsia="zh-CN"/>
        </w:rPr>
        <w:t xml:space="preserve">  </w:t>
      </w:r>
    </w:p>
    <w:p w:rsidR="004F6030" w:rsidRDefault="000F5473">
      <w:pPr>
        <w:spacing w:after="0"/>
        <w:rPr>
          <w:lang w:eastAsia="zh-CN"/>
        </w:rPr>
      </w:pPr>
      <w:r>
        <w:rPr>
          <w:color w:val="000000"/>
          <w:lang w:eastAsia="zh-CN"/>
        </w:rPr>
        <w:t>故选</w:t>
      </w:r>
      <w:r>
        <w:rPr>
          <w:color w:val="000000"/>
          <w:lang w:eastAsia="zh-CN"/>
        </w:rPr>
        <w:t>B</w:t>
      </w:r>
      <w:r>
        <w:rPr>
          <w:color w:val="000000"/>
          <w:lang w:eastAsia="zh-CN"/>
        </w:rPr>
        <w:t>．</w:t>
      </w:r>
    </w:p>
    <w:p w:rsidR="004F6030" w:rsidRDefault="000F5473">
      <w:pPr>
        <w:spacing w:after="0"/>
        <w:rPr>
          <w:lang w:eastAsia="zh-CN"/>
        </w:rPr>
      </w:pPr>
      <w:r>
        <w:rPr>
          <w:color w:val="000000"/>
          <w:lang w:eastAsia="zh-CN"/>
        </w:rPr>
        <w:t>【分析】原子由位于原子中央带正电的原子核与带负电的核外电子组成．</w:t>
      </w:r>
    </w:p>
    <w:p w:rsidR="004F6030" w:rsidRDefault="000F5473">
      <w:pPr>
        <w:spacing w:after="0"/>
        <w:rPr>
          <w:lang w:eastAsia="zh-CN"/>
        </w:rPr>
      </w:pPr>
      <w:r>
        <w:rPr>
          <w:color w:val="000000"/>
          <w:lang w:eastAsia="zh-CN"/>
        </w:rPr>
        <w:t>2.</w:t>
      </w:r>
      <w:r>
        <w:rPr>
          <w:color w:val="0000FF"/>
          <w:lang w:eastAsia="zh-CN"/>
        </w:rPr>
        <w:t>【答案】</w:t>
      </w:r>
      <w:r>
        <w:rPr>
          <w:color w:val="000000"/>
          <w:lang w:eastAsia="zh-CN"/>
        </w:rPr>
        <w:t xml:space="preserve"> B   </w:t>
      </w:r>
    </w:p>
    <w:p w:rsidR="004F6030" w:rsidRDefault="000F5473">
      <w:pPr>
        <w:spacing w:after="0"/>
        <w:rPr>
          <w:lang w:eastAsia="zh-CN"/>
        </w:rPr>
      </w:pPr>
      <w:r>
        <w:rPr>
          <w:color w:val="0000FF"/>
          <w:lang w:eastAsia="zh-CN"/>
        </w:rPr>
        <w:t>【解析】</w:t>
      </w:r>
    </w:p>
    <w:p w:rsidR="004F6030" w:rsidRDefault="000F5473">
      <w:pPr>
        <w:spacing w:after="0"/>
        <w:rPr>
          <w:lang w:eastAsia="zh-CN"/>
        </w:rPr>
      </w:pPr>
      <w:r>
        <w:rPr>
          <w:i/>
          <w:color w:val="000000"/>
          <w:lang w:eastAsia="zh-CN"/>
        </w:rPr>
        <w:t>【分析】</w:t>
      </w:r>
      <w:r>
        <w:rPr>
          <w:color w:val="000000"/>
          <w:lang w:eastAsia="zh-CN"/>
        </w:rPr>
        <w:t>汤姆生发现阴极射线是电子，从而揭示了原子是可以再分的．</w:t>
      </w:r>
    </w:p>
    <w:p w:rsidR="004F6030" w:rsidRDefault="000F5473">
      <w:pPr>
        <w:spacing w:after="0"/>
        <w:rPr>
          <w:lang w:eastAsia="zh-CN"/>
        </w:rPr>
      </w:pPr>
      <w:r>
        <w:rPr>
          <w:color w:val="000000"/>
          <w:lang w:eastAsia="zh-CN"/>
        </w:rPr>
        <w:t>【解答】</w:t>
      </w:r>
      <w:r>
        <w:rPr>
          <w:color w:val="000000"/>
          <w:lang w:eastAsia="zh-CN"/>
        </w:rPr>
        <w:t>1897</w:t>
      </w:r>
      <w:r>
        <w:rPr>
          <w:color w:val="000000"/>
          <w:lang w:eastAsia="zh-CN"/>
        </w:rPr>
        <w:t>英国物理学家汤姆生发现阴极射线是带负电的粒子组成的，这些粒子质量很小，并且是从原子内部发出，从而他认为原子内部可能存在这种物质，即原子仍可分的，内部应有结构．</w:t>
      </w:r>
      <w:r>
        <w:rPr>
          <w:lang w:eastAsia="zh-CN"/>
        </w:rPr>
        <w:br/>
      </w:r>
      <w:r>
        <w:rPr>
          <w:color w:val="000000"/>
          <w:lang w:eastAsia="zh-CN"/>
        </w:rPr>
        <w:t>故选</w:t>
      </w:r>
      <w:r>
        <w:rPr>
          <w:color w:val="000000"/>
          <w:lang w:eastAsia="zh-CN"/>
        </w:rPr>
        <w:t>B</w:t>
      </w:r>
      <w:r>
        <w:rPr>
          <w:color w:val="000000"/>
          <w:lang w:eastAsia="zh-CN"/>
        </w:rPr>
        <w:t>．</w:t>
      </w:r>
    </w:p>
    <w:p w:rsidR="004F6030" w:rsidRDefault="000F5473">
      <w:pPr>
        <w:spacing w:after="0"/>
        <w:rPr>
          <w:lang w:eastAsia="zh-CN"/>
        </w:rPr>
      </w:pPr>
      <w:r>
        <w:rPr>
          <w:i/>
          <w:color w:val="000000"/>
          <w:lang w:eastAsia="zh-CN"/>
        </w:rPr>
        <w:t>【点评】</w:t>
      </w:r>
      <w:r>
        <w:rPr>
          <w:color w:val="000000"/>
          <w:lang w:eastAsia="zh-CN"/>
        </w:rPr>
        <w:t>本题考查了阴极射线的发现对原子结构发现的贡献</w:t>
      </w:r>
    </w:p>
    <w:p w:rsidR="004F6030" w:rsidRDefault="000F5473">
      <w:pPr>
        <w:spacing w:after="0"/>
        <w:rPr>
          <w:lang w:eastAsia="zh-CN"/>
        </w:rPr>
      </w:pPr>
      <w:r>
        <w:rPr>
          <w:color w:val="000000"/>
          <w:lang w:eastAsia="zh-CN"/>
        </w:rPr>
        <w:t>3.</w:t>
      </w:r>
      <w:r>
        <w:rPr>
          <w:color w:val="0000FF"/>
          <w:lang w:eastAsia="zh-CN"/>
        </w:rPr>
        <w:t>【答案】</w:t>
      </w:r>
      <w:r>
        <w:rPr>
          <w:color w:val="000000"/>
          <w:lang w:eastAsia="zh-CN"/>
        </w:rPr>
        <w:t xml:space="preserve">D  </w:t>
      </w:r>
    </w:p>
    <w:p w:rsidR="004F6030" w:rsidRDefault="000F5473">
      <w:pPr>
        <w:spacing w:after="0"/>
        <w:rPr>
          <w:lang w:eastAsia="zh-CN"/>
        </w:rPr>
      </w:pPr>
      <w:r>
        <w:rPr>
          <w:color w:val="0000FF"/>
          <w:lang w:eastAsia="zh-CN"/>
        </w:rPr>
        <w:t>【解析】</w:t>
      </w:r>
      <w:r>
        <w:rPr>
          <w:color w:val="000000"/>
          <w:lang w:eastAsia="zh-CN"/>
        </w:rPr>
        <w:t>【解答】解：由于原子核内质子所带的正电荷数与核外所有电子所带的负电荷数相等，所以整个原子不显电性；</w:t>
      </w:r>
      <w:r>
        <w:rPr>
          <w:color w:val="000000"/>
          <w:lang w:eastAsia="zh-CN"/>
        </w:rPr>
        <w:t xml:space="preserve">  </w:t>
      </w:r>
    </w:p>
    <w:p w:rsidR="004F6030" w:rsidRDefault="000F5473">
      <w:pPr>
        <w:spacing w:after="0"/>
        <w:rPr>
          <w:lang w:eastAsia="zh-CN"/>
        </w:rPr>
      </w:pPr>
      <w:r>
        <w:rPr>
          <w:color w:val="000000"/>
          <w:lang w:eastAsia="zh-CN"/>
        </w:rPr>
        <w:t>但是组成原子的原子核带正电，其中原子核又是由带正电的质子和不带电的中子组成的．</w:t>
      </w:r>
    </w:p>
    <w:p w:rsidR="004F6030" w:rsidRDefault="000F5473">
      <w:pPr>
        <w:spacing w:after="0"/>
        <w:rPr>
          <w:lang w:eastAsia="zh-CN"/>
        </w:rPr>
      </w:pPr>
      <w:r>
        <w:rPr>
          <w:color w:val="000000"/>
          <w:lang w:eastAsia="zh-CN"/>
        </w:rPr>
        <w:t>故选：</w:t>
      </w:r>
      <w:r>
        <w:rPr>
          <w:color w:val="000000"/>
          <w:lang w:eastAsia="zh-CN"/>
        </w:rPr>
        <w:t>D</w:t>
      </w:r>
      <w:r>
        <w:rPr>
          <w:color w:val="000000"/>
          <w:lang w:eastAsia="zh-CN"/>
        </w:rPr>
        <w:t>．</w:t>
      </w:r>
    </w:p>
    <w:p w:rsidR="004F6030" w:rsidRDefault="000F5473">
      <w:pPr>
        <w:spacing w:after="0"/>
        <w:rPr>
          <w:lang w:eastAsia="zh-CN"/>
        </w:rPr>
      </w:pPr>
      <w:r>
        <w:rPr>
          <w:color w:val="000000"/>
          <w:lang w:eastAsia="zh-CN"/>
        </w:rPr>
        <w:t>【分析】原子是由带正电的原子核和核外带负电的电子组成的，原子核内质子所带的正电荷数与核外所有电子所带的负电荷数相等，整个原子对外不显电性．</w:t>
      </w:r>
    </w:p>
    <w:p w:rsidR="004F6030" w:rsidRDefault="000F5473">
      <w:pPr>
        <w:spacing w:after="0"/>
        <w:rPr>
          <w:lang w:eastAsia="zh-CN"/>
        </w:rPr>
      </w:pPr>
      <w:r>
        <w:rPr>
          <w:color w:val="000000"/>
          <w:lang w:eastAsia="zh-CN"/>
        </w:rPr>
        <w:t>4.</w:t>
      </w:r>
      <w:r>
        <w:rPr>
          <w:color w:val="0000FF"/>
          <w:lang w:eastAsia="zh-CN"/>
        </w:rPr>
        <w:t>【答案】</w:t>
      </w:r>
      <w:r>
        <w:rPr>
          <w:color w:val="000000"/>
          <w:lang w:eastAsia="zh-CN"/>
        </w:rPr>
        <w:t xml:space="preserve">B  </w:t>
      </w:r>
    </w:p>
    <w:p w:rsidR="007666DD" w:rsidRDefault="000F5473">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、分子是保持物质原来性的不变的最小微粒，但是分子还可以再分，故</w:t>
      </w:r>
      <w:r>
        <w:rPr>
          <w:color w:val="000000"/>
          <w:lang w:eastAsia="zh-CN"/>
        </w:rPr>
        <w:t>A</w:t>
      </w:r>
      <w:r>
        <w:rPr>
          <w:color w:val="000000"/>
          <w:lang w:eastAsia="zh-CN"/>
        </w:rPr>
        <w:t>错误；</w:t>
      </w:r>
    </w:p>
    <w:p w:rsidR="004F6030" w:rsidRDefault="000F5473">
      <w:pPr>
        <w:spacing w:after="0"/>
        <w:rPr>
          <w:lang w:eastAsia="zh-CN"/>
        </w:rPr>
      </w:pPr>
      <w:r>
        <w:rPr>
          <w:color w:val="000000"/>
          <w:lang w:eastAsia="zh-CN"/>
        </w:rPr>
        <w:t>B</w:t>
      </w:r>
      <w:r>
        <w:rPr>
          <w:color w:val="000000"/>
          <w:lang w:eastAsia="zh-CN"/>
        </w:rPr>
        <w:t>、电子的发现说明原子是可分的，只是如果再分，就不是原来的物质了，故</w:t>
      </w:r>
      <w:r>
        <w:rPr>
          <w:color w:val="000000"/>
          <w:lang w:eastAsia="zh-CN"/>
        </w:rPr>
        <w:t>B</w:t>
      </w:r>
      <w:r>
        <w:rPr>
          <w:color w:val="000000"/>
          <w:lang w:eastAsia="zh-CN"/>
        </w:rPr>
        <w:t>正确；</w:t>
      </w:r>
    </w:p>
    <w:p w:rsidR="004F6030" w:rsidRDefault="000F5473">
      <w:pPr>
        <w:spacing w:after="0"/>
        <w:rPr>
          <w:lang w:eastAsia="zh-CN"/>
        </w:rPr>
      </w:pPr>
      <w:r>
        <w:rPr>
          <w:color w:val="000000"/>
          <w:lang w:eastAsia="zh-CN"/>
        </w:rPr>
        <w:t>C</w:t>
      </w:r>
      <w:r>
        <w:rPr>
          <w:color w:val="000000"/>
          <w:lang w:eastAsia="zh-CN"/>
        </w:rPr>
        <w:t>、分子永不停息地做无规则运动，红墨水在水中散开就表明分子在不停地运动，故</w:t>
      </w:r>
      <w:r>
        <w:rPr>
          <w:color w:val="000000"/>
          <w:lang w:eastAsia="zh-CN"/>
        </w:rPr>
        <w:t>C</w:t>
      </w:r>
      <w:r>
        <w:rPr>
          <w:color w:val="000000"/>
          <w:lang w:eastAsia="zh-CN"/>
        </w:rPr>
        <w:t>错误；</w:t>
      </w:r>
    </w:p>
    <w:p w:rsidR="004F6030" w:rsidRDefault="000F5473">
      <w:pPr>
        <w:spacing w:after="0"/>
        <w:rPr>
          <w:lang w:eastAsia="zh-CN"/>
        </w:rPr>
      </w:pPr>
      <w:r>
        <w:rPr>
          <w:color w:val="000000"/>
          <w:lang w:eastAsia="zh-CN"/>
        </w:rPr>
        <w:t>D</w:t>
      </w:r>
      <w:r>
        <w:rPr>
          <w:color w:val="000000"/>
          <w:lang w:eastAsia="zh-CN"/>
        </w:rPr>
        <w:t>、太阳是太阳系的中心，其他八个行星绕着太阳转，而太阳不是宇宙的中心，故</w:t>
      </w:r>
      <w:r>
        <w:rPr>
          <w:color w:val="000000"/>
          <w:lang w:eastAsia="zh-CN"/>
        </w:rPr>
        <w:t>D</w:t>
      </w:r>
      <w:r>
        <w:rPr>
          <w:color w:val="000000"/>
          <w:lang w:eastAsia="zh-CN"/>
        </w:rPr>
        <w:t>错误．</w:t>
      </w:r>
    </w:p>
    <w:p w:rsidR="004F6030" w:rsidRDefault="000F5473">
      <w:pPr>
        <w:spacing w:after="0"/>
        <w:rPr>
          <w:lang w:eastAsia="zh-CN"/>
        </w:rPr>
      </w:pPr>
      <w:r>
        <w:rPr>
          <w:color w:val="000000"/>
          <w:lang w:eastAsia="zh-CN"/>
        </w:rPr>
        <w:t>故选</w:t>
      </w:r>
      <w:r>
        <w:rPr>
          <w:color w:val="000000"/>
          <w:lang w:eastAsia="zh-CN"/>
        </w:rPr>
        <w:t>B</w:t>
      </w:r>
      <w:r>
        <w:rPr>
          <w:color w:val="000000"/>
          <w:lang w:eastAsia="zh-CN"/>
        </w:rPr>
        <w:t>．</w:t>
      </w:r>
    </w:p>
    <w:p w:rsidR="004F6030" w:rsidRDefault="000F5473">
      <w:pPr>
        <w:spacing w:after="0"/>
        <w:rPr>
          <w:lang w:eastAsia="zh-CN"/>
        </w:rPr>
      </w:pPr>
      <w:r>
        <w:rPr>
          <w:color w:val="000000"/>
          <w:lang w:eastAsia="zh-CN"/>
        </w:rPr>
        <w:t>【分析】</w:t>
      </w:r>
      <w:r>
        <w:rPr>
          <w:color w:val="000000"/>
          <w:lang w:eastAsia="zh-CN"/>
        </w:rPr>
        <w:t>（</w:t>
      </w:r>
      <w:r>
        <w:rPr>
          <w:color w:val="000000"/>
          <w:lang w:eastAsia="zh-CN"/>
        </w:rPr>
        <w:t>1</w:t>
      </w:r>
      <w:r>
        <w:rPr>
          <w:color w:val="000000"/>
          <w:lang w:eastAsia="zh-CN"/>
        </w:rPr>
        <w:t>）分子动理论认为：物质由分子构成，分子不停地做无规则运动，分子间有引力和斥力；</w:t>
      </w:r>
    </w:p>
    <w:p w:rsidR="004F6030" w:rsidRDefault="000F5473">
      <w:pPr>
        <w:spacing w:after="0"/>
        <w:rPr>
          <w:lang w:eastAsia="zh-CN"/>
        </w:rPr>
      </w:pPr>
      <w:r>
        <w:rPr>
          <w:color w:val="000000"/>
          <w:lang w:eastAsia="zh-CN"/>
        </w:rPr>
        <w:t>（</w:t>
      </w:r>
      <w:r>
        <w:rPr>
          <w:color w:val="000000"/>
          <w:lang w:eastAsia="zh-CN"/>
        </w:rPr>
        <w:t>2</w:t>
      </w:r>
      <w:r>
        <w:rPr>
          <w:color w:val="000000"/>
          <w:lang w:eastAsia="zh-CN"/>
        </w:rPr>
        <w:t>）物质由分子构成，分子是保持物质原来性质不变的星小微粒，它还可以再分，只是如果再分，就不是原来的物质了；</w:t>
      </w:r>
    </w:p>
    <w:p w:rsidR="004F6030" w:rsidRDefault="000F5473">
      <w:pPr>
        <w:spacing w:after="0"/>
        <w:rPr>
          <w:lang w:eastAsia="zh-CN"/>
        </w:rPr>
      </w:pPr>
      <w:r>
        <w:rPr>
          <w:color w:val="000000"/>
          <w:lang w:eastAsia="zh-CN"/>
        </w:rPr>
        <w:t>（</w:t>
      </w:r>
      <w:r>
        <w:rPr>
          <w:color w:val="000000"/>
          <w:lang w:eastAsia="zh-CN"/>
        </w:rPr>
        <w:t>3</w:t>
      </w:r>
      <w:r>
        <w:rPr>
          <w:color w:val="000000"/>
          <w:lang w:eastAsia="zh-CN"/>
        </w:rPr>
        <w:t>）太阳是太阳系的中心，而不是宇宙的中心．</w:t>
      </w:r>
    </w:p>
    <w:p w:rsidR="004F6030" w:rsidRDefault="000F5473">
      <w:pPr>
        <w:spacing w:after="0"/>
        <w:rPr>
          <w:lang w:eastAsia="zh-CN"/>
        </w:rPr>
      </w:pPr>
      <w:r>
        <w:rPr>
          <w:color w:val="000000"/>
          <w:lang w:eastAsia="zh-CN"/>
        </w:rPr>
        <w:t>5.</w:t>
      </w:r>
      <w:r>
        <w:rPr>
          <w:color w:val="0000FF"/>
          <w:lang w:eastAsia="zh-CN"/>
        </w:rPr>
        <w:t>【答案】</w:t>
      </w:r>
      <w:r>
        <w:rPr>
          <w:color w:val="000000"/>
          <w:lang w:eastAsia="zh-CN"/>
        </w:rPr>
        <w:t xml:space="preserve"> D   </w:t>
      </w:r>
    </w:p>
    <w:p w:rsidR="004F6030" w:rsidRDefault="000F5473">
      <w:pPr>
        <w:spacing w:after="0"/>
        <w:rPr>
          <w:lang w:eastAsia="zh-CN"/>
        </w:rPr>
      </w:pPr>
      <w:r>
        <w:rPr>
          <w:color w:val="0000FF"/>
          <w:lang w:eastAsia="zh-CN"/>
        </w:rPr>
        <w:t>【解析】</w:t>
      </w:r>
      <w:r>
        <w:rPr>
          <w:color w:val="000000"/>
          <w:lang w:eastAsia="zh-CN"/>
        </w:rPr>
        <w:t>【解答】解：卢瑟福原子核式结构模型认为原子由原子核和核外电子组成，核外电子绕核作高速旋转．</w:t>
      </w:r>
      <w:r>
        <w:rPr>
          <w:color w:val="000000"/>
          <w:lang w:eastAsia="zh-CN"/>
        </w:rPr>
        <w:t xml:space="preserve">  </w:t>
      </w:r>
    </w:p>
    <w:p w:rsidR="004F6030" w:rsidRDefault="000F5473">
      <w:pPr>
        <w:spacing w:after="0"/>
        <w:rPr>
          <w:lang w:eastAsia="zh-CN"/>
        </w:rPr>
      </w:pPr>
      <w:r>
        <w:rPr>
          <w:color w:val="000000"/>
          <w:lang w:eastAsia="zh-CN"/>
        </w:rPr>
        <w:t>故选：</w:t>
      </w:r>
      <w:r>
        <w:rPr>
          <w:color w:val="000000"/>
          <w:lang w:eastAsia="zh-CN"/>
        </w:rPr>
        <w:t>D</w:t>
      </w:r>
      <w:r>
        <w:rPr>
          <w:color w:val="000000"/>
          <w:lang w:eastAsia="zh-CN"/>
        </w:rPr>
        <w:t>．</w:t>
      </w:r>
    </w:p>
    <w:p w:rsidR="004F6030" w:rsidRDefault="000F5473">
      <w:pPr>
        <w:spacing w:after="0"/>
        <w:rPr>
          <w:lang w:eastAsia="zh-CN"/>
        </w:rPr>
      </w:pPr>
      <w:r>
        <w:rPr>
          <w:color w:val="000000"/>
          <w:lang w:eastAsia="zh-CN"/>
        </w:rPr>
        <w:t>【分析】卢瑟福原子核式结构模型：在原子的中心有一个很小的核，叫原子核，原子</w:t>
      </w:r>
      <w:r>
        <w:rPr>
          <w:color w:val="000000"/>
          <w:lang w:eastAsia="zh-CN"/>
        </w:rPr>
        <w:t xml:space="preserve">    </w:t>
      </w:r>
      <w:r>
        <w:rPr>
          <w:color w:val="000000"/>
          <w:lang w:eastAsia="zh-CN"/>
        </w:rPr>
        <w:t>的全部正电荷和几乎全部质量都集中在原子核里，带负电</w:t>
      </w:r>
      <w:r>
        <w:rPr>
          <w:color w:val="000000"/>
          <w:lang w:eastAsia="zh-CN"/>
        </w:rPr>
        <w:t>的电子在核外空间里绕着核旋转，这一模型也被称为</w:t>
      </w:r>
      <w:r>
        <w:rPr>
          <w:color w:val="000000"/>
          <w:lang w:eastAsia="zh-CN"/>
        </w:rPr>
        <w:t>“</w:t>
      </w:r>
      <w:r>
        <w:rPr>
          <w:color w:val="000000"/>
          <w:lang w:eastAsia="zh-CN"/>
        </w:rPr>
        <w:t>行星模型</w:t>
      </w:r>
      <w:r>
        <w:rPr>
          <w:color w:val="000000"/>
          <w:lang w:eastAsia="zh-CN"/>
        </w:rPr>
        <w:t>”</w:t>
      </w:r>
      <w:r>
        <w:rPr>
          <w:color w:val="000000"/>
          <w:lang w:eastAsia="zh-CN"/>
        </w:rPr>
        <w:t>．</w:t>
      </w:r>
    </w:p>
    <w:p w:rsidR="004F6030" w:rsidRDefault="000F5473">
      <w:pPr>
        <w:spacing w:after="0"/>
        <w:rPr>
          <w:lang w:eastAsia="zh-CN"/>
        </w:rPr>
      </w:pPr>
      <w:r>
        <w:rPr>
          <w:color w:val="000000"/>
          <w:lang w:eastAsia="zh-CN"/>
        </w:rPr>
        <w:lastRenderedPageBreak/>
        <w:t>6.</w:t>
      </w:r>
      <w:r>
        <w:rPr>
          <w:color w:val="0000FF"/>
          <w:lang w:eastAsia="zh-CN"/>
        </w:rPr>
        <w:t>【答案】</w:t>
      </w:r>
      <w:r>
        <w:rPr>
          <w:color w:val="000000"/>
          <w:lang w:eastAsia="zh-CN"/>
        </w:rPr>
        <w:t xml:space="preserve"> B   </w:t>
      </w:r>
    </w:p>
    <w:p w:rsidR="007666DD" w:rsidRDefault="000F5473">
      <w:pPr>
        <w:spacing w:after="0"/>
        <w:rPr>
          <w:lang w:eastAsia="zh-CN"/>
        </w:rPr>
      </w:pPr>
      <w:r>
        <w:rPr>
          <w:color w:val="0000FF"/>
          <w:lang w:eastAsia="zh-CN"/>
        </w:rPr>
        <w:t>【解析】</w:t>
      </w:r>
      <w:r>
        <w:rPr>
          <w:color w:val="000000"/>
          <w:lang w:eastAsia="zh-CN"/>
        </w:rPr>
        <w:t>解答物质由分子构成，分子由原子构成，原子由原子核和电子构成，原子核由质子和中子构成，质子和中子又由夸克构成，因此从小到大的顺序应为：</w:t>
      </w:r>
      <w:r>
        <w:rPr>
          <w:lang w:eastAsia="zh-CN"/>
        </w:rPr>
        <w:br/>
      </w:r>
      <w:r>
        <w:rPr>
          <w:color w:val="000000"/>
          <w:lang w:eastAsia="zh-CN"/>
        </w:rPr>
        <w:t>夸克、质子和中子、原子核、原子、分子．</w:t>
      </w:r>
      <w:r>
        <w:rPr>
          <w:lang w:eastAsia="zh-CN"/>
        </w:rPr>
        <w:br/>
      </w:r>
      <w:r>
        <w:rPr>
          <w:color w:val="000000"/>
          <w:lang w:eastAsia="zh-CN"/>
        </w:rPr>
        <w:t>故选</w:t>
      </w:r>
      <w:r>
        <w:rPr>
          <w:color w:val="000000"/>
          <w:lang w:eastAsia="zh-CN"/>
        </w:rPr>
        <w:t>B</w:t>
      </w:r>
      <w:r>
        <w:rPr>
          <w:color w:val="000000"/>
          <w:lang w:eastAsia="zh-CN"/>
        </w:rPr>
        <w:t>．</w:t>
      </w:r>
    </w:p>
    <w:p w:rsidR="004F6030" w:rsidRDefault="000F5473">
      <w:pPr>
        <w:spacing w:after="0"/>
        <w:rPr>
          <w:lang w:eastAsia="zh-CN"/>
        </w:rPr>
      </w:pPr>
      <w:r>
        <w:rPr>
          <w:color w:val="000000"/>
          <w:lang w:eastAsia="zh-CN"/>
        </w:rPr>
        <w:t>7.</w:t>
      </w:r>
      <w:r>
        <w:rPr>
          <w:color w:val="0000FF"/>
          <w:lang w:eastAsia="zh-CN"/>
        </w:rPr>
        <w:t>【答案】</w:t>
      </w:r>
      <w:r>
        <w:rPr>
          <w:color w:val="000000"/>
          <w:lang w:eastAsia="zh-CN"/>
        </w:rPr>
        <w:t xml:space="preserve">B  </w:t>
      </w:r>
    </w:p>
    <w:p w:rsidR="007666DD" w:rsidRDefault="000F5473">
      <w:pPr>
        <w:spacing w:after="0"/>
        <w:rPr>
          <w:lang w:eastAsia="zh-CN"/>
        </w:rPr>
      </w:pPr>
      <w:r>
        <w:rPr>
          <w:color w:val="0000FF"/>
          <w:lang w:eastAsia="zh-CN"/>
        </w:rPr>
        <w:t>【解析】</w:t>
      </w:r>
      <w:r>
        <w:rPr>
          <w:color w:val="000000"/>
          <w:lang w:eastAsia="zh-CN"/>
        </w:rPr>
        <w:t>【解答】解：汤姆孙发现电子后，人类开始探索原子的结构，最终发现原子是由位于原子中心的原子核及在核外运动的电子组成．</w:t>
      </w:r>
    </w:p>
    <w:p w:rsidR="004F6030" w:rsidRDefault="000F5473">
      <w:pPr>
        <w:spacing w:after="0"/>
        <w:rPr>
          <w:lang w:eastAsia="zh-CN"/>
        </w:rPr>
      </w:pPr>
      <w:r>
        <w:rPr>
          <w:color w:val="000000"/>
          <w:lang w:eastAsia="zh-CN"/>
        </w:rPr>
        <w:t>故选</w:t>
      </w:r>
      <w:r>
        <w:rPr>
          <w:color w:val="000000"/>
          <w:lang w:eastAsia="zh-CN"/>
        </w:rPr>
        <w:t>B</w:t>
      </w:r>
      <w:r>
        <w:rPr>
          <w:color w:val="000000"/>
          <w:lang w:eastAsia="zh-CN"/>
        </w:rPr>
        <w:t>．</w:t>
      </w:r>
    </w:p>
    <w:p w:rsidR="004F6030" w:rsidRDefault="000F5473">
      <w:pPr>
        <w:spacing w:after="0"/>
        <w:rPr>
          <w:lang w:eastAsia="zh-CN"/>
        </w:rPr>
      </w:pPr>
      <w:r>
        <w:rPr>
          <w:color w:val="000000"/>
          <w:lang w:eastAsia="zh-CN"/>
        </w:rPr>
        <w:t>【分析】物质是由分子组成的，分子是由原子组成的，原子是由原子核和核外电子组成的．</w:t>
      </w:r>
    </w:p>
    <w:p w:rsidR="004F6030" w:rsidRDefault="000F5473">
      <w:pPr>
        <w:spacing w:after="0"/>
      </w:pPr>
      <w:r>
        <w:rPr>
          <w:color w:val="000000"/>
        </w:rPr>
        <w:t>8.</w:t>
      </w:r>
      <w:r>
        <w:rPr>
          <w:color w:val="0000FF"/>
        </w:rPr>
        <w:t>【答案】</w:t>
      </w:r>
      <w:r>
        <w:rPr>
          <w:color w:val="000000"/>
        </w:rPr>
        <w:t xml:space="preserve">C  </w:t>
      </w:r>
    </w:p>
    <w:p w:rsidR="007666DD" w:rsidRDefault="000F5473">
      <w:pPr>
        <w:spacing w:after="0"/>
      </w:pPr>
      <w:r>
        <w:rPr>
          <w:color w:val="0000FF"/>
        </w:rPr>
        <w:t>【解析】</w:t>
      </w:r>
      <w:r>
        <w:rPr>
          <w:color w:val="000000"/>
        </w:rPr>
        <w:t>【解答】解：</w:t>
      </w:r>
    </w:p>
    <w:p w:rsidR="004F6030" w:rsidRDefault="000F5473">
      <w:pPr>
        <w:spacing w:after="0"/>
        <w:rPr>
          <w:lang w:eastAsia="zh-CN"/>
        </w:rPr>
      </w:pPr>
      <w:r>
        <w:rPr>
          <w:color w:val="000000"/>
          <w:lang w:eastAsia="zh-CN"/>
        </w:rPr>
        <w:t>AB</w:t>
      </w:r>
      <w:r>
        <w:rPr>
          <w:color w:val="000000"/>
          <w:lang w:eastAsia="zh-CN"/>
        </w:rPr>
        <w:t>、原子核是由原子核和核外电子组成的，故</w:t>
      </w:r>
      <w:r>
        <w:rPr>
          <w:color w:val="000000"/>
          <w:lang w:eastAsia="zh-CN"/>
        </w:rPr>
        <w:t>AB</w:t>
      </w:r>
      <w:r>
        <w:rPr>
          <w:color w:val="000000"/>
          <w:lang w:eastAsia="zh-CN"/>
        </w:rPr>
        <w:t>错；</w:t>
      </w:r>
    </w:p>
    <w:p w:rsidR="004F6030" w:rsidRDefault="000F5473">
      <w:pPr>
        <w:spacing w:after="0"/>
        <w:rPr>
          <w:lang w:eastAsia="zh-CN"/>
        </w:rPr>
      </w:pPr>
      <w:r>
        <w:rPr>
          <w:color w:val="000000"/>
          <w:lang w:eastAsia="zh-CN"/>
        </w:rPr>
        <w:t>C</w:t>
      </w:r>
      <w:r>
        <w:rPr>
          <w:color w:val="000000"/>
          <w:lang w:eastAsia="zh-CN"/>
        </w:rPr>
        <w:t>、原子是由位于中心的原子核及核外绕核转动的电子组成，原子核由质子和中子组成；质子和中子是由夸克组成，按物体尺度由大到小的顺序排列：原子、原子核、质子、夸克，故</w:t>
      </w:r>
      <w:r>
        <w:rPr>
          <w:color w:val="000000"/>
          <w:lang w:eastAsia="zh-CN"/>
        </w:rPr>
        <w:t>C</w:t>
      </w:r>
      <w:r>
        <w:rPr>
          <w:color w:val="000000"/>
          <w:lang w:eastAsia="zh-CN"/>
        </w:rPr>
        <w:t>正确；</w:t>
      </w:r>
    </w:p>
    <w:p w:rsidR="004F6030" w:rsidRDefault="000F5473">
      <w:pPr>
        <w:spacing w:after="0"/>
        <w:rPr>
          <w:lang w:eastAsia="zh-CN"/>
        </w:rPr>
      </w:pPr>
      <w:r>
        <w:rPr>
          <w:color w:val="000000"/>
          <w:lang w:eastAsia="zh-CN"/>
        </w:rPr>
        <w:t>D</w:t>
      </w:r>
      <w:r>
        <w:rPr>
          <w:color w:val="000000"/>
          <w:lang w:eastAsia="zh-CN"/>
        </w:rPr>
        <w:t>、在探索微小粒子的历程中，人们首先发现了电子，进而认识到原子是由原子核和电子组成，再后来又发现了夸克，故</w:t>
      </w:r>
      <w:r>
        <w:rPr>
          <w:color w:val="000000"/>
          <w:lang w:eastAsia="zh-CN"/>
        </w:rPr>
        <w:t>D</w:t>
      </w:r>
      <w:r>
        <w:rPr>
          <w:color w:val="000000"/>
          <w:lang w:eastAsia="zh-CN"/>
        </w:rPr>
        <w:t>错．</w:t>
      </w:r>
    </w:p>
    <w:p w:rsidR="004F6030" w:rsidRDefault="000F5473">
      <w:pPr>
        <w:spacing w:after="0"/>
        <w:rPr>
          <w:lang w:eastAsia="zh-CN"/>
        </w:rPr>
      </w:pPr>
      <w:r>
        <w:rPr>
          <w:color w:val="000000"/>
          <w:lang w:eastAsia="zh-CN"/>
        </w:rPr>
        <w:t>故选</w:t>
      </w:r>
      <w:r>
        <w:rPr>
          <w:color w:val="000000"/>
          <w:lang w:eastAsia="zh-CN"/>
        </w:rPr>
        <w:t>C</w:t>
      </w:r>
      <w:r>
        <w:rPr>
          <w:color w:val="000000"/>
          <w:lang w:eastAsia="zh-CN"/>
        </w:rPr>
        <w:t>．</w:t>
      </w:r>
    </w:p>
    <w:p w:rsidR="004F6030" w:rsidRDefault="000F5473">
      <w:pPr>
        <w:spacing w:after="0"/>
        <w:rPr>
          <w:lang w:eastAsia="zh-CN"/>
        </w:rPr>
      </w:pPr>
      <w:r>
        <w:rPr>
          <w:color w:val="000000"/>
          <w:lang w:eastAsia="zh-CN"/>
        </w:rPr>
        <w:t>【分析】原子是由位于中心的原子核及核外绕核转动的电子组成，原子核集中了全部的正电荷及几乎全部的质量；原子核由质子和中子组成</w:t>
      </w:r>
      <w:r>
        <w:rPr>
          <w:color w:val="000000"/>
          <w:lang w:eastAsia="zh-CN"/>
        </w:rPr>
        <w:t>；质子和中子是由夸克组成．</w:t>
      </w:r>
    </w:p>
    <w:p w:rsidR="004F6030" w:rsidRDefault="000F5473">
      <w:pPr>
        <w:spacing w:after="0"/>
        <w:rPr>
          <w:lang w:eastAsia="zh-CN"/>
        </w:rPr>
      </w:pPr>
      <w:r>
        <w:rPr>
          <w:color w:val="000000"/>
          <w:lang w:eastAsia="zh-CN"/>
        </w:rPr>
        <w:t>9.</w:t>
      </w:r>
      <w:r>
        <w:rPr>
          <w:color w:val="0000FF"/>
          <w:lang w:eastAsia="zh-CN"/>
        </w:rPr>
        <w:t>【答案】</w:t>
      </w:r>
      <w:r>
        <w:rPr>
          <w:color w:val="000000"/>
          <w:lang w:eastAsia="zh-CN"/>
        </w:rPr>
        <w:t xml:space="preserve">C  </w:t>
      </w:r>
    </w:p>
    <w:p w:rsidR="007666DD" w:rsidRDefault="000F5473">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、原子由原子核和电子组成．说法正确，不合题意．</w:t>
      </w:r>
    </w:p>
    <w:p w:rsidR="004F6030" w:rsidRDefault="000F5473">
      <w:pPr>
        <w:spacing w:after="0"/>
        <w:rPr>
          <w:lang w:eastAsia="zh-CN"/>
        </w:rPr>
      </w:pPr>
      <w:r>
        <w:rPr>
          <w:color w:val="000000"/>
          <w:lang w:eastAsia="zh-CN"/>
        </w:rPr>
        <w:t>B</w:t>
      </w:r>
      <w:r>
        <w:rPr>
          <w:color w:val="000000"/>
          <w:lang w:eastAsia="zh-CN"/>
        </w:rPr>
        <w:t>、原子核位于原子中心，核外电子绕原子核高速旋转．说法正确，不合题意．</w:t>
      </w:r>
    </w:p>
    <w:p w:rsidR="004F6030" w:rsidRDefault="000F5473">
      <w:pPr>
        <w:spacing w:after="0"/>
        <w:rPr>
          <w:lang w:eastAsia="zh-CN"/>
        </w:rPr>
      </w:pPr>
      <w:r>
        <w:rPr>
          <w:color w:val="000000"/>
          <w:lang w:eastAsia="zh-CN"/>
        </w:rPr>
        <w:t>C</w:t>
      </w:r>
      <w:r>
        <w:rPr>
          <w:color w:val="000000"/>
          <w:lang w:eastAsia="zh-CN"/>
        </w:rPr>
        <w:t>、原子由质子和中子组成．说法错误，符合题意．</w:t>
      </w:r>
    </w:p>
    <w:p w:rsidR="004F6030" w:rsidRDefault="000F5473">
      <w:pPr>
        <w:spacing w:after="0"/>
        <w:rPr>
          <w:lang w:eastAsia="zh-CN"/>
        </w:rPr>
      </w:pPr>
      <w:r>
        <w:rPr>
          <w:color w:val="000000"/>
          <w:lang w:eastAsia="zh-CN"/>
        </w:rPr>
        <w:t>D</w:t>
      </w:r>
      <w:r>
        <w:rPr>
          <w:color w:val="000000"/>
          <w:lang w:eastAsia="zh-CN"/>
        </w:rPr>
        <w:t>、原子核由带正电的质子和不带电的中子组成．因此原子核带正电．说法正确，不合题意．</w:t>
      </w:r>
    </w:p>
    <w:p w:rsidR="004F6030" w:rsidRDefault="000F5473">
      <w:pPr>
        <w:spacing w:after="0"/>
        <w:rPr>
          <w:lang w:eastAsia="zh-CN"/>
        </w:rPr>
      </w:pPr>
      <w:r>
        <w:rPr>
          <w:color w:val="000000"/>
          <w:lang w:eastAsia="zh-CN"/>
        </w:rPr>
        <w:t>故选</w:t>
      </w:r>
      <w:r>
        <w:rPr>
          <w:color w:val="000000"/>
          <w:lang w:eastAsia="zh-CN"/>
        </w:rPr>
        <w:t>C</w:t>
      </w:r>
      <w:r>
        <w:rPr>
          <w:color w:val="000000"/>
          <w:lang w:eastAsia="zh-CN"/>
        </w:rPr>
        <w:t>．</w:t>
      </w:r>
    </w:p>
    <w:p w:rsidR="004F6030" w:rsidRDefault="000F5473">
      <w:pPr>
        <w:spacing w:after="0"/>
        <w:rPr>
          <w:lang w:eastAsia="zh-CN"/>
        </w:rPr>
      </w:pPr>
      <w:r>
        <w:rPr>
          <w:color w:val="000000"/>
          <w:lang w:eastAsia="zh-CN"/>
        </w:rPr>
        <w:t>【分析】根据原子的特点分析．原子是由原子核的核外电子组成．</w:t>
      </w:r>
    </w:p>
    <w:p w:rsidR="004F6030" w:rsidRDefault="000F5473">
      <w:pPr>
        <w:spacing w:after="0"/>
        <w:rPr>
          <w:lang w:eastAsia="zh-CN"/>
        </w:rPr>
      </w:pPr>
      <w:r>
        <w:rPr>
          <w:color w:val="000000"/>
          <w:lang w:eastAsia="zh-CN"/>
        </w:rPr>
        <w:t>10.</w:t>
      </w:r>
      <w:r>
        <w:rPr>
          <w:color w:val="0000FF"/>
          <w:lang w:eastAsia="zh-CN"/>
        </w:rPr>
        <w:t>【答案】</w:t>
      </w:r>
      <w:r>
        <w:rPr>
          <w:color w:val="000000"/>
          <w:lang w:eastAsia="zh-CN"/>
        </w:rPr>
        <w:t xml:space="preserve">D  </w:t>
      </w:r>
    </w:p>
    <w:p w:rsidR="007666DD" w:rsidRDefault="000F5473">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、保持物质性质的最小微粒是分子，目前研究表明组成物质的最小粒子是夸克，该选项说法不正确；</w:t>
      </w:r>
    </w:p>
    <w:p w:rsidR="004F6030" w:rsidRDefault="000F5473">
      <w:pPr>
        <w:spacing w:after="0"/>
        <w:rPr>
          <w:lang w:eastAsia="zh-CN"/>
        </w:rPr>
      </w:pPr>
      <w:r>
        <w:rPr>
          <w:color w:val="000000"/>
          <w:lang w:eastAsia="zh-CN"/>
        </w:rPr>
        <w:t>B</w:t>
      </w:r>
      <w:r>
        <w:rPr>
          <w:color w:val="000000"/>
          <w:lang w:eastAsia="zh-CN"/>
        </w:rPr>
        <w:t>、破镜不能重圆，是因为玻璃分子间的距离大于分子直径的</w:t>
      </w:r>
      <w:r>
        <w:rPr>
          <w:color w:val="000000"/>
          <w:lang w:eastAsia="zh-CN"/>
        </w:rPr>
        <w:t>10</w:t>
      </w:r>
      <w:r>
        <w:rPr>
          <w:color w:val="000000"/>
          <w:lang w:eastAsia="zh-CN"/>
        </w:rPr>
        <w:t>倍以上，超出了分子力的作用范围，分子间的作用力就十分微弱，分子间几乎没有作用力，该选项说法不正确；</w:t>
      </w:r>
    </w:p>
    <w:p w:rsidR="004F6030" w:rsidRDefault="000F5473">
      <w:pPr>
        <w:spacing w:after="0"/>
        <w:rPr>
          <w:lang w:eastAsia="zh-CN"/>
        </w:rPr>
      </w:pPr>
      <w:r>
        <w:rPr>
          <w:color w:val="000000"/>
          <w:lang w:eastAsia="zh-CN"/>
        </w:rPr>
        <w:t>C</w:t>
      </w:r>
      <w:r>
        <w:rPr>
          <w:color w:val="000000"/>
          <w:lang w:eastAsia="zh-CN"/>
        </w:rPr>
        <w:t>、摩擦起电现象说明了原子是由更小的微粒组成的，是由原子核和电子的组成的，该选项说法不正确；</w:t>
      </w:r>
    </w:p>
    <w:p w:rsidR="004F6030" w:rsidRDefault="000F5473">
      <w:pPr>
        <w:spacing w:after="0"/>
        <w:rPr>
          <w:lang w:eastAsia="zh-CN"/>
        </w:rPr>
      </w:pPr>
      <w:r>
        <w:rPr>
          <w:color w:val="000000"/>
          <w:lang w:eastAsia="zh-CN"/>
        </w:rPr>
        <w:t>D</w:t>
      </w:r>
      <w:r>
        <w:rPr>
          <w:color w:val="000000"/>
          <w:lang w:eastAsia="zh-CN"/>
        </w:rPr>
        <w:t>、宇宙由物质构成，红移现象更加说明了物质处于不停地运动和发展之中，星系正在离我们而去，该选项说法正确．</w:t>
      </w:r>
    </w:p>
    <w:p w:rsidR="004F6030" w:rsidRDefault="000F5473">
      <w:pPr>
        <w:spacing w:after="0"/>
        <w:rPr>
          <w:lang w:eastAsia="zh-CN"/>
        </w:rPr>
      </w:pPr>
      <w:r>
        <w:rPr>
          <w:color w:val="000000"/>
          <w:lang w:eastAsia="zh-CN"/>
        </w:rPr>
        <w:t>故选</w:t>
      </w:r>
      <w:r>
        <w:rPr>
          <w:color w:val="000000"/>
          <w:lang w:eastAsia="zh-CN"/>
        </w:rPr>
        <w:t>D</w:t>
      </w:r>
      <w:r>
        <w:rPr>
          <w:color w:val="000000"/>
          <w:lang w:eastAsia="zh-CN"/>
        </w:rPr>
        <w:t>．</w:t>
      </w:r>
    </w:p>
    <w:p w:rsidR="004F6030" w:rsidRDefault="000F5473">
      <w:pPr>
        <w:spacing w:after="0"/>
        <w:rPr>
          <w:lang w:eastAsia="zh-CN"/>
        </w:rPr>
      </w:pPr>
      <w:r>
        <w:rPr>
          <w:color w:val="000000"/>
          <w:lang w:eastAsia="zh-CN"/>
        </w:rPr>
        <w:t>【分析】（</w:t>
      </w:r>
      <w:r>
        <w:rPr>
          <w:color w:val="000000"/>
          <w:lang w:eastAsia="zh-CN"/>
        </w:rPr>
        <w:t>1</w:t>
      </w:r>
      <w:r>
        <w:rPr>
          <w:color w:val="000000"/>
          <w:lang w:eastAsia="zh-CN"/>
        </w:rPr>
        <w:t>）物质是由分子或原子组成，原子还可以再分，</w:t>
      </w:r>
      <w:r>
        <w:rPr>
          <w:color w:val="000000"/>
          <w:lang w:eastAsia="zh-CN"/>
        </w:rPr>
        <w:t>原子是由原子核和核外电子组成的，原子核又是由质子和中子组成的，质子和中子又是由更小的微粒夸克组成的．</w:t>
      </w:r>
    </w:p>
    <w:p w:rsidR="004F6030" w:rsidRDefault="000F5473">
      <w:pPr>
        <w:spacing w:after="0"/>
        <w:rPr>
          <w:lang w:eastAsia="zh-CN"/>
        </w:rPr>
      </w:pPr>
      <w:r>
        <w:rPr>
          <w:color w:val="000000"/>
          <w:lang w:eastAsia="zh-CN"/>
        </w:rPr>
        <w:t>（</w:t>
      </w:r>
      <w:r>
        <w:rPr>
          <w:color w:val="000000"/>
          <w:lang w:eastAsia="zh-CN"/>
        </w:rPr>
        <w:t>2</w:t>
      </w:r>
      <w:r>
        <w:rPr>
          <w:color w:val="000000"/>
          <w:lang w:eastAsia="zh-CN"/>
        </w:rPr>
        <w:t>）分子间有间隙，当分子间距离大于分子直径</w:t>
      </w:r>
      <w:r>
        <w:rPr>
          <w:color w:val="000000"/>
          <w:lang w:eastAsia="zh-CN"/>
        </w:rPr>
        <w:t>10</w:t>
      </w:r>
      <w:r>
        <w:rPr>
          <w:color w:val="000000"/>
          <w:lang w:eastAsia="zh-CN"/>
        </w:rPr>
        <w:t>倍时，分子间作用力几乎没有．</w:t>
      </w:r>
    </w:p>
    <w:p w:rsidR="004F6030" w:rsidRDefault="000F5473">
      <w:pPr>
        <w:spacing w:after="0"/>
        <w:rPr>
          <w:lang w:eastAsia="zh-CN"/>
        </w:rPr>
      </w:pPr>
      <w:r>
        <w:rPr>
          <w:color w:val="000000"/>
          <w:lang w:eastAsia="zh-CN"/>
        </w:rPr>
        <w:lastRenderedPageBreak/>
        <w:t>（</w:t>
      </w:r>
      <w:r>
        <w:rPr>
          <w:color w:val="000000"/>
          <w:lang w:eastAsia="zh-CN"/>
        </w:rPr>
        <w:t>3</w:t>
      </w:r>
      <w:r>
        <w:rPr>
          <w:color w:val="000000"/>
          <w:lang w:eastAsia="zh-CN"/>
        </w:rPr>
        <w:t>）摩擦起电过程是得到和失去电子的过程，其实质是电子的转移，得到电子的物体带负电，失去电子的物体带正电．</w:t>
      </w:r>
    </w:p>
    <w:p w:rsidR="004F6030" w:rsidRDefault="000F5473">
      <w:pPr>
        <w:spacing w:after="0"/>
        <w:rPr>
          <w:lang w:eastAsia="zh-CN"/>
        </w:rPr>
      </w:pPr>
      <w:r>
        <w:rPr>
          <w:color w:val="000000"/>
          <w:lang w:eastAsia="zh-CN"/>
        </w:rPr>
        <w:t>（</w:t>
      </w:r>
      <w:r>
        <w:rPr>
          <w:color w:val="000000"/>
          <w:lang w:eastAsia="zh-CN"/>
        </w:rPr>
        <w:t>4</w:t>
      </w:r>
      <w:r>
        <w:rPr>
          <w:color w:val="000000"/>
          <w:lang w:eastAsia="zh-CN"/>
        </w:rPr>
        <w:t>）天文学家哈勃发现星系的光谱向长波方向偏移，称之为谱线</w:t>
      </w:r>
      <w:r>
        <w:rPr>
          <w:color w:val="000000"/>
          <w:lang w:eastAsia="zh-CN"/>
        </w:rPr>
        <w:t>“</w:t>
      </w:r>
      <w:r>
        <w:rPr>
          <w:color w:val="000000"/>
          <w:lang w:eastAsia="zh-CN"/>
        </w:rPr>
        <w:t>红移</w:t>
      </w:r>
      <w:r>
        <w:rPr>
          <w:color w:val="000000"/>
          <w:lang w:eastAsia="zh-CN"/>
        </w:rPr>
        <w:t>”</w:t>
      </w:r>
      <w:r>
        <w:rPr>
          <w:color w:val="000000"/>
          <w:lang w:eastAsia="zh-CN"/>
        </w:rPr>
        <w:t>，这一现象说明星系正在远离我们，宇宙正在膨胀．</w:t>
      </w:r>
    </w:p>
    <w:p w:rsidR="004F6030" w:rsidRDefault="000F5473">
      <w:pPr>
        <w:rPr>
          <w:lang w:eastAsia="zh-CN"/>
        </w:rPr>
      </w:pPr>
      <w:r>
        <w:rPr>
          <w:lang w:eastAsia="zh-CN"/>
        </w:rPr>
        <w:t>二、填空题</w:t>
      </w:r>
    </w:p>
    <w:p w:rsidR="004F6030" w:rsidRDefault="000F5473">
      <w:pPr>
        <w:spacing w:after="0"/>
        <w:rPr>
          <w:lang w:eastAsia="zh-CN"/>
        </w:rPr>
      </w:pPr>
      <w:r>
        <w:rPr>
          <w:color w:val="000000"/>
          <w:lang w:eastAsia="zh-CN"/>
        </w:rPr>
        <w:t>11.</w:t>
      </w:r>
      <w:r>
        <w:rPr>
          <w:color w:val="0000FF"/>
          <w:lang w:eastAsia="zh-CN"/>
        </w:rPr>
        <w:t>【答案】</w:t>
      </w:r>
      <w:r>
        <w:rPr>
          <w:color w:val="000000"/>
          <w:lang w:eastAsia="zh-CN"/>
        </w:rPr>
        <w:t>分子；</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；间隙</w:t>
      </w:r>
      <w:r>
        <w:rPr>
          <w:color w:val="000000"/>
          <w:lang w:eastAsia="zh-CN"/>
        </w:rPr>
        <w:t xml:space="preserve">  </w:t>
      </w:r>
    </w:p>
    <w:p w:rsidR="004F6030" w:rsidRDefault="000F5473">
      <w:pPr>
        <w:spacing w:after="0"/>
        <w:rPr>
          <w:lang w:eastAsia="zh-CN"/>
        </w:rPr>
      </w:pPr>
      <w:r>
        <w:rPr>
          <w:color w:val="0000FF"/>
          <w:lang w:eastAsia="zh-CN"/>
        </w:rPr>
        <w:t>【解析】</w:t>
      </w:r>
      <w:r>
        <w:rPr>
          <w:color w:val="000000"/>
          <w:lang w:eastAsia="zh-CN"/>
        </w:rPr>
        <w:t>【解答】解：物质是由分子组成的，它无法直接被人类的肉眼观察到，需要借助显微镜等工具才可以观察，它直径数量级一般为</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 xml:space="preserve"> m</w:t>
      </w:r>
      <w:r>
        <w:rPr>
          <w:color w:val="000000"/>
          <w:lang w:eastAsia="zh-CN"/>
        </w:rPr>
        <w:t>；</w:t>
      </w:r>
      <w:r>
        <w:rPr>
          <w:lang w:eastAsia="zh-CN"/>
        </w:rPr>
        <w:br/>
      </w:r>
      <w:r>
        <w:rPr>
          <w:color w:val="000000"/>
          <w:lang w:eastAsia="zh-CN"/>
        </w:rPr>
        <w:t>分子间存在间隙，所以把</w:t>
      </w:r>
      <w:r>
        <w:rPr>
          <w:color w:val="000000"/>
          <w:lang w:eastAsia="zh-CN"/>
        </w:rPr>
        <w:t>10cm</w:t>
      </w:r>
      <w:r>
        <w:rPr>
          <w:color w:val="000000"/>
          <w:vertAlign w:val="superscript"/>
          <w:lang w:eastAsia="zh-CN"/>
        </w:rPr>
        <w:t>3</w:t>
      </w:r>
      <w:r>
        <w:rPr>
          <w:color w:val="000000"/>
          <w:lang w:eastAsia="zh-CN"/>
        </w:rPr>
        <w:t>的水和</w:t>
      </w:r>
      <w:r>
        <w:rPr>
          <w:color w:val="000000"/>
          <w:lang w:eastAsia="zh-CN"/>
        </w:rPr>
        <w:t>10cm</w:t>
      </w:r>
      <w:r>
        <w:rPr>
          <w:color w:val="000000"/>
          <w:vertAlign w:val="superscript"/>
          <w:lang w:eastAsia="zh-CN"/>
        </w:rPr>
        <w:t>3</w:t>
      </w:r>
      <w:r>
        <w:rPr>
          <w:color w:val="000000"/>
          <w:lang w:eastAsia="zh-CN"/>
        </w:rPr>
        <w:t>酒清混合后发现它们的总体积小</w:t>
      </w:r>
      <w:r>
        <w:rPr>
          <w:color w:val="000000"/>
          <w:lang w:eastAsia="zh-CN"/>
        </w:rPr>
        <w:t>20cm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故答案为：分子；</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；间隙．</w:t>
      </w:r>
      <w:r>
        <w:rPr>
          <w:lang w:eastAsia="zh-CN"/>
        </w:rPr>
        <w:br/>
      </w:r>
      <w:r>
        <w:rPr>
          <w:color w:val="000000"/>
          <w:lang w:eastAsia="zh-CN"/>
        </w:rPr>
        <w:t>【分析】物质由分子（或原子）组成，分子十分微小，分子直径的数量级为</w:t>
      </w:r>
      <w:r>
        <w:rPr>
          <w:color w:val="000000"/>
          <w:lang w:eastAsia="zh-CN"/>
        </w:rPr>
        <w:t>10</w:t>
      </w:r>
      <w:r>
        <w:rPr>
          <w:color w:val="000000"/>
          <w:lang w:eastAsia="zh-CN"/>
        </w:rPr>
        <w:t>﹣</w:t>
      </w:r>
      <w:r>
        <w:rPr>
          <w:color w:val="000000"/>
          <w:lang w:eastAsia="zh-CN"/>
        </w:rPr>
        <w:t>10m</w:t>
      </w:r>
      <w:r>
        <w:rPr>
          <w:color w:val="000000"/>
          <w:lang w:eastAsia="zh-CN"/>
        </w:rPr>
        <w:t>，分子间存在间隙．</w:t>
      </w:r>
    </w:p>
    <w:p w:rsidR="007666DD" w:rsidRDefault="000F5473">
      <w:pPr>
        <w:spacing w:after="0"/>
        <w:rPr>
          <w:lang w:eastAsia="zh-CN"/>
        </w:rPr>
      </w:pPr>
      <w:r>
        <w:rPr>
          <w:color w:val="000000"/>
          <w:lang w:eastAsia="zh-CN"/>
        </w:rPr>
        <w:t>12.</w:t>
      </w:r>
      <w:r>
        <w:rPr>
          <w:color w:val="0000FF"/>
          <w:lang w:eastAsia="zh-CN"/>
        </w:rPr>
        <w:t>【答案】</w:t>
      </w:r>
      <w:r>
        <w:rPr>
          <w:color w:val="000000"/>
          <w:lang w:eastAsia="zh-CN"/>
        </w:rPr>
        <w:t>电子</w:t>
      </w:r>
      <w:r>
        <w:rPr>
          <w:lang w:eastAsia="zh-CN"/>
        </w:rPr>
        <w:t xml:space="preserve"> </w:t>
      </w:r>
      <w:r>
        <w:rPr>
          <w:lang w:eastAsia="zh-CN"/>
        </w:rPr>
        <w:t>；</w:t>
      </w:r>
      <w:r>
        <w:rPr>
          <w:color w:val="000000"/>
          <w:lang w:eastAsia="zh-CN"/>
        </w:rPr>
        <w:t>银河</w:t>
      </w:r>
    </w:p>
    <w:p w:rsidR="007666DD" w:rsidRDefault="000F5473">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）原子是由原子核和绕核高速运动的电子组成的；</w:t>
      </w:r>
    </w:p>
    <w:p w:rsidR="004F6030" w:rsidRDefault="000F5473">
      <w:pPr>
        <w:spacing w:after="0"/>
        <w:rPr>
          <w:lang w:eastAsia="zh-CN"/>
        </w:rPr>
      </w:pPr>
      <w:r>
        <w:rPr>
          <w:color w:val="000000"/>
          <w:lang w:eastAsia="zh-CN"/>
        </w:rPr>
        <w:t>（</w:t>
      </w:r>
      <w:r>
        <w:rPr>
          <w:color w:val="000000"/>
          <w:lang w:eastAsia="zh-CN"/>
        </w:rPr>
        <w:t>2</w:t>
      </w:r>
      <w:r>
        <w:rPr>
          <w:color w:val="000000"/>
          <w:lang w:eastAsia="zh-CN"/>
        </w:rPr>
        <w:t>）宇宙是无限的，人们对它的认识在不断提高和扩大，其中</w:t>
      </w:r>
      <w:r>
        <w:rPr>
          <w:color w:val="000000"/>
          <w:lang w:eastAsia="zh-CN"/>
        </w:rPr>
        <w:t>太阳是银河系的一员．</w:t>
      </w:r>
    </w:p>
    <w:p w:rsidR="004F6030" w:rsidRDefault="000F5473">
      <w:pPr>
        <w:spacing w:after="0"/>
        <w:rPr>
          <w:lang w:eastAsia="zh-CN"/>
        </w:rPr>
      </w:pPr>
      <w:r>
        <w:rPr>
          <w:color w:val="000000"/>
          <w:lang w:eastAsia="zh-CN"/>
        </w:rPr>
        <w:t>故答案为：电子；银河．</w:t>
      </w:r>
    </w:p>
    <w:p w:rsidR="004F6030" w:rsidRDefault="000F5473">
      <w:pPr>
        <w:spacing w:after="0"/>
        <w:rPr>
          <w:lang w:eastAsia="zh-CN"/>
        </w:rPr>
      </w:pPr>
      <w:r>
        <w:rPr>
          <w:color w:val="000000"/>
          <w:lang w:eastAsia="zh-CN"/>
        </w:rPr>
        <w:t>【分析】（</w:t>
      </w:r>
      <w:r>
        <w:rPr>
          <w:color w:val="000000"/>
          <w:lang w:eastAsia="zh-CN"/>
        </w:rPr>
        <w:t>1</w:t>
      </w:r>
      <w:r>
        <w:rPr>
          <w:color w:val="000000"/>
          <w:lang w:eastAsia="zh-CN"/>
        </w:rPr>
        <w:t>）原子由位于原子中心的原子核与带负电的核外电子组成，电子绕原子核运动，原子结构与太阳系的组成类似；</w:t>
      </w:r>
    </w:p>
    <w:p w:rsidR="004F6030" w:rsidRDefault="000F5473">
      <w:pPr>
        <w:spacing w:after="0"/>
        <w:rPr>
          <w:lang w:eastAsia="zh-CN"/>
        </w:rPr>
      </w:pPr>
      <w:r>
        <w:rPr>
          <w:color w:val="000000"/>
          <w:lang w:eastAsia="zh-CN"/>
        </w:rPr>
        <w:t>（</w:t>
      </w:r>
      <w:r>
        <w:rPr>
          <w:color w:val="000000"/>
          <w:lang w:eastAsia="zh-CN"/>
        </w:rPr>
        <w:t>2</w:t>
      </w:r>
      <w:r>
        <w:rPr>
          <w:color w:val="000000"/>
          <w:lang w:eastAsia="zh-CN"/>
        </w:rPr>
        <w:t>）由太阳、行星及其卫星与环系、小行星、彗星、流星体和行星际物质等构成太阳系．</w:t>
      </w:r>
    </w:p>
    <w:p w:rsidR="004F6030" w:rsidRDefault="000F5473">
      <w:pPr>
        <w:spacing w:after="0"/>
        <w:rPr>
          <w:lang w:eastAsia="zh-CN"/>
        </w:rPr>
      </w:pPr>
      <w:r>
        <w:rPr>
          <w:color w:val="000000"/>
          <w:lang w:eastAsia="zh-CN"/>
        </w:rPr>
        <w:t>13.</w:t>
      </w:r>
      <w:r>
        <w:rPr>
          <w:color w:val="0000FF"/>
          <w:lang w:eastAsia="zh-CN"/>
        </w:rPr>
        <w:t>【答案】</w:t>
      </w:r>
      <w:r>
        <w:rPr>
          <w:color w:val="000000"/>
          <w:lang w:eastAsia="zh-CN"/>
        </w:rPr>
        <w:t xml:space="preserve"> </w:t>
      </w:r>
      <w:r>
        <w:rPr>
          <w:color w:val="000000"/>
          <w:lang w:eastAsia="zh-CN"/>
        </w:rPr>
        <w:t>原子核；电子</w:t>
      </w:r>
      <w:r>
        <w:rPr>
          <w:color w:val="000000"/>
          <w:lang w:eastAsia="zh-CN"/>
        </w:rPr>
        <w:t xml:space="preserve">   </w:t>
      </w:r>
    </w:p>
    <w:p w:rsidR="004F6030" w:rsidRDefault="000F5473">
      <w:pPr>
        <w:spacing w:after="0"/>
        <w:rPr>
          <w:lang w:eastAsia="zh-CN"/>
        </w:rPr>
      </w:pPr>
      <w:r>
        <w:rPr>
          <w:color w:val="0000FF"/>
          <w:lang w:eastAsia="zh-CN"/>
        </w:rPr>
        <w:t>【解析】</w:t>
      </w:r>
      <w:r>
        <w:rPr>
          <w:color w:val="000000"/>
          <w:lang w:eastAsia="zh-CN"/>
        </w:rPr>
        <w:t>【解答】解：在太阳系中，行星们在各自的固定轨道上围绕恒星太阳运转．这与原子的核式结构模型相似，其中原子核相当于太阳，绕核运动的电子就相当于行星．</w:t>
      </w:r>
      <w:r>
        <w:rPr>
          <w:color w:val="000000"/>
          <w:lang w:eastAsia="zh-CN"/>
        </w:rPr>
        <w:t xml:space="preserve">  </w:t>
      </w:r>
    </w:p>
    <w:p w:rsidR="004F6030" w:rsidRDefault="000F5473">
      <w:pPr>
        <w:spacing w:after="0"/>
        <w:rPr>
          <w:lang w:eastAsia="zh-CN"/>
        </w:rPr>
      </w:pPr>
      <w:r>
        <w:rPr>
          <w:color w:val="000000"/>
          <w:lang w:eastAsia="zh-CN"/>
        </w:rPr>
        <w:t>故答案为：原子核；电子．</w:t>
      </w:r>
    </w:p>
    <w:p w:rsidR="004F6030" w:rsidRDefault="000F5473">
      <w:pPr>
        <w:spacing w:after="0"/>
        <w:rPr>
          <w:lang w:eastAsia="zh-CN"/>
        </w:rPr>
      </w:pPr>
      <w:r>
        <w:rPr>
          <w:color w:val="000000"/>
          <w:lang w:eastAsia="zh-CN"/>
        </w:rPr>
        <w:t>【分析】原子是由位于中心的原子核和核外绕核运转的电子</w:t>
      </w:r>
      <w:r>
        <w:rPr>
          <w:color w:val="000000"/>
          <w:lang w:eastAsia="zh-CN"/>
        </w:rPr>
        <w:t>组成的．对照太阳系的特点可做出解答．</w:t>
      </w:r>
    </w:p>
    <w:p w:rsidR="004F6030" w:rsidRDefault="000F5473">
      <w:pPr>
        <w:rPr>
          <w:lang w:eastAsia="zh-CN"/>
        </w:rPr>
      </w:pPr>
      <w:r>
        <w:rPr>
          <w:lang w:eastAsia="zh-CN"/>
        </w:rPr>
        <w:t>三、解答题</w:t>
      </w:r>
    </w:p>
    <w:p w:rsidR="004F6030" w:rsidRDefault="000F5473">
      <w:pPr>
        <w:spacing w:after="0"/>
        <w:rPr>
          <w:lang w:eastAsia="zh-CN"/>
        </w:rPr>
      </w:pPr>
      <w:r>
        <w:rPr>
          <w:color w:val="000000"/>
          <w:lang w:eastAsia="zh-CN"/>
        </w:rPr>
        <w:t>14.</w:t>
      </w:r>
      <w:r>
        <w:rPr>
          <w:color w:val="0000FF"/>
          <w:lang w:eastAsia="zh-CN"/>
        </w:rPr>
        <w:t>【答案】</w:t>
      </w:r>
      <w:r>
        <w:rPr>
          <w:color w:val="000000"/>
          <w:lang w:eastAsia="zh-CN"/>
        </w:rPr>
        <w:t>解：水库中水的体积：</w:t>
      </w:r>
      <w:r>
        <w:rPr>
          <w:color w:val="000000"/>
          <w:lang w:eastAsia="zh-CN"/>
        </w:rPr>
        <w:t>V=4×10</w:t>
      </w:r>
      <w:r>
        <w:rPr>
          <w:color w:val="000000"/>
          <w:vertAlign w:val="superscript"/>
          <w:lang w:eastAsia="zh-CN"/>
        </w:rPr>
        <w:t>9</w:t>
      </w:r>
      <w:r>
        <w:rPr>
          <w:color w:val="000000"/>
          <w:lang w:eastAsia="zh-CN"/>
        </w:rPr>
        <w:t>m</w:t>
      </w:r>
      <w:r>
        <w:rPr>
          <w:color w:val="000000"/>
          <w:vertAlign w:val="superscript"/>
          <w:lang w:eastAsia="zh-CN"/>
        </w:rPr>
        <w:t>3</w:t>
      </w:r>
      <w:r>
        <w:rPr>
          <w:color w:val="000000"/>
          <w:lang w:eastAsia="zh-CN"/>
        </w:rPr>
        <w:t>=4×10</w:t>
      </w:r>
      <w:r>
        <w:rPr>
          <w:color w:val="000000"/>
          <w:vertAlign w:val="superscript"/>
          <w:lang w:eastAsia="zh-CN"/>
        </w:rPr>
        <w:t>15</w:t>
      </w:r>
      <w:r>
        <w:rPr>
          <w:color w:val="000000"/>
          <w:lang w:eastAsia="zh-CN"/>
        </w:rPr>
        <w:t>cm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每立方厘米的水中约含有多少个食盐分子：</w:t>
      </w:r>
      <w:r>
        <w:rPr>
          <w:lang w:eastAsia="zh-CN"/>
        </w:rPr>
        <w:br/>
      </w:r>
      <w:r w:rsidRPr="00F77FE8">
        <w:rPr>
          <w:noProof/>
          <w:lang w:eastAsia="zh-CN"/>
        </w:rPr>
        <w:pict>
          <v:shape id="图片 35" o:spid="_x0000_i1033" type="#_x0000_t75" style="width:189.75pt;height:35.25pt;visibility:visible;mso-wrap-style:square">
            <v:imagedata r:id="rId30" o:title=""/>
          </v:shape>
        </w:pict>
      </w:r>
      <w:r>
        <w:rPr>
          <w:lang w:eastAsia="zh-CN"/>
        </w:rPr>
        <w:br/>
      </w:r>
      <w:r>
        <w:rPr>
          <w:color w:val="000000"/>
          <w:lang w:eastAsia="zh-CN"/>
        </w:rPr>
        <w:t>通过这一计算可以看出，分子非常小，数目非常多．</w:t>
      </w:r>
      <w:r>
        <w:rPr>
          <w:lang w:eastAsia="zh-CN"/>
        </w:rPr>
        <w:br/>
      </w:r>
      <w:r>
        <w:rPr>
          <w:color w:val="000000"/>
          <w:lang w:eastAsia="zh-CN"/>
        </w:rPr>
        <w:t>答：每立方厘米的水中约含有</w:t>
      </w:r>
      <w:r>
        <w:rPr>
          <w:color w:val="000000"/>
          <w:lang w:eastAsia="zh-CN"/>
        </w:rPr>
        <w:t>2.6×10</w:t>
      </w:r>
      <w:r>
        <w:rPr>
          <w:color w:val="000000"/>
          <w:vertAlign w:val="superscript"/>
          <w:lang w:eastAsia="zh-CN"/>
        </w:rPr>
        <w:t>6</w:t>
      </w:r>
      <w:r>
        <w:rPr>
          <w:color w:val="000000"/>
          <w:lang w:eastAsia="zh-CN"/>
        </w:rPr>
        <w:t>个食盐分子．</w:t>
      </w:r>
      <w:r>
        <w:rPr>
          <w:lang w:eastAsia="zh-CN"/>
        </w:rPr>
        <w:br/>
      </w:r>
      <w:r>
        <w:rPr>
          <w:color w:val="000000"/>
          <w:lang w:eastAsia="zh-CN"/>
        </w:rPr>
        <w:t>通过以上计算，可获得的信息是：分子非常小，数目非常多．</w:t>
      </w:r>
      <w:r>
        <w:rPr>
          <w:color w:val="000000"/>
          <w:lang w:eastAsia="zh-CN"/>
        </w:rPr>
        <w:t xml:space="preserve">  </w:t>
      </w:r>
    </w:p>
    <w:p w:rsidR="004F6030" w:rsidRDefault="000F5473">
      <w:pPr>
        <w:spacing w:after="0"/>
        <w:rPr>
          <w:lang w:eastAsia="zh-CN"/>
        </w:rPr>
      </w:pPr>
      <w:r>
        <w:rPr>
          <w:color w:val="0000FF"/>
          <w:lang w:eastAsia="zh-CN"/>
        </w:rPr>
        <w:t>【解析】</w:t>
      </w:r>
      <w:r>
        <w:rPr>
          <w:color w:val="000000"/>
          <w:lang w:eastAsia="zh-CN"/>
        </w:rPr>
        <w:t>【分析】先对水的体积进行单位换算，再让分子总数除以水的总体积即可得出答案．</w:t>
      </w:r>
    </w:p>
    <w:p w:rsidR="004F6030" w:rsidRDefault="000F5473">
      <w:pPr>
        <w:rPr>
          <w:lang w:eastAsia="zh-CN"/>
        </w:rPr>
      </w:pPr>
      <w:r>
        <w:rPr>
          <w:lang w:eastAsia="zh-CN"/>
        </w:rPr>
        <w:t>四、综合题</w:t>
      </w:r>
    </w:p>
    <w:p w:rsidR="007666DD" w:rsidRDefault="000F5473">
      <w:pPr>
        <w:spacing w:after="0"/>
        <w:rPr>
          <w:lang w:eastAsia="zh-CN"/>
        </w:rPr>
      </w:pPr>
      <w:r>
        <w:rPr>
          <w:color w:val="000000"/>
          <w:lang w:eastAsia="zh-CN"/>
        </w:rPr>
        <w:t>15.</w:t>
      </w:r>
      <w:r>
        <w:rPr>
          <w:color w:val="0000FF"/>
          <w:lang w:eastAsia="zh-CN"/>
        </w:rPr>
        <w:t>【答案】</w:t>
      </w:r>
      <w:r>
        <w:rPr>
          <w:color w:val="000000"/>
          <w:lang w:eastAsia="zh-CN"/>
        </w:rPr>
        <w:t>（</w:t>
      </w:r>
      <w:r>
        <w:rPr>
          <w:color w:val="000000"/>
          <w:lang w:eastAsia="zh-CN"/>
        </w:rPr>
        <w:t>1</w:t>
      </w:r>
      <w:r>
        <w:rPr>
          <w:color w:val="000000"/>
          <w:lang w:eastAsia="zh-CN"/>
        </w:rPr>
        <w:t>）原子核</w:t>
      </w:r>
    </w:p>
    <w:p w:rsidR="004F6030" w:rsidRDefault="000F5473">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B</w:t>
      </w:r>
      <w:r>
        <w:rPr>
          <w:lang w:eastAsia="zh-CN"/>
        </w:rPr>
        <w:br/>
      </w:r>
      <w:r>
        <w:rPr>
          <w:color w:val="000000"/>
          <w:lang w:eastAsia="zh-CN"/>
        </w:rPr>
        <w:t>（</w:t>
      </w:r>
      <w:r>
        <w:rPr>
          <w:color w:val="000000"/>
          <w:lang w:eastAsia="zh-CN"/>
        </w:rPr>
        <w:t>3</w:t>
      </w:r>
      <w:r>
        <w:rPr>
          <w:color w:val="000000"/>
          <w:lang w:eastAsia="zh-CN"/>
        </w:rPr>
        <w:t>）</w:t>
      </w:r>
      <w:r>
        <w:rPr>
          <w:color w:val="000000"/>
          <w:lang w:eastAsia="zh-CN"/>
        </w:rPr>
        <w:t xml:space="preserve">C  </w:t>
      </w:r>
    </w:p>
    <w:p w:rsidR="007666DD" w:rsidRDefault="000F5473">
      <w:pPr>
        <w:spacing w:after="0"/>
        <w:rPr>
          <w:lang w:eastAsia="zh-CN"/>
        </w:rPr>
      </w:pPr>
      <w:r>
        <w:rPr>
          <w:color w:val="0000FF"/>
          <w:lang w:eastAsia="zh-CN"/>
        </w:rPr>
        <w:lastRenderedPageBreak/>
        <w:t>【解析】</w:t>
      </w:r>
      <w:r>
        <w:rPr>
          <w:color w:val="000000"/>
          <w:lang w:eastAsia="zh-CN"/>
        </w:rPr>
        <w:t>【解答】解：原子是由原子核和核外电子构成的，原子核体积很小，质量大，原子的质量主要集中在原子核上，原子核外有一个非常大的空间，核外电子围绕原子核作高速运动．</w:t>
      </w:r>
    </w:p>
    <w:p w:rsidR="004F6030" w:rsidRDefault="000F5473">
      <w:pPr>
        <w:spacing w:after="0"/>
        <w:rPr>
          <w:lang w:eastAsia="zh-CN"/>
        </w:rPr>
      </w:pPr>
      <w:r>
        <w:rPr>
          <w:color w:val="000000"/>
          <w:lang w:eastAsia="zh-CN"/>
        </w:rPr>
        <w:t>（</w:t>
      </w:r>
      <w:r>
        <w:rPr>
          <w:color w:val="000000"/>
          <w:lang w:eastAsia="zh-CN"/>
        </w:rPr>
        <w:t>1</w:t>
      </w:r>
      <w:r>
        <w:rPr>
          <w:color w:val="000000"/>
          <w:lang w:eastAsia="zh-CN"/>
        </w:rPr>
        <w:t>）若原子质量、正电荷在原子内均匀分布，则极少数</w:t>
      </w:r>
      <w:r>
        <w:rPr>
          <w:color w:val="000000"/>
        </w:rPr>
        <w:t>α</w:t>
      </w:r>
      <w:r>
        <w:rPr>
          <w:color w:val="000000"/>
          <w:lang w:eastAsia="zh-CN"/>
        </w:rPr>
        <w:t>粒子就不会发生偏转，而大多数发生了偏转，说明原子的质量主要集中在原子核上，这里的</w:t>
      </w:r>
      <w:r>
        <w:rPr>
          <w:color w:val="000000"/>
          <w:lang w:eastAsia="zh-CN"/>
        </w:rPr>
        <w:t>“</w:t>
      </w:r>
      <w:r>
        <w:rPr>
          <w:color w:val="000000"/>
          <w:lang w:eastAsia="zh-CN"/>
        </w:rPr>
        <w:t>很小的结构</w:t>
      </w:r>
      <w:r>
        <w:rPr>
          <w:color w:val="000000"/>
          <w:lang w:eastAsia="zh-CN"/>
        </w:rPr>
        <w:t>”</w:t>
      </w:r>
      <w:r>
        <w:rPr>
          <w:color w:val="000000"/>
          <w:lang w:eastAsia="zh-CN"/>
        </w:rPr>
        <w:t>指的是原子核．</w:t>
      </w:r>
    </w:p>
    <w:p w:rsidR="004F6030" w:rsidRDefault="000F5473">
      <w:pPr>
        <w:spacing w:after="0"/>
        <w:rPr>
          <w:lang w:eastAsia="zh-CN"/>
        </w:rPr>
      </w:pPr>
      <w:r>
        <w:rPr>
          <w:color w:val="000000"/>
          <w:lang w:eastAsia="zh-CN"/>
        </w:rPr>
        <w:t>（</w:t>
      </w:r>
      <w:r>
        <w:rPr>
          <w:color w:val="000000"/>
          <w:lang w:eastAsia="zh-CN"/>
        </w:rPr>
        <w:t>2</w:t>
      </w:r>
      <w:r>
        <w:rPr>
          <w:color w:val="000000"/>
          <w:lang w:eastAsia="zh-CN"/>
        </w:rPr>
        <w:t>）原子核外有一个非常大的空间，使绝大多数</w:t>
      </w:r>
      <w:r>
        <w:rPr>
          <w:color w:val="000000"/>
        </w:rPr>
        <w:t>α</w:t>
      </w:r>
      <w:r>
        <w:rPr>
          <w:color w:val="000000"/>
          <w:lang w:eastAsia="zh-CN"/>
        </w:rPr>
        <w:t>粒子穿过后方向不变．</w:t>
      </w:r>
    </w:p>
    <w:p w:rsidR="004F6030" w:rsidRDefault="000F5473">
      <w:pPr>
        <w:spacing w:after="0"/>
        <w:rPr>
          <w:lang w:eastAsia="zh-CN"/>
        </w:rPr>
      </w:pPr>
      <w:r>
        <w:rPr>
          <w:color w:val="000000"/>
          <w:lang w:eastAsia="zh-CN"/>
        </w:rPr>
        <w:t>（</w:t>
      </w:r>
      <w:r>
        <w:rPr>
          <w:color w:val="000000"/>
          <w:lang w:eastAsia="zh-CN"/>
        </w:rPr>
        <w:t>3</w:t>
      </w:r>
      <w:r>
        <w:rPr>
          <w:color w:val="000000"/>
          <w:lang w:eastAsia="zh-CN"/>
        </w:rPr>
        <w:t>）通过上述实验，能说明原子结构是：原子核位于原子的中心，质量主要集中在原子核上，应如图</w:t>
      </w:r>
      <w:r>
        <w:rPr>
          <w:color w:val="000000"/>
          <w:lang w:eastAsia="zh-CN"/>
        </w:rPr>
        <w:t>C</w:t>
      </w:r>
      <w:r>
        <w:rPr>
          <w:color w:val="000000"/>
          <w:lang w:eastAsia="zh-CN"/>
        </w:rPr>
        <w:t>．</w:t>
      </w:r>
    </w:p>
    <w:p w:rsidR="004F6030" w:rsidRDefault="000F5473">
      <w:pPr>
        <w:spacing w:after="0"/>
        <w:rPr>
          <w:lang w:eastAsia="zh-CN"/>
        </w:rPr>
      </w:pPr>
      <w:r>
        <w:rPr>
          <w:color w:val="000000"/>
          <w:lang w:eastAsia="zh-CN"/>
        </w:rPr>
        <w:t>故答案为：（</w:t>
      </w:r>
      <w:r>
        <w:rPr>
          <w:color w:val="000000"/>
          <w:lang w:eastAsia="zh-CN"/>
        </w:rPr>
        <w:t>1</w:t>
      </w:r>
      <w:r>
        <w:rPr>
          <w:color w:val="000000"/>
          <w:lang w:eastAsia="zh-CN"/>
        </w:rPr>
        <w:t>）原子核；（</w:t>
      </w:r>
      <w:r>
        <w:rPr>
          <w:color w:val="000000"/>
          <w:lang w:eastAsia="zh-CN"/>
        </w:rPr>
        <w:t>2</w:t>
      </w:r>
      <w:r>
        <w:rPr>
          <w:color w:val="000000"/>
          <w:lang w:eastAsia="zh-CN"/>
        </w:rPr>
        <w:t>）</w:t>
      </w:r>
      <w:r>
        <w:rPr>
          <w:color w:val="000000"/>
          <w:lang w:eastAsia="zh-CN"/>
        </w:rPr>
        <w:t>B</w:t>
      </w:r>
      <w:r>
        <w:rPr>
          <w:color w:val="000000"/>
          <w:lang w:eastAsia="zh-CN"/>
        </w:rPr>
        <w:t>；</w:t>
      </w:r>
      <w:r>
        <w:rPr>
          <w:color w:val="000000"/>
          <w:lang w:eastAsia="zh-CN"/>
        </w:rPr>
        <w:t xml:space="preserve"> </w:t>
      </w:r>
      <w:r>
        <w:rPr>
          <w:color w:val="000000"/>
          <w:lang w:eastAsia="zh-CN"/>
        </w:rPr>
        <w:t>（</w:t>
      </w:r>
      <w:r>
        <w:rPr>
          <w:color w:val="000000"/>
          <w:lang w:eastAsia="zh-CN"/>
        </w:rPr>
        <w:t>3</w:t>
      </w:r>
      <w:r>
        <w:rPr>
          <w:color w:val="000000"/>
          <w:lang w:eastAsia="zh-CN"/>
        </w:rPr>
        <w:t>）</w:t>
      </w:r>
      <w:r>
        <w:rPr>
          <w:color w:val="000000"/>
          <w:lang w:eastAsia="zh-CN"/>
        </w:rPr>
        <w:t>C</w:t>
      </w:r>
      <w:r>
        <w:rPr>
          <w:color w:val="000000"/>
          <w:lang w:eastAsia="zh-CN"/>
        </w:rPr>
        <w:t>．</w:t>
      </w:r>
    </w:p>
    <w:p w:rsidR="004F6030" w:rsidRDefault="000F5473">
      <w:pPr>
        <w:spacing w:after="0"/>
        <w:rPr>
          <w:lang w:eastAsia="zh-CN"/>
        </w:rPr>
      </w:pPr>
      <w:r>
        <w:rPr>
          <w:color w:val="000000"/>
          <w:lang w:eastAsia="zh-CN"/>
        </w:rPr>
        <w:t>【分析】根据原子结构分析解答；原子的质量主要集中在原子核上，核外有一个非常大的空间．</w:t>
      </w:r>
    </w:p>
    <w:p w:rsidR="004F6030" w:rsidRDefault="000F5473">
      <w:pPr>
        <w:spacing w:after="0"/>
        <w:rPr>
          <w:lang w:eastAsia="zh-CN"/>
        </w:rPr>
      </w:pPr>
      <w:r>
        <w:rPr>
          <w:color w:val="000000"/>
          <w:lang w:eastAsia="zh-CN"/>
        </w:rPr>
        <w:t>16.</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B</w:t>
      </w:r>
      <w:r>
        <w:rPr>
          <w:lang w:eastAsia="zh-CN"/>
        </w:rPr>
        <w:br/>
      </w:r>
      <w:r>
        <w:rPr>
          <w:color w:val="000000"/>
          <w:lang w:eastAsia="zh-CN"/>
        </w:rPr>
        <w:t>（</w:t>
      </w:r>
      <w:r>
        <w:rPr>
          <w:color w:val="000000"/>
          <w:lang w:eastAsia="zh-CN"/>
        </w:rPr>
        <w:t>2</w:t>
      </w:r>
      <w:r>
        <w:rPr>
          <w:color w:val="000000"/>
          <w:lang w:eastAsia="zh-CN"/>
        </w:rPr>
        <w:t>）</w:t>
      </w:r>
      <w:r>
        <w:rPr>
          <w:color w:val="000000"/>
          <w:lang w:eastAsia="zh-CN"/>
        </w:rPr>
        <w:t>n</w:t>
      </w:r>
      <w:r>
        <w:rPr>
          <w:color w:val="000000"/>
          <w:lang w:eastAsia="zh-CN"/>
        </w:rPr>
        <w:t>的轨道上速度</w:t>
      </w:r>
      <w:r>
        <w:rPr>
          <w:color w:val="000000"/>
          <w:lang w:eastAsia="zh-CN"/>
        </w:rPr>
        <w:t>v</w:t>
      </w:r>
      <w:r>
        <w:rPr>
          <w:color w:val="000000"/>
          <w:lang w:eastAsia="zh-CN"/>
        </w:rPr>
        <w:t>的数学表达式为</w:t>
      </w:r>
      <w:r>
        <w:rPr>
          <w:color w:val="000000"/>
          <w:lang w:eastAsia="zh-CN"/>
        </w:rPr>
        <w:t xml:space="preserve">v= </w:t>
      </w:r>
      <w:r w:rsidRPr="00F77FE8">
        <w:rPr>
          <w:noProof/>
          <w:lang w:eastAsia="zh-CN"/>
        </w:rPr>
        <w:pict>
          <v:shape id="图片 36" o:spid="_x0000_i1032" type="#_x0000_t75" style="width:26.25pt;height:21pt;visibility:visible;mso-wrap-style:square">
            <v:imagedata r:id="rId31" o:title=""/>
          </v:shape>
        </w:pict>
      </w:r>
    </w:p>
    <w:p w:rsidR="004F6030" w:rsidRDefault="000F5473">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）因为电子受到静电吸引力</w:t>
      </w:r>
      <w:r>
        <w:rPr>
          <w:color w:val="000000"/>
          <w:lang w:eastAsia="zh-CN"/>
        </w:rPr>
        <w:t>F</w:t>
      </w:r>
      <w:r>
        <w:rPr>
          <w:color w:val="000000"/>
          <w:vertAlign w:val="subscript"/>
          <w:lang w:eastAsia="zh-CN"/>
        </w:rPr>
        <w:t>电</w:t>
      </w:r>
      <w:r>
        <w:rPr>
          <w:color w:val="000000"/>
          <w:lang w:eastAsia="zh-CN"/>
        </w:rPr>
        <w:t>与原子序数</w:t>
      </w:r>
      <w:r>
        <w:rPr>
          <w:color w:val="000000"/>
          <w:lang w:eastAsia="zh-CN"/>
        </w:rPr>
        <w:t>Z</w:t>
      </w:r>
      <w:r>
        <w:rPr>
          <w:color w:val="000000"/>
          <w:lang w:eastAsia="zh-CN"/>
        </w:rPr>
        <w:t>成正比，与电子所带电荷</w:t>
      </w:r>
      <w:r>
        <w:rPr>
          <w:color w:val="000000"/>
          <w:lang w:eastAsia="zh-CN"/>
        </w:rPr>
        <w:t>e</w:t>
      </w:r>
      <w:r>
        <w:rPr>
          <w:color w:val="000000"/>
          <w:lang w:eastAsia="zh-CN"/>
        </w:rPr>
        <w:t>的平方成正比，与电子运动的轨道半径</w:t>
      </w:r>
      <w:r>
        <w:rPr>
          <w:color w:val="000000"/>
          <w:lang w:eastAsia="zh-CN"/>
        </w:rPr>
        <w:t>r</w:t>
      </w:r>
      <w:r>
        <w:rPr>
          <w:color w:val="000000"/>
          <w:vertAlign w:val="superscript"/>
          <w:lang w:eastAsia="zh-CN"/>
        </w:rPr>
        <w:t>2</w:t>
      </w:r>
      <w:r>
        <w:rPr>
          <w:color w:val="000000"/>
          <w:lang w:eastAsia="zh-CN"/>
        </w:rPr>
        <w:t>成反比，</w:t>
      </w:r>
      <w:r>
        <w:rPr>
          <w:color w:val="000000"/>
          <w:lang w:eastAsia="zh-CN"/>
        </w:rPr>
        <w:t>ACD</w:t>
      </w:r>
      <w:r>
        <w:rPr>
          <w:color w:val="000000"/>
          <w:lang w:eastAsia="zh-CN"/>
        </w:rPr>
        <w:t>不符合题意，</w:t>
      </w:r>
      <w:r>
        <w:rPr>
          <w:color w:val="000000"/>
          <w:lang w:eastAsia="zh-CN"/>
        </w:rPr>
        <w:t>B</w:t>
      </w:r>
      <w:r>
        <w:rPr>
          <w:color w:val="000000"/>
          <w:lang w:eastAsia="zh-CN"/>
        </w:rPr>
        <w:t>符合题意．</w:t>
      </w:r>
    </w:p>
    <w:p w:rsidR="004F6030" w:rsidRDefault="000F5473">
      <w:pPr>
        <w:spacing w:after="0"/>
        <w:rPr>
          <w:lang w:eastAsia="zh-CN"/>
        </w:rPr>
      </w:pPr>
      <w:r>
        <w:rPr>
          <w:color w:val="000000"/>
          <w:lang w:eastAsia="zh-CN"/>
        </w:rPr>
        <w:t>故答案为：</w:t>
      </w:r>
      <w:r>
        <w:rPr>
          <w:color w:val="000000"/>
          <w:lang w:eastAsia="zh-CN"/>
        </w:rPr>
        <w:t>B</w:t>
      </w:r>
      <w:r>
        <w:rPr>
          <w:color w:val="000000"/>
          <w:lang w:eastAsia="zh-CN"/>
        </w:rPr>
        <w:t>；（</w:t>
      </w:r>
      <w:r>
        <w:rPr>
          <w:color w:val="000000"/>
          <w:lang w:eastAsia="zh-CN"/>
        </w:rPr>
        <w:t>2</w:t>
      </w:r>
      <w:r>
        <w:rPr>
          <w:color w:val="000000"/>
          <w:lang w:eastAsia="zh-CN"/>
        </w:rPr>
        <w:t>）因为电子电子做圆周运动的向心力等于电子受到静电吸引力，且</w:t>
      </w:r>
      <w:r>
        <w:rPr>
          <w:color w:val="000000"/>
          <w:lang w:eastAsia="zh-CN"/>
        </w:rPr>
        <w:t xml:space="preserve"> </w:t>
      </w:r>
      <w:r w:rsidRPr="00F77FE8">
        <w:rPr>
          <w:noProof/>
          <w:lang w:eastAsia="zh-CN"/>
        </w:rPr>
        <w:pict>
          <v:shape id="图片 37" o:spid="_x0000_i1031" type="#_x0000_t75" style="width:61.5pt;height:21pt;visibility:visible;mso-wrap-style:square">
            <v:imagedata r:id="rId32" o:title=""/>
          </v:shape>
        </w:pict>
      </w:r>
      <w:r>
        <w:rPr>
          <w:color w:val="000000"/>
          <w:lang w:eastAsia="zh-CN"/>
        </w:rPr>
        <w:t>，</w:t>
      </w:r>
    </w:p>
    <w:p w:rsidR="004F6030" w:rsidRDefault="000F5473">
      <w:pPr>
        <w:spacing w:after="0"/>
        <w:rPr>
          <w:lang w:eastAsia="zh-CN"/>
        </w:rPr>
      </w:pPr>
      <w:r w:rsidRPr="00F77FE8">
        <w:rPr>
          <w:noProof/>
          <w:lang w:eastAsia="zh-CN"/>
        </w:rPr>
        <w:pict>
          <v:shape id="图片 38" o:spid="_x0000_i1030" type="#_x0000_t75" style="width:52.5pt;height:19.5pt;visibility:visible;mso-wrap-style:square">
            <v:imagedata r:id="rId33" o:title=""/>
          </v:shape>
        </w:pict>
      </w:r>
      <w:r>
        <w:rPr>
          <w:color w:val="000000"/>
          <w:lang w:eastAsia="zh-CN"/>
        </w:rPr>
        <w:t>,</w:t>
      </w:r>
    </w:p>
    <w:p w:rsidR="004F6030" w:rsidRDefault="000F5473">
      <w:pPr>
        <w:spacing w:after="0"/>
        <w:rPr>
          <w:lang w:eastAsia="zh-CN"/>
        </w:rPr>
      </w:pPr>
      <w:r>
        <w:rPr>
          <w:color w:val="000000"/>
          <w:lang w:eastAsia="zh-CN"/>
        </w:rPr>
        <w:t>则</w:t>
      </w:r>
      <w:r>
        <w:rPr>
          <w:color w:val="000000"/>
          <w:lang w:eastAsia="zh-CN"/>
        </w:rPr>
        <w:t xml:space="preserve"> </w:t>
      </w:r>
      <w:r w:rsidRPr="00F77FE8">
        <w:rPr>
          <w:noProof/>
          <w:lang w:eastAsia="zh-CN"/>
        </w:rPr>
        <w:pict>
          <v:shape id="图片 39" o:spid="_x0000_i1029" type="#_x0000_t75" style="width:63.75pt;height:21pt;visibility:visible;mso-wrap-style:square">
            <v:imagedata r:id="rId34" o:title=""/>
          </v:shape>
        </w:pict>
      </w:r>
      <w:r>
        <w:rPr>
          <w:color w:val="000000"/>
          <w:lang w:eastAsia="zh-CN"/>
        </w:rPr>
        <w:t>，所以</w:t>
      </w:r>
      <w:r>
        <w:rPr>
          <w:color w:val="000000"/>
          <w:lang w:eastAsia="zh-CN"/>
        </w:rPr>
        <w:t xml:space="preserve"> </w:t>
      </w:r>
      <w:r w:rsidRPr="00F77FE8">
        <w:rPr>
          <w:noProof/>
          <w:lang w:eastAsia="zh-CN"/>
        </w:rPr>
        <w:pict>
          <v:shape id="图片 40" o:spid="_x0000_i1028" type="#_x0000_t75" style="width:56.25pt;height:21pt;visibility:visible;mso-wrap-style:square">
            <v:imagedata r:id="rId35" o:title=""/>
          </v:shape>
        </w:pict>
      </w:r>
      <w:r>
        <w:rPr>
          <w:color w:val="000000"/>
          <w:lang w:eastAsia="zh-CN"/>
        </w:rPr>
        <w:t>，</w:t>
      </w:r>
    </w:p>
    <w:p w:rsidR="004F6030" w:rsidRDefault="000F5473">
      <w:pPr>
        <w:spacing w:after="0"/>
        <w:rPr>
          <w:lang w:eastAsia="zh-CN"/>
        </w:rPr>
      </w:pPr>
      <w:r>
        <w:rPr>
          <w:color w:val="000000"/>
          <w:lang w:eastAsia="zh-CN"/>
        </w:rPr>
        <w:t>又因为</w:t>
      </w:r>
      <w:r>
        <w:rPr>
          <w:color w:val="000000"/>
          <w:lang w:eastAsia="zh-CN"/>
        </w:rPr>
        <w:t xml:space="preserve"> </w:t>
      </w:r>
      <w:r w:rsidRPr="00F77FE8">
        <w:rPr>
          <w:noProof/>
          <w:lang w:eastAsia="zh-CN"/>
        </w:rPr>
        <w:pict>
          <v:shape id="图片 41" o:spid="_x0000_i1027" type="#_x0000_t75" style="width:48pt;height:21pt;visibility:visible;mso-wrap-style:square">
            <v:imagedata r:id="rId36" o:title=""/>
          </v:shape>
        </w:pict>
      </w:r>
      <w:r>
        <w:rPr>
          <w:color w:val="000000"/>
          <w:lang w:eastAsia="zh-CN"/>
        </w:rPr>
        <w:t>，则</w:t>
      </w:r>
      <w:r>
        <w:rPr>
          <w:color w:val="000000"/>
          <w:lang w:eastAsia="zh-CN"/>
        </w:rPr>
        <w:t xml:space="preserve"> </w:t>
      </w:r>
      <w:r w:rsidRPr="00F77FE8">
        <w:rPr>
          <w:noProof/>
          <w:lang w:eastAsia="zh-CN"/>
        </w:rPr>
        <w:pict>
          <v:shape id="图片 42" o:spid="_x0000_i1026" type="#_x0000_t75" style="width:107.25pt;height:21pt;visibility:visible;mso-wrap-style:square">
            <v:imagedata r:id="rId37" o:title=""/>
          </v:shape>
        </w:pict>
      </w:r>
      <w:r>
        <w:rPr>
          <w:color w:val="000000"/>
          <w:lang w:eastAsia="zh-CN"/>
        </w:rPr>
        <w:t>，所以</w:t>
      </w:r>
      <w:r>
        <w:rPr>
          <w:color w:val="000000"/>
          <w:lang w:eastAsia="zh-CN"/>
        </w:rPr>
        <w:t xml:space="preserve"> </w:t>
      </w:r>
      <w:r w:rsidRPr="00F77FE8">
        <w:rPr>
          <w:noProof/>
          <w:lang w:eastAsia="zh-CN"/>
        </w:rPr>
        <w:pict>
          <v:shape id="图片 43" o:spid="_x0000_i1025" type="#_x0000_t75" style="width:44.25pt;height:21pt;visibility:visible;mso-wrap-style:square">
            <v:imagedata r:id="rId38" o:title=""/>
          </v:shape>
        </w:pict>
      </w:r>
      <w:r>
        <w:rPr>
          <w:color w:val="000000"/>
          <w:lang w:eastAsia="zh-CN"/>
        </w:rPr>
        <w:t>。</w:t>
      </w:r>
    </w:p>
    <w:p w:rsidR="004F6030" w:rsidRDefault="000F5473">
      <w:pPr>
        <w:spacing w:after="0"/>
        <w:rPr>
          <w:lang w:eastAsia="zh-CN"/>
        </w:rPr>
      </w:pPr>
      <w:r>
        <w:rPr>
          <w:color w:val="000000"/>
          <w:lang w:eastAsia="zh-CN"/>
        </w:rPr>
        <w:t>【分析】根据已知规律进行计算</w:t>
      </w:r>
      <w:r>
        <w:rPr>
          <w:color w:val="000000"/>
          <w:lang w:eastAsia="zh-CN"/>
        </w:rPr>
        <w:t>.</w:t>
      </w:r>
    </w:p>
    <w:sectPr w:rsidR="004F6030" w:rsidSect="004F6030">
      <w:headerReference w:type="even" r:id="rId39"/>
      <w:footerReference w:type="default" r:id="rId40"/>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73" w:rsidRDefault="000F5473">
      <w:pPr>
        <w:spacing w:after="0" w:line="240" w:lineRule="auto"/>
      </w:pPr>
      <w:r>
        <w:separator/>
      </w:r>
    </w:p>
  </w:endnote>
  <w:endnote w:type="continuationSeparator" w:id="0">
    <w:p w:rsidR="000F5473" w:rsidRDefault="000F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30" w:rsidRPr="007666DD" w:rsidRDefault="000F5473" w:rsidP="007666DD">
    <w:pPr>
      <w:pStyle w:val="a4"/>
    </w:pPr>
    <w:r w:rsidRPr="007666DD">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73" w:rsidRDefault="000F5473">
      <w:pPr>
        <w:spacing w:after="0" w:line="240" w:lineRule="auto"/>
      </w:pPr>
      <w:r>
        <w:separator/>
      </w:r>
    </w:p>
  </w:footnote>
  <w:footnote w:type="continuationSeparator" w:id="0">
    <w:p w:rsidR="000F5473" w:rsidRDefault="000F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30" w:rsidRDefault="000F5473">
    <w:pPr>
      <w:pStyle w:val="a5"/>
      <w:pBdr>
        <w:bottom w:val="nil"/>
      </w:pBdr>
    </w:pPr>
    <w:r>
      <w:pict>
        <v:rect id="Rectangle 7" o:spid="_x0000_s2049" style="position:absolute;left:0;text-align:left;margin-left:1056.4pt;margin-top:-43pt;width:42.15pt;height:57pt;z-index:1;mso-width-relative:page;mso-height-relative:page"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mso-width-relative:page;mso-height-relative:page;v-text-anchor:middle" o:preferrelative="t">
          <v:textbox style="layout-flow:vertical;mso-layout-flow-alt:bottom-to-top">
            <w:txbxContent>
              <w:p w:rsidR="004F6030" w:rsidRDefault="000F5473">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3;mso-width-relative:page;mso-height-relative:page;v-text-anchor:middle" o:preferrelative="t" fillcolor="#d8d8d8">
          <v:textbox style="layout-flow:vertical;mso-layout-flow-alt:bottom-to-top">
            <w:txbxContent>
              <w:p w:rsidR="004F6030" w:rsidRDefault="000F5473" w:rsidP="00C051A3">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4;mso-width-relative:page;mso-height-relative:page;v-text-anchor:middle" o:preferrelative="t">
          <v:textbox style="layout-flow:vertical;mso-layout-flow-alt:bottom-to-top">
            <w:txbxContent>
              <w:p w:rsidR="004F6030" w:rsidRDefault="000F5473">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393783"/>
    <w:multiLevelType w:val="hybridMultilevel"/>
    <w:tmpl w:val="A6DA6B1A"/>
    <w:lvl w:ilvl="0" w:tplc="01DCC1C8">
      <w:start w:val="1"/>
      <w:numFmt w:val="bullet"/>
      <w:lvlText w:val=""/>
      <w:lvlJc w:val="left"/>
      <w:pPr>
        <w:ind w:left="720" w:hanging="360"/>
      </w:pPr>
      <w:rPr>
        <w:rFonts w:ascii="Symbol" w:hAnsi="Symbol" w:hint="default"/>
      </w:rPr>
    </w:lvl>
    <w:lvl w:ilvl="1" w:tplc="A9EE9B58" w:tentative="1">
      <w:start w:val="1"/>
      <w:numFmt w:val="bullet"/>
      <w:lvlText w:val="o"/>
      <w:lvlJc w:val="left"/>
      <w:pPr>
        <w:ind w:left="1440" w:hanging="360"/>
      </w:pPr>
      <w:rPr>
        <w:rFonts w:ascii="Courier New" w:hAnsi="Courier New" w:cs="Courier New" w:hint="default"/>
      </w:rPr>
    </w:lvl>
    <w:lvl w:ilvl="2" w:tplc="F4C4AC7A" w:tentative="1">
      <w:start w:val="1"/>
      <w:numFmt w:val="bullet"/>
      <w:lvlText w:val=""/>
      <w:lvlJc w:val="left"/>
      <w:pPr>
        <w:ind w:left="2160" w:hanging="360"/>
      </w:pPr>
      <w:rPr>
        <w:rFonts w:ascii="Wingdings" w:hAnsi="Wingdings" w:hint="default"/>
      </w:rPr>
    </w:lvl>
    <w:lvl w:ilvl="3" w:tplc="62888996" w:tentative="1">
      <w:start w:val="1"/>
      <w:numFmt w:val="bullet"/>
      <w:lvlText w:val=""/>
      <w:lvlJc w:val="left"/>
      <w:pPr>
        <w:ind w:left="2880" w:hanging="360"/>
      </w:pPr>
      <w:rPr>
        <w:rFonts w:ascii="Symbol" w:hAnsi="Symbol" w:hint="default"/>
      </w:rPr>
    </w:lvl>
    <w:lvl w:ilvl="4" w:tplc="C3AC4F1C" w:tentative="1">
      <w:start w:val="1"/>
      <w:numFmt w:val="bullet"/>
      <w:lvlText w:val="o"/>
      <w:lvlJc w:val="left"/>
      <w:pPr>
        <w:ind w:left="3600" w:hanging="360"/>
      </w:pPr>
      <w:rPr>
        <w:rFonts w:ascii="Courier New" w:hAnsi="Courier New" w:cs="Courier New" w:hint="default"/>
      </w:rPr>
    </w:lvl>
    <w:lvl w:ilvl="5" w:tplc="66FC3396" w:tentative="1">
      <w:start w:val="1"/>
      <w:numFmt w:val="bullet"/>
      <w:lvlText w:val=""/>
      <w:lvlJc w:val="left"/>
      <w:pPr>
        <w:ind w:left="4320" w:hanging="360"/>
      </w:pPr>
      <w:rPr>
        <w:rFonts w:ascii="Wingdings" w:hAnsi="Wingdings" w:hint="default"/>
      </w:rPr>
    </w:lvl>
    <w:lvl w:ilvl="6" w:tplc="5E3EE96A" w:tentative="1">
      <w:start w:val="1"/>
      <w:numFmt w:val="bullet"/>
      <w:lvlText w:val=""/>
      <w:lvlJc w:val="left"/>
      <w:pPr>
        <w:ind w:left="5040" w:hanging="360"/>
      </w:pPr>
      <w:rPr>
        <w:rFonts w:ascii="Symbol" w:hAnsi="Symbol" w:hint="default"/>
      </w:rPr>
    </w:lvl>
    <w:lvl w:ilvl="7" w:tplc="4C6AED7A" w:tentative="1">
      <w:start w:val="1"/>
      <w:numFmt w:val="bullet"/>
      <w:lvlText w:val="o"/>
      <w:lvlJc w:val="left"/>
      <w:pPr>
        <w:ind w:left="5760" w:hanging="360"/>
      </w:pPr>
      <w:rPr>
        <w:rFonts w:ascii="Courier New" w:hAnsi="Courier New" w:cs="Courier New" w:hint="default"/>
      </w:rPr>
    </w:lvl>
    <w:lvl w:ilvl="8" w:tplc="2688822A" w:tentative="1">
      <w:start w:val="1"/>
      <w:numFmt w:val="bullet"/>
      <w:lvlText w:val=""/>
      <w:lvlJc w:val="left"/>
      <w:pPr>
        <w:ind w:left="6480" w:hanging="360"/>
      </w:pPr>
      <w:rPr>
        <w:rFonts w:ascii="Wingdings" w:hAnsi="Wingdings" w:hint="default"/>
      </w:rPr>
    </w:lvl>
  </w:abstractNum>
  <w:abstractNum w:abstractNumId="3">
    <w:nsid w:val="43AF65A6"/>
    <w:multiLevelType w:val="hybridMultilevel"/>
    <w:tmpl w:val="DB18A284"/>
    <w:lvl w:ilvl="0" w:tplc="90688788">
      <w:start w:val="1"/>
      <w:numFmt w:val="decimal"/>
      <w:lvlText w:val="%1."/>
      <w:lvlJc w:val="left"/>
      <w:pPr>
        <w:ind w:left="720" w:hanging="360"/>
      </w:pPr>
    </w:lvl>
    <w:lvl w:ilvl="1" w:tplc="F4863DAC" w:tentative="1">
      <w:start w:val="1"/>
      <w:numFmt w:val="lowerLetter"/>
      <w:lvlText w:val="%2."/>
      <w:lvlJc w:val="left"/>
      <w:pPr>
        <w:ind w:left="1440" w:hanging="360"/>
      </w:pPr>
    </w:lvl>
    <w:lvl w:ilvl="2" w:tplc="5C628D84" w:tentative="1">
      <w:start w:val="1"/>
      <w:numFmt w:val="lowerRoman"/>
      <w:lvlText w:val="%3."/>
      <w:lvlJc w:val="right"/>
      <w:pPr>
        <w:ind w:left="2160" w:hanging="180"/>
      </w:pPr>
    </w:lvl>
    <w:lvl w:ilvl="3" w:tplc="8E3634D0" w:tentative="1">
      <w:start w:val="1"/>
      <w:numFmt w:val="decimal"/>
      <w:lvlText w:val="%4."/>
      <w:lvlJc w:val="left"/>
      <w:pPr>
        <w:ind w:left="2880" w:hanging="360"/>
      </w:pPr>
    </w:lvl>
    <w:lvl w:ilvl="4" w:tplc="5F5A622E" w:tentative="1">
      <w:start w:val="1"/>
      <w:numFmt w:val="lowerLetter"/>
      <w:lvlText w:val="%5."/>
      <w:lvlJc w:val="left"/>
      <w:pPr>
        <w:ind w:left="3600" w:hanging="360"/>
      </w:pPr>
    </w:lvl>
    <w:lvl w:ilvl="5" w:tplc="04BC0166" w:tentative="1">
      <w:start w:val="1"/>
      <w:numFmt w:val="lowerRoman"/>
      <w:lvlText w:val="%6."/>
      <w:lvlJc w:val="right"/>
      <w:pPr>
        <w:ind w:left="4320" w:hanging="180"/>
      </w:pPr>
    </w:lvl>
    <w:lvl w:ilvl="6" w:tplc="2610B290" w:tentative="1">
      <w:start w:val="1"/>
      <w:numFmt w:val="decimal"/>
      <w:lvlText w:val="%7."/>
      <w:lvlJc w:val="left"/>
      <w:pPr>
        <w:ind w:left="5040" w:hanging="360"/>
      </w:pPr>
    </w:lvl>
    <w:lvl w:ilvl="7" w:tplc="CCD6E004" w:tentative="1">
      <w:start w:val="1"/>
      <w:numFmt w:val="lowerLetter"/>
      <w:lvlText w:val="%8."/>
      <w:lvlJc w:val="left"/>
      <w:pPr>
        <w:ind w:left="5760" w:hanging="360"/>
      </w:pPr>
    </w:lvl>
    <w:lvl w:ilvl="8" w:tplc="7F044762"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C936B14E">
      <w:start w:val="1"/>
      <w:numFmt w:val="bullet"/>
      <w:lvlText w:val=""/>
      <w:lvlJc w:val="left"/>
      <w:pPr>
        <w:ind w:left="720" w:hanging="360"/>
      </w:pPr>
      <w:rPr>
        <w:rFonts w:ascii="Symbol" w:hAnsi="Symbol" w:hint="default"/>
      </w:rPr>
    </w:lvl>
    <w:lvl w:ilvl="1" w:tplc="955ED960" w:tentative="1">
      <w:start w:val="1"/>
      <w:numFmt w:val="bullet"/>
      <w:lvlText w:val="o"/>
      <w:lvlJc w:val="left"/>
      <w:pPr>
        <w:ind w:left="1440" w:hanging="360"/>
      </w:pPr>
      <w:rPr>
        <w:rFonts w:ascii="Courier New" w:hAnsi="Courier New" w:cs="Courier New" w:hint="default"/>
      </w:rPr>
    </w:lvl>
    <w:lvl w:ilvl="2" w:tplc="E71E121E" w:tentative="1">
      <w:start w:val="1"/>
      <w:numFmt w:val="bullet"/>
      <w:lvlText w:val=""/>
      <w:lvlJc w:val="left"/>
      <w:pPr>
        <w:ind w:left="2160" w:hanging="360"/>
      </w:pPr>
      <w:rPr>
        <w:rFonts w:ascii="Wingdings" w:hAnsi="Wingdings" w:hint="default"/>
      </w:rPr>
    </w:lvl>
    <w:lvl w:ilvl="3" w:tplc="532638D0" w:tentative="1">
      <w:start w:val="1"/>
      <w:numFmt w:val="bullet"/>
      <w:lvlText w:val=""/>
      <w:lvlJc w:val="left"/>
      <w:pPr>
        <w:ind w:left="2880" w:hanging="360"/>
      </w:pPr>
      <w:rPr>
        <w:rFonts w:ascii="Symbol" w:hAnsi="Symbol" w:hint="default"/>
      </w:rPr>
    </w:lvl>
    <w:lvl w:ilvl="4" w:tplc="F9327B54" w:tentative="1">
      <w:start w:val="1"/>
      <w:numFmt w:val="bullet"/>
      <w:lvlText w:val="o"/>
      <w:lvlJc w:val="left"/>
      <w:pPr>
        <w:ind w:left="3600" w:hanging="360"/>
      </w:pPr>
      <w:rPr>
        <w:rFonts w:ascii="Courier New" w:hAnsi="Courier New" w:cs="Courier New" w:hint="default"/>
      </w:rPr>
    </w:lvl>
    <w:lvl w:ilvl="5" w:tplc="D96CAF28" w:tentative="1">
      <w:start w:val="1"/>
      <w:numFmt w:val="bullet"/>
      <w:lvlText w:val=""/>
      <w:lvlJc w:val="left"/>
      <w:pPr>
        <w:ind w:left="4320" w:hanging="360"/>
      </w:pPr>
      <w:rPr>
        <w:rFonts w:ascii="Wingdings" w:hAnsi="Wingdings" w:hint="default"/>
      </w:rPr>
    </w:lvl>
    <w:lvl w:ilvl="6" w:tplc="1136B624" w:tentative="1">
      <w:start w:val="1"/>
      <w:numFmt w:val="bullet"/>
      <w:lvlText w:val=""/>
      <w:lvlJc w:val="left"/>
      <w:pPr>
        <w:ind w:left="5040" w:hanging="360"/>
      </w:pPr>
      <w:rPr>
        <w:rFonts w:ascii="Symbol" w:hAnsi="Symbol" w:hint="default"/>
      </w:rPr>
    </w:lvl>
    <w:lvl w:ilvl="7" w:tplc="3418CA04" w:tentative="1">
      <w:start w:val="1"/>
      <w:numFmt w:val="bullet"/>
      <w:lvlText w:val="o"/>
      <w:lvlJc w:val="left"/>
      <w:pPr>
        <w:ind w:left="5760" w:hanging="360"/>
      </w:pPr>
      <w:rPr>
        <w:rFonts w:ascii="Courier New" w:hAnsi="Courier New" w:cs="Courier New" w:hint="default"/>
      </w:rPr>
    </w:lvl>
    <w:lvl w:ilvl="8" w:tplc="A524BE9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F5380920">
      <w:start w:val="1"/>
      <w:numFmt w:val="decimal"/>
      <w:lvlText w:val="%1."/>
      <w:lvlJc w:val="left"/>
      <w:pPr>
        <w:ind w:left="720" w:hanging="360"/>
      </w:pPr>
    </w:lvl>
    <w:lvl w:ilvl="1" w:tplc="4D4A69D4" w:tentative="1">
      <w:start w:val="1"/>
      <w:numFmt w:val="lowerLetter"/>
      <w:lvlText w:val="%2."/>
      <w:lvlJc w:val="left"/>
      <w:pPr>
        <w:ind w:left="1440" w:hanging="360"/>
      </w:pPr>
    </w:lvl>
    <w:lvl w:ilvl="2" w:tplc="5762C410" w:tentative="1">
      <w:start w:val="1"/>
      <w:numFmt w:val="lowerRoman"/>
      <w:lvlText w:val="%3."/>
      <w:lvlJc w:val="right"/>
      <w:pPr>
        <w:ind w:left="2160" w:hanging="180"/>
      </w:pPr>
    </w:lvl>
    <w:lvl w:ilvl="3" w:tplc="157803EA" w:tentative="1">
      <w:start w:val="1"/>
      <w:numFmt w:val="decimal"/>
      <w:lvlText w:val="%4."/>
      <w:lvlJc w:val="left"/>
      <w:pPr>
        <w:ind w:left="2880" w:hanging="360"/>
      </w:pPr>
    </w:lvl>
    <w:lvl w:ilvl="4" w:tplc="6EEE3D46" w:tentative="1">
      <w:start w:val="1"/>
      <w:numFmt w:val="lowerLetter"/>
      <w:lvlText w:val="%5."/>
      <w:lvlJc w:val="left"/>
      <w:pPr>
        <w:ind w:left="3600" w:hanging="360"/>
      </w:pPr>
    </w:lvl>
    <w:lvl w:ilvl="5" w:tplc="3B3A7F5E" w:tentative="1">
      <w:start w:val="1"/>
      <w:numFmt w:val="lowerRoman"/>
      <w:lvlText w:val="%6."/>
      <w:lvlJc w:val="right"/>
      <w:pPr>
        <w:ind w:left="4320" w:hanging="180"/>
      </w:pPr>
    </w:lvl>
    <w:lvl w:ilvl="6" w:tplc="D0D07784" w:tentative="1">
      <w:start w:val="1"/>
      <w:numFmt w:val="decimal"/>
      <w:lvlText w:val="%7."/>
      <w:lvlJc w:val="left"/>
      <w:pPr>
        <w:ind w:left="5040" w:hanging="360"/>
      </w:pPr>
    </w:lvl>
    <w:lvl w:ilvl="7" w:tplc="5F34AC68" w:tentative="1">
      <w:start w:val="1"/>
      <w:numFmt w:val="lowerLetter"/>
      <w:lvlText w:val="%8."/>
      <w:lvlJc w:val="left"/>
      <w:pPr>
        <w:ind w:left="5760" w:hanging="360"/>
      </w:pPr>
    </w:lvl>
    <w:lvl w:ilvl="8" w:tplc="BE4ABC7E"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1A3"/>
    <w:rsid w:val="000F5473"/>
    <w:rsid w:val="00C0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30"/>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F6030"/>
    <w:rPr>
      <w:sz w:val="18"/>
      <w:szCs w:val="18"/>
    </w:rPr>
  </w:style>
  <w:style w:type="paragraph" w:styleId="a4">
    <w:name w:val="footer"/>
    <w:basedOn w:val="a"/>
    <w:link w:val="Char0"/>
    <w:uiPriority w:val="99"/>
    <w:unhideWhenUsed/>
    <w:qFormat/>
    <w:rsid w:val="004F6030"/>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4F6030"/>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4F6030"/>
    <w:rPr>
      <w:sz w:val="18"/>
      <w:szCs w:val="18"/>
    </w:rPr>
  </w:style>
  <w:style w:type="character" w:customStyle="1" w:styleId="Char0">
    <w:name w:val="页脚 Char"/>
    <w:link w:val="a4"/>
    <w:uiPriority w:val="99"/>
    <w:qFormat/>
    <w:rsid w:val="004F6030"/>
    <w:rPr>
      <w:sz w:val="18"/>
      <w:szCs w:val="18"/>
    </w:rPr>
  </w:style>
  <w:style w:type="character" w:customStyle="1" w:styleId="Char">
    <w:name w:val="批注框文本 Char"/>
    <w:link w:val="a3"/>
    <w:uiPriority w:val="99"/>
    <w:semiHidden/>
    <w:qFormat/>
    <w:rsid w:val="004F6030"/>
    <w:rPr>
      <w:sz w:val="18"/>
      <w:szCs w:val="18"/>
    </w:rPr>
  </w:style>
  <w:style w:type="paragraph" w:customStyle="1" w:styleId="1">
    <w:name w:val="正文1"/>
    <w:qFormat/>
    <w:rsid w:val="004F6030"/>
    <w:pPr>
      <w:jc w:val="both"/>
    </w:pPr>
    <w:rPr>
      <w:kern w:val="2"/>
      <w:sz w:val="21"/>
      <w:szCs w:val="21"/>
    </w:rPr>
  </w:style>
  <w:style w:type="character" w:customStyle="1" w:styleId="15">
    <w:name w:val="15"/>
    <w:qFormat/>
    <w:rsid w:val="004F6030"/>
    <w:rPr>
      <w:rFonts w:ascii="Times New Roman" w:hAnsi="Times New Roman" w:cs="Times New Roman" w:hint="default"/>
      <w:color w:val="0000FF"/>
      <w:u w:val="single"/>
    </w:rPr>
  </w:style>
  <w:style w:type="paragraph" w:customStyle="1" w:styleId="2">
    <w:name w:val="正文2"/>
    <w:qFormat/>
    <w:rsid w:val="004F6030"/>
    <w:pPr>
      <w:jc w:val="both"/>
    </w:pPr>
    <w:rPr>
      <w:kern w:val="2"/>
      <w:sz w:val="21"/>
      <w:szCs w:val="21"/>
    </w:rPr>
  </w:style>
  <w:style w:type="character" w:customStyle="1" w:styleId="DefaultParagraphFontPHPDOCX">
    <w:name w:val="Default Paragraph Font PHPDOCX"/>
    <w:uiPriority w:val="1"/>
    <w:semiHidden/>
    <w:unhideWhenUsed/>
    <w:rsid w:val="004F6030"/>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4F6030"/>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75FE6-868C-4D1B-8A68-B86450D2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2013-12-09T06:44:00Z</dcterms:created>
  <dcterms:modified xsi:type="dcterms:W3CDTF">2020-02-25T03:03:00Z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