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FF" w:rsidRPr="00E93CAF" w:rsidRDefault="00BF3FAA">
      <w:pPr>
        <w:jc w:val="center"/>
        <w:rPr>
          <w:color w:val="FF0000"/>
          <w:lang w:eastAsia="zh-CN"/>
        </w:rPr>
      </w:pPr>
      <w:bookmarkStart w:id="0" w:name="_GoBack"/>
      <w:r w:rsidRPr="00E93CAF">
        <w:rPr>
          <w:b/>
          <w:bCs/>
          <w:color w:val="FF0000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900pt;margin-top:930pt;width:30pt;height:33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10" o:title=""/>
            <w10:wrap anchorx="page"/>
          </v:shape>
        </w:pict>
      </w:r>
      <w:proofErr w:type="gramStart"/>
      <w:r w:rsidRPr="00E93CAF">
        <w:rPr>
          <w:rFonts w:hint="eastAsia"/>
          <w:b/>
          <w:bCs/>
          <w:color w:val="FF0000"/>
          <w:sz w:val="28"/>
          <w:szCs w:val="28"/>
          <w:lang w:eastAsia="zh-CN"/>
        </w:rPr>
        <w:t>沪科版八</w:t>
      </w:r>
      <w:proofErr w:type="gramEnd"/>
      <w:r w:rsidRPr="00E93CAF">
        <w:rPr>
          <w:rFonts w:hint="eastAsia"/>
          <w:b/>
          <w:bCs/>
          <w:color w:val="FF0000"/>
          <w:sz w:val="28"/>
          <w:szCs w:val="28"/>
          <w:lang w:eastAsia="zh-CN"/>
        </w:rPr>
        <w:t>年级下册物理跟踪训练</w:t>
      </w:r>
      <w:r w:rsidRPr="00E93CAF">
        <w:rPr>
          <w:rFonts w:hint="eastAsia"/>
          <w:b/>
          <w:bCs/>
          <w:color w:val="FF0000"/>
          <w:sz w:val="28"/>
          <w:szCs w:val="28"/>
          <w:lang w:eastAsia="zh-CN"/>
        </w:rPr>
        <w:t xml:space="preserve"> 7.3</w:t>
      </w:r>
      <w:r w:rsidRPr="00E93CAF">
        <w:rPr>
          <w:rFonts w:hint="eastAsia"/>
          <w:b/>
          <w:bCs/>
          <w:color w:val="FF0000"/>
          <w:sz w:val="28"/>
          <w:szCs w:val="28"/>
          <w:lang w:eastAsia="zh-CN"/>
        </w:rPr>
        <w:t>力的平衡</w:t>
      </w:r>
      <w:r w:rsidRPr="00E93CAF">
        <w:rPr>
          <w:rFonts w:hint="eastAsia"/>
          <w:b/>
          <w:bCs/>
          <w:color w:val="FF0000"/>
          <w:sz w:val="28"/>
          <w:szCs w:val="28"/>
          <w:lang w:eastAsia="zh-CN"/>
        </w:rPr>
        <w:t xml:space="preserve"> </w:t>
      </w:r>
    </w:p>
    <w:bookmarkEnd w:id="0"/>
    <w:p w:rsidR="00656DFF" w:rsidRPr="00B666E1" w:rsidRDefault="00BF3FAA">
      <w:pPr>
        <w:rPr>
          <w:lang w:eastAsia="zh-CN"/>
        </w:rPr>
      </w:pPr>
      <w:r w:rsidRPr="00B666E1">
        <w:rPr>
          <w:b/>
          <w:bCs/>
          <w:sz w:val="24"/>
          <w:szCs w:val="24"/>
          <w:lang w:eastAsia="zh-CN"/>
        </w:rPr>
        <w:t>一、单选题</w:t>
      </w:r>
      <w:r w:rsidRPr="00B666E1">
        <w:rPr>
          <w:b/>
          <w:bCs/>
          <w:sz w:val="24"/>
          <w:szCs w:val="24"/>
          <w:lang w:eastAsia="zh-CN"/>
        </w:rPr>
        <w:t xml:space="preserve">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1.</w:t>
      </w:r>
      <w:r w:rsidRPr="00B666E1">
        <w:rPr>
          <w:lang w:eastAsia="zh-CN"/>
        </w:rPr>
        <w:t>重</w:t>
      </w:r>
      <w:r w:rsidRPr="00B666E1">
        <w:rPr>
          <w:lang w:eastAsia="zh-CN"/>
        </w:rPr>
        <w:t>50N</w:t>
      </w:r>
      <w:r w:rsidRPr="00B666E1">
        <w:rPr>
          <w:lang w:eastAsia="zh-CN"/>
        </w:rPr>
        <w:t>的物体在</w:t>
      </w:r>
      <w:r w:rsidRPr="00B666E1">
        <w:rPr>
          <w:lang w:eastAsia="zh-CN"/>
        </w:rPr>
        <w:t>10N</w:t>
      </w:r>
      <w:r w:rsidRPr="00B666E1">
        <w:rPr>
          <w:lang w:eastAsia="zh-CN"/>
        </w:rPr>
        <w:t>的水平推力作用下保持静止状态，则摩擦力大小是（</w:t>
      </w:r>
      <w:r w:rsidRPr="00B666E1">
        <w:rPr>
          <w:lang w:eastAsia="zh-CN"/>
        </w:rPr>
        <w:t xml:space="preserve">   </w:t>
      </w:r>
      <w:r w:rsidRPr="00B666E1">
        <w:rPr>
          <w:lang w:eastAsia="zh-CN"/>
        </w:rPr>
        <w:t>）</w:t>
      </w:r>
      <w:r w:rsidRPr="00B666E1">
        <w:rPr>
          <w:lang w:eastAsia="zh-CN"/>
        </w:rPr>
        <w:t xml:space="preserve">            </w: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10N                                     </w:t>
      </w:r>
      <w:r>
        <w:rPr>
          <w:noProof/>
          <w:lang w:eastAsia="zh-CN"/>
        </w:rPr>
        <w:pict>
          <v:shape id="图片 1" o:spid="_x0000_i1025" type="#_x0000_t75" style="width:1.5pt;height:3pt;visibility:visible;mso-wrap-style:square">
            <v:imagedata r:id="rId11" o:title=""/>
          </v:shape>
        </w:pict>
      </w:r>
      <w:r w:rsidRPr="00B666E1">
        <w:rPr>
          <w:lang w:eastAsia="zh-CN"/>
        </w:rPr>
        <w:t>B. 60N                                     </w:t>
      </w:r>
      <w:r>
        <w:rPr>
          <w:noProof/>
          <w:lang w:eastAsia="zh-CN"/>
        </w:rPr>
        <w:pict>
          <v:shape id="图片 2" o:spid="_x0000_i1026" type="#_x0000_t75" style="width:1.5pt;height:3pt;visibility:visible;mso-wrap-style:square">
            <v:imagedata r:id="rId11" o:title=""/>
          </v:shape>
        </w:pict>
      </w:r>
      <w:r w:rsidRPr="00B666E1">
        <w:rPr>
          <w:lang w:eastAsia="zh-CN"/>
        </w:rPr>
        <w:t>C. 50N                                     </w:t>
      </w:r>
      <w:r>
        <w:rPr>
          <w:noProof/>
          <w:lang w:eastAsia="zh-CN"/>
        </w:rPr>
        <w:pict>
          <v:shape id="图片 3" o:spid="_x0000_i1027" type="#_x0000_t75" style="width:1.5pt;height:3pt;visibility:visible;mso-wrap-style:square">
            <v:imagedata r:id="rId11" o:title=""/>
          </v:shape>
        </w:pict>
      </w:r>
      <w:r w:rsidRPr="00B666E1">
        <w:rPr>
          <w:lang w:eastAsia="zh-CN"/>
        </w:rPr>
        <w:t>D. 40N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2.</w:t>
      </w:r>
      <w:r w:rsidRPr="00B666E1">
        <w:rPr>
          <w:lang w:eastAsia="zh-CN"/>
        </w:rPr>
        <w:t>学校体检时，小林站在磅秤上。下列几对力中属于平衡力的是（</w:t>
      </w:r>
      <w:r w:rsidRPr="00B666E1">
        <w:rPr>
          <w:lang w:eastAsia="zh-CN"/>
        </w:rPr>
        <w:t>   </w:t>
      </w:r>
      <w:r w:rsidRPr="00B666E1">
        <w:rPr>
          <w:lang w:eastAsia="zh-CN"/>
        </w:rPr>
        <w:t>）</w: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小林对磅秤的压力和磅秤对小林的支持力</w:t>
      </w:r>
      <w:r w:rsidRPr="00B666E1">
        <w:rPr>
          <w:lang w:eastAsia="zh-CN"/>
        </w:rPr>
        <w:t>           </w:t>
      </w:r>
      <w:r>
        <w:rPr>
          <w:noProof/>
          <w:lang w:eastAsia="zh-CN"/>
        </w:rPr>
        <w:pict>
          <v:shape id="图片 4" o:spid="_x0000_i1028" type="#_x0000_t75" style="width:2.25pt;height:3pt;visibility:visible;mso-wrap-style:square">
            <v:imagedata r:id="rId12" o:title=""/>
          </v:shape>
        </w:pict>
      </w:r>
      <w:r w:rsidRPr="00B666E1">
        <w:rPr>
          <w:lang w:eastAsia="zh-CN"/>
        </w:rPr>
        <w:t>B. </w:t>
      </w:r>
      <w:r w:rsidRPr="00B666E1">
        <w:rPr>
          <w:lang w:eastAsia="zh-CN"/>
        </w:rPr>
        <w:t>磅秤对地面的压力和地面对磅秤的支持力</w:t>
      </w:r>
      <w:r w:rsidRPr="00B666E1">
        <w:rPr>
          <w:lang w:eastAsia="zh-CN"/>
        </w:rPr>
        <w:br/>
        <w:t>C. </w:t>
      </w:r>
      <w:r w:rsidRPr="00B666E1">
        <w:rPr>
          <w:lang w:eastAsia="zh-CN"/>
        </w:rPr>
        <w:t>小林受到的重力和磅秤对小林的支持力</w:t>
      </w:r>
      <w:r w:rsidRPr="00B666E1">
        <w:rPr>
          <w:lang w:eastAsia="zh-CN"/>
        </w:rPr>
        <w:t>               </w:t>
      </w:r>
      <w:r>
        <w:rPr>
          <w:noProof/>
          <w:lang w:eastAsia="zh-CN"/>
        </w:rPr>
        <w:pict>
          <v:shape id="图片 5" o:spid="_x0000_i1029" type="#_x0000_t75" style="width:.75pt;height:3pt;visibility:visible;mso-wrap-style:square">
            <v:imagedata r:id="rId13" o:title=""/>
          </v:shape>
        </w:pict>
      </w:r>
      <w:r w:rsidRPr="00B666E1">
        <w:rPr>
          <w:lang w:eastAsia="zh-CN"/>
        </w:rPr>
        <w:t>D. </w:t>
      </w:r>
      <w:r w:rsidRPr="00B666E1">
        <w:rPr>
          <w:lang w:eastAsia="zh-CN"/>
        </w:rPr>
        <w:t>小林对磅秤的压力和地面对磅秤的支持力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3.</w:t>
      </w:r>
      <w:r w:rsidRPr="00B666E1">
        <w:rPr>
          <w:lang w:eastAsia="zh-CN"/>
        </w:rPr>
        <w:t>小健用</w:t>
      </w:r>
      <w:proofErr w:type="gramStart"/>
      <w:r w:rsidRPr="00B666E1">
        <w:rPr>
          <w:lang w:eastAsia="zh-CN"/>
        </w:rPr>
        <w:t>一</w:t>
      </w:r>
      <w:proofErr w:type="gramEnd"/>
      <w:r w:rsidRPr="00B666E1">
        <w:rPr>
          <w:lang w:eastAsia="zh-CN"/>
        </w:rPr>
        <w:t>水平推力推一个放在水平地面上的大木箱，竭尽全力也没有推动，木箱的状态不能由静止变为运动的原因是（</w:t>
      </w:r>
      <w:r w:rsidRPr="00B666E1">
        <w:rPr>
          <w:lang w:eastAsia="zh-CN"/>
        </w:rPr>
        <w:t xml:space="preserve">     </w:t>
      </w:r>
      <w:r w:rsidRPr="00B666E1">
        <w:rPr>
          <w:lang w:eastAsia="zh-CN"/>
        </w:rPr>
        <w:t>）</w: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木箱具有的惯性太大</w:t>
      </w:r>
      <w:r w:rsidRPr="00B666E1">
        <w:rPr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6" o:spid="_x0000_i1030" type="#_x0000_t75" style="width:.75pt;height:3pt;visibility:visible;mso-wrap-style:square">
            <v:imagedata r:id="rId13" o:title=""/>
          </v:shape>
        </w:pict>
      </w:r>
      <w:r w:rsidRPr="00B666E1">
        <w:rPr>
          <w:lang w:eastAsia="zh-CN"/>
        </w:rPr>
        <w:t>B. </w:t>
      </w:r>
      <w:r w:rsidRPr="00B666E1">
        <w:rPr>
          <w:lang w:eastAsia="zh-CN"/>
        </w:rPr>
        <w:t>木箱所受的重力跟推力大小不等</w:t>
      </w:r>
      <w:r w:rsidRPr="00B666E1">
        <w:rPr>
          <w:lang w:eastAsia="zh-CN"/>
        </w:rPr>
        <w:br/>
        <w:t>C. </w:t>
      </w:r>
      <w:r w:rsidRPr="00B666E1">
        <w:rPr>
          <w:lang w:eastAsia="zh-CN"/>
        </w:rPr>
        <w:t>推力小于木箱受到的摩擦力</w:t>
      </w:r>
      <w:r w:rsidRPr="00B666E1">
        <w:rPr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7" o:spid="_x0000_i1031" type="#_x0000_t75" style="width:2.25pt;height:3pt;visibility:visible;mso-wrap-style:square">
            <v:imagedata r:id="rId12" o:title=""/>
          </v:shape>
        </w:pict>
      </w:r>
      <w:r w:rsidRPr="00B666E1">
        <w:rPr>
          <w:lang w:eastAsia="zh-CN"/>
        </w:rPr>
        <w:t>D. </w:t>
      </w:r>
      <w:r w:rsidRPr="00B666E1">
        <w:rPr>
          <w:lang w:eastAsia="zh-CN"/>
        </w:rPr>
        <w:t>推力等于木箱受到的摩擦力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4.</w:t>
      </w:r>
      <w:r w:rsidRPr="00B666E1">
        <w:rPr>
          <w:lang w:eastAsia="zh-CN"/>
        </w:rPr>
        <w:t>下列说法中，正确的是（</w:t>
      </w:r>
      <w:r w:rsidRPr="00B666E1">
        <w:rPr>
          <w:lang w:eastAsia="zh-CN"/>
        </w:rPr>
        <w:t xml:space="preserve">   </w:t>
      </w:r>
      <w:r w:rsidRPr="00B666E1">
        <w:rPr>
          <w:lang w:eastAsia="zh-CN"/>
        </w:rPr>
        <w:t>）</w:t>
      </w:r>
      <w:r w:rsidRPr="00B666E1">
        <w:rPr>
          <w:lang w:eastAsia="zh-CN"/>
        </w:rPr>
        <w:t xml:space="preserve">            </w: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静止的物体一定不受力的作用</w:t>
      </w:r>
      <w:r w:rsidRPr="00B666E1">
        <w:rPr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图片 8" o:spid="_x0000_i1032" type="#_x0000_t75" style="width:.75pt;height:3pt;visibility:visible;mso-wrap-style:square">
            <v:imagedata r:id="rId13" o:title=""/>
          </v:shape>
        </w:pict>
      </w:r>
      <w:r w:rsidRPr="00B666E1">
        <w:rPr>
          <w:lang w:eastAsia="zh-CN"/>
        </w:rPr>
        <w:t>B. </w:t>
      </w:r>
      <w:r w:rsidRPr="00B666E1">
        <w:rPr>
          <w:lang w:eastAsia="zh-CN"/>
        </w:rPr>
        <w:t>运动的物体一定受到力的作用</w:t>
      </w:r>
      <w:r w:rsidRPr="00B666E1">
        <w:rPr>
          <w:lang w:eastAsia="zh-CN"/>
        </w:rPr>
        <w:br/>
        <w:t>C. </w:t>
      </w:r>
      <w:r w:rsidRPr="00B666E1">
        <w:rPr>
          <w:lang w:eastAsia="zh-CN"/>
        </w:rPr>
        <w:t>物体运动方向发生改变，一定受到力的作用</w:t>
      </w:r>
      <w:r w:rsidRPr="00B666E1">
        <w:rPr>
          <w:lang w:eastAsia="zh-CN"/>
        </w:rPr>
        <w:t>        </w:t>
      </w:r>
      <w:r>
        <w:rPr>
          <w:noProof/>
          <w:lang w:eastAsia="zh-CN"/>
        </w:rPr>
        <w:pict>
          <v:shape id="图片 9" o:spid="_x0000_i1033" type="#_x0000_t75" style="width:.75pt;height:3pt;visibility:visible;mso-wrap-style:square">
            <v:imagedata r:id="rId13" o:title=""/>
          </v:shape>
        </w:pict>
      </w:r>
      <w:r w:rsidRPr="00B666E1">
        <w:rPr>
          <w:lang w:eastAsia="zh-CN"/>
        </w:rPr>
        <w:t>D. </w:t>
      </w:r>
      <w:r w:rsidRPr="00B666E1">
        <w:rPr>
          <w:lang w:eastAsia="zh-CN"/>
        </w:rPr>
        <w:t>物体受到力的作用，速度大小一定发生改变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5.</w:t>
      </w:r>
      <w:r w:rsidRPr="00B666E1">
        <w:rPr>
          <w:lang w:eastAsia="zh-CN"/>
        </w:rPr>
        <w:t>一个物体只受到两个力的作用，这两个力的三要素完全相同，这两个力（　　）</w:t>
      </w:r>
    </w:p>
    <w:p w:rsidR="00B666E1" w:rsidRPr="00B666E1" w:rsidRDefault="00BF3FAA">
      <w:pPr>
        <w:spacing w:after="0"/>
      </w:pPr>
      <w:r w:rsidRPr="00B666E1">
        <w:t>A. </w:t>
      </w:r>
      <w:proofErr w:type="spellStart"/>
      <w:r w:rsidRPr="00B666E1">
        <w:t>肯定是平衡力</w:t>
      </w:r>
      <w:proofErr w:type="spellEnd"/>
      <w:r w:rsidRPr="00B666E1">
        <w:t xml:space="preserve"> </w:t>
      </w:r>
      <w:r w:rsidRPr="00B666E1">
        <w:t>    </w:t>
      </w:r>
      <w:r>
        <w:rPr>
          <w:noProof/>
          <w:lang w:eastAsia="zh-CN"/>
        </w:rPr>
        <w:pict>
          <v:shape id="图片 10" o:spid="_x0000_i1034" type="#_x0000_t75" style="width:2.25pt;height:3pt;visibility:visible;mso-wrap-style:square">
            <v:imagedata r:id="rId12" o:title=""/>
          </v:shape>
        </w:pict>
      </w:r>
      <w:r w:rsidRPr="00B666E1">
        <w:t>B. </w:t>
      </w:r>
      <w:proofErr w:type="spellStart"/>
      <w:r w:rsidRPr="00B666E1">
        <w:t>肯定不是平衡力</w:t>
      </w:r>
      <w:proofErr w:type="spellEnd"/>
      <w:r w:rsidRPr="00B666E1">
        <w:t xml:space="preserve">     </w:t>
      </w:r>
      <w:r>
        <w:rPr>
          <w:noProof/>
          <w:lang w:eastAsia="zh-CN"/>
        </w:rPr>
        <w:pict>
          <v:shape id="图片 11" o:spid="_x0000_i1035" type="#_x0000_t75" style="width:2.25pt;height:3pt;visibility:visible;mso-wrap-style:square">
            <v:imagedata r:id="rId12" o:title=""/>
          </v:shape>
        </w:pict>
      </w:r>
      <w:r w:rsidRPr="00B666E1">
        <w:t>C. </w:t>
      </w:r>
      <w:proofErr w:type="spellStart"/>
      <w:r w:rsidRPr="00B666E1">
        <w:t>一定是重力和支持力</w:t>
      </w:r>
      <w:proofErr w:type="spellEnd"/>
      <w:r w:rsidRPr="00B666E1">
        <w:t>         </w:t>
      </w:r>
      <w:r>
        <w:rPr>
          <w:noProof/>
          <w:lang w:eastAsia="zh-CN"/>
        </w:rPr>
        <w:pict>
          <v:shape id="图片 12" o:spid="_x0000_i1036" type="#_x0000_t75" style="width:2.25pt;height:3pt;visibility:visible;mso-wrap-style:square">
            <v:imagedata r:id="rId12" o:title=""/>
          </v:shape>
        </w:pict>
      </w:r>
      <w:r w:rsidRPr="00B666E1">
        <w:t>D. </w:t>
      </w:r>
      <w:proofErr w:type="spellStart"/>
      <w:r w:rsidRPr="00B666E1">
        <w:t>一定是拉力和摩擦力</w:t>
      </w:r>
      <w:proofErr w:type="spellEnd"/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6.</w:t>
      </w:r>
      <w:r w:rsidRPr="00B666E1">
        <w:rPr>
          <w:lang w:eastAsia="zh-CN"/>
        </w:rPr>
        <w:t>如图所示，物体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静止水平桌面上，与该物体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所受重力平衡的力是（　　）</w:t>
      </w:r>
    </w:p>
    <w:p w:rsidR="00656DFF" w:rsidRPr="00B666E1" w:rsidRDefault="00BF3FAA">
      <w:pPr>
        <w:spacing w:after="0"/>
      </w:pPr>
      <w:r w:rsidRPr="00B666E1">
        <w:rPr>
          <w:lang w:eastAsia="zh-CN"/>
        </w:rPr>
        <w:t> </w:t>
      </w:r>
      <w:r>
        <w:rPr>
          <w:noProof/>
          <w:lang w:eastAsia="zh-CN"/>
        </w:rPr>
        <w:pict>
          <v:shape id="图片 13" o:spid="_x0000_i1037" type="#_x0000_t75" style="width:113.25pt;height:90pt;visibility:visible;mso-wrap-style:square">
            <v:imagedata r:id="rId14" o:title=""/>
          </v:shape>
        </w:pic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对桌面的压力</w:t>
      </w:r>
      <w:r w:rsidRPr="00B666E1">
        <w:rPr>
          <w:lang w:eastAsia="zh-CN"/>
        </w:rPr>
        <w:t>                                            </w:t>
      </w:r>
      <w:r>
        <w:rPr>
          <w:noProof/>
          <w:lang w:eastAsia="zh-CN"/>
        </w:rPr>
        <w:pict>
          <v:shape id="图片 14" o:spid="_x0000_i1038" type="#_x0000_t75" style="width:.75pt;height:3pt;visibility:visible;mso-wrap-style:square">
            <v:imagedata r:id="rId13" o:title=""/>
          </v:shape>
        </w:pict>
      </w:r>
      <w:r w:rsidRPr="00B666E1">
        <w:rPr>
          <w:lang w:eastAsia="zh-CN"/>
        </w:rPr>
        <w:t>B. </w:t>
      </w:r>
      <w:r w:rsidRPr="00B666E1">
        <w:rPr>
          <w:lang w:eastAsia="zh-CN"/>
        </w:rPr>
        <w:t>桌面对物体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的支持力</w:t>
      </w:r>
      <w:r w:rsidRPr="00B666E1">
        <w:rPr>
          <w:lang w:eastAsia="zh-CN"/>
        </w:rPr>
        <w:br/>
        <w:t>C. </w:t>
      </w:r>
      <w:r w:rsidRPr="00B666E1">
        <w:rPr>
          <w:lang w:eastAsia="zh-CN"/>
        </w:rPr>
        <w:t>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对地球的吸引力</w:t>
      </w:r>
      <w:r w:rsidRPr="00B666E1">
        <w:rPr>
          <w:lang w:eastAsia="zh-CN"/>
        </w:rPr>
        <w:t>                                        </w:t>
      </w:r>
      <w:r>
        <w:rPr>
          <w:noProof/>
          <w:lang w:eastAsia="zh-CN"/>
        </w:rPr>
        <w:pict>
          <v:shape id="图片 15" o:spid="_x0000_i1039" type="#_x0000_t75" style="width:1.5pt;height:3pt;visibility:visible;mso-wrap-style:square">
            <v:imagedata r:id="rId11" o:title=""/>
          </v:shape>
        </w:pict>
      </w:r>
      <w:r w:rsidRPr="00B666E1">
        <w:rPr>
          <w:lang w:eastAsia="zh-CN"/>
        </w:rPr>
        <w:t>D. </w:t>
      </w:r>
      <w:r w:rsidRPr="00B666E1">
        <w:rPr>
          <w:lang w:eastAsia="zh-CN"/>
        </w:rPr>
        <w:t>桌子受到的重力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7.</w:t>
      </w:r>
      <w:r w:rsidRPr="00B666E1">
        <w:rPr>
          <w:lang w:eastAsia="zh-CN"/>
        </w:rPr>
        <w:t>一本放在水平桌面上的物理书上有一支笔，下列哪两个力是一对平衡力（</w:t>
      </w:r>
      <w:r w:rsidRPr="00B666E1">
        <w:rPr>
          <w:lang w:eastAsia="zh-CN"/>
        </w:rPr>
        <w:t xml:space="preserve">   </w:t>
      </w:r>
      <w:r w:rsidRPr="00B666E1">
        <w:rPr>
          <w:lang w:eastAsia="zh-CN"/>
        </w:rPr>
        <w:t>）</w:t>
      </w:r>
      <w:r w:rsidRPr="00B666E1">
        <w:rPr>
          <w:lang w:eastAsia="zh-CN"/>
        </w:rPr>
        <w:t xml:space="preserve">            </w: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笔所受的重力和书对笔的支持力</w:t>
      </w:r>
      <w:r w:rsidRPr="00B666E1">
        <w:rPr>
          <w:lang w:eastAsia="zh-CN"/>
        </w:rPr>
        <w:t>                         </w:t>
      </w:r>
      <w:r>
        <w:rPr>
          <w:noProof/>
          <w:lang w:eastAsia="zh-CN"/>
        </w:rPr>
        <w:pict>
          <v:shape id="图片 16" o:spid="_x0000_i1040" type="#_x0000_t75" style="width:2.25pt;height:3pt;visibility:visible;mso-wrap-style:square">
            <v:imagedata r:id="rId12" o:title=""/>
          </v:shape>
        </w:pict>
      </w:r>
      <w:r w:rsidRPr="00B666E1">
        <w:rPr>
          <w:lang w:eastAsia="zh-CN"/>
        </w:rPr>
        <w:t>B. </w:t>
      </w:r>
      <w:r w:rsidRPr="00B666E1">
        <w:rPr>
          <w:lang w:eastAsia="zh-CN"/>
        </w:rPr>
        <w:t>书的重力和桌面对书的支持力</w:t>
      </w:r>
      <w:r w:rsidRPr="00B666E1">
        <w:rPr>
          <w:lang w:eastAsia="zh-CN"/>
        </w:rPr>
        <w:br/>
        <w:t>C. </w:t>
      </w:r>
      <w:r w:rsidRPr="00B666E1">
        <w:rPr>
          <w:lang w:eastAsia="zh-CN"/>
        </w:rPr>
        <w:t>桌面对书的支持力和笔对书的压力</w:t>
      </w:r>
      <w:r w:rsidRPr="00B666E1">
        <w:rPr>
          <w:lang w:eastAsia="zh-CN"/>
        </w:rPr>
        <w:t>                      </w:t>
      </w:r>
      <w:r>
        <w:rPr>
          <w:noProof/>
          <w:lang w:eastAsia="zh-CN"/>
        </w:rPr>
        <w:pict>
          <v:shape id="图片 17" o:spid="_x0000_i1041" type="#_x0000_t75" style="width:.75pt;height:3pt;visibility:visible;mso-wrap-style:square">
            <v:imagedata r:id="rId13" o:title=""/>
          </v:shape>
        </w:pict>
      </w:r>
      <w:r w:rsidRPr="00B666E1">
        <w:rPr>
          <w:lang w:eastAsia="zh-CN"/>
        </w:rPr>
        <w:t>D. </w:t>
      </w:r>
      <w:r w:rsidRPr="00B666E1">
        <w:rPr>
          <w:lang w:eastAsia="zh-CN"/>
        </w:rPr>
        <w:t>书对笔的支持力和笔对书的压力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8.</w:t>
      </w:r>
      <w:r w:rsidRPr="00B666E1">
        <w:rPr>
          <w:lang w:eastAsia="zh-CN"/>
        </w:rPr>
        <w:t>如图，三峡广场的民警正脚踏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执勤．其实，民警用的是名为</w:t>
      </w:r>
      <w:r w:rsidRPr="00B666E1">
        <w:rPr>
          <w:lang w:eastAsia="zh-CN"/>
        </w:rPr>
        <w:t>“T</w:t>
      </w:r>
      <w:r w:rsidRPr="00B666E1">
        <w:rPr>
          <w:lang w:eastAsia="zh-CN"/>
        </w:rPr>
        <w:t>﹣</w:t>
      </w:r>
      <w:r w:rsidRPr="00B666E1">
        <w:rPr>
          <w:lang w:eastAsia="zh-CN"/>
        </w:rPr>
        <w:t>robot”</w:t>
      </w:r>
      <w:r w:rsidRPr="00B666E1">
        <w:rPr>
          <w:lang w:eastAsia="zh-CN"/>
        </w:rPr>
        <w:t>的机器人代步工具．民警脚踏底座，手推操纵柄，依靠自身重心的偏移，就可控制机器人向任何方向前进</w:t>
      </w:r>
      <w:r w:rsidRPr="00B666E1">
        <w:rPr>
          <w:lang w:eastAsia="zh-CN"/>
        </w:rPr>
        <w:t>，还能原地转弯．下列说法正确的是（　　）</w:t>
      </w:r>
    </w:p>
    <w:p w:rsidR="00656DFF" w:rsidRPr="00B666E1" w:rsidRDefault="00BF3FAA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18" o:spid="_x0000_i1042" type="#_x0000_t75" style="width:97.5pt;height:97.5pt;visibility:visible;mso-wrap-style:square">
            <v:imagedata r:id="rId15" o:title=""/>
          </v:shape>
        </w:pict>
      </w:r>
      <w:r w:rsidRPr="00B666E1">
        <w:rPr>
          <w:lang w:eastAsia="zh-CN"/>
        </w:rPr>
        <w:t>​</w:t>
      </w:r>
    </w:p>
    <w:p w:rsidR="00B666E1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民警站在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上静止时，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受到的重力和它对地面的压力是一对平衡力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lastRenderedPageBreak/>
        <w:t>B. </w:t>
      </w:r>
      <w:r w:rsidRPr="00B666E1">
        <w:rPr>
          <w:lang w:eastAsia="zh-CN"/>
        </w:rPr>
        <w:t>遇到紧急情况时，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不能马上停下，是因为一切物体都要受到惯性的作用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C. </w:t>
      </w:r>
      <w:r w:rsidRPr="00B666E1">
        <w:rPr>
          <w:lang w:eastAsia="zh-CN"/>
        </w:rPr>
        <w:t>当民警驾驶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匀速直线行驶时，以运动的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为参照物，该民警是运动的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D. </w:t>
      </w:r>
      <w:r w:rsidRPr="00B666E1">
        <w:rPr>
          <w:lang w:eastAsia="zh-CN"/>
        </w:rPr>
        <w:t>当民警驾驶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匀速直线行驶时，民警所受合力为</w:t>
      </w:r>
      <w:r w:rsidRPr="00B666E1">
        <w:rPr>
          <w:lang w:eastAsia="zh-CN"/>
        </w:rPr>
        <w:t>0N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9.</w:t>
      </w:r>
      <w:r w:rsidRPr="00B666E1">
        <w:rPr>
          <w:lang w:eastAsia="zh-CN"/>
        </w:rPr>
        <w:t>如图所示，用</w:t>
      </w:r>
      <w:proofErr w:type="gramStart"/>
      <w:r w:rsidRPr="00B666E1">
        <w:rPr>
          <w:lang w:eastAsia="zh-CN"/>
        </w:rPr>
        <w:t>一</w:t>
      </w:r>
      <w:proofErr w:type="gramEnd"/>
      <w:r w:rsidRPr="00B666E1">
        <w:rPr>
          <w:lang w:eastAsia="zh-CN"/>
        </w:rPr>
        <w:t>水平推力</w:t>
      </w:r>
      <w:r w:rsidRPr="00B666E1">
        <w:rPr>
          <w:lang w:eastAsia="zh-CN"/>
        </w:rPr>
        <w:t>F</w:t>
      </w:r>
      <w:r w:rsidRPr="00B666E1">
        <w:rPr>
          <w:lang w:eastAsia="zh-CN"/>
        </w:rPr>
        <w:t>将物体</w:t>
      </w:r>
      <w:r w:rsidRPr="00B666E1">
        <w:rPr>
          <w:lang w:eastAsia="zh-CN"/>
        </w:rPr>
        <w:t>m</w:t>
      </w:r>
      <w:r w:rsidRPr="00B666E1">
        <w:rPr>
          <w:lang w:eastAsia="zh-CN"/>
        </w:rPr>
        <w:t>挤压在竖直墙壁上处于静止状态，则与物体</w:t>
      </w:r>
      <w:r w:rsidRPr="00B666E1">
        <w:rPr>
          <w:lang w:eastAsia="zh-CN"/>
        </w:rPr>
        <w:t>m</w:t>
      </w:r>
      <w:r w:rsidRPr="00B666E1">
        <w:rPr>
          <w:lang w:eastAsia="zh-CN"/>
        </w:rPr>
        <w:t>所受重力平衡的力是（</w:t>
      </w:r>
      <w:r w:rsidRPr="00B666E1">
        <w:rPr>
          <w:lang w:eastAsia="zh-CN"/>
        </w:rPr>
        <w:t xml:space="preserve">   </w:t>
      </w:r>
      <w:r w:rsidRPr="00B666E1">
        <w:rPr>
          <w:lang w:eastAsia="zh-CN"/>
        </w:rPr>
        <w:t>）</w:t>
      </w:r>
      <w:r w:rsidRPr="00B666E1">
        <w:rPr>
          <w:lang w:eastAsia="zh-CN"/>
        </w:rPr>
        <w:t xml:space="preserve">  </w:t>
      </w:r>
    </w:p>
    <w:p w:rsidR="00656DFF" w:rsidRPr="00B666E1" w:rsidRDefault="00BF3FAA">
      <w:pPr>
        <w:spacing w:after="0"/>
      </w:pPr>
      <w:r>
        <w:rPr>
          <w:noProof/>
          <w:lang w:eastAsia="zh-CN"/>
        </w:rPr>
        <w:pict>
          <v:shape id="图片 19" o:spid="_x0000_i1043" type="#_x0000_t75" style="width:66pt;height:67.5pt;visibility:visible;mso-wrap-style:square">
            <v:imagedata r:id="rId16" o:title=""/>
          </v:shape>
        </w:pic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推力</w:t>
      </w:r>
      <w:r w:rsidRPr="00B666E1">
        <w:rPr>
          <w:lang w:eastAsia="zh-CN"/>
        </w:rPr>
        <w:t>F        </w:t>
      </w:r>
      <w:r>
        <w:rPr>
          <w:noProof/>
          <w:lang w:eastAsia="zh-CN"/>
        </w:rPr>
        <w:pict>
          <v:shape id="图片 20" o:spid="_x0000_i1044" type="#_x0000_t75" style="width:2.25pt;height:3pt;visibility:visible;mso-wrap-style:square">
            <v:imagedata r:id="rId12" o:title=""/>
          </v:shape>
        </w:pict>
      </w:r>
      <w:r w:rsidRPr="00B666E1">
        <w:rPr>
          <w:lang w:eastAsia="zh-CN"/>
        </w:rPr>
        <w:t>B. </w:t>
      </w:r>
      <w:r w:rsidRPr="00B666E1">
        <w:rPr>
          <w:lang w:eastAsia="zh-CN"/>
        </w:rPr>
        <w:t>墙</w:t>
      </w:r>
      <w:r w:rsidRPr="00B666E1">
        <w:rPr>
          <w:lang w:eastAsia="zh-CN"/>
        </w:rPr>
        <w:t>壁对物体</w:t>
      </w:r>
      <w:r w:rsidRPr="00B666E1">
        <w:rPr>
          <w:lang w:eastAsia="zh-CN"/>
        </w:rPr>
        <w:t>m</w:t>
      </w:r>
      <w:r w:rsidRPr="00B666E1">
        <w:rPr>
          <w:lang w:eastAsia="zh-CN"/>
        </w:rPr>
        <w:t>的摩擦力</w:t>
      </w:r>
      <w:r w:rsidRPr="00B666E1">
        <w:rPr>
          <w:lang w:eastAsia="zh-CN"/>
        </w:rPr>
        <w:t>        </w:t>
      </w:r>
      <w:r>
        <w:rPr>
          <w:noProof/>
          <w:lang w:eastAsia="zh-CN"/>
        </w:rPr>
        <w:pict>
          <v:shape id="图片 21" o:spid="_x0000_i1045" type="#_x0000_t75" style="width:2.25pt;height:3pt;visibility:visible;mso-wrap-style:square">
            <v:imagedata r:id="rId12" o:title=""/>
          </v:shape>
        </w:pict>
      </w:r>
      <w:r w:rsidRPr="00B666E1">
        <w:rPr>
          <w:lang w:eastAsia="zh-CN"/>
        </w:rPr>
        <w:t>C. </w:t>
      </w:r>
      <w:r w:rsidRPr="00B666E1">
        <w:rPr>
          <w:lang w:eastAsia="zh-CN"/>
        </w:rPr>
        <w:t>墙壁对物体</w:t>
      </w:r>
      <w:r w:rsidRPr="00B666E1">
        <w:rPr>
          <w:lang w:eastAsia="zh-CN"/>
        </w:rPr>
        <w:t>m</w:t>
      </w:r>
      <w:r w:rsidRPr="00B666E1">
        <w:rPr>
          <w:lang w:eastAsia="zh-CN"/>
        </w:rPr>
        <w:t>的支持力</w:t>
      </w:r>
      <w:r w:rsidRPr="00B666E1">
        <w:rPr>
          <w:lang w:eastAsia="zh-CN"/>
        </w:rPr>
        <w:t>        </w:t>
      </w:r>
      <w:r>
        <w:rPr>
          <w:noProof/>
          <w:lang w:eastAsia="zh-CN"/>
        </w:rPr>
        <w:pict>
          <v:shape id="图片 22" o:spid="_x0000_i1046" type="#_x0000_t75" style="width:2.25pt;height:3pt;visibility:visible;mso-wrap-style:square">
            <v:imagedata r:id="rId12" o:title=""/>
          </v:shape>
        </w:pict>
      </w:r>
      <w:r w:rsidRPr="00B666E1">
        <w:rPr>
          <w:lang w:eastAsia="zh-CN"/>
        </w:rPr>
        <w:t>D. </w:t>
      </w:r>
      <w:r w:rsidRPr="00B666E1">
        <w:rPr>
          <w:lang w:eastAsia="zh-CN"/>
        </w:rPr>
        <w:t>物体</w:t>
      </w:r>
      <w:r w:rsidRPr="00B666E1">
        <w:rPr>
          <w:lang w:eastAsia="zh-CN"/>
        </w:rPr>
        <w:t>m</w:t>
      </w:r>
      <w:r w:rsidRPr="00B666E1">
        <w:rPr>
          <w:lang w:eastAsia="zh-CN"/>
        </w:rPr>
        <w:t>对墙壁的摩擦力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10.</w:t>
      </w:r>
      <w:r w:rsidRPr="00B666E1">
        <w:rPr>
          <w:lang w:eastAsia="zh-CN"/>
        </w:rPr>
        <w:t>一个物体在两个力的作用下能保持静止的条件是（</w:t>
      </w:r>
      <w:r w:rsidRPr="00B666E1">
        <w:rPr>
          <w:lang w:eastAsia="zh-CN"/>
        </w:rPr>
        <w:t xml:space="preserve">   </w:t>
      </w:r>
      <w:r w:rsidRPr="00B666E1">
        <w:rPr>
          <w:lang w:eastAsia="zh-CN"/>
        </w:rPr>
        <w:t>）</w:t>
      </w:r>
      <w:r w:rsidRPr="00B666E1">
        <w:rPr>
          <w:lang w:eastAsia="zh-CN"/>
        </w:rPr>
        <w:t xml:space="preserve">            </w: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</w:t>
      </w:r>
      <w:r w:rsidRPr="00B666E1">
        <w:rPr>
          <w:lang w:eastAsia="zh-CN"/>
        </w:rPr>
        <w:t>只要为两个力大小相等、方向相反</w:t>
      </w:r>
      <w:r w:rsidRPr="00B666E1">
        <w:rPr>
          <w:lang w:eastAsia="zh-CN"/>
        </w:rPr>
        <w:t>                              B. </w:t>
      </w:r>
      <w:r w:rsidRPr="00B666E1">
        <w:rPr>
          <w:lang w:eastAsia="zh-CN"/>
        </w:rPr>
        <w:t>只要这两个力在一条直线上、大小相同</w:t>
      </w:r>
      <w:r w:rsidRPr="00B666E1">
        <w:rPr>
          <w:lang w:eastAsia="zh-CN"/>
        </w:rPr>
        <w:br/>
        <w:t>C. </w:t>
      </w:r>
      <w:r w:rsidRPr="00B666E1">
        <w:rPr>
          <w:lang w:eastAsia="zh-CN"/>
        </w:rPr>
        <w:t>只要这两个力在一条直线上、大小相等、方向相反</w:t>
      </w:r>
      <w:r w:rsidRPr="00B666E1">
        <w:rPr>
          <w:lang w:eastAsia="zh-CN"/>
        </w:rPr>
        <w:t>     </w:t>
      </w:r>
      <w:r>
        <w:rPr>
          <w:noProof/>
          <w:lang w:eastAsia="zh-CN"/>
        </w:rPr>
        <w:pict>
          <v:shape id="图片 23" o:spid="_x0000_i1047" type="#_x0000_t75" style="width:1.5pt;height:3pt;visibility:visible;mso-wrap-style:square">
            <v:imagedata r:id="rId11" o:title=""/>
          </v:shape>
        </w:pict>
      </w:r>
      <w:r w:rsidRPr="00B666E1">
        <w:rPr>
          <w:lang w:eastAsia="zh-CN"/>
        </w:rPr>
        <w:t>D. </w:t>
      </w:r>
      <w:r w:rsidRPr="00B666E1">
        <w:rPr>
          <w:lang w:eastAsia="zh-CN"/>
        </w:rPr>
        <w:t>上述说法都缺条件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11.</w:t>
      </w:r>
      <w:r w:rsidRPr="00B666E1">
        <w:rPr>
          <w:lang w:eastAsia="zh-CN"/>
        </w:rPr>
        <w:t>研究表明：雨滴自高空由静止下落，雨滴下落过程中受空气阻力随其速度增大而增大，因此经过一段距离后将匀速下落，这个速度称为此物体下落的终极速度．假设每个雨滴可看成球形，每个雨滴的密度相同，雨滴下落过程中受到空气的阻力与雨滴的半径</w:t>
      </w:r>
      <w:r w:rsidRPr="00B666E1">
        <w:rPr>
          <w:lang w:eastAsia="zh-CN"/>
        </w:rPr>
        <w:t>r</w:t>
      </w:r>
      <w:r w:rsidRPr="00B666E1">
        <w:rPr>
          <w:lang w:eastAsia="zh-CN"/>
        </w:rPr>
        <w:t>的平方成正比，与下落速度</w:t>
      </w:r>
      <w:r w:rsidRPr="00B666E1">
        <w:rPr>
          <w:lang w:eastAsia="zh-CN"/>
        </w:rPr>
        <w:t xml:space="preserve">v </w:t>
      </w:r>
      <w:r w:rsidRPr="00B666E1">
        <w:rPr>
          <w:lang w:eastAsia="zh-CN"/>
        </w:rPr>
        <w:t>的平方成正比，即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阻</w:t>
      </w:r>
      <w:r w:rsidRPr="00B666E1">
        <w:rPr>
          <w:lang w:eastAsia="zh-CN"/>
        </w:rPr>
        <w:t>=kr</w:t>
      </w:r>
      <w:r w:rsidRPr="00B666E1">
        <w:rPr>
          <w:vertAlign w:val="superscript"/>
          <w:lang w:eastAsia="zh-CN"/>
        </w:rPr>
        <w:t>2</w:t>
      </w:r>
      <w:r w:rsidRPr="00B666E1">
        <w:rPr>
          <w:lang w:eastAsia="zh-CN"/>
        </w:rPr>
        <w:t>v</w:t>
      </w:r>
      <w:r w:rsidRPr="00B666E1">
        <w:rPr>
          <w:vertAlign w:val="superscript"/>
          <w:lang w:eastAsia="zh-CN"/>
        </w:rPr>
        <w:t>2</w:t>
      </w:r>
      <w:r w:rsidRPr="00B666E1">
        <w:rPr>
          <w:lang w:eastAsia="zh-CN"/>
        </w:rPr>
        <w:t xml:space="preserve">  </w:t>
      </w:r>
      <w:r w:rsidRPr="00B666E1">
        <w:rPr>
          <w:lang w:eastAsia="zh-CN"/>
        </w:rPr>
        <w:t>，</w:t>
      </w:r>
      <w:r w:rsidRPr="00B666E1">
        <w:rPr>
          <w:lang w:eastAsia="zh-CN"/>
        </w:rPr>
        <w:t xml:space="preserve"> </w:t>
      </w:r>
      <w:r w:rsidRPr="00B666E1">
        <w:rPr>
          <w:lang w:eastAsia="zh-CN"/>
        </w:rPr>
        <w:t>其中</w:t>
      </w:r>
      <w:r w:rsidRPr="00B666E1">
        <w:rPr>
          <w:lang w:eastAsia="zh-CN"/>
        </w:rPr>
        <w:t>k</w:t>
      </w:r>
      <w:r w:rsidRPr="00B666E1">
        <w:rPr>
          <w:lang w:eastAsia="zh-CN"/>
        </w:rPr>
        <w:t>为比例常数，对于常温下的空气，比例系数</w:t>
      </w:r>
      <w:r w:rsidRPr="00B666E1">
        <w:rPr>
          <w:lang w:eastAsia="zh-CN"/>
        </w:rPr>
        <w:t>k=3.4×10</w:t>
      </w:r>
      <w:r w:rsidRPr="00B666E1">
        <w:rPr>
          <w:vertAlign w:val="superscript"/>
          <w:lang w:eastAsia="zh-CN"/>
        </w:rPr>
        <w:t>﹣</w:t>
      </w:r>
      <w:r w:rsidRPr="00B666E1">
        <w:rPr>
          <w:vertAlign w:val="superscript"/>
          <w:lang w:eastAsia="zh-CN"/>
        </w:rPr>
        <w:t>4</w:t>
      </w:r>
      <w:r w:rsidRPr="00B666E1">
        <w:rPr>
          <w:lang w:eastAsia="zh-CN"/>
        </w:rPr>
        <w:t>Ns/m</w:t>
      </w:r>
      <w:r w:rsidRPr="00B666E1">
        <w:rPr>
          <w:vertAlign w:val="superscript"/>
          <w:lang w:eastAsia="zh-CN"/>
        </w:rPr>
        <w:t>2</w:t>
      </w:r>
      <w:r w:rsidRPr="00B666E1">
        <w:rPr>
          <w:lang w:eastAsia="zh-CN"/>
        </w:rPr>
        <w:t xml:space="preserve"> </w:t>
      </w:r>
      <w:r w:rsidRPr="00B666E1">
        <w:rPr>
          <w:lang w:eastAsia="zh-CN"/>
        </w:rPr>
        <w:t>．</w:t>
      </w:r>
      <w:r w:rsidRPr="00B666E1">
        <w:rPr>
          <w:lang w:eastAsia="zh-CN"/>
        </w:rPr>
        <w:t xml:space="preserve"> </w:t>
      </w:r>
      <w:r w:rsidRPr="00B666E1">
        <w:rPr>
          <w:lang w:eastAsia="zh-CN"/>
        </w:rPr>
        <w:t>已知球的体积公式：</w:t>
      </w:r>
      <w:r w:rsidRPr="00B666E1">
        <w:rPr>
          <w:lang w:eastAsia="zh-CN"/>
        </w:rPr>
        <w:t xml:space="preserve">V= </w:t>
      </w:r>
      <w:r>
        <w:rPr>
          <w:noProof/>
          <w:lang w:eastAsia="zh-CN"/>
        </w:rPr>
        <w:pict>
          <v:shape id="图片 24" o:spid="_x0000_i1048" type="#_x0000_t75" style="width:9.75pt;height:21pt;visibility:visible;mso-wrap-style:square">
            <v:imagedata r:id="rId17" o:title=""/>
          </v:shape>
        </w:pict>
      </w:r>
      <w:r w:rsidRPr="00B666E1">
        <w:t>π</w:t>
      </w:r>
      <w:r w:rsidRPr="00B666E1">
        <w:rPr>
          <w:lang w:eastAsia="zh-CN"/>
        </w:rPr>
        <w:t>•r</w:t>
      </w:r>
      <w:r w:rsidRPr="00B666E1">
        <w:rPr>
          <w:vertAlign w:val="superscript"/>
          <w:lang w:eastAsia="zh-CN"/>
        </w:rPr>
        <w:t>3</w:t>
      </w:r>
      <w:r w:rsidRPr="00B666E1">
        <w:rPr>
          <w:lang w:eastAsia="zh-CN"/>
        </w:rPr>
        <w:t>（</w:t>
      </w:r>
      <w:r w:rsidRPr="00B666E1">
        <w:rPr>
          <w:lang w:eastAsia="zh-CN"/>
        </w:rPr>
        <w:t>r</w:t>
      </w:r>
      <w:r w:rsidRPr="00B666E1">
        <w:rPr>
          <w:lang w:eastAsia="zh-CN"/>
        </w:rPr>
        <w:t>为半径），</w:t>
      </w:r>
      <w:r w:rsidRPr="00B666E1">
        <w:rPr>
          <w:lang w:eastAsia="zh-CN"/>
        </w:rPr>
        <w:t>g=10N/kg</w:t>
      </w:r>
      <w:r w:rsidRPr="00B666E1">
        <w:rPr>
          <w:lang w:eastAsia="zh-CN"/>
        </w:rPr>
        <w:t>．每个雨滴最终都做匀速运动．如果两个雨滴的半径之比为</w:t>
      </w:r>
      <w:r w:rsidRPr="00B666E1">
        <w:rPr>
          <w:lang w:eastAsia="zh-CN"/>
        </w:rPr>
        <w:t>1</w:t>
      </w:r>
      <w:r w:rsidRPr="00B666E1">
        <w:rPr>
          <w:lang w:eastAsia="zh-CN"/>
        </w:rPr>
        <w:t>：</w:t>
      </w:r>
      <w:r w:rsidRPr="00B666E1">
        <w:rPr>
          <w:lang w:eastAsia="zh-CN"/>
        </w:rPr>
        <w:t>4</w:t>
      </w:r>
      <w:r w:rsidRPr="00B666E1">
        <w:rPr>
          <w:lang w:eastAsia="zh-CN"/>
        </w:rPr>
        <w:t>，则这两个雨滴的</w:t>
      </w:r>
      <w:r w:rsidRPr="00B666E1">
        <w:rPr>
          <w:lang w:eastAsia="zh-CN"/>
        </w:rPr>
        <w:t>落地速度之比为（</w:t>
      </w:r>
      <w:r w:rsidRPr="00B666E1">
        <w:rPr>
          <w:lang w:eastAsia="zh-CN"/>
        </w:rPr>
        <w:t xml:space="preserve">  </w:t>
      </w:r>
      <w:r w:rsidRPr="00B666E1">
        <w:rPr>
          <w:lang w:eastAsia="zh-CN"/>
        </w:rPr>
        <w:t>）</w:t>
      </w:r>
      <w:r w:rsidRPr="00B666E1">
        <w:rPr>
          <w:lang w:eastAsia="zh-CN"/>
        </w:rPr>
        <w:t xml:space="preserve">            </w:t>
      </w:r>
    </w:p>
    <w:p w:rsidR="00656DFF" w:rsidRPr="00B666E1" w:rsidRDefault="00BF3FAA">
      <w:pPr>
        <w:spacing w:after="0"/>
        <w:ind w:left="150"/>
        <w:rPr>
          <w:lang w:eastAsia="zh-CN"/>
        </w:rPr>
      </w:pPr>
      <w:r w:rsidRPr="00B666E1">
        <w:rPr>
          <w:lang w:eastAsia="zh-CN"/>
        </w:rPr>
        <w:t>A. 1</w:t>
      </w:r>
      <w:r w:rsidRPr="00B666E1">
        <w:rPr>
          <w:lang w:eastAsia="zh-CN"/>
        </w:rPr>
        <w:t>：</w:t>
      </w:r>
      <w:r w:rsidRPr="00B666E1">
        <w:rPr>
          <w:lang w:eastAsia="zh-CN"/>
        </w:rPr>
        <w:t>8                                     B. 1</w:t>
      </w:r>
      <w:r w:rsidRPr="00B666E1">
        <w:rPr>
          <w:lang w:eastAsia="zh-CN"/>
        </w:rPr>
        <w:t>：</w:t>
      </w:r>
      <w:r w:rsidRPr="00B666E1">
        <w:rPr>
          <w:lang w:eastAsia="zh-CN"/>
        </w:rPr>
        <w:t>4                                     C. 1</w:t>
      </w:r>
      <w:r w:rsidRPr="00B666E1">
        <w:rPr>
          <w:lang w:eastAsia="zh-CN"/>
        </w:rPr>
        <w:t>：</w:t>
      </w:r>
      <w:r w:rsidRPr="00B666E1">
        <w:rPr>
          <w:lang w:eastAsia="zh-CN"/>
        </w:rPr>
        <w:t>2                                     D. 1</w:t>
      </w:r>
      <w:r w:rsidRPr="00B666E1">
        <w:rPr>
          <w:lang w:eastAsia="zh-CN"/>
        </w:rPr>
        <w:t>：</w:t>
      </w:r>
      <w:r w:rsidRPr="00B666E1">
        <w:rPr>
          <w:lang w:eastAsia="zh-CN"/>
        </w:rPr>
        <w:t>1</w:t>
      </w:r>
    </w:p>
    <w:p w:rsidR="00656DFF" w:rsidRPr="00B666E1" w:rsidRDefault="00BF3FAA">
      <w:pPr>
        <w:rPr>
          <w:lang w:eastAsia="zh-CN"/>
        </w:rPr>
      </w:pPr>
      <w:r w:rsidRPr="00B666E1">
        <w:rPr>
          <w:b/>
          <w:bCs/>
          <w:sz w:val="24"/>
          <w:szCs w:val="24"/>
          <w:lang w:eastAsia="zh-CN"/>
        </w:rPr>
        <w:t>二、填空题</w:t>
      </w:r>
      <w:r w:rsidRPr="00B666E1">
        <w:rPr>
          <w:b/>
          <w:bCs/>
          <w:sz w:val="24"/>
          <w:szCs w:val="24"/>
          <w:lang w:eastAsia="zh-CN"/>
        </w:rPr>
        <w:t xml:space="preserve"> 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 xml:space="preserve">12. </w:t>
      </w:r>
      <w:r w:rsidRPr="00B666E1">
        <w:rPr>
          <w:lang w:eastAsia="zh-CN"/>
        </w:rPr>
        <w:t>小明用</w:t>
      </w:r>
      <w:r w:rsidRPr="00B666E1">
        <w:rPr>
          <w:lang w:eastAsia="zh-CN"/>
        </w:rPr>
        <w:t>30N</w:t>
      </w:r>
      <w:r w:rsidRPr="00B666E1">
        <w:rPr>
          <w:lang w:eastAsia="zh-CN"/>
        </w:rPr>
        <w:t>的水平推力使箱子沿水平地板匀速滑动，箱子受到的摩擦力是</w:t>
      </w:r>
      <w:r w:rsidRPr="00B666E1">
        <w:rPr>
          <w:lang w:eastAsia="zh-CN"/>
        </w:rPr>
        <w:t>________ N</w:t>
      </w:r>
      <w:r w:rsidRPr="00B666E1">
        <w:rPr>
          <w:lang w:eastAsia="zh-CN"/>
        </w:rPr>
        <w:t>；在箱子上放一袋面粉后，小明要加大力气才能推动箱子，原因是箱子对地板的</w:t>
      </w:r>
      <w:r w:rsidRPr="00B666E1">
        <w:rPr>
          <w:u w:val="single"/>
          <w:lang w:eastAsia="zh-CN"/>
        </w:rPr>
        <w:t>________</w:t>
      </w:r>
      <w:r w:rsidRPr="00B666E1">
        <w:rPr>
          <w:lang w:eastAsia="zh-CN"/>
        </w:rPr>
        <w:t>增大，导致摩擦力增大．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13.</w:t>
      </w:r>
      <w:r w:rsidRPr="00B666E1">
        <w:rPr>
          <w:lang w:eastAsia="zh-CN"/>
        </w:rPr>
        <w:t>如图所示，在水平拉力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1</w:t>
      </w:r>
      <w:r w:rsidRPr="00B666E1">
        <w:rPr>
          <w:lang w:eastAsia="zh-CN"/>
        </w:rPr>
        <w:t>=10N</w:t>
      </w:r>
      <w:r w:rsidRPr="00B666E1">
        <w:rPr>
          <w:lang w:eastAsia="zh-CN"/>
        </w:rPr>
        <w:t>作用下，木板甲在水平地面上匀速向右运动，同时</w:t>
      </w:r>
      <w:proofErr w:type="gramStart"/>
      <w:r w:rsidRPr="00B666E1">
        <w:rPr>
          <w:lang w:eastAsia="zh-CN"/>
        </w:rPr>
        <w:t>物块乙相对</w:t>
      </w:r>
      <w:proofErr w:type="gramEnd"/>
      <w:r w:rsidRPr="00B666E1">
        <w:rPr>
          <w:lang w:eastAsia="zh-CN"/>
        </w:rPr>
        <w:t>于地面静止，已知此时墙壁对</w:t>
      </w:r>
      <w:proofErr w:type="gramStart"/>
      <w:r w:rsidRPr="00B666E1">
        <w:rPr>
          <w:lang w:eastAsia="zh-CN"/>
        </w:rPr>
        <w:t>物块乙的</w:t>
      </w:r>
      <w:proofErr w:type="gramEnd"/>
      <w:r w:rsidRPr="00B666E1">
        <w:rPr>
          <w:lang w:eastAsia="zh-CN"/>
        </w:rPr>
        <w:t>拉力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2</w:t>
      </w:r>
      <w:r w:rsidRPr="00B666E1">
        <w:rPr>
          <w:lang w:eastAsia="zh-CN"/>
        </w:rPr>
        <w:t>=4N</w:t>
      </w:r>
      <w:r w:rsidRPr="00B666E1">
        <w:rPr>
          <w:lang w:eastAsia="zh-CN"/>
        </w:rPr>
        <w:t>．则木板甲与地面间的摩擦力是</w:t>
      </w:r>
      <w:r w:rsidRPr="00B666E1">
        <w:rPr>
          <w:lang w:eastAsia="zh-CN"/>
        </w:rPr>
        <w:t>________N</w:t>
      </w:r>
      <w:r w:rsidRPr="00B666E1">
        <w:rPr>
          <w:lang w:eastAsia="zh-CN"/>
        </w:rPr>
        <w:t>。</w:t>
      </w:r>
      <w:r w:rsidRPr="00B666E1">
        <w:rPr>
          <w:lang w:eastAsia="zh-CN"/>
        </w:rPr>
        <w:br/>
      </w:r>
      <w:r>
        <w:rPr>
          <w:noProof/>
          <w:lang w:eastAsia="zh-CN"/>
        </w:rPr>
        <w:pict>
          <v:shape id="图片 25" o:spid="_x0000_i1049" type="#_x0000_t75" style="width:124.5pt;height:45pt;visibility:visible;mso-wrap-style:square">
            <v:imagedata r:id="rId18" o:title=""/>
          </v:shape>
        </w:pic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14.</w:t>
      </w:r>
      <w:r w:rsidRPr="00B666E1">
        <w:rPr>
          <w:lang w:eastAsia="zh-CN"/>
        </w:rPr>
        <w:t>如图，用</w:t>
      </w:r>
      <w:r w:rsidRPr="00B666E1">
        <w:rPr>
          <w:lang w:eastAsia="zh-CN"/>
        </w:rPr>
        <w:t>6N</w:t>
      </w:r>
      <w:r w:rsidRPr="00B666E1">
        <w:rPr>
          <w:lang w:eastAsia="zh-CN"/>
        </w:rPr>
        <w:t>的力握住总重为</w:t>
      </w:r>
      <w:r w:rsidRPr="00B666E1">
        <w:rPr>
          <w:lang w:eastAsia="zh-CN"/>
        </w:rPr>
        <w:t>1.5N</w:t>
      </w:r>
      <w:r w:rsidRPr="00B666E1">
        <w:rPr>
          <w:lang w:eastAsia="zh-CN"/>
        </w:rPr>
        <w:t>的水杯静止不动，手与水杯之间摩擦力的大小为</w:t>
      </w:r>
      <w:r w:rsidRPr="00B666E1">
        <w:rPr>
          <w:lang w:eastAsia="zh-CN"/>
        </w:rPr>
        <w:t>________ N</w:t>
      </w:r>
      <w:r w:rsidRPr="00B666E1">
        <w:rPr>
          <w:lang w:eastAsia="zh-CN"/>
        </w:rPr>
        <w:t>；若握力增大到</w:t>
      </w:r>
      <w:r w:rsidRPr="00B666E1">
        <w:rPr>
          <w:lang w:eastAsia="zh-CN"/>
        </w:rPr>
        <w:t>8N</w:t>
      </w:r>
      <w:r w:rsidRPr="00B666E1">
        <w:rPr>
          <w:lang w:eastAsia="zh-CN"/>
        </w:rPr>
        <w:t>，则手与水杯之间摩擦力的大小将</w:t>
      </w:r>
      <w:r w:rsidRPr="00B666E1">
        <w:rPr>
          <w:lang w:eastAsia="zh-CN"/>
        </w:rPr>
        <w:t xml:space="preserve">________ </w:t>
      </w:r>
      <w:r w:rsidRPr="00B666E1">
        <w:rPr>
          <w:lang w:eastAsia="zh-CN"/>
        </w:rPr>
        <w:t>选填</w:t>
      </w:r>
      <w:r w:rsidRPr="00B666E1">
        <w:rPr>
          <w:lang w:eastAsia="zh-CN"/>
        </w:rPr>
        <w:t>“</w:t>
      </w:r>
      <w:r w:rsidRPr="00B666E1">
        <w:rPr>
          <w:lang w:eastAsia="zh-CN"/>
        </w:rPr>
        <w:t>变大</w:t>
      </w:r>
      <w:r w:rsidRPr="00B666E1">
        <w:rPr>
          <w:lang w:eastAsia="zh-CN"/>
        </w:rPr>
        <w:t>”</w:t>
      </w:r>
      <w:r w:rsidRPr="00B666E1">
        <w:rPr>
          <w:lang w:eastAsia="zh-CN"/>
        </w:rPr>
        <w:t>、</w:t>
      </w:r>
      <w:r w:rsidRPr="00B666E1">
        <w:rPr>
          <w:lang w:eastAsia="zh-CN"/>
        </w:rPr>
        <w:t>“</w:t>
      </w:r>
      <w:r w:rsidRPr="00B666E1">
        <w:rPr>
          <w:lang w:eastAsia="zh-CN"/>
        </w:rPr>
        <w:t>变小</w:t>
      </w:r>
      <w:r w:rsidRPr="00B666E1">
        <w:rPr>
          <w:lang w:eastAsia="zh-CN"/>
        </w:rPr>
        <w:t>”</w:t>
      </w:r>
      <w:r w:rsidRPr="00B666E1">
        <w:rPr>
          <w:lang w:eastAsia="zh-CN"/>
        </w:rPr>
        <w:t>或</w:t>
      </w:r>
      <w:r w:rsidRPr="00B666E1">
        <w:rPr>
          <w:lang w:eastAsia="zh-CN"/>
        </w:rPr>
        <w:t>“</w:t>
      </w:r>
      <w:r w:rsidRPr="00B666E1">
        <w:rPr>
          <w:lang w:eastAsia="zh-CN"/>
        </w:rPr>
        <w:t>不变</w:t>
      </w:r>
      <w:r w:rsidRPr="00B666E1">
        <w:rPr>
          <w:lang w:eastAsia="zh-CN"/>
        </w:rPr>
        <w:t>”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</w:pPr>
      <w:r>
        <w:rPr>
          <w:noProof/>
          <w:lang w:eastAsia="zh-CN"/>
        </w:rPr>
        <w:pict>
          <v:shape id="图片 26" o:spid="_x0000_i1050" type="#_x0000_t75" style="width:88.5pt;height:81.75pt;visibility:visible;mso-wrap-style:square">
            <v:imagedata r:id="rId19" o:title=""/>
          </v:shape>
        </w:pic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15.</w:t>
      </w:r>
      <w:r w:rsidRPr="00B666E1">
        <w:rPr>
          <w:lang w:eastAsia="zh-CN"/>
        </w:rPr>
        <w:t>用钢丝绳系上一个重为</w:t>
      </w:r>
      <w:r w:rsidRPr="00B666E1">
        <w:rPr>
          <w:lang w:eastAsia="zh-CN"/>
        </w:rPr>
        <w:t>800N</w:t>
      </w:r>
      <w:r w:rsidRPr="00B666E1">
        <w:rPr>
          <w:lang w:eastAsia="zh-CN"/>
        </w:rPr>
        <w:t>的物体，当钢丝绳拉着物体静止时，绳对</w:t>
      </w:r>
      <w:r w:rsidRPr="00B666E1">
        <w:rPr>
          <w:lang w:eastAsia="zh-CN"/>
        </w:rPr>
        <w:t>物体的拉力是</w:t>
      </w:r>
      <w:r w:rsidRPr="00B666E1">
        <w:rPr>
          <w:lang w:eastAsia="zh-CN"/>
        </w:rPr>
        <w:t>________ N</w:t>
      </w:r>
      <w:r w:rsidRPr="00B666E1">
        <w:rPr>
          <w:lang w:eastAsia="zh-CN"/>
        </w:rPr>
        <w:t>，当钢丝绳拉着物体以</w:t>
      </w:r>
      <w:r w:rsidRPr="00B666E1">
        <w:rPr>
          <w:lang w:eastAsia="zh-CN"/>
        </w:rPr>
        <w:t>4m/s</w:t>
      </w:r>
      <w:r w:rsidRPr="00B666E1">
        <w:rPr>
          <w:lang w:eastAsia="zh-CN"/>
        </w:rPr>
        <w:t>的速度匀速下降时，绳对物体的拉力</w:t>
      </w:r>
      <w:r w:rsidRPr="00B666E1">
        <w:rPr>
          <w:lang w:eastAsia="zh-CN"/>
        </w:rPr>
        <w:t>________</w:t>
      </w:r>
      <w:r w:rsidRPr="00B666E1">
        <w:rPr>
          <w:lang w:eastAsia="zh-CN"/>
        </w:rPr>
        <w:t>（填</w:t>
      </w:r>
      <w:r w:rsidRPr="00B666E1">
        <w:rPr>
          <w:lang w:eastAsia="zh-CN"/>
        </w:rPr>
        <w:t>“</w:t>
      </w:r>
      <w:r w:rsidRPr="00B666E1">
        <w:rPr>
          <w:lang w:eastAsia="zh-CN"/>
        </w:rPr>
        <w:t>变大</w:t>
      </w:r>
      <w:r w:rsidRPr="00B666E1">
        <w:rPr>
          <w:lang w:eastAsia="zh-CN"/>
        </w:rPr>
        <w:t>”“</w:t>
      </w:r>
      <w:r w:rsidRPr="00B666E1">
        <w:rPr>
          <w:lang w:eastAsia="zh-CN"/>
        </w:rPr>
        <w:t>变小</w:t>
      </w:r>
      <w:r w:rsidRPr="00B666E1">
        <w:rPr>
          <w:lang w:eastAsia="zh-CN"/>
        </w:rPr>
        <w:t>”</w:t>
      </w:r>
      <w:r w:rsidRPr="00B666E1">
        <w:rPr>
          <w:lang w:eastAsia="zh-CN"/>
        </w:rPr>
        <w:t>或</w:t>
      </w:r>
      <w:r w:rsidRPr="00B666E1">
        <w:rPr>
          <w:lang w:eastAsia="zh-CN"/>
        </w:rPr>
        <w:t>“</w:t>
      </w:r>
      <w:r w:rsidRPr="00B666E1">
        <w:rPr>
          <w:lang w:eastAsia="zh-CN"/>
        </w:rPr>
        <w:t>不变</w:t>
      </w:r>
      <w:r w:rsidRPr="00B666E1">
        <w:rPr>
          <w:lang w:eastAsia="zh-CN"/>
        </w:rPr>
        <w:t>”</w:t>
      </w:r>
      <w:r w:rsidRPr="00B666E1">
        <w:rPr>
          <w:lang w:eastAsia="zh-CN"/>
        </w:rPr>
        <w:t>）．</w:t>
      </w:r>
      <w:r w:rsidRPr="00B666E1">
        <w:rPr>
          <w:lang w:eastAsia="zh-CN"/>
        </w:rPr>
        <w:t xml:space="preserve">    </w:t>
      </w:r>
    </w:p>
    <w:p w:rsidR="00656DFF" w:rsidRPr="00B666E1" w:rsidRDefault="00BF3FAA">
      <w:pPr>
        <w:rPr>
          <w:lang w:eastAsia="zh-CN"/>
        </w:rPr>
      </w:pPr>
      <w:r w:rsidRPr="00B666E1">
        <w:rPr>
          <w:b/>
          <w:bCs/>
          <w:sz w:val="24"/>
          <w:szCs w:val="24"/>
          <w:lang w:eastAsia="zh-CN"/>
        </w:rPr>
        <w:t>三、解答题</w:t>
      </w:r>
      <w:r w:rsidRPr="00B666E1">
        <w:rPr>
          <w:b/>
          <w:bCs/>
          <w:sz w:val="24"/>
          <w:szCs w:val="24"/>
          <w:lang w:eastAsia="zh-CN"/>
        </w:rPr>
        <w:t xml:space="preserve"> 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lastRenderedPageBreak/>
        <w:t>16.</w:t>
      </w:r>
      <w:r w:rsidRPr="00B666E1">
        <w:rPr>
          <w:lang w:eastAsia="zh-CN"/>
        </w:rPr>
        <w:t>如图所示某款</w:t>
      </w:r>
      <w:r w:rsidRPr="00B666E1">
        <w:rPr>
          <w:lang w:eastAsia="zh-CN"/>
        </w:rPr>
        <w:t>“</w:t>
      </w:r>
      <w:r w:rsidRPr="00B666E1">
        <w:rPr>
          <w:lang w:eastAsia="zh-CN"/>
        </w:rPr>
        <w:t>自动擦窗机器人</w:t>
      </w:r>
      <w:r w:rsidRPr="00B666E1">
        <w:rPr>
          <w:lang w:eastAsia="zh-CN"/>
        </w:rPr>
        <w:t>”</w:t>
      </w:r>
      <w:r w:rsidRPr="00B666E1">
        <w:rPr>
          <w:lang w:eastAsia="zh-CN"/>
        </w:rPr>
        <w:t>的质量为</w:t>
      </w:r>
      <w:r w:rsidRPr="00B666E1">
        <w:rPr>
          <w:lang w:eastAsia="zh-CN"/>
        </w:rPr>
        <w:t>2kg</w:t>
      </w:r>
      <w:r w:rsidRPr="00B666E1">
        <w:rPr>
          <w:lang w:eastAsia="zh-CN"/>
        </w:rPr>
        <w:t>，它的</w:t>
      </w:r>
      <w:r w:rsidRPr="00B666E1">
        <w:rPr>
          <w:lang w:eastAsia="zh-CN"/>
        </w:rPr>
        <w:t>“</w:t>
      </w:r>
      <w:r w:rsidRPr="00B666E1">
        <w:rPr>
          <w:lang w:eastAsia="zh-CN"/>
        </w:rPr>
        <w:t>腹部</w:t>
      </w:r>
      <w:r w:rsidRPr="00B666E1">
        <w:rPr>
          <w:lang w:eastAsia="zh-CN"/>
        </w:rPr>
        <w:t>”</w:t>
      </w:r>
      <w:r w:rsidRPr="00B666E1">
        <w:rPr>
          <w:lang w:eastAsia="zh-CN"/>
        </w:rPr>
        <w:t>有吸盘．当擦窗机器人的真空泵将吸盘内的空气向外抽出时，它能牢牢地吸在竖直玻璃上．求：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）当自动擦窗机器人在竖直玻璃板上静止时，摩擦力为多大？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）吸盘与玻璃的接触面积为</w:t>
      </w:r>
      <w:r w:rsidRPr="00B666E1">
        <w:rPr>
          <w:lang w:eastAsia="zh-CN"/>
        </w:rPr>
        <w:t>1.2×10</w:t>
      </w:r>
      <w:r w:rsidRPr="00B666E1">
        <w:rPr>
          <w:vertAlign w:val="superscript"/>
          <w:lang w:eastAsia="zh-CN"/>
        </w:rPr>
        <w:t>﹣</w:t>
      </w:r>
      <w:r w:rsidRPr="00B666E1">
        <w:rPr>
          <w:vertAlign w:val="superscript"/>
          <w:lang w:eastAsia="zh-CN"/>
        </w:rPr>
        <w:t>3</w:t>
      </w:r>
      <w:r w:rsidRPr="00B666E1">
        <w:rPr>
          <w:lang w:eastAsia="zh-CN"/>
        </w:rPr>
        <w:t>m</w:t>
      </w:r>
      <w:r w:rsidRPr="00B666E1">
        <w:rPr>
          <w:vertAlign w:val="superscript"/>
          <w:lang w:eastAsia="zh-CN"/>
        </w:rPr>
        <w:t>2</w:t>
      </w:r>
      <w:r w:rsidRPr="00B666E1">
        <w:rPr>
          <w:lang w:eastAsia="zh-CN"/>
        </w:rPr>
        <w:t xml:space="preserve">  </w:t>
      </w:r>
      <w:r w:rsidRPr="00B666E1">
        <w:rPr>
          <w:lang w:eastAsia="zh-CN"/>
        </w:rPr>
        <w:t>，</w:t>
      </w:r>
      <w:r w:rsidRPr="00B666E1">
        <w:rPr>
          <w:lang w:eastAsia="zh-CN"/>
        </w:rPr>
        <w:t xml:space="preserve"> </w:t>
      </w:r>
      <w:r w:rsidRPr="00B666E1">
        <w:rPr>
          <w:lang w:eastAsia="zh-CN"/>
        </w:rPr>
        <w:t>若吸盘对玻璃的压力为</w:t>
      </w:r>
      <w:r w:rsidRPr="00B666E1">
        <w:rPr>
          <w:lang w:eastAsia="zh-CN"/>
        </w:rPr>
        <w:t>180N</w:t>
      </w:r>
      <w:r w:rsidRPr="00B666E1">
        <w:rPr>
          <w:lang w:eastAsia="zh-CN"/>
        </w:rPr>
        <w:t>，则吸盘在此面积上对玻璃的压强多大？当自动擦窗机器人</w:t>
      </w:r>
      <w:r w:rsidRPr="00B666E1">
        <w:rPr>
          <w:lang w:eastAsia="zh-CN"/>
        </w:rPr>
        <w:t>在竖直向下运动时，继续使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用真空泵向外抽气，则自动擦窗机器人受到的摩擦力会怎样变化？</w:t>
      </w:r>
    </w:p>
    <w:p w:rsidR="00656DFF" w:rsidRPr="00B666E1" w:rsidRDefault="00BF3FAA">
      <w:pPr>
        <w:spacing w:after="0"/>
      </w:pPr>
      <w:r>
        <w:rPr>
          <w:noProof/>
          <w:lang w:eastAsia="zh-CN"/>
        </w:rPr>
        <w:pict>
          <v:shape id="图片 27" o:spid="_x0000_i1051" type="#_x0000_t75" style="width:107.25pt;height:60pt;visibility:visible;mso-wrap-style:square">
            <v:imagedata r:id="rId20" o:title=""/>
          </v:shape>
        </w:pict>
      </w:r>
    </w:p>
    <w:p w:rsidR="00656DFF" w:rsidRPr="00B666E1" w:rsidRDefault="00BF3FAA">
      <w:pPr>
        <w:rPr>
          <w:lang w:eastAsia="zh-CN"/>
        </w:rPr>
      </w:pPr>
      <w:r w:rsidRPr="00B666E1">
        <w:rPr>
          <w:b/>
          <w:bCs/>
          <w:sz w:val="24"/>
          <w:szCs w:val="24"/>
          <w:lang w:eastAsia="zh-CN"/>
        </w:rPr>
        <w:t>四、实验探究题</w:t>
      </w:r>
      <w:r w:rsidRPr="00B666E1">
        <w:rPr>
          <w:b/>
          <w:bCs/>
          <w:sz w:val="24"/>
          <w:szCs w:val="24"/>
          <w:lang w:eastAsia="zh-CN"/>
        </w:rPr>
        <w:t xml:space="preserve"> 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17.</w:t>
      </w:r>
      <w:r w:rsidRPr="00B666E1">
        <w:rPr>
          <w:lang w:eastAsia="zh-CN"/>
        </w:rPr>
        <w:t>小</w:t>
      </w:r>
      <w:proofErr w:type="gramStart"/>
      <w:r w:rsidRPr="00B666E1">
        <w:rPr>
          <w:lang w:eastAsia="zh-CN"/>
        </w:rPr>
        <w:t>丽同学</w:t>
      </w:r>
      <w:proofErr w:type="gramEnd"/>
      <w:r w:rsidRPr="00B666E1">
        <w:rPr>
          <w:lang w:eastAsia="zh-CN"/>
        </w:rPr>
        <w:t>在探究二力平衡条件的实验中，将系于小卡片两对角的线分别跨过左右支架上的滑轮，并在两条细线的一端挂上相同</w:t>
      </w:r>
      <w:proofErr w:type="gramStart"/>
      <w:r w:rsidRPr="00B666E1">
        <w:rPr>
          <w:lang w:eastAsia="zh-CN"/>
        </w:rPr>
        <w:t>的钩码</w:t>
      </w:r>
      <w:proofErr w:type="gramEnd"/>
      <w:r w:rsidRPr="00B666E1">
        <w:rPr>
          <w:lang w:eastAsia="zh-CN"/>
        </w:rPr>
        <w:t>(</w:t>
      </w:r>
      <w:r w:rsidRPr="00B666E1">
        <w:rPr>
          <w:lang w:eastAsia="zh-CN"/>
        </w:rPr>
        <w:t>如图所示</w:t>
      </w:r>
      <w:r w:rsidRPr="00B666E1">
        <w:rPr>
          <w:lang w:eastAsia="zh-CN"/>
        </w:rPr>
        <w:t>)</w:t>
      </w:r>
      <w:r w:rsidRPr="00B666E1">
        <w:rPr>
          <w:lang w:eastAsia="zh-CN"/>
        </w:rPr>
        <w:t>，观察小卡片在什么情况下处于平衡状态．</w:t>
      </w:r>
    </w:p>
    <w:p w:rsidR="00656DFF" w:rsidRPr="00B666E1" w:rsidRDefault="00E93CAF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28" o:spid="_x0000_i1052" type="#_x0000_t75" style="width:108.75pt;height:45pt;visibility:visible;mso-wrap-style:square">
            <v:imagedata r:id="rId21" o:title=""/>
          </v:shape>
        </w:pict>
      </w:r>
      <w:r w:rsidR="00BF3FAA" w:rsidRPr="00B666E1">
        <w:rPr>
          <w:lang w:eastAsia="zh-CN"/>
        </w:rPr>
        <w:t> 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）在小卡片处于平衡状态后，小丽把小卡片偏转一个角度，使小卡片受到的两个拉力的大小相等、方向相反，松手后，小卡片却不能保持平衡．她这样做是为了说明不在</w:t>
      </w:r>
      <w:r w:rsidRPr="00B666E1">
        <w:rPr>
          <w:lang w:eastAsia="zh-CN"/>
        </w:rPr>
        <w:t>________</w:t>
      </w:r>
      <w:r w:rsidRPr="00B666E1">
        <w:rPr>
          <w:lang w:eastAsia="zh-CN"/>
        </w:rPr>
        <w:t>上的两个力不平衡．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）实验中，为了说明不是作用在同一</w:t>
      </w:r>
      <w:r w:rsidRPr="00B666E1">
        <w:rPr>
          <w:lang w:eastAsia="zh-CN"/>
        </w:rPr>
        <w:t>个物体上的两个力也不平衡，小丽应该怎么做？</w:t>
      </w:r>
      <w:r w:rsidRPr="00B666E1">
        <w:rPr>
          <w:lang w:eastAsia="zh-CN"/>
        </w:rPr>
        <w:t>________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3</w:t>
      </w:r>
      <w:r w:rsidRPr="00B666E1">
        <w:rPr>
          <w:lang w:eastAsia="zh-CN"/>
        </w:rPr>
        <w:t>）事实上，小丽的实验并不是十分严谨的，因为小卡片本身还受重力的作用，这对小丽的实验结论</w:t>
      </w:r>
      <w:r w:rsidRPr="00B666E1">
        <w:rPr>
          <w:lang w:eastAsia="zh-CN"/>
        </w:rPr>
        <w:t>________(</w:t>
      </w:r>
      <w:r w:rsidRPr="00B666E1">
        <w:rPr>
          <w:lang w:eastAsia="zh-CN"/>
        </w:rPr>
        <w:t>选填</w:t>
      </w:r>
      <w:r w:rsidRPr="00B666E1">
        <w:rPr>
          <w:lang w:eastAsia="zh-CN"/>
        </w:rPr>
        <w:t>“</w:t>
      </w:r>
      <w:r w:rsidRPr="00B666E1">
        <w:rPr>
          <w:lang w:eastAsia="zh-CN"/>
        </w:rPr>
        <w:t>有</w:t>
      </w:r>
      <w:r w:rsidRPr="00B666E1">
        <w:rPr>
          <w:lang w:eastAsia="zh-CN"/>
        </w:rPr>
        <w:t>”</w:t>
      </w:r>
      <w:r w:rsidRPr="00B666E1">
        <w:rPr>
          <w:lang w:eastAsia="zh-CN"/>
        </w:rPr>
        <w:t>或</w:t>
      </w:r>
      <w:r w:rsidRPr="00B666E1">
        <w:rPr>
          <w:lang w:eastAsia="zh-CN"/>
        </w:rPr>
        <w:t>“</w:t>
      </w:r>
      <w:r w:rsidRPr="00B666E1">
        <w:rPr>
          <w:lang w:eastAsia="zh-CN"/>
        </w:rPr>
        <w:t>没有</w:t>
      </w:r>
      <w:r w:rsidRPr="00B666E1">
        <w:rPr>
          <w:lang w:eastAsia="zh-CN"/>
        </w:rPr>
        <w:t>”)</w:t>
      </w:r>
      <w:r w:rsidRPr="00B666E1">
        <w:rPr>
          <w:lang w:eastAsia="zh-CN"/>
        </w:rPr>
        <w:t>影响，因为</w:t>
      </w:r>
      <w:r w:rsidRPr="00B666E1">
        <w:rPr>
          <w:lang w:eastAsia="zh-CN"/>
        </w:rPr>
        <w:t>________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18.</w:t>
      </w:r>
      <w:r w:rsidRPr="00B666E1">
        <w:rPr>
          <w:lang w:eastAsia="zh-CN"/>
        </w:rPr>
        <w:t>在</w:t>
      </w:r>
      <w:r w:rsidRPr="00B666E1">
        <w:rPr>
          <w:lang w:eastAsia="zh-CN"/>
        </w:rPr>
        <w:t>“</w:t>
      </w:r>
      <w:r w:rsidRPr="00B666E1">
        <w:rPr>
          <w:lang w:eastAsia="zh-CN"/>
        </w:rPr>
        <w:t>探究二力平衡条件</w:t>
      </w:r>
      <w:r w:rsidRPr="00B666E1">
        <w:rPr>
          <w:lang w:eastAsia="zh-CN"/>
        </w:rPr>
        <w:t>”</w:t>
      </w:r>
      <w:r w:rsidRPr="00B666E1">
        <w:rPr>
          <w:lang w:eastAsia="zh-CN"/>
        </w:rPr>
        <w:t>的实验中：</w:t>
      </w:r>
    </w:p>
    <w:p w:rsidR="00656DFF" w:rsidRPr="00B666E1" w:rsidRDefault="00E93CAF">
      <w:pPr>
        <w:spacing w:after="0"/>
        <w:jc w:val="center"/>
      </w:pPr>
      <w:r>
        <w:rPr>
          <w:noProof/>
          <w:lang w:eastAsia="zh-CN"/>
        </w:rPr>
        <w:pict>
          <v:shape id="图片 29" o:spid="_x0000_i1053" type="#_x0000_t75" alt="说明: _x0000_i1044" style="width:234.75pt;height:96.75pt;visibility:visible;mso-wrap-style:square">
            <v:imagedata r:id="rId22" o:title="_x0000_i1044"/>
          </v:shape>
        </w:pic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）设计组装的实验装置如图所示。老师指出实验桌面越光滑越好，其原因是：</w:t>
      </w:r>
      <w:r w:rsidRPr="00B666E1">
        <w:rPr>
          <w:lang w:eastAsia="zh-CN"/>
        </w:rPr>
        <w:t>________</w:t>
      </w:r>
      <w:r w:rsidRPr="00B666E1">
        <w:rPr>
          <w:lang w:eastAsia="zh-CN"/>
        </w:rPr>
        <w:t>。</w:t>
      </w:r>
      <w:r w:rsidRPr="00B666E1">
        <w:rPr>
          <w:lang w:eastAsia="zh-CN"/>
        </w:rPr>
        <w:t xml:space="preserve">  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）实验中保持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1</w:t>
      </w:r>
      <w:r w:rsidRPr="00B666E1">
        <w:rPr>
          <w:lang w:eastAsia="zh-CN"/>
        </w:rPr>
        <w:t>和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2</w:t>
      </w:r>
      <w:r w:rsidRPr="00B666E1">
        <w:rPr>
          <w:lang w:eastAsia="zh-CN"/>
        </w:rPr>
        <w:t>相等，用手将小车扭转一个角度，松手后，小车将无法在此位置平衡。实验中设计这一步骤的目的是探究二力平衡时，两个力必须满足的条件</w:t>
      </w:r>
      <w:r w:rsidRPr="00B666E1">
        <w:rPr>
          <w:lang w:eastAsia="zh-CN"/>
        </w:rPr>
        <w:t>是：</w:t>
      </w:r>
      <w:r w:rsidRPr="00B666E1">
        <w:rPr>
          <w:lang w:eastAsia="zh-CN"/>
        </w:rPr>
        <w:t xml:space="preserve">________.    </w:t>
      </w:r>
    </w:p>
    <w:p w:rsidR="00656DFF" w:rsidRPr="00B666E1" w:rsidRDefault="00BF3FAA">
      <w:pPr>
        <w:rPr>
          <w:lang w:eastAsia="zh-CN"/>
        </w:rPr>
      </w:pPr>
      <w:r w:rsidRPr="00B666E1">
        <w:rPr>
          <w:lang w:eastAsia="zh-CN"/>
        </w:rPr>
        <w:br w:type="page"/>
      </w:r>
    </w:p>
    <w:p w:rsidR="00656DFF" w:rsidRPr="00B666E1" w:rsidRDefault="00BF3FAA">
      <w:pPr>
        <w:jc w:val="center"/>
        <w:rPr>
          <w:lang w:eastAsia="zh-CN"/>
        </w:rPr>
      </w:pPr>
      <w:r w:rsidRPr="00B666E1">
        <w:rPr>
          <w:b/>
          <w:bCs/>
          <w:sz w:val="28"/>
          <w:szCs w:val="28"/>
          <w:lang w:eastAsia="zh-CN"/>
        </w:rPr>
        <w:t>答案解析部分</w:t>
      </w:r>
    </w:p>
    <w:p w:rsidR="00656DFF" w:rsidRPr="00B666E1" w:rsidRDefault="00BF3FAA">
      <w:pPr>
        <w:rPr>
          <w:lang w:eastAsia="zh-CN"/>
        </w:rPr>
      </w:pPr>
      <w:r w:rsidRPr="00B666E1">
        <w:rPr>
          <w:lang w:eastAsia="zh-CN"/>
        </w:rPr>
        <w:t>一、单选题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 A 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）由题意知：物体处于静止状态，它受到的推力和地面对它的摩擦力是一对平衡力．（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）根据二力平衡的条件可知，物体受到的摩擦力和推力大小相等，所以它受到的摩擦力是</w:t>
      </w:r>
      <w:r w:rsidRPr="00B666E1">
        <w:rPr>
          <w:lang w:eastAsia="zh-CN"/>
        </w:rPr>
        <w:t>10N</w:t>
      </w:r>
      <w:r w:rsidRPr="00B666E1">
        <w:rPr>
          <w:lang w:eastAsia="zh-CN"/>
        </w:rPr>
        <w:t>，</w:t>
      </w:r>
      <w:r w:rsidRPr="00B666E1">
        <w:rPr>
          <w:lang w:eastAsia="zh-CN"/>
        </w:rPr>
        <w:t>A</w:t>
      </w:r>
      <w:r w:rsidRPr="00B666E1">
        <w:rPr>
          <w:lang w:eastAsia="zh-CN"/>
        </w:rPr>
        <w:t>符合题意．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</w:t>
      </w:r>
      <w:r w:rsidRPr="00B666E1">
        <w:rPr>
          <w:lang w:eastAsia="zh-CN"/>
        </w:rPr>
        <w:t>A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【分析】当物体处于静止状态时，受到平衡力的作用</w:t>
      </w:r>
      <w:r w:rsidRPr="00B666E1">
        <w:rPr>
          <w:lang w:eastAsia="zh-CN"/>
        </w:rPr>
        <w:t>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2.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C  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</w:t>
      </w:r>
      <w:r w:rsidRPr="00B666E1">
        <w:rPr>
          <w:i/>
          <w:lang w:eastAsia="zh-CN"/>
        </w:rPr>
        <w:t>【分析】</w:t>
      </w:r>
      <w:r w:rsidRPr="00B666E1">
        <w:rPr>
          <w:lang w:eastAsia="zh-CN"/>
        </w:rPr>
        <w:t>二力平衡的条件是：两个力必须作用在同一个物体上；大小相等；方向相反；在同一直线上．只有同时满足这四个条件，两个力才是平衡力．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【解答】</w:t>
      </w:r>
      <w:r w:rsidRPr="00B666E1">
        <w:rPr>
          <w:lang w:eastAsia="zh-CN"/>
        </w:rPr>
        <w:t>A</w:t>
      </w:r>
      <w:r w:rsidRPr="00B666E1">
        <w:rPr>
          <w:lang w:eastAsia="zh-CN"/>
        </w:rPr>
        <w:t>、小林对磅秤的压力，受力物是磅秤；磅秤对小林的支持力，受力物是小林，不符合二力平衡条件，故不是平衡力；</w:t>
      </w:r>
      <w:r w:rsidRPr="00B666E1">
        <w:rPr>
          <w:lang w:eastAsia="zh-CN"/>
        </w:rPr>
        <w:br/>
        <w:t>B</w:t>
      </w:r>
      <w:r w:rsidRPr="00B666E1">
        <w:rPr>
          <w:lang w:eastAsia="zh-CN"/>
        </w:rPr>
        <w:t>、磅秤对地面的压力，受力物是地面；地面对磅秤的支持力，受力物是磅秤，不符合二力平衡的条件，故不是平衡力；</w:t>
      </w:r>
      <w:r w:rsidRPr="00B666E1">
        <w:rPr>
          <w:lang w:eastAsia="zh-CN"/>
        </w:rPr>
        <w:br/>
        <w:t>C</w:t>
      </w:r>
      <w:r w:rsidRPr="00B666E1">
        <w:rPr>
          <w:lang w:eastAsia="zh-CN"/>
        </w:rPr>
        <w:t>、小林受到的重力和磅秤对小林的支持力，符合二力平衡的条件，故是平衡力；</w:t>
      </w:r>
      <w:r w:rsidRPr="00B666E1">
        <w:rPr>
          <w:lang w:eastAsia="zh-CN"/>
        </w:rPr>
        <w:br/>
        <w:t>D</w:t>
      </w:r>
      <w:r w:rsidRPr="00B666E1">
        <w:rPr>
          <w:lang w:eastAsia="zh-CN"/>
        </w:rPr>
        <w:t>、小林对磅秤的压力，受力物是磅秤；地面对磅秤的支持力，受力物是磅秤，不符合二力平衡的条件，故不是平衡力；</w:t>
      </w:r>
      <w:r w:rsidRPr="00B666E1">
        <w:rPr>
          <w:lang w:eastAsia="zh-CN"/>
        </w:rPr>
        <w:br/>
      </w:r>
      <w:r w:rsidRPr="00B666E1">
        <w:rPr>
          <w:lang w:eastAsia="zh-CN"/>
        </w:rPr>
        <w:t>故选</w:t>
      </w:r>
      <w:r w:rsidRPr="00B666E1">
        <w:rPr>
          <w:lang w:eastAsia="zh-CN"/>
        </w:rPr>
        <w:t>C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i/>
          <w:lang w:eastAsia="zh-CN"/>
        </w:rPr>
        <w:t>【点评】</w:t>
      </w:r>
      <w:r w:rsidRPr="00B666E1">
        <w:rPr>
          <w:lang w:eastAsia="zh-CN"/>
        </w:rPr>
        <w:t>此题考查了二力平衡的条件，当两个</w:t>
      </w:r>
      <w:proofErr w:type="gramStart"/>
      <w:r w:rsidRPr="00B666E1">
        <w:rPr>
          <w:lang w:eastAsia="zh-CN"/>
        </w:rPr>
        <w:t>力满足</w:t>
      </w:r>
      <w:proofErr w:type="gramEnd"/>
      <w:r w:rsidRPr="00B666E1">
        <w:rPr>
          <w:lang w:eastAsia="zh-CN"/>
        </w:rPr>
        <w:t>四个条件时，才是一对平衡力，即</w:t>
      </w:r>
      <w:r w:rsidRPr="00B666E1">
        <w:rPr>
          <w:lang w:eastAsia="zh-CN"/>
        </w:rPr>
        <w:t>“</w:t>
      </w:r>
      <w:r w:rsidRPr="00B666E1">
        <w:rPr>
          <w:lang w:eastAsia="zh-CN"/>
        </w:rPr>
        <w:t>作用在同一个物体上、</w:t>
      </w:r>
      <w:r w:rsidRPr="00B666E1">
        <w:rPr>
          <w:lang w:eastAsia="zh-CN"/>
        </w:rPr>
        <w:t>大小相等、方向相反、在同一条直线上</w:t>
      </w:r>
      <w:r w:rsidRPr="00B666E1">
        <w:rPr>
          <w:lang w:eastAsia="zh-CN"/>
        </w:rPr>
        <w:t>”</w:t>
      </w:r>
      <w:r w:rsidRPr="00B666E1">
        <w:rPr>
          <w:lang w:eastAsia="zh-CN"/>
        </w:rPr>
        <w:t>，特别要抓住</w:t>
      </w:r>
      <w:r w:rsidRPr="00B666E1">
        <w:rPr>
          <w:lang w:eastAsia="zh-CN"/>
        </w:rPr>
        <w:t>“</w:t>
      </w:r>
      <w:r w:rsidRPr="00B666E1">
        <w:rPr>
          <w:lang w:eastAsia="zh-CN"/>
        </w:rPr>
        <w:t>是否作用在同一个物体上</w:t>
      </w:r>
      <w:r w:rsidRPr="00B666E1">
        <w:rPr>
          <w:lang w:eastAsia="zh-CN"/>
        </w:rPr>
        <w:t>”</w:t>
      </w:r>
      <w:r w:rsidRPr="00B666E1">
        <w:rPr>
          <w:lang w:eastAsia="zh-CN"/>
        </w:rPr>
        <w:t>这一关键条件．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3.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 D 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【解析】【解答】因为用水平力推静止在水平地面上的木箱，没有推动，所以木箱处于静止状态，在水平方向上所受的推力与摩擦力是一对平衡力，所以摩擦力等于推力，并且方向相反，</w:t>
      </w:r>
      <w:r w:rsidRPr="00B666E1">
        <w:rPr>
          <w:lang w:eastAsia="zh-CN"/>
        </w:rPr>
        <w:t>A</w:t>
      </w:r>
      <w:r w:rsidRPr="00B666E1">
        <w:rPr>
          <w:lang w:eastAsia="zh-CN"/>
        </w:rPr>
        <w:t>、</w:t>
      </w:r>
      <w:r w:rsidRPr="00B666E1">
        <w:rPr>
          <w:lang w:eastAsia="zh-CN"/>
        </w:rPr>
        <w:t>B</w:t>
      </w:r>
      <w:r w:rsidRPr="00B666E1">
        <w:rPr>
          <w:lang w:eastAsia="zh-CN"/>
        </w:rPr>
        <w:t>、</w:t>
      </w:r>
      <w:r w:rsidRPr="00B666E1">
        <w:rPr>
          <w:lang w:eastAsia="zh-CN"/>
        </w:rPr>
        <w:t>C</w:t>
      </w:r>
      <w:r w:rsidRPr="00B666E1">
        <w:rPr>
          <w:lang w:eastAsia="zh-CN"/>
        </w:rPr>
        <w:t>不符合题意，</w:t>
      </w:r>
      <w:r w:rsidRPr="00B666E1">
        <w:rPr>
          <w:lang w:eastAsia="zh-CN"/>
        </w:rPr>
        <w:t>D</w:t>
      </w:r>
      <w:r w:rsidRPr="00B666E1">
        <w:rPr>
          <w:lang w:eastAsia="zh-CN"/>
        </w:rPr>
        <w:t>符合题意</w:t>
      </w:r>
      <w:r w:rsidRPr="00B666E1">
        <w:rPr>
          <w:lang w:eastAsia="zh-CN"/>
        </w:rPr>
        <w:t>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</w:t>
      </w:r>
      <w:r w:rsidRPr="00B666E1">
        <w:rPr>
          <w:lang w:eastAsia="zh-CN"/>
        </w:rPr>
        <w:t>D.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【分析】木箱处于静止状态，在水平方向上所受的推力与摩擦力是一对平衡力，摩擦力等于推力，并且方向相反</w:t>
      </w:r>
      <w:r w:rsidRPr="00B666E1">
        <w:rPr>
          <w:lang w:eastAsia="zh-CN"/>
        </w:rPr>
        <w:t>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4.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 C 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</w:t>
      </w:r>
      <w:r w:rsidRPr="00B666E1">
        <w:rPr>
          <w:lang w:eastAsia="zh-CN"/>
        </w:rPr>
        <w:t>A.</w:t>
      </w:r>
      <w:r w:rsidRPr="00B666E1">
        <w:rPr>
          <w:lang w:eastAsia="zh-CN"/>
        </w:rPr>
        <w:t>物体受到平衡力作用时也可能处于静止状</w:t>
      </w:r>
      <w:r w:rsidRPr="00B666E1">
        <w:rPr>
          <w:lang w:eastAsia="zh-CN"/>
        </w:rPr>
        <w:t>态，</w:t>
      </w:r>
      <w:r w:rsidRPr="00B666E1">
        <w:rPr>
          <w:lang w:eastAsia="zh-CN"/>
        </w:rPr>
        <w:t>A</w:t>
      </w:r>
      <w:r w:rsidRPr="00B666E1">
        <w:rPr>
          <w:lang w:eastAsia="zh-CN"/>
        </w:rPr>
        <w:t>不符合题意；</w:t>
      </w:r>
      <w:r w:rsidRPr="00B666E1">
        <w:rPr>
          <w:lang w:eastAsia="zh-CN"/>
        </w:rPr>
        <w:br/>
        <w:t>B.</w:t>
      </w:r>
      <w:r w:rsidRPr="00B666E1">
        <w:rPr>
          <w:lang w:eastAsia="zh-CN"/>
        </w:rPr>
        <w:t>在光滑的水平面上匀速直线运动的物体可能不受力的作用，</w:t>
      </w:r>
      <w:r w:rsidRPr="00B666E1">
        <w:rPr>
          <w:lang w:eastAsia="zh-CN"/>
        </w:rPr>
        <w:t>B</w:t>
      </w:r>
      <w:r w:rsidRPr="00B666E1">
        <w:rPr>
          <w:lang w:eastAsia="zh-CN"/>
        </w:rPr>
        <w:t>不符合题意；</w:t>
      </w:r>
      <w:r w:rsidRPr="00B666E1">
        <w:rPr>
          <w:lang w:eastAsia="zh-CN"/>
        </w:rPr>
        <w:br/>
        <w:t>C.</w:t>
      </w:r>
      <w:r w:rsidRPr="00B666E1">
        <w:rPr>
          <w:lang w:eastAsia="zh-CN"/>
        </w:rPr>
        <w:t>力是改变物体运动状态的原因，运动方向发生改变，也就是运动状态发了改变，一定是受到了力的作用，</w:t>
      </w:r>
      <w:r w:rsidRPr="00B666E1">
        <w:rPr>
          <w:lang w:eastAsia="zh-CN"/>
        </w:rPr>
        <w:t>C</w:t>
      </w:r>
      <w:r w:rsidRPr="00B666E1">
        <w:rPr>
          <w:lang w:eastAsia="zh-CN"/>
        </w:rPr>
        <w:t>符合题意；</w:t>
      </w:r>
      <w:r w:rsidRPr="00B666E1">
        <w:rPr>
          <w:lang w:eastAsia="zh-CN"/>
        </w:rPr>
        <w:br/>
        <w:t>D.</w:t>
      </w:r>
      <w:r w:rsidRPr="00B666E1">
        <w:rPr>
          <w:lang w:eastAsia="zh-CN"/>
        </w:rPr>
        <w:t>物体受到平衡力作用时，速度的大小不一定会改变，</w:t>
      </w:r>
      <w:r w:rsidRPr="00B666E1">
        <w:rPr>
          <w:lang w:eastAsia="zh-CN"/>
        </w:rPr>
        <w:t>D</w:t>
      </w:r>
      <w:r w:rsidRPr="00B666E1">
        <w:rPr>
          <w:lang w:eastAsia="zh-CN"/>
        </w:rPr>
        <w:t>不符合题意；；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</w:t>
      </w:r>
      <w:r w:rsidRPr="00B666E1">
        <w:rPr>
          <w:lang w:eastAsia="zh-CN"/>
        </w:rPr>
        <w:t>C</w:t>
      </w:r>
      <w:r w:rsidRPr="00B666E1">
        <w:rPr>
          <w:lang w:eastAsia="zh-CN"/>
        </w:rPr>
        <w:t>。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【分析】物体平衡状态：物体受到几个力作用时，如果保持静止状态或匀速直线运动状态，我们就说这几个力平衡</w:t>
      </w:r>
      <w:r w:rsidRPr="00B666E1">
        <w:rPr>
          <w:lang w:eastAsia="zh-CN"/>
        </w:rPr>
        <w:t>.</w:t>
      </w:r>
      <w:r w:rsidRPr="00B666E1">
        <w:rPr>
          <w:lang w:eastAsia="zh-CN"/>
        </w:rPr>
        <w:t>当物体在两个力的作用下处于平衡状态时，就叫做二力平衡</w:t>
      </w:r>
      <w:r w:rsidRPr="00B666E1">
        <w:rPr>
          <w:lang w:eastAsia="zh-CN"/>
        </w:rPr>
        <w:t>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lastRenderedPageBreak/>
        <w:t>5.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B  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【解析】【解答】解：（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）一个物体所受两个力的三</w:t>
      </w:r>
      <w:r w:rsidRPr="00B666E1">
        <w:rPr>
          <w:lang w:eastAsia="zh-CN"/>
        </w:rPr>
        <w:t>要素相同，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它们的大小相等、方向相同、作用点相同，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它们不是一对平衡力，故</w:t>
      </w:r>
      <w:r w:rsidRPr="00B666E1">
        <w:rPr>
          <w:lang w:eastAsia="zh-CN"/>
        </w:rPr>
        <w:t>A</w:t>
      </w:r>
      <w:r w:rsidRPr="00B666E1">
        <w:rPr>
          <w:lang w:eastAsia="zh-CN"/>
        </w:rPr>
        <w:t>错误，</w:t>
      </w:r>
      <w:r w:rsidRPr="00B666E1">
        <w:rPr>
          <w:lang w:eastAsia="zh-CN"/>
        </w:rPr>
        <w:t>B</w:t>
      </w:r>
      <w:r w:rsidRPr="00B666E1">
        <w:rPr>
          <w:lang w:eastAsia="zh-CN"/>
        </w:rPr>
        <w:t>正确；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）物体所受重力与支持力的方向不同，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它们的三要素不同，不符合题意，故</w:t>
      </w:r>
      <w:r w:rsidRPr="00B666E1">
        <w:rPr>
          <w:lang w:eastAsia="zh-CN"/>
        </w:rPr>
        <w:t>C</w:t>
      </w:r>
      <w:r w:rsidRPr="00B666E1">
        <w:rPr>
          <w:lang w:eastAsia="zh-CN"/>
        </w:rPr>
        <w:t>错误；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3</w:t>
      </w:r>
      <w:r w:rsidRPr="00B666E1">
        <w:rPr>
          <w:lang w:eastAsia="zh-CN"/>
        </w:rPr>
        <w:t>）物体所受的拉力与摩擦力方向相反，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拉力与摩擦力的三要素不同，不符合题意，故</w:t>
      </w:r>
      <w:r w:rsidRPr="00B666E1">
        <w:rPr>
          <w:lang w:eastAsia="zh-CN"/>
        </w:rPr>
        <w:t>D</w:t>
      </w:r>
      <w:r w:rsidRPr="00B666E1">
        <w:rPr>
          <w:lang w:eastAsia="zh-CN"/>
        </w:rPr>
        <w:t>错误；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故选</w:t>
      </w:r>
      <w:r w:rsidRPr="00B666E1">
        <w:rPr>
          <w:lang w:eastAsia="zh-CN"/>
        </w:rPr>
        <w:t>B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【分析】根据以下知识分析答题：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）力的大小、方向与作用点决定了力的作用效果，被称为是力的三要素；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）平衡力合力为零，一对平衡力，大小相等、方向相反、作用在同一直线上，作用在同一个物体上．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6.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 B   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</w:t>
      </w:r>
      <w:r w:rsidRPr="00B666E1">
        <w:rPr>
          <w:lang w:eastAsia="zh-CN"/>
        </w:rPr>
        <w:t>【解答】解：</w:t>
      </w:r>
      <w:r w:rsidRPr="00B666E1">
        <w:rPr>
          <w:lang w:eastAsia="zh-CN"/>
        </w:rPr>
        <w:t>A</w:t>
      </w:r>
      <w:r w:rsidRPr="00B666E1">
        <w:rPr>
          <w:lang w:eastAsia="zh-CN"/>
        </w:rPr>
        <w:t>、物体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对桌面的压力与物体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所受重力，不是作用在同一个物体上，故不是平衡力，不合题意；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B</w:t>
      </w:r>
      <w:r w:rsidRPr="00B666E1">
        <w:rPr>
          <w:lang w:eastAsia="zh-CN"/>
        </w:rPr>
        <w:t>、桌面对物体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的支持力与物体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所受重力，是作用在同一物体上的力，并且大小相等、方向相反、作用在同一直线上，是一对平衡力，符合题意；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C</w:t>
      </w:r>
      <w:r w:rsidRPr="00B666E1">
        <w:rPr>
          <w:lang w:eastAsia="zh-CN"/>
        </w:rPr>
        <w:t>、物体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对地球的吸引力物体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所受重力，是一对相互作用力，故不是平衡力，不合题意；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D</w:t>
      </w:r>
      <w:r w:rsidRPr="00B666E1">
        <w:rPr>
          <w:lang w:eastAsia="zh-CN"/>
        </w:rPr>
        <w:t>、桌子受到的重力物体</w:t>
      </w:r>
      <w:r w:rsidRPr="00B666E1">
        <w:rPr>
          <w:lang w:eastAsia="zh-CN"/>
        </w:rPr>
        <w:t>A</w:t>
      </w:r>
      <w:r w:rsidRPr="00B666E1">
        <w:rPr>
          <w:lang w:eastAsia="zh-CN"/>
        </w:rPr>
        <w:t>所受重力，</w:t>
      </w:r>
      <w:proofErr w:type="gramStart"/>
      <w:r w:rsidRPr="00B666E1">
        <w:rPr>
          <w:lang w:eastAsia="zh-CN"/>
        </w:rPr>
        <w:t>不</w:t>
      </w:r>
      <w:proofErr w:type="gramEnd"/>
      <w:r w:rsidRPr="00B666E1">
        <w:rPr>
          <w:lang w:eastAsia="zh-CN"/>
        </w:rPr>
        <w:t>作用在同一物体上，大小也不相同，故不是平衡力，不合题意．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故选</w:t>
      </w:r>
      <w:r w:rsidRPr="00B666E1">
        <w:rPr>
          <w:lang w:eastAsia="zh-CN"/>
        </w:rPr>
        <w:t>B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【分析】二力平衡的条件是：作用在同一物体上的力，并且大小相等、方向相反、作用在同一直线上</w:t>
      </w:r>
      <w:r w:rsidRPr="00B666E1">
        <w:rPr>
          <w:lang w:eastAsia="zh-CN"/>
        </w:rPr>
        <w:t>．对照选项中的描述，从四个条件方向进行逐一对照即可．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7.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A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【解析】【解答】解：一本放在水平桌面上的物理书上有一支笔，如图所示：</w:t>
      </w:r>
      <w:r w:rsidRPr="00B666E1">
        <w:rPr>
          <w:lang w:eastAsia="zh-CN"/>
        </w:rPr>
        <w:t xml:space="preserve">  </w:t>
      </w:r>
    </w:p>
    <w:p w:rsidR="00656DFF" w:rsidRPr="00B666E1" w:rsidRDefault="00E93CAF">
      <w:pPr>
        <w:spacing w:after="0"/>
      </w:pPr>
      <w:r>
        <w:rPr>
          <w:noProof/>
          <w:lang w:eastAsia="zh-CN"/>
        </w:rPr>
        <w:pict>
          <v:shape id="图片 30" o:spid="_x0000_i1054" type="#_x0000_t75" style="width:131.25pt;height:51.75pt;visibility:visible;mso-wrap-style:square">
            <v:imagedata r:id="rId23" o:title=""/>
          </v:shape>
        </w:pic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A</w:t>
      </w:r>
      <w:r w:rsidRPr="00B666E1">
        <w:rPr>
          <w:lang w:eastAsia="zh-CN"/>
        </w:rPr>
        <w:t>、笔所受的重力和书对笔的支持力，二</w:t>
      </w:r>
      <w:proofErr w:type="gramStart"/>
      <w:r w:rsidRPr="00B666E1">
        <w:rPr>
          <w:lang w:eastAsia="zh-CN"/>
        </w:rPr>
        <w:t>力符合二</w:t>
      </w:r>
      <w:proofErr w:type="gramEnd"/>
      <w:r w:rsidRPr="00B666E1">
        <w:rPr>
          <w:lang w:eastAsia="zh-CN"/>
        </w:rPr>
        <w:t>力平衡的条件，符合题意；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B</w:t>
      </w:r>
      <w:r w:rsidRPr="00B666E1">
        <w:rPr>
          <w:lang w:eastAsia="zh-CN"/>
        </w:rPr>
        <w:t>、书的重力和桌面对书的支持力，二力大小不相等，因此不是平衡力，不符合题意；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C</w:t>
      </w:r>
      <w:r w:rsidRPr="00B666E1">
        <w:rPr>
          <w:lang w:eastAsia="zh-CN"/>
        </w:rPr>
        <w:t>、书受向上的支持力、向下的重力</w:t>
      </w:r>
      <w:proofErr w:type="gramStart"/>
      <w:r w:rsidRPr="00B666E1">
        <w:rPr>
          <w:lang w:eastAsia="zh-CN"/>
        </w:rPr>
        <w:t>和笔对书</w:t>
      </w:r>
      <w:proofErr w:type="gramEnd"/>
      <w:r w:rsidRPr="00B666E1">
        <w:rPr>
          <w:lang w:eastAsia="zh-CN"/>
        </w:rPr>
        <w:t>向下的压力，</w:t>
      </w:r>
      <w:proofErr w:type="gramStart"/>
      <w:r w:rsidRPr="00B666E1">
        <w:rPr>
          <w:lang w:eastAsia="zh-CN"/>
        </w:rPr>
        <w:t>书处于</w:t>
      </w:r>
      <w:proofErr w:type="gramEnd"/>
      <w:r w:rsidRPr="00B666E1">
        <w:rPr>
          <w:lang w:eastAsia="zh-CN"/>
        </w:rPr>
        <w:t>静止状态，则有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支</w:t>
      </w:r>
      <w:r w:rsidRPr="00B666E1">
        <w:rPr>
          <w:lang w:eastAsia="zh-CN"/>
        </w:rPr>
        <w:t>=G</w:t>
      </w:r>
      <w:r w:rsidRPr="00B666E1">
        <w:rPr>
          <w:vertAlign w:val="subscript"/>
          <w:lang w:eastAsia="zh-CN"/>
        </w:rPr>
        <w:t>书</w:t>
      </w:r>
      <w:r w:rsidRPr="00B666E1">
        <w:rPr>
          <w:lang w:eastAsia="zh-CN"/>
        </w:rPr>
        <w:t>+F</w:t>
      </w:r>
      <w:r w:rsidRPr="00B666E1">
        <w:rPr>
          <w:vertAlign w:val="subscript"/>
          <w:lang w:eastAsia="zh-CN"/>
        </w:rPr>
        <w:t>压</w:t>
      </w:r>
      <w:r w:rsidRPr="00B666E1">
        <w:rPr>
          <w:lang w:eastAsia="zh-CN"/>
        </w:rPr>
        <w:t xml:space="preserve">  </w:t>
      </w:r>
      <w:r w:rsidRPr="00B666E1">
        <w:rPr>
          <w:lang w:eastAsia="zh-CN"/>
        </w:rPr>
        <w:t>，</w:t>
      </w:r>
      <w:r w:rsidRPr="00B666E1">
        <w:rPr>
          <w:lang w:eastAsia="zh-CN"/>
        </w:rPr>
        <w:t xml:space="preserve"> </w:t>
      </w:r>
      <w:r w:rsidRPr="00B666E1">
        <w:rPr>
          <w:lang w:eastAsia="zh-CN"/>
        </w:rPr>
        <w:t>所以桌面对书的支持力</w:t>
      </w:r>
      <w:proofErr w:type="gramStart"/>
      <w:r w:rsidRPr="00B666E1">
        <w:rPr>
          <w:lang w:eastAsia="zh-CN"/>
        </w:rPr>
        <w:t>和笔对书</w:t>
      </w:r>
      <w:proofErr w:type="gramEnd"/>
      <w:r w:rsidRPr="00B666E1">
        <w:rPr>
          <w:lang w:eastAsia="zh-CN"/>
        </w:rPr>
        <w:t>的压力大小不相等，这两个力不是一对平衡力，不符合题意；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D</w:t>
      </w:r>
      <w:r w:rsidRPr="00B666E1">
        <w:rPr>
          <w:lang w:eastAsia="zh-CN"/>
        </w:rPr>
        <w:t>、书对笔的支持力</w:t>
      </w:r>
      <w:proofErr w:type="gramStart"/>
      <w:r w:rsidRPr="00B666E1">
        <w:rPr>
          <w:lang w:eastAsia="zh-CN"/>
        </w:rPr>
        <w:t>和笔对书</w:t>
      </w:r>
      <w:proofErr w:type="gramEnd"/>
      <w:r w:rsidRPr="00B666E1">
        <w:rPr>
          <w:lang w:eastAsia="zh-CN"/>
        </w:rPr>
        <w:t>的压力，二力作用在不同的物体上，因此不是平衡力，不符合题意．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故选</w:t>
      </w:r>
      <w:r w:rsidRPr="00B666E1">
        <w:rPr>
          <w:lang w:eastAsia="zh-CN"/>
        </w:rPr>
        <w:t>A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【分析】二力平衡条件：大小相等、方向相反、作用在同一条直线上、作用在同一个物体上．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根据二力平衡力的条件进行判断．</w:t>
      </w:r>
    </w:p>
    <w:p w:rsidR="00656DFF" w:rsidRPr="00B666E1" w:rsidRDefault="00BF3FAA">
      <w:pPr>
        <w:spacing w:after="0"/>
      </w:pPr>
      <w:r w:rsidRPr="00B666E1">
        <w:t>8.</w:t>
      </w:r>
      <w:r w:rsidRPr="00B666E1">
        <w:t>【答案】</w:t>
      </w:r>
      <w:r w:rsidRPr="00B666E1">
        <w:t xml:space="preserve">D  </w:t>
      </w:r>
    </w:p>
    <w:p w:rsidR="00B666E1" w:rsidRPr="00B666E1" w:rsidRDefault="00BF3FAA">
      <w:pPr>
        <w:spacing w:after="0"/>
      </w:pPr>
      <w:r w:rsidRPr="00B666E1">
        <w:t>【</w:t>
      </w:r>
      <w:proofErr w:type="spellStart"/>
      <w:r w:rsidRPr="00B666E1">
        <w:t>解析</w:t>
      </w:r>
      <w:proofErr w:type="spellEnd"/>
      <w:r w:rsidRPr="00B666E1">
        <w:t>】【</w:t>
      </w:r>
      <w:proofErr w:type="spellStart"/>
      <w:r w:rsidRPr="00B666E1">
        <w:t>解答】解</w:t>
      </w:r>
      <w:proofErr w:type="spellEnd"/>
      <w:r w:rsidRPr="00B666E1">
        <w:t>：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lastRenderedPageBreak/>
        <w:t>A</w:t>
      </w:r>
      <w:r w:rsidRPr="00B666E1">
        <w:rPr>
          <w:lang w:eastAsia="zh-CN"/>
        </w:rPr>
        <w:t>、民警站在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上静止时，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对地面压力等于民警和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的重力和，与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重力不相等，且方向都是竖直向下，不符合平衡力的条件，故</w:t>
      </w:r>
      <w:r w:rsidRPr="00B666E1">
        <w:rPr>
          <w:lang w:eastAsia="zh-CN"/>
        </w:rPr>
        <w:t>A</w:t>
      </w:r>
      <w:r w:rsidRPr="00B666E1">
        <w:rPr>
          <w:lang w:eastAsia="zh-CN"/>
        </w:rPr>
        <w:t>错误；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B</w:t>
      </w:r>
      <w:r w:rsidRPr="00B666E1">
        <w:rPr>
          <w:lang w:eastAsia="zh-CN"/>
        </w:rPr>
        <w:t>、惯性是物体的一种性质，不是力．遇到紧急情况时，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不能马上停下，是因为一切物体都具有惯性，</w:t>
      </w:r>
      <w:r w:rsidRPr="00B666E1">
        <w:rPr>
          <w:lang w:eastAsia="zh-CN"/>
        </w:rPr>
        <w:t>而不是受到惯性作用．故</w:t>
      </w:r>
      <w:r w:rsidRPr="00B666E1">
        <w:rPr>
          <w:lang w:eastAsia="zh-CN"/>
        </w:rPr>
        <w:t>B</w:t>
      </w:r>
      <w:r w:rsidRPr="00B666E1">
        <w:rPr>
          <w:lang w:eastAsia="zh-CN"/>
        </w:rPr>
        <w:t>错误；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C</w:t>
      </w:r>
      <w:r w:rsidRPr="00B666E1">
        <w:rPr>
          <w:lang w:eastAsia="zh-CN"/>
        </w:rPr>
        <w:t>、当民警驾驶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匀速直线行驶时，民警相对于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位置不变，所以以运动的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为参照物，该民警是静止的．故</w:t>
      </w:r>
      <w:r w:rsidRPr="00B666E1">
        <w:rPr>
          <w:lang w:eastAsia="zh-CN"/>
        </w:rPr>
        <w:t>C</w:t>
      </w:r>
      <w:r w:rsidRPr="00B666E1">
        <w:rPr>
          <w:lang w:eastAsia="zh-CN"/>
        </w:rPr>
        <w:t>错误；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D</w:t>
      </w:r>
      <w:r w:rsidRPr="00B666E1">
        <w:rPr>
          <w:lang w:eastAsia="zh-CN"/>
        </w:rPr>
        <w:t>、当民警驾驶</w:t>
      </w:r>
      <w:r w:rsidRPr="00B666E1">
        <w:rPr>
          <w:lang w:eastAsia="zh-CN"/>
        </w:rPr>
        <w:t>“</w:t>
      </w:r>
      <w:r w:rsidRPr="00B666E1">
        <w:rPr>
          <w:lang w:eastAsia="zh-CN"/>
        </w:rPr>
        <w:t>风火轮</w:t>
      </w:r>
      <w:r w:rsidRPr="00B666E1">
        <w:rPr>
          <w:lang w:eastAsia="zh-CN"/>
        </w:rPr>
        <w:t>”</w:t>
      </w:r>
      <w:r w:rsidRPr="00B666E1">
        <w:rPr>
          <w:lang w:eastAsia="zh-CN"/>
        </w:rPr>
        <w:t>匀速直线行驶时，民警处于平衡状态，所以它所受合力为</w:t>
      </w:r>
      <w:r w:rsidRPr="00B666E1">
        <w:rPr>
          <w:lang w:eastAsia="zh-CN"/>
        </w:rPr>
        <w:t>0</w:t>
      </w:r>
      <w:r w:rsidRPr="00B666E1">
        <w:rPr>
          <w:lang w:eastAsia="zh-CN"/>
        </w:rPr>
        <w:t>，故</w:t>
      </w:r>
      <w:r w:rsidRPr="00B666E1">
        <w:rPr>
          <w:lang w:eastAsia="zh-CN"/>
        </w:rPr>
        <w:t>D</w:t>
      </w:r>
      <w:r w:rsidRPr="00B666E1">
        <w:rPr>
          <w:lang w:eastAsia="zh-CN"/>
        </w:rPr>
        <w:t>正确．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故选</w:t>
      </w:r>
      <w:r w:rsidRPr="00B666E1">
        <w:rPr>
          <w:lang w:eastAsia="zh-CN"/>
        </w:rPr>
        <w:t>D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）二力平衡的条件：作用在同一个物体上的两个力；大小相等；方向相反；作用在同一直线上；平衡状态下物体受力平衡，合力为</w:t>
      </w:r>
      <w:r w:rsidRPr="00B666E1">
        <w:rPr>
          <w:lang w:eastAsia="zh-CN"/>
        </w:rPr>
        <w:t>0</w:t>
      </w:r>
      <w:r w:rsidRPr="00B666E1">
        <w:rPr>
          <w:lang w:eastAsia="zh-CN"/>
        </w:rPr>
        <w:t>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）物体保持运动状态不变的属性叫做惯性，任何物体都具有惯性；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3</w:t>
      </w:r>
      <w:r w:rsidRPr="00B666E1">
        <w:rPr>
          <w:lang w:eastAsia="zh-CN"/>
        </w:rPr>
        <w:t>）判断物体的运动状态时，要看它相对于所选的参照物位</w:t>
      </w:r>
      <w:r w:rsidRPr="00B666E1">
        <w:rPr>
          <w:lang w:eastAsia="zh-CN"/>
        </w:rPr>
        <w:t>置</w:t>
      </w:r>
      <w:proofErr w:type="gramStart"/>
      <w:r w:rsidRPr="00B666E1">
        <w:rPr>
          <w:lang w:eastAsia="zh-CN"/>
        </w:rPr>
        <w:t>否</w:t>
      </w:r>
      <w:proofErr w:type="gramEnd"/>
      <w:r w:rsidRPr="00B666E1">
        <w:rPr>
          <w:lang w:eastAsia="zh-CN"/>
        </w:rPr>
        <w:t>发生了变化．</w:t>
      </w:r>
    </w:p>
    <w:p w:rsidR="00656DFF" w:rsidRPr="00B666E1" w:rsidRDefault="00BF3FAA">
      <w:pPr>
        <w:spacing w:after="0"/>
      </w:pPr>
      <w:r w:rsidRPr="00B666E1">
        <w:t>9.</w:t>
      </w:r>
      <w:r w:rsidRPr="00B666E1">
        <w:t>【答案】</w:t>
      </w:r>
      <w:r w:rsidRPr="00B666E1">
        <w:t xml:space="preserve">B  </w:t>
      </w:r>
    </w:p>
    <w:p w:rsidR="00656DFF" w:rsidRPr="00B666E1" w:rsidRDefault="00BF3FAA">
      <w:pPr>
        <w:spacing w:after="0"/>
      </w:pPr>
      <w:r w:rsidRPr="00B666E1">
        <w:t>【</w:t>
      </w:r>
      <w:proofErr w:type="spellStart"/>
      <w:r w:rsidRPr="00B666E1">
        <w:t>解析</w:t>
      </w:r>
      <w:proofErr w:type="spellEnd"/>
      <w:r w:rsidRPr="00B666E1">
        <w:t>】【</w:t>
      </w:r>
      <w:proofErr w:type="spellStart"/>
      <w:r w:rsidRPr="00B666E1">
        <w:t>解答】解</w:t>
      </w:r>
      <w:proofErr w:type="spellEnd"/>
      <w:r w:rsidRPr="00B666E1">
        <w:t>：</w:t>
      </w:r>
      <w:r w:rsidRPr="00B666E1">
        <w:t xml:space="preserve">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静止在竖直墙面上的物体受到竖直向下的重力、竖直向上的摩擦力、水平向左的推力和水平向右的支持力为平衡力，在竖直方向上，物体</w:t>
      </w:r>
      <w:r w:rsidRPr="00B666E1">
        <w:rPr>
          <w:lang w:eastAsia="zh-CN"/>
        </w:rPr>
        <w:t>m</w:t>
      </w:r>
      <w:r w:rsidRPr="00B666E1">
        <w:rPr>
          <w:lang w:eastAsia="zh-CN"/>
        </w:rPr>
        <w:t>受到的重力和墙壁对物体</w:t>
      </w:r>
      <w:r w:rsidRPr="00B666E1">
        <w:rPr>
          <w:lang w:eastAsia="zh-CN"/>
        </w:rPr>
        <w:t>m</w:t>
      </w:r>
      <w:r w:rsidRPr="00B666E1">
        <w:rPr>
          <w:lang w:eastAsia="zh-CN"/>
        </w:rPr>
        <w:t>的摩擦力，二</w:t>
      </w:r>
      <w:proofErr w:type="gramStart"/>
      <w:r w:rsidRPr="00B666E1">
        <w:rPr>
          <w:lang w:eastAsia="zh-CN"/>
        </w:rPr>
        <w:t>力符合二</w:t>
      </w:r>
      <w:proofErr w:type="gramEnd"/>
      <w:r w:rsidRPr="00B666E1">
        <w:rPr>
          <w:lang w:eastAsia="zh-CN"/>
        </w:rPr>
        <w:t>力平衡的条件，因此二力是一对平衡力，故</w:t>
      </w:r>
      <w:r w:rsidRPr="00B666E1">
        <w:rPr>
          <w:lang w:eastAsia="zh-CN"/>
        </w:rPr>
        <w:t>B</w:t>
      </w:r>
      <w:r w:rsidRPr="00B666E1">
        <w:rPr>
          <w:lang w:eastAsia="zh-CN"/>
        </w:rPr>
        <w:t>正确．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故选</w:t>
      </w:r>
      <w:r w:rsidRPr="00B666E1">
        <w:rPr>
          <w:lang w:eastAsia="zh-CN"/>
        </w:rPr>
        <w:t>B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【分析】物体处于静止状态时，则必受到平衡力作用，然后根据题意和施力物体分析物体受到的力；二力平衡的条件：大小相等，方向相反，作用在一条直线上，作用在一个物体上．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10.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C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</w:t>
      </w:r>
      <w:r w:rsidRPr="00B666E1">
        <w:rPr>
          <w:lang w:eastAsia="zh-CN"/>
        </w:rPr>
        <w:t>【解答】解：一个物体在两个力的作用下能保持静止，则这两个力是一对平衡力，大小相等、方向相反、作用在同一直线上．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故选</w:t>
      </w:r>
      <w:r w:rsidRPr="00B666E1">
        <w:rPr>
          <w:lang w:eastAsia="zh-CN"/>
        </w:rPr>
        <w:t>C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【分析】一个物体受平衡力的作用，将保持静止状态或匀速直线运动状态；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平衡力的条件：作用在同一物体上的两个力，如果大小相等、方向相反，并且在同一条直线上，这两个力就彼此平衡．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11.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C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【解析】【解答】由题意知，每个雨滴最终都做匀速直线运动，此时雨滴受到的空气阻力与其重力是一对平衡力，大小相等；即</w:t>
      </w:r>
    </w:p>
    <w:p w:rsidR="00656DFF" w:rsidRPr="00B666E1" w:rsidRDefault="00E93CAF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31" o:spid="_x0000_i1055" type="#_x0000_t75" style="width:252pt;height:22.5pt;visibility:visible;mso-wrap-style:square">
            <v:imagedata r:id="rId24" o:title=""/>
          </v:shape>
        </w:pict>
      </w:r>
      <w:r w:rsidR="00BF3FAA" w:rsidRPr="00B666E1">
        <w:rPr>
          <w:lang w:eastAsia="zh-CN"/>
        </w:rPr>
        <w:t>①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根据题意有：</w:t>
      </w:r>
      <w:r w:rsidRPr="00B666E1">
        <w:rPr>
          <w:lang w:eastAsia="zh-CN"/>
        </w:rPr>
        <w:t xml:space="preserve"> </w:t>
      </w:r>
      <w:r>
        <w:rPr>
          <w:noProof/>
          <w:lang w:eastAsia="zh-CN"/>
        </w:rPr>
        <w:pict>
          <v:shape id="图片 32" o:spid="_x0000_i1056" type="#_x0000_t75" style="width:144.75pt;height:17.25pt;visibility:visible;mso-wrap-style:square">
            <v:imagedata r:id="rId25" o:title=""/>
          </v:shape>
        </w:pic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联立</w:t>
      </w:r>
      <w:r w:rsidRPr="00B666E1">
        <w:rPr>
          <w:lang w:eastAsia="zh-CN"/>
        </w:rPr>
        <w:t>①②</w:t>
      </w:r>
      <w:r w:rsidRPr="00B666E1">
        <w:rPr>
          <w:lang w:eastAsia="zh-CN"/>
        </w:rPr>
        <w:t>可解得：</w:t>
      </w:r>
      <w:r w:rsidRPr="00B666E1">
        <w:rPr>
          <w:lang w:eastAsia="zh-CN"/>
        </w:rPr>
        <w:t xml:space="preserve"> </w:t>
      </w:r>
      <w:r>
        <w:rPr>
          <w:noProof/>
          <w:lang w:eastAsia="zh-CN"/>
        </w:rPr>
        <w:pict>
          <v:shape id="图片 33" o:spid="_x0000_i1057" type="#_x0000_t75" style="width:60pt;height:26.25pt;visibility:visible;mso-wrap-style:square">
            <v:imagedata r:id="rId26" o:title=""/>
          </v:shape>
        </w:pict>
      </w:r>
      <w:r w:rsidRPr="00B666E1">
        <w:rPr>
          <w:lang w:eastAsia="zh-CN"/>
        </w:rPr>
        <w:t>，由于每个雨滴的密度</w:t>
      </w:r>
      <w:r w:rsidRPr="00B666E1">
        <w:t>ρ</w:t>
      </w:r>
      <w:r w:rsidRPr="00B666E1">
        <w:rPr>
          <w:lang w:eastAsia="zh-CN"/>
        </w:rPr>
        <w:t>相同，</w:t>
      </w:r>
      <w:r w:rsidRPr="00B666E1">
        <w:t>π</w:t>
      </w:r>
      <w:r w:rsidRPr="00B666E1">
        <w:rPr>
          <w:lang w:eastAsia="zh-CN"/>
        </w:rPr>
        <w:t>、</w:t>
      </w:r>
      <w:r w:rsidRPr="00B666E1">
        <w:rPr>
          <w:lang w:eastAsia="zh-CN"/>
        </w:rPr>
        <w:t>g</w:t>
      </w:r>
      <w:r w:rsidRPr="00B666E1">
        <w:rPr>
          <w:lang w:eastAsia="zh-CN"/>
        </w:rPr>
        <w:t>、</w:t>
      </w:r>
      <w:r w:rsidRPr="00B666E1">
        <w:rPr>
          <w:lang w:eastAsia="zh-CN"/>
        </w:rPr>
        <w:t>k</w:t>
      </w:r>
      <w:r w:rsidRPr="00B666E1">
        <w:rPr>
          <w:lang w:eastAsia="zh-CN"/>
        </w:rPr>
        <w:t>均为常数，所以这两个雨滴的落地速度之比：</w:t>
      </w:r>
      <w:r w:rsidRPr="00B666E1">
        <w:rPr>
          <w:lang w:eastAsia="zh-CN"/>
        </w:rPr>
        <w:t xml:space="preserve"> </w:t>
      </w:r>
      <w:r>
        <w:rPr>
          <w:noProof/>
          <w:lang w:eastAsia="zh-CN"/>
        </w:rPr>
        <w:pict>
          <v:shape id="图片 34" o:spid="_x0000_i1058" type="#_x0000_t75" style="width:116.25pt;height:18.75pt;visibility:visible;mso-wrap-style:square">
            <v:imagedata r:id="rId27" o:title=""/>
          </v:shape>
        </w:pic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选项</w:t>
      </w:r>
      <w:r w:rsidRPr="00B666E1">
        <w:rPr>
          <w:lang w:eastAsia="zh-CN"/>
        </w:rPr>
        <w:t>ABD</w:t>
      </w:r>
      <w:r w:rsidRPr="00B666E1">
        <w:rPr>
          <w:lang w:eastAsia="zh-CN"/>
        </w:rPr>
        <w:t>不符合题意</w:t>
      </w:r>
      <w:r w:rsidRPr="00B666E1">
        <w:rPr>
          <w:lang w:eastAsia="zh-CN"/>
        </w:rPr>
        <w:t>.</w:t>
      </w:r>
      <w:r w:rsidRPr="00B666E1">
        <w:rPr>
          <w:lang w:eastAsia="zh-CN"/>
        </w:rPr>
        <w:t>选项</w:t>
      </w:r>
      <w:r w:rsidRPr="00B666E1">
        <w:rPr>
          <w:lang w:eastAsia="zh-CN"/>
        </w:rPr>
        <w:t>C</w:t>
      </w:r>
      <w:r w:rsidRPr="00B666E1">
        <w:rPr>
          <w:lang w:eastAsia="zh-CN"/>
        </w:rPr>
        <w:t>符合题意</w:t>
      </w:r>
      <w:r w:rsidRPr="00B666E1">
        <w:rPr>
          <w:lang w:eastAsia="zh-CN"/>
        </w:rPr>
        <w:t>.</w:t>
      </w:r>
      <w:r w:rsidRPr="00B666E1">
        <w:rPr>
          <w:lang w:eastAsia="zh-CN"/>
        </w:rPr>
        <w:br/>
      </w:r>
      <w:r w:rsidRPr="00B666E1">
        <w:rPr>
          <w:lang w:eastAsia="zh-CN"/>
        </w:rPr>
        <w:t>故答案为：</w:t>
      </w:r>
      <w:r w:rsidRPr="00B666E1">
        <w:rPr>
          <w:lang w:eastAsia="zh-CN"/>
        </w:rPr>
        <w:t>C.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lastRenderedPageBreak/>
        <w:t>【分析】每个雨滴最终都做匀速直线运动，此时雨滴受到的空气阻力与其重力是一对平衡力，大小相等，根据等量关系可求出比例。</w:t>
      </w:r>
    </w:p>
    <w:p w:rsidR="00656DFF" w:rsidRPr="00B666E1" w:rsidRDefault="00BF3FAA">
      <w:pPr>
        <w:rPr>
          <w:lang w:eastAsia="zh-CN"/>
        </w:rPr>
      </w:pPr>
      <w:r w:rsidRPr="00B666E1">
        <w:rPr>
          <w:lang w:eastAsia="zh-CN"/>
        </w:rPr>
        <w:t>二、填空题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12.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 30 </w:t>
      </w:r>
      <w:r w:rsidRPr="00B666E1">
        <w:rPr>
          <w:lang w:eastAsia="zh-CN"/>
        </w:rPr>
        <w:t>；压力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【解析】【解答】用</w:t>
      </w:r>
      <w:r w:rsidRPr="00B666E1">
        <w:rPr>
          <w:lang w:eastAsia="zh-CN"/>
        </w:rPr>
        <w:t>30N</w:t>
      </w:r>
      <w:r w:rsidRPr="00B666E1">
        <w:rPr>
          <w:lang w:eastAsia="zh-CN"/>
        </w:rPr>
        <w:t>的水平推力使箱子沿水平地板匀速滑动，箱子受到的摩擦力与推力平衡，大小相等，所以摩擦力等于推力等于</w:t>
      </w:r>
      <w:r w:rsidRPr="00B666E1">
        <w:rPr>
          <w:lang w:eastAsia="zh-CN"/>
        </w:rPr>
        <w:t>30N</w:t>
      </w:r>
      <w:r w:rsidRPr="00B666E1">
        <w:rPr>
          <w:lang w:eastAsia="zh-CN"/>
        </w:rPr>
        <w:t>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在箱子上放一袋面粉后，压力增大摩擦力增大．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</w:t>
      </w:r>
      <w:r w:rsidRPr="00B666E1">
        <w:rPr>
          <w:lang w:eastAsia="zh-CN"/>
        </w:rPr>
        <w:t>30</w:t>
      </w:r>
      <w:r w:rsidRPr="00B666E1">
        <w:rPr>
          <w:lang w:eastAsia="zh-CN"/>
        </w:rPr>
        <w:t>；压力．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）当物体做匀速直线运动时，受平衡力的作用，平衡力的大小相等；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）摩擦力大小与压力大小和接触面的粗糙程度有关，压力越大、接触面越粗糙，滑动摩擦力越大．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13.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6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【解析】【解答】静止和匀速运动时，都为平衡状态，受力平衡。</w:t>
      </w:r>
      <w:r w:rsidRPr="00B666E1">
        <w:rPr>
          <w:lang w:eastAsia="zh-CN"/>
        </w:rPr>
        <w:br/>
      </w:r>
      <w:r w:rsidRPr="00B666E1">
        <w:rPr>
          <w:lang w:eastAsia="zh-CN"/>
        </w:rPr>
        <w:t>如图，甲、乙物体都为平衡状态，</w:t>
      </w:r>
      <w:proofErr w:type="gramStart"/>
      <w:r w:rsidRPr="00B666E1">
        <w:rPr>
          <w:lang w:eastAsia="zh-CN"/>
        </w:rPr>
        <w:t>乙受到</w:t>
      </w:r>
      <w:proofErr w:type="gramEnd"/>
      <w:r w:rsidRPr="00B666E1">
        <w:rPr>
          <w:lang w:eastAsia="zh-CN"/>
        </w:rPr>
        <w:t>拉力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2</w:t>
      </w:r>
      <w:r w:rsidRPr="00B666E1">
        <w:rPr>
          <w:lang w:eastAsia="zh-CN"/>
        </w:rPr>
        <w:t>和甲对乙的摩擦力，此二力平衡，所以甲对乙的摩擦力为：</w:t>
      </w:r>
      <w:r w:rsidRPr="00B666E1">
        <w:rPr>
          <w:lang w:eastAsia="zh-CN"/>
        </w:rPr>
        <w:t xml:space="preserve"> </w:t>
      </w:r>
      <w:r>
        <w:rPr>
          <w:noProof/>
          <w:lang w:eastAsia="zh-CN"/>
        </w:rPr>
        <w:pict>
          <v:shape id="图片 35" o:spid="_x0000_i1059" type="#_x0000_t75" style="width:1in;height:12.75pt;visibility:visible;mso-wrap-style:square">
            <v:imagedata r:id="rId28" o:title=""/>
          </v:shape>
        </w:pict>
      </w:r>
      <w:r w:rsidRPr="00B666E1">
        <w:rPr>
          <w:lang w:eastAsia="zh-CN"/>
        </w:rPr>
        <w:t>；</w:t>
      </w:r>
      <w:r w:rsidRPr="00B666E1">
        <w:rPr>
          <w:lang w:eastAsia="zh-CN"/>
        </w:rPr>
        <w:br/>
      </w:r>
      <w:proofErr w:type="gramStart"/>
      <w:r w:rsidRPr="00B666E1">
        <w:rPr>
          <w:lang w:eastAsia="zh-CN"/>
        </w:rPr>
        <w:t>甲受到</w:t>
      </w:r>
      <w:proofErr w:type="gramEnd"/>
      <w:r w:rsidRPr="00B666E1">
        <w:rPr>
          <w:lang w:eastAsia="zh-CN"/>
        </w:rPr>
        <w:t>向右的拉力</w:t>
      </w:r>
      <w:r w:rsidRPr="00B666E1">
        <w:rPr>
          <w:lang w:eastAsia="zh-CN"/>
        </w:rPr>
        <w:t>F</w:t>
      </w:r>
      <w:r w:rsidRPr="00B666E1">
        <w:rPr>
          <w:vertAlign w:val="subscript"/>
          <w:lang w:eastAsia="zh-CN"/>
        </w:rPr>
        <w:t>1</w:t>
      </w:r>
      <w:r w:rsidRPr="00B666E1">
        <w:rPr>
          <w:lang w:eastAsia="zh-CN"/>
        </w:rPr>
        <w:t xml:space="preserve">  </w:t>
      </w:r>
      <w:r w:rsidRPr="00B666E1">
        <w:rPr>
          <w:lang w:eastAsia="zh-CN"/>
        </w:rPr>
        <w:t>，</w:t>
      </w:r>
      <w:r w:rsidRPr="00B666E1">
        <w:rPr>
          <w:lang w:eastAsia="zh-CN"/>
        </w:rPr>
        <w:t xml:space="preserve"> </w:t>
      </w:r>
      <w:r w:rsidRPr="00B666E1">
        <w:rPr>
          <w:lang w:eastAsia="zh-CN"/>
        </w:rPr>
        <w:t>向左有两个力，地面对甲的摩擦力，乙对甲的摩擦力，此三个力平衡；其中乙对甲的摩擦力与甲对乙的摩擦力为相互作用力，二力相等即</w:t>
      </w:r>
      <w:r w:rsidRPr="00B666E1">
        <w:rPr>
          <w:lang w:eastAsia="zh-CN"/>
        </w:rPr>
        <w:t xml:space="preserve"> </w:t>
      </w:r>
      <w:r>
        <w:rPr>
          <w:noProof/>
          <w:lang w:eastAsia="zh-CN"/>
        </w:rPr>
        <w:pict>
          <v:shape id="图片 36" o:spid="_x0000_i1060" type="#_x0000_t75" style="width:77.25pt;height:13.5pt;visibility:visible;mso-wrap-style:square">
            <v:imagedata r:id="rId29" o:title=""/>
          </v:shape>
        </w:pict>
      </w:r>
      <w:r w:rsidRPr="00B666E1">
        <w:rPr>
          <w:lang w:eastAsia="zh-CN"/>
        </w:rPr>
        <w:t>，可得：</w:t>
      </w:r>
      <w:r w:rsidRPr="00B666E1">
        <w:rPr>
          <w:lang w:eastAsia="zh-CN"/>
        </w:rPr>
        <w:br/>
      </w:r>
      <w:r>
        <w:rPr>
          <w:noProof/>
          <w:lang w:eastAsia="zh-CN"/>
        </w:rPr>
        <w:pict>
          <v:shape id="图片 37" o:spid="_x0000_i1061" type="#_x0000_t75" style="width:84.75pt;height:13.5pt;visibility:visible;mso-wrap-style:square">
            <v:imagedata r:id="rId30" o:title=""/>
          </v:shape>
        </w:pict>
      </w:r>
      <w:r w:rsidRPr="00B666E1">
        <w:rPr>
          <w:lang w:eastAsia="zh-CN"/>
        </w:rPr>
        <w:t>，解得：</w:t>
      </w:r>
      <w:r w:rsidRPr="00B666E1">
        <w:rPr>
          <w:lang w:eastAsia="zh-CN"/>
        </w:rPr>
        <w:t xml:space="preserve"> </w:t>
      </w:r>
      <w:r>
        <w:rPr>
          <w:noProof/>
          <w:lang w:eastAsia="zh-CN"/>
        </w:rPr>
        <w:pict>
          <v:shape id="图片 38" o:spid="_x0000_i1062" type="#_x0000_t75" style="width:114.75pt;height:13.5pt;visibility:visible;mso-wrap-style:square">
            <v:imagedata r:id="rId31" o:title=""/>
          </v:shape>
        </w:pict>
      </w:r>
      <w:r w:rsidRPr="00B666E1">
        <w:rPr>
          <w:lang w:eastAsia="zh-CN"/>
        </w:rPr>
        <w:t>。</w:t>
      </w:r>
      <w:r w:rsidRPr="00B666E1">
        <w:rPr>
          <w:lang w:eastAsia="zh-CN"/>
        </w:rPr>
        <w:br/>
      </w:r>
      <w:r w:rsidRPr="00B666E1">
        <w:rPr>
          <w:lang w:eastAsia="zh-CN"/>
        </w:rPr>
        <w:t>故答案为：</w:t>
      </w:r>
      <w:r w:rsidRPr="00B666E1">
        <w:rPr>
          <w:lang w:eastAsia="zh-CN"/>
        </w:rPr>
        <w:t>6.</w:t>
      </w:r>
      <w:r w:rsidRPr="00B666E1">
        <w:rPr>
          <w:lang w:eastAsia="zh-CN"/>
        </w:rPr>
        <w:br/>
      </w:r>
      <w:r w:rsidRPr="00B666E1">
        <w:rPr>
          <w:lang w:eastAsia="zh-CN"/>
        </w:rPr>
        <w:t>【分析】物体乙处于平衡状态，据此判断其所受摩擦力的大小</w:t>
      </w:r>
      <w:r w:rsidRPr="00B666E1">
        <w:rPr>
          <w:lang w:eastAsia="zh-CN"/>
        </w:rPr>
        <w:t>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14.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 xml:space="preserve"> 1.5</w:t>
      </w:r>
      <w:r w:rsidRPr="00B666E1">
        <w:rPr>
          <w:lang w:eastAsia="zh-CN"/>
        </w:rPr>
        <w:t>；不变</w:t>
      </w:r>
      <w:r w:rsidRPr="00B666E1">
        <w:rPr>
          <w:lang w:eastAsia="zh-CN"/>
        </w:rPr>
        <w:t xml:space="preserve"> 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【解析】【解答】解：瓶子静止、处于平衡状态，瓶子受到的摩擦力等于瓶子的重力，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手的握力增大，瓶子重不变，手与水杯之间摩擦力的大小不变；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将水杯总重增加到</w:t>
      </w:r>
      <w:r w:rsidRPr="00B666E1">
        <w:rPr>
          <w:lang w:eastAsia="zh-CN"/>
        </w:rPr>
        <w:t>8N</w:t>
      </w:r>
      <w:r w:rsidRPr="00B666E1">
        <w:rPr>
          <w:lang w:eastAsia="zh-CN"/>
        </w:rPr>
        <w:t>，水杯仍然静止不动，瓶子受到的摩擦力等于瓶子和水的总重，大小为</w:t>
      </w:r>
      <w:r w:rsidRPr="00B666E1">
        <w:rPr>
          <w:lang w:eastAsia="zh-CN"/>
        </w:rPr>
        <w:t>1.5N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</w:t>
      </w:r>
      <w:r w:rsidRPr="00B666E1">
        <w:rPr>
          <w:lang w:eastAsia="zh-CN"/>
        </w:rPr>
        <w:t>1.5</w:t>
      </w:r>
      <w:r w:rsidRPr="00B666E1">
        <w:rPr>
          <w:lang w:eastAsia="zh-CN"/>
        </w:rPr>
        <w:t>；不变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【分析】二力平衡的条件：作用在同一物体上的两个力，如果大小相等、方向相反、并且在同一直线上，则这两个力二力平衡时合力为零</w:t>
      </w:r>
      <w:r w:rsidRPr="00B666E1">
        <w:rPr>
          <w:lang w:eastAsia="zh-CN"/>
        </w:rPr>
        <w:t>.</w:t>
      </w:r>
      <w:r w:rsidRPr="00B666E1">
        <w:rPr>
          <w:lang w:eastAsia="zh-CN"/>
        </w:rPr>
        <w:br/>
      </w:r>
      <w:r w:rsidRPr="00B666E1">
        <w:rPr>
          <w:lang w:eastAsia="zh-CN"/>
        </w:rPr>
        <w:t>滑动摩擦力的大小跟接触面的粗糙程度和压力大小有关系</w:t>
      </w:r>
      <w:r w:rsidRPr="00B666E1">
        <w:rPr>
          <w:lang w:eastAsia="zh-CN"/>
        </w:rPr>
        <w:t>.</w:t>
      </w:r>
      <w:r w:rsidRPr="00B666E1">
        <w:rPr>
          <w:lang w:eastAsia="zh-CN"/>
        </w:rPr>
        <w:t>压力越大、接触面越粗糙，滑动摩擦力越大</w:t>
      </w:r>
      <w:r w:rsidRPr="00B666E1">
        <w:rPr>
          <w:lang w:eastAsia="zh-CN"/>
        </w:rPr>
        <w:t>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15.</w:t>
      </w:r>
      <w:r w:rsidRPr="00B666E1">
        <w:rPr>
          <w:lang w:eastAsia="zh-CN"/>
        </w:rPr>
        <w:t>【答案】</w:t>
      </w:r>
      <w:r w:rsidRPr="00B666E1">
        <w:rPr>
          <w:lang w:eastAsia="zh-CN"/>
        </w:rPr>
        <w:t>800</w:t>
      </w:r>
      <w:r w:rsidRPr="00B666E1">
        <w:rPr>
          <w:lang w:eastAsia="zh-CN"/>
        </w:rPr>
        <w:t>；不变</w:t>
      </w:r>
      <w:r w:rsidRPr="00B666E1">
        <w:rPr>
          <w:lang w:eastAsia="zh-CN"/>
        </w:rPr>
        <w:t xml:space="preserve">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【解析】【解答】解：</w:t>
      </w:r>
      <w:r w:rsidRPr="00B666E1">
        <w:rPr>
          <w:lang w:eastAsia="zh-CN"/>
        </w:rPr>
        <w:t xml:space="preserve">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当钢丝绳拉着物体静止时，绳对物体的拉力和物体受到的重力是一对平衡力，大小相等，所以绳子对物体的拉力是</w:t>
      </w:r>
      <w:r w:rsidRPr="00B666E1">
        <w:rPr>
          <w:lang w:eastAsia="zh-CN"/>
        </w:rPr>
        <w:t>F=G=800N</w:t>
      </w:r>
      <w:r w:rsidRPr="00B666E1">
        <w:rPr>
          <w:lang w:eastAsia="zh-CN"/>
        </w:rPr>
        <w:t>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当钢丝绳拉着它匀速上升或下降时，绳对物体的拉力和物体受到的重力是一对平衡力，大小相等，所以绳子对物体的拉力都是</w:t>
      </w:r>
      <w:r w:rsidRPr="00B666E1">
        <w:rPr>
          <w:lang w:eastAsia="zh-CN"/>
        </w:rPr>
        <w:t>800N</w:t>
      </w:r>
      <w:r w:rsidRPr="00B666E1">
        <w:rPr>
          <w:lang w:eastAsia="zh-CN"/>
        </w:rPr>
        <w:t>，速度和运动方向虽不同，拉力不变．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</w:t>
      </w:r>
      <w:r w:rsidRPr="00B666E1">
        <w:rPr>
          <w:lang w:eastAsia="zh-CN"/>
        </w:rPr>
        <w:t>800</w:t>
      </w:r>
      <w:r w:rsidRPr="00B666E1">
        <w:rPr>
          <w:lang w:eastAsia="zh-CN"/>
        </w:rPr>
        <w:t>；不变．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【分析】当物体处于静止或匀速直线运动状态时，受平衡力，平衡力</w:t>
      </w:r>
      <w:r w:rsidRPr="00B666E1">
        <w:rPr>
          <w:lang w:eastAsia="zh-CN"/>
        </w:rPr>
        <w:t>的大小相等．</w:t>
      </w:r>
    </w:p>
    <w:p w:rsidR="00656DFF" w:rsidRPr="00B666E1" w:rsidRDefault="00BF3FAA">
      <w:proofErr w:type="spellStart"/>
      <w:r w:rsidRPr="00B666E1">
        <w:t>三、解答题</w:t>
      </w:r>
      <w:proofErr w:type="spellEnd"/>
    </w:p>
    <w:p w:rsidR="00B666E1" w:rsidRPr="00B666E1" w:rsidRDefault="00BF3FAA">
      <w:pPr>
        <w:spacing w:after="0"/>
      </w:pPr>
      <w:r w:rsidRPr="00B666E1">
        <w:t>16.</w:t>
      </w:r>
      <w:r w:rsidRPr="00B666E1">
        <w:t>【答案】解：（</w:t>
      </w:r>
      <w:r w:rsidRPr="00B666E1">
        <w:t>1</w:t>
      </w:r>
      <w:r w:rsidRPr="00B666E1">
        <w:t>）机器人的重力：</w:t>
      </w:r>
      <w:r w:rsidRPr="00B666E1">
        <w:t>G=mg=2kg×10N/kg=20N</w:t>
      </w:r>
    </w:p>
    <w:p w:rsidR="00656DFF" w:rsidRPr="00B666E1" w:rsidRDefault="00BF3FAA">
      <w:pPr>
        <w:spacing w:after="0"/>
      </w:pPr>
      <w:proofErr w:type="spellStart"/>
      <w:r w:rsidRPr="00B666E1">
        <w:t>又物体静止在竖直玻璃上，所以摩擦力与重力平衡，则</w:t>
      </w:r>
      <w:r w:rsidRPr="00B666E1">
        <w:t>f</w:t>
      </w:r>
      <w:proofErr w:type="spellEnd"/>
      <w:r w:rsidRPr="00B666E1">
        <w:t>=G=20N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lastRenderedPageBreak/>
        <w:t>答：当自动擦窗机器人在竖直玻璃板上静止时，摩擦力为</w:t>
      </w:r>
      <w:r w:rsidRPr="00B666E1">
        <w:rPr>
          <w:lang w:eastAsia="zh-CN"/>
        </w:rPr>
        <w:t>20N</w:t>
      </w:r>
      <w:r w:rsidRPr="00B666E1">
        <w:rPr>
          <w:lang w:eastAsia="zh-CN"/>
        </w:rPr>
        <w:t>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）机器人对玻璃板的压强：</w:t>
      </w:r>
      <w:r>
        <w:rPr>
          <w:noProof/>
          <w:lang w:eastAsia="zh-CN"/>
        </w:rPr>
        <w:pict>
          <v:shape id="图片 39" o:spid="_x0000_i1063" type="#_x0000_t75" style="width:167.25pt;height:24pt;visibility:visible;mso-wrap-style:square">
            <v:imagedata r:id="rId32" o:title=""/>
          </v:shape>
        </w:pic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自动擦窗机器人在竖直向下运动，用真空泵向外抽气，则其水平方向的合力增大，对玻璃的压力增大，自动擦窗机器人受到的摩擦力会摩擦力变大．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答：吸盘对玻璃的压强为</w:t>
      </w:r>
      <w:r w:rsidRPr="00B666E1">
        <w:rPr>
          <w:lang w:eastAsia="zh-CN"/>
        </w:rPr>
        <w:t>1.5×10</w:t>
      </w:r>
      <w:r w:rsidRPr="00B666E1">
        <w:rPr>
          <w:vertAlign w:val="superscript"/>
          <w:lang w:eastAsia="zh-CN"/>
        </w:rPr>
        <w:t>5</w:t>
      </w:r>
      <w:r w:rsidRPr="00B666E1">
        <w:rPr>
          <w:lang w:eastAsia="zh-CN"/>
        </w:rPr>
        <w:t>Pa</w:t>
      </w:r>
      <w:r w:rsidRPr="00B666E1">
        <w:rPr>
          <w:lang w:eastAsia="zh-CN"/>
        </w:rPr>
        <w:t>；自动擦窗机器人受到的摩擦力会变大．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【解析】【分析】（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）首先要明确静止和匀速下滑时，物体都处于平衡状态，受平衡力，只要找出哪两个力是平衡力，然后根据平衡力的特点解题就可．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）根据</w:t>
      </w:r>
      <w:r w:rsidRPr="00B666E1">
        <w:rPr>
          <w:lang w:eastAsia="zh-CN"/>
        </w:rPr>
        <w:t>p=</w:t>
      </w:r>
      <w:r>
        <w:rPr>
          <w:noProof/>
          <w:lang w:eastAsia="zh-CN"/>
        </w:rPr>
        <w:pict>
          <v:shape id="图片 40" o:spid="_x0000_i1064" type="#_x0000_t75" style="width:12pt;height:17.25pt;visibility:visible;mso-wrap-style:square">
            <v:imagedata r:id="rId33" o:title=""/>
          </v:shape>
        </w:pict>
      </w:r>
      <w:r w:rsidRPr="00B666E1">
        <w:rPr>
          <w:lang w:eastAsia="zh-CN"/>
        </w:rPr>
        <w:t>​</w:t>
      </w:r>
      <w:r w:rsidRPr="00B666E1">
        <w:rPr>
          <w:lang w:eastAsia="zh-CN"/>
        </w:rPr>
        <w:t>计算压强大小；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根据影响滑动摩擦力大小的因素分析摩擦力的变化．</w:t>
      </w:r>
    </w:p>
    <w:p w:rsidR="00656DFF" w:rsidRPr="00B666E1" w:rsidRDefault="00BF3FAA">
      <w:pPr>
        <w:rPr>
          <w:lang w:eastAsia="zh-CN"/>
        </w:rPr>
      </w:pPr>
      <w:r w:rsidRPr="00B666E1">
        <w:rPr>
          <w:lang w:eastAsia="zh-CN"/>
        </w:rPr>
        <w:t>四、实验探究题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17.</w:t>
      </w:r>
      <w:r w:rsidRPr="00B666E1">
        <w:rPr>
          <w:lang w:eastAsia="zh-CN"/>
        </w:rPr>
        <w:t>【答案】（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）同一直线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）用剪刀将小卡片从中间剪成两半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3</w:t>
      </w:r>
      <w:r w:rsidRPr="00B666E1">
        <w:rPr>
          <w:lang w:eastAsia="zh-CN"/>
        </w:rPr>
        <w:t>）没有</w:t>
      </w:r>
      <w:r w:rsidRPr="00B666E1">
        <w:rPr>
          <w:lang w:eastAsia="zh-CN"/>
        </w:rPr>
        <w:t xml:space="preserve"> </w:t>
      </w:r>
      <w:r w:rsidRPr="00B666E1">
        <w:rPr>
          <w:lang w:eastAsia="zh-CN"/>
        </w:rPr>
        <w:t>；小卡片的重力远</w:t>
      </w:r>
      <w:proofErr w:type="gramStart"/>
      <w:r w:rsidRPr="00B666E1">
        <w:rPr>
          <w:lang w:eastAsia="zh-CN"/>
        </w:rPr>
        <w:t>小于钩码的</w:t>
      </w:r>
      <w:proofErr w:type="gramEnd"/>
      <w:r w:rsidRPr="00B666E1">
        <w:rPr>
          <w:lang w:eastAsia="zh-CN"/>
        </w:rPr>
        <w:t>拉力，可以忽略不计</w:t>
      </w:r>
    </w:p>
    <w:p w:rsidR="00B666E1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）该同学把卡片转过一个角度，则小卡片受到的两个力就不在同一直线上，因为小卡片此时不能保持平衡，所以说明了不在同一直线上的两个力不能平衡；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）在纸片处</w:t>
      </w:r>
      <w:r w:rsidRPr="00B666E1">
        <w:rPr>
          <w:lang w:eastAsia="zh-CN"/>
        </w:rPr>
        <w:t>于平衡状态后，为了说明不是作用在同一物体上两个力也不平衡，可用剪刀将纸片一剪两半，使两边砝码的力不在同一物体上，观察纸片的运动状态；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（</w:t>
      </w:r>
      <w:r w:rsidRPr="00B666E1">
        <w:rPr>
          <w:lang w:eastAsia="zh-CN"/>
        </w:rPr>
        <w:t>3</w:t>
      </w:r>
      <w:r w:rsidRPr="00B666E1">
        <w:rPr>
          <w:lang w:eastAsia="zh-CN"/>
        </w:rPr>
        <w:t>）看卡片对该实验有没有影响，主要是看卡片的重力相对</w:t>
      </w:r>
      <w:proofErr w:type="gramStart"/>
      <w:r w:rsidRPr="00B666E1">
        <w:rPr>
          <w:lang w:eastAsia="zh-CN"/>
        </w:rPr>
        <w:t>于钩码大</w:t>
      </w:r>
      <w:proofErr w:type="gramEnd"/>
      <w:r w:rsidRPr="00B666E1">
        <w:rPr>
          <w:lang w:eastAsia="zh-CN"/>
        </w:rPr>
        <w:t>不大，因为卡片的重力远</w:t>
      </w:r>
      <w:proofErr w:type="gramStart"/>
      <w:r w:rsidRPr="00B666E1">
        <w:rPr>
          <w:lang w:eastAsia="zh-CN"/>
        </w:rPr>
        <w:t>小于钩码的</w:t>
      </w:r>
      <w:proofErr w:type="gramEnd"/>
      <w:r w:rsidRPr="00B666E1">
        <w:rPr>
          <w:lang w:eastAsia="zh-CN"/>
        </w:rPr>
        <w:t>拉力，所以卡片的重力可忽略不计，影响不大．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）同一直线（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）用剪刀将卡片一分为二，看两半纸片能否保持静止；（</w:t>
      </w:r>
      <w:r w:rsidRPr="00B666E1">
        <w:rPr>
          <w:lang w:eastAsia="zh-CN"/>
        </w:rPr>
        <w:t>3</w:t>
      </w:r>
      <w:r w:rsidRPr="00B666E1">
        <w:rPr>
          <w:lang w:eastAsia="zh-CN"/>
        </w:rPr>
        <w:t>）没有；卡片的重力远远小于绳子的拉力，可以忽略不计．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【分析】根据二力平衡的条件：相互平衡的两个力，大小相等，方向相反，作用在同一物体上，作用在同一直线上。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二</w:t>
      </w:r>
      <w:r w:rsidRPr="00B666E1">
        <w:rPr>
          <w:lang w:eastAsia="zh-CN"/>
        </w:rPr>
        <w:t>力是否平衡受多个因素影响，本实验采用控制变量法。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18.</w:t>
      </w:r>
      <w:r w:rsidRPr="00B666E1">
        <w:rPr>
          <w:lang w:eastAsia="zh-CN"/>
        </w:rPr>
        <w:t>【答案】（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）减小摩擦力对实验的影响</w:t>
      </w:r>
      <w:r w:rsidRPr="00B666E1">
        <w:rPr>
          <w:lang w:eastAsia="zh-CN"/>
        </w:rPr>
        <w:br/>
      </w:r>
      <w:r w:rsidRPr="00B666E1">
        <w:rPr>
          <w:lang w:eastAsia="zh-CN"/>
        </w:rPr>
        <w:t>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）二力必须作用在同一条直线上</w:t>
      </w:r>
      <w:r w:rsidRPr="00B666E1">
        <w:rPr>
          <w:lang w:eastAsia="zh-CN"/>
        </w:rPr>
        <w:t xml:space="preserve">  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【解析】【解答】（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）在探究二力平衡的条件时，尽量减小摩擦力对实验现象的影响，所以越光滑越好，（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）当小车扭转一定角度时，不能保持静止，所以二力要在同一直线上</w:t>
      </w:r>
      <w:r w:rsidRPr="00B666E1">
        <w:rPr>
          <w:lang w:eastAsia="zh-CN"/>
        </w:rPr>
        <w:t>.</w:t>
      </w:r>
    </w:p>
    <w:p w:rsidR="00656DFF" w:rsidRPr="00B666E1" w:rsidRDefault="00BF3FAA">
      <w:pPr>
        <w:spacing w:after="0"/>
        <w:rPr>
          <w:lang w:eastAsia="zh-CN"/>
        </w:rPr>
      </w:pPr>
      <w:r w:rsidRPr="00B666E1">
        <w:rPr>
          <w:lang w:eastAsia="zh-CN"/>
        </w:rPr>
        <w:t>故答案为：（</w:t>
      </w:r>
      <w:r w:rsidRPr="00B666E1">
        <w:rPr>
          <w:lang w:eastAsia="zh-CN"/>
        </w:rPr>
        <w:t>1</w:t>
      </w:r>
      <w:r w:rsidRPr="00B666E1">
        <w:rPr>
          <w:lang w:eastAsia="zh-CN"/>
        </w:rPr>
        <w:t>）减小摩擦力对实验的影响；（</w:t>
      </w:r>
      <w:r w:rsidRPr="00B666E1">
        <w:rPr>
          <w:lang w:eastAsia="zh-CN"/>
        </w:rPr>
        <w:t>2</w:t>
      </w:r>
      <w:r w:rsidRPr="00B666E1">
        <w:rPr>
          <w:lang w:eastAsia="zh-CN"/>
        </w:rPr>
        <w:t>）二力必须作用在同一条直线上</w:t>
      </w:r>
      <w:r w:rsidRPr="00B666E1">
        <w:rPr>
          <w:lang w:eastAsia="zh-CN"/>
        </w:rPr>
        <w:t>.</w:t>
      </w:r>
      <w:r w:rsidRPr="00B666E1">
        <w:rPr>
          <w:lang w:eastAsia="zh-CN"/>
        </w:rPr>
        <w:br/>
      </w:r>
      <w:r w:rsidRPr="00B666E1">
        <w:rPr>
          <w:lang w:eastAsia="zh-CN"/>
        </w:rPr>
        <w:t>【分析】二力平衡的条件是：同一物体受到的两个力大小相等，方向相反，作用在同一直线上</w:t>
      </w:r>
      <w:r w:rsidRPr="00B666E1">
        <w:rPr>
          <w:lang w:eastAsia="zh-CN"/>
        </w:rPr>
        <w:t>.</w:t>
      </w:r>
    </w:p>
    <w:sectPr w:rsidR="00656DFF" w:rsidRPr="00B666E1">
      <w:headerReference w:type="even" r:id="rId34"/>
      <w:footerReference w:type="default" r:id="rId3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AA" w:rsidRDefault="00BF3FAA">
      <w:pPr>
        <w:spacing w:after="0" w:line="240" w:lineRule="auto"/>
      </w:pPr>
      <w:r>
        <w:separator/>
      </w:r>
    </w:p>
  </w:endnote>
  <w:endnote w:type="continuationSeparator" w:id="0">
    <w:p w:rsidR="00BF3FAA" w:rsidRDefault="00BF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FF" w:rsidRPr="00B666E1" w:rsidRDefault="00BF3FAA" w:rsidP="00B666E1">
    <w:pPr>
      <w:pStyle w:val="a4"/>
    </w:pPr>
    <w:r w:rsidRPr="00B666E1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AA" w:rsidRDefault="00BF3FAA">
      <w:pPr>
        <w:spacing w:after="0" w:line="240" w:lineRule="auto"/>
      </w:pPr>
      <w:r>
        <w:separator/>
      </w:r>
    </w:p>
  </w:footnote>
  <w:footnote w:type="continuationSeparator" w:id="0">
    <w:p w:rsidR="00BF3FAA" w:rsidRDefault="00BF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FF" w:rsidRDefault="00BF3FAA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1;mso-width-relative:page;mso-height-relative:page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;mso-width-relative:page;mso-height-relative:page;v-text-anchor:middle" o:preferrelative="t">
          <v:textbox style="layout-flow:vertical;mso-layout-flow-alt:bottom-to-top">
            <w:txbxContent>
              <w:p w:rsidR="00656DFF" w:rsidRDefault="00BF3FA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外……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3;mso-width-relative:page;mso-height-relative:page;v-text-anchor:middle" o:preferrelative="t" fillcolor="#d8d8d8">
          <v:textbox style="layout-flow:vertical;mso-layout-flow-alt:bottom-to-top">
            <w:txbxContent>
              <w:p w:rsidR="00656DFF" w:rsidRDefault="00BF3FAA" w:rsidP="00E93CAF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4;mso-width-relative:page;mso-height-relative:page;v-text-anchor:middle" o:preferrelative="t">
          <v:textbox style="layout-flow:vertical;mso-layout-flow-alt:bottom-to-top">
            <w:txbxContent>
              <w:p w:rsidR="00656DFF" w:rsidRDefault="00BF3FA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261A0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6A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EF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1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66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E9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0B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6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C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5C64BEA4">
      <w:start w:val="1"/>
      <w:numFmt w:val="decimal"/>
      <w:lvlText w:val="%1."/>
      <w:lvlJc w:val="left"/>
      <w:pPr>
        <w:ind w:left="720" w:hanging="360"/>
      </w:pPr>
    </w:lvl>
    <w:lvl w:ilvl="1" w:tplc="2B94341A" w:tentative="1">
      <w:start w:val="1"/>
      <w:numFmt w:val="lowerLetter"/>
      <w:lvlText w:val="%2."/>
      <w:lvlJc w:val="left"/>
      <w:pPr>
        <w:ind w:left="1440" w:hanging="360"/>
      </w:pPr>
    </w:lvl>
    <w:lvl w:ilvl="2" w:tplc="55A623C8" w:tentative="1">
      <w:start w:val="1"/>
      <w:numFmt w:val="lowerRoman"/>
      <w:lvlText w:val="%3."/>
      <w:lvlJc w:val="right"/>
      <w:pPr>
        <w:ind w:left="2160" w:hanging="180"/>
      </w:pPr>
    </w:lvl>
    <w:lvl w:ilvl="3" w:tplc="192C1716" w:tentative="1">
      <w:start w:val="1"/>
      <w:numFmt w:val="decimal"/>
      <w:lvlText w:val="%4."/>
      <w:lvlJc w:val="left"/>
      <w:pPr>
        <w:ind w:left="2880" w:hanging="360"/>
      </w:pPr>
    </w:lvl>
    <w:lvl w:ilvl="4" w:tplc="1054DE9E" w:tentative="1">
      <w:start w:val="1"/>
      <w:numFmt w:val="lowerLetter"/>
      <w:lvlText w:val="%5."/>
      <w:lvlJc w:val="left"/>
      <w:pPr>
        <w:ind w:left="3600" w:hanging="360"/>
      </w:pPr>
    </w:lvl>
    <w:lvl w:ilvl="5" w:tplc="13A630EE" w:tentative="1">
      <w:start w:val="1"/>
      <w:numFmt w:val="lowerRoman"/>
      <w:lvlText w:val="%6."/>
      <w:lvlJc w:val="right"/>
      <w:pPr>
        <w:ind w:left="4320" w:hanging="180"/>
      </w:pPr>
    </w:lvl>
    <w:lvl w:ilvl="6" w:tplc="AAFE8624" w:tentative="1">
      <w:start w:val="1"/>
      <w:numFmt w:val="decimal"/>
      <w:lvlText w:val="%7."/>
      <w:lvlJc w:val="left"/>
      <w:pPr>
        <w:ind w:left="5040" w:hanging="360"/>
      </w:pPr>
    </w:lvl>
    <w:lvl w:ilvl="7" w:tplc="96E0BBCC" w:tentative="1">
      <w:start w:val="1"/>
      <w:numFmt w:val="lowerLetter"/>
      <w:lvlText w:val="%8."/>
      <w:lvlJc w:val="left"/>
      <w:pPr>
        <w:ind w:left="5760" w:hanging="360"/>
      </w:pPr>
    </w:lvl>
    <w:lvl w:ilvl="8" w:tplc="1B26E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F02"/>
    <w:multiLevelType w:val="hybridMultilevel"/>
    <w:tmpl w:val="C81C5CBA"/>
    <w:lvl w:ilvl="0" w:tplc="4E72E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41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03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F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8F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46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8D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E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950604"/>
    <w:multiLevelType w:val="hybridMultilevel"/>
    <w:tmpl w:val="ED02135C"/>
    <w:lvl w:ilvl="0" w:tplc="A61CF426">
      <w:start w:val="1"/>
      <w:numFmt w:val="decimal"/>
      <w:lvlText w:val="%1."/>
      <w:lvlJc w:val="left"/>
      <w:pPr>
        <w:ind w:left="720" w:hanging="360"/>
      </w:pPr>
    </w:lvl>
    <w:lvl w:ilvl="1" w:tplc="F03CAE8A" w:tentative="1">
      <w:start w:val="1"/>
      <w:numFmt w:val="lowerLetter"/>
      <w:lvlText w:val="%2."/>
      <w:lvlJc w:val="left"/>
      <w:pPr>
        <w:ind w:left="1440" w:hanging="360"/>
      </w:pPr>
    </w:lvl>
    <w:lvl w:ilvl="2" w:tplc="59AA66D2" w:tentative="1">
      <w:start w:val="1"/>
      <w:numFmt w:val="lowerRoman"/>
      <w:lvlText w:val="%3."/>
      <w:lvlJc w:val="right"/>
      <w:pPr>
        <w:ind w:left="2160" w:hanging="180"/>
      </w:pPr>
    </w:lvl>
    <w:lvl w:ilvl="3" w:tplc="FA006F68" w:tentative="1">
      <w:start w:val="1"/>
      <w:numFmt w:val="decimal"/>
      <w:lvlText w:val="%4."/>
      <w:lvlJc w:val="left"/>
      <w:pPr>
        <w:ind w:left="2880" w:hanging="360"/>
      </w:pPr>
    </w:lvl>
    <w:lvl w:ilvl="4" w:tplc="4C222E42" w:tentative="1">
      <w:start w:val="1"/>
      <w:numFmt w:val="lowerLetter"/>
      <w:lvlText w:val="%5."/>
      <w:lvlJc w:val="left"/>
      <w:pPr>
        <w:ind w:left="3600" w:hanging="360"/>
      </w:pPr>
    </w:lvl>
    <w:lvl w:ilvl="5" w:tplc="ECAAB34E" w:tentative="1">
      <w:start w:val="1"/>
      <w:numFmt w:val="lowerRoman"/>
      <w:lvlText w:val="%6."/>
      <w:lvlJc w:val="right"/>
      <w:pPr>
        <w:ind w:left="4320" w:hanging="180"/>
      </w:pPr>
    </w:lvl>
    <w:lvl w:ilvl="6" w:tplc="6750FF82" w:tentative="1">
      <w:start w:val="1"/>
      <w:numFmt w:val="decimal"/>
      <w:lvlText w:val="%7."/>
      <w:lvlJc w:val="left"/>
      <w:pPr>
        <w:ind w:left="5040" w:hanging="360"/>
      </w:pPr>
    </w:lvl>
    <w:lvl w:ilvl="7" w:tplc="D29AF398" w:tentative="1">
      <w:start w:val="1"/>
      <w:numFmt w:val="lowerLetter"/>
      <w:lvlText w:val="%8."/>
      <w:lvlJc w:val="left"/>
      <w:pPr>
        <w:ind w:left="5760" w:hanging="360"/>
      </w:pPr>
    </w:lvl>
    <w:lvl w:ilvl="8" w:tplc="C6D6BC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CAF"/>
    <w:rsid w:val="00BF3FAA"/>
    <w:rsid w:val="00E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DE746-9E1D-4A8F-B83B-F46262C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6819</Characters>
  <Application>Microsoft Office Word</Application>
  <DocSecurity>0</DocSecurity>
  <Lines>56</Lines>
  <Paragraphs>15</Paragraphs>
  <ScaleCrop>false</ScaleCrop>
  <Company>China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2013-12-09T06:44:00Z</dcterms:created>
  <dcterms:modified xsi:type="dcterms:W3CDTF">2020-02-25T03:03:00Z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