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5A" w:rsidRPr="00594850" w:rsidRDefault="00BF3C5E">
      <w:pPr>
        <w:jc w:val="center"/>
        <w:rPr>
          <w:color w:val="FF0000"/>
          <w:lang w:eastAsia="zh-CN"/>
        </w:rPr>
      </w:pPr>
      <w:r w:rsidRPr="00594850">
        <w:rPr>
          <w:b/>
          <w:bCs/>
          <w:color w:val="FF0000"/>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999pt;margin-top:849pt;width:39pt;height:24pt;z-index:1;mso-left-percent:-10001;mso-top-percent:-10001;mso-position-horizontal:absolute;mso-position-horizontal-relative:page;mso-position-vertical:absolute;mso-position-vertical-relative:page;mso-left-percent:-10001;mso-top-percent:-10001">
            <v:imagedata r:id="rId10" o:title=""/>
            <w10:wrap anchorx="page"/>
          </v:shape>
        </w:pict>
      </w:r>
      <w:r w:rsidRPr="00594850">
        <w:rPr>
          <w:rFonts w:hint="eastAsia"/>
          <w:b/>
          <w:bCs/>
          <w:color w:val="FF0000"/>
          <w:sz w:val="28"/>
          <w:szCs w:val="28"/>
          <w:lang w:eastAsia="zh-CN"/>
        </w:rPr>
        <w:t>沪科版八年级下册物理</w:t>
      </w:r>
      <w:bookmarkStart w:id="0" w:name="_GoBack"/>
      <w:bookmarkEnd w:id="0"/>
      <w:r w:rsidRPr="00594850">
        <w:rPr>
          <w:rFonts w:hint="eastAsia"/>
          <w:b/>
          <w:bCs/>
          <w:color w:val="FF0000"/>
          <w:sz w:val="28"/>
          <w:szCs w:val="28"/>
          <w:lang w:eastAsia="zh-CN"/>
        </w:rPr>
        <w:t>跟踪训练</w:t>
      </w:r>
      <w:r w:rsidRPr="00594850">
        <w:rPr>
          <w:rFonts w:hint="eastAsia"/>
          <w:b/>
          <w:bCs/>
          <w:color w:val="FF0000"/>
          <w:sz w:val="28"/>
          <w:szCs w:val="28"/>
          <w:lang w:eastAsia="zh-CN"/>
        </w:rPr>
        <w:t xml:space="preserve"> 7.1</w:t>
      </w:r>
      <w:r w:rsidRPr="00594850">
        <w:rPr>
          <w:rFonts w:hint="eastAsia"/>
          <w:b/>
          <w:bCs/>
          <w:color w:val="FF0000"/>
          <w:sz w:val="28"/>
          <w:szCs w:val="28"/>
          <w:lang w:eastAsia="zh-CN"/>
        </w:rPr>
        <w:t>牛顿第一定律</w:t>
      </w:r>
    </w:p>
    <w:p w:rsidR="00DE035A" w:rsidRPr="009E037D" w:rsidRDefault="00BF3C5E">
      <w:pPr>
        <w:rPr>
          <w:lang w:eastAsia="zh-CN"/>
        </w:rPr>
      </w:pPr>
      <w:r w:rsidRPr="009E037D">
        <w:rPr>
          <w:b/>
          <w:bCs/>
          <w:sz w:val="24"/>
          <w:szCs w:val="24"/>
          <w:lang w:eastAsia="zh-CN"/>
        </w:rPr>
        <w:t>一、单选题</w:t>
      </w:r>
      <w:r w:rsidRPr="009E037D">
        <w:rPr>
          <w:b/>
          <w:bCs/>
          <w:sz w:val="24"/>
          <w:szCs w:val="24"/>
          <w:lang w:eastAsia="zh-CN"/>
        </w:rPr>
        <w:t xml:space="preserve"> </w:t>
      </w:r>
    </w:p>
    <w:p w:rsidR="00DE035A" w:rsidRPr="009E037D" w:rsidRDefault="00BF3C5E">
      <w:pPr>
        <w:spacing w:after="0"/>
        <w:rPr>
          <w:lang w:eastAsia="zh-CN"/>
        </w:rPr>
      </w:pPr>
      <w:r w:rsidRPr="009E037D">
        <w:rPr>
          <w:lang w:eastAsia="zh-CN"/>
        </w:rPr>
        <w:t>1.</w:t>
      </w:r>
      <w:r w:rsidRPr="009E037D">
        <w:rPr>
          <w:lang w:eastAsia="zh-CN"/>
        </w:rPr>
        <w:t>一个物体受到均为</w:t>
      </w:r>
      <w:r w:rsidRPr="009E037D">
        <w:rPr>
          <w:lang w:eastAsia="zh-CN"/>
        </w:rPr>
        <w:t>50N</w:t>
      </w:r>
      <w:r w:rsidRPr="009E037D">
        <w:rPr>
          <w:lang w:eastAsia="zh-CN"/>
        </w:rPr>
        <w:t>的一对平衡力作用而作匀速直线运动，如果这对平衡力同时突然减小到</w:t>
      </w:r>
      <w:r w:rsidRPr="009E037D">
        <w:rPr>
          <w:lang w:eastAsia="zh-CN"/>
        </w:rPr>
        <w:t>30N</w:t>
      </w:r>
      <w:r w:rsidRPr="009E037D">
        <w:rPr>
          <w:lang w:eastAsia="zh-CN"/>
        </w:rPr>
        <w:t>，则物体（</w:t>
      </w:r>
      <w:r w:rsidRPr="009E037D">
        <w:rPr>
          <w:lang w:eastAsia="zh-CN"/>
        </w:rPr>
        <w:t xml:space="preserve">   </w:t>
      </w:r>
      <w:r w:rsidRPr="009E037D">
        <w:rPr>
          <w:lang w:eastAsia="zh-CN"/>
        </w:rPr>
        <w:t>）</w:t>
      </w:r>
      <w:r w:rsidRPr="009E037D">
        <w:rPr>
          <w:lang w:eastAsia="zh-CN"/>
        </w:rPr>
        <w:t xml:space="preserve">            </w:t>
      </w:r>
    </w:p>
    <w:p w:rsidR="00DE035A" w:rsidRPr="009E037D" w:rsidRDefault="00BF3C5E">
      <w:pPr>
        <w:spacing w:after="0"/>
        <w:ind w:left="150"/>
        <w:rPr>
          <w:lang w:eastAsia="zh-CN"/>
        </w:rPr>
      </w:pPr>
      <w:r w:rsidRPr="009E037D">
        <w:rPr>
          <w:lang w:eastAsia="zh-CN"/>
        </w:rPr>
        <w:t>A. </w:t>
      </w:r>
      <w:r w:rsidRPr="009E037D">
        <w:rPr>
          <w:lang w:eastAsia="zh-CN"/>
        </w:rPr>
        <w:t>速度减小</w:t>
      </w:r>
      <w:r w:rsidRPr="009E037D">
        <w:rPr>
          <w:lang w:eastAsia="zh-CN"/>
        </w:rPr>
        <w:t>     </w:t>
      </w:r>
      <w:r>
        <w:rPr>
          <w:noProof/>
          <w:lang w:eastAsia="zh-CN"/>
        </w:rPr>
        <w:pict>
          <v:shape id="图片 1" o:spid="_x0000_i1025" type="#_x0000_t75" style="width:1.5pt;height:3pt;visibility:visible;mso-wrap-style:square">
            <v:imagedata r:id="rId11" o:title=""/>
          </v:shape>
        </w:pict>
      </w:r>
      <w:r w:rsidRPr="009E037D">
        <w:rPr>
          <w:lang w:eastAsia="zh-CN"/>
        </w:rPr>
        <w:t>B. </w:t>
      </w:r>
      <w:r w:rsidRPr="009E037D">
        <w:rPr>
          <w:lang w:eastAsia="zh-CN"/>
        </w:rPr>
        <w:t>按减小后的速度作匀速直线运动</w:t>
      </w:r>
      <w:r w:rsidRPr="009E037D">
        <w:rPr>
          <w:lang w:eastAsia="zh-CN"/>
        </w:rPr>
        <w:t>     </w:t>
      </w:r>
      <w:r>
        <w:rPr>
          <w:noProof/>
          <w:lang w:eastAsia="zh-CN"/>
        </w:rPr>
        <w:pict>
          <v:shape id="图片 2" o:spid="_x0000_i1026" type="#_x0000_t75" style="width:1.5pt;height:3pt;visibility:visible;mso-wrap-style:square">
            <v:imagedata r:id="rId11" o:title=""/>
          </v:shape>
        </w:pict>
      </w:r>
      <w:r w:rsidRPr="009E037D">
        <w:rPr>
          <w:lang w:eastAsia="zh-CN"/>
        </w:rPr>
        <w:t>C. </w:t>
      </w:r>
      <w:r w:rsidRPr="009E037D">
        <w:rPr>
          <w:lang w:eastAsia="zh-CN"/>
        </w:rPr>
        <w:t>仍按原来速度作匀速直线运动</w:t>
      </w:r>
      <w:r w:rsidRPr="009E037D">
        <w:rPr>
          <w:lang w:eastAsia="zh-CN"/>
        </w:rPr>
        <w:t>     </w:t>
      </w:r>
      <w:r>
        <w:rPr>
          <w:noProof/>
          <w:lang w:eastAsia="zh-CN"/>
        </w:rPr>
        <w:pict>
          <v:shape id="图片 3" o:spid="_x0000_i1027" type="#_x0000_t75" style="width:1.5pt;height:3pt;visibility:visible;mso-wrap-style:square">
            <v:imagedata r:id="rId11" o:title=""/>
          </v:shape>
        </w:pict>
      </w:r>
      <w:r w:rsidRPr="009E037D">
        <w:rPr>
          <w:lang w:eastAsia="zh-CN"/>
        </w:rPr>
        <w:t>D. </w:t>
      </w:r>
      <w:r w:rsidRPr="009E037D">
        <w:rPr>
          <w:lang w:eastAsia="zh-CN"/>
        </w:rPr>
        <w:t>停止运动</w:t>
      </w:r>
    </w:p>
    <w:p w:rsidR="00DE035A" w:rsidRPr="009E037D" w:rsidRDefault="00BF3C5E">
      <w:pPr>
        <w:spacing w:after="0"/>
        <w:rPr>
          <w:lang w:eastAsia="zh-CN"/>
        </w:rPr>
      </w:pPr>
      <w:r w:rsidRPr="009E037D">
        <w:rPr>
          <w:lang w:eastAsia="zh-CN"/>
        </w:rPr>
        <w:t>2.</w:t>
      </w:r>
      <w:r w:rsidRPr="009E037D">
        <w:rPr>
          <w:lang w:eastAsia="zh-CN"/>
        </w:rPr>
        <w:t>扔出去的石块在空中继续向前运动，对此，下列说法正确的是（</w:t>
      </w:r>
      <w:r w:rsidRPr="009E037D">
        <w:rPr>
          <w:lang w:eastAsia="zh-CN"/>
        </w:rPr>
        <w:t xml:space="preserve">   </w:t>
      </w:r>
      <w:r w:rsidRPr="009E037D">
        <w:rPr>
          <w:lang w:eastAsia="zh-CN"/>
        </w:rPr>
        <w:t>）</w:t>
      </w:r>
    </w:p>
    <w:p w:rsidR="00DE035A" w:rsidRPr="009E037D" w:rsidRDefault="00BF3C5E">
      <w:pPr>
        <w:spacing w:after="0"/>
      </w:pPr>
      <w:r>
        <w:rPr>
          <w:noProof/>
          <w:lang w:eastAsia="zh-CN"/>
        </w:rPr>
        <w:pict>
          <v:shape id="图片 4" o:spid="_x0000_i1028" type="#_x0000_t75" style="width:130.5pt;height:50.25pt;visibility:visible;mso-wrap-style:square">
            <v:imagedata r:id="rId12" o:title=""/>
          </v:shape>
        </w:pict>
      </w:r>
    </w:p>
    <w:p w:rsidR="00DE035A" w:rsidRPr="009E037D" w:rsidRDefault="00BF3C5E">
      <w:pPr>
        <w:spacing w:after="0"/>
        <w:ind w:left="150"/>
        <w:rPr>
          <w:lang w:eastAsia="zh-CN"/>
        </w:rPr>
      </w:pPr>
      <w:r w:rsidRPr="009E037D">
        <w:rPr>
          <w:lang w:eastAsia="zh-CN"/>
        </w:rPr>
        <w:t>A. </w:t>
      </w:r>
      <w:r w:rsidRPr="009E037D">
        <w:rPr>
          <w:lang w:eastAsia="zh-CN"/>
        </w:rPr>
        <w:t>石块继续运动是受到向前的冲力作用</w:t>
      </w:r>
      <w:r w:rsidRPr="009E037D">
        <w:rPr>
          <w:lang w:eastAsia="zh-CN"/>
        </w:rPr>
        <w:t>                  </w:t>
      </w:r>
      <w:r>
        <w:rPr>
          <w:noProof/>
          <w:lang w:eastAsia="zh-CN"/>
        </w:rPr>
        <w:pict>
          <v:shape id="图片 5" o:spid="_x0000_i1029" type="#_x0000_t75" style="width:2.25pt;height:3pt;visibility:visible;mso-wrap-style:square">
            <v:imagedata r:id="rId13" o:title=""/>
          </v:shape>
        </w:pict>
      </w:r>
      <w:r w:rsidRPr="009E037D">
        <w:rPr>
          <w:lang w:eastAsia="zh-CN"/>
        </w:rPr>
        <w:t>B. </w:t>
      </w:r>
      <w:r w:rsidRPr="009E037D">
        <w:rPr>
          <w:lang w:eastAsia="zh-CN"/>
        </w:rPr>
        <w:t>石块继续运动是受到惯性作用</w:t>
      </w:r>
      <w:r w:rsidRPr="009E037D">
        <w:rPr>
          <w:lang w:eastAsia="zh-CN"/>
        </w:rPr>
        <w:br/>
        <w:t>C. </w:t>
      </w:r>
      <w:r w:rsidRPr="009E037D">
        <w:rPr>
          <w:lang w:eastAsia="zh-CN"/>
        </w:rPr>
        <w:t>石块继续运动是石块具有惯性</w:t>
      </w:r>
      <w:r w:rsidRPr="009E037D">
        <w:rPr>
          <w:lang w:eastAsia="zh-CN"/>
        </w:rPr>
        <w:t>                             </w:t>
      </w:r>
      <w:r>
        <w:rPr>
          <w:noProof/>
          <w:lang w:eastAsia="zh-CN"/>
        </w:rPr>
        <w:pict>
          <v:shape id="图片 6" o:spid="_x0000_i1030" type="#_x0000_t75" style="width:.75pt;height:3pt;visibility:visible;mso-wrap-style:square">
            <v:imagedata r:id="rId14" o:title=""/>
          </v:shape>
        </w:pict>
      </w:r>
      <w:r w:rsidRPr="009E037D">
        <w:rPr>
          <w:lang w:eastAsia="zh-CN"/>
        </w:rPr>
        <w:t>D. </w:t>
      </w:r>
      <w:r w:rsidRPr="009E037D">
        <w:rPr>
          <w:lang w:eastAsia="zh-CN"/>
        </w:rPr>
        <w:t>以上说法都不正确</w:t>
      </w:r>
    </w:p>
    <w:p w:rsidR="00DE035A" w:rsidRPr="009E037D" w:rsidRDefault="00BF3C5E">
      <w:pPr>
        <w:spacing w:after="0"/>
        <w:rPr>
          <w:lang w:eastAsia="zh-CN"/>
        </w:rPr>
      </w:pPr>
      <w:r w:rsidRPr="009E037D">
        <w:rPr>
          <w:lang w:eastAsia="zh-CN"/>
        </w:rPr>
        <w:t>3.</w:t>
      </w:r>
      <w:r w:rsidRPr="009E037D">
        <w:rPr>
          <w:lang w:eastAsia="zh-CN"/>
        </w:rPr>
        <w:t xml:space="preserve"> </w:t>
      </w:r>
      <w:r w:rsidRPr="009E037D">
        <w:rPr>
          <w:lang w:eastAsia="zh-CN"/>
        </w:rPr>
        <w:t>下列事例中，需要防止惯性带来危害的是（</w:t>
      </w:r>
      <w:r w:rsidRPr="009E037D">
        <w:rPr>
          <w:lang w:eastAsia="zh-CN"/>
        </w:rPr>
        <w:t xml:space="preserve">   </w:t>
      </w:r>
      <w:r w:rsidRPr="009E037D">
        <w:rPr>
          <w:lang w:eastAsia="zh-CN"/>
        </w:rPr>
        <w:t>）</w:t>
      </w:r>
      <w:r w:rsidRPr="009E037D">
        <w:rPr>
          <w:lang w:eastAsia="zh-CN"/>
        </w:rPr>
        <w:t xml:space="preserve">            </w:t>
      </w:r>
    </w:p>
    <w:p w:rsidR="009E037D" w:rsidRPr="009E037D" w:rsidRDefault="00BF3C5E" w:rsidP="009E037D">
      <w:pPr>
        <w:spacing w:after="0"/>
        <w:ind w:left="150"/>
        <w:rPr>
          <w:lang w:eastAsia="zh-CN"/>
        </w:rPr>
      </w:pPr>
      <w:r w:rsidRPr="009E037D">
        <w:rPr>
          <w:lang w:eastAsia="zh-CN"/>
        </w:rPr>
        <w:t>A. </w:t>
      </w:r>
      <w:r>
        <w:rPr>
          <w:noProof/>
          <w:lang w:eastAsia="zh-CN"/>
        </w:rPr>
        <w:pict>
          <v:shape id="图片 7" o:spid="_x0000_i1031" type="#_x0000_t75" style="width:84.75pt;height:60pt;visibility:visible;mso-wrap-style:square">
            <v:imagedata r:id="rId15" o:title=""/>
          </v:shape>
        </w:pict>
      </w:r>
      <w:r w:rsidRPr="009E037D">
        <w:rPr>
          <w:lang w:eastAsia="zh-CN"/>
        </w:rPr>
        <w:t>人蹬冰面后可继续滑行</w:t>
      </w:r>
      <w:r w:rsidRPr="009E037D">
        <w:rPr>
          <w:lang w:eastAsia="zh-CN"/>
        </w:rPr>
        <w:t>           </w:t>
      </w:r>
      <w:r>
        <w:rPr>
          <w:noProof/>
          <w:lang w:eastAsia="zh-CN"/>
        </w:rPr>
        <w:pict>
          <v:shape id="图片 8" o:spid="_x0000_i1032" type="#_x0000_t75" style="width:1.5pt;height:3pt;visibility:visible;mso-wrap-style:square">
            <v:imagedata r:id="rId11" o:title=""/>
          </v:shape>
        </w:pict>
      </w:r>
    </w:p>
    <w:p w:rsidR="009E037D" w:rsidRPr="009E037D" w:rsidRDefault="00BF3C5E" w:rsidP="009E037D">
      <w:pPr>
        <w:spacing w:after="0"/>
        <w:ind w:left="150"/>
        <w:rPr>
          <w:lang w:eastAsia="zh-CN"/>
        </w:rPr>
      </w:pPr>
      <w:r w:rsidRPr="009E037D">
        <w:rPr>
          <w:lang w:eastAsia="zh-CN"/>
        </w:rPr>
        <w:t>B. </w:t>
      </w:r>
      <w:r>
        <w:rPr>
          <w:noProof/>
          <w:lang w:eastAsia="zh-CN"/>
        </w:rPr>
        <w:pict>
          <v:shape id="图片 9" o:spid="_x0000_i1033" type="#_x0000_t75" style="width:118.5pt;height:37.5pt;visibility:visible;mso-wrap-style:square">
            <v:imagedata r:id="rId16" o:title=""/>
          </v:shape>
        </w:pict>
      </w:r>
      <w:r w:rsidRPr="009E037D">
        <w:rPr>
          <w:lang w:eastAsia="zh-CN"/>
        </w:rPr>
        <w:t>突然刹车人会前倾</w:t>
      </w:r>
      <w:r w:rsidRPr="009E037D">
        <w:rPr>
          <w:lang w:eastAsia="zh-CN"/>
        </w:rPr>
        <w:br/>
        <w:t>C. </w:t>
      </w:r>
      <w:r>
        <w:rPr>
          <w:noProof/>
          <w:lang w:eastAsia="zh-CN"/>
        </w:rPr>
        <w:pict>
          <v:shape id="图片 10" o:spid="_x0000_i1034" type="#_x0000_t75" style="width:81.75pt;height:59.25pt;visibility:visible;mso-wrap-style:square">
            <v:imagedata r:id="rId17" o:title=""/>
          </v:shape>
        </w:pict>
      </w:r>
      <w:r w:rsidRPr="009E037D">
        <w:rPr>
          <w:lang w:eastAsia="zh-CN"/>
        </w:rPr>
        <w:t>离弦的箭继续飞行</w:t>
      </w:r>
      <w:r w:rsidRPr="009E037D">
        <w:rPr>
          <w:lang w:eastAsia="zh-CN"/>
        </w:rPr>
        <w:t>                </w:t>
      </w:r>
    </w:p>
    <w:p w:rsidR="00DE035A" w:rsidRPr="009E037D" w:rsidRDefault="00BF3C5E" w:rsidP="009E037D">
      <w:pPr>
        <w:spacing w:after="0"/>
        <w:ind w:left="150"/>
        <w:rPr>
          <w:lang w:eastAsia="zh-CN"/>
        </w:rPr>
      </w:pPr>
      <w:r>
        <w:rPr>
          <w:noProof/>
          <w:lang w:eastAsia="zh-CN"/>
        </w:rPr>
        <w:pict>
          <v:shape id="图片 11" o:spid="_x0000_i1035" type="#_x0000_t75" style="width:.75pt;height:3pt;visibility:visible;mso-wrap-style:square">
            <v:imagedata r:id="rId14" o:title=""/>
          </v:shape>
        </w:pict>
      </w:r>
      <w:r w:rsidRPr="009E037D">
        <w:rPr>
          <w:lang w:eastAsia="zh-CN"/>
        </w:rPr>
        <w:t>D. </w:t>
      </w:r>
      <w:r>
        <w:rPr>
          <w:noProof/>
          <w:lang w:eastAsia="zh-CN"/>
        </w:rPr>
        <w:pict>
          <v:shape id="图片 12" o:spid="_x0000_i1036" type="#_x0000_t75" style="width:75.75pt;height:50.25pt;visibility:visible;mso-wrap-style:square">
            <v:imagedata r:id="rId18" o:title=""/>
          </v:shape>
        </w:pict>
      </w:r>
      <w:r w:rsidRPr="009E037D">
        <w:rPr>
          <w:lang w:eastAsia="zh-CN"/>
        </w:rPr>
        <w:t>敲击锤柄套紧锤头</w:t>
      </w:r>
    </w:p>
    <w:p w:rsidR="009E037D" w:rsidRPr="009E037D" w:rsidRDefault="00BF3C5E">
      <w:pPr>
        <w:spacing w:after="0"/>
        <w:rPr>
          <w:lang w:eastAsia="zh-CN"/>
        </w:rPr>
      </w:pPr>
      <w:r w:rsidRPr="009E037D">
        <w:rPr>
          <w:lang w:eastAsia="zh-CN"/>
        </w:rPr>
        <w:t>4.</w:t>
      </w:r>
      <w:r w:rsidRPr="009E037D">
        <w:rPr>
          <w:lang w:eastAsia="zh-CN"/>
        </w:rPr>
        <w:t>每到周</w:t>
      </w:r>
      <w:proofErr w:type="gramStart"/>
      <w:r w:rsidRPr="009E037D">
        <w:rPr>
          <w:lang w:eastAsia="zh-CN"/>
        </w:rPr>
        <w:t>末来</w:t>
      </w:r>
      <w:proofErr w:type="gramEnd"/>
      <w:r w:rsidRPr="009E037D">
        <w:rPr>
          <w:lang w:eastAsia="zh-CN"/>
        </w:rPr>
        <w:t>临，双福育才中学的学生们都高兴的坐上公共汽车回家，下列有关公共汽车上一些设施和做法与所包含的物理知识相对应的一</w:t>
      </w:r>
      <w:r w:rsidRPr="009E037D">
        <w:rPr>
          <w:lang w:eastAsia="zh-CN"/>
        </w:rPr>
        <w:t>组是（　　）</w:t>
      </w:r>
    </w:p>
    <w:p w:rsidR="009E037D" w:rsidRPr="009E037D" w:rsidRDefault="00BF3C5E">
      <w:pPr>
        <w:spacing w:after="0"/>
        <w:ind w:left="150"/>
        <w:rPr>
          <w:lang w:eastAsia="zh-CN"/>
        </w:rPr>
      </w:pPr>
      <w:r w:rsidRPr="009E037D">
        <w:rPr>
          <w:lang w:eastAsia="zh-CN"/>
        </w:rPr>
        <w:t>A. </w:t>
      </w:r>
      <w:r w:rsidRPr="009E037D">
        <w:rPr>
          <w:lang w:eastAsia="zh-CN"/>
        </w:rPr>
        <w:t>汽车在匀速转弯的过程中﹣﹣汽车的运动状态没有发生变化</w:t>
      </w:r>
    </w:p>
    <w:p w:rsidR="009E037D" w:rsidRPr="009E037D" w:rsidRDefault="00BF3C5E">
      <w:pPr>
        <w:spacing w:after="0"/>
        <w:rPr>
          <w:lang w:eastAsia="zh-CN"/>
        </w:rPr>
      </w:pPr>
      <w:r w:rsidRPr="009E037D">
        <w:rPr>
          <w:lang w:eastAsia="zh-CN"/>
        </w:rPr>
        <w:t>B. </w:t>
      </w:r>
      <w:r w:rsidRPr="009E037D">
        <w:rPr>
          <w:lang w:eastAsia="zh-CN"/>
        </w:rPr>
        <w:t>汽车转弯时播放</w:t>
      </w:r>
      <w:r w:rsidRPr="009E037D">
        <w:rPr>
          <w:lang w:eastAsia="zh-CN"/>
        </w:rPr>
        <w:t>“</w:t>
      </w:r>
      <w:r w:rsidRPr="009E037D">
        <w:rPr>
          <w:lang w:eastAsia="zh-CN"/>
        </w:rPr>
        <w:t>汽车转弯，请抓好扶手</w:t>
      </w:r>
      <w:r w:rsidRPr="009E037D">
        <w:rPr>
          <w:lang w:eastAsia="zh-CN"/>
        </w:rPr>
        <w:t>”</w:t>
      </w:r>
      <w:r w:rsidRPr="009E037D">
        <w:rPr>
          <w:lang w:eastAsia="zh-CN"/>
        </w:rPr>
        <w:t>﹣﹣防止由于惯性而造成对人体的伤害</w:t>
      </w:r>
    </w:p>
    <w:p w:rsidR="009E037D" w:rsidRPr="009E037D" w:rsidRDefault="00BF3C5E">
      <w:pPr>
        <w:spacing w:after="0"/>
        <w:rPr>
          <w:lang w:eastAsia="zh-CN"/>
        </w:rPr>
      </w:pPr>
      <w:r w:rsidRPr="009E037D">
        <w:rPr>
          <w:lang w:eastAsia="zh-CN"/>
        </w:rPr>
        <w:t>C. </w:t>
      </w:r>
      <w:r w:rsidRPr="009E037D">
        <w:rPr>
          <w:lang w:eastAsia="zh-CN"/>
        </w:rPr>
        <w:t>汽车轮胎上做了很多花纹﹣﹣用来减小摩擦力</w:t>
      </w:r>
    </w:p>
    <w:p w:rsidR="009E037D" w:rsidRPr="009E037D" w:rsidRDefault="00BF3C5E">
      <w:pPr>
        <w:spacing w:after="0"/>
        <w:rPr>
          <w:lang w:eastAsia="zh-CN"/>
        </w:rPr>
      </w:pPr>
      <w:r w:rsidRPr="009E037D">
        <w:rPr>
          <w:lang w:eastAsia="zh-CN"/>
        </w:rPr>
        <w:t>D. </w:t>
      </w:r>
      <w:r w:rsidRPr="009E037D">
        <w:rPr>
          <w:lang w:eastAsia="zh-CN"/>
        </w:rPr>
        <w:t>公共汽车在平直公路上加速行驶﹣﹣公共汽车受到了平衡力的作用</w:t>
      </w:r>
    </w:p>
    <w:p w:rsidR="009E037D" w:rsidRPr="009E037D" w:rsidRDefault="00BF3C5E">
      <w:pPr>
        <w:spacing w:after="0"/>
        <w:rPr>
          <w:lang w:eastAsia="zh-CN"/>
        </w:rPr>
      </w:pPr>
      <w:r w:rsidRPr="009E037D">
        <w:rPr>
          <w:lang w:eastAsia="zh-CN"/>
        </w:rPr>
        <w:t>5.</w:t>
      </w:r>
      <w:r w:rsidRPr="009E037D">
        <w:rPr>
          <w:lang w:eastAsia="zh-CN"/>
        </w:rPr>
        <w:t>一个物体沿圆形轨道运动，在相等时间内通过的路程相等，则物体的运动状态（</w:t>
      </w:r>
      <w:r w:rsidRPr="009E037D">
        <w:rPr>
          <w:lang w:eastAsia="zh-CN"/>
        </w:rPr>
        <w:t> </w:t>
      </w:r>
      <w:r w:rsidRPr="009E037D">
        <w:rPr>
          <w:lang w:eastAsia="zh-CN"/>
        </w:rPr>
        <w:t xml:space="preserve">　）</w:t>
      </w:r>
    </w:p>
    <w:p w:rsidR="00DE035A" w:rsidRPr="009E037D" w:rsidRDefault="00BF3C5E">
      <w:pPr>
        <w:spacing w:after="0"/>
        <w:ind w:left="150"/>
        <w:rPr>
          <w:lang w:eastAsia="zh-CN"/>
        </w:rPr>
      </w:pPr>
      <w:r w:rsidRPr="009E037D">
        <w:rPr>
          <w:lang w:eastAsia="zh-CN"/>
        </w:rPr>
        <w:t>A. </w:t>
      </w:r>
      <w:r w:rsidRPr="009E037D">
        <w:rPr>
          <w:lang w:eastAsia="zh-CN"/>
        </w:rPr>
        <w:t>不断改变</w:t>
      </w:r>
      <w:r w:rsidRPr="009E037D">
        <w:rPr>
          <w:lang w:eastAsia="zh-CN"/>
        </w:rPr>
        <w:t>                    </w:t>
      </w:r>
      <w:r>
        <w:rPr>
          <w:noProof/>
          <w:lang w:eastAsia="zh-CN"/>
        </w:rPr>
        <w:pict>
          <v:shape id="图片 13" o:spid="_x0000_i1037" type="#_x0000_t75" style="width:2.25pt;height:3pt;visibility:visible;mso-wrap-style:square">
            <v:imagedata r:id="rId13" o:title=""/>
          </v:shape>
        </w:pict>
      </w:r>
      <w:r w:rsidRPr="009E037D">
        <w:rPr>
          <w:lang w:eastAsia="zh-CN"/>
        </w:rPr>
        <w:t>B. </w:t>
      </w:r>
      <w:r w:rsidRPr="009E037D">
        <w:rPr>
          <w:lang w:eastAsia="zh-CN"/>
        </w:rPr>
        <w:t>始终不变</w:t>
      </w:r>
      <w:r w:rsidRPr="009E037D">
        <w:rPr>
          <w:lang w:eastAsia="zh-CN"/>
        </w:rPr>
        <w:t>                    </w:t>
      </w:r>
      <w:r>
        <w:rPr>
          <w:noProof/>
          <w:lang w:eastAsia="zh-CN"/>
        </w:rPr>
        <w:pict>
          <v:shape id="图片 14" o:spid="_x0000_i1038" type="#_x0000_t75" style="width:2.25pt;height:3pt;visibility:visible;mso-wrap-style:square">
            <v:imagedata r:id="rId13" o:title=""/>
          </v:shape>
        </w:pict>
      </w:r>
      <w:r w:rsidRPr="009E037D">
        <w:rPr>
          <w:lang w:eastAsia="zh-CN"/>
        </w:rPr>
        <w:t>C. </w:t>
      </w:r>
      <w:r w:rsidRPr="009E037D">
        <w:rPr>
          <w:lang w:eastAsia="zh-CN"/>
        </w:rPr>
        <w:t>有时改变，有时不改变</w:t>
      </w:r>
      <w:r w:rsidRPr="009E037D">
        <w:rPr>
          <w:lang w:eastAsia="zh-CN"/>
        </w:rPr>
        <w:t>                    </w:t>
      </w:r>
      <w:r>
        <w:rPr>
          <w:noProof/>
          <w:lang w:eastAsia="zh-CN"/>
        </w:rPr>
        <w:pict>
          <v:shape id="图片 15" o:spid="_x0000_i1039" type="#_x0000_t75" style="width:2.25pt;height:3pt;visibility:visible;mso-wrap-style:square">
            <v:imagedata r:id="rId13" o:title=""/>
          </v:shape>
        </w:pict>
      </w:r>
      <w:r w:rsidRPr="009E037D">
        <w:rPr>
          <w:lang w:eastAsia="zh-CN"/>
        </w:rPr>
        <w:t>D. </w:t>
      </w:r>
      <w:r w:rsidRPr="009E037D">
        <w:rPr>
          <w:lang w:eastAsia="zh-CN"/>
        </w:rPr>
        <w:t>无法确定</w:t>
      </w:r>
    </w:p>
    <w:p w:rsidR="00DE035A" w:rsidRPr="009E037D" w:rsidRDefault="00BF3C5E">
      <w:pPr>
        <w:spacing w:after="0"/>
        <w:rPr>
          <w:lang w:eastAsia="zh-CN"/>
        </w:rPr>
      </w:pPr>
      <w:r w:rsidRPr="009E037D">
        <w:rPr>
          <w:lang w:eastAsia="zh-CN"/>
        </w:rPr>
        <w:t>6.</w:t>
      </w:r>
      <w:r w:rsidRPr="009E037D">
        <w:rPr>
          <w:lang w:eastAsia="zh-CN"/>
        </w:rPr>
        <w:t>下列实例中属于利用惯性的是（</w:t>
      </w:r>
      <w:r w:rsidRPr="009E037D">
        <w:rPr>
          <w:lang w:eastAsia="zh-CN"/>
        </w:rPr>
        <w:t xml:space="preserve">   </w:t>
      </w:r>
      <w:r w:rsidRPr="009E037D">
        <w:rPr>
          <w:lang w:eastAsia="zh-CN"/>
        </w:rPr>
        <w:t>）</w:t>
      </w:r>
      <w:r w:rsidRPr="009E037D">
        <w:rPr>
          <w:lang w:eastAsia="zh-CN"/>
        </w:rPr>
        <w:t xml:space="preserve">            </w:t>
      </w:r>
    </w:p>
    <w:p w:rsidR="00DE035A" w:rsidRPr="009E037D" w:rsidRDefault="00BF3C5E">
      <w:pPr>
        <w:spacing w:after="0"/>
        <w:ind w:left="150"/>
        <w:rPr>
          <w:lang w:eastAsia="zh-CN"/>
        </w:rPr>
      </w:pPr>
      <w:r w:rsidRPr="009E037D">
        <w:rPr>
          <w:lang w:eastAsia="zh-CN"/>
        </w:rPr>
        <w:t>A. </w:t>
      </w:r>
      <w:r w:rsidRPr="009E037D">
        <w:rPr>
          <w:lang w:eastAsia="zh-CN"/>
        </w:rPr>
        <w:t>跳远运动员起跳前助跑</w:t>
      </w:r>
      <w:r w:rsidRPr="009E037D">
        <w:rPr>
          <w:lang w:eastAsia="zh-CN"/>
        </w:rPr>
        <w:t>                                       </w:t>
      </w:r>
      <w:r>
        <w:rPr>
          <w:noProof/>
          <w:lang w:eastAsia="zh-CN"/>
        </w:rPr>
        <w:pict>
          <v:shape id="图片 16" o:spid="_x0000_i1040" type="#_x0000_t75" style="width:2.25pt;height:3pt;visibility:visible;mso-wrap-style:square">
            <v:imagedata r:id="rId13" o:title=""/>
          </v:shape>
        </w:pict>
      </w:r>
      <w:r w:rsidRPr="009E037D">
        <w:rPr>
          <w:lang w:eastAsia="zh-CN"/>
        </w:rPr>
        <w:t>B. </w:t>
      </w:r>
      <w:r w:rsidRPr="009E037D">
        <w:rPr>
          <w:lang w:eastAsia="zh-CN"/>
        </w:rPr>
        <w:t>公路上禁止汽车</w:t>
      </w:r>
      <w:r w:rsidRPr="009E037D">
        <w:rPr>
          <w:lang w:eastAsia="zh-CN"/>
        </w:rPr>
        <w:t>“</w:t>
      </w:r>
      <w:r w:rsidRPr="009E037D">
        <w:rPr>
          <w:lang w:eastAsia="zh-CN"/>
        </w:rPr>
        <w:t>超速</w:t>
      </w:r>
      <w:r w:rsidRPr="009E037D">
        <w:rPr>
          <w:lang w:eastAsia="zh-CN"/>
        </w:rPr>
        <w:t>”</w:t>
      </w:r>
      <w:r w:rsidRPr="009E037D">
        <w:rPr>
          <w:lang w:eastAsia="zh-CN"/>
        </w:rPr>
        <w:t>行驶</w:t>
      </w:r>
      <w:r w:rsidRPr="009E037D">
        <w:rPr>
          <w:lang w:eastAsia="zh-CN"/>
        </w:rPr>
        <w:br/>
        <w:t>C. </w:t>
      </w:r>
      <w:r w:rsidRPr="009E037D">
        <w:rPr>
          <w:lang w:eastAsia="zh-CN"/>
        </w:rPr>
        <w:t>汽车超载时，要卸下部分货物</w:t>
      </w:r>
      <w:r w:rsidRPr="009E037D">
        <w:rPr>
          <w:lang w:eastAsia="zh-CN"/>
        </w:rPr>
        <w:t>                             </w:t>
      </w:r>
      <w:r>
        <w:rPr>
          <w:noProof/>
          <w:lang w:eastAsia="zh-CN"/>
        </w:rPr>
        <w:pict>
          <v:shape id="图片 17" o:spid="_x0000_i1041" type="#_x0000_t75" style="width:.75pt;height:3pt;visibility:visible;mso-wrap-style:square">
            <v:imagedata r:id="rId14" o:title=""/>
          </v:shape>
        </w:pict>
      </w:r>
      <w:r w:rsidRPr="009E037D">
        <w:rPr>
          <w:lang w:eastAsia="zh-CN"/>
        </w:rPr>
        <w:t>D. </w:t>
      </w:r>
      <w:r w:rsidRPr="009E037D">
        <w:rPr>
          <w:lang w:eastAsia="zh-CN"/>
        </w:rPr>
        <w:t>驾驶员和前排乘客要系安全带</w:t>
      </w:r>
    </w:p>
    <w:p w:rsidR="009E037D" w:rsidRPr="009E037D" w:rsidRDefault="00BF3C5E">
      <w:pPr>
        <w:spacing w:after="0"/>
        <w:rPr>
          <w:lang w:eastAsia="zh-CN"/>
        </w:rPr>
      </w:pPr>
      <w:r w:rsidRPr="009E037D">
        <w:rPr>
          <w:lang w:eastAsia="zh-CN"/>
        </w:rPr>
        <w:t>7.</w:t>
      </w:r>
      <w:r w:rsidRPr="009E037D">
        <w:rPr>
          <w:lang w:eastAsia="zh-CN"/>
        </w:rPr>
        <w:t>如图是市场上销售的一种椅子，椅子下面装有可滚动的小轮</w:t>
      </w:r>
      <w:r w:rsidRPr="009E037D">
        <w:rPr>
          <w:lang w:eastAsia="zh-CN"/>
        </w:rPr>
        <w:t>.</w:t>
      </w:r>
      <w:r w:rsidRPr="009E037D">
        <w:rPr>
          <w:lang w:eastAsia="zh-CN"/>
        </w:rPr>
        <w:t>下列说法中不符合物理规律的是</w:t>
      </w:r>
      <w:r w:rsidRPr="009E037D">
        <w:rPr>
          <w:lang w:eastAsia="zh-CN"/>
        </w:rPr>
        <w:t>(   )</w:t>
      </w:r>
    </w:p>
    <w:p w:rsidR="00DE035A" w:rsidRPr="009E037D" w:rsidRDefault="00BF3C5E">
      <w:pPr>
        <w:spacing w:after="0"/>
      </w:pPr>
      <w:r>
        <w:rPr>
          <w:noProof/>
          <w:lang w:eastAsia="zh-CN"/>
        </w:rPr>
        <w:lastRenderedPageBreak/>
        <w:pict>
          <v:shape id="图片 18" o:spid="_x0000_i1042" type="#_x0000_t75" style="width:49.5pt;height:59.25pt;visibility:visible;mso-wrap-style:square">
            <v:imagedata r:id="rId19" o:title=""/>
          </v:shape>
        </w:pict>
      </w:r>
    </w:p>
    <w:p w:rsidR="00DE035A" w:rsidRPr="009E037D" w:rsidRDefault="00BF3C5E">
      <w:pPr>
        <w:spacing w:after="0"/>
        <w:ind w:left="150"/>
        <w:rPr>
          <w:lang w:eastAsia="zh-CN"/>
        </w:rPr>
      </w:pPr>
      <w:r w:rsidRPr="009E037D">
        <w:rPr>
          <w:lang w:eastAsia="zh-CN"/>
        </w:rPr>
        <w:t>A. </w:t>
      </w:r>
      <w:r w:rsidRPr="009E037D">
        <w:rPr>
          <w:lang w:eastAsia="zh-CN"/>
        </w:rPr>
        <w:t>椅子腿下的轮子</w:t>
      </w:r>
      <w:r w:rsidRPr="009E037D">
        <w:rPr>
          <w:lang w:eastAsia="zh-CN"/>
        </w:rPr>
        <w:t>，能够减小移动时的摩擦</w:t>
      </w:r>
      <w:r w:rsidRPr="009E037D">
        <w:rPr>
          <w:lang w:eastAsia="zh-CN"/>
        </w:rPr>
        <w:br/>
        <w:t>B. </w:t>
      </w:r>
      <w:r w:rsidRPr="009E037D">
        <w:rPr>
          <w:lang w:eastAsia="zh-CN"/>
        </w:rPr>
        <w:t>人坐在椅子上，脚向前用力蹬地，椅子向后运动，是由于物体间力的作用是相互的</w:t>
      </w:r>
      <w:r w:rsidRPr="009E037D">
        <w:rPr>
          <w:lang w:eastAsia="zh-CN"/>
        </w:rPr>
        <w:br/>
        <w:t>C. </w:t>
      </w:r>
      <w:r w:rsidRPr="009E037D">
        <w:rPr>
          <w:lang w:eastAsia="zh-CN"/>
        </w:rPr>
        <w:t>脚蹬地后迅速抬起，椅子向后运动，若此时椅子突然所受的力全部消失，椅子将作匀速直线运动</w:t>
      </w:r>
      <w:r w:rsidRPr="009E037D">
        <w:rPr>
          <w:lang w:eastAsia="zh-CN"/>
        </w:rPr>
        <w:br/>
        <w:t>D. </w:t>
      </w:r>
      <w:r w:rsidRPr="009E037D">
        <w:rPr>
          <w:lang w:eastAsia="zh-CN"/>
        </w:rPr>
        <w:t>椅子运动的速度越来越小，是由于椅子受到的阻力越来越大</w:t>
      </w:r>
    </w:p>
    <w:p w:rsidR="00DE035A" w:rsidRPr="009E037D" w:rsidRDefault="00BF3C5E">
      <w:pPr>
        <w:spacing w:after="0"/>
        <w:rPr>
          <w:lang w:eastAsia="zh-CN"/>
        </w:rPr>
      </w:pPr>
      <w:r w:rsidRPr="009E037D">
        <w:rPr>
          <w:lang w:eastAsia="zh-CN"/>
        </w:rPr>
        <w:t>8.</w:t>
      </w:r>
      <w:r w:rsidRPr="009E037D">
        <w:rPr>
          <w:lang w:eastAsia="zh-CN"/>
        </w:rPr>
        <w:t>在一艘做匀速直线运动的游轮上，某同学朝各个方向用相同的力进行立定跳远，则下列说法中正确的是（</w:t>
      </w:r>
      <w:r w:rsidRPr="009E037D">
        <w:rPr>
          <w:lang w:eastAsia="zh-CN"/>
        </w:rPr>
        <w:t xml:space="preserve"> </w:t>
      </w:r>
      <w:r w:rsidRPr="009E037D">
        <w:rPr>
          <w:lang w:eastAsia="zh-CN"/>
        </w:rPr>
        <w:t>）</w:t>
      </w:r>
      <w:r w:rsidRPr="009E037D">
        <w:rPr>
          <w:lang w:eastAsia="zh-CN"/>
        </w:rPr>
        <w:t xml:space="preserve">            </w:t>
      </w:r>
    </w:p>
    <w:p w:rsidR="00DE035A" w:rsidRPr="009E037D" w:rsidRDefault="00BF3C5E">
      <w:pPr>
        <w:spacing w:after="0"/>
        <w:ind w:left="150"/>
        <w:rPr>
          <w:lang w:eastAsia="zh-CN"/>
        </w:rPr>
      </w:pPr>
      <w:r w:rsidRPr="009E037D">
        <w:rPr>
          <w:lang w:eastAsia="zh-CN"/>
        </w:rPr>
        <w:t>A. </w:t>
      </w:r>
      <w:r w:rsidRPr="009E037D">
        <w:rPr>
          <w:lang w:eastAsia="zh-CN"/>
        </w:rPr>
        <w:t>朝与游轮运动方向一致跳的最远</w:t>
      </w:r>
      <w:r w:rsidRPr="009E037D">
        <w:rPr>
          <w:lang w:eastAsia="zh-CN"/>
        </w:rPr>
        <w:t>                         </w:t>
      </w:r>
      <w:r>
        <w:rPr>
          <w:noProof/>
          <w:lang w:eastAsia="zh-CN"/>
        </w:rPr>
        <w:pict>
          <v:shape id="图片 19" o:spid="_x0000_i1043" type="#_x0000_t75" style="width:2.25pt;height:3pt;visibility:visible;mso-wrap-style:square">
            <v:imagedata r:id="rId13" o:title=""/>
          </v:shape>
        </w:pict>
      </w:r>
      <w:r w:rsidRPr="009E037D">
        <w:rPr>
          <w:lang w:eastAsia="zh-CN"/>
        </w:rPr>
        <w:t>B. </w:t>
      </w:r>
      <w:r w:rsidRPr="009E037D">
        <w:rPr>
          <w:lang w:eastAsia="zh-CN"/>
        </w:rPr>
        <w:t>朝与游轮运动方向相反跳的最远</w:t>
      </w:r>
      <w:r w:rsidRPr="009E037D">
        <w:rPr>
          <w:lang w:eastAsia="zh-CN"/>
        </w:rPr>
        <w:br/>
        <w:t>C. </w:t>
      </w:r>
      <w:r w:rsidRPr="009E037D">
        <w:rPr>
          <w:lang w:eastAsia="zh-CN"/>
        </w:rPr>
        <w:t>朝</w:t>
      </w:r>
      <w:r w:rsidRPr="009E037D">
        <w:rPr>
          <w:lang w:eastAsia="zh-CN"/>
        </w:rPr>
        <w:t>与游轮运动方向一致跳的最近</w:t>
      </w:r>
      <w:r w:rsidRPr="009E037D">
        <w:rPr>
          <w:lang w:eastAsia="zh-CN"/>
        </w:rPr>
        <w:t>                         </w:t>
      </w:r>
      <w:r>
        <w:rPr>
          <w:noProof/>
          <w:lang w:eastAsia="zh-CN"/>
        </w:rPr>
        <w:pict>
          <v:shape id="图片 20" o:spid="_x0000_i1044" type="#_x0000_t75" style="width:2.25pt;height:3pt;visibility:visible;mso-wrap-style:square">
            <v:imagedata r:id="rId13" o:title=""/>
          </v:shape>
        </w:pict>
      </w:r>
      <w:r w:rsidRPr="009E037D">
        <w:rPr>
          <w:lang w:eastAsia="zh-CN"/>
        </w:rPr>
        <w:t>D. </w:t>
      </w:r>
      <w:r w:rsidRPr="009E037D">
        <w:rPr>
          <w:lang w:eastAsia="zh-CN"/>
        </w:rPr>
        <w:t>朝各个方向跳的都一样远</w:t>
      </w:r>
    </w:p>
    <w:p w:rsidR="009E037D" w:rsidRPr="009E037D" w:rsidRDefault="00BF3C5E">
      <w:pPr>
        <w:spacing w:after="0"/>
        <w:rPr>
          <w:lang w:eastAsia="zh-CN"/>
        </w:rPr>
      </w:pPr>
      <w:r w:rsidRPr="009E037D">
        <w:rPr>
          <w:lang w:eastAsia="zh-CN"/>
        </w:rPr>
        <w:t>9.</w:t>
      </w:r>
      <w:r w:rsidRPr="009E037D">
        <w:rPr>
          <w:lang w:eastAsia="zh-CN"/>
        </w:rPr>
        <w:t>新化高铁南站已于</w:t>
      </w:r>
      <w:r w:rsidRPr="009E037D">
        <w:rPr>
          <w:lang w:eastAsia="zh-CN"/>
        </w:rPr>
        <w:t>2014</w:t>
      </w:r>
      <w:r w:rsidRPr="009E037D">
        <w:rPr>
          <w:lang w:eastAsia="zh-CN"/>
        </w:rPr>
        <w:t>年</w:t>
      </w:r>
      <w:r w:rsidRPr="009E037D">
        <w:rPr>
          <w:lang w:eastAsia="zh-CN"/>
        </w:rPr>
        <w:t>12</w:t>
      </w:r>
      <w:r w:rsidRPr="009E037D">
        <w:rPr>
          <w:lang w:eastAsia="zh-CN"/>
        </w:rPr>
        <w:t>月</w:t>
      </w:r>
      <w:r w:rsidRPr="009E037D">
        <w:rPr>
          <w:lang w:eastAsia="zh-CN"/>
        </w:rPr>
        <w:t>16</w:t>
      </w:r>
      <w:r w:rsidRPr="009E037D">
        <w:rPr>
          <w:lang w:eastAsia="zh-CN"/>
        </w:rPr>
        <w:t>日开通，标志着新化已经进入经济腾飞的高铁时代，下列有关高铁的说法正确的是</w:t>
      </w:r>
    </w:p>
    <w:p w:rsidR="009E037D" w:rsidRPr="009E037D" w:rsidRDefault="00BF3C5E">
      <w:pPr>
        <w:spacing w:after="0"/>
        <w:ind w:left="150"/>
        <w:rPr>
          <w:lang w:eastAsia="zh-CN"/>
        </w:rPr>
      </w:pPr>
      <w:r w:rsidRPr="009E037D">
        <w:rPr>
          <w:lang w:eastAsia="zh-CN"/>
        </w:rPr>
        <w:t>A. </w:t>
      </w:r>
      <w:r w:rsidRPr="009E037D">
        <w:rPr>
          <w:lang w:eastAsia="zh-CN"/>
        </w:rPr>
        <w:t>关闭发动机的列车也能缓缓进站，是因为列车受到惯性力的作用</w:t>
      </w:r>
    </w:p>
    <w:p w:rsidR="009E037D" w:rsidRPr="009E037D" w:rsidRDefault="00BF3C5E">
      <w:pPr>
        <w:spacing w:after="0"/>
        <w:rPr>
          <w:lang w:eastAsia="zh-CN"/>
        </w:rPr>
      </w:pPr>
      <w:r w:rsidRPr="009E037D">
        <w:rPr>
          <w:lang w:eastAsia="zh-CN"/>
        </w:rPr>
        <w:t>B. </w:t>
      </w:r>
      <w:r w:rsidRPr="009E037D">
        <w:rPr>
          <w:lang w:eastAsia="zh-CN"/>
        </w:rPr>
        <w:t>列车最终会停在站里，是因为列车受到重力作用</w:t>
      </w:r>
    </w:p>
    <w:p w:rsidR="009E037D" w:rsidRPr="009E037D" w:rsidRDefault="00BF3C5E">
      <w:pPr>
        <w:spacing w:after="0"/>
        <w:rPr>
          <w:lang w:eastAsia="zh-CN"/>
        </w:rPr>
      </w:pPr>
      <w:r w:rsidRPr="009E037D">
        <w:rPr>
          <w:lang w:eastAsia="zh-CN"/>
        </w:rPr>
        <w:t>C. </w:t>
      </w:r>
      <w:r w:rsidRPr="009E037D">
        <w:rPr>
          <w:lang w:eastAsia="zh-CN"/>
        </w:rPr>
        <w:t>高速铁轨铺设在更加宽大的混泥土枕木上，是为了更加有效的减小对地面的压强</w:t>
      </w:r>
    </w:p>
    <w:p w:rsidR="009E037D" w:rsidRPr="009E037D" w:rsidRDefault="00BF3C5E">
      <w:pPr>
        <w:spacing w:after="0"/>
        <w:rPr>
          <w:lang w:eastAsia="zh-CN"/>
        </w:rPr>
      </w:pPr>
      <w:r w:rsidRPr="009E037D">
        <w:rPr>
          <w:lang w:eastAsia="zh-CN"/>
        </w:rPr>
        <w:t>D. </w:t>
      </w:r>
      <w:r w:rsidRPr="009E037D">
        <w:rPr>
          <w:lang w:eastAsia="zh-CN"/>
        </w:rPr>
        <w:t>火车站台设置有安全线，主要目的是为了给旅客排队上车用的</w:t>
      </w:r>
    </w:p>
    <w:p w:rsidR="00DE035A" w:rsidRPr="009E037D" w:rsidRDefault="00BF3C5E">
      <w:pPr>
        <w:spacing w:after="0"/>
        <w:rPr>
          <w:lang w:eastAsia="zh-CN"/>
        </w:rPr>
      </w:pPr>
      <w:r w:rsidRPr="009E037D">
        <w:rPr>
          <w:lang w:eastAsia="zh-CN"/>
        </w:rPr>
        <w:t>10.</w:t>
      </w:r>
      <w:r w:rsidRPr="009E037D">
        <w:rPr>
          <w:lang w:eastAsia="zh-CN"/>
        </w:rPr>
        <w:t>下列关于惯性的说法正确的是（</w:t>
      </w:r>
      <w:r w:rsidRPr="009E037D">
        <w:rPr>
          <w:lang w:eastAsia="zh-CN"/>
        </w:rPr>
        <w:t xml:space="preserve">   </w:t>
      </w:r>
      <w:r w:rsidRPr="009E037D">
        <w:rPr>
          <w:lang w:eastAsia="zh-CN"/>
        </w:rPr>
        <w:t>）</w:t>
      </w:r>
      <w:r w:rsidRPr="009E037D">
        <w:rPr>
          <w:lang w:eastAsia="zh-CN"/>
        </w:rPr>
        <w:t xml:space="preserve">            </w:t>
      </w:r>
    </w:p>
    <w:p w:rsidR="00DE035A" w:rsidRPr="009E037D" w:rsidRDefault="00BF3C5E">
      <w:pPr>
        <w:spacing w:after="0"/>
        <w:ind w:left="150"/>
        <w:rPr>
          <w:lang w:eastAsia="zh-CN"/>
        </w:rPr>
      </w:pPr>
      <w:r w:rsidRPr="009E037D">
        <w:rPr>
          <w:lang w:eastAsia="zh-CN"/>
        </w:rPr>
        <w:t>A. </w:t>
      </w:r>
      <w:r w:rsidRPr="009E037D">
        <w:rPr>
          <w:lang w:eastAsia="zh-CN"/>
        </w:rPr>
        <w:t>在草坪上滚动的足球，滚动的越来越慢，是由于它的惯性越来越小</w:t>
      </w:r>
      <w:r w:rsidRPr="009E037D">
        <w:rPr>
          <w:lang w:eastAsia="zh-CN"/>
        </w:rPr>
        <w:br/>
        <w:t>B. </w:t>
      </w:r>
      <w:r w:rsidRPr="009E037D">
        <w:rPr>
          <w:lang w:eastAsia="zh-CN"/>
        </w:rPr>
        <w:t>高速行驶的汽车即使紧急刹车也要滑行一段距离后才能停下来，这是因为速度越大惯性越大</w:t>
      </w:r>
      <w:r w:rsidRPr="009E037D">
        <w:rPr>
          <w:lang w:eastAsia="zh-CN"/>
        </w:rPr>
        <w:br/>
        <w:t>C. </w:t>
      </w:r>
      <w:r w:rsidRPr="009E037D">
        <w:rPr>
          <w:lang w:eastAsia="zh-CN"/>
        </w:rPr>
        <w:t>跳远运动员助跑起跳，是为了利用他自身的惯性来提高成绩</w:t>
      </w:r>
      <w:r w:rsidRPr="009E037D">
        <w:rPr>
          <w:lang w:eastAsia="zh-CN"/>
        </w:rPr>
        <w:br/>
        <w:t>D. </w:t>
      </w:r>
      <w:r w:rsidRPr="009E037D">
        <w:rPr>
          <w:lang w:eastAsia="zh-CN"/>
        </w:rPr>
        <w:t>推出去的铅球能在空中飞行，是因为铅球受到了惯性力的作用</w:t>
      </w:r>
    </w:p>
    <w:p w:rsidR="00DE035A" w:rsidRPr="009E037D" w:rsidRDefault="00BF3C5E">
      <w:pPr>
        <w:rPr>
          <w:lang w:eastAsia="zh-CN"/>
        </w:rPr>
      </w:pPr>
      <w:r w:rsidRPr="009E037D">
        <w:rPr>
          <w:b/>
          <w:bCs/>
          <w:sz w:val="24"/>
          <w:szCs w:val="24"/>
          <w:lang w:eastAsia="zh-CN"/>
        </w:rPr>
        <w:t>二、填空题</w:t>
      </w:r>
      <w:r w:rsidRPr="009E037D">
        <w:rPr>
          <w:b/>
          <w:bCs/>
          <w:sz w:val="24"/>
          <w:szCs w:val="24"/>
          <w:lang w:eastAsia="zh-CN"/>
        </w:rPr>
        <w:t xml:space="preserve"> </w:t>
      </w:r>
    </w:p>
    <w:p w:rsidR="00DE035A" w:rsidRPr="009E037D" w:rsidRDefault="00BF3C5E">
      <w:pPr>
        <w:spacing w:after="0"/>
        <w:rPr>
          <w:lang w:eastAsia="zh-CN"/>
        </w:rPr>
      </w:pPr>
      <w:r w:rsidRPr="009E037D">
        <w:rPr>
          <w:lang w:eastAsia="zh-CN"/>
        </w:rPr>
        <w:t>11.“</w:t>
      </w:r>
      <w:r w:rsidRPr="009E037D">
        <w:rPr>
          <w:lang w:eastAsia="zh-CN"/>
        </w:rPr>
        <w:t>追尾</w:t>
      </w:r>
      <w:r w:rsidRPr="009E037D">
        <w:rPr>
          <w:lang w:eastAsia="zh-CN"/>
        </w:rPr>
        <w:t>”</w:t>
      </w:r>
      <w:r w:rsidRPr="009E037D">
        <w:rPr>
          <w:lang w:eastAsia="zh-CN"/>
        </w:rPr>
        <w:t>是高速公路上经常发生的交通事故，这是由于当汽车紧急刹车时，由于汽车具有</w:t>
      </w:r>
      <w:r w:rsidRPr="009E037D">
        <w:rPr>
          <w:lang w:eastAsia="zh-CN"/>
        </w:rPr>
        <w:t>________</w:t>
      </w:r>
      <w:r w:rsidRPr="009E037D">
        <w:rPr>
          <w:lang w:eastAsia="zh-CN"/>
        </w:rPr>
        <w:t>，无法马上停止，撞坏前面的车．</w:t>
      </w:r>
      <w:r w:rsidRPr="009E037D">
        <w:rPr>
          <w:lang w:eastAsia="zh-CN"/>
        </w:rPr>
        <w:t>________</w:t>
      </w:r>
      <w:r w:rsidRPr="009E037D">
        <w:rPr>
          <w:lang w:eastAsia="zh-CN"/>
        </w:rPr>
        <w:t>越大，惯性越大，物体的运动状态越难改变，因</w:t>
      </w:r>
      <w:r w:rsidRPr="009E037D">
        <w:rPr>
          <w:lang w:eastAsia="zh-CN"/>
        </w:rPr>
        <w:t>此，汽车不能超载行驶．</w:t>
      </w:r>
      <w:r w:rsidRPr="009E037D">
        <w:rPr>
          <w:lang w:eastAsia="zh-CN"/>
        </w:rPr>
        <w:t xml:space="preserve">    </w:t>
      </w:r>
    </w:p>
    <w:p w:rsidR="009E037D" w:rsidRPr="009E037D" w:rsidRDefault="00BF3C5E">
      <w:pPr>
        <w:spacing w:after="0"/>
        <w:rPr>
          <w:lang w:eastAsia="zh-CN"/>
        </w:rPr>
      </w:pPr>
      <w:r w:rsidRPr="009E037D">
        <w:rPr>
          <w:lang w:eastAsia="zh-CN"/>
        </w:rPr>
        <w:t>12.</w:t>
      </w:r>
      <w:r w:rsidRPr="009E037D">
        <w:rPr>
          <w:lang w:eastAsia="zh-CN"/>
        </w:rPr>
        <w:t>图中，小明乘坐开往知春</w:t>
      </w:r>
      <w:proofErr w:type="gramStart"/>
      <w:r w:rsidRPr="009E037D">
        <w:rPr>
          <w:lang w:eastAsia="zh-CN"/>
        </w:rPr>
        <w:t>里方向</w:t>
      </w:r>
      <w:proofErr w:type="gramEnd"/>
      <w:r w:rsidRPr="009E037D">
        <w:rPr>
          <w:lang w:eastAsia="zh-CN"/>
        </w:rPr>
        <w:t>的地铁列车时，站在离车门较近的位置而且双手没有</w:t>
      </w:r>
      <w:proofErr w:type="gramStart"/>
      <w:r w:rsidRPr="009E037D">
        <w:rPr>
          <w:lang w:eastAsia="zh-CN"/>
        </w:rPr>
        <w:t>扶任何</w:t>
      </w:r>
      <w:proofErr w:type="gramEnd"/>
      <w:r w:rsidRPr="009E037D">
        <w:rPr>
          <w:lang w:eastAsia="zh-CN"/>
        </w:rPr>
        <w:t>物体，为了避免开车时摔倒，他应将身体</w:t>
      </w:r>
      <w:r w:rsidRPr="009E037D">
        <w:rPr>
          <w:lang w:eastAsia="zh-CN"/>
        </w:rPr>
        <w:t>________ </w:t>
      </w:r>
      <w:r w:rsidRPr="009E037D">
        <w:rPr>
          <w:lang w:eastAsia="zh-CN"/>
        </w:rPr>
        <w:t>．（选填</w:t>
      </w:r>
      <w:r w:rsidRPr="009E037D">
        <w:rPr>
          <w:lang w:eastAsia="zh-CN"/>
        </w:rPr>
        <w:t>“</w:t>
      </w:r>
      <w:r w:rsidRPr="009E037D">
        <w:rPr>
          <w:lang w:eastAsia="zh-CN"/>
        </w:rPr>
        <w:t>绷紧且保持直立</w:t>
      </w:r>
      <w:r w:rsidRPr="009E037D">
        <w:rPr>
          <w:lang w:eastAsia="zh-CN"/>
        </w:rPr>
        <w:t>”</w:t>
      </w:r>
      <w:r w:rsidRPr="009E037D">
        <w:rPr>
          <w:lang w:eastAsia="zh-CN"/>
        </w:rPr>
        <w:t>、</w:t>
      </w:r>
      <w:r w:rsidRPr="009E037D">
        <w:rPr>
          <w:lang w:eastAsia="zh-CN"/>
        </w:rPr>
        <w:t>“</w:t>
      </w:r>
      <w:r w:rsidRPr="009E037D">
        <w:rPr>
          <w:lang w:eastAsia="zh-CN"/>
        </w:rPr>
        <w:t>向列车运动方向倾斜</w:t>
      </w:r>
      <w:r w:rsidRPr="009E037D">
        <w:rPr>
          <w:lang w:eastAsia="zh-CN"/>
        </w:rPr>
        <w:t>”</w:t>
      </w:r>
      <w:r w:rsidRPr="009E037D">
        <w:rPr>
          <w:lang w:eastAsia="zh-CN"/>
        </w:rPr>
        <w:t>或</w:t>
      </w:r>
      <w:r w:rsidRPr="009E037D">
        <w:rPr>
          <w:lang w:eastAsia="zh-CN"/>
        </w:rPr>
        <w:t>“</w:t>
      </w:r>
      <w:r w:rsidRPr="009E037D">
        <w:rPr>
          <w:lang w:eastAsia="zh-CN"/>
        </w:rPr>
        <w:t>向列车运动的反方向倾斜</w:t>
      </w:r>
      <w:r w:rsidRPr="009E037D">
        <w:rPr>
          <w:lang w:eastAsia="zh-CN"/>
        </w:rPr>
        <w:t>”</w:t>
      </w:r>
      <w:r w:rsidRPr="009E037D">
        <w:rPr>
          <w:lang w:eastAsia="zh-CN"/>
        </w:rPr>
        <w:t>）</w:t>
      </w:r>
    </w:p>
    <w:p w:rsidR="00DE035A" w:rsidRPr="009E037D" w:rsidRDefault="00BF3C5E">
      <w:pPr>
        <w:spacing w:after="0"/>
      </w:pPr>
      <w:r>
        <w:rPr>
          <w:noProof/>
          <w:lang w:eastAsia="zh-CN"/>
        </w:rPr>
        <w:pict>
          <v:shape id="图片 21" o:spid="_x0000_i1045" type="#_x0000_t75" style="width:134.25pt;height:110.25pt;visibility:visible;mso-wrap-style:square">
            <v:imagedata r:id="rId20" o:title=""/>
          </v:shape>
        </w:pict>
      </w:r>
    </w:p>
    <w:p w:rsidR="00DE035A" w:rsidRPr="009E037D" w:rsidRDefault="00BF3C5E">
      <w:pPr>
        <w:spacing w:after="0"/>
        <w:rPr>
          <w:lang w:eastAsia="zh-CN"/>
        </w:rPr>
      </w:pPr>
      <w:r w:rsidRPr="009E037D">
        <w:rPr>
          <w:lang w:eastAsia="zh-CN"/>
        </w:rPr>
        <w:t>13.</w:t>
      </w:r>
      <w:r w:rsidRPr="009E037D">
        <w:rPr>
          <w:lang w:eastAsia="zh-CN"/>
        </w:rPr>
        <w:t>在航天飞行器中处于失重状态的宇航员，其身体</w:t>
      </w:r>
      <w:r w:rsidRPr="009E037D">
        <w:rPr>
          <w:lang w:eastAsia="zh-CN"/>
        </w:rPr>
        <w:t>________</w:t>
      </w:r>
      <w:r w:rsidRPr="009E037D">
        <w:rPr>
          <w:lang w:eastAsia="zh-CN"/>
        </w:rPr>
        <w:t>惯性。（没有</w:t>
      </w:r>
      <w:r w:rsidRPr="009E037D">
        <w:rPr>
          <w:lang w:eastAsia="zh-CN"/>
        </w:rPr>
        <w:t>/</w:t>
      </w:r>
      <w:r w:rsidRPr="009E037D">
        <w:rPr>
          <w:lang w:eastAsia="zh-CN"/>
        </w:rPr>
        <w:t>仍具有）</w:t>
      </w:r>
      <w:r w:rsidRPr="009E037D">
        <w:rPr>
          <w:lang w:eastAsia="zh-CN"/>
        </w:rPr>
        <w:t xml:space="preserve">    </w:t>
      </w:r>
    </w:p>
    <w:p w:rsidR="00DE035A" w:rsidRPr="009E037D" w:rsidRDefault="00BF3C5E">
      <w:pPr>
        <w:rPr>
          <w:lang w:eastAsia="zh-CN"/>
        </w:rPr>
      </w:pPr>
      <w:r w:rsidRPr="009E037D">
        <w:rPr>
          <w:b/>
          <w:bCs/>
          <w:sz w:val="24"/>
          <w:szCs w:val="24"/>
          <w:lang w:eastAsia="zh-CN"/>
        </w:rPr>
        <w:t>三、解答题</w:t>
      </w:r>
      <w:r w:rsidRPr="009E037D">
        <w:rPr>
          <w:b/>
          <w:bCs/>
          <w:sz w:val="24"/>
          <w:szCs w:val="24"/>
          <w:lang w:eastAsia="zh-CN"/>
        </w:rPr>
        <w:t xml:space="preserve"> </w:t>
      </w:r>
    </w:p>
    <w:p w:rsidR="00DE035A" w:rsidRPr="009E037D" w:rsidRDefault="00BF3C5E">
      <w:pPr>
        <w:spacing w:after="0"/>
        <w:rPr>
          <w:lang w:eastAsia="zh-CN"/>
        </w:rPr>
      </w:pPr>
      <w:r w:rsidRPr="009E037D">
        <w:rPr>
          <w:lang w:eastAsia="zh-CN"/>
        </w:rPr>
        <w:lastRenderedPageBreak/>
        <w:t>14.</w:t>
      </w:r>
      <w:r w:rsidRPr="009E037D">
        <w:rPr>
          <w:lang w:eastAsia="zh-CN"/>
        </w:rPr>
        <w:t>工人用铲子向炉膛内送煤时，铲子并不进入炉膛，</w:t>
      </w:r>
      <w:proofErr w:type="gramStart"/>
      <w:r w:rsidRPr="009E037D">
        <w:rPr>
          <w:lang w:eastAsia="zh-CN"/>
        </w:rPr>
        <w:t>而煤却能飞进</w:t>
      </w:r>
      <w:proofErr w:type="gramEnd"/>
      <w:r w:rsidRPr="009E037D">
        <w:rPr>
          <w:lang w:eastAsia="zh-CN"/>
        </w:rPr>
        <w:t>炉膛，这是为什么？</w:t>
      </w:r>
      <w:r w:rsidRPr="009E037D">
        <w:rPr>
          <w:lang w:eastAsia="zh-CN"/>
        </w:rPr>
        <w:t xml:space="preserve">    </w:t>
      </w:r>
    </w:p>
    <w:p w:rsidR="00DE035A" w:rsidRPr="009E037D" w:rsidRDefault="00BF3C5E">
      <w:pPr>
        <w:rPr>
          <w:lang w:eastAsia="zh-CN"/>
        </w:rPr>
      </w:pPr>
      <w:r w:rsidRPr="009E037D">
        <w:rPr>
          <w:b/>
          <w:bCs/>
          <w:sz w:val="24"/>
          <w:szCs w:val="24"/>
          <w:lang w:eastAsia="zh-CN"/>
        </w:rPr>
        <w:t>四、实验探究题</w:t>
      </w:r>
      <w:r w:rsidRPr="009E037D">
        <w:rPr>
          <w:b/>
          <w:bCs/>
          <w:sz w:val="24"/>
          <w:szCs w:val="24"/>
          <w:lang w:eastAsia="zh-CN"/>
        </w:rPr>
        <w:t xml:space="preserve"> </w:t>
      </w:r>
    </w:p>
    <w:p w:rsidR="00DE035A" w:rsidRPr="009E037D" w:rsidRDefault="00BF3C5E">
      <w:pPr>
        <w:spacing w:after="0"/>
        <w:rPr>
          <w:lang w:eastAsia="zh-CN"/>
        </w:rPr>
      </w:pPr>
      <w:r w:rsidRPr="009E037D">
        <w:rPr>
          <w:lang w:eastAsia="zh-CN"/>
        </w:rPr>
        <w:t>15.</w:t>
      </w:r>
      <w:r w:rsidRPr="009E037D">
        <w:rPr>
          <w:lang w:eastAsia="zh-CN"/>
        </w:rPr>
        <w:t>在探究</w:t>
      </w:r>
      <w:r w:rsidRPr="009E037D">
        <w:rPr>
          <w:lang w:eastAsia="zh-CN"/>
        </w:rPr>
        <w:t>“</w:t>
      </w:r>
      <w:r w:rsidRPr="009E037D">
        <w:rPr>
          <w:lang w:eastAsia="zh-CN"/>
        </w:rPr>
        <w:t>阻力对物体运动的影响</w:t>
      </w:r>
      <w:r w:rsidRPr="009E037D">
        <w:rPr>
          <w:lang w:eastAsia="zh-CN"/>
        </w:rPr>
        <w:t>”</w:t>
      </w:r>
      <w:r w:rsidRPr="009E037D">
        <w:rPr>
          <w:lang w:eastAsia="zh-CN"/>
        </w:rPr>
        <w:t>的实验中，如题</w:t>
      </w:r>
      <w:r w:rsidRPr="009E037D">
        <w:rPr>
          <w:lang w:eastAsia="zh-CN"/>
        </w:rPr>
        <w:t xml:space="preserve"> 1 </w:t>
      </w:r>
      <w:r w:rsidRPr="009E037D">
        <w:rPr>
          <w:lang w:eastAsia="zh-CN"/>
        </w:rPr>
        <w:t>图所示．</w:t>
      </w:r>
    </w:p>
    <w:p w:rsidR="00DE035A" w:rsidRPr="009E037D" w:rsidRDefault="00594850">
      <w:pPr>
        <w:spacing w:after="0"/>
      </w:pPr>
      <w:r>
        <w:rPr>
          <w:noProof/>
          <w:lang w:eastAsia="zh-CN"/>
        </w:rPr>
        <w:pict>
          <v:shape id="图片 22" o:spid="_x0000_i1046" type="#_x0000_t75" style="width:456pt;height:75pt;visibility:visible;mso-wrap-style:square">
            <v:imagedata r:id="rId21" o:title=""/>
          </v:shape>
        </w:pict>
      </w:r>
    </w:p>
    <w:p w:rsidR="00DE035A" w:rsidRPr="009E037D" w:rsidRDefault="00BF3C5E">
      <w:pPr>
        <w:spacing w:after="0"/>
        <w:rPr>
          <w:lang w:eastAsia="zh-CN"/>
        </w:rPr>
      </w:pPr>
      <w:r w:rsidRPr="009E037D">
        <w:rPr>
          <w:lang w:eastAsia="zh-CN"/>
        </w:rPr>
        <w:t>（</w:t>
      </w:r>
      <w:r w:rsidRPr="009E037D">
        <w:rPr>
          <w:lang w:eastAsia="zh-CN"/>
        </w:rPr>
        <w:t>1</w:t>
      </w:r>
      <w:r w:rsidRPr="009E037D">
        <w:rPr>
          <w:lang w:eastAsia="zh-CN"/>
        </w:rPr>
        <w:t>）让同小车从斜面上同一位置由静止开始下滑，目的是</w:t>
      </w:r>
      <w:r w:rsidRPr="009E037D">
        <w:rPr>
          <w:lang w:eastAsia="zh-CN"/>
        </w:rPr>
        <w:t>________</w:t>
      </w:r>
      <w:r w:rsidRPr="009E037D">
        <w:rPr>
          <w:lang w:eastAsia="zh-CN"/>
        </w:rPr>
        <w:t>．</w:t>
      </w:r>
      <w:r w:rsidRPr="009E037D">
        <w:rPr>
          <w:lang w:eastAsia="zh-CN"/>
        </w:rPr>
        <w:t xml:space="preserve">    </w:t>
      </w:r>
    </w:p>
    <w:p w:rsidR="00DE035A" w:rsidRPr="009E037D" w:rsidRDefault="00BF3C5E">
      <w:pPr>
        <w:spacing w:after="0"/>
        <w:rPr>
          <w:lang w:eastAsia="zh-CN"/>
        </w:rPr>
      </w:pPr>
      <w:r w:rsidRPr="009E037D">
        <w:rPr>
          <w:lang w:eastAsia="zh-CN"/>
        </w:rPr>
        <w:t>（</w:t>
      </w:r>
      <w:r w:rsidRPr="009E037D">
        <w:rPr>
          <w:lang w:eastAsia="zh-CN"/>
        </w:rPr>
        <w:t>2</w:t>
      </w:r>
      <w:r w:rsidRPr="009E037D">
        <w:rPr>
          <w:lang w:eastAsia="zh-CN"/>
        </w:rPr>
        <w:t>）实验中同一小车在木板表面上运动的距离最长，表明它在该表面受到的阻力最</w:t>
      </w:r>
      <w:r w:rsidRPr="009E037D">
        <w:rPr>
          <w:lang w:eastAsia="zh-CN"/>
        </w:rPr>
        <w:t>________</w:t>
      </w:r>
      <w:r w:rsidRPr="009E037D">
        <w:rPr>
          <w:lang w:eastAsia="zh-CN"/>
        </w:rPr>
        <w:t>．</w:t>
      </w:r>
      <w:r w:rsidRPr="009E037D">
        <w:rPr>
          <w:lang w:eastAsia="zh-CN"/>
        </w:rPr>
        <w:t xml:space="preserve">    </w:t>
      </w:r>
    </w:p>
    <w:p w:rsidR="00DE035A" w:rsidRPr="009E037D" w:rsidRDefault="00BF3C5E">
      <w:pPr>
        <w:spacing w:after="0"/>
        <w:rPr>
          <w:lang w:eastAsia="zh-CN"/>
        </w:rPr>
      </w:pPr>
      <w:r w:rsidRPr="009E037D">
        <w:rPr>
          <w:lang w:eastAsia="zh-CN"/>
        </w:rPr>
        <w:t>（</w:t>
      </w:r>
      <w:r w:rsidRPr="009E037D">
        <w:rPr>
          <w:lang w:eastAsia="zh-CN"/>
        </w:rPr>
        <w:t>3</w:t>
      </w:r>
      <w:r w:rsidRPr="009E037D">
        <w:rPr>
          <w:lang w:eastAsia="zh-CN"/>
        </w:rPr>
        <w:t>）假设水平面绝对光滑，小车不受任何阻力，则它会在水平面上做</w:t>
      </w:r>
      <w:r w:rsidRPr="009E037D">
        <w:rPr>
          <w:lang w:eastAsia="zh-CN"/>
        </w:rPr>
        <w:t>________</w:t>
      </w:r>
      <w:r w:rsidRPr="009E037D">
        <w:rPr>
          <w:lang w:eastAsia="zh-CN"/>
        </w:rPr>
        <w:t>运动．</w:t>
      </w:r>
      <w:r w:rsidRPr="009E037D">
        <w:rPr>
          <w:lang w:eastAsia="zh-CN"/>
        </w:rPr>
        <w:t xml:space="preserve">    </w:t>
      </w:r>
    </w:p>
    <w:p w:rsidR="00DE035A" w:rsidRPr="009E037D" w:rsidRDefault="00BF3C5E">
      <w:pPr>
        <w:spacing w:after="0"/>
        <w:rPr>
          <w:lang w:eastAsia="zh-CN"/>
        </w:rPr>
      </w:pPr>
      <w:r w:rsidRPr="009E037D">
        <w:rPr>
          <w:lang w:eastAsia="zh-CN"/>
        </w:rPr>
        <w:t>（</w:t>
      </w:r>
      <w:r w:rsidRPr="009E037D">
        <w:rPr>
          <w:lang w:eastAsia="zh-CN"/>
        </w:rPr>
        <w:t>4</w:t>
      </w:r>
      <w:r w:rsidRPr="009E037D">
        <w:rPr>
          <w:lang w:eastAsia="zh-CN"/>
        </w:rPr>
        <w:t>）如图题</w:t>
      </w:r>
      <w:r w:rsidRPr="009E037D">
        <w:rPr>
          <w:lang w:eastAsia="zh-CN"/>
        </w:rPr>
        <w:t xml:space="preserve">1 </w:t>
      </w:r>
      <w:r w:rsidRPr="009E037D">
        <w:rPr>
          <w:lang w:eastAsia="zh-CN"/>
        </w:rPr>
        <w:t>图丙所示，让同一小车从斜面的不同高度由静止开始下滑，则还可</w:t>
      </w:r>
      <w:r w:rsidRPr="009E037D">
        <w:rPr>
          <w:lang w:eastAsia="zh-CN"/>
        </w:rPr>
        <w:t xml:space="preserve"> </w:t>
      </w:r>
      <w:r w:rsidRPr="009E037D">
        <w:rPr>
          <w:lang w:eastAsia="zh-CN"/>
        </w:rPr>
        <w:t>以探究小车的</w:t>
      </w:r>
      <w:r w:rsidRPr="009E037D">
        <w:rPr>
          <w:lang w:eastAsia="zh-CN"/>
        </w:rPr>
        <w:t>________</w:t>
      </w:r>
      <w:r w:rsidRPr="009E037D">
        <w:rPr>
          <w:lang w:eastAsia="zh-CN"/>
        </w:rPr>
        <w:t>关系（选填序号）．</w:t>
      </w:r>
      <w:r w:rsidRPr="009E037D">
        <w:rPr>
          <w:lang w:eastAsia="zh-CN"/>
        </w:rPr>
        <w:t>①</w:t>
      </w:r>
      <w:r w:rsidRPr="009E037D">
        <w:rPr>
          <w:lang w:eastAsia="zh-CN"/>
        </w:rPr>
        <w:t>重力势能与质量；</w:t>
      </w:r>
      <w:r w:rsidRPr="009E037D">
        <w:rPr>
          <w:lang w:eastAsia="zh-CN"/>
        </w:rPr>
        <w:t>②</w:t>
      </w:r>
      <w:r w:rsidRPr="009E037D">
        <w:rPr>
          <w:lang w:eastAsia="zh-CN"/>
        </w:rPr>
        <w:t>重力势能与高</w:t>
      </w:r>
      <w:r w:rsidRPr="009E037D">
        <w:rPr>
          <w:lang w:eastAsia="zh-CN"/>
        </w:rPr>
        <w:t xml:space="preserve"> </w:t>
      </w:r>
      <w:r w:rsidRPr="009E037D">
        <w:rPr>
          <w:lang w:eastAsia="zh-CN"/>
        </w:rPr>
        <w:t>度；</w:t>
      </w:r>
      <w:r w:rsidRPr="009E037D">
        <w:rPr>
          <w:lang w:eastAsia="zh-CN"/>
        </w:rPr>
        <w:t>③</w:t>
      </w:r>
      <w:r w:rsidRPr="009E037D">
        <w:rPr>
          <w:lang w:eastAsia="zh-CN"/>
        </w:rPr>
        <w:t>动能与质量；</w:t>
      </w:r>
      <w:r w:rsidRPr="009E037D">
        <w:rPr>
          <w:lang w:eastAsia="zh-CN"/>
        </w:rPr>
        <w:t>④</w:t>
      </w:r>
      <w:r w:rsidRPr="009E037D">
        <w:rPr>
          <w:lang w:eastAsia="zh-CN"/>
        </w:rPr>
        <w:t>动能与速度</w:t>
      </w:r>
      <w:r w:rsidRPr="009E037D">
        <w:rPr>
          <w:lang w:eastAsia="zh-CN"/>
        </w:rPr>
        <w:t xml:space="preserve">    </w:t>
      </w:r>
    </w:p>
    <w:p w:rsidR="00DE035A" w:rsidRPr="009E037D" w:rsidRDefault="00BF3C5E">
      <w:pPr>
        <w:spacing w:after="0"/>
        <w:rPr>
          <w:lang w:eastAsia="zh-CN"/>
        </w:rPr>
      </w:pPr>
      <w:r w:rsidRPr="009E037D">
        <w:rPr>
          <w:lang w:eastAsia="zh-CN"/>
        </w:rPr>
        <w:t>（</w:t>
      </w:r>
      <w:r w:rsidRPr="009E037D">
        <w:rPr>
          <w:lang w:eastAsia="zh-CN"/>
        </w:rPr>
        <w:t>5</w:t>
      </w:r>
      <w:r w:rsidRPr="009E037D">
        <w:rPr>
          <w:lang w:eastAsia="zh-CN"/>
        </w:rPr>
        <w:t>）如题</w:t>
      </w:r>
      <w:r w:rsidRPr="009E037D">
        <w:rPr>
          <w:lang w:eastAsia="zh-CN"/>
        </w:rPr>
        <w:t xml:space="preserve"> 2 </w:t>
      </w:r>
      <w:r w:rsidRPr="009E037D">
        <w:rPr>
          <w:lang w:eastAsia="zh-CN"/>
        </w:rPr>
        <w:t>图所示，用弹簧测力计水平拉着木块在长木块上做匀速直线运动，此</w:t>
      </w:r>
      <w:r w:rsidRPr="009E037D">
        <w:rPr>
          <w:lang w:eastAsia="zh-CN"/>
        </w:rPr>
        <w:t xml:space="preserve"> </w:t>
      </w:r>
      <w:r w:rsidRPr="009E037D">
        <w:rPr>
          <w:lang w:eastAsia="zh-CN"/>
        </w:rPr>
        <w:t>时测力计的示数为</w:t>
      </w:r>
      <w:r w:rsidRPr="009E037D">
        <w:rPr>
          <w:lang w:eastAsia="zh-CN"/>
        </w:rPr>
        <w:t>________N</w:t>
      </w:r>
      <w:r w:rsidRPr="009E037D">
        <w:rPr>
          <w:lang w:eastAsia="zh-CN"/>
        </w:rPr>
        <w:t>．</w:t>
      </w:r>
    </w:p>
    <w:p w:rsidR="00DE035A" w:rsidRPr="009E037D" w:rsidRDefault="00594850">
      <w:pPr>
        <w:spacing w:after="0"/>
      </w:pPr>
      <w:r>
        <w:rPr>
          <w:noProof/>
          <w:lang w:eastAsia="zh-CN"/>
        </w:rPr>
        <w:pict>
          <v:shape id="图片 23" o:spid="_x0000_i1047" type="#_x0000_t75" style="width:300.75pt;height:100.5pt;visibility:visible;mso-wrap-style:square">
            <v:imagedata r:id="rId22" o:title=""/>
          </v:shape>
        </w:pict>
      </w:r>
    </w:p>
    <w:p w:rsidR="00DE035A" w:rsidRPr="009E037D" w:rsidRDefault="00BF3C5E">
      <w:pPr>
        <w:spacing w:after="0"/>
        <w:rPr>
          <w:lang w:eastAsia="zh-CN"/>
        </w:rPr>
      </w:pPr>
      <w:r w:rsidRPr="009E037D">
        <w:rPr>
          <w:lang w:eastAsia="zh-CN"/>
        </w:rPr>
        <w:t>（</w:t>
      </w:r>
      <w:r w:rsidRPr="009E037D">
        <w:rPr>
          <w:lang w:eastAsia="zh-CN"/>
        </w:rPr>
        <w:t>6</w:t>
      </w:r>
      <w:r w:rsidRPr="009E037D">
        <w:rPr>
          <w:lang w:eastAsia="zh-CN"/>
        </w:rPr>
        <w:t>）在不同水平面上用弹簧测力计水平拉着同一木块做匀速直线运动，可探究木块的</w:t>
      </w:r>
      <w:r w:rsidRPr="009E037D">
        <w:rPr>
          <w:lang w:eastAsia="zh-CN"/>
        </w:rPr>
        <w:t>________</w:t>
      </w:r>
      <w:r w:rsidRPr="009E037D">
        <w:rPr>
          <w:lang w:eastAsia="zh-CN"/>
        </w:rPr>
        <w:t>关系（选填序号）．</w:t>
      </w:r>
    </w:p>
    <w:p w:rsidR="00DE035A" w:rsidRPr="009E037D" w:rsidRDefault="00BF3C5E">
      <w:pPr>
        <w:spacing w:after="0"/>
        <w:rPr>
          <w:lang w:eastAsia="zh-CN"/>
        </w:rPr>
      </w:pPr>
      <w:r w:rsidRPr="009E037D">
        <w:rPr>
          <w:lang w:eastAsia="zh-CN"/>
        </w:rPr>
        <w:t>①</w:t>
      </w:r>
      <w:r w:rsidRPr="009E037D">
        <w:rPr>
          <w:lang w:eastAsia="zh-CN"/>
        </w:rPr>
        <w:t>滑动摩擦力的大小与接触面的粗糙程度；</w:t>
      </w:r>
      <w:r w:rsidRPr="009E037D">
        <w:rPr>
          <w:lang w:eastAsia="zh-CN"/>
        </w:rPr>
        <w:t>②</w:t>
      </w:r>
      <w:r w:rsidRPr="009E037D">
        <w:rPr>
          <w:lang w:eastAsia="zh-CN"/>
        </w:rPr>
        <w:t>滑动</w:t>
      </w:r>
      <w:r w:rsidRPr="009E037D">
        <w:rPr>
          <w:lang w:eastAsia="zh-CN"/>
        </w:rPr>
        <w:t xml:space="preserve"> </w:t>
      </w:r>
      <w:r w:rsidRPr="009E037D">
        <w:rPr>
          <w:lang w:eastAsia="zh-CN"/>
        </w:rPr>
        <w:t>摩擦力的大小与压力大小；</w:t>
      </w:r>
    </w:p>
    <w:p w:rsidR="00DE035A" w:rsidRPr="009E037D" w:rsidRDefault="00BF3C5E">
      <w:pPr>
        <w:spacing w:after="0"/>
        <w:rPr>
          <w:lang w:eastAsia="zh-CN"/>
        </w:rPr>
      </w:pPr>
      <w:r w:rsidRPr="009E037D">
        <w:rPr>
          <w:lang w:eastAsia="zh-CN"/>
        </w:rPr>
        <w:t>16.</w:t>
      </w:r>
      <w:r w:rsidRPr="009E037D">
        <w:rPr>
          <w:lang w:eastAsia="zh-CN"/>
        </w:rPr>
        <w:t>用如图所示的实验装置研究</w:t>
      </w:r>
      <w:r w:rsidRPr="009E037D">
        <w:rPr>
          <w:lang w:eastAsia="zh-CN"/>
        </w:rPr>
        <w:t>“</w:t>
      </w:r>
      <w:r w:rsidRPr="009E037D">
        <w:rPr>
          <w:lang w:eastAsia="zh-CN"/>
        </w:rPr>
        <w:t>运动和力的关系</w:t>
      </w:r>
      <w:r w:rsidRPr="009E037D">
        <w:rPr>
          <w:lang w:eastAsia="zh-CN"/>
        </w:rPr>
        <w:t>”</w:t>
      </w:r>
      <w:r w:rsidRPr="009E037D">
        <w:rPr>
          <w:lang w:eastAsia="zh-CN"/>
        </w:rPr>
        <w:t>．</w:t>
      </w:r>
    </w:p>
    <w:p w:rsidR="00DE035A" w:rsidRPr="009E037D" w:rsidRDefault="00594850">
      <w:pPr>
        <w:spacing w:after="0"/>
      </w:pPr>
      <w:r>
        <w:rPr>
          <w:noProof/>
          <w:lang w:eastAsia="zh-CN"/>
        </w:rPr>
        <w:pict>
          <v:shape id="图片 24" o:spid="_x0000_i1048" type="#_x0000_t75" style="width:423.75pt;height:57.75pt;visibility:visible;mso-wrap-style:square">
            <v:imagedata r:id="rId23" o:title=""/>
          </v:shape>
        </w:pict>
      </w:r>
    </w:p>
    <w:p w:rsidR="00DE035A" w:rsidRPr="009E037D" w:rsidRDefault="00BF3C5E">
      <w:pPr>
        <w:spacing w:after="0"/>
        <w:rPr>
          <w:lang w:eastAsia="zh-CN"/>
        </w:rPr>
      </w:pPr>
      <w:r w:rsidRPr="009E037D">
        <w:rPr>
          <w:lang w:eastAsia="zh-CN"/>
        </w:rPr>
        <w:t>（</w:t>
      </w:r>
      <w:r w:rsidRPr="009E037D">
        <w:rPr>
          <w:lang w:eastAsia="zh-CN"/>
        </w:rPr>
        <w:t>1</w:t>
      </w:r>
      <w:r w:rsidRPr="009E037D">
        <w:rPr>
          <w:lang w:eastAsia="zh-CN"/>
        </w:rPr>
        <w:t>）让小车从斜面上滑下后沿水平面运动是为了使小车在竖直方向受到的</w:t>
      </w:r>
      <w:r w:rsidRPr="009E037D">
        <w:rPr>
          <w:lang w:eastAsia="zh-CN"/>
        </w:rPr>
        <w:t>________</w:t>
      </w:r>
      <w:r w:rsidRPr="009E037D">
        <w:rPr>
          <w:lang w:eastAsia="zh-CN"/>
        </w:rPr>
        <w:t>力和</w:t>
      </w:r>
      <w:r w:rsidRPr="009E037D">
        <w:rPr>
          <w:lang w:eastAsia="zh-CN"/>
        </w:rPr>
        <w:t>________</w:t>
      </w:r>
      <w:r w:rsidRPr="009E037D">
        <w:rPr>
          <w:lang w:eastAsia="zh-CN"/>
        </w:rPr>
        <w:t>力相平衡，其作用效果相互抵消，相当于小车只受水平方向上</w:t>
      </w:r>
      <w:r w:rsidRPr="009E037D">
        <w:rPr>
          <w:lang w:eastAsia="zh-CN"/>
        </w:rPr>
        <w:t>的阻力的作用；</w:t>
      </w:r>
      <w:r w:rsidRPr="009E037D">
        <w:rPr>
          <w:lang w:eastAsia="zh-CN"/>
        </w:rPr>
        <w:t xml:space="preserve">    </w:t>
      </w:r>
    </w:p>
    <w:p w:rsidR="00DE035A" w:rsidRPr="009E037D" w:rsidRDefault="00BF3C5E">
      <w:pPr>
        <w:spacing w:after="0"/>
        <w:rPr>
          <w:lang w:eastAsia="zh-CN"/>
        </w:rPr>
      </w:pPr>
      <w:r w:rsidRPr="009E037D">
        <w:rPr>
          <w:lang w:eastAsia="zh-CN"/>
        </w:rPr>
        <w:t>（</w:t>
      </w:r>
      <w:r w:rsidRPr="009E037D">
        <w:rPr>
          <w:lang w:eastAsia="zh-CN"/>
        </w:rPr>
        <w:t>2</w:t>
      </w:r>
      <w:r w:rsidRPr="009E037D">
        <w:rPr>
          <w:lang w:eastAsia="zh-CN"/>
        </w:rPr>
        <w:t>）每次让小车从同一个斜面的同一高度位置由静止开始滑下，是为了使小车滑到斜面底端时具有相同的</w:t>
      </w:r>
      <w:r w:rsidRPr="009E037D">
        <w:rPr>
          <w:lang w:eastAsia="zh-CN"/>
        </w:rPr>
        <w:t>________</w:t>
      </w:r>
      <w:r w:rsidRPr="009E037D">
        <w:rPr>
          <w:lang w:eastAsia="zh-CN"/>
        </w:rPr>
        <w:t>；</w:t>
      </w:r>
      <w:r w:rsidRPr="009E037D">
        <w:rPr>
          <w:lang w:eastAsia="zh-CN"/>
        </w:rPr>
        <w:t xml:space="preserve">    </w:t>
      </w:r>
    </w:p>
    <w:p w:rsidR="00DE035A" w:rsidRPr="009E037D" w:rsidRDefault="00BF3C5E">
      <w:pPr>
        <w:spacing w:after="0"/>
        <w:rPr>
          <w:lang w:eastAsia="zh-CN"/>
        </w:rPr>
      </w:pPr>
      <w:r w:rsidRPr="009E037D">
        <w:rPr>
          <w:lang w:eastAsia="zh-CN"/>
        </w:rPr>
        <w:t>（</w:t>
      </w:r>
      <w:r w:rsidRPr="009E037D">
        <w:rPr>
          <w:lang w:eastAsia="zh-CN"/>
        </w:rPr>
        <w:t>3</w:t>
      </w:r>
      <w:r w:rsidRPr="009E037D">
        <w:rPr>
          <w:lang w:eastAsia="zh-CN"/>
        </w:rPr>
        <w:t>）比较图中小车在不同表面滑行的最大距离，可以得出：在初速度相同的条件下，水平面越光滑，小车受到的阻力越小，速度减小的越</w:t>
      </w:r>
      <w:r w:rsidRPr="009E037D">
        <w:rPr>
          <w:lang w:eastAsia="zh-CN"/>
        </w:rPr>
        <w:t>________</w:t>
      </w:r>
      <w:r w:rsidRPr="009E037D">
        <w:rPr>
          <w:lang w:eastAsia="zh-CN"/>
        </w:rPr>
        <w:t>；</w:t>
      </w:r>
      <w:r w:rsidRPr="009E037D">
        <w:rPr>
          <w:lang w:eastAsia="zh-CN"/>
        </w:rPr>
        <w:t xml:space="preserve">    </w:t>
      </w:r>
    </w:p>
    <w:p w:rsidR="00DE035A" w:rsidRPr="009E037D" w:rsidRDefault="00BF3C5E">
      <w:pPr>
        <w:spacing w:after="0"/>
        <w:rPr>
          <w:lang w:eastAsia="zh-CN"/>
        </w:rPr>
      </w:pPr>
      <w:r w:rsidRPr="009E037D">
        <w:rPr>
          <w:lang w:eastAsia="zh-CN"/>
        </w:rPr>
        <w:t>（</w:t>
      </w:r>
      <w:r w:rsidRPr="009E037D">
        <w:rPr>
          <w:lang w:eastAsia="zh-CN"/>
        </w:rPr>
        <w:t>4</w:t>
      </w:r>
      <w:r w:rsidRPr="009E037D">
        <w:rPr>
          <w:lang w:eastAsia="zh-CN"/>
        </w:rPr>
        <w:t>）在此实验的基础上进行合理的推理，可以得出：运动物体的不受外力时它将</w:t>
      </w:r>
      <w:r w:rsidRPr="009E037D">
        <w:rPr>
          <w:lang w:eastAsia="zh-CN"/>
        </w:rPr>
        <w:t>________</w:t>
      </w:r>
      <w:r w:rsidRPr="009E037D">
        <w:rPr>
          <w:lang w:eastAsia="zh-CN"/>
        </w:rPr>
        <w:t>。</w:t>
      </w:r>
      <w:r w:rsidRPr="009E037D">
        <w:rPr>
          <w:lang w:eastAsia="zh-CN"/>
        </w:rPr>
        <w:t xml:space="preserve">    </w:t>
      </w:r>
    </w:p>
    <w:p w:rsidR="00DE035A" w:rsidRPr="009E037D" w:rsidRDefault="00BF3C5E">
      <w:pPr>
        <w:rPr>
          <w:lang w:eastAsia="zh-CN"/>
        </w:rPr>
      </w:pPr>
      <w:r w:rsidRPr="009E037D">
        <w:rPr>
          <w:lang w:eastAsia="zh-CN"/>
        </w:rPr>
        <w:br w:type="page"/>
      </w:r>
    </w:p>
    <w:p w:rsidR="00DE035A" w:rsidRPr="009E037D" w:rsidRDefault="00BF3C5E">
      <w:pPr>
        <w:jc w:val="center"/>
        <w:rPr>
          <w:lang w:eastAsia="zh-CN"/>
        </w:rPr>
      </w:pPr>
      <w:r w:rsidRPr="009E037D">
        <w:rPr>
          <w:b/>
          <w:bCs/>
          <w:sz w:val="28"/>
          <w:szCs w:val="28"/>
          <w:lang w:eastAsia="zh-CN"/>
        </w:rPr>
        <w:t>答案解析部分</w:t>
      </w:r>
    </w:p>
    <w:p w:rsidR="00DE035A" w:rsidRPr="009E037D" w:rsidRDefault="00BF3C5E">
      <w:pPr>
        <w:rPr>
          <w:lang w:eastAsia="zh-CN"/>
        </w:rPr>
      </w:pPr>
      <w:r w:rsidRPr="009E037D">
        <w:rPr>
          <w:lang w:eastAsia="zh-CN"/>
        </w:rPr>
        <w:t>一、单选题</w:t>
      </w:r>
    </w:p>
    <w:p w:rsidR="00DE035A" w:rsidRPr="009E037D" w:rsidRDefault="00BF3C5E">
      <w:pPr>
        <w:spacing w:after="0"/>
        <w:rPr>
          <w:lang w:eastAsia="zh-CN"/>
        </w:rPr>
      </w:pPr>
      <w:r w:rsidRPr="009E037D">
        <w:rPr>
          <w:lang w:eastAsia="zh-CN"/>
        </w:rPr>
        <w:t>1.</w:t>
      </w:r>
      <w:r w:rsidRPr="009E037D">
        <w:rPr>
          <w:lang w:eastAsia="zh-CN"/>
        </w:rPr>
        <w:t>【答案】</w:t>
      </w:r>
      <w:r w:rsidRPr="009E037D">
        <w:rPr>
          <w:lang w:eastAsia="zh-CN"/>
        </w:rPr>
        <w:t xml:space="preserve"> C   </w:t>
      </w:r>
    </w:p>
    <w:p w:rsidR="00DE035A" w:rsidRPr="009E037D" w:rsidRDefault="00BF3C5E">
      <w:pPr>
        <w:spacing w:after="0"/>
        <w:rPr>
          <w:lang w:eastAsia="zh-CN"/>
        </w:rPr>
      </w:pPr>
      <w:r w:rsidRPr="009E037D">
        <w:rPr>
          <w:lang w:eastAsia="zh-CN"/>
        </w:rPr>
        <w:t>【解析】</w:t>
      </w:r>
      <w:r w:rsidRPr="009E037D">
        <w:rPr>
          <w:lang w:eastAsia="zh-CN"/>
        </w:rPr>
        <w:t>【解答】因为物体原来在平衡力作用下处于匀速直线运动状态，当物体受到的这对平衡力同时减小到</w:t>
      </w:r>
      <w:r w:rsidRPr="009E037D">
        <w:rPr>
          <w:lang w:eastAsia="zh-CN"/>
        </w:rPr>
        <w:t>5N</w:t>
      </w:r>
      <w:r w:rsidRPr="009E037D">
        <w:rPr>
          <w:lang w:eastAsia="zh-CN"/>
        </w:rPr>
        <w:t>时，物体受力仍然平衡，两个力的作用效果互相抵消，因此物体还保持原来的运动状态作匀速直线运动。</w:t>
      </w:r>
      <w:r w:rsidRPr="009E037D">
        <w:rPr>
          <w:lang w:eastAsia="zh-CN"/>
        </w:rPr>
        <w:t xml:space="preserve"> </w:t>
      </w:r>
    </w:p>
    <w:p w:rsidR="00DE035A" w:rsidRPr="009E037D" w:rsidRDefault="00BF3C5E">
      <w:pPr>
        <w:spacing w:after="0"/>
        <w:rPr>
          <w:lang w:eastAsia="zh-CN"/>
        </w:rPr>
      </w:pPr>
      <w:r w:rsidRPr="009E037D">
        <w:rPr>
          <w:lang w:eastAsia="zh-CN"/>
        </w:rPr>
        <w:t>故答案为：</w:t>
      </w:r>
      <w:r w:rsidRPr="009E037D">
        <w:rPr>
          <w:lang w:eastAsia="zh-CN"/>
        </w:rPr>
        <w:t>C.</w:t>
      </w:r>
    </w:p>
    <w:p w:rsidR="00DE035A" w:rsidRPr="009E037D" w:rsidRDefault="00BF3C5E">
      <w:pPr>
        <w:spacing w:after="0"/>
        <w:rPr>
          <w:lang w:eastAsia="zh-CN"/>
        </w:rPr>
      </w:pPr>
      <w:r w:rsidRPr="009E037D">
        <w:rPr>
          <w:lang w:eastAsia="zh-CN"/>
        </w:rPr>
        <w:t>【分析】运动的物体受平衡力的作用时，会保持匀速直线运动状态。</w:t>
      </w:r>
    </w:p>
    <w:p w:rsidR="00DE035A" w:rsidRPr="009E037D" w:rsidRDefault="00BF3C5E">
      <w:pPr>
        <w:spacing w:after="0"/>
        <w:rPr>
          <w:lang w:eastAsia="zh-CN"/>
        </w:rPr>
      </w:pPr>
      <w:r w:rsidRPr="009E037D">
        <w:rPr>
          <w:lang w:eastAsia="zh-CN"/>
        </w:rPr>
        <w:t>2.</w:t>
      </w:r>
      <w:r w:rsidRPr="009E037D">
        <w:rPr>
          <w:lang w:eastAsia="zh-CN"/>
        </w:rPr>
        <w:t>【答案】</w:t>
      </w:r>
      <w:r w:rsidRPr="009E037D">
        <w:rPr>
          <w:lang w:eastAsia="zh-CN"/>
        </w:rPr>
        <w:t xml:space="preserve">C  </w:t>
      </w:r>
    </w:p>
    <w:p w:rsidR="00DE035A" w:rsidRPr="009E037D" w:rsidRDefault="00BF3C5E">
      <w:pPr>
        <w:spacing w:after="0"/>
        <w:rPr>
          <w:lang w:eastAsia="zh-CN"/>
        </w:rPr>
      </w:pPr>
      <w:r w:rsidRPr="009E037D">
        <w:rPr>
          <w:lang w:eastAsia="zh-CN"/>
        </w:rPr>
        <w:t>【解析】【解答】</w:t>
      </w:r>
      <w:r w:rsidRPr="009E037D">
        <w:rPr>
          <w:lang w:eastAsia="zh-CN"/>
        </w:rPr>
        <w:t>ACD</w:t>
      </w:r>
      <w:r w:rsidRPr="009E037D">
        <w:rPr>
          <w:lang w:eastAsia="zh-CN"/>
        </w:rPr>
        <w:t>、扔出去的石块并不受所谓向前的冲力，石块继续运动是由于石块具有惯性</w:t>
      </w:r>
      <w:r w:rsidRPr="009E037D">
        <w:rPr>
          <w:lang w:eastAsia="zh-CN"/>
        </w:rPr>
        <w:t>A</w:t>
      </w:r>
      <w:r w:rsidRPr="009E037D">
        <w:rPr>
          <w:lang w:eastAsia="zh-CN"/>
        </w:rPr>
        <w:t>不符合题意</w:t>
      </w:r>
      <w:r w:rsidRPr="009E037D">
        <w:rPr>
          <w:lang w:eastAsia="zh-CN"/>
        </w:rPr>
        <w:t>, C</w:t>
      </w:r>
      <w:r w:rsidRPr="009E037D">
        <w:rPr>
          <w:lang w:eastAsia="zh-CN"/>
        </w:rPr>
        <w:t>符合题意</w:t>
      </w:r>
      <w:r w:rsidRPr="009E037D">
        <w:rPr>
          <w:lang w:eastAsia="zh-CN"/>
        </w:rPr>
        <w:t>, D</w:t>
      </w:r>
      <w:r w:rsidRPr="009E037D">
        <w:rPr>
          <w:lang w:eastAsia="zh-CN"/>
        </w:rPr>
        <w:t>不符合题意；</w:t>
      </w:r>
      <w:r w:rsidRPr="009E037D">
        <w:rPr>
          <w:lang w:eastAsia="zh-CN"/>
        </w:rPr>
        <w:br/>
        <w:t>B</w:t>
      </w:r>
      <w:r w:rsidRPr="009E037D">
        <w:rPr>
          <w:lang w:eastAsia="zh-CN"/>
        </w:rPr>
        <w:t>、惯性是物体的固有属性，物体具有惯性，不能说物体受到惯性作用，</w:t>
      </w:r>
      <w:r w:rsidRPr="009E037D">
        <w:rPr>
          <w:lang w:eastAsia="zh-CN"/>
        </w:rPr>
        <w:t>B</w:t>
      </w:r>
      <w:r w:rsidRPr="009E037D">
        <w:rPr>
          <w:lang w:eastAsia="zh-CN"/>
        </w:rPr>
        <w:t>不符合题意。</w:t>
      </w:r>
    </w:p>
    <w:p w:rsidR="00DE035A" w:rsidRPr="009E037D" w:rsidRDefault="00BF3C5E">
      <w:pPr>
        <w:spacing w:after="0"/>
        <w:rPr>
          <w:lang w:eastAsia="zh-CN"/>
        </w:rPr>
      </w:pPr>
      <w:r w:rsidRPr="009E037D">
        <w:rPr>
          <w:lang w:eastAsia="zh-CN"/>
        </w:rPr>
        <w:t>故答案为：</w:t>
      </w:r>
      <w:r w:rsidRPr="009E037D">
        <w:rPr>
          <w:lang w:eastAsia="zh-CN"/>
        </w:rPr>
        <w:t>C</w:t>
      </w:r>
    </w:p>
    <w:p w:rsidR="00DE035A" w:rsidRPr="009E037D" w:rsidRDefault="00BF3C5E">
      <w:pPr>
        <w:spacing w:after="0"/>
        <w:rPr>
          <w:lang w:eastAsia="zh-CN"/>
        </w:rPr>
      </w:pPr>
      <w:r w:rsidRPr="009E037D">
        <w:rPr>
          <w:lang w:eastAsia="zh-CN"/>
        </w:rPr>
        <w:t>【分析】惯性：物体保持运动状态不变的性质叫惯性</w:t>
      </w:r>
      <w:r w:rsidRPr="009E037D">
        <w:rPr>
          <w:lang w:eastAsia="zh-CN"/>
        </w:rPr>
        <w:t>.</w:t>
      </w:r>
      <w:r w:rsidRPr="009E037D">
        <w:rPr>
          <w:lang w:eastAsia="zh-CN"/>
        </w:rPr>
        <w:t>质量是物体惯性的唯一量度</w:t>
      </w:r>
      <w:r w:rsidRPr="009E037D">
        <w:rPr>
          <w:lang w:eastAsia="zh-CN"/>
        </w:rPr>
        <w:t>.</w:t>
      </w:r>
    </w:p>
    <w:p w:rsidR="00DE035A" w:rsidRPr="009E037D" w:rsidRDefault="00BF3C5E">
      <w:pPr>
        <w:spacing w:after="0"/>
      </w:pPr>
      <w:r w:rsidRPr="009E037D">
        <w:t>3.</w:t>
      </w:r>
      <w:r w:rsidRPr="009E037D">
        <w:t>【答案】</w:t>
      </w:r>
      <w:r w:rsidRPr="009E037D">
        <w:t xml:space="preserve">B  </w:t>
      </w:r>
    </w:p>
    <w:p w:rsidR="00DE035A" w:rsidRPr="009E037D" w:rsidRDefault="00BF3C5E">
      <w:pPr>
        <w:spacing w:after="0"/>
      </w:pPr>
      <w:r w:rsidRPr="009E037D">
        <w:t>【</w:t>
      </w:r>
      <w:proofErr w:type="spellStart"/>
      <w:r w:rsidRPr="009E037D">
        <w:t>解析</w:t>
      </w:r>
      <w:proofErr w:type="spellEnd"/>
      <w:r w:rsidRPr="009E037D">
        <w:t>】【</w:t>
      </w:r>
      <w:proofErr w:type="spellStart"/>
      <w:r w:rsidRPr="009E037D">
        <w:t>解答】解</w:t>
      </w:r>
      <w:proofErr w:type="spellEnd"/>
      <w:r w:rsidRPr="009E037D">
        <w:t>：</w:t>
      </w:r>
      <w:r w:rsidRPr="009E037D">
        <w:t xml:space="preserve">  </w:t>
      </w:r>
    </w:p>
    <w:p w:rsidR="00DE035A" w:rsidRPr="009E037D" w:rsidRDefault="00BF3C5E">
      <w:pPr>
        <w:spacing w:after="0"/>
        <w:rPr>
          <w:lang w:eastAsia="zh-CN"/>
        </w:rPr>
      </w:pPr>
      <w:r w:rsidRPr="009E037D">
        <w:rPr>
          <w:lang w:eastAsia="zh-CN"/>
        </w:rPr>
        <w:t>A</w:t>
      </w:r>
      <w:r w:rsidRPr="009E037D">
        <w:rPr>
          <w:lang w:eastAsia="zh-CN"/>
        </w:rPr>
        <w:t>、人蹬冰面后可继续滑行，属于利用惯性，故</w:t>
      </w:r>
      <w:r w:rsidRPr="009E037D">
        <w:rPr>
          <w:lang w:eastAsia="zh-CN"/>
        </w:rPr>
        <w:t>A</w:t>
      </w:r>
      <w:r w:rsidRPr="009E037D">
        <w:rPr>
          <w:lang w:eastAsia="zh-CN"/>
        </w:rPr>
        <w:t>不合题意；</w:t>
      </w:r>
    </w:p>
    <w:p w:rsidR="00DE035A" w:rsidRPr="009E037D" w:rsidRDefault="00BF3C5E">
      <w:pPr>
        <w:spacing w:after="0"/>
        <w:rPr>
          <w:lang w:eastAsia="zh-CN"/>
        </w:rPr>
      </w:pPr>
      <w:r w:rsidRPr="009E037D">
        <w:rPr>
          <w:lang w:eastAsia="zh-CN"/>
        </w:rPr>
        <w:t>B</w:t>
      </w:r>
      <w:r w:rsidRPr="009E037D">
        <w:rPr>
          <w:lang w:eastAsia="zh-CN"/>
        </w:rPr>
        <w:t>、突然刹车人会前倾，需要防止惯性带来危害．故</w:t>
      </w:r>
      <w:r w:rsidRPr="009E037D">
        <w:rPr>
          <w:lang w:eastAsia="zh-CN"/>
        </w:rPr>
        <w:t>B</w:t>
      </w:r>
      <w:r w:rsidRPr="009E037D">
        <w:rPr>
          <w:lang w:eastAsia="zh-CN"/>
        </w:rPr>
        <w:t>符合题意．</w:t>
      </w:r>
    </w:p>
    <w:p w:rsidR="00DE035A" w:rsidRPr="009E037D" w:rsidRDefault="00BF3C5E">
      <w:pPr>
        <w:spacing w:after="0"/>
        <w:rPr>
          <w:lang w:eastAsia="zh-CN"/>
        </w:rPr>
      </w:pPr>
      <w:r w:rsidRPr="009E037D">
        <w:rPr>
          <w:lang w:eastAsia="zh-CN"/>
        </w:rPr>
        <w:t>C</w:t>
      </w:r>
      <w:r w:rsidRPr="009E037D">
        <w:rPr>
          <w:lang w:eastAsia="zh-CN"/>
        </w:rPr>
        <w:t>、拍离弦的</w:t>
      </w:r>
      <w:proofErr w:type="gramStart"/>
      <w:r w:rsidRPr="009E037D">
        <w:rPr>
          <w:lang w:eastAsia="zh-CN"/>
        </w:rPr>
        <w:t>箭继续</w:t>
      </w:r>
      <w:proofErr w:type="gramEnd"/>
      <w:r w:rsidRPr="009E037D">
        <w:rPr>
          <w:lang w:eastAsia="zh-CN"/>
        </w:rPr>
        <w:t>飞行，是利用惯性；故</w:t>
      </w:r>
      <w:r w:rsidRPr="009E037D">
        <w:rPr>
          <w:lang w:eastAsia="zh-CN"/>
        </w:rPr>
        <w:t>C</w:t>
      </w:r>
      <w:r w:rsidRPr="009E037D">
        <w:rPr>
          <w:lang w:eastAsia="zh-CN"/>
        </w:rPr>
        <w:t>不合题意．</w:t>
      </w:r>
    </w:p>
    <w:p w:rsidR="00DE035A" w:rsidRPr="009E037D" w:rsidRDefault="00BF3C5E">
      <w:pPr>
        <w:spacing w:after="0"/>
        <w:rPr>
          <w:lang w:eastAsia="zh-CN"/>
        </w:rPr>
      </w:pPr>
      <w:r w:rsidRPr="009E037D">
        <w:rPr>
          <w:lang w:eastAsia="zh-CN"/>
        </w:rPr>
        <w:t>D</w:t>
      </w:r>
      <w:r w:rsidRPr="009E037D">
        <w:rPr>
          <w:lang w:eastAsia="zh-CN"/>
        </w:rPr>
        <w:t>、敲击锤柄套紧锤头，是利用惯性；故</w:t>
      </w:r>
      <w:r w:rsidRPr="009E037D">
        <w:rPr>
          <w:lang w:eastAsia="zh-CN"/>
        </w:rPr>
        <w:t>D</w:t>
      </w:r>
      <w:r w:rsidRPr="009E037D">
        <w:rPr>
          <w:lang w:eastAsia="zh-CN"/>
        </w:rPr>
        <w:t>不合题意．</w:t>
      </w:r>
    </w:p>
    <w:p w:rsidR="00DE035A" w:rsidRPr="009E037D" w:rsidRDefault="00BF3C5E">
      <w:pPr>
        <w:spacing w:after="0"/>
        <w:rPr>
          <w:lang w:eastAsia="zh-CN"/>
        </w:rPr>
      </w:pPr>
      <w:r w:rsidRPr="009E037D">
        <w:rPr>
          <w:lang w:eastAsia="zh-CN"/>
        </w:rPr>
        <w:t>故选</w:t>
      </w:r>
      <w:r w:rsidRPr="009E037D">
        <w:rPr>
          <w:lang w:eastAsia="zh-CN"/>
        </w:rPr>
        <w:t>B</w:t>
      </w:r>
      <w:r w:rsidRPr="009E037D">
        <w:rPr>
          <w:lang w:eastAsia="zh-CN"/>
        </w:rPr>
        <w:t>．</w:t>
      </w:r>
    </w:p>
    <w:p w:rsidR="00DE035A" w:rsidRPr="009E037D" w:rsidRDefault="00BF3C5E">
      <w:pPr>
        <w:spacing w:after="0"/>
        <w:rPr>
          <w:lang w:eastAsia="zh-CN"/>
        </w:rPr>
      </w:pPr>
      <w:r w:rsidRPr="009E037D">
        <w:rPr>
          <w:lang w:eastAsia="zh-CN"/>
        </w:rPr>
        <w:t>【分析】惯性是任何物体都有保持原来运动状态的性质，有时对我们有用、有时有害，特别要防止惯性带来危害，据此对各选项逐一进行分析．</w:t>
      </w:r>
    </w:p>
    <w:p w:rsidR="00DE035A" w:rsidRPr="009E037D" w:rsidRDefault="00BF3C5E">
      <w:pPr>
        <w:spacing w:after="0"/>
        <w:rPr>
          <w:lang w:eastAsia="zh-CN"/>
        </w:rPr>
      </w:pPr>
      <w:r w:rsidRPr="009E037D">
        <w:rPr>
          <w:lang w:eastAsia="zh-CN"/>
        </w:rPr>
        <w:t>4.</w:t>
      </w:r>
      <w:r w:rsidRPr="009E037D">
        <w:rPr>
          <w:lang w:eastAsia="zh-CN"/>
        </w:rPr>
        <w:t>【答案】</w:t>
      </w:r>
      <w:r w:rsidRPr="009E037D">
        <w:rPr>
          <w:lang w:eastAsia="zh-CN"/>
        </w:rPr>
        <w:t xml:space="preserve">B  </w:t>
      </w:r>
    </w:p>
    <w:p w:rsidR="009E037D" w:rsidRPr="009E037D" w:rsidRDefault="00BF3C5E">
      <w:pPr>
        <w:spacing w:after="0"/>
        <w:rPr>
          <w:lang w:eastAsia="zh-CN"/>
        </w:rPr>
      </w:pPr>
      <w:r w:rsidRPr="009E037D">
        <w:rPr>
          <w:lang w:eastAsia="zh-CN"/>
        </w:rPr>
        <w:t>【解析】【解</w:t>
      </w:r>
      <w:r w:rsidRPr="009E037D">
        <w:rPr>
          <w:lang w:eastAsia="zh-CN"/>
        </w:rPr>
        <w:t>答】解：</w:t>
      </w:r>
      <w:r w:rsidRPr="009E037D">
        <w:rPr>
          <w:lang w:eastAsia="zh-CN"/>
        </w:rPr>
        <w:t>A</w:t>
      </w:r>
      <w:r w:rsidRPr="009E037D">
        <w:rPr>
          <w:lang w:eastAsia="zh-CN"/>
        </w:rPr>
        <w:t>、汽车在匀速转弯的过程中方向是一直改变的，所以运动状态改变，故</w:t>
      </w:r>
      <w:r w:rsidRPr="009E037D">
        <w:rPr>
          <w:lang w:eastAsia="zh-CN"/>
        </w:rPr>
        <w:t>A</w:t>
      </w:r>
      <w:r w:rsidRPr="009E037D">
        <w:rPr>
          <w:lang w:eastAsia="zh-CN"/>
        </w:rPr>
        <w:t>错误；</w:t>
      </w:r>
    </w:p>
    <w:p w:rsidR="00DE035A" w:rsidRPr="009E037D" w:rsidRDefault="00BF3C5E">
      <w:pPr>
        <w:spacing w:after="0"/>
        <w:rPr>
          <w:lang w:eastAsia="zh-CN"/>
        </w:rPr>
      </w:pPr>
      <w:r w:rsidRPr="009E037D">
        <w:rPr>
          <w:lang w:eastAsia="zh-CN"/>
        </w:rPr>
        <w:t>B</w:t>
      </w:r>
      <w:r w:rsidRPr="009E037D">
        <w:rPr>
          <w:lang w:eastAsia="zh-CN"/>
        </w:rPr>
        <w:t>、汽车转弯时播放</w:t>
      </w:r>
      <w:r w:rsidRPr="009E037D">
        <w:rPr>
          <w:lang w:eastAsia="zh-CN"/>
        </w:rPr>
        <w:t>“</w:t>
      </w:r>
      <w:r w:rsidRPr="009E037D">
        <w:rPr>
          <w:lang w:eastAsia="zh-CN"/>
        </w:rPr>
        <w:t>汽车转弯，请抓好扶手</w:t>
      </w:r>
      <w:r w:rsidRPr="009E037D">
        <w:rPr>
          <w:lang w:eastAsia="zh-CN"/>
        </w:rPr>
        <w:t>”</w:t>
      </w:r>
      <w:r w:rsidRPr="009E037D">
        <w:rPr>
          <w:lang w:eastAsia="zh-CN"/>
        </w:rPr>
        <w:t>，是为了防止由于惯性而造成对人体的伤害，故</w:t>
      </w:r>
      <w:r w:rsidRPr="009E037D">
        <w:rPr>
          <w:lang w:eastAsia="zh-CN"/>
        </w:rPr>
        <w:t>B</w:t>
      </w:r>
      <w:r w:rsidRPr="009E037D">
        <w:rPr>
          <w:lang w:eastAsia="zh-CN"/>
        </w:rPr>
        <w:t>正确；</w:t>
      </w:r>
    </w:p>
    <w:p w:rsidR="00DE035A" w:rsidRPr="009E037D" w:rsidRDefault="00BF3C5E">
      <w:pPr>
        <w:spacing w:after="0"/>
        <w:rPr>
          <w:lang w:eastAsia="zh-CN"/>
        </w:rPr>
      </w:pPr>
      <w:r w:rsidRPr="009E037D">
        <w:rPr>
          <w:lang w:eastAsia="zh-CN"/>
        </w:rPr>
        <w:t>C</w:t>
      </w:r>
      <w:r w:rsidRPr="009E037D">
        <w:rPr>
          <w:lang w:eastAsia="zh-CN"/>
        </w:rPr>
        <w:t>、汽车轮胎上做了很多花纹是在压力一定时，通过增大接触面的粗糙程度来增大摩擦力，故</w:t>
      </w:r>
      <w:r w:rsidRPr="009E037D">
        <w:rPr>
          <w:lang w:eastAsia="zh-CN"/>
        </w:rPr>
        <w:t>C</w:t>
      </w:r>
      <w:r w:rsidRPr="009E037D">
        <w:rPr>
          <w:lang w:eastAsia="zh-CN"/>
        </w:rPr>
        <w:t>错误；</w:t>
      </w:r>
    </w:p>
    <w:p w:rsidR="00DE035A" w:rsidRPr="009E037D" w:rsidRDefault="00BF3C5E">
      <w:pPr>
        <w:spacing w:after="0"/>
        <w:rPr>
          <w:lang w:eastAsia="zh-CN"/>
        </w:rPr>
      </w:pPr>
      <w:r w:rsidRPr="009E037D">
        <w:rPr>
          <w:lang w:eastAsia="zh-CN"/>
        </w:rPr>
        <w:t>D</w:t>
      </w:r>
      <w:r w:rsidRPr="009E037D">
        <w:rPr>
          <w:lang w:eastAsia="zh-CN"/>
        </w:rPr>
        <w:t>、公共汽车在平直公路上加速行驶，其运动状态改变，所以一定是受到了非平衡力的作用，故</w:t>
      </w:r>
      <w:r w:rsidRPr="009E037D">
        <w:rPr>
          <w:lang w:eastAsia="zh-CN"/>
        </w:rPr>
        <w:t>D</w:t>
      </w:r>
      <w:r w:rsidRPr="009E037D">
        <w:rPr>
          <w:lang w:eastAsia="zh-CN"/>
        </w:rPr>
        <w:t>错误．</w:t>
      </w:r>
    </w:p>
    <w:p w:rsidR="00DE035A" w:rsidRPr="009E037D" w:rsidRDefault="00BF3C5E">
      <w:pPr>
        <w:spacing w:after="0"/>
        <w:rPr>
          <w:lang w:eastAsia="zh-CN"/>
        </w:rPr>
      </w:pPr>
      <w:r w:rsidRPr="009E037D">
        <w:rPr>
          <w:lang w:eastAsia="zh-CN"/>
        </w:rPr>
        <w:t>故选</w:t>
      </w:r>
      <w:r w:rsidRPr="009E037D">
        <w:rPr>
          <w:lang w:eastAsia="zh-CN"/>
        </w:rPr>
        <w:t>B</w:t>
      </w:r>
      <w:r w:rsidRPr="009E037D">
        <w:rPr>
          <w:lang w:eastAsia="zh-CN"/>
        </w:rPr>
        <w:t>．</w:t>
      </w:r>
    </w:p>
    <w:p w:rsidR="00DE035A" w:rsidRPr="009E037D" w:rsidRDefault="00BF3C5E">
      <w:pPr>
        <w:spacing w:after="0"/>
        <w:rPr>
          <w:lang w:eastAsia="zh-CN"/>
        </w:rPr>
      </w:pPr>
      <w:r w:rsidRPr="009E037D">
        <w:rPr>
          <w:lang w:eastAsia="zh-CN"/>
        </w:rPr>
        <w:t>【分析】（</w:t>
      </w:r>
      <w:r w:rsidRPr="009E037D">
        <w:rPr>
          <w:lang w:eastAsia="zh-CN"/>
        </w:rPr>
        <w:t>1</w:t>
      </w:r>
      <w:r w:rsidRPr="009E037D">
        <w:rPr>
          <w:lang w:eastAsia="zh-CN"/>
        </w:rPr>
        <w:t>）物体运动状态的改变包括速度和方向的改变；</w:t>
      </w:r>
    </w:p>
    <w:p w:rsidR="00DE035A" w:rsidRPr="009E037D" w:rsidRDefault="00BF3C5E">
      <w:pPr>
        <w:spacing w:after="0"/>
        <w:rPr>
          <w:lang w:eastAsia="zh-CN"/>
        </w:rPr>
      </w:pPr>
      <w:r w:rsidRPr="009E037D">
        <w:rPr>
          <w:lang w:eastAsia="zh-CN"/>
        </w:rPr>
        <w:t>（</w:t>
      </w:r>
      <w:r w:rsidRPr="009E037D">
        <w:rPr>
          <w:lang w:eastAsia="zh-CN"/>
        </w:rPr>
        <w:t>2</w:t>
      </w:r>
      <w:r w:rsidRPr="009E037D">
        <w:rPr>
          <w:lang w:eastAsia="zh-CN"/>
        </w:rPr>
        <w:t>）物体保持原来的运动状态不变的性质叫做惯性；</w:t>
      </w:r>
    </w:p>
    <w:p w:rsidR="00DE035A" w:rsidRPr="009E037D" w:rsidRDefault="00BF3C5E">
      <w:pPr>
        <w:spacing w:after="0"/>
        <w:rPr>
          <w:lang w:eastAsia="zh-CN"/>
        </w:rPr>
      </w:pPr>
      <w:r w:rsidRPr="009E037D">
        <w:rPr>
          <w:lang w:eastAsia="zh-CN"/>
        </w:rPr>
        <w:t>（</w:t>
      </w:r>
      <w:r w:rsidRPr="009E037D">
        <w:rPr>
          <w:lang w:eastAsia="zh-CN"/>
        </w:rPr>
        <w:t>3</w:t>
      </w:r>
      <w:r w:rsidRPr="009E037D">
        <w:rPr>
          <w:lang w:eastAsia="zh-CN"/>
        </w:rPr>
        <w:t>）摩擦力大小的影响因素：压力和接触面的粗糙程度．压力越小，接触面越光滑，摩擦力越小；</w:t>
      </w:r>
    </w:p>
    <w:p w:rsidR="00DE035A" w:rsidRPr="009E037D" w:rsidRDefault="00BF3C5E">
      <w:pPr>
        <w:spacing w:after="0"/>
        <w:rPr>
          <w:lang w:eastAsia="zh-CN"/>
        </w:rPr>
      </w:pPr>
      <w:r w:rsidRPr="009E037D">
        <w:rPr>
          <w:lang w:eastAsia="zh-CN"/>
        </w:rPr>
        <w:t>（</w:t>
      </w:r>
      <w:r w:rsidRPr="009E037D">
        <w:rPr>
          <w:lang w:eastAsia="zh-CN"/>
        </w:rPr>
        <w:t>4</w:t>
      </w:r>
      <w:r w:rsidRPr="009E037D">
        <w:rPr>
          <w:lang w:eastAsia="zh-CN"/>
        </w:rPr>
        <w:t>）物体在平衡力的作用下处于平衡状态，包括静止或匀速直线运动状态．</w:t>
      </w:r>
    </w:p>
    <w:p w:rsidR="00DE035A" w:rsidRPr="009E037D" w:rsidRDefault="00BF3C5E">
      <w:pPr>
        <w:spacing w:after="0"/>
        <w:rPr>
          <w:lang w:eastAsia="zh-CN"/>
        </w:rPr>
      </w:pPr>
      <w:r w:rsidRPr="009E037D">
        <w:rPr>
          <w:lang w:eastAsia="zh-CN"/>
        </w:rPr>
        <w:t>5.</w:t>
      </w:r>
      <w:r w:rsidRPr="009E037D">
        <w:rPr>
          <w:lang w:eastAsia="zh-CN"/>
        </w:rPr>
        <w:t>【答案】</w:t>
      </w:r>
      <w:r w:rsidRPr="009E037D">
        <w:rPr>
          <w:lang w:eastAsia="zh-CN"/>
        </w:rPr>
        <w:t xml:space="preserve"> A   </w:t>
      </w:r>
    </w:p>
    <w:p w:rsidR="00DE035A" w:rsidRPr="009E037D" w:rsidRDefault="00BF3C5E">
      <w:pPr>
        <w:spacing w:after="0"/>
        <w:rPr>
          <w:lang w:eastAsia="zh-CN"/>
        </w:rPr>
      </w:pPr>
      <w:r w:rsidRPr="009E037D">
        <w:rPr>
          <w:lang w:eastAsia="zh-CN"/>
        </w:rPr>
        <w:t>【解析】【解答】一个物体沿圆形轨道运动，在相等时间内通过的路程相等，在此过程中，因为物体的速度方向不断发生改变，故物体的运动状态不断改变．故</w:t>
      </w:r>
      <w:r w:rsidRPr="009E037D">
        <w:rPr>
          <w:lang w:eastAsia="zh-CN"/>
        </w:rPr>
        <w:t>A</w:t>
      </w:r>
      <w:r w:rsidRPr="009E037D">
        <w:rPr>
          <w:lang w:eastAsia="zh-CN"/>
        </w:rPr>
        <w:t>选项符合题意，</w:t>
      </w:r>
      <w:r w:rsidRPr="009E037D">
        <w:rPr>
          <w:lang w:eastAsia="zh-CN"/>
        </w:rPr>
        <w:t>B</w:t>
      </w:r>
      <w:r w:rsidRPr="009E037D">
        <w:rPr>
          <w:lang w:eastAsia="zh-CN"/>
        </w:rPr>
        <w:t>、</w:t>
      </w:r>
      <w:r w:rsidRPr="009E037D">
        <w:rPr>
          <w:lang w:eastAsia="zh-CN"/>
        </w:rPr>
        <w:t>C</w:t>
      </w:r>
      <w:r w:rsidRPr="009E037D">
        <w:rPr>
          <w:lang w:eastAsia="zh-CN"/>
        </w:rPr>
        <w:t>、</w:t>
      </w:r>
      <w:r w:rsidRPr="009E037D">
        <w:rPr>
          <w:lang w:eastAsia="zh-CN"/>
        </w:rPr>
        <w:t>D</w:t>
      </w:r>
      <w:r w:rsidRPr="009E037D">
        <w:rPr>
          <w:lang w:eastAsia="zh-CN"/>
        </w:rPr>
        <w:t>选项均不符题意．</w:t>
      </w:r>
    </w:p>
    <w:p w:rsidR="00DE035A" w:rsidRPr="009E037D" w:rsidRDefault="00BF3C5E">
      <w:pPr>
        <w:spacing w:after="0"/>
        <w:rPr>
          <w:lang w:eastAsia="zh-CN"/>
        </w:rPr>
      </w:pPr>
      <w:r w:rsidRPr="009E037D">
        <w:rPr>
          <w:lang w:eastAsia="zh-CN"/>
        </w:rPr>
        <w:lastRenderedPageBreak/>
        <w:t>故选</w:t>
      </w:r>
      <w:r w:rsidRPr="009E037D">
        <w:rPr>
          <w:lang w:eastAsia="zh-CN"/>
        </w:rPr>
        <w:t>A</w:t>
      </w:r>
      <w:r w:rsidRPr="009E037D">
        <w:rPr>
          <w:lang w:eastAsia="zh-CN"/>
        </w:rPr>
        <w:t>．</w:t>
      </w:r>
    </w:p>
    <w:p w:rsidR="00DE035A" w:rsidRPr="009E037D" w:rsidRDefault="00BF3C5E">
      <w:pPr>
        <w:spacing w:after="0"/>
        <w:rPr>
          <w:lang w:eastAsia="zh-CN"/>
        </w:rPr>
      </w:pPr>
      <w:r w:rsidRPr="009E037D">
        <w:rPr>
          <w:i/>
          <w:lang w:eastAsia="zh-CN"/>
        </w:rPr>
        <w:t>【分析】</w:t>
      </w:r>
      <w:r w:rsidRPr="009E037D">
        <w:rPr>
          <w:lang w:eastAsia="zh-CN"/>
        </w:rPr>
        <w:t>物体的运动状态与物体的速度大小和方向有关，如果物体的速度大小和方向都没有改变，物体的运动状态不变，反之如果物体的速度大小和方向有一</w:t>
      </w:r>
      <w:r w:rsidRPr="009E037D">
        <w:rPr>
          <w:lang w:eastAsia="zh-CN"/>
        </w:rPr>
        <w:t>者发生改变，那么物体的运动状态就发生改变．</w:t>
      </w:r>
    </w:p>
    <w:p w:rsidR="00DE035A" w:rsidRPr="009E037D" w:rsidRDefault="00BF3C5E">
      <w:pPr>
        <w:spacing w:after="0"/>
        <w:rPr>
          <w:lang w:eastAsia="zh-CN"/>
        </w:rPr>
      </w:pPr>
      <w:r w:rsidRPr="009E037D">
        <w:rPr>
          <w:lang w:eastAsia="zh-CN"/>
        </w:rPr>
        <w:t>本题考查的是物体运动状态变化的原因，要懂得物体的运动状态与物体的速度大小和方向有关</w:t>
      </w:r>
    </w:p>
    <w:p w:rsidR="00DE035A" w:rsidRPr="009E037D" w:rsidRDefault="00BF3C5E">
      <w:pPr>
        <w:spacing w:after="0"/>
      </w:pPr>
      <w:r w:rsidRPr="009E037D">
        <w:t>6.</w:t>
      </w:r>
      <w:r w:rsidRPr="009E037D">
        <w:t>【答案】</w:t>
      </w:r>
      <w:r w:rsidRPr="009E037D">
        <w:t xml:space="preserve">A  </w:t>
      </w:r>
    </w:p>
    <w:p w:rsidR="00DE035A" w:rsidRPr="009E037D" w:rsidRDefault="00BF3C5E">
      <w:pPr>
        <w:spacing w:after="0"/>
      </w:pPr>
      <w:r w:rsidRPr="009E037D">
        <w:t>【</w:t>
      </w:r>
      <w:proofErr w:type="spellStart"/>
      <w:r w:rsidRPr="009E037D">
        <w:t>解析</w:t>
      </w:r>
      <w:proofErr w:type="spellEnd"/>
      <w:r w:rsidRPr="009E037D">
        <w:t>】【</w:t>
      </w:r>
      <w:proofErr w:type="spellStart"/>
      <w:r w:rsidRPr="009E037D">
        <w:t>解答】解</w:t>
      </w:r>
      <w:proofErr w:type="spellEnd"/>
      <w:r w:rsidRPr="009E037D">
        <w:t>：</w:t>
      </w:r>
      <w:r w:rsidRPr="009E037D">
        <w:t xml:space="preserve">  </w:t>
      </w:r>
    </w:p>
    <w:p w:rsidR="00DE035A" w:rsidRPr="009E037D" w:rsidRDefault="00BF3C5E">
      <w:pPr>
        <w:spacing w:after="0"/>
        <w:rPr>
          <w:lang w:eastAsia="zh-CN"/>
        </w:rPr>
      </w:pPr>
      <w:r w:rsidRPr="009E037D">
        <w:rPr>
          <w:lang w:eastAsia="zh-CN"/>
        </w:rPr>
        <w:t>A</w:t>
      </w:r>
      <w:r w:rsidRPr="009E037D">
        <w:rPr>
          <w:lang w:eastAsia="zh-CN"/>
        </w:rPr>
        <w:t>、跳远运动员起跳前助跑，是利用运动员的惯性提高跳远成绩，故</w:t>
      </w:r>
      <w:r w:rsidRPr="009E037D">
        <w:rPr>
          <w:lang w:eastAsia="zh-CN"/>
        </w:rPr>
        <w:t>A</w:t>
      </w:r>
      <w:r w:rsidRPr="009E037D">
        <w:rPr>
          <w:lang w:eastAsia="zh-CN"/>
        </w:rPr>
        <w:t>正确；</w:t>
      </w:r>
    </w:p>
    <w:p w:rsidR="00DE035A" w:rsidRPr="009E037D" w:rsidRDefault="00BF3C5E">
      <w:pPr>
        <w:spacing w:after="0"/>
        <w:rPr>
          <w:lang w:eastAsia="zh-CN"/>
        </w:rPr>
      </w:pPr>
      <w:r w:rsidRPr="009E037D">
        <w:rPr>
          <w:lang w:eastAsia="zh-CN"/>
        </w:rPr>
        <w:t>B</w:t>
      </w:r>
      <w:r w:rsidRPr="009E037D">
        <w:rPr>
          <w:lang w:eastAsia="zh-CN"/>
        </w:rPr>
        <w:t>、禁止汽车超速行驶，是因为速度越大时，汽车由于惯性刹车的距离往往越长，容易带来危险，故</w:t>
      </w:r>
      <w:r w:rsidRPr="009E037D">
        <w:rPr>
          <w:lang w:eastAsia="zh-CN"/>
        </w:rPr>
        <w:t>B</w:t>
      </w:r>
      <w:r w:rsidRPr="009E037D">
        <w:rPr>
          <w:lang w:eastAsia="zh-CN"/>
        </w:rPr>
        <w:t>错误；</w:t>
      </w:r>
    </w:p>
    <w:p w:rsidR="00DE035A" w:rsidRPr="009E037D" w:rsidRDefault="00BF3C5E">
      <w:pPr>
        <w:spacing w:after="0"/>
        <w:rPr>
          <w:lang w:eastAsia="zh-CN"/>
        </w:rPr>
      </w:pPr>
      <w:r w:rsidRPr="009E037D">
        <w:rPr>
          <w:lang w:eastAsia="zh-CN"/>
        </w:rPr>
        <w:t>C</w:t>
      </w:r>
      <w:r w:rsidRPr="009E037D">
        <w:rPr>
          <w:lang w:eastAsia="zh-CN"/>
        </w:rPr>
        <w:t>、禁止汽车超载行驶，是因为质量越大惯性越大，卸下部分货物是为了防止惯性带来伤害，故</w:t>
      </w:r>
      <w:r w:rsidRPr="009E037D">
        <w:rPr>
          <w:lang w:eastAsia="zh-CN"/>
        </w:rPr>
        <w:t>C</w:t>
      </w:r>
      <w:r w:rsidRPr="009E037D">
        <w:rPr>
          <w:lang w:eastAsia="zh-CN"/>
        </w:rPr>
        <w:t>错误；</w:t>
      </w:r>
    </w:p>
    <w:p w:rsidR="00DE035A" w:rsidRPr="009E037D" w:rsidRDefault="00BF3C5E">
      <w:pPr>
        <w:spacing w:after="0"/>
        <w:rPr>
          <w:lang w:eastAsia="zh-CN"/>
        </w:rPr>
      </w:pPr>
      <w:r w:rsidRPr="009E037D">
        <w:rPr>
          <w:lang w:eastAsia="zh-CN"/>
        </w:rPr>
        <w:t>D</w:t>
      </w:r>
      <w:r w:rsidRPr="009E037D">
        <w:rPr>
          <w:lang w:eastAsia="zh-CN"/>
        </w:rPr>
        <w:t>、驾驶员要系好安全带，是防止由于惯性而带来的危害，故</w:t>
      </w:r>
      <w:r w:rsidRPr="009E037D">
        <w:rPr>
          <w:lang w:eastAsia="zh-CN"/>
        </w:rPr>
        <w:t>D</w:t>
      </w:r>
      <w:r w:rsidRPr="009E037D">
        <w:rPr>
          <w:lang w:eastAsia="zh-CN"/>
        </w:rPr>
        <w:t>错误．</w:t>
      </w:r>
    </w:p>
    <w:p w:rsidR="00DE035A" w:rsidRPr="009E037D" w:rsidRDefault="00BF3C5E">
      <w:pPr>
        <w:spacing w:after="0"/>
        <w:rPr>
          <w:lang w:eastAsia="zh-CN"/>
        </w:rPr>
      </w:pPr>
      <w:r w:rsidRPr="009E037D">
        <w:rPr>
          <w:lang w:eastAsia="zh-CN"/>
        </w:rPr>
        <w:t>故选</w:t>
      </w:r>
      <w:r w:rsidRPr="009E037D">
        <w:rPr>
          <w:lang w:eastAsia="zh-CN"/>
        </w:rPr>
        <w:t>A</w:t>
      </w:r>
      <w:r w:rsidRPr="009E037D">
        <w:rPr>
          <w:lang w:eastAsia="zh-CN"/>
        </w:rPr>
        <w:t>．</w:t>
      </w:r>
    </w:p>
    <w:p w:rsidR="00DE035A" w:rsidRPr="009E037D" w:rsidRDefault="00BF3C5E">
      <w:pPr>
        <w:spacing w:after="0"/>
        <w:rPr>
          <w:lang w:eastAsia="zh-CN"/>
        </w:rPr>
      </w:pPr>
      <w:r w:rsidRPr="009E037D">
        <w:rPr>
          <w:lang w:eastAsia="zh-CN"/>
        </w:rPr>
        <w:t>【</w:t>
      </w:r>
      <w:r w:rsidRPr="009E037D">
        <w:rPr>
          <w:lang w:eastAsia="zh-CN"/>
        </w:rPr>
        <w:t>分析】（</w:t>
      </w:r>
      <w:r w:rsidRPr="009E037D">
        <w:rPr>
          <w:lang w:eastAsia="zh-CN"/>
        </w:rPr>
        <w:t>1</w:t>
      </w:r>
      <w:r w:rsidRPr="009E037D">
        <w:rPr>
          <w:lang w:eastAsia="zh-CN"/>
        </w:rPr>
        <w:t>）任何物体在任何情况下都具有惯性，惯性是物体保持原来运动状态不变的性质；（</w:t>
      </w:r>
      <w:r w:rsidRPr="009E037D">
        <w:rPr>
          <w:lang w:eastAsia="zh-CN"/>
        </w:rPr>
        <w:t>2</w:t>
      </w:r>
      <w:r w:rsidRPr="009E037D">
        <w:rPr>
          <w:lang w:eastAsia="zh-CN"/>
        </w:rPr>
        <w:t>）生活中即要学会利用惯性为我们服务，又要防止惯性给我们带来的危害．</w:t>
      </w:r>
    </w:p>
    <w:p w:rsidR="00DE035A" w:rsidRPr="009E037D" w:rsidRDefault="00BF3C5E">
      <w:pPr>
        <w:spacing w:after="0"/>
        <w:rPr>
          <w:lang w:eastAsia="zh-CN"/>
        </w:rPr>
      </w:pPr>
      <w:r w:rsidRPr="009E037D">
        <w:rPr>
          <w:lang w:eastAsia="zh-CN"/>
        </w:rPr>
        <w:t>7.</w:t>
      </w:r>
      <w:r w:rsidRPr="009E037D">
        <w:rPr>
          <w:lang w:eastAsia="zh-CN"/>
        </w:rPr>
        <w:t>【答案】</w:t>
      </w:r>
      <w:r w:rsidRPr="009E037D">
        <w:rPr>
          <w:lang w:eastAsia="zh-CN"/>
        </w:rPr>
        <w:t xml:space="preserve"> D   </w:t>
      </w:r>
    </w:p>
    <w:p w:rsidR="009E037D" w:rsidRPr="009E037D" w:rsidRDefault="00BF3C5E">
      <w:pPr>
        <w:spacing w:after="0"/>
        <w:rPr>
          <w:lang w:eastAsia="zh-CN"/>
        </w:rPr>
      </w:pPr>
      <w:r w:rsidRPr="009E037D">
        <w:rPr>
          <w:lang w:eastAsia="zh-CN"/>
        </w:rPr>
        <w:t>【解析】【解答】椅子下面的轮子是用滚动来代替滑动减小摩擦，故</w:t>
      </w:r>
      <w:r w:rsidRPr="009E037D">
        <w:rPr>
          <w:lang w:eastAsia="zh-CN"/>
        </w:rPr>
        <w:t>A</w:t>
      </w:r>
      <w:r w:rsidRPr="009E037D">
        <w:rPr>
          <w:lang w:eastAsia="zh-CN"/>
        </w:rPr>
        <w:t>说法正确，</w:t>
      </w:r>
      <w:r w:rsidRPr="009E037D">
        <w:rPr>
          <w:lang w:eastAsia="zh-CN"/>
        </w:rPr>
        <w:t>A</w:t>
      </w:r>
      <w:r w:rsidRPr="009E037D">
        <w:rPr>
          <w:lang w:eastAsia="zh-CN"/>
        </w:rPr>
        <w:t>不符合题意；</w:t>
      </w:r>
    </w:p>
    <w:p w:rsidR="00DE035A" w:rsidRPr="009E037D" w:rsidRDefault="00BF3C5E">
      <w:pPr>
        <w:spacing w:after="0"/>
        <w:rPr>
          <w:lang w:eastAsia="zh-CN"/>
        </w:rPr>
      </w:pPr>
      <w:r w:rsidRPr="009E037D">
        <w:rPr>
          <w:lang w:eastAsia="zh-CN"/>
        </w:rPr>
        <w:t>脚向前蹬地时，由于物体间力的作用是相互的，地面对脚也有一个向后的作用力，故</w:t>
      </w:r>
      <w:r w:rsidRPr="009E037D">
        <w:rPr>
          <w:lang w:eastAsia="zh-CN"/>
        </w:rPr>
        <w:t>B</w:t>
      </w:r>
      <w:r w:rsidRPr="009E037D">
        <w:rPr>
          <w:lang w:eastAsia="zh-CN"/>
        </w:rPr>
        <w:t>说法正确，</w:t>
      </w:r>
      <w:r w:rsidRPr="009E037D">
        <w:rPr>
          <w:lang w:eastAsia="zh-CN"/>
        </w:rPr>
        <w:t>B</w:t>
      </w:r>
      <w:r w:rsidRPr="009E037D">
        <w:rPr>
          <w:lang w:eastAsia="zh-CN"/>
        </w:rPr>
        <w:t>不符合题意；</w:t>
      </w:r>
    </w:p>
    <w:p w:rsidR="00DE035A" w:rsidRPr="009E037D" w:rsidRDefault="00BF3C5E">
      <w:pPr>
        <w:spacing w:after="0"/>
        <w:rPr>
          <w:lang w:eastAsia="zh-CN"/>
        </w:rPr>
      </w:pPr>
      <w:r w:rsidRPr="009E037D">
        <w:rPr>
          <w:lang w:eastAsia="zh-CN"/>
        </w:rPr>
        <w:t>根据牛顿第一定律可知，如果运动的物体所受的力全部消失之后，这个物体将一直做匀速直线运动，故</w:t>
      </w:r>
      <w:r w:rsidRPr="009E037D">
        <w:rPr>
          <w:lang w:eastAsia="zh-CN"/>
        </w:rPr>
        <w:t>C</w:t>
      </w:r>
      <w:r w:rsidRPr="009E037D">
        <w:rPr>
          <w:lang w:eastAsia="zh-CN"/>
        </w:rPr>
        <w:t>说法正确的，</w:t>
      </w:r>
      <w:r w:rsidRPr="009E037D">
        <w:rPr>
          <w:lang w:eastAsia="zh-CN"/>
        </w:rPr>
        <w:t>C</w:t>
      </w:r>
      <w:r w:rsidRPr="009E037D">
        <w:rPr>
          <w:lang w:eastAsia="zh-CN"/>
        </w:rPr>
        <w:t>不符合题意；</w:t>
      </w:r>
    </w:p>
    <w:p w:rsidR="00DE035A" w:rsidRPr="009E037D" w:rsidRDefault="00BF3C5E">
      <w:pPr>
        <w:spacing w:after="0"/>
        <w:rPr>
          <w:lang w:eastAsia="zh-CN"/>
        </w:rPr>
      </w:pPr>
      <w:r w:rsidRPr="009E037D">
        <w:rPr>
          <w:lang w:eastAsia="zh-CN"/>
        </w:rPr>
        <w:t>椅子在运动的过程中，受到</w:t>
      </w:r>
      <w:r w:rsidRPr="009E037D">
        <w:rPr>
          <w:lang w:eastAsia="zh-CN"/>
        </w:rPr>
        <w:t>地面大小不变的阻力，在这个阻力的作用下，椅子运动状态发生改变，速度越来越小，故</w:t>
      </w:r>
      <w:r w:rsidRPr="009E037D">
        <w:rPr>
          <w:lang w:eastAsia="zh-CN"/>
        </w:rPr>
        <w:t>D</w:t>
      </w:r>
      <w:r w:rsidRPr="009E037D">
        <w:rPr>
          <w:lang w:eastAsia="zh-CN"/>
        </w:rPr>
        <w:t>说法错误，</w:t>
      </w:r>
      <w:r w:rsidRPr="009E037D">
        <w:rPr>
          <w:lang w:eastAsia="zh-CN"/>
        </w:rPr>
        <w:t>D</w:t>
      </w:r>
      <w:r w:rsidRPr="009E037D">
        <w:rPr>
          <w:lang w:eastAsia="zh-CN"/>
        </w:rPr>
        <w:t>符合题意，</w:t>
      </w:r>
    </w:p>
    <w:p w:rsidR="00DE035A" w:rsidRPr="009E037D" w:rsidRDefault="00BF3C5E">
      <w:pPr>
        <w:spacing w:after="0"/>
        <w:rPr>
          <w:lang w:eastAsia="zh-CN"/>
        </w:rPr>
      </w:pPr>
      <w:r w:rsidRPr="009E037D">
        <w:rPr>
          <w:lang w:eastAsia="zh-CN"/>
        </w:rPr>
        <w:t>故答案为：</w:t>
      </w:r>
      <w:r w:rsidRPr="009E037D">
        <w:rPr>
          <w:lang w:eastAsia="zh-CN"/>
        </w:rPr>
        <w:t>D.</w:t>
      </w:r>
    </w:p>
    <w:p w:rsidR="00DE035A" w:rsidRPr="009E037D" w:rsidRDefault="00BF3C5E">
      <w:pPr>
        <w:spacing w:after="0"/>
        <w:rPr>
          <w:lang w:eastAsia="zh-CN"/>
        </w:rPr>
      </w:pPr>
      <w:r w:rsidRPr="009E037D">
        <w:rPr>
          <w:i/>
          <w:lang w:eastAsia="zh-CN"/>
        </w:rPr>
        <w:t>【分析】</w:t>
      </w:r>
      <w:r w:rsidRPr="009E037D">
        <w:rPr>
          <w:lang w:eastAsia="zh-CN"/>
        </w:rPr>
        <w:t>解答该题，需要用到以下知识：</w:t>
      </w:r>
      <w:r w:rsidRPr="009E037D">
        <w:rPr>
          <w:lang w:eastAsia="zh-CN"/>
        </w:rPr>
        <w:br/>
      </w:r>
      <w:r w:rsidRPr="009E037D">
        <w:rPr>
          <w:lang w:eastAsia="zh-CN"/>
        </w:rPr>
        <w:t>（</w:t>
      </w:r>
      <w:r w:rsidRPr="009E037D">
        <w:rPr>
          <w:lang w:eastAsia="zh-CN"/>
        </w:rPr>
        <w:t>1</w:t>
      </w:r>
      <w:r w:rsidRPr="009E037D">
        <w:rPr>
          <w:lang w:eastAsia="zh-CN"/>
        </w:rPr>
        <w:t>）减小摩擦的方法有：减小压力、减小接触面的粗糙程度、变滑动为滚动、让两个接触面彼此分开．</w:t>
      </w:r>
      <w:r w:rsidRPr="009E037D">
        <w:rPr>
          <w:lang w:eastAsia="zh-CN"/>
        </w:rPr>
        <w:br/>
      </w:r>
      <w:r w:rsidRPr="009E037D">
        <w:rPr>
          <w:lang w:eastAsia="zh-CN"/>
        </w:rPr>
        <w:t>（</w:t>
      </w:r>
      <w:r w:rsidRPr="009E037D">
        <w:rPr>
          <w:lang w:eastAsia="zh-CN"/>
        </w:rPr>
        <w:t>2</w:t>
      </w:r>
      <w:r w:rsidRPr="009E037D">
        <w:rPr>
          <w:lang w:eastAsia="zh-CN"/>
        </w:rPr>
        <w:t>）物体间力的作用是相互的，脚蹬地时，也受到地对脚的反作用力．</w:t>
      </w:r>
      <w:r w:rsidRPr="009E037D">
        <w:rPr>
          <w:lang w:eastAsia="zh-CN"/>
        </w:rPr>
        <w:br/>
      </w:r>
      <w:r w:rsidRPr="009E037D">
        <w:rPr>
          <w:lang w:eastAsia="zh-CN"/>
        </w:rPr>
        <w:t>（</w:t>
      </w:r>
      <w:r w:rsidRPr="009E037D">
        <w:rPr>
          <w:lang w:eastAsia="zh-CN"/>
        </w:rPr>
        <w:t>3</w:t>
      </w:r>
      <w:r w:rsidRPr="009E037D">
        <w:rPr>
          <w:lang w:eastAsia="zh-CN"/>
        </w:rPr>
        <w:t>）力可以改变物体的运动状态．</w:t>
      </w:r>
      <w:r w:rsidRPr="009E037D">
        <w:rPr>
          <w:lang w:eastAsia="zh-CN"/>
        </w:rPr>
        <w:br/>
      </w:r>
      <w:r w:rsidRPr="009E037D">
        <w:rPr>
          <w:lang w:eastAsia="zh-CN"/>
        </w:rPr>
        <w:t>（</w:t>
      </w:r>
      <w:r w:rsidRPr="009E037D">
        <w:rPr>
          <w:lang w:eastAsia="zh-CN"/>
        </w:rPr>
        <w:t>4</w:t>
      </w:r>
      <w:r w:rsidRPr="009E037D">
        <w:rPr>
          <w:lang w:eastAsia="zh-CN"/>
        </w:rPr>
        <w:t>）由牛顿第一定律可知：原来静止的物体，当不受力时，仍然静止；原来运动的物体，当不受力时，将做匀速直线运动</w:t>
      </w:r>
      <w:r w:rsidRPr="009E037D">
        <w:rPr>
          <w:lang w:eastAsia="zh-CN"/>
        </w:rPr>
        <w:t>.</w:t>
      </w:r>
    </w:p>
    <w:p w:rsidR="00DE035A" w:rsidRPr="009E037D" w:rsidRDefault="00BF3C5E">
      <w:pPr>
        <w:spacing w:after="0"/>
        <w:rPr>
          <w:lang w:eastAsia="zh-CN"/>
        </w:rPr>
      </w:pPr>
      <w:r w:rsidRPr="009E037D">
        <w:rPr>
          <w:lang w:eastAsia="zh-CN"/>
        </w:rPr>
        <w:t>8.</w:t>
      </w:r>
      <w:r w:rsidRPr="009E037D">
        <w:rPr>
          <w:lang w:eastAsia="zh-CN"/>
        </w:rPr>
        <w:t>【答案】</w:t>
      </w:r>
      <w:r w:rsidRPr="009E037D">
        <w:rPr>
          <w:lang w:eastAsia="zh-CN"/>
        </w:rPr>
        <w:t xml:space="preserve"> D   </w:t>
      </w:r>
    </w:p>
    <w:p w:rsidR="00DE035A" w:rsidRPr="009E037D" w:rsidRDefault="00BF3C5E">
      <w:pPr>
        <w:spacing w:after="0"/>
        <w:rPr>
          <w:lang w:eastAsia="zh-CN"/>
        </w:rPr>
      </w:pPr>
      <w:r w:rsidRPr="009E037D">
        <w:rPr>
          <w:lang w:eastAsia="zh-CN"/>
        </w:rPr>
        <w:t>【解析】【解答】由于船做</w:t>
      </w:r>
      <w:r w:rsidRPr="009E037D">
        <w:rPr>
          <w:lang w:eastAsia="zh-CN"/>
        </w:rPr>
        <w:t>匀速运动和人的惯性原因，人朝各个方向跳都一样远，只有</w:t>
      </w:r>
      <w:r w:rsidRPr="009E037D">
        <w:rPr>
          <w:lang w:eastAsia="zh-CN"/>
        </w:rPr>
        <w:t>D</w:t>
      </w:r>
      <w:r w:rsidRPr="009E037D">
        <w:rPr>
          <w:lang w:eastAsia="zh-CN"/>
        </w:rPr>
        <w:t>选项符合题意；</w:t>
      </w:r>
    </w:p>
    <w:p w:rsidR="00DE035A" w:rsidRPr="009E037D" w:rsidRDefault="00BF3C5E">
      <w:pPr>
        <w:spacing w:after="0"/>
        <w:rPr>
          <w:lang w:eastAsia="zh-CN"/>
        </w:rPr>
      </w:pPr>
      <w:r w:rsidRPr="009E037D">
        <w:rPr>
          <w:lang w:eastAsia="zh-CN"/>
        </w:rPr>
        <w:t>故答案为：</w:t>
      </w:r>
      <w:r w:rsidRPr="009E037D">
        <w:rPr>
          <w:lang w:eastAsia="zh-CN"/>
        </w:rPr>
        <w:t>D</w:t>
      </w:r>
      <w:r w:rsidRPr="009E037D">
        <w:rPr>
          <w:lang w:eastAsia="zh-CN"/>
        </w:rPr>
        <w:t>．</w:t>
      </w:r>
    </w:p>
    <w:p w:rsidR="00DE035A" w:rsidRPr="009E037D" w:rsidRDefault="00BF3C5E">
      <w:pPr>
        <w:spacing w:after="0"/>
        <w:rPr>
          <w:lang w:eastAsia="zh-CN"/>
        </w:rPr>
      </w:pPr>
      <w:r w:rsidRPr="009E037D">
        <w:rPr>
          <w:lang w:eastAsia="zh-CN"/>
        </w:rPr>
        <w:t>【分析】惯性：物体保持运动状态不变的性质叫惯性</w:t>
      </w:r>
      <w:r w:rsidRPr="009E037D">
        <w:rPr>
          <w:lang w:eastAsia="zh-CN"/>
        </w:rPr>
        <w:t>.</w:t>
      </w:r>
      <w:r w:rsidRPr="009E037D">
        <w:rPr>
          <w:lang w:eastAsia="zh-CN"/>
        </w:rPr>
        <w:t>质量是物体惯性的唯一量度</w:t>
      </w:r>
      <w:r w:rsidRPr="009E037D">
        <w:rPr>
          <w:lang w:eastAsia="zh-CN"/>
        </w:rPr>
        <w:t>.</w:t>
      </w:r>
    </w:p>
    <w:p w:rsidR="00DE035A" w:rsidRPr="009E037D" w:rsidRDefault="00BF3C5E">
      <w:pPr>
        <w:spacing w:after="0"/>
        <w:rPr>
          <w:lang w:eastAsia="zh-CN"/>
        </w:rPr>
      </w:pPr>
      <w:r w:rsidRPr="009E037D">
        <w:rPr>
          <w:lang w:eastAsia="zh-CN"/>
        </w:rPr>
        <w:t>9.</w:t>
      </w:r>
      <w:r w:rsidRPr="009E037D">
        <w:rPr>
          <w:lang w:eastAsia="zh-CN"/>
        </w:rPr>
        <w:t>【答案】</w:t>
      </w:r>
      <w:r w:rsidRPr="009E037D">
        <w:rPr>
          <w:lang w:eastAsia="zh-CN"/>
        </w:rPr>
        <w:t xml:space="preserve">C  </w:t>
      </w:r>
    </w:p>
    <w:p w:rsidR="009E037D" w:rsidRPr="009E037D" w:rsidRDefault="00BF3C5E">
      <w:pPr>
        <w:spacing w:after="0"/>
        <w:rPr>
          <w:lang w:eastAsia="zh-CN"/>
        </w:rPr>
      </w:pPr>
      <w:r w:rsidRPr="009E037D">
        <w:rPr>
          <w:lang w:eastAsia="zh-CN"/>
        </w:rPr>
        <w:t>【解析】【解答】解：</w:t>
      </w:r>
      <w:r w:rsidRPr="009E037D">
        <w:rPr>
          <w:lang w:eastAsia="zh-CN"/>
        </w:rPr>
        <w:t>A</w:t>
      </w:r>
      <w:r w:rsidRPr="009E037D">
        <w:rPr>
          <w:lang w:eastAsia="zh-CN"/>
        </w:rPr>
        <w:t>、列车由于惯性要向前运动，惯性不是力，所以不能说成受到惯性力的作用，故</w:t>
      </w:r>
      <w:r w:rsidRPr="009E037D">
        <w:rPr>
          <w:lang w:eastAsia="zh-CN"/>
        </w:rPr>
        <w:t>A</w:t>
      </w:r>
      <w:r w:rsidRPr="009E037D">
        <w:rPr>
          <w:lang w:eastAsia="zh-CN"/>
        </w:rPr>
        <w:t>错误；</w:t>
      </w:r>
    </w:p>
    <w:p w:rsidR="00DE035A" w:rsidRPr="009E037D" w:rsidRDefault="00BF3C5E">
      <w:pPr>
        <w:spacing w:after="0"/>
        <w:rPr>
          <w:lang w:eastAsia="zh-CN"/>
        </w:rPr>
      </w:pPr>
      <w:r w:rsidRPr="009E037D">
        <w:rPr>
          <w:lang w:eastAsia="zh-CN"/>
        </w:rPr>
        <w:t>B</w:t>
      </w:r>
      <w:r w:rsidRPr="009E037D">
        <w:rPr>
          <w:lang w:eastAsia="zh-CN"/>
        </w:rPr>
        <w:t>、列车最终会停在站里，是因为列车受到水平方向地面所给的摩擦力作用，故</w:t>
      </w:r>
      <w:r w:rsidRPr="009E037D">
        <w:rPr>
          <w:lang w:eastAsia="zh-CN"/>
        </w:rPr>
        <w:t>B</w:t>
      </w:r>
      <w:r w:rsidRPr="009E037D">
        <w:rPr>
          <w:lang w:eastAsia="zh-CN"/>
        </w:rPr>
        <w:t>错误；</w:t>
      </w:r>
    </w:p>
    <w:p w:rsidR="00DE035A" w:rsidRPr="009E037D" w:rsidRDefault="00BF3C5E">
      <w:pPr>
        <w:spacing w:after="0"/>
        <w:rPr>
          <w:lang w:eastAsia="zh-CN"/>
        </w:rPr>
      </w:pPr>
      <w:r w:rsidRPr="009E037D">
        <w:rPr>
          <w:lang w:eastAsia="zh-CN"/>
        </w:rPr>
        <w:t>C</w:t>
      </w:r>
      <w:r w:rsidRPr="009E037D">
        <w:rPr>
          <w:lang w:eastAsia="zh-CN"/>
        </w:rPr>
        <w:t>、铁轨铺设在宽大的混泥土枕木上，是为了更加有效的减小对地面的压强，故</w:t>
      </w:r>
      <w:r w:rsidRPr="009E037D">
        <w:rPr>
          <w:lang w:eastAsia="zh-CN"/>
        </w:rPr>
        <w:t>C</w:t>
      </w:r>
      <w:r w:rsidRPr="009E037D">
        <w:rPr>
          <w:lang w:eastAsia="zh-CN"/>
        </w:rPr>
        <w:t>正确；</w:t>
      </w:r>
    </w:p>
    <w:p w:rsidR="00DE035A" w:rsidRPr="009E037D" w:rsidRDefault="00BF3C5E">
      <w:pPr>
        <w:spacing w:after="0"/>
        <w:rPr>
          <w:lang w:eastAsia="zh-CN"/>
        </w:rPr>
      </w:pPr>
      <w:r w:rsidRPr="009E037D">
        <w:rPr>
          <w:lang w:eastAsia="zh-CN"/>
        </w:rPr>
        <w:lastRenderedPageBreak/>
        <w:t>D</w:t>
      </w:r>
      <w:r w:rsidRPr="009E037D">
        <w:rPr>
          <w:lang w:eastAsia="zh-CN"/>
        </w:rPr>
        <w:t>、人离列车太近时，高速列车行驶过程中，使人和列车之间的空气流动速度很大，压强很小，人外侧的压强不变，人在内外压强差的作用下，被压向列车出现事故，故</w:t>
      </w:r>
      <w:proofErr w:type="spellStart"/>
      <w:r w:rsidRPr="009E037D">
        <w:rPr>
          <w:lang w:eastAsia="zh-CN"/>
        </w:rPr>
        <w:t>D</w:t>
      </w:r>
      <w:proofErr w:type="spellEnd"/>
      <w:r w:rsidRPr="009E037D">
        <w:rPr>
          <w:lang w:eastAsia="zh-CN"/>
        </w:rPr>
        <w:t>错误．</w:t>
      </w:r>
    </w:p>
    <w:p w:rsidR="00DE035A" w:rsidRPr="009E037D" w:rsidRDefault="00BF3C5E">
      <w:pPr>
        <w:spacing w:after="0"/>
        <w:rPr>
          <w:lang w:eastAsia="zh-CN"/>
        </w:rPr>
      </w:pPr>
      <w:r w:rsidRPr="009E037D">
        <w:rPr>
          <w:lang w:eastAsia="zh-CN"/>
        </w:rPr>
        <w:t>故选</w:t>
      </w:r>
      <w:r w:rsidRPr="009E037D">
        <w:rPr>
          <w:lang w:eastAsia="zh-CN"/>
        </w:rPr>
        <w:t>C</w:t>
      </w:r>
      <w:r w:rsidRPr="009E037D">
        <w:rPr>
          <w:lang w:eastAsia="zh-CN"/>
        </w:rPr>
        <w:t>．</w:t>
      </w:r>
    </w:p>
    <w:p w:rsidR="00DE035A" w:rsidRPr="009E037D" w:rsidRDefault="00BF3C5E">
      <w:pPr>
        <w:spacing w:after="0"/>
        <w:rPr>
          <w:lang w:eastAsia="zh-CN"/>
        </w:rPr>
      </w:pPr>
      <w:r w:rsidRPr="009E037D">
        <w:rPr>
          <w:lang w:eastAsia="zh-CN"/>
        </w:rPr>
        <w:t>【分析】（</w:t>
      </w:r>
      <w:r w:rsidRPr="009E037D">
        <w:rPr>
          <w:lang w:eastAsia="zh-CN"/>
        </w:rPr>
        <w:t>1</w:t>
      </w:r>
      <w:r w:rsidRPr="009E037D">
        <w:rPr>
          <w:lang w:eastAsia="zh-CN"/>
        </w:rPr>
        <w:t>）物体具有保持原来运动状态不变的性质，称为惯性，惯性是物体本身固有的属性，它不是一种力；</w:t>
      </w:r>
    </w:p>
    <w:p w:rsidR="00DE035A" w:rsidRPr="009E037D" w:rsidRDefault="00BF3C5E">
      <w:pPr>
        <w:spacing w:after="0"/>
        <w:rPr>
          <w:lang w:eastAsia="zh-CN"/>
        </w:rPr>
      </w:pPr>
      <w:r w:rsidRPr="009E037D">
        <w:rPr>
          <w:lang w:eastAsia="zh-CN"/>
        </w:rPr>
        <w:t>（</w:t>
      </w:r>
      <w:r w:rsidRPr="009E037D">
        <w:rPr>
          <w:lang w:eastAsia="zh-CN"/>
        </w:rPr>
        <w:t>2</w:t>
      </w:r>
      <w:r w:rsidRPr="009E037D">
        <w:rPr>
          <w:lang w:eastAsia="zh-CN"/>
        </w:rPr>
        <w:t>）力是改变物体运动状态的原因，列车停下来是水平方向受到阻力的缘故；</w:t>
      </w:r>
    </w:p>
    <w:p w:rsidR="00DE035A" w:rsidRPr="009E037D" w:rsidRDefault="00BF3C5E">
      <w:pPr>
        <w:spacing w:after="0"/>
        <w:rPr>
          <w:lang w:eastAsia="zh-CN"/>
        </w:rPr>
      </w:pPr>
      <w:r w:rsidRPr="009E037D">
        <w:rPr>
          <w:lang w:eastAsia="zh-CN"/>
        </w:rPr>
        <w:t>（</w:t>
      </w:r>
      <w:r w:rsidRPr="009E037D">
        <w:rPr>
          <w:lang w:eastAsia="zh-CN"/>
        </w:rPr>
        <w:t>3</w:t>
      </w:r>
      <w:r w:rsidRPr="009E037D">
        <w:rPr>
          <w:lang w:eastAsia="zh-CN"/>
        </w:rPr>
        <w:t>）压强大小的影响因素：压力大小和受力面积大小．增大压强的方法：在受力面积一定时，增大压力；在压力一定时，减小受力面积．减小压强的方法：在受力面积一定时，减小压力；在压力</w:t>
      </w:r>
      <w:r w:rsidRPr="009E037D">
        <w:rPr>
          <w:lang w:eastAsia="zh-CN"/>
        </w:rPr>
        <w:t>一定时，增大受力面积．</w:t>
      </w:r>
    </w:p>
    <w:p w:rsidR="00DE035A" w:rsidRPr="009E037D" w:rsidRDefault="00BF3C5E">
      <w:pPr>
        <w:spacing w:after="0"/>
        <w:rPr>
          <w:lang w:eastAsia="zh-CN"/>
        </w:rPr>
      </w:pPr>
      <w:r w:rsidRPr="009E037D">
        <w:rPr>
          <w:lang w:eastAsia="zh-CN"/>
        </w:rPr>
        <w:t>（</w:t>
      </w:r>
      <w:r w:rsidRPr="009E037D">
        <w:rPr>
          <w:lang w:eastAsia="zh-CN"/>
        </w:rPr>
        <w:t>4</w:t>
      </w:r>
      <w:r w:rsidRPr="009E037D">
        <w:rPr>
          <w:lang w:eastAsia="zh-CN"/>
        </w:rPr>
        <w:t>）流体流速越大的位置压强越小，据此分析设置有安全线的作用．</w:t>
      </w:r>
    </w:p>
    <w:p w:rsidR="00DE035A" w:rsidRPr="009E037D" w:rsidRDefault="00BF3C5E">
      <w:pPr>
        <w:spacing w:after="0"/>
        <w:rPr>
          <w:lang w:eastAsia="zh-CN"/>
        </w:rPr>
      </w:pPr>
      <w:r w:rsidRPr="009E037D">
        <w:rPr>
          <w:lang w:eastAsia="zh-CN"/>
        </w:rPr>
        <w:t>10.</w:t>
      </w:r>
      <w:r w:rsidRPr="009E037D">
        <w:rPr>
          <w:lang w:eastAsia="zh-CN"/>
        </w:rPr>
        <w:t>【答案】</w:t>
      </w:r>
      <w:r w:rsidRPr="009E037D">
        <w:rPr>
          <w:lang w:eastAsia="zh-CN"/>
        </w:rPr>
        <w:t xml:space="preserve">C  </w:t>
      </w:r>
    </w:p>
    <w:p w:rsidR="00DE035A" w:rsidRPr="009E037D" w:rsidRDefault="00BF3C5E">
      <w:pPr>
        <w:spacing w:after="0"/>
        <w:rPr>
          <w:lang w:eastAsia="zh-CN"/>
        </w:rPr>
      </w:pPr>
      <w:r w:rsidRPr="009E037D">
        <w:rPr>
          <w:lang w:eastAsia="zh-CN"/>
        </w:rPr>
        <w:t>【解析】【解答】解：</w:t>
      </w:r>
      <w:r w:rsidRPr="009E037D">
        <w:rPr>
          <w:lang w:eastAsia="zh-CN"/>
        </w:rPr>
        <w:t>A</w:t>
      </w:r>
      <w:r w:rsidRPr="009E037D">
        <w:rPr>
          <w:lang w:eastAsia="zh-CN"/>
        </w:rPr>
        <w:t>、踢出去的足球由于惯性，仍向前运动，但受到地面对它的阻力作用，所以会运动得越来越慢，最后停下来．故</w:t>
      </w:r>
      <w:r w:rsidRPr="009E037D">
        <w:rPr>
          <w:lang w:eastAsia="zh-CN"/>
        </w:rPr>
        <w:t>A</w:t>
      </w:r>
      <w:r w:rsidRPr="009E037D">
        <w:rPr>
          <w:lang w:eastAsia="zh-CN"/>
        </w:rPr>
        <w:t>错误；</w:t>
      </w:r>
      <w:r w:rsidRPr="009E037D">
        <w:rPr>
          <w:lang w:eastAsia="zh-CN"/>
        </w:rPr>
        <w:t xml:space="preserve">  </w:t>
      </w:r>
    </w:p>
    <w:p w:rsidR="00DE035A" w:rsidRPr="009E037D" w:rsidRDefault="00BF3C5E">
      <w:pPr>
        <w:spacing w:after="0"/>
        <w:rPr>
          <w:lang w:eastAsia="zh-CN"/>
        </w:rPr>
      </w:pPr>
      <w:r w:rsidRPr="009E037D">
        <w:rPr>
          <w:lang w:eastAsia="zh-CN"/>
        </w:rPr>
        <w:t>B</w:t>
      </w:r>
      <w:r w:rsidRPr="009E037D">
        <w:rPr>
          <w:lang w:eastAsia="zh-CN"/>
        </w:rPr>
        <w:t>、高速行驶的汽车即使紧急刹车也</w:t>
      </w:r>
      <w:proofErr w:type="gramStart"/>
      <w:r w:rsidRPr="009E037D">
        <w:rPr>
          <w:lang w:eastAsia="zh-CN"/>
        </w:rPr>
        <w:t>要滑</w:t>
      </w:r>
      <w:proofErr w:type="gramEnd"/>
      <w:r w:rsidRPr="009E037D">
        <w:rPr>
          <w:lang w:eastAsia="zh-CN"/>
        </w:rPr>
        <w:t>行一段距离后才能停下来，是因为汽车具有惯性，仍保持原来运动状态向前运动，但惯性大小与速度无关．故</w:t>
      </w:r>
      <w:r w:rsidRPr="009E037D">
        <w:rPr>
          <w:lang w:eastAsia="zh-CN"/>
        </w:rPr>
        <w:t>B</w:t>
      </w:r>
      <w:r w:rsidRPr="009E037D">
        <w:rPr>
          <w:lang w:eastAsia="zh-CN"/>
        </w:rPr>
        <w:t>错误；</w:t>
      </w:r>
    </w:p>
    <w:p w:rsidR="00DE035A" w:rsidRPr="009E037D" w:rsidRDefault="00BF3C5E">
      <w:pPr>
        <w:spacing w:after="0"/>
        <w:rPr>
          <w:lang w:eastAsia="zh-CN"/>
        </w:rPr>
      </w:pPr>
      <w:r w:rsidRPr="009E037D">
        <w:rPr>
          <w:lang w:eastAsia="zh-CN"/>
        </w:rPr>
        <w:t>C</w:t>
      </w:r>
      <w:r w:rsidRPr="009E037D">
        <w:rPr>
          <w:lang w:eastAsia="zh-CN"/>
        </w:rPr>
        <w:t>、跳远运动员助跑起跳是为了利用惯性，从而会跳的更高，故</w:t>
      </w:r>
      <w:r w:rsidRPr="009E037D">
        <w:rPr>
          <w:lang w:eastAsia="zh-CN"/>
        </w:rPr>
        <w:t>C</w:t>
      </w:r>
      <w:r w:rsidRPr="009E037D">
        <w:rPr>
          <w:lang w:eastAsia="zh-CN"/>
        </w:rPr>
        <w:t>正确；</w:t>
      </w:r>
    </w:p>
    <w:p w:rsidR="00DE035A" w:rsidRPr="009E037D" w:rsidRDefault="00BF3C5E">
      <w:pPr>
        <w:spacing w:after="0"/>
        <w:rPr>
          <w:lang w:eastAsia="zh-CN"/>
        </w:rPr>
      </w:pPr>
      <w:r w:rsidRPr="009E037D">
        <w:rPr>
          <w:lang w:eastAsia="zh-CN"/>
        </w:rPr>
        <w:t>D</w:t>
      </w:r>
      <w:r w:rsidRPr="009E037D">
        <w:rPr>
          <w:lang w:eastAsia="zh-CN"/>
        </w:rPr>
        <w:t>、推出去的铅球能在空中飞行，是因为铅球具有惯性，惯性不是力，不能说受到惯性力的作用，故</w:t>
      </w:r>
      <w:r w:rsidRPr="009E037D">
        <w:rPr>
          <w:lang w:eastAsia="zh-CN"/>
        </w:rPr>
        <w:t>D</w:t>
      </w:r>
      <w:r w:rsidRPr="009E037D">
        <w:rPr>
          <w:lang w:eastAsia="zh-CN"/>
        </w:rPr>
        <w:t>错误．</w:t>
      </w:r>
    </w:p>
    <w:p w:rsidR="00DE035A" w:rsidRPr="009E037D" w:rsidRDefault="00BF3C5E">
      <w:pPr>
        <w:spacing w:after="0"/>
        <w:rPr>
          <w:lang w:eastAsia="zh-CN"/>
        </w:rPr>
      </w:pPr>
      <w:r w:rsidRPr="009E037D">
        <w:rPr>
          <w:lang w:eastAsia="zh-CN"/>
        </w:rPr>
        <w:t>故选</w:t>
      </w:r>
      <w:r w:rsidRPr="009E037D">
        <w:rPr>
          <w:lang w:eastAsia="zh-CN"/>
        </w:rPr>
        <w:t>C</w:t>
      </w:r>
      <w:r w:rsidRPr="009E037D">
        <w:rPr>
          <w:lang w:eastAsia="zh-CN"/>
        </w:rPr>
        <w:t>．</w:t>
      </w:r>
    </w:p>
    <w:p w:rsidR="00DE035A" w:rsidRPr="009E037D" w:rsidRDefault="00BF3C5E">
      <w:pPr>
        <w:spacing w:after="0"/>
        <w:rPr>
          <w:lang w:eastAsia="zh-CN"/>
        </w:rPr>
      </w:pPr>
      <w:r w:rsidRPr="009E037D">
        <w:rPr>
          <w:lang w:eastAsia="zh-CN"/>
        </w:rPr>
        <w:t>【分析】解答此题需掌握以下知识点：（</w:t>
      </w:r>
      <w:r w:rsidRPr="009E037D">
        <w:rPr>
          <w:lang w:eastAsia="zh-CN"/>
        </w:rPr>
        <w:t>1</w:t>
      </w:r>
      <w:r w:rsidRPr="009E037D">
        <w:rPr>
          <w:lang w:eastAsia="zh-CN"/>
        </w:rPr>
        <w:t>）物体保持原来运动状态不变的性质叫做惯性；惯性是物体的固有属性，它指的是物体能够保持原来的运动状态的一种性质，惯性不是力．（</w:t>
      </w:r>
      <w:r w:rsidRPr="009E037D">
        <w:rPr>
          <w:lang w:eastAsia="zh-CN"/>
        </w:rPr>
        <w:t>2</w:t>
      </w:r>
      <w:r w:rsidRPr="009E037D">
        <w:rPr>
          <w:lang w:eastAsia="zh-CN"/>
        </w:rPr>
        <w:t>）惯性大小与物体的质量有关，质量越大，惯性越大，与速度无关．</w:t>
      </w:r>
    </w:p>
    <w:p w:rsidR="00DE035A" w:rsidRPr="009E037D" w:rsidRDefault="00BF3C5E">
      <w:pPr>
        <w:rPr>
          <w:lang w:eastAsia="zh-CN"/>
        </w:rPr>
      </w:pPr>
      <w:r w:rsidRPr="009E037D">
        <w:rPr>
          <w:lang w:eastAsia="zh-CN"/>
        </w:rPr>
        <w:t>二、填空题</w:t>
      </w:r>
    </w:p>
    <w:p w:rsidR="00DE035A" w:rsidRPr="009E037D" w:rsidRDefault="00BF3C5E">
      <w:pPr>
        <w:spacing w:after="0"/>
        <w:rPr>
          <w:lang w:eastAsia="zh-CN"/>
        </w:rPr>
      </w:pPr>
      <w:r w:rsidRPr="009E037D">
        <w:rPr>
          <w:lang w:eastAsia="zh-CN"/>
        </w:rPr>
        <w:t>11.</w:t>
      </w:r>
      <w:r w:rsidRPr="009E037D">
        <w:rPr>
          <w:lang w:eastAsia="zh-CN"/>
        </w:rPr>
        <w:t>【答案】惯性；质量</w:t>
      </w:r>
      <w:r w:rsidRPr="009E037D">
        <w:rPr>
          <w:lang w:eastAsia="zh-CN"/>
        </w:rPr>
        <w:t xml:space="preserve">  </w:t>
      </w:r>
    </w:p>
    <w:p w:rsidR="00DE035A" w:rsidRPr="009E037D" w:rsidRDefault="00BF3C5E">
      <w:pPr>
        <w:spacing w:after="0"/>
        <w:rPr>
          <w:lang w:eastAsia="zh-CN"/>
        </w:rPr>
      </w:pPr>
      <w:r w:rsidRPr="009E037D">
        <w:rPr>
          <w:lang w:eastAsia="zh-CN"/>
        </w:rPr>
        <w:t>【解析】【解答】解：（</w:t>
      </w:r>
      <w:r w:rsidRPr="009E037D">
        <w:rPr>
          <w:lang w:eastAsia="zh-CN"/>
        </w:rPr>
        <w:t>1</w:t>
      </w:r>
      <w:r w:rsidRPr="009E037D">
        <w:rPr>
          <w:lang w:eastAsia="zh-CN"/>
        </w:rPr>
        <w:t>）当汽车司机遇到情况紧急刹车时，由于汽车具有惯性，无法马上停止，撞坏前面的车，造成</w:t>
      </w:r>
      <w:r w:rsidRPr="009E037D">
        <w:rPr>
          <w:lang w:eastAsia="zh-CN"/>
        </w:rPr>
        <w:t>“</w:t>
      </w:r>
      <w:r w:rsidRPr="009E037D">
        <w:rPr>
          <w:lang w:eastAsia="zh-CN"/>
        </w:rPr>
        <w:t>追尾</w:t>
      </w:r>
      <w:r w:rsidRPr="009E037D">
        <w:rPr>
          <w:lang w:eastAsia="zh-CN"/>
        </w:rPr>
        <w:t>”</w:t>
      </w:r>
      <w:r w:rsidRPr="009E037D">
        <w:rPr>
          <w:lang w:eastAsia="zh-CN"/>
        </w:rPr>
        <w:t>交通事故；（</w:t>
      </w:r>
      <w:r w:rsidRPr="009E037D">
        <w:rPr>
          <w:lang w:eastAsia="zh-CN"/>
        </w:rPr>
        <w:t>2</w:t>
      </w:r>
      <w:r w:rsidRPr="009E037D">
        <w:rPr>
          <w:lang w:eastAsia="zh-CN"/>
        </w:rPr>
        <w:t>）汽车超限</w:t>
      </w:r>
      <w:r w:rsidRPr="009E037D">
        <w:rPr>
          <w:lang w:eastAsia="zh-CN"/>
        </w:rPr>
        <w:t>超载运输时，质量变得很大，惯性也很大，当行驶的过程中急刹车时，汽车的运动状态很难改变，容易引发翻车或撞车等事故．</w:t>
      </w:r>
      <w:r w:rsidRPr="009E037D">
        <w:rPr>
          <w:lang w:eastAsia="zh-CN"/>
        </w:rPr>
        <w:t xml:space="preserve">  </w:t>
      </w:r>
      <w:r w:rsidRPr="009E037D">
        <w:rPr>
          <w:lang w:eastAsia="zh-CN"/>
        </w:rPr>
        <w:t>故答案为：惯性；质量．</w:t>
      </w:r>
      <w:r w:rsidRPr="009E037D">
        <w:rPr>
          <w:lang w:eastAsia="zh-CN"/>
        </w:rPr>
        <w:br/>
      </w:r>
      <w:r w:rsidRPr="009E037D">
        <w:rPr>
          <w:lang w:eastAsia="zh-CN"/>
        </w:rPr>
        <w:t>【分析】（</w:t>
      </w:r>
      <w:r w:rsidRPr="009E037D">
        <w:rPr>
          <w:lang w:eastAsia="zh-CN"/>
        </w:rPr>
        <w:t>1</w:t>
      </w:r>
      <w:r w:rsidRPr="009E037D">
        <w:rPr>
          <w:lang w:eastAsia="zh-CN"/>
        </w:rPr>
        <w:t>）根据惯性定律进行分析，即任何物体都有保持原来运动状态的性质．（</w:t>
      </w:r>
      <w:r w:rsidRPr="009E037D">
        <w:rPr>
          <w:lang w:eastAsia="zh-CN"/>
        </w:rPr>
        <w:t>2</w:t>
      </w:r>
      <w:r w:rsidRPr="009E037D">
        <w:rPr>
          <w:lang w:eastAsia="zh-CN"/>
        </w:rPr>
        <w:t>）质量小的物体，运动状态容易改变，我们说它的惯性小；质量大的物体，运动状态难改变，我们说它的惯性大．</w:t>
      </w:r>
    </w:p>
    <w:p w:rsidR="009E037D" w:rsidRPr="009E037D" w:rsidRDefault="00BF3C5E">
      <w:pPr>
        <w:spacing w:after="0"/>
        <w:rPr>
          <w:lang w:eastAsia="zh-CN"/>
        </w:rPr>
      </w:pPr>
      <w:r w:rsidRPr="009E037D">
        <w:rPr>
          <w:lang w:eastAsia="zh-CN"/>
        </w:rPr>
        <w:t>12.</w:t>
      </w:r>
      <w:r w:rsidRPr="009E037D">
        <w:rPr>
          <w:lang w:eastAsia="zh-CN"/>
        </w:rPr>
        <w:t>【答案】</w:t>
      </w:r>
      <w:r w:rsidRPr="009E037D">
        <w:rPr>
          <w:lang w:eastAsia="zh-CN"/>
        </w:rPr>
        <w:t xml:space="preserve"> </w:t>
      </w:r>
      <w:r w:rsidRPr="009E037D">
        <w:rPr>
          <w:lang w:eastAsia="zh-CN"/>
        </w:rPr>
        <w:t>向列车运动方向倾斜</w:t>
      </w:r>
    </w:p>
    <w:p w:rsidR="009E037D" w:rsidRPr="009E037D" w:rsidRDefault="00BF3C5E">
      <w:pPr>
        <w:spacing w:after="0"/>
        <w:rPr>
          <w:lang w:eastAsia="zh-CN"/>
        </w:rPr>
      </w:pPr>
      <w:r w:rsidRPr="009E037D">
        <w:rPr>
          <w:lang w:eastAsia="zh-CN"/>
        </w:rPr>
        <w:t>【解析】【解答】解：当列车启动时，人由于惯性会保持原来的静止状态，所以会向后倾，容易摔倒．为了避免开车时摔倒，他应将身体向列车运动方向倾斜．这样当车启动时，</w:t>
      </w:r>
      <w:r w:rsidRPr="009E037D">
        <w:rPr>
          <w:lang w:eastAsia="zh-CN"/>
        </w:rPr>
        <w:t>人向后倾，更好回到直立的位置．</w:t>
      </w:r>
    </w:p>
    <w:p w:rsidR="00DE035A" w:rsidRPr="009E037D" w:rsidRDefault="00BF3C5E">
      <w:pPr>
        <w:spacing w:after="0"/>
        <w:rPr>
          <w:lang w:eastAsia="zh-CN"/>
        </w:rPr>
      </w:pPr>
      <w:r w:rsidRPr="009E037D">
        <w:rPr>
          <w:lang w:eastAsia="zh-CN"/>
        </w:rPr>
        <w:t>故答案为：向列车运动方向倾斜．</w:t>
      </w:r>
    </w:p>
    <w:p w:rsidR="00DE035A" w:rsidRPr="009E037D" w:rsidRDefault="00BF3C5E">
      <w:pPr>
        <w:spacing w:after="0"/>
        <w:rPr>
          <w:lang w:eastAsia="zh-CN"/>
        </w:rPr>
      </w:pPr>
      <w:r w:rsidRPr="009E037D">
        <w:rPr>
          <w:lang w:eastAsia="zh-CN"/>
        </w:rPr>
        <w:t>【分析】一切物体都有保持原来运动状态不变的性质，叫惯性，根据惯性现象可对本题中的运动情况做出判断．</w:t>
      </w:r>
    </w:p>
    <w:p w:rsidR="00DE035A" w:rsidRPr="009E037D" w:rsidRDefault="00BF3C5E">
      <w:pPr>
        <w:spacing w:after="0"/>
        <w:rPr>
          <w:lang w:eastAsia="zh-CN"/>
        </w:rPr>
      </w:pPr>
      <w:r w:rsidRPr="009E037D">
        <w:rPr>
          <w:lang w:eastAsia="zh-CN"/>
        </w:rPr>
        <w:t>13.</w:t>
      </w:r>
      <w:r w:rsidRPr="009E037D">
        <w:rPr>
          <w:lang w:eastAsia="zh-CN"/>
        </w:rPr>
        <w:t>【答案】仍具有</w:t>
      </w:r>
      <w:r w:rsidRPr="009E037D">
        <w:rPr>
          <w:lang w:eastAsia="zh-CN"/>
        </w:rPr>
        <w:br/>
        <w:t xml:space="preserve">  </w:t>
      </w:r>
    </w:p>
    <w:p w:rsidR="00DE035A" w:rsidRPr="009E037D" w:rsidRDefault="00BF3C5E">
      <w:pPr>
        <w:spacing w:after="0"/>
        <w:rPr>
          <w:lang w:eastAsia="zh-CN"/>
        </w:rPr>
      </w:pPr>
      <w:r w:rsidRPr="009E037D">
        <w:rPr>
          <w:lang w:eastAsia="zh-CN"/>
        </w:rPr>
        <w:lastRenderedPageBreak/>
        <w:t>【解析】【解答】惯性是物体保持运动状态不变的性质，惯性大小与质量有关，与运动状态及位置都是无关的，所以在航天飞行器中处于失重状态的宇航员，其身体仍具有惯性。</w:t>
      </w:r>
    </w:p>
    <w:p w:rsidR="00DE035A" w:rsidRPr="009E037D" w:rsidRDefault="00BF3C5E">
      <w:pPr>
        <w:spacing w:after="0"/>
        <w:rPr>
          <w:lang w:eastAsia="zh-CN"/>
        </w:rPr>
      </w:pPr>
      <w:r w:rsidRPr="009E037D">
        <w:rPr>
          <w:lang w:eastAsia="zh-CN"/>
        </w:rPr>
        <w:t>故答案为：仍具有</w:t>
      </w:r>
      <w:r w:rsidRPr="009E037D">
        <w:rPr>
          <w:lang w:eastAsia="zh-CN"/>
        </w:rPr>
        <w:t>.</w:t>
      </w:r>
      <w:r w:rsidRPr="009E037D">
        <w:rPr>
          <w:lang w:eastAsia="zh-CN"/>
        </w:rPr>
        <w:br/>
      </w:r>
      <w:r w:rsidRPr="009E037D">
        <w:rPr>
          <w:lang w:eastAsia="zh-CN"/>
        </w:rPr>
        <w:t>【分析】惯性：物体保持运动状态不变的性质叫惯性</w:t>
      </w:r>
      <w:r w:rsidRPr="009E037D">
        <w:rPr>
          <w:lang w:eastAsia="zh-CN"/>
        </w:rPr>
        <w:t>.</w:t>
      </w:r>
      <w:r w:rsidRPr="009E037D">
        <w:rPr>
          <w:lang w:eastAsia="zh-CN"/>
        </w:rPr>
        <w:t>质量是物体惯性的唯一量度</w:t>
      </w:r>
      <w:r w:rsidRPr="009E037D">
        <w:rPr>
          <w:lang w:eastAsia="zh-CN"/>
        </w:rPr>
        <w:t>.</w:t>
      </w:r>
    </w:p>
    <w:p w:rsidR="00DE035A" w:rsidRPr="009E037D" w:rsidRDefault="00BF3C5E">
      <w:pPr>
        <w:rPr>
          <w:lang w:eastAsia="zh-CN"/>
        </w:rPr>
      </w:pPr>
      <w:r w:rsidRPr="009E037D">
        <w:rPr>
          <w:lang w:eastAsia="zh-CN"/>
        </w:rPr>
        <w:t>三、解答题</w:t>
      </w:r>
    </w:p>
    <w:p w:rsidR="00DE035A" w:rsidRPr="009E037D" w:rsidRDefault="00BF3C5E">
      <w:pPr>
        <w:spacing w:after="0"/>
        <w:rPr>
          <w:lang w:eastAsia="zh-CN"/>
        </w:rPr>
      </w:pPr>
      <w:r w:rsidRPr="009E037D">
        <w:rPr>
          <w:lang w:eastAsia="zh-CN"/>
        </w:rPr>
        <w:t>14.</w:t>
      </w:r>
      <w:r w:rsidRPr="009E037D">
        <w:rPr>
          <w:lang w:eastAsia="zh-CN"/>
        </w:rPr>
        <w:t>【答案】</w:t>
      </w:r>
      <w:r w:rsidRPr="009E037D">
        <w:rPr>
          <w:lang w:eastAsia="zh-CN"/>
        </w:rPr>
        <w:t xml:space="preserve"> </w:t>
      </w:r>
      <w:r w:rsidRPr="009E037D">
        <w:rPr>
          <w:lang w:eastAsia="zh-CN"/>
        </w:rPr>
        <w:t>解：原来煤和铲子一起向前运动，现在铲子</w:t>
      </w:r>
      <w:r w:rsidRPr="009E037D">
        <w:rPr>
          <w:lang w:eastAsia="zh-CN"/>
        </w:rPr>
        <w:t>由于受到手的作用力由运动变为静止．而</w:t>
      </w:r>
      <w:proofErr w:type="gramStart"/>
      <w:r w:rsidRPr="009E037D">
        <w:rPr>
          <w:lang w:eastAsia="zh-CN"/>
        </w:rPr>
        <w:t>煤由于</w:t>
      </w:r>
      <w:proofErr w:type="gramEnd"/>
      <w:r w:rsidRPr="009E037D">
        <w:rPr>
          <w:lang w:eastAsia="zh-CN"/>
        </w:rPr>
        <w:t>惯性保持运动状态不变，继续向前运动</w:t>
      </w:r>
      <w:r w:rsidRPr="009E037D">
        <w:rPr>
          <w:lang w:eastAsia="zh-CN"/>
        </w:rPr>
        <w:t xml:space="preserve">   </w:t>
      </w:r>
    </w:p>
    <w:p w:rsidR="00DE035A" w:rsidRPr="009E037D" w:rsidRDefault="00BF3C5E">
      <w:pPr>
        <w:spacing w:after="0"/>
        <w:rPr>
          <w:lang w:eastAsia="zh-CN"/>
        </w:rPr>
      </w:pPr>
      <w:r w:rsidRPr="009E037D">
        <w:rPr>
          <w:lang w:eastAsia="zh-CN"/>
        </w:rPr>
        <w:t>【解析】【解答】解：原来煤和铲子一起向前运动，现在铲子由于受到手的作用力由运动变为静止．而</w:t>
      </w:r>
      <w:proofErr w:type="gramStart"/>
      <w:r w:rsidRPr="009E037D">
        <w:rPr>
          <w:lang w:eastAsia="zh-CN"/>
        </w:rPr>
        <w:t>煤由于</w:t>
      </w:r>
      <w:proofErr w:type="gramEnd"/>
      <w:r w:rsidRPr="009E037D">
        <w:rPr>
          <w:lang w:eastAsia="zh-CN"/>
        </w:rPr>
        <w:t>惯性保持运动状态不变，继续向前运动．所以铲子并不进入炉膛，</w:t>
      </w:r>
      <w:proofErr w:type="gramStart"/>
      <w:r w:rsidRPr="009E037D">
        <w:rPr>
          <w:lang w:eastAsia="zh-CN"/>
        </w:rPr>
        <w:t>而煤却能飞进</w:t>
      </w:r>
      <w:proofErr w:type="gramEnd"/>
      <w:r w:rsidRPr="009E037D">
        <w:rPr>
          <w:lang w:eastAsia="zh-CN"/>
        </w:rPr>
        <w:t>炉膛．</w:t>
      </w:r>
      <w:r w:rsidRPr="009E037D">
        <w:rPr>
          <w:lang w:eastAsia="zh-CN"/>
        </w:rPr>
        <w:t xml:space="preserve">  </w:t>
      </w:r>
    </w:p>
    <w:p w:rsidR="00DE035A" w:rsidRPr="009E037D" w:rsidRDefault="00BF3C5E">
      <w:pPr>
        <w:spacing w:after="0"/>
        <w:rPr>
          <w:lang w:eastAsia="zh-CN"/>
        </w:rPr>
      </w:pPr>
      <w:r w:rsidRPr="009E037D">
        <w:rPr>
          <w:lang w:eastAsia="zh-CN"/>
        </w:rPr>
        <w:t>故答案为：原来煤和铲子一起向前运动，现在铲子由于受到手的作用力由运动变为静止．而</w:t>
      </w:r>
      <w:proofErr w:type="gramStart"/>
      <w:r w:rsidRPr="009E037D">
        <w:rPr>
          <w:lang w:eastAsia="zh-CN"/>
        </w:rPr>
        <w:t>煤由于</w:t>
      </w:r>
      <w:proofErr w:type="gramEnd"/>
      <w:r w:rsidRPr="009E037D">
        <w:rPr>
          <w:lang w:eastAsia="zh-CN"/>
        </w:rPr>
        <w:t>惯性保持运动状态不变，继续向前运动．</w:t>
      </w:r>
    </w:p>
    <w:p w:rsidR="00DE035A" w:rsidRPr="009E037D" w:rsidRDefault="00BF3C5E">
      <w:pPr>
        <w:spacing w:after="0"/>
        <w:rPr>
          <w:lang w:eastAsia="zh-CN"/>
        </w:rPr>
      </w:pPr>
      <w:r w:rsidRPr="009E037D">
        <w:rPr>
          <w:lang w:eastAsia="zh-CN"/>
        </w:rPr>
        <w:t>【分析】物体具有保持原来匀速直线运动状态或静止状态的一种性质，我们把这个性质叫做惯性．用铲子送煤就是利用这种性质．</w:t>
      </w:r>
    </w:p>
    <w:p w:rsidR="00DE035A" w:rsidRPr="009E037D" w:rsidRDefault="00BF3C5E">
      <w:pPr>
        <w:rPr>
          <w:lang w:eastAsia="zh-CN"/>
        </w:rPr>
      </w:pPr>
      <w:r w:rsidRPr="009E037D">
        <w:rPr>
          <w:lang w:eastAsia="zh-CN"/>
        </w:rPr>
        <w:t>四、实验探究题</w:t>
      </w:r>
    </w:p>
    <w:p w:rsidR="00DE035A" w:rsidRPr="009E037D" w:rsidRDefault="00BF3C5E">
      <w:pPr>
        <w:spacing w:after="0"/>
        <w:rPr>
          <w:lang w:eastAsia="zh-CN"/>
        </w:rPr>
      </w:pPr>
      <w:r w:rsidRPr="009E037D">
        <w:rPr>
          <w:lang w:eastAsia="zh-CN"/>
        </w:rPr>
        <w:t>15.</w:t>
      </w:r>
      <w:r w:rsidRPr="009E037D">
        <w:rPr>
          <w:lang w:eastAsia="zh-CN"/>
        </w:rPr>
        <w:t>【答案】（</w:t>
      </w:r>
      <w:r w:rsidRPr="009E037D">
        <w:rPr>
          <w:lang w:eastAsia="zh-CN"/>
        </w:rPr>
        <w:t>1</w:t>
      </w:r>
      <w:r w:rsidRPr="009E037D">
        <w:rPr>
          <w:lang w:eastAsia="zh-CN"/>
        </w:rPr>
        <w:t>）使小车到达水平面时的速度相等</w:t>
      </w:r>
      <w:r w:rsidRPr="009E037D">
        <w:rPr>
          <w:lang w:eastAsia="zh-CN"/>
        </w:rPr>
        <w:br/>
      </w:r>
      <w:r w:rsidRPr="009E037D">
        <w:rPr>
          <w:lang w:eastAsia="zh-CN"/>
        </w:rPr>
        <w:t>（</w:t>
      </w:r>
      <w:r w:rsidRPr="009E037D">
        <w:rPr>
          <w:lang w:eastAsia="zh-CN"/>
        </w:rPr>
        <w:t>2</w:t>
      </w:r>
      <w:r w:rsidRPr="009E037D">
        <w:rPr>
          <w:lang w:eastAsia="zh-CN"/>
        </w:rPr>
        <w:t>）最小</w:t>
      </w:r>
      <w:r w:rsidRPr="009E037D">
        <w:rPr>
          <w:lang w:eastAsia="zh-CN"/>
        </w:rPr>
        <w:br/>
      </w:r>
      <w:r w:rsidRPr="009E037D">
        <w:rPr>
          <w:lang w:eastAsia="zh-CN"/>
        </w:rPr>
        <w:t>（</w:t>
      </w:r>
      <w:r w:rsidRPr="009E037D">
        <w:rPr>
          <w:lang w:eastAsia="zh-CN"/>
        </w:rPr>
        <w:t>3</w:t>
      </w:r>
      <w:r w:rsidRPr="009E037D">
        <w:rPr>
          <w:lang w:eastAsia="zh-CN"/>
        </w:rPr>
        <w:t>）匀速直线</w:t>
      </w:r>
      <w:r w:rsidRPr="009E037D">
        <w:rPr>
          <w:lang w:eastAsia="zh-CN"/>
        </w:rPr>
        <w:br/>
      </w:r>
      <w:r w:rsidRPr="009E037D">
        <w:rPr>
          <w:lang w:eastAsia="zh-CN"/>
        </w:rPr>
        <w:t>（</w:t>
      </w:r>
      <w:r w:rsidRPr="009E037D">
        <w:rPr>
          <w:lang w:eastAsia="zh-CN"/>
        </w:rPr>
        <w:t>4</w:t>
      </w:r>
      <w:r w:rsidRPr="009E037D">
        <w:rPr>
          <w:lang w:eastAsia="zh-CN"/>
        </w:rPr>
        <w:t>）</w:t>
      </w:r>
      <w:r w:rsidRPr="009E037D">
        <w:rPr>
          <w:lang w:eastAsia="zh-CN"/>
        </w:rPr>
        <w:t>②</w:t>
      </w:r>
      <w:r w:rsidRPr="009E037D">
        <w:rPr>
          <w:lang w:eastAsia="zh-CN"/>
        </w:rPr>
        <w:t>、</w:t>
      </w:r>
      <w:r w:rsidRPr="009E037D">
        <w:rPr>
          <w:lang w:eastAsia="zh-CN"/>
        </w:rPr>
        <w:t>④</w:t>
      </w:r>
      <w:r w:rsidRPr="009E037D">
        <w:rPr>
          <w:lang w:eastAsia="zh-CN"/>
        </w:rPr>
        <w:br/>
      </w:r>
      <w:r w:rsidRPr="009E037D">
        <w:rPr>
          <w:lang w:eastAsia="zh-CN"/>
        </w:rPr>
        <w:t>（</w:t>
      </w:r>
      <w:r w:rsidRPr="009E037D">
        <w:rPr>
          <w:lang w:eastAsia="zh-CN"/>
        </w:rPr>
        <w:t>5</w:t>
      </w:r>
      <w:r w:rsidRPr="009E037D">
        <w:rPr>
          <w:lang w:eastAsia="zh-CN"/>
        </w:rPr>
        <w:t>）</w:t>
      </w:r>
      <w:r w:rsidRPr="009E037D">
        <w:rPr>
          <w:lang w:eastAsia="zh-CN"/>
        </w:rPr>
        <w:t>0.8</w:t>
      </w:r>
      <w:r w:rsidRPr="009E037D">
        <w:rPr>
          <w:lang w:eastAsia="zh-CN"/>
        </w:rPr>
        <w:br/>
      </w:r>
      <w:r w:rsidRPr="009E037D">
        <w:rPr>
          <w:lang w:eastAsia="zh-CN"/>
        </w:rPr>
        <w:t>（</w:t>
      </w:r>
      <w:r w:rsidRPr="009E037D">
        <w:rPr>
          <w:lang w:eastAsia="zh-CN"/>
        </w:rPr>
        <w:t>6</w:t>
      </w:r>
      <w:r w:rsidRPr="009E037D">
        <w:rPr>
          <w:lang w:eastAsia="zh-CN"/>
        </w:rPr>
        <w:t>）</w:t>
      </w:r>
      <w:r w:rsidRPr="009E037D">
        <w:rPr>
          <w:lang w:eastAsia="zh-CN"/>
        </w:rPr>
        <w:t xml:space="preserve">①  </w:t>
      </w:r>
    </w:p>
    <w:p w:rsidR="00DE035A" w:rsidRPr="009E037D" w:rsidRDefault="00BF3C5E">
      <w:pPr>
        <w:spacing w:after="0"/>
        <w:rPr>
          <w:lang w:eastAsia="zh-CN"/>
        </w:rPr>
      </w:pPr>
      <w:r w:rsidRPr="009E037D">
        <w:rPr>
          <w:lang w:eastAsia="zh-CN"/>
        </w:rPr>
        <w:t>【解析】【解答】（</w:t>
      </w:r>
      <w:r w:rsidRPr="009E037D">
        <w:rPr>
          <w:lang w:eastAsia="zh-CN"/>
        </w:rPr>
        <w:t>1</w:t>
      </w:r>
      <w:r w:rsidRPr="009E037D">
        <w:rPr>
          <w:lang w:eastAsia="zh-CN"/>
        </w:rPr>
        <w:t>）当小车从斜面上同一位置由静止开始下滑时，下降相同高度时的速度相等，所以目的是使小车到斜面底部的速度相同；</w:t>
      </w:r>
      <w:r w:rsidRPr="009E037D">
        <w:rPr>
          <w:lang w:eastAsia="zh-CN"/>
        </w:rPr>
        <w:br/>
      </w:r>
      <w:r w:rsidRPr="009E037D">
        <w:rPr>
          <w:lang w:eastAsia="zh-CN"/>
        </w:rPr>
        <w:t>（</w:t>
      </w:r>
      <w:r w:rsidRPr="009E037D">
        <w:rPr>
          <w:lang w:eastAsia="zh-CN"/>
        </w:rPr>
        <w:t>2</w:t>
      </w:r>
      <w:r w:rsidRPr="009E037D">
        <w:rPr>
          <w:lang w:eastAsia="zh-CN"/>
        </w:rPr>
        <w:t>）实验中同一小车在木板表面上运动的距离最长，表明它在该表面受到的阻力最小；</w:t>
      </w:r>
      <w:r w:rsidRPr="009E037D">
        <w:rPr>
          <w:lang w:eastAsia="zh-CN"/>
        </w:rPr>
        <w:br/>
      </w:r>
      <w:r w:rsidRPr="009E037D">
        <w:rPr>
          <w:lang w:eastAsia="zh-CN"/>
        </w:rPr>
        <w:t>（</w:t>
      </w:r>
      <w:r w:rsidRPr="009E037D">
        <w:rPr>
          <w:lang w:eastAsia="zh-CN"/>
        </w:rPr>
        <w:t>3</w:t>
      </w:r>
      <w:r w:rsidRPr="009E037D">
        <w:rPr>
          <w:lang w:eastAsia="zh-CN"/>
        </w:rPr>
        <w:t>）假设水平面绝对光滑，小车不受任何阻力，则没有力改变它的运动状态，所以它会在水平面上做匀速直线运动；</w:t>
      </w:r>
      <w:r w:rsidRPr="009E037D">
        <w:rPr>
          <w:lang w:eastAsia="zh-CN"/>
        </w:rPr>
        <w:br/>
      </w:r>
      <w:r w:rsidRPr="009E037D">
        <w:rPr>
          <w:lang w:eastAsia="zh-CN"/>
        </w:rPr>
        <w:t>（</w:t>
      </w:r>
      <w:r w:rsidRPr="009E037D">
        <w:rPr>
          <w:lang w:eastAsia="zh-CN"/>
        </w:rPr>
        <w:t>4</w:t>
      </w:r>
      <w:r w:rsidRPr="009E037D">
        <w:rPr>
          <w:lang w:eastAsia="zh-CN"/>
        </w:rPr>
        <w:t>）如图</w:t>
      </w:r>
      <w:proofErr w:type="gramStart"/>
      <w:r w:rsidRPr="009E037D">
        <w:rPr>
          <w:lang w:eastAsia="zh-CN"/>
        </w:rPr>
        <w:t>图</w:t>
      </w:r>
      <w:proofErr w:type="gramEnd"/>
      <w:r w:rsidRPr="009E037D">
        <w:rPr>
          <w:lang w:eastAsia="zh-CN"/>
        </w:rPr>
        <w:t>丙所示，让同一小车从斜面的不同高度由静止开始下滑；</w:t>
      </w:r>
      <w:r w:rsidRPr="009E037D">
        <w:rPr>
          <w:lang w:eastAsia="zh-CN"/>
        </w:rPr>
        <w:br/>
      </w:r>
      <w:r w:rsidRPr="009E037D">
        <w:rPr>
          <w:lang w:eastAsia="zh-CN"/>
        </w:rPr>
        <w:t>同一小车质量相等，不同高度由静止开始下滑，即高度不同，所以重力势能不同，可以研究重力势能与高度的关系；</w:t>
      </w:r>
      <w:r w:rsidRPr="009E037D">
        <w:rPr>
          <w:lang w:eastAsia="zh-CN"/>
        </w:rPr>
        <w:br/>
      </w:r>
      <w:r w:rsidRPr="009E037D">
        <w:rPr>
          <w:lang w:eastAsia="zh-CN"/>
        </w:rPr>
        <w:t>同一小车质量相等，从不同高度下滑到水平面时，速度不同，所以可以研究动能与速度的关系；</w:t>
      </w:r>
      <w:r w:rsidRPr="009E037D">
        <w:rPr>
          <w:lang w:eastAsia="zh-CN"/>
        </w:rPr>
        <w:br/>
      </w:r>
      <w:r w:rsidRPr="009E037D">
        <w:rPr>
          <w:lang w:eastAsia="zh-CN"/>
        </w:rPr>
        <w:t>故选</w:t>
      </w:r>
      <w:r w:rsidRPr="009E037D">
        <w:rPr>
          <w:lang w:eastAsia="zh-CN"/>
        </w:rPr>
        <w:t>②④</w:t>
      </w:r>
      <w:r w:rsidRPr="009E037D">
        <w:rPr>
          <w:lang w:eastAsia="zh-CN"/>
        </w:rPr>
        <w:t>；</w:t>
      </w:r>
      <w:r w:rsidRPr="009E037D">
        <w:rPr>
          <w:lang w:eastAsia="zh-CN"/>
        </w:rPr>
        <w:br/>
      </w:r>
      <w:r w:rsidRPr="009E037D">
        <w:rPr>
          <w:lang w:eastAsia="zh-CN"/>
        </w:rPr>
        <w:t>（</w:t>
      </w:r>
      <w:r w:rsidRPr="009E037D">
        <w:rPr>
          <w:lang w:eastAsia="zh-CN"/>
        </w:rPr>
        <w:t>5</w:t>
      </w:r>
      <w:r w:rsidRPr="009E037D">
        <w:rPr>
          <w:lang w:eastAsia="zh-CN"/>
        </w:rPr>
        <w:t>）如图所示，用弹簧测力计水平拉着木块在长木块上做匀速直线运动，测力计的分度值为</w:t>
      </w:r>
      <w:r w:rsidRPr="009E037D">
        <w:rPr>
          <w:lang w:eastAsia="zh-CN"/>
        </w:rPr>
        <w:t>0.2N</w:t>
      </w:r>
      <w:r w:rsidRPr="009E037D">
        <w:rPr>
          <w:lang w:eastAsia="zh-CN"/>
        </w:rPr>
        <w:t>，测力计的示数为</w:t>
      </w:r>
      <w:r w:rsidRPr="009E037D">
        <w:rPr>
          <w:lang w:eastAsia="zh-CN"/>
        </w:rPr>
        <w:t>0.8N</w:t>
      </w:r>
      <w:r w:rsidRPr="009E037D">
        <w:rPr>
          <w:lang w:eastAsia="zh-CN"/>
        </w:rPr>
        <w:t>；</w:t>
      </w:r>
      <w:r w:rsidRPr="009E037D">
        <w:rPr>
          <w:lang w:eastAsia="zh-CN"/>
        </w:rPr>
        <w:br/>
      </w:r>
      <w:r w:rsidRPr="009E037D">
        <w:rPr>
          <w:lang w:eastAsia="zh-CN"/>
        </w:rPr>
        <w:t>（</w:t>
      </w:r>
      <w:r w:rsidRPr="009E037D">
        <w:rPr>
          <w:lang w:eastAsia="zh-CN"/>
        </w:rPr>
        <w:t>6</w:t>
      </w:r>
      <w:r w:rsidRPr="009E037D">
        <w:rPr>
          <w:lang w:eastAsia="zh-CN"/>
        </w:rPr>
        <w:t>）在不同水平面上用弹簧测力计水平拉着同一木块做匀速直线运动，则木块的重相同，即压力相同；而不同的水平面，代表粗糙程度不同，所以可探究木块的滑动摩擦力的大小与接触面的粗糙程度的关系，故选</w:t>
      </w:r>
      <w:r w:rsidRPr="009E037D">
        <w:rPr>
          <w:lang w:eastAsia="zh-CN"/>
        </w:rPr>
        <w:t>①</w:t>
      </w:r>
      <w:r w:rsidRPr="009E037D">
        <w:rPr>
          <w:lang w:eastAsia="zh-CN"/>
        </w:rPr>
        <w:t>；</w:t>
      </w:r>
      <w:r w:rsidRPr="009E037D">
        <w:rPr>
          <w:lang w:eastAsia="zh-CN"/>
        </w:rPr>
        <w:br/>
      </w:r>
      <w:r w:rsidRPr="009E037D">
        <w:rPr>
          <w:lang w:eastAsia="zh-CN"/>
        </w:rPr>
        <w:t>【分析】（</w:t>
      </w:r>
      <w:r w:rsidRPr="009E037D">
        <w:rPr>
          <w:lang w:eastAsia="zh-CN"/>
        </w:rPr>
        <w:t>1</w:t>
      </w:r>
      <w:r w:rsidRPr="009E037D">
        <w:rPr>
          <w:lang w:eastAsia="zh-CN"/>
        </w:rPr>
        <w:t>）同一位置由静止开始下滑，是为了使小车到达水平面时的速度相等；</w:t>
      </w:r>
      <w:r w:rsidRPr="009E037D">
        <w:rPr>
          <w:lang w:eastAsia="zh-CN"/>
        </w:rPr>
        <w:br/>
      </w:r>
      <w:r w:rsidRPr="009E037D">
        <w:rPr>
          <w:lang w:eastAsia="zh-CN"/>
        </w:rPr>
        <w:t>（</w:t>
      </w:r>
      <w:r w:rsidRPr="009E037D">
        <w:rPr>
          <w:lang w:eastAsia="zh-CN"/>
        </w:rPr>
        <w:t>2</w:t>
      </w:r>
      <w:r w:rsidRPr="009E037D">
        <w:rPr>
          <w:lang w:eastAsia="zh-CN"/>
        </w:rPr>
        <w:t>）运动距离最长，说明阻力最小；</w:t>
      </w:r>
      <w:r w:rsidRPr="009E037D">
        <w:rPr>
          <w:lang w:eastAsia="zh-CN"/>
        </w:rPr>
        <w:br/>
      </w:r>
      <w:r w:rsidRPr="009E037D">
        <w:rPr>
          <w:lang w:eastAsia="zh-CN"/>
        </w:rPr>
        <w:t>（</w:t>
      </w:r>
      <w:r w:rsidRPr="009E037D">
        <w:rPr>
          <w:lang w:eastAsia="zh-CN"/>
        </w:rPr>
        <w:t>3</w:t>
      </w:r>
      <w:r w:rsidRPr="009E037D">
        <w:rPr>
          <w:lang w:eastAsia="zh-CN"/>
        </w:rPr>
        <w:t>）根据惯性可知，物体做匀速直线运动；</w:t>
      </w:r>
      <w:r w:rsidRPr="009E037D">
        <w:rPr>
          <w:lang w:eastAsia="zh-CN"/>
        </w:rPr>
        <w:br/>
      </w:r>
      <w:r w:rsidRPr="009E037D">
        <w:rPr>
          <w:lang w:eastAsia="zh-CN"/>
        </w:rPr>
        <w:lastRenderedPageBreak/>
        <w:t>（</w:t>
      </w:r>
      <w:r w:rsidRPr="009E037D">
        <w:rPr>
          <w:lang w:eastAsia="zh-CN"/>
        </w:rPr>
        <w:t>4</w:t>
      </w:r>
      <w:r w:rsidRPr="009E037D">
        <w:rPr>
          <w:lang w:eastAsia="zh-CN"/>
        </w:rPr>
        <w:t>）根据</w:t>
      </w:r>
      <w:proofErr w:type="spellStart"/>
      <w:r w:rsidRPr="009E037D">
        <w:rPr>
          <w:lang w:eastAsia="zh-CN"/>
        </w:rPr>
        <w:t>E</w:t>
      </w:r>
      <w:r w:rsidRPr="009E037D">
        <w:rPr>
          <w:vertAlign w:val="subscript"/>
          <w:lang w:eastAsia="zh-CN"/>
        </w:rPr>
        <w:t>p</w:t>
      </w:r>
      <w:proofErr w:type="spellEnd"/>
      <w:r w:rsidRPr="009E037D">
        <w:rPr>
          <w:lang w:eastAsia="zh-CN"/>
        </w:rPr>
        <w:t>=</w:t>
      </w:r>
      <w:proofErr w:type="spellStart"/>
      <w:r w:rsidRPr="009E037D">
        <w:rPr>
          <w:lang w:eastAsia="zh-CN"/>
        </w:rPr>
        <w:t>mgh</w:t>
      </w:r>
      <w:proofErr w:type="spellEnd"/>
      <w:r w:rsidRPr="009E037D">
        <w:rPr>
          <w:lang w:eastAsia="zh-CN"/>
        </w:rPr>
        <w:t xml:space="preserve">    </w:t>
      </w:r>
      <w:r>
        <w:rPr>
          <w:noProof/>
          <w:lang w:eastAsia="zh-CN"/>
        </w:rPr>
        <w:pict>
          <v:shape id="图片 25" o:spid="_x0000_i1049" type="#_x0000_t75" style="width:53.25pt;height:21pt;visibility:visible;mso-wrap-style:square">
            <v:imagedata r:id="rId24" o:title=""/>
          </v:shape>
        </w:pict>
      </w:r>
      <w:r w:rsidRPr="009E037D">
        <w:rPr>
          <w:lang w:eastAsia="zh-CN"/>
        </w:rPr>
        <w:t>进行分析；</w:t>
      </w:r>
      <w:r w:rsidRPr="009E037D">
        <w:rPr>
          <w:lang w:eastAsia="zh-CN"/>
        </w:rPr>
        <w:br/>
      </w:r>
      <w:r w:rsidRPr="009E037D">
        <w:rPr>
          <w:lang w:eastAsia="zh-CN"/>
        </w:rPr>
        <w:t>（</w:t>
      </w:r>
      <w:r w:rsidRPr="009E037D">
        <w:rPr>
          <w:lang w:eastAsia="zh-CN"/>
        </w:rPr>
        <w:t>5</w:t>
      </w:r>
      <w:r w:rsidRPr="009E037D">
        <w:rPr>
          <w:lang w:eastAsia="zh-CN"/>
        </w:rPr>
        <w:t>）根据弹簧测力计的读数进行分析；</w:t>
      </w:r>
      <w:r w:rsidRPr="009E037D">
        <w:rPr>
          <w:lang w:eastAsia="zh-CN"/>
        </w:rPr>
        <w:br/>
      </w:r>
      <w:r w:rsidRPr="009E037D">
        <w:rPr>
          <w:lang w:eastAsia="zh-CN"/>
        </w:rPr>
        <w:t>（</w:t>
      </w:r>
      <w:r w:rsidRPr="009E037D">
        <w:rPr>
          <w:lang w:eastAsia="zh-CN"/>
        </w:rPr>
        <w:t>6</w:t>
      </w:r>
      <w:r w:rsidRPr="009E037D">
        <w:rPr>
          <w:lang w:eastAsia="zh-CN"/>
        </w:rPr>
        <w:t>）滑动摩擦力的大小与接触面的粗糙程度；</w:t>
      </w:r>
    </w:p>
    <w:p w:rsidR="00DE035A" w:rsidRPr="009E037D" w:rsidRDefault="00BF3C5E">
      <w:pPr>
        <w:spacing w:after="0"/>
        <w:rPr>
          <w:lang w:eastAsia="zh-CN"/>
        </w:rPr>
      </w:pPr>
      <w:r w:rsidRPr="009E037D">
        <w:rPr>
          <w:lang w:eastAsia="zh-CN"/>
        </w:rPr>
        <w:t>16.</w:t>
      </w:r>
      <w:r w:rsidRPr="009E037D">
        <w:rPr>
          <w:lang w:eastAsia="zh-CN"/>
        </w:rPr>
        <w:t>【答案】（</w:t>
      </w:r>
      <w:r w:rsidRPr="009E037D">
        <w:rPr>
          <w:lang w:eastAsia="zh-CN"/>
        </w:rPr>
        <w:t>1</w:t>
      </w:r>
      <w:r w:rsidRPr="009E037D">
        <w:rPr>
          <w:lang w:eastAsia="zh-CN"/>
        </w:rPr>
        <w:t>）重力；支持力</w:t>
      </w:r>
      <w:r w:rsidRPr="009E037D">
        <w:rPr>
          <w:lang w:eastAsia="zh-CN"/>
        </w:rPr>
        <w:br/>
      </w:r>
      <w:r w:rsidRPr="009E037D">
        <w:rPr>
          <w:lang w:eastAsia="zh-CN"/>
        </w:rPr>
        <w:t>（</w:t>
      </w:r>
      <w:r w:rsidRPr="009E037D">
        <w:rPr>
          <w:lang w:eastAsia="zh-CN"/>
        </w:rPr>
        <w:t>2</w:t>
      </w:r>
      <w:r w:rsidRPr="009E037D">
        <w:rPr>
          <w:lang w:eastAsia="zh-CN"/>
        </w:rPr>
        <w:t>）速度</w:t>
      </w:r>
      <w:r w:rsidRPr="009E037D">
        <w:rPr>
          <w:lang w:eastAsia="zh-CN"/>
        </w:rPr>
        <w:br/>
      </w:r>
      <w:r w:rsidRPr="009E037D">
        <w:rPr>
          <w:lang w:eastAsia="zh-CN"/>
        </w:rPr>
        <w:t>（</w:t>
      </w:r>
      <w:r w:rsidRPr="009E037D">
        <w:rPr>
          <w:lang w:eastAsia="zh-CN"/>
        </w:rPr>
        <w:t>3</w:t>
      </w:r>
      <w:r w:rsidRPr="009E037D">
        <w:rPr>
          <w:lang w:eastAsia="zh-CN"/>
        </w:rPr>
        <w:t>）慢</w:t>
      </w:r>
      <w:r w:rsidRPr="009E037D">
        <w:rPr>
          <w:lang w:eastAsia="zh-CN"/>
        </w:rPr>
        <w:br/>
      </w:r>
      <w:r w:rsidRPr="009E037D">
        <w:rPr>
          <w:lang w:eastAsia="zh-CN"/>
        </w:rPr>
        <w:t>（</w:t>
      </w:r>
      <w:r w:rsidRPr="009E037D">
        <w:rPr>
          <w:lang w:eastAsia="zh-CN"/>
        </w:rPr>
        <w:t>4</w:t>
      </w:r>
      <w:r w:rsidRPr="009E037D">
        <w:rPr>
          <w:lang w:eastAsia="zh-CN"/>
        </w:rPr>
        <w:t>）保持匀速直线运动状态</w:t>
      </w:r>
      <w:r w:rsidRPr="009E037D">
        <w:rPr>
          <w:lang w:eastAsia="zh-CN"/>
        </w:rPr>
        <w:t xml:space="preserve">  </w:t>
      </w:r>
    </w:p>
    <w:p w:rsidR="00DE035A" w:rsidRPr="009E037D" w:rsidRDefault="00BF3C5E">
      <w:pPr>
        <w:spacing w:after="0"/>
        <w:rPr>
          <w:lang w:eastAsia="zh-CN"/>
        </w:rPr>
      </w:pPr>
      <w:r w:rsidRPr="009E037D">
        <w:rPr>
          <w:lang w:eastAsia="zh-CN"/>
        </w:rPr>
        <w:t>【解析】【解答】</w:t>
      </w:r>
      <w:r w:rsidRPr="009E037D">
        <w:rPr>
          <w:lang w:eastAsia="zh-CN"/>
        </w:rPr>
        <w:t>(1)</w:t>
      </w:r>
      <w:r w:rsidRPr="009E037D">
        <w:rPr>
          <w:lang w:eastAsia="zh-CN"/>
        </w:rPr>
        <w:t>小车沿水平面运动，是为了使小车在竖直方向上受到的支持力和重力平衡，作用效果互相抵消，相当于小车只受水平方向上的摩擦力；</w:t>
      </w:r>
      <w:r w:rsidRPr="009E037D">
        <w:rPr>
          <w:lang w:eastAsia="zh-CN"/>
        </w:rPr>
        <w:t>(2)</w:t>
      </w:r>
      <w:r w:rsidRPr="009E037D">
        <w:rPr>
          <w:lang w:eastAsia="zh-CN"/>
        </w:rPr>
        <w:t>每次都让小车从同一个斜面的同一位置由静止开始滑下，是为了使小车在滑到斜面低端时具有相同的速度；</w:t>
      </w:r>
      <w:r w:rsidRPr="009E037D">
        <w:rPr>
          <w:lang w:eastAsia="zh-CN"/>
        </w:rPr>
        <w:t>(3)</w:t>
      </w:r>
      <w:r w:rsidRPr="009E037D">
        <w:rPr>
          <w:lang w:eastAsia="zh-CN"/>
        </w:rPr>
        <w:t>由图知，在初速度相同的条件下，水平面越光滑，小车受到的摩擦力越小，速度减小得越慢，小车运动的越远。</w:t>
      </w:r>
      <w:r w:rsidRPr="009E037D">
        <w:rPr>
          <w:lang w:eastAsia="zh-CN"/>
        </w:rPr>
        <w:t>(4)</w:t>
      </w:r>
      <w:r w:rsidRPr="009E037D">
        <w:rPr>
          <w:lang w:eastAsia="zh-CN"/>
        </w:rPr>
        <w:t>由上推理得出：若运动的物体不受外力作用，将做匀速直线运动。</w:t>
      </w:r>
    </w:p>
    <w:p w:rsidR="00DE035A" w:rsidRPr="009E037D" w:rsidRDefault="00BF3C5E">
      <w:pPr>
        <w:spacing w:after="0"/>
        <w:rPr>
          <w:lang w:eastAsia="zh-CN"/>
        </w:rPr>
      </w:pPr>
      <w:r w:rsidRPr="009E037D">
        <w:rPr>
          <w:lang w:eastAsia="zh-CN"/>
        </w:rPr>
        <w:t>【分析】在探究阻力对物体运动的影响实验中，所用到的实验方法除控制变量法（让小车从斜面上同一高度下滑，保持到底面的初速度相同）外，还有科学推理法（在现象的基础上，再进行适当的科学推理，可得出当小车</w:t>
      </w:r>
      <w:proofErr w:type="gramStart"/>
      <w:r w:rsidRPr="009E037D">
        <w:rPr>
          <w:lang w:eastAsia="zh-CN"/>
        </w:rPr>
        <w:t>不</w:t>
      </w:r>
      <w:proofErr w:type="gramEnd"/>
      <w:r w:rsidRPr="009E037D">
        <w:rPr>
          <w:lang w:eastAsia="zh-CN"/>
        </w:rPr>
        <w:t>受阻力时，其将保持什么样的运动状态）及转换法（</w:t>
      </w:r>
      <w:r w:rsidRPr="009E037D">
        <w:rPr>
          <w:lang w:eastAsia="zh-CN"/>
        </w:rPr>
        <w:t>接触面越来越光滑，小车所受摩擦阻力越来越小，其运动的距离也越来越远）</w:t>
      </w:r>
      <w:r w:rsidRPr="009E037D">
        <w:rPr>
          <w:lang w:eastAsia="zh-CN"/>
        </w:rPr>
        <w:t>.</w:t>
      </w:r>
    </w:p>
    <w:sectPr w:rsidR="00DE035A" w:rsidRPr="009E037D">
      <w:headerReference w:type="even" r:id="rId25"/>
      <w:footerReference w:type="default" r:id="rId26"/>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5E" w:rsidRDefault="00BF3C5E">
      <w:pPr>
        <w:spacing w:after="0" w:line="240" w:lineRule="auto"/>
      </w:pPr>
      <w:r>
        <w:separator/>
      </w:r>
    </w:p>
  </w:endnote>
  <w:endnote w:type="continuationSeparator" w:id="0">
    <w:p w:rsidR="00BF3C5E" w:rsidRDefault="00BF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5A" w:rsidRPr="009E037D" w:rsidRDefault="00BF3C5E" w:rsidP="009E037D">
    <w:pPr>
      <w:pStyle w:val="a4"/>
    </w:pPr>
    <w:r w:rsidRPr="009E037D">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5E" w:rsidRDefault="00BF3C5E">
      <w:pPr>
        <w:spacing w:after="0" w:line="240" w:lineRule="auto"/>
      </w:pPr>
      <w:r>
        <w:separator/>
      </w:r>
    </w:p>
  </w:footnote>
  <w:footnote w:type="continuationSeparator" w:id="0">
    <w:p w:rsidR="00BF3C5E" w:rsidRDefault="00BF3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5A" w:rsidRDefault="00BF3C5E">
    <w:pPr>
      <w:pStyle w:val="a5"/>
      <w:pBdr>
        <w:bottom w:val="nil"/>
      </w:pBdr>
    </w:pPr>
    <w:r>
      <w:pict>
        <v:rect id="Rectangle 7" o:spid="_x0000_s2049" style="position:absolute;left:0;text-align:left;margin-left:1056.4pt;margin-top:-43pt;width:42.15pt;height:57pt;z-index:1;mso-width-relative:page;mso-height-relative:page"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mso-width-relative:page;mso-height-relative:page;v-text-anchor:middle" o:preferrelative="t">
          <v:textbox style="layout-flow:vertical;mso-layout-flow-alt:bottom-to-top">
            <w:txbxContent>
              <w:p w:rsidR="00DE035A" w:rsidRDefault="00BF3C5E">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w:r>
    <w:r>
      <w:pict>
        <v:shape id="Quad Arrow 3" o:spid="_x0000_s2051" type="#_x0000_t202" style="position:absolute;left:0;text-align:left;margin-left:1056.4pt;margin-top:-43pt;width:42.15pt;height:843pt;z-index:3;mso-width-relative:page;mso-height-relative:page;v-text-anchor:middle" o:preferrelative="t" fillcolor="#d8d8d8">
          <v:textbox style="layout-flow:vertical;mso-layout-flow-alt:bottom-to-top">
            <w:txbxContent>
              <w:p w:rsidR="00DE035A" w:rsidRDefault="00BF3C5E" w:rsidP="00594850">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4;mso-width-relative:page;mso-height-relative:page;v-text-anchor:middle" o:preferrelative="t">
          <v:textbox style="layout-flow:vertical;mso-layout-flow-alt:bottom-to-top">
            <w:txbxContent>
              <w:p w:rsidR="00DE035A" w:rsidRDefault="00BF3C5E">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7B97144"/>
    <w:multiLevelType w:val="hybridMultilevel"/>
    <w:tmpl w:val="F9F82902"/>
    <w:lvl w:ilvl="0" w:tplc="B3D6B0A4">
      <w:start w:val="1"/>
      <w:numFmt w:val="decimal"/>
      <w:lvlText w:val="%1."/>
      <w:lvlJc w:val="left"/>
      <w:pPr>
        <w:ind w:left="720" w:hanging="360"/>
      </w:pPr>
    </w:lvl>
    <w:lvl w:ilvl="1" w:tplc="2E48F7E0" w:tentative="1">
      <w:start w:val="1"/>
      <w:numFmt w:val="lowerLetter"/>
      <w:lvlText w:val="%2."/>
      <w:lvlJc w:val="left"/>
      <w:pPr>
        <w:ind w:left="1440" w:hanging="360"/>
      </w:pPr>
    </w:lvl>
    <w:lvl w:ilvl="2" w:tplc="01906082" w:tentative="1">
      <w:start w:val="1"/>
      <w:numFmt w:val="lowerRoman"/>
      <w:lvlText w:val="%3."/>
      <w:lvlJc w:val="right"/>
      <w:pPr>
        <w:ind w:left="2160" w:hanging="180"/>
      </w:pPr>
    </w:lvl>
    <w:lvl w:ilvl="3" w:tplc="F60CAEF6" w:tentative="1">
      <w:start w:val="1"/>
      <w:numFmt w:val="decimal"/>
      <w:lvlText w:val="%4."/>
      <w:lvlJc w:val="left"/>
      <w:pPr>
        <w:ind w:left="2880" w:hanging="360"/>
      </w:pPr>
    </w:lvl>
    <w:lvl w:ilvl="4" w:tplc="A83A3B5E" w:tentative="1">
      <w:start w:val="1"/>
      <w:numFmt w:val="lowerLetter"/>
      <w:lvlText w:val="%5."/>
      <w:lvlJc w:val="left"/>
      <w:pPr>
        <w:ind w:left="3600" w:hanging="360"/>
      </w:pPr>
    </w:lvl>
    <w:lvl w:ilvl="5" w:tplc="D26282F2" w:tentative="1">
      <w:start w:val="1"/>
      <w:numFmt w:val="lowerRoman"/>
      <w:lvlText w:val="%6."/>
      <w:lvlJc w:val="right"/>
      <w:pPr>
        <w:ind w:left="4320" w:hanging="180"/>
      </w:pPr>
    </w:lvl>
    <w:lvl w:ilvl="6" w:tplc="F2C6201C" w:tentative="1">
      <w:start w:val="1"/>
      <w:numFmt w:val="decimal"/>
      <w:lvlText w:val="%7."/>
      <w:lvlJc w:val="left"/>
      <w:pPr>
        <w:ind w:left="5040" w:hanging="360"/>
      </w:pPr>
    </w:lvl>
    <w:lvl w:ilvl="7" w:tplc="1F5EE05A" w:tentative="1">
      <w:start w:val="1"/>
      <w:numFmt w:val="lowerLetter"/>
      <w:lvlText w:val="%8."/>
      <w:lvlJc w:val="left"/>
      <w:pPr>
        <w:ind w:left="5760" w:hanging="360"/>
      </w:pPr>
    </w:lvl>
    <w:lvl w:ilvl="8" w:tplc="98C2B3BC"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22520C7E">
      <w:start w:val="1"/>
      <w:numFmt w:val="bullet"/>
      <w:lvlText w:val=""/>
      <w:lvlJc w:val="left"/>
      <w:pPr>
        <w:ind w:left="720" w:hanging="360"/>
      </w:pPr>
      <w:rPr>
        <w:rFonts w:ascii="Symbol" w:hAnsi="Symbol" w:hint="default"/>
      </w:rPr>
    </w:lvl>
    <w:lvl w:ilvl="1" w:tplc="91F0506C" w:tentative="1">
      <w:start w:val="1"/>
      <w:numFmt w:val="bullet"/>
      <w:lvlText w:val="o"/>
      <w:lvlJc w:val="left"/>
      <w:pPr>
        <w:ind w:left="1440" w:hanging="360"/>
      </w:pPr>
      <w:rPr>
        <w:rFonts w:ascii="Courier New" w:hAnsi="Courier New" w:cs="Courier New" w:hint="default"/>
      </w:rPr>
    </w:lvl>
    <w:lvl w:ilvl="2" w:tplc="8E4C74D6" w:tentative="1">
      <w:start w:val="1"/>
      <w:numFmt w:val="bullet"/>
      <w:lvlText w:val=""/>
      <w:lvlJc w:val="left"/>
      <w:pPr>
        <w:ind w:left="2160" w:hanging="360"/>
      </w:pPr>
      <w:rPr>
        <w:rFonts w:ascii="Wingdings" w:hAnsi="Wingdings" w:hint="default"/>
      </w:rPr>
    </w:lvl>
    <w:lvl w:ilvl="3" w:tplc="CBF2968E" w:tentative="1">
      <w:start w:val="1"/>
      <w:numFmt w:val="bullet"/>
      <w:lvlText w:val=""/>
      <w:lvlJc w:val="left"/>
      <w:pPr>
        <w:ind w:left="2880" w:hanging="360"/>
      </w:pPr>
      <w:rPr>
        <w:rFonts w:ascii="Symbol" w:hAnsi="Symbol" w:hint="default"/>
      </w:rPr>
    </w:lvl>
    <w:lvl w:ilvl="4" w:tplc="71D8DA2C" w:tentative="1">
      <w:start w:val="1"/>
      <w:numFmt w:val="bullet"/>
      <w:lvlText w:val="o"/>
      <w:lvlJc w:val="left"/>
      <w:pPr>
        <w:ind w:left="3600" w:hanging="360"/>
      </w:pPr>
      <w:rPr>
        <w:rFonts w:ascii="Courier New" w:hAnsi="Courier New" w:cs="Courier New" w:hint="default"/>
      </w:rPr>
    </w:lvl>
    <w:lvl w:ilvl="5" w:tplc="7D9E8C02" w:tentative="1">
      <w:start w:val="1"/>
      <w:numFmt w:val="bullet"/>
      <w:lvlText w:val=""/>
      <w:lvlJc w:val="left"/>
      <w:pPr>
        <w:ind w:left="4320" w:hanging="360"/>
      </w:pPr>
      <w:rPr>
        <w:rFonts w:ascii="Wingdings" w:hAnsi="Wingdings" w:hint="default"/>
      </w:rPr>
    </w:lvl>
    <w:lvl w:ilvl="6" w:tplc="A33CB464" w:tentative="1">
      <w:start w:val="1"/>
      <w:numFmt w:val="bullet"/>
      <w:lvlText w:val=""/>
      <w:lvlJc w:val="left"/>
      <w:pPr>
        <w:ind w:left="5040" w:hanging="360"/>
      </w:pPr>
      <w:rPr>
        <w:rFonts w:ascii="Symbol" w:hAnsi="Symbol" w:hint="default"/>
      </w:rPr>
    </w:lvl>
    <w:lvl w:ilvl="7" w:tplc="F7D2C80E" w:tentative="1">
      <w:start w:val="1"/>
      <w:numFmt w:val="bullet"/>
      <w:lvlText w:val="o"/>
      <w:lvlJc w:val="left"/>
      <w:pPr>
        <w:ind w:left="5760" w:hanging="360"/>
      </w:pPr>
      <w:rPr>
        <w:rFonts w:ascii="Courier New" w:hAnsi="Courier New" w:cs="Courier New" w:hint="default"/>
      </w:rPr>
    </w:lvl>
    <w:lvl w:ilvl="8" w:tplc="4BA0AEC6"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8E0D48C">
      <w:start w:val="1"/>
      <w:numFmt w:val="decimal"/>
      <w:lvlText w:val="%1."/>
      <w:lvlJc w:val="left"/>
      <w:pPr>
        <w:ind w:left="720" w:hanging="360"/>
      </w:pPr>
    </w:lvl>
    <w:lvl w:ilvl="1" w:tplc="B7BE7FE4" w:tentative="1">
      <w:start w:val="1"/>
      <w:numFmt w:val="lowerLetter"/>
      <w:lvlText w:val="%2."/>
      <w:lvlJc w:val="left"/>
      <w:pPr>
        <w:ind w:left="1440" w:hanging="360"/>
      </w:pPr>
    </w:lvl>
    <w:lvl w:ilvl="2" w:tplc="AC92DDB4" w:tentative="1">
      <w:start w:val="1"/>
      <w:numFmt w:val="lowerRoman"/>
      <w:lvlText w:val="%3."/>
      <w:lvlJc w:val="right"/>
      <w:pPr>
        <w:ind w:left="2160" w:hanging="180"/>
      </w:pPr>
    </w:lvl>
    <w:lvl w:ilvl="3" w:tplc="D33A0E78" w:tentative="1">
      <w:start w:val="1"/>
      <w:numFmt w:val="decimal"/>
      <w:lvlText w:val="%4."/>
      <w:lvlJc w:val="left"/>
      <w:pPr>
        <w:ind w:left="2880" w:hanging="360"/>
      </w:pPr>
    </w:lvl>
    <w:lvl w:ilvl="4" w:tplc="79006176" w:tentative="1">
      <w:start w:val="1"/>
      <w:numFmt w:val="lowerLetter"/>
      <w:lvlText w:val="%5."/>
      <w:lvlJc w:val="left"/>
      <w:pPr>
        <w:ind w:left="3600" w:hanging="360"/>
      </w:pPr>
    </w:lvl>
    <w:lvl w:ilvl="5" w:tplc="5C28F35C" w:tentative="1">
      <w:start w:val="1"/>
      <w:numFmt w:val="lowerRoman"/>
      <w:lvlText w:val="%6."/>
      <w:lvlJc w:val="right"/>
      <w:pPr>
        <w:ind w:left="4320" w:hanging="180"/>
      </w:pPr>
    </w:lvl>
    <w:lvl w:ilvl="6" w:tplc="B2F8859E" w:tentative="1">
      <w:start w:val="1"/>
      <w:numFmt w:val="decimal"/>
      <w:lvlText w:val="%7."/>
      <w:lvlJc w:val="left"/>
      <w:pPr>
        <w:ind w:left="5040" w:hanging="360"/>
      </w:pPr>
    </w:lvl>
    <w:lvl w:ilvl="7" w:tplc="7B26F6C2" w:tentative="1">
      <w:start w:val="1"/>
      <w:numFmt w:val="lowerLetter"/>
      <w:lvlText w:val="%8."/>
      <w:lvlJc w:val="left"/>
      <w:pPr>
        <w:ind w:left="5760" w:hanging="360"/>
      </w:pPr>
    </w:lvl>
    <w:lvl w:ilvl="8" w:tplc="12709820"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A7451F"/>
    <w:multiLevelType w:val="hybridMultilevel"/>
    <w:tmpl w:val="EF76298E"/>
    <w:lvl w:ilvl="0" w:tplc="6CFA4038">
      <w:start w:val="1"/>
      <w:numFmt w:val="bullet"/>
      <w:lvlText w:val=""/>
      <w:lvlJc w:val="left"/>
      <w:pPr>
        <w:ind w:left="720" w:hanging="360"/>
      </w:pPr>
      <w:rPr>
        <w:rFonts w:ascii="Symbol" w:hAnsi="Symbol" w:hint="default"/>
      </w:rPr>
    </w:lvl>
    <w:lvl w:ilvl="1" w:tplc="26C2467C" w:tentative="1">
      <w:start w:val="1"/>
      <w:numFmt w:val="bullet"/>
      <w:lvlText w:val="o"/>
      <w:lvlJc w:val="left"/>
      <w:pPr>
        <w:ind w:left="1440" w:hanging="360"/>
      </w:pPr>
      <w:rPr>
        <w:rFonts w:ascii="Courier New" w:hAnsi="Courier New" w:cs="Courier New" w:hint="default"/>
      </w:rPr>
    </w:lvl>
    <w:lvl w:ilvl="2" w:tplc="6A162748" w:tentative="1">
      <w:start w:val="1"/>
      <w:numFmt w:val="bullet"/>
      <w:lvlText w:val=""/>
      <w:lvlJc w:val="left"/>
      <w:pPr>
        <w:ind w:left="2160" w:hanging="360"/>
      </w:pPr>
      <w:rPr>
        <w:rFonts w:ascii="Wingdings" w:hAnsi="Wingdings" w:hint="default"/>
      </w:rPr>
    </w:lvl>
    <w:lvl w:ilvl="3" w:tplc="5656B810" w:tentative="1">
      <w:start w:val="1"/>
      <w:numFmt w:val="bullet"/>
      <w:lvlText w:val=""/>
      <w:lvlJc w:val="left"/>
      <w:pPr>
        <w:ind w:left="2880" w:hanging="360"/>
      </w:pPr>
      <w:rPr>
        <w:rFonts w:ascii="Symbol" w:hAnsi="Symbol" w:hint="default"/>
      </w:rPr>
    </w:lvl>
    <w:lvl w:ilvl="4" w:tplc="E124D1AA" w:tentative="1">
      <w:start w:val="1"/>
      <w:numFmt w:val="bullet"/>
      <w:lvlText w:val="o"/>
      <w:lvlJc w:val="left"/>
      <w:pPr>
        <w:ind w:left="3600" w:hanging="360"/>
      </w:pPr>
      <w:rPr>
        <w:rFonts w:ascii="Courier New" w:hAnsi="Courier New" w:cs="Courier New" w:hint="default"/>
      </w:rPr>
    </w:lvl>
    <w:lvl w:ilvl="5" w:tplc="18B6623C" w:tentative="1">
      <w:start w:val="1"/>
      <w:numFmt w:val="bullet"/>
      <w:lvlText w:val=""/>
      <w:lvlJc w:val="left"/>
      <w:pPr>
        <w:ind w:left="4320" w:hanging="360"/>
      </w:pPr>
      <w:rPr>
        <w:rFonts w:ascii="Wingdings" w:hAnsi="Wingdings" w:hint="default"/>
      </w:rPr>
    </w:lvl>
    <w:lvl w:ilvl="6" w:tplc="10F25300" w:tentative="1">
      <w:start w:val="1"/>
      <w:numFmt w:val="bullet"/>
      <w:lvlText w:val=""/>
      <w:lvlJc w:val="left"/>
      <w:pPr>
        <w:ind w:left="5040" w:hanging="360"/>
      </w:pPr>
      <w:rPr>
        <w:rFonts w:ascii="Symbol" w:hAnsi="Symbol" w:hint="default"/>
      </w:rPr>
    </w:lvl>
    <w:lvl w:ilvl="7" w:tplc="B6C42C38" w:tentative="1">
      <w:start w:val="1"/>
      <w:numFmt w:val="bullet"/>
      <w:lvlText w:val="o"/>
      <w:lvlJc w:val="left"/>
      <w:pPr>
        <w:ind w:left="5760" w:hanging="360"/>
      </w:pPr>
      <w:rPr>
        <w:rFonts w:ascii="Courier New" w:hAnsi="Courier New" w:cs="Courier New" w:hint="default"/>
      </w:rPr>
    </w:lvl>
    <w:lvl w:ilvl="8" w:tplc="C7E4F0AA"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850"/>
    <w:rsid w:val="00594850"/>
    <w:rsid w:val="00BF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character" w:customStyle="1" w:styleId="Char">
    <w:name w:val="批注框文本 Char"/>
    <w:link w:val="a3"/>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AF5E8-6CF9-4D73-AD32-D687A3C5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6234</Characters>
  <Application>Microsoft Office Word</Application>
  <DocSecurity>0</DocSecurity>
  <Lines>51</Lines>
  <Paragraphs>14</Paragraphs>
  <ScaleCrop>false</ScaleCrop>
  <Company>China</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2013-12-09T06:44:00Z</dcterms:created>
  <dcterms:modified xsi:type="dcterms:W3CDTF">2020-02-25T03:00:00Z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