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D81EC7" w:rsidP="00D81EC7">
      <w:pPr>
        <w:ind w:firstLine="630" w:firstLineChars="300"/>
        <w:rPr>
          <w:rFonts w:hint="eastAsia"/>
          <w:b/>
          <w:bCs/>
          <w:sz w:val="28"/>
          <w:szCs w:val="28"/>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2pt;margin-left:941pt;margin-top:926pt;mso-position-horizontal-relative:page;mso-position-vertical-relative:top-margin-area;position:absolute;width:34pt;z-index:251658240">
            <v:imagedata r:id="rId6" o:title=""/>
          </v:shape>
        </w:pict>
      </w:r>
      <w:r>
        <w:rPr>
          <w:rFonts w:hint="eastAsia"/>
          <w:b/>
          <w:bCs/>
          <w:sz w:val="28"/>
          <w:szCs w:val="28"/>
          <w:lang w:eastAsia="zh-CN"/>
        </w:rPr>
        <w:t>人教版八年级物理下册《第</w:t>
      </w:r>
      <w:r>
        <w:rPr>
          <w:rFonts w:hint="eastAsia"/>
          <w:b/>
          <w:bCs/>
          <w:sz w:val="28"/>
          <w:szCs w:val="28"/>
          <w:lang w:eastAsia="zh-CN"/>
        </w:rPr>
        <w:t>8</w:t>
      </w:r>
      <w:r>
        <w:rPr>
          <w:rFonts w:hint="eastAsia"/>
          <w:b/>
          <w:bCs/>
          <w:sz w:val="28"/>
          <w:szCs w:val="28"/>
          <w:lang w:eastAsia="zh-CN"/>
        </w:rPr>
        <w:t>章</w:t>
      </w:r>
      <w:r>
        <w:rPr>
          <w:rFonts w:hint="eastAsia"/>
          <w:b/>
          <w:bCs/>
          <w:sz w:val="28"/>
          <w:szCs w:val="28"/>
          <w:lang w:eastAsia="zh-CN"/>
        </w:rPr>
        <w:t xml:space="preserve"> </w:t>
      </w:r>
      <w:r>
        <w:rPr>
          <w:rFonts w:hint="eastAsia"/>
          <w:b/>
          <w:bCs/>
          <w:sz w:val="28"/>
          <w:szCs w:val="28"/>
          <w:lang w:eastAsia="zh-CN"/>
        </w:rPr>
        <w:t>运动和力》知识归纳检测试题</w:t>
      </w:r>
    </w:p>
    <w:p w:rsidR="0098409D">
      <w:pPr>
        <w:rPr>
          <w:lang w:eastAsia="zh-CN"/>
        </w:rPr>
      </w:pPr>
      <w:r>
        <w:rPr>
          <w:b/>
          <w:bCs/>
          <w:sz w:val="24"/>
          <w:szCs w:val="24"/>
          <w:lang w:eastAsia="zh-CN"/>
        </w:rPr>
        <w:t>一、单选题（共</w:t>
      </w:r>
      <w:r>
        <w:rPr>
          <w:b/>
          <w:bCs/>
          <w:sz w:val="24"/>
          <w:szCs w:val="24"/>
          <w:lang w:eastAsia="zh-CN"/>
        </w:rPr>
        <w:t>18</w:t>
      </w:r>
      <w:r>
        <w:rPr>
          <w:b/>
          <w:bCs/>
          <w:sz w:val="24"/>
          <w:szCs w:val="24"/>
          <w:lang w:eastAsia="zh-CN"/>
        </w:rPr>
        <w:t>题；共</w:t>
      </w:r>
      <w:r>
        <w:rPr>
          <w:b/>
          <w:bCs/>
          <w:sz w:val="24"/>
          <w:szCs w:val="24"/>
          <w:lang w:eastAsia="zh-CN"/>
        </w:rPr>
        <w:t>36</w:t>
      </w:r>
      <w:r>
        <w:rPr>
          <w:b/>
          <w:bCs/>
          <w:sz w:val="24"/>
          <w:szCs w:val="24"/>
          <w:lang w:eastAsia="zh-CN"/>
        </w:rPr>
        <w:t>分）</w:t>
      </w:r>
    </w:p>
    <w:p w:rsidR="0098409D">
      <w:pPr>
        <w:spacing w:after="0"/>
        <w:rPr>
          <w:lang w:eastAsia="zh-CN"/>
        </w:rPr>
      </w:pPr>
      <w:r>
        <w:rPr>
          <w:color w:val="000000"/>
          <w:lang w:eastAsia="zh-CN"/>
        </w:rPr>
        <w:t>1.</w:t>
      </w:r>
      <w:r>
        <w:rPr>
          <w:color w:val="000000"/>
          <w:lang w:eastAsia="zh-CN"/>
        </w:rPr>
        <w:t>如图，小虎用水平向右的力推放在水平地面上的箱子，但没有推动，则此时（</w:t>
      </w:r>
      <w:r>
        <w:rPr>
          <w:color w:val="000000"/>
          <w:lang w:eastAsia="zh-CN"/>
        </w:rPr>
        <w:t xml:space="preserve">   </w:t>
      </w:r>
      <w:r>
        <w:rPr>
          <w:color w:val="000000"/>
          <w:lang w:eastAsia="zh-CN"/>
        </w:rPr>
        <w:t>）</w:t>
      </w:r>
    </w:p>
    <w:p w:rsidR="0098409D">
      <w:pPr>
        <w:spacing w:after="0"/>
      </w:pPr>
      <w:r>
        <w:rPr>
          <w:noProof/>
          <w:lang w:eastAsia="zh-CN"/>
        </w:rPr>
        <w:drawing>
          <wp:inline distT="0" distB="0" distL="0" distR="0">
            <wp:extent cx="1403718" cy="1155446"/>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1403718" cy="1155446"/>
                    </a:xfrm>
                    <a:prstGeom prst="rect">
                      <a:avLst/>
                    </a:prstGeom>
                  </pic:spPr>
                </pic:pic>
              </a:graphicData>
            </a:graphic>
          </wp:inline>
        </w:drawing>
      </w:r>
    </w:p>
    <w:p w:rsidR="0098409D">
      <w:pPr>
        <w:spacing w:after="0"/>
        <w:ind w:left="150"/>
        <w:rPr>
          <w:lang w:eastAsia="zh-CN"/>
        </w:rPr>
      </w:pPr>
      <w:r>
        <w:rPr>
          <w:color w:val="000000"/>
          <w:lang w:eastAsia="zh-CN"/>
        </w:rPr>
        <w:t>A. </w:t>
      </w:r>
      <w:r>
        <w:rPr>
          <w:color w:val="000000"/>
          <w:lang w:eastAsia="zh-CN"/>
        </w:rPr>
        <w:t>小虎的推力小于箱子受到的阻力</w:t>
      </w:r>
      <w:r>
        <w:rPr>
          <w:color w:val="000000"/>
          <w:lang w:eastAsia="zh-CN"/>
        </w:rPr>
        <w:t>                         </w:t>
      </w:r>
      <w:r>
        <w:rPr>
          <w:noProof/>
          <w:lang w:eastAsia="zh-CN"/>
        </w:rPr>
        <w:drawing>
          <wp:inline distT="0" distB="0" distL="0" distR="0">
            <wp:extent cx="2865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小虎的推力大于箱子受到的阻力</w:t>
      </w:r>
      <w:r>
        <w:rPr>
          <w:lang w:eastAsia="zh-CN"/>
        </w:rPr>
        <w:br/>
      </w:r>
      <w:r>
        <w:rPr>
          <w:color w:val="000000"/>
          <w:lang w:eastAsia="zh-CN"/>
        </w:rPr>
        <w:t>C. </w:t>
      </w:r>
      <w:r>
        <w:rPr>
          <w:color w:val="000000"/>
          <w:lang w:eastAsia="zh-CN"/>
        </w:rPr>
        <w:t>小虎对箱子做了功</w:t>
      </w:r>
      <w:r>
        <w:rPr>
          <w:color w:val="000000"/>
          <w:lang w:eastAsia="zh-CN"/>
        </w:rPr>
        <w:t>                                           </w:t>
      </w:r>
      <w:r>
        <w:rPr>
          <w:rFonts w:hint="eastAsia"/>
          <w:color w:val="000000"/>
          <w:lang w:eastAsia="zh-CN"/>
        </w:rPr>
        <w:t xml:space="preserve">  </w:t>
      </w:r>
      <w:r>
        <w:rPr>
          <w:color w:val="000000"/>
          <w:lang w:eastAsia="zh-CN"/>
        </w:rPr>
        <w:t>   </w:t>
      </w:r>
      <w:r>
        <w:rPr>
          <w:noProof/>
          <w:lang w:eastAsia="zh-CN"/>
        </w:rPr>
        <w:drawing>
          <wp:inline distT="0" distB="0" distL="0" distR="0">
            <wp:extent cx="2865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小虎对箱子没有做功</w:t>
      </w:r>
    </w:p>
    <w:p w:rsidR="0098409D">
      <w:pPr>
        <w:spacing w:after="0"/>
        <w:rPr>
          <w:lang w:eastAsia="zh-CN"/>
        </w:rPr>
      </w:pPr>
      <w:r>
        <w:rPr>
          <w:color w:val="000000"/>
          <w:lang w:eastAsia="zh-CN"/>
        </w:rPr>
        <w:t>2.</w:t>
      </w:r>
      <w:r>
        <w:rPr>
          <w:color w:val="000000"/>
          <w:lang w:eastAsia="zh-CN"/>
        </w:rPr>
        <w:t>如图所示的措施中，为了减小摩擦的是（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noProof/>
          <w:lang w:eastAsia="zh-CN"/>
        </w:rPr>
        <w:drawing>
          <wp:inline distT="0" distB="0" distL="0" distR="0">
            <wp:extent cx="993115" cy="840321"/>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993115" cy="840321"/>
                    </a:xfrm>
                    <a:prstGeom prst="rect">
                      <a:avLst/>
                    </a:prstGeom>
                  </pic:spPr>
                </pic:pic>
              </a:graphicData>
            </a:graphic>
          </wp:inline>
        </w:drawing>
      </w:r>
      <w:r>
        <w:rPr>
          <w:color w:val="000000"/>
          <w:lang w:eastAsia="zh-CN"/>
        </w:rPr>
        <w:t>机械表保养时上油</w:t>
      </w:r>
      <w:r>
        <w:rPr>
          <w:color w:val="000000"/>
          <w:lang w:eastAsia="zh-CN"/>
        </w:rPr>
        <w:t>                   </w:t>
      </w:r>
      <w:r>
        <w:rPr>
          <w:noProof/>
          <w:lang w:eastAsia="zh-CN"/>
        </w:rPr>
        <w:drawing>
          <wp:inline distT="0" distB="0" distL="0" distR="0">
            <wp:extent cx="2865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noProof/>
          <w:lang w:eastAsia="zh-CN"/>
        </w:rPr>
        <w:drawing>
          <wp:inline distT="0" distB="0" distL="0" distR="0">
            <wp:extent cx="974014" cy="840321"/>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974014" cy="840321"/>
                    </a:xfrm>
                    <a:prstGeom prst="rect">
                      <a:avLst/>
                    </a:prstGeom>
                  </pic:spPr>
                </pic:pic>
              </a:graphicData>
            </a:graphic>
          </wp:inline>
        </w:drawing>
      </w:r>
      <w:r>
        <w:rPr>
          <w:color w:val="000000"/>
          <w:lang w:eastAsia="zh-CN"/>
        </w:rPr>
        <w:t>防滑垫表面做得凹凸不平</w:t>
      </w:r>
      <w:r>
        <w:rPr>
          <w:lang w:eastAsia="zh-CN"/>
        </w:rPr>
        <w:br/>
      </w:r>
      <w:r>
        <w:rPr>
          <w:color w:val="000000"/>
          <w:lang w:eastAsia="zh-CN"/>
        </w:rPr>
        <w:t>C. </w:t>
      </w:r>
      <w:r>
        <w:rPr>
          <w:noProof/>
          <w:lang w:eastAsia="zh-CN"/>
        </w:rPr>
        <w:drawing>
          <wp:inline distT="0" distB="0" distL="0" distR="0">
            <wp:extent cx="974014" cy="878523"/>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974014" cy="878523"/>
                    </a:xfrm>
                    <a:prstGeom prst="rect">
                      <a:avLst/>
                    </a:prstGeom>
                  </pic:spPr>
                </pic:pic>
              </a:graphicData>
            </a:graphic>
          </wp:inline>
        </w:drawing>
      </w:r>
      <w:r>
        <w:rPr>
          <w:color w:val="000000"/>
          <w:lang w:eastAsia="zh-CN"/>
        </w:rPr>
        <w:t>旋钮侧面制有条纹</w:t>
      </w:r>
      <w:r>
        <w:rPr>
          <w:color w:val="000000"/>
          <w:lang w:eastAsia="zh-CN"/>
        </w:rPr>
        <w:t>                    </w:t>
      </w:r>
      <w:r>
        <w:rPr>
          <w:noProof/>
          <w:lang w:eastAsia="zh-CN"/>
        </w:rPr>
        <w:drawing>
          <wp:inline distT="0" distB="0" distL="0" distR="0">
            <wp:extent cx="9550"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D. </w:t>
      </w:r>
      <w:r>
        <w:rPr>
          <w:noProof/>
          <w:lang w:eastAsia="zh-CN"/>
        </w:rPr>
        <w:drawing>
          <wp:inline distT="0" distB="0" distL="0" distR="0">
            <wp:extent cx="954913" cy="82122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cstate="print"/>
                    <a:stretch>
                      <a:fillRect/>
                    </a:stretch>
                  </pic:blipFill>
                  <pic:spPr>
                    <a:xfrm>
                      <a:off x="0" y="0"/>
                      <a:ext cx="954913" cy="821220"/>
                    </a:xfrm>
                    <a:prstGeom prst="rect">
                      <a:avLst/>
                    </a:prstGeom>
                  </pic:spPr>
                </pic:pic>
              </a:graphicData>
            </a:graphic>
          </wp:inline>
        </w:drawing>
      </w:r>
      <w:r>
        <w:rPr>
          <w:color w:val="000000"/>
          <w:lang w:eastAsia="zh-CN"/>
        </w:rPr>
        <w:t>轮胎上制有花纹</w:t>
      </w:r>
    </w:p>
    <w:p w:rsidR="0098409D">
      <w:pPr>
        <w:spacing w:after="0"/>
        <w:rPr>
          <w:lang w:eastAsia="zh-CN"/>
        </w:rPr>
      </w:pPr>
      <w:r>
        <w:rPr>
          <w:color w:val="000000"/>
          <w:lang w:eastAsia="zh-CN"/>
        </w:rPr>
        <w:t>3.</w:t>
      </w:r>
      <w:r>
        <w:rPr>
          <w:color w:val="000000"/>
          <w:lang w:eastAsia="zh-CN"/>
        </w:rPr>
        <w:t>如图所示，商场的电梯匀速向上运动，站在电梯上相对电梯静止的人受到的作用力有（</w:t>
      </w:r>
      <w:r>
        <w:rPr>
          <w:color w:val="000000"/>
          <w:lang w:eastAsia="zh-CN"/>
        </w:rPr>
        <w:t xml:space="preserve">    </w:t>
      </w:r>
      <w:r>
        <w:rPr>
          <w:color w:val="000000"/>
          <w:lang w:eastAsia="zh-CN"/>
        </w:rPr>
        <w:t>）</w:t>
      </w:r>
    </w:p>
    <w:p w:rsidR="0098409D">
      <w:pPr>
        <w:spacing w:after="0"/>
      </w:pPr>
      <w:r>
        <w:rPr>
          <w:noProof/>
          <w:lang w:eastAsia="zh-CN"/>
        </w:rPr>
        <w:drawing>
          <wp:inline distT="0" distB="0" distL="0" distR="0">
            <wp:extent cx="897623" cy="658889"/>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897623" cy="658889"/>
                    </a:xfrm>
                    <a:prstGeom prst="rect">
                      <a:avLst/>
                    </a:prstGeom>
                  </pic:spPr>
                </pic:pic>
              </a:graphicData>
            </a:graphic>
          </wp:inline>
        </w:drawing>
      </w:r>
    </w:p>
    <w:p w:rsidR="0098409D">
      <w:pPr>
        <w:spacing w:after="0"/>
        <w:ind w:left="150"/>
      </w:pPr>
      <w:r>
        <w:rPr>
          <w:color w:val="000000"/>
        </w:rPr>
        <w:t>A. </w:t>
      </w:r>
      <w:r>
        <w:rPr>
          <w:color w:val="000000"/>
        </w:rPr>
        <w:t>重力、支</w:t>
      </w:r>
      <w:r>
        <w:rPr>
          <w:color w:val="000000"/>
        </w:rPr>
        <w:t>持力和水平向左的摩擦力</w:t>
      </w:r>
      <w:r>
        <w:rPr>
          <w:color w:val="000000"/>
        </w:rPr>
        <w:t>                      </w:t>
      </w:r>
      <w:r>
        <w:rPr>
          <w:noProof/>
          <w:lang w:eastAsia="zh-CN"/>
        </w:rPr>
        <w:drawing>
          <wp:inline distT="0" distB="0" distL="0" distR="0">
            <wp:extent cx="9550"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rPr>
        <w:t>B. </w:t>
      </w:r>
      <w:r>
        <w:rPr>
          <w:color w:val="000000"/>
        </w:rPr>
        <w:t>重力、支持力和水平向右的摩擦力</w:t>
      </w:r>
      <w:r>
        <w:br/>
      </w:r>
      <w:r>
        <w:rPr>
          <w:color w:val="000000"/>
        </w:rPr>
        <w:t>C. </w:t>
      </w:r>
      <w:r>
        <w:rPr>
          <w:color w:val="000000"/>
        </w:rPr>
        <w:t>重力、支持力和斜向上的摩擦力</w:t>
      </w:r>
      <w:r>
        <w:rPr>
          <w:color w:val="000000"/>
        </w:rPr>
        <w:t>                         </w:t>
      </w:r>
      <w:r>
        <w:rPr>
          <w:noProof/>
          <w:lang w:eastAsia="zh-CN"/>
        </w:rPr>
        <w:drawing>
          <wp:inline distT="0" distB="0" distL="0" distR="0">
            <wp:extent cx="2865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w:t>
      </w:r>
      <w:r>
        <w:rPr>
          <w:color w:val="000000"/>
        </w:rPr>
        <w:t>重力和支持力</w:t>
      </w:r>
    </w:p>
    <w:p w:rsidR="0098409D">
      <w:pPr>
        <w:spacing w:after="0"/>
        <w:rPr>
          <w:lang w:eastAsia="zh-CN"/>
        </w:rPr>
      </w:pPr>
      <w:r>
        <w:rPr>
          <w:color w:val="000000"/>
          <w:lang w:eastAsia="zh-CN"/>
        </w:rPr>
        <w:t>4.</w:t>
      </w:r>
      <w:r>
        <w:rPr>
          <w:color w:val="000000"/>
          <w:lang w:eastAsia="zh-CN"/>
        </w:rPr>
        <w:t>我们的祖先曾川滚木移动巨石</w:t>
      </w:r>
      <w:r>
        <w:rPr>
          <w:color w:val="000000"/>
          <w:lang w:eastAsia="zh-CN"/>
        </w:rPr>
        <w:t>,</w:t>
      </w:r>
      <w:r>
        <w:rPr>
          <w:color w:val="000000"/>
          <w:lang w:eastAsia="zh-CN"/>
        </w:rPr>
        <w:t>以便将巨石从采石场移至建筑工地。这里采用滚木是为了</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减小摩擦力</w:t>
      </w:r>
      <w:r>
        <w:rPr>
          <w:color w:val="000000"/>
          <w:lang w:eastAsia="zh-CN"/>
        </w:rPr>
        <w:t>               B. </w:t>
      </w:r>
      <w:r>
        <w:rPr>
          <w:color w:val="000000"/>
          <w:lang w:eastAsia="zh-CN"/>
        </w:rPr>
        <w:t>减小接触面积</w:t>
      </w:r>
      <w:r>
        <w:rPr>
          <w:color w:val="000000"/>
          <w:lang w:eastAsia="zh-CN"/>
        </w:rPr>
        <w:t>               C. </w:t>
      </w:r>
      <w:r>
        <w:rPr>
          <w:color w:val="000000"/>
          <w:lang w:eastAsia="zh-CN"/>
        </w:rPr>
        <w:t>增加对地面的压力</w:t>
      </w:r>
      <w:r>
        <w:rPr>
          <w:color w:val="000000"/>
          <w:lang w:eastAsia="zh-CN"/>
        </w:rPr>
        <w:t>               D. </w:t>
      </w:r>
      <w:r>
        <w:rPr>
          <w:color w:val="000000"/>
          <w:lang w:eastAsia="zh-CN"/>
        </w:rPr>
        <w:t>增加对地面的压强</w:t>
      </w:r>
    </w:p>
    <w:p w:rsidR="0098409D">
      <w:pPr>
        <w:spacing w:after="0"/>
        <w:rPr>
          <w:lang w:eastAsia="zh-CN"/>
        </w:rPr>
      </w:pPr>
      <w:r>
        <w:rPr>
          <w:color w:val="000000"/>
          <w:lang w:eastAsia="zh-CN"/>
        </w:rPr>
        <w:t>5.</w:t>
      </w:r>
      <w:r>
        <w:rPr>
          <w:color w:val="000000"/>
          <w:lang w:eastAsia="zh-CN"/>
        </w:rPr>
        <w:t>关于厨房里能联</w:t>
      </w:r>
      <w:r>
        <w:rPr>
          <w:color w:val="000000"/>
          <w:lang w:eastAsia="zh-CN"/>
        </w:rPr>
        <w:t>想到的物理知识，其中错误的是（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筷子是费力杠杆</w:t>
      </w:r>
      <w:r>
        <w:rPr>
          <w:lang w:eastAsia="zh-CN"/>
        </w:rPr>
        <w:br/>
      </w:r>
      <w:r>
        <w:rPr>
          <w:color w:val="000000"/>
          <w:lang w:eastAsia="zh-CN"/>
        </w:rPr>
        <w:t>B. </w:t>
      </w:r>
      <w:r>
        <w:rPr>
          <w:color w:val="000000"/>
          <w:lang w:eastAsia="zh-CN"/>
        </w:rPr>
        <w:t>把鸡蛋向碗边沿一磕，鸡蛋破了碗完好无损，说明碗对鸡蛋的力大于鸡蛋对碗的力</w:t>
      </w:r>
      <w:r>
        <w:rPr>
          <w:lang w:eastAsia="zh-CN"/>
        </w:rPr>
        <w:br/>
      </w:r>
      <w:r>
        <w:rPr>
          <w:color w:val="000000"/>
          <w:lang w:eastAsia="zh-CN"/>
        </w:rPr>
        <w:t>C. </w:t>
      </w:r>
      <w:r>
        <w:rPr>
          <w:color w:val="000000"/>
          <w:lang w:eastAsia="zh-CN"/>
        </w:rPr>
        <w:t>饺子上捏出了漂亮的花边，是力改变了物体的形状</w:t>
      </w:r>
      <w:r>
        <w:rPr>
          <w:lang w:eastAsia="zh-CN"/>
        </w:rPr>
        <w:br/>
      </w:r>
      <w:r>
        <w:rPr>
          <w:color w:val="000000"/>
          <w:lang w:eastAsia="zh-CN"/>
        </w:rPr>
        <w:t>D. </w:t>
      </w:r>
      <w:r>
        <w:rPr>
          <w:color w:val="000000"/>
          <w:lang w:eastAsia="zh-CN"/>
        </w:rPr>
        <w:t>静止在水平面上的电饭锅受到的重力和桌面对它的支持力是一对平衡力</w:t>
      </w:r>
    </w:p>
    <w:p w:rsidR="0098409D">
      <w:pPr>
        <w:spacing w:after="0"/>
        <w:rPr>
          <w:lang w:eastAsia="zh-CN"/>
        </w:rPr>
      </w:pPr>
      <w:r>
        <w:rPr>
          <w:color w:val="000000"/>
          <w:lang w:eastAsia="zh-CN"/>
        </w:rPr>
        <w:t>6.</w:t>
      </w:r>
      <w:r>
        <w:rPr>
          <w:color w:val="000000"/>
          <w:lang w:eastAsia="zh-CN"/>
        </w:rPr>
        <w:t>关于惯性，下列说法正确的是（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物体受力越大，惯性越大</w:t>
      </w:r>
      <w:r>
        <w:rPr>
          <w:lang w:eastAsia="zh-CN"/>
        </w:rPr>
        <w:br/>
      </w:r>
      <w:r>
        <w:rPr>
          <w:color w:val="000000"/>
          <w:lang w:eastAsia="zh-CN"/>
        </w:rPr>
        <w:t>B. </w:t>
      </w:r>
      <w:r>
        <w:rPr>
          <w:color w:val="000000"/>
          <w:lang w:eastAsia="zh-CN"/>
        </w:rPr>
        <w:t>物体的运动速度越大，惯性越大</w:t>
      </w:r>
      <w:r>
        <w:rPr>
          <w:lang w:eastAsia="zh-CN"/>
        </w:rPr>
        <w:br/>
      </w:r>
      <w:r>
        <w:rPr>
          <w:color w:val="000000"/>
          <w:lang w:eastAsia="zh-CN"/>
        </w:rPr>
        <w:t>C. </w:t>
      </w:r>
      <w:r>
        <w:rPr>
          <w:color w:val="000000"/>
          <w:lang w:eastAsia="zh-CN"/>
        </w:rPr>
        <w:t>静止的物体没有惯性，运动的物体有惯性</w:t>
      </w:r>
      <w:r>
        <w:rPr>
          <w:lang w:eastAsia="zh-CN"/>
        </w:rPr>
        <w:br/>
      </w:r>
      <w:r>
        <w:rPr>
          <w:color w:val="000000"/>
          <w:lang w:eastAsia="zh-CN"/>
        </w:rPr>
        <w:t>D. </w:t>
      </w:r>
      <w:r>
        <w:rPr>
          <w:color w:val="000000"/>
          <w:lang w:eastAsia="zh-CN"/>
        </w:rPr>
        <w:t>惯性与物体是否运动、是否受力都无关</w:t>
      </w:r>
    </w:p>
    <w:p w:rsidR="0098409D" w:rsidP="00A00179">
      <w:pPr>
        <w:spacing w:after="0"/>
        <w:rPr>
          <w:lang w:eastAsia="zh-CN"/>
        </w:rPr>
      </w:pPr>
      <w:r>
        <w:rPr>
          <w:color w:val="000000"/>
          <w:lang w:eastAsia="zh-CN"/>
        </w:rPr>
        <w:t>7.</w:t>
      </w:r>
      <w:r>
        <w:rPr>
          <w:color w:val="000000"/>
          <w:lang w:eastAsia="zh-CN"/>
        </w:rPr>
        <w:t>关</w:t>
      </w:r>
      <w:r>
        <w:rPr>
          <w:color w:val="000000"/>
          <w:lang w:eastAsia="zh-CN"/>
        </w:rPr>
        <w:t>于滑动摩擦力，下列说法正确的是</w:t>
      </w:r>
      <w:r>
        <w:rPr>
          <w:color w:val="000000"/>
          <w:lang w:eastAsia="zh-CN"/>
        </w:rPr>
        <w:t xml:space="preserve"> </w:t>
      </w:r>
      <w:r>
        <w:rPr>
          <w:color w:val="000000"/>
          <w:lang w:eastAsia="zh-CN"/>
        </w:rPr>
        <w:t>（</w:t>
      </w:r>
      <w:r>
        <w:rPr>
          <w:color w:val="000000"/>
          <w:lang w:eastAsia="zh-CN"/>
        </w:rPr>
        <w:t xml:space="preserve">    </w:t>
      </w:r>
      <w:r>
        <w:rPr>
          <w:color w:val="000000"/>
          <w:lang w:eastAsia="zh-CN"/>
        </w:rPr>
        <w:t>）</w:t>
      </w:r>
      <w:r>
        <w:rPr>
          <w:lang w:eastAsia="zh-CN"/>
        </w:rPr>
        <w:br/>
      </w:r>
      <w:r>
        <w:rPr>
          <w:color w:val="000000"/>
          <w:lang w:eastAsia="zh-CN"/>
        </w:rPr>
        <w:t>A. </w:t>
      </w:r>
      <w:r>
        <w:rPr>
          <w:color w:val="000000"/>
          <w:lang w:eastAsia="zh-CN"/>
        </w:rPr>
        <w:t>压力越大，滑动摩擦力越大</w:t>
      </w:r>
      <w:r>
        <w:rPr>
          <w:lang w:eastAsia="zh-CN"/>
        </w:rPr>
        <w:br/>
      </w:r>
      <w:r>
        <w:rPr>
          <w:color w:val="000000"/>
          <w:lang w:eastAsia="zh-CN"/>
        </w:rPr>
        <w:t>B. </w:t>
      </w:r>
      <w:r>
        <w:rPr>
          <w:color w:val="000000"/>
          <w:lang w:eastAsia="zh-CN"/>
        </w:rPr>
        <w:t>压力不变，接触面不变，接触面积越大，滑动摩擦力越大</w:t>
      </w:r>
      <w:r>
        <w:rPr>
          <w:lang w:eastAsia="zh-CN"/>
        </w:rPr>
        <w:br/>
      </w:r>
      <w:r>
        <w:rPr>
          <w:color w:val="000000"/>
          <w:lang w:eastAsia="zh-CN"/>
        </w:rPr>
        <w:t>C. </w:t>
      </w:r>
      <w:r>
        <w:rPr>
          <w:color w:val="000000"/>
          <w:lang w:eastAsia="zh-CN"/>
        </w:rPr>
        <w:t>压力不变，接触面不变，速度越大，滑动摩擦力越大</w:t>
      </w:r>
      <w:r>
        <w:rPr>
          <w:lang w:eastAsia="zh-CN"/>
        </w:rPr>
        <w:br/>
      </w:r>
      <w:r>
        <w:rPr>
          <w:color w:val="000000"/>
          <w:lang w:eastAsia="zh-CN"/>
        </w:rPr>
        <w:t>D. </w:t>
      </w:r>
      <w:r>
        <w:rPr>
          <w:color w:val="000000"/>
          <w:lang w:eastAsia="zh-CN"/>
        </w:rPr>
        <w:t>接触面不变，压力越大，滑动摩擦力越大</w:t>
      </w:r>
    </w:p>
    <w:p w:rsidR="0098409D">
      <w:pPr>
        <w:spacing w:after="0"/>
        <w:rPr>
          <w:lang w:eastAsia="zh-CN"/>
        </w:rPr>
      </w:pPr>
      <w:r>
        <w:rPr>
          <w:color w:val="000000"/>
          <w:lang w:eastAsia="zh-CN"/>
        </w:rPr>
        <w:t>8.</w:t>
      </w:r>
      <w:r>
        <w:rPr>
          <w:color w:val="000000"/>
          <w:lang w:eastAsia="zh-CN"/>
        </w:rPr>
        <w:t>下列关于自行车摩擦的说法中，错误的是（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手柄上制有花纹是为了增大摩擦</w:t>
      </w:r>
      <w:r>
        <w:rPr>
          <w:color w:val="000000"/>
          <w:lang w:eastAsia="zh-CN"/>
        </w:rPr>
        <w:t>                         </w:t>
      </w:r>
      <w:r>
        <w:rPr>
          <w:noProof/>
          <w:lang w:eastAsia="zh-CN"/>
        </w:rPr>
        <w:drawing>
          <wp:inline distT="0" distB="0" distL="0" distR="0">
            <wp:extent cx="2865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车轴等处装有钢珠是为了减小摩擦</w:t>
      </w:r>
      <w:r>
        <w:rPr>
          <w:lang w:eastAsia="zh-CN"/>
        </w:rPr>
        <w:br/>
      </w:r>
      <w:r>
        <w:rPr>
          <w:color w:val="000000"/>
          <w:lang w:eastAsia="zh-CN"/>
        </w:rPr>
        <w:t>C. </w:t>
      </w:r>
      <w:r>
        <w:rPr>
          <w:color w:val="000000"/>
          <w:lang w:eastAsia="zh-CN"/>
        </w:rPr>
        <w:t>车胎与地面间的摩擦是有害摩擦</w:t>
      </w:r>
      <w:r>
        <w:rPr>
          <w:color w:val="000000"/>
          <w:lang w:eastAsia="zh-CN"/>
        </w:rPr>
        <w:t>                         </w:t>
      </w:r>
      <w:r>
        <w:rPr>
          <w:noProof/>
          <w:lang w:eastAsia="zh-CN"/>
        </w:rPr>
        <w:drawing>
          <wp:inline distT="0" distB="0" distL="0" distR="0">
            <wp:extent cx="28651" cy="38202"/>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给车轴等处加润滑油是为了减小摩擦</w:t>
      </w:r>
    </w:p>
    <w:p w:rsidR="0098409D">
      <w:pPr>
        <w:spacing w:after="0"/>
        <w:rPr>
          <w:lang w:eastAsia="zh-CN"/>
        </w:rPr>
      </w:pPr>
      <w:r>
        <w:rPr>
          <w:color w:val="000000"/>
          <w:lang w:eastAsia="zh-CN"/>
        </w:rPr>
        <w:t>9.</w:t>
      </w:r>
      <w:r>
        <w:rPr>
          <w:color w:val="000000"/>
          <w:lang w:eastAsia="zh-CN"/>
        </w:rPr>
        <w:t>在下列事例中，属于有害摩擦的是（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夹取食物时筷子与食物的摩擦</w:t>
      </w:r>
      <w:r>
        <w:rPr>
          <w:color w:val="000000"/>
          <w:lang w:eastAsia="zh-CN"/>
        </w:rPr>
        <w:t>                             </w:t>
      </w:r>
      <w:r>
        <w:rPr>
          <w:noProof/>
          <w:lang w:eastAsia="zh-CN"/>
        </w:rPr>
        <w:drawing>
          <wp:inline distT="0" distB="0" distL="0" distR="0">
            <wp:extent cx="9550"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机器转动时转轴受到的摩擦</w:t>
      </w:r>
      <w:r>
        <w:rPr>
          <w:lang w:eastAsia="zh-CN"/>
        </w:rPr>
        <w:br/>
      </w:r>
      <w:r>
        <w:rPr>
          <w:color w:val="000000"/>
          <w:lang w:eastAsia="zh-CN"/>
        </w:rPr>
        <w:t>C. </w:t>
      </w:r>
      <w:r>
        <w:rPr>
          <w:color w:val="000000"/>
          <w:lang w:eastAsia="zh-CN"/>
        </w:rPr>
        <w:t>走路时鞋子与地面的摩擦</w:t>
      </w:r>
      <w:r>
        <w:rPr>
          <w:color w:val="000000"/>
          <w:lang w:eastAsia="zh-CN"/>
        </w:rPr>
        <w:t>                                    </w:t>
      </w:r>
      <w:r>
        <w:rPr>
          <w:noProof/>
          <w:lang w:eastAsia="zh-CN"/>
        </w:rPr>
        <w:drawing>
          <wp:inline distT="0" distB="0" distL="0" distR="0">
            <wp:extent cx="9550"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爬竿时手与竿的摩擦</w:t>
      </w:r>
    </w:p>
    <w:p w:rsidR="0098409D">
      <w:pPr>
        <w:spacing w:after="0"/>
        <w:rPr>
          <w:lang w:eastAsia="zh-CN"/>
        </w:rPr>
      </w:pPr>
      <w:r>
        <w:rPr>
          <w:color w:val="000000"/>
          <w:lang w:eastAsia="zh-CN"/>
        </w:rPr>
        <w:t>10.</w:t>
      </w:r>
      <w:r>
        <w:rPr>
          <w:color w:val="000000"/>
          <w:lang w:eastAsia="zh-CN"/>
        </w:rPr>
        <w:t>汽车停在水平路面上，汽车与路面之间的相互作用力为（</w:t>
      </w:r>
      <w:r>
        <w:rPr>
          <w:color w:val="000000"/>
          <w:lang w:eastAsia="zh-CN"/>
        </w:rPr>
        <w:t xml:space="preserve">   </w:t>
      </w:r>
      <w:r>
        <w:rPr>
          <w:color w:val="000000"/>
          <w:lang w:eastAsia="zh-CN"/>
        </w:rPr>
        <w:t>）</w:t>
      </w:r>
    </w:p>
    <w:p w:rsidR="0098409D">
      <w:pPr>
        <w:spacing w:after="0"/>
        <w:ind w:left="150"/>
        <w:rPr>
          <w:lang w:eastAsia="zh-CN"/>
        </w:rPr>
      </w:pPr>
      <w:r>
        <w:rPr>
          <w:color w:val="000000"/>
          <w:lang w:eastAsia="zh-CN"/>
        </w:rPr>
        <w:t>A. </w:t>
      </w:r>
      <w:r>
        <w:rPr>
          <w:color w:val="000000"/>
          <w:lang w:eastAsia="zh-CN"/>
        </w:rPr>
        <w:t>汽车的重力和路面对汽车的支持力</w:t>
      </w:r>
      <w:r>
        <w:rPr>
          <w:color w:val="000000"/>
          <w:lang w:eastAsia="zh-CN"/>
        </w:rPr>
        <w:t>                      </w:t>
      </w:r>
      <w:r>
        <w:rPr>
          <w:noProof/>
          <w:lang w:eastAsia="zh-CN"/>
        </w:rPr>
        <w:drawing>
          <wp:inline distT="0" distB="0" distL="0" distR="0">
            <wp:extent cx="9550"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路面对汽车的支持力和汽车对路面的压力</w:t>
      </w:r>
      <w:r>
        <w:rPr>
          <w:lang w:eastAsia="zh-CN"/>
        </w:rPr>
        <w:br/>
      </w:r>
      <w:r>
        <w:rPr>
          <w:color w:val="000000"/>
          <w:lang w:eastAsia="zh-CN"/>
        </w:rPr>
        <w:t>C. </w:t>
      </w:r>
      <w:r>
        <w:rPr>
          <w:color w:val="000000"/>
          <w:lang w:eastAsia="zh-CN"/>
        </w:rPr>
        <w:t>汽车的重力和汽车对路面的压力</w:t>
      </w:r>
      <w:r>
        <w:rPr>
          <w:color w:val="000000"/>
          <w:lang w:eastAsia="zh-CN"/>
        </w:rPr>
        <w:t>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以上说法都不对</w:t>
      </w:r>
      <w:r>
        <w:rPr>
          <w:color w:val="000000"/>
          <w:lang w:eastAsia="zh-CN"/>
        </w:rPr>
        <w:t>.</w:t>
      </w:r>
    </w:p>
    <w:p w:rsidR="0098409D">
      <w:pPr>
        <w:spacing w:after="0"/>
        <w:rPr>
          <w:lang w:eastAsia="zh-CN"/>
        </w:rPr>
      </w:pPr>
      <w:r>
        <w:rPr>
          <w:color w:val="000000"/>
          <w:lang w:eastAsia="zh-CN"/>
        </w:rPr>
        <w:t>11.</w:t>
      </w:r>
      <w:r>
        <w:rPr>
          <w:color w:val="000000"/>
          <w:lang w:eastAsia="zh-CN"/>
        </w:rPr>
        <w:t>小</w:t>
      </w:r>
      <w:r>
        <w:rPr>
          <w:color w:val="000000"/>
          <w:lang w:eastAsia="zh-CN"/>
        </w:rPr>
        <w:t>丽同学</w:t>
      </w:r>
      <w:r>
        <w:rPr>
          <w:color w:val="000000"/>
          <w:lang w:eastAsia="zh-CN"/>
        </w:rPr>
        <w:t>在厨房帮妈妈做饭时，观察到一些物理现象，并用所学的物理知识进行了解释，其中不合理的是（</w:t>
      </w:r>
      <w:r>
        <w:rPr>
          <w:color w:val="000000"/>
          <w:lang w:eastAsia="zh-CN"/>
        </w:rPr>
        <w:t xml:space="preserve">   </w:t>
      </w:r>
      <w:r>
        <w:rPr>
          <w:color w:val="000000"/>
          <w:lang w:eastAsia="zh-CN"/>
        </w:rPr>
        <w:t>）</w:t>
      </w:r>
      <w:r>
        <w:rPr>
          <w:color w:val="000000"/>
          <w:lang w:eastAsia="zh-CN"/>
        </w:rPr>
        <w:t xml:space="preserve">            </w:t>
      </w:r>
    </w:p>
    <w:p w:rsidR="0098409D">
      <w:pPr>
        <w:spacing w:after="0"/>
        <w:ind w:left="150"/>
        <w:rPr>
          <w:lang w:eastAsia="zh-CN"/>
        </w:rPr>
      </w:pPr>
      <w:r>
        <w:rPr>
          <w:color w:val="000000"/>
          <w:lang w:eastAsia="zh-CN"/>
        </w:rPr>
        <w:t>A. </w:t>
      </w:r>
      <w:r>
        <w:rPr>
          <w:color w:val="000000"/>
          <w:lang w:eastAsia="zh-CN"/>
        </w:rPr>
        <w:t>切菜刀用久了要磨一磨，是为了增大压强</w:t>
      </w:r>
      <w:r>
        <w:rPr>
          <w:lang w:eastAsia="zh-CN"/>
        </w:rPr>
        <w:br/>
      </w:r>
      <w:r>
        <w:rPr>
          <w:color w:val="000000"/>
          <w:lang w:eastAsia="zh-CN"/>
        </w:rPr>
        <w:t>B. </w:t>
      </w:r>
      <w:r>
        <w:rPr>
          <w:color w:val="000000"/>
          <w:lang w:eastAsia="zh-CN"/>
        </w:rPr>
        <w:t>抽油烟机能吸走厨房内的油</w:t>
      </w:r>
      <w:r>
        <w:rPr>
          <w:color w:val="000000"/>
          <w:lang w:eastAsia="zh-CN"/>
        </w:rPr>
        <w:t>烟是因为抽油烟机内部气体流速快气压小</w:t>
      </w:r>
      <w:r>
        <w:rPr>
          <w:lang w:eastAsia="zh-CN"/>
        </w:rPr>
        <w:br/>
      </w:r>
      <w:r>
        <w:rPr>
          <w:color w:val="000000"/>
          <w:lang w:eastAsia="zh-CN"/>
        </w:rPr>
        <w:t>C. </w:t>
      </w:r>
      <w:r>
        <w:rPr>
          <w:color w:val="000000"/>
          <w:lang w:eastAsia="zh-CN"/>
        </w:rPr>
        <w:t>电饭煲的发热体是用超导材料制成的</w:t>
      </w:r>
      <w:r>
        <w:rPr>
          <w:lang w:eastAsia="zh-CN"/>
        </w:rPr>
        <w:br/>
      </w:r>
      <w:r>
        <w:rPr>
          <w:color w:val="000000"/>
          <w:lang w:eastAsia="zh-CN"/>
        </w:rPr>
        <w:t>D. </w:t>
      </w:r>
      <w:r>
        <w:rPr>
          <w:color w:val="000000"/>
          <w:lang w:eastAsia="zh-CN"/>
        </w:rPr>
        <w:t>拎油瓶时要用力握住才不易滑落，这是用增大压力的方法增大摩擦</w:t>
      </w:r>
    </w:p>
    <w:p w:rsidR="0098409D">
      <w:pPr>
        <w:spacing w:after="0"/>
        <w:rPr>
          <w:lang w:eastAsia="zh-CN"/>
        </w:rPr>
      </w:pPr>
      <w:r>
        <w:rPr>
          <w:color w:val="000000"/>
          <w:lang w:eastAsia="zh-CN"/>
        </w:rPr>
        <w:t>12.</w:t>
      </w:r>
      <w:r>
        <w:rPr>
          <w:color w:val="000000"/>
          <w:lang w:eastAsia="zh-CN"/>
        </w:rPr>
        <w:t>空中匀速下降的两只降落伞，其总质量相等。甲的速度是</w:t>
      </w:r>
      <w:r>
        <w:rPr>
          <w:color w:val="000000"/>
          <w:lang w:eastAsia="zh-CN"/>
        </w:rPr>
        <w:t>3m/s</w:t>
      </w:r>
      <w:r>
        <w:rPr>
          <w:color w:val="000000"/>
          <w:lang w:eastAsia="zh-CN"/>
        </w:rPr>
        <w:t>，乙的速度是</w:t>
      </w:r>
      <w:r>
        <w:rPr>
          <w:color w:val="000000"/>
          <w:lang w:eastAsia="zh-CN"/>
        </w:rPr>
        <w:t>2m/s</w:t>
      </w:r>
      <w:r>
        <w:rPr>
          <w:color w:val="000000"/>
          <w:lang w:eastAsia="zh-CN"/>
        </w:rPr>
        <w:t>，所受阻力</w:t>
      </w:r>
      <w:r>
        <w:rPr>
          <w:color w:val="000000"/>
          <w:lang w:eastAsia="zh-CN"/>
        </w:rPr>
        <w:t>F</w:t>
      </w:r>
      <w:r>
        <w:rPr>
          <w:color w:val="000000"/>
          <w:vertAlign w:val="subscript"/>
          <w:lang w:eastAsia="zh-CN"/>
        </w:rPr>
        <w:t>甲</w:t>
      </w:r>
      <w:r>
        <w:rPr>
          <w:color w:val="000000"/>
          <w:lang w:eastAsia="zh-CN"/>
        </w:rPr>
        <w:t>、</w:t>
      </w:r>
      <w:r>
        <w:rPr>
          <w:color w:val="000000"/>
          <w:lang w:eastAsia="zh-CN"/>
        </w:rPr>
        <w:t>F</w:t>
      </w:r>
      <w:r>
        <w:rPr>
          <w:color w:val="000000"/>
          <w:vertAlign w:val="subscript"/>
          <w:lang w:eastAsia="zh-CN"/>
        </w:rPr>
        <w:t>乙</w:t>
      </w:r>
      <w:r>
        <w:rPr>
          <w:color w:val="000000"/>
          <w:lang w:eastAsia="zh-CN"/>
        </w:rPr>
        <w:t>之比是（</w:t>
      </w:r>
      <w:r>
        <w:rPr>
          <w:color w:val="000000"/>
          <w:lang w:eastAsia="zh-CN"/>
        </w:rPr>
        <w:t xml:space="preserve">   </w:t>
      </w:r>
      <w:r>
        <w:rPr>
          <w:color w:val="000000"/>
          <w:lang w:eastAsia="zh-CN"/>
        </w:rPr>
        <w:t>）</w:t>
      </w:r>
      <w:r>
        <w:rPr>
          <w:color w:val="000000"/>
          <w:lang w:eastAsia="zh-CN"/>
        </w:rPr>
        <w:t xml:space="preserve">  </w:t>
      </w:r>
    </w:p>
    <w:p w:rsidR="0098409D" w:rsidP="00A00179">
      <w:pPr>
        <w:spacing w:after="0"/>
        <w:rPr>
          <w:lang w:eastAsia="zh-CN"/>
        </w:rPr>
      </w:pPr>
      <w:r>
        <w:rPr>
          <w:color w:val="000000"/>
          <w:lang w:eastAsia="zh-CN"/>
        </w:rPr>
        <w:t>A.3</w:t>
      </w:r>
      <w:r>
        <w:rPr>
          <w:color w:val="000000"/>
          <w:lang w:eastAsia="zh-CN"/>
        </w:rPr>
        <w:t>：</w:t>
      </w:r>
      <w:r>
        <w:rPr>
          <w:color w:val="000000"/>
          <w:lang w:eastAsia="zh-CN"/>
        </w:rPr>
        <w:t>2</w:t>
      </w:r>
      <w:r>
        <w:rPr>
          <w:rFonts w:hint="eastAsia"/>
          <w:color w:val="000000"/>
          <w:lang w:eastAsia="zh-CN"/>
        </w:rPr>
        <w:t xml:space="preserve">            </w:t>
      </w:r>
      <w:r>
        <w:rPr>
          <w:color w:val="000000"/>
          <w:lang w:eastAsia="zh-CN"/>
        </w:rPr>
        <w:t>B.2</w:t>
      </w:r>
      <w:r>
        <w:rPr>
          <w:color w:val="000000"/>
          <w:lang w:eastAsia="zh-CN"/>
        </w:rPr>
        <w:t>：</w:t>
      </w:r>
      <w:r>
        <w:rPr>
          <w:color w:val="000000"/>
          <w:lang w:eastAsia="zh-CN"/>
        </w:rPr>
        <w:t>5</w:t>
      </w:r>
      <w:r>
        <w:rPr>
          <w:rFonts w:hint="eastAsia"/>
          <w:color w:val="000000"/>
          <w:lang w:eastAsia="zh-CN"/>
        </w:rPr>
        <w:t xml:space="preserve">            </w:t>
      </w:r>
      <w:r>
        <w:rPr>
          <w:color w:val="000000"/>
          <w:lang w:eastAsia="zh-CN"/>
        </w:rPr>
        <w:t>C.5</w:t>
      </w:r>
      <w:r>
        <w:rPr>
          <w:color w:val="000000"/>
          <w:lang w:eastAsia="zh-CN"/>
        </w:rPr>
        <w:t>：</w:t>
      </w:r>
      <w:r>
        <w:rPr>
          <w:color w:val="000000"/>
          <w:lang w:eastAsia="zh-CN"/>
        </w:rPr>
        <w:t>3</w:t>
      </w:r>
      <w:r>
        <w:rPr>
          <w:rFonts w:hint="eastAsia"/>
          <w:color w:val="000000"/>
          <w:lang w:eastAsia="zh-CN"/>
        </w:rPr>
        <w:t xml:space="preserve">               </w:t>
      </w:r>
      <w:r>
        <w:rPr>
          <w:color w:val="000000"/>
          <w:lang w:eastAsia="zh-CN"/>
        </w:rPr>
        <w:t>D.1</w:t>
      </w:r>
      <w:r>
        <w:rPr>
          <w:color w:val="000000"/>
          <w:lang w:eastAsia="zh-CN"/>
        </w:rPr>
        <w:t>：</w:t>
      </w:r>
      <w:r>
        <w:rPr>
          <w:color w:val="000000"/>
          <w:lang w:eastAsia="zh-CN"/>
        </w:rPr>
        <w:t>1</w:t>
      </w:r>
    </w:p>
    <w:p w:rsidR="0098409D">
      <w:pPr>
        <w:spacing w:after="0"/>
        <w:rPr>
          <w:lang w:eastAsia="zh-CN"/>
        </w:rPr>
      </w:pPr>
      <w:r>
        <w:rPr>
          <w:color w:val="000000"/>
          <w:lang w:eastAsia="zh-CN"/>
        </w:rPr>
        <w:t>13.</w:t>
      </w:r>
      <w:r>
        <w:rPr>
          <w:color w:val="000000"/>
          <w:lang w:eastAsia="zh-CN"/>
        </w:rPr>
        <w:t>“</w:t>
      </w:r>
      <w:r>
        <w:rPr>
          <w:color w:val="000000"/>
          <w:lang w:eastAsia="zh-CN"/>
        </w:rPr>
        <w:t>共享单车</w:t>
      </w:r>
      <w:r>
        <w:rPr>
          <w:color w:val="000000"/>
          <w:lang w:eastAsia="zh-CN"/>
        </w:rPr>
        <w:t>”</w:t>
      </w:r>
      <w:r>
        <w:rPr>
          <w:color w:val="000000"/>
          <w:lang w:eastAsia="zh-CN"/>
        </w:rPr>
        <w:t>低碳环保，便于出行，深受市民欢迎．假日期间，小强和爸爸决定骑单车外出游玩，取车时爸爸用手机摄像头扫描</w:t>
      </w:r>
      <w:r>
        <w:rPr>
          <w:color w:val="000000"/>
          <w:lang w:eastAsia="zh-CN"/>
        </w:rPr>
        <w:t>“</w:t>
      </w:r>
      <w:r>
        <w:rPr>
          <w:color w:val="000000"/>
          <w:lang w:eastAsia="zh-CN"/>
        </w:rPr>
        <w:t>共享单车</w:t>
      </w:r>
      <w:r>
        <w:rPr>
          <w:color w:val="000000"/>
          <w:lang w:eastAsia="zh-CN"/>
        </w:rPr>
        <w:t>”</w:t>
      </w:r>
      <w:r>
        <w:rPr>
          <w:color w:val="000000"/>
          <w:lang w:eastAsia="zh-CN"/>
        </w:rPr>
        <w:t>的</w:t>
      </w:r>
      <w:r>
        <w:rPr>
          <w:color w:val="000000"/>
          <w:lang w:eastAsia="zh-CN"/>
        </w:rPr>
        <w:t>二维码后</w:t>
      </w:r>
      <w:r>
        <w:rPr>
          <w:color w:val="000000"/>
          <w:lang w:eastAsia="zh-CN"/>
        </w:rPr>
        <w:t>自动开锁（如图所示），下列说法错误</w:t>
      </w:r>
      <w:r>
        <w:rPr>
          <w:color w:val="000000"/>
          <w:lang w:eastAsia="zh-CN"/>
        </w:rPr>
        <w:t>的是（　　）</w:t>
      </w:r>
      <w:r>
        <w:rPr>
          <w:color w:val="000000"/>
          <w:lang w:eastAsia="zh-CN"/>
        </w:rPr>
        <w:t xml:space="preserve">  </w:t>
      </w:r>
    </w:p>
    <w:p w:rsidR="0098409D">
      <w:pPr>
        <w:spacing w:after="0"/>
      </w:pPr>
      <w:r>
        <w:rPr>
          <w:noProof/>
          <w:lang w:eastAsia="zh-CN"/>
        </w:rPr>
        <w:drawing>
          <wp:inline distT="0" distB="0" distL="0" distR="0">
            <wp:extent cx="2597366" cy="1107694"/>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2597366" cy="1107694"/>
                    </a:xfrm>
                    <a:prstGeom prst="rect">
                      <a:avLst/>
                    </a:prstGeom>
                  </pic:spPr>
                </pic:pic>
              </a:graphicData>
            </a:graphic>
          </wp:inline>
        </w:drawing>
      </w:r>
    </w:p>
    <w:p w:rsidR="0098409D">
      <w:pPr>
        <w:spacing w:after="0"/>
        <w:ind w:left="150"/>
        <w:rPr>
          <w:lang w:eastAsia="zh-CN"/>
        </w:rPr>
      </w:pPr>
      <w:r>
        <w:rPr>
          <w:color w:val="000000"/>
          <w:lang w:eastAsia="zh-CN"/>
        </w:rPr>
        <w:t>A. </w:t>
      </w:r>
      <w:r>
        <w:rPr>
          <w:color w:val="000000"/>
          <w:lang w:eastAsia="zh-CN"/>
        </w:rPr>
        <w:t>手机扫描二维码时，二维码位于摄像头一倍焦距以内</w:t>
      </w:r>
      <w:r>
        <w:rPr>
          <w:lang w:eastAsia="zh-CN"/>
        </w:rPr>
        <w:br/>
      </w:r>
      <w:r>
        <w:rPr>
          <w:color w:val="000000"/>
          <w:lang w:eastAsia="zh-CN"/>
        </w:rPr>
        <w:t>B. </w:t>
      </w:r>
      <w:r>
        <w:rPr>
          <w:color w:val="000000"/>
          <w:lang w:eastAsia="zh-CN"/>
        </w:rPr>
        <w:t>单车轮胎表面有凹凸不平的花纹是为了增大摩擦</w:t>
      </w:r>
      <w:r>
        <w:rPr>
          <w:lang w:eastAsia="zh-CN"/>
        </w:rPr>
        <w:br/>
      </w:r>
      <w:r>
        <w:rPr>
          <w:color w:val="000000"/>
          <w:lang w:eastAsia="zh-CN"/>
        </w:rPr>
        <w:t>C. </w:t>
      </w:r>
      <w:r>
        <w:rPr>
          <w:color w:val="000000"/>
          <w:lang w:eastAsia="zh-CN"/>
        </w:rPr>
        <w:t>骑行时，小强看见树木向后退是以他的自行车为参照物</w:t>
      </w:r>
      <w:r>
        <w:rPr>
          <w:lang w:eastAsia="zh-CN"/>
        </w:rPr>
        <w:br/>
      </w:r>
      <w:r>
        <w:rPr>
          <w:color w:val="000000"/>
          <w:lang w:eastAsia="zh-CN"/>
        </w:rPr>
        <w:t>D. </w:t>
      </w:r>
      <w:r>
        <w:rPr>
          <w:color w:val="000000"/>
          <w:lang w:eastAsia="zh-CN"/>
        </w:rPr>
        <w:t>游玩中，小强用吸管吸饮料补充能量，是依靠大气压的作用</w:t>
      </w:r>
    </w:p>
    <w:p w:rsidR="0098409D">
      <w:pPr>
        <w:spacing w:after="0"/>
        <w:rPr>
          <w:lang w:eastAsia="zh-CN"/>
        </w:rPr>
      </w:pPr>
      <w:r>
        <w:rPr>
          <w:color w:val="000000"/>
          <w:lang w:eastAsia="zh-CN"/>
        </w:rPr>
        <w:t>14.</w:t>
      </w:r>
      <w:r>
        <w:rPr>
          <w:color w:val="000000"/>
          <w:lang w:eastAsia="zh-CN"/>
        </w:rPr>
        <w:t>如图所示，在下列物体受力的示意图中，物体能处于平衡状态的是</w:t>
      </w:r>
      <w:r>
        <w:rPr>
          <w:color w:val="000000"/>
          <w:lang w:eastAsia="zh-CN"/>
        </w:rPr>
        <w:t xml:space="preserve">(    )  </w:t>
      </w:r>
    </w:p>
    <w:p w:rsidR="0098409D">
      <w:pPr>
        <w:spacing w:after="0"/>
        <w:ind w:left="150"/>
      </w:pPr>
      <w:r>
        <w:rPr>
          <w:color w:val="000000"/>
        </w:rPr>
        <w:t>A. </w:t>
      </w:r>
      <w:r>
        <w:rPr>
          <w:noProof/>
          <w:lang w:eastAsia="zh-CN"/>
        </w:rPr>
        <w:drawing>
          <wp:inline distT="0" distB="0" distL="0" distR="0">
            <wp:extent cx="1059955" cy="544297"/>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059955" cy="544297"/>
                    </a:xfrm>
                    <a:prstGeom prst="rect">
                      <a:avLst/>
                    </a:prstGeom>
                  </pic:spPr>
                </pic:pic>
              </a:graphicData>
            </a:graphic>
          </wp:inline>
        </w:drawing>
      </w:r>
      <w:r>
        <w:rPr>
          <w:color w:val="000000"/>
        </w:rPr>
        <w:t>             B. </w:t>
      </w:r>
      <w:r>
        <w:rPr>
          <w:noProof/>
          <w:lang w:eastAsia="zh-CN"/>
        </w:rPr>
        <w:drawing>
          <wp:inline distT="0" distB="0" distL="0" distR="0">
            <wp:extent cx="1021753" cy="601599"/>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021753" cy="601599"/>
                    </a:xfrm>
                    <a:prstGeom prst="rect">
                      <a:avLst/>
                    </a:prstGeom>
                  </pic:spPr>
                </pic:pic>
              </a:graphicData>
            </a:graphic>
          </wp:inline>
        </w:drawing>
      </w:r>
      <w:r>
        <w:rPr>
          <w:color w:val="000000"/>
        </w:rPr>
        <w:t>             C. </w:t>
      </w:r>
      <w:r>
        <w:rPr>
          <w:noProof/>
          <w:lang w:eastAsia="zh-CN"/>
        </w:rPr>
        <w:drawing>
          <wp:inline distT="0" distB="0" distL="0" distR="0">
            <wp:extent cx="1031304" cy="658889"/>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031304" cy="658889"/>
                    </a:xfrm>
                    <a:prstGeom prst="rect">
                      <a:avLst/>
                    </a:prstGeom>
                  </pic:spPr>
                </pic:pic>
              </a:graphicData>
            </a:graphic>
          </wp:inline>
        </w:drawing>
      </w:r>
      <w:r>
        <w:rPr>
          <w:color w:val="000000"/>
        </w:rPr>
        <w:t>             D. </w:t>
      </w:r>
      <w:r>
        <w:rPr>
          <w:noProof/>
          <w:lang w:eastAsia="zh-CN"/>
        </w:rPr>
        <w:drawing>
          <wp:inline distT="0" distB="0" distL="0" distR="0">
            <wp:extent cx="553847" cy="849871"/>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553847" cy="849871"/>
                    </a:xfrm>
                    <a:prstGeom prst="rect">
                      <a:avLst/>
                    </a:prstGeom>
                  </pic:spPr>
                </pic:pic>
              </a:graphicData>
            </a:graphic>
          </wp:inline>
        </w:drawing>
      </w:r>
    </w:p>
    <w:p w:rsidR="0098409D">
      <w:pPr>
        <w:spacing w:after="0"/>
        <w:rPr>
          <w:lang w:eastAsia="zh-CN"/>
        </w:rPr>
      </w:pPr>
      <w:r>
        <w:rPr>
          <w:color w:val="000000"/>
          <w:lang w:eastAsia="zh-CN"/>
        </w:rPr>
        <w:t>15.</w:t>
      </w:r>
      <w:r>
        <w:rPr>
          <w:color w:val="000000"/>
          <w:lang w:eastAsia="zh-CN"/>
        </w:rPr>
        <w:t>有一气球以</w:t>
      </w:r>
      <w:r>
        <w:rPr>
          <w:color w:val="000000"/>
          <w:lang w:eastAsia="zh-CN"/>
        </w:rPr>
        <w:t>25 m/s</w:t>
      </w:r>
      <w:r>
        <w:rPr>
          <w:color w:val="000000"/>
          <w:lang w:eastAsia="zh-CN"/>
        </w:rPr>
        <w:t>的速度匀速上升到某一高度后，从气球上脱落</w:t>
      </w:r>
      <w:r>
        <w:rPr>
          <w:color w:val="000000"/>
          <w:lang w:eastAsia="zh-CN"/>
        </w:rPr>
        <w:t>一</w:t>
      </w:r>
      <w:r>
        <w:rPr>
          <w:color w:val="000000"/>
          <w:lang w:eastAsia="zh-CN"/>
        </w:rPr>
        <w:t>物体</w:t>
      </w:r>
      <w:r>
        <w:rPr>
          <w:color w:val="000000"/>
          <w:lang w:eastAsia="zh-CN"/>
        </w:rPr>
        <w:t>，这个物体离开气球后，将</w:t>
      </w:r>
      <w:r>
        <w:rPr>
          <w:color w:val="000000"/>
          <w:lang w:eastAsia="zh-CN"/>
        </w:rPr>
        <w:t xml:space="preserve"> (  )</w:t>
      </w:r>
    </w:p>
    <w:p w:rsidR="0098409D">
      <w:pPr>
        <w:spacing w:after="0"/>
        <w:rPr>
          <w:lang w:eastAsia="zh-CN"/>
        </w:rPr>
      </w:pPr>
      <w:r>
        <w:rPr>
          <w:color w:val="000000"/>
          <w:lang w:eastAsia="zh-CN"/>
        </w:rPr>
        <w:t>A. </w:t>
      </w:r>
      <w:r>
        <w:rPr>
          <w:color w:val="000000"/>
          <w:lang w:eastAsia="zh-CN"/>
        </w:rPr>
        <w:t>立即下落</w:t>
      </w:r>
      <w:r>
        <w:rPr>
          <w:color w:val="000000"/>
          <w:lang w:eastAsia="zh-CN"/>
        </w:rPr>
        <w:t>      </w:t>
      </w:r>
      <w:r>
        <w:rPr>
          <w:noProof/>
          <w:lang w:eastAsia="zh-CN"/>
        </w:rPr>
        <w:drawing>
          <wp:inline distT="0" distB="0" distL="0" distR="0">
            <wp:extent cx="28651" cy="38202"/>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以原来的速度继续上升</w:t>
      </w:r>
      <w:r>
        <w:rPr>
          <w:color w:val="000000"/>
          <w:lang w:eastAsia="zh-CN"/>
        </w:rPr>
        <w:t>      </w:t>
      </w:r>
      <w:r>
        <w:rPr>
          <w:noProof/>
          <w:lang w:eastAsia="zh-CN"/>
        </w:rPr>
        <w:drawing>
          <wp:inline distT="0" distB="0" distL="0" distR="0">
            <wp:extent cx="28651" cy="3820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继续上升一段距离后下落</w:t>
      </w:r>
      <w:r>
        <w:rPr>
          <w:color w:val="000000"/>
          <w:lang w:eastAsia="zh-CN"/>
        </w:rPr>
        <w:t>      </w:t>
      </w:r>
      <w:r>
        <w:rPr>
          <w:noProof/>
          <w:lang w:eastAsia="zh-CN"/>
        </w:rPr>
        <w:drawing>
          <wp:inline distT="0" distB="0" distL="0" distR="0">
            <wp:extent cx="28651" cy="38202"/>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静止一段时间后下落</w:t>
      </w:r>
    </w:p>
    <w:p w:rsidR="0098409D" w:rsidRPr="00A00179">
      <w:pPr>
        <w:spacing w:after="0"/>
        <w:rPr>
          <w:lang w:eastAsia="zh-CN"/>
        </w:rPr>
      </w:pPr>
      <w:r>
        <w:rPr>
          <w:color w:val="000000"/>
          <w:lang w:eastAsia="zh-CN"/>
        </w:rPr>
        <w:t>16.</w:t>
      </w:r>
      <w:r>
        <w:rPr>
          <w:color w:val="000000"/>
          <w:lang w:eastAsia="zh-CN"/>
        </w:rPr>
        <w:t>如图所示，小东用力推放在水平地面上的木箱，木箱静止不动，下列说法正确的是（　　）</w:t>
      </w:r>
    </w:p>
    <w:p w:rsidR="0098409D">
      <w:pPr>
        <w:spacing w:after="0"/>
        <w:rPr>
          <w:lang w:eastAsia="zh-CN"/>
        </w:rPr>
      </w:pPr>
      <w:r>
        <w:rPr>
          <w:noProof/>
          <w:lang w:eastAsia="zh-CN"/>
        </w:rPr>
        <w:drawing>
          <wp:inline distT="0" distB="0" distL="0" distR="0">
            <wp:extent cx="1308227" cy="68754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1308227" cy="687540"/>
                    </a:xfrm>
                    <a:prstGeom prst="rect">
                      <a:avLst/>
                    </a:prstGeom>
                  </pic:spPr>
                </pic:pic>
              </a:graphicData>
            </a:graphic>
          </wp:inline>
        </w:drawing>
      </w:r>
      <w:r>
        <w:rPr>
          <w:color w:val="000000"/>
          <w:lang w:eastAsia="zh-CN"/>
        </w:rPr>
        <w:t>​</w:t>
      </w:r>
    </w:p>
    <w:p w:rsidR="0098409D" w:rsidRPr="00A00179">
      <w:pPr>
        <w:spacing w:after="0"/>
        <w:rPr>
          <w:lang w:eastAsia="zh-CN"/>
        </w:rPr>
      </w:pPr>
      <w:r>
        <w:rPr>
          <w:color w:val="000000"/>
          <w:lang w:eastAsia="zh-CN"/>
        </w:rPr>
        <w:t>A. </w:t>
      </w:r>
      <w:r>
        <w:rPr>
          <w:color w:val="000000"/>
          <w:lang w:eastAsia="zh-CN"/>
        </w:rPr>
        <w:t>木箱对地面的压力与地面对木箱的支持力是一对平衡力</w:t>
      </w:r>
      <w:r>
        <w:rPr>
          <w:color w:val="000000"/>
          <w:lang w:eastAsia="zh-CN"/>
        </w:rPr>
        <w:t>     </w:t>
      </w:r>
      <w:r>
        <w:rPr>
          <w:noProof/>
          <w:lang w:eastAsia="zh-CN"/>
        </w:rPr>
        <w:drawing>
          <wp:inline distT="0" distB="0" distL="0" distR="0">
            <wp:extent cx="19101" cy="38202"/>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19101" cy="38202"/>
                    </a:xfrm>
                    <a:prstGeom prst="rect">
                      <a:avLst/>
                    </a:prstGeom>
                  </pic:spPr>
                </pic:pic>
              </a:graphicData>
            </a:graphic>
          </wp:inline>
        </w:drawing>
      </w:r>
      <w:r>
        <w:rPr>
          <w:color w:val="000000"/>
          <w:lang w:eastAsia="zh-CN"/>
        </w:rPr>
        <w:t>B. </w:t>
      </w:r>
      <w:r>
        <w:rPr>
          <w:color w:val="000000"/>
          <w:lang w:eastAsia="zh-CN"/>
        </w:rPr>
        <w:t>木箱没有动，是因为推力小于摩擦力</w:t>
      </w:r>
    </w:p>
    <w:p w:rsidR="0098409D" w:rsidRPr="00A00179">
      <w:pPr>
        <w:spacing w:after="0"/>
        <w:rPr>
          <w:lang w:eastAsia="zh-CN"/>
        </w:rPr>
      </w:pPr>
      <w:r>
        <w:rPr>
          <w:color w:val="000000"/>
          <w:lang w:eastAsia="zh-CN"/>
        </w:rPr>
        <w:t>C. </w:t>
      </w:r>
      <w:r>
        <w:rPr>
          <w:color w:val="000000"/>
          <w:lang w:eastAsia="zh-CN"/>
        </w:rPr>
        <w:t>小东推木箱的过程中，木箱的运动状态没有改变</w:t>
      </w:r>
      <w:r>
        <w:rPr>
          <w:color w:val="000000"/>
          <w:lang w:eastAsia="zh-CN"/>
        </w:rPr>
        <w:t>             </w:t>
      </w:r>
      <w:r>
        <w:rPr>
          <w:rFonts w:hint="eastAsia"/>
          <w:color w:val="000000"/>
          <w:lang w:eastAsia="zh-CN"/>
        </w:rPr>
        <w:t xml:space="preserve">  </w:t>
      </w:r>
      <w:r>
        <w:rPr>
          <w:color w:val="000000"/>
          <w:lang w:eastAsia="zh-CN"/>
        </w:rPr>
        <w:t>   D. </w:t>
      </w:r>
      <w:r>
        <w:rPr>
          <w:color w:val="000000"/>
          <w:lang w:eastAsia="zh-CN"/>
        </w:rPr>
        <w:t>小东推木箱的过程中，木箱的惯性变大</w:t>
      </w:r>
    </w:p>
    <w:p w:rsidR="0098409D" w:rsidRPr="00A00179">
      <w:pPr>
        <w:spacing w:after="0"/>
        <w:rPr>
          <w:lang w:eastAsia="zh-CN"/>
        </w:rPr>
      </w:pPr>
      <w:r>
        <w:rPr>
          <w:color w:val="000000"/>
          <w:lang w:eastAsia="zh-CN"/>
        </w:rPr>
        <w:t>17.</w:t>
      </w:r>
      <w:r>
        <w:rPr>
          <w:color w:val="000000"/>
          <w:lang w:eastAsia="zh-CN"/>
        </w:rPr>
        <w:t>急速行驶的汽车所受的外力如果突然间全部消失，下列说法正确的是（）</w:t>
      </w:r>
    </w:p>
    <w:p w:rsidR="0098409D">
      <w:pPr>
        <w:spacing w:after="0"/>
        <w:ind w:left="150"/>
        <w:rPr>
          <w:lang w:eastAsia="zh-CN"/>
        </w:rPr>
      </w:pPr>
      <w:r>
        <w:rPr>
          <w:color w:val="000000"/>
          <w:lang w:eastAsia="zh-CN"/>
        </w:rPr>
        <w:t>A. </w:t>
      </w:r>
      <w:r>
        <w:rPr>
          <w:color w:val="000000"/>
          <w:lang w:eastAsia="zh-CN"/>
        </w:rPr>
        <w:t>立即停下来　</w:t>
      </w:r>
      <w:r>
        <w:rPr>
          <w:color w:val="000000"/>
          <w:lang w:eastAsia="zh-CN"/>
        </w:rPr>
        <w:t>                                        </w:t>
      </w:r>
      <w:r>
        <w:rPr>
          <w:rFonts w:hint="eastAsia"/>
          <w:color w:val="000000"/>
          <w:lang w:eastAsia="zh-CN"/>
        </w:rPr>
        <w:t xml:space="preserve">   </w:t>
      </w:r>
      <w:r>
        <w:rPr>
          <w:color w:val="000000"/>
          <w:lang w:eastAsia="zh-CN"/>
        </w:rPr>
        <w:t>             </w:t>
      </w:r>
      <w:r>
        <w:rPr>
          <w:noProof/>
          <w:lang w:eastAsia="zh-CN"/>
        </w:rPr>
        <w:drawing>
          <wp:inline distT="0" distB="0" distL="0" distR="0">
            <wp:extent cx="28651" cy="38202"/>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慢慢停下来</w:t>
      </w:r>
      <w:r>
        <w:rPr>
          <w:lang w:eastAsia="zh-CN"/>
        </w:rPr>
        <w:br/>
      </w:r>
      <w:r>
        <w:rPr>
          <w:color w:val="000000"/>
          <w:lang w:eastAsia="zh-CN"/>
        </w:rPr>
        <w:t>C. </w:t>
      </w:r>
      <w:r>
        <w:rPr>
          <w:color w:val="000000"/>
          <w:lang w:eastAsia="zh-CN"/>
        </w:rPr>
        <w:t>以原来的速度做匀速直线运动　　</w:t>
      </w:r>
      <w:r>
        <w:rPr>
          <w:color w:val="000000"/>
          <w:lang w:eastAsia="zh-CN"/>
        </w:rPr>
        <w:t>                      </w:t>
      </w:r>
      <w:r>
        <w:rPr>
          <w:noProof/>
          <w:lang w:eastAsia="zh-CN"/>
        </w:rPr>
        <w:drawing>
          <wp:inline distT="0" distB="0" distL="0" distR="0">
            <wp:extent cx="9550" cy="38202"/>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保持静止或匀速直线运动</w:t>
      </w:r>
    </w:p>
    <w:p w:rsidR="0098409D">
      <w:pPr>
        <w:spacing w:after="0"/>
        <w:rPr>
          <w:lang w:eastAsia="zh-CN"/>
        </w:rPr>
      </w:pPr>
      <w:r>
        <w:rPr>
          <w:color w:val="000000"/>
          <w:lang w:eastAsia="zh-CN"/>
        </w:rPr>
        <w:t>18.</w:t>
      </w:r>
      <w:r>
        <w:rPr>
          <w:color w:val="000000"/>
          <w:lang w:eastAsia="zh-CN"/>
        </w:rPr>
        <w:t>一块黑板擦放在水平的讲台上处于静止状态。下列各对力中属于平衡力的是</w:t>
      </w:r>
      <w:r>
        <w:rPr>
          <w:color w:val="000000"/>
          <w:lang w:eastAsia="zh-CN"/>
        </w:rPr>
        <w:t>  </w:t>
      </w:r>
      <w:r>
        <w:rPr>
          <w:color w:val="000000"/>
          <w:lang w:eastAsia="zh-CN"/>
        </w:rPr>
        <w:t>（</w:t>
      </w:r>
      <w:r>
        <w:rPr>
          <w:color w:val="000000"/>
          <w:lang w:eastAsia="zh-CN"/>
        </w:rPr>
        <w:t>   </w:t>
      </w:r>
      <w:r>
        <w:rPr>
          <w:color w:val="000000"/>
          <w:lang w:eastAsia="zh-CN"/>
        </w:rPr>
        <w:t>）</w:t>
      </w:r>
    </w:p>
    <w:p w:rsidR="0098409D">
      <w:pPr>
        <w:spacing w:after="0"/>
        <w:ind w:left="150"/>
        <w:rPr>
          <w:lang w:eastAsia="zh-CN"/>
        </w:rPr>
      </w:pPr>
      <w:r>
        <w:rPr>
          <w:color w:val="000000"/>
          <w:lang w:eastAsia="zh-CN"/>
        </w:rPr>
        <w:t>A. </w:t>
      </w:r>
      <w:r>
        <w:rPr>
          <w:color w:val="000000"/>
          <w:lang w:eastAsia="zh-CN"/>
        </w:rPr>
        <w:t>讲台受</w:t>
      </w:r>
      <w:r>
        <w:rPr>
          <w:color w:val="000000"/>
          <w:lang w:eastAsia="zh-CN"/>
        </w:rPr>
        <w:t>到的重力和黑板擦对讲台的压力</w:t>
      </w:r>
      <w:r>
        <w:rPr>
          <w:color w:val="000000"/>
          <w:lang w:eastAsia="zh-CN"/>
        </w:rPr>
        <w:t>               </w:t>
      </w:r>
      <w:r>
        <w:rPr>
          <w:noProof/>
          <w:lang w:eastAsia="zh-CN"/>
        </w:rPr>
        <w:drawing>
          <wp:inline distT="0" distB="0" distL="0" distR="0">
            <wp:extent cx="9550" cy="38202"/>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黑板擦受到的重力和黑板擦对讲台的压力</w:t>
      </w:r>
      <w:r>
        <w:rPr>
          <w:lang w:eastAsia="zh-CN"/>
        </w:rPr>
        <w:br/>
      </w:r>
      <w:r>
        <w:rPr>
          <w:color w:val="000000"/>
          <w:lang w:eastAsia="zh-CN"/>
        </w:rPr>
        <w:t>C. </w:t>
      </w:r>
      <w:r>
        <w:rPr>
          <w:color w:val="000000"/>
          <w:lang w:eastAsia="zh-CN"/>
        </w:rPr>
        <w:t>黑板擦对讲台的压力和讲台对黑板擦的支持力</w:t>
      </w:r>
      <w:r>
        <w:rPr>
          <w:color w:val="000000"/>
          <w:lang w:eastAsia="zh-CN"/>
        </w:rPr>
        <w:t>    </w:t>
      </w:r>
      <w:r>
        <w:rPr>
          <w:noProof/>
          <w:lang w:eastAsia="zh-CN"/>
        </w:rPr>
        <w:drawing>
          <wp:inline distT="0" distB="0" distL="0" distR="0">
            <wp:extent cx="28651" cy="38202"/>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黑板擦受到的重力和讲台对黑板擦的支持力</w:t>
      </w:r>
    </w:p>
    <w:p w:rsidR="0098409D">
      <w:pPr>
        <w:rPr>
          <w:lang w:eastAsia="zh-CN"/>
        </w:rPr>
      </w:pPr>
      <w:r>
        <w:rPr>
          <w:b/>
          <w:bCs/>
          <w:sz w:val="24"/>
          <w:szCs w:val="24"/>
          <w:lang w:eastAsia="zh-CN"/>
        </w:rPr>
        <w:t>二、填空题（共</w:t>
      </w:r>
      <w:r>
        <w:rPr>
          <w:b/>
          <w:bCs/>
          <w:sz w:val="24"/>
          <w:szCs w:val="24"/>
          <w:lang w:eastAsia="zh-CN"/>
        </w:rPr>
        <w:t>10</w:t>
      </w:r>
      <w:r>
        <w:rPr>
          <w:b/>
          <w:bCs/>
          <w:sz w:val="24"/>
          <w:szCs w:val="24"/>
          <w:lang w:eastAsia="zh-CN"/>
        </w:rPr>
        <w:t>题；共</w:t>
      </w:r>
      <w:r>
        <w:rPr>
          <w:b/>
          <w:bCs/>
          <w:sz w:val="24"/>
          <w:szCs w:val="24"/>
          <w:lang w:eastAsia="zh-CN"/>
        </w:rPr>
        <w:t>27</w:t>
      </w:r>
      <w:r>
        <w:rPr>
          <w:b/>
          <w:bCs/>
          <w:sz w:val="24"/>
          <w:szCs w:val="24"/>
          <w:lang w:eastAsia="zh-CN"/>
        </w:rPr>
        <w:t>分）</w:t>
      </w:r>
    </w:p>
    <w:p w:rsidR="0098409D">
      <w:pPr>
        <w:spacing w:after="0"/>
        <w:rPr>
          <w:lang w:eastAsia="zh-CN"/>
        </w:rPr>
      </w:pPr>
      <w:r>
        <w:rPr>
          <w:color w:val="000000"/>
          <w:lang w:eastAsia="zh-CN"/>
        </w:rPr>
        <w:t>19.</w:t>
      </w:r>
      <w:r>
        <w:rPr>
          <w:color w:val="000000"/>
          <w:lang w:eastAsia="zh-CN"/>
        </w:rPr>
        <w:t>某同学在研究物体的运动状态与受力之间的关系时，实验情况如图所示。用两只弹簧测力计分别从两边</w:t>
      </w:r>
      <w:r>
        <w:rPr>
          <w:color w:val="000000"/>
          <w:lang w:eastAsia="zh-CN"/>
        </w:rPr>
        <w:t>拉水平</w:t>
      </w:r>
      <w:r>
        <w:rPr>
          <w:color w:val="000000"/>
          <w:lang w:eastAsia="zh-CN"/>
        </w:rPr>
        <w:t>桌面上的物体</w:t>
      </w:r>
      <w:r>
        <w:rPr>
          <w:i/>
          <w:color w:val="000000"/>
          <w:lang w:eastAsia="zh-CN"/>
        </w:rPr>
        <w:t>M</w:t>
      </w:r>
      <w:r>
        <w:rPr>
          <w:color w:val="000000"/>
          <w:lang w:eastAsia="zh-CN"/>
        </w:rPr>
        <w:t xml:space="preserve">  </w:t>
      </w:r>
      <w:r>
        <w:rPr>
          <w:color w:val="000000"/>
          <w:lang w:eastAsia="zh-CN"/>
        </w:rPr>
        <w:t>，</w:t>
      </w:r>
      <w:r>
        <w:rPr>
          <w:color w:val="000000"/>
          <w:lang w:eastAsia="zh-CN"/>
        </w:rPr>
        <w:t xml:space="preserve"> </w:t>
      </w:r>
      <w:r>
        <w:rPr>
          <w:color w:val="000000"/>
          <w:lang w:eastAsia="zh-CN"/>
        </w:rPr>
        <w:t>下表是记录的部分数据：</w:t>
      </w:r>
      <w:r>
        <w:rPr>
          <w:lang w:eastAsia="zh-CN"/>
        </w:rPr>
        <w:br/>
      </w:r>
      <w:r>
        <w:rPr>
          <w:noProof/>
          <w:lang w:eastAsia="zh-CN"/>
        </w:rPr>
        <w:drawing>
          <wp:inline distT="0" distB="0" distL="0" distR="0">
            <wp:extent cx="3791001" cy="1461021"/>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3791001" cy="1461021"/>
                    </a:xfrm>
                    <a:prstGeom prst="rect">
                      <a:avLst/>
                    </a:prstGeom>
                  </pic:spPr>
                </pic:pic>
              </a:graphicData>
            </a:graphic>
          </wp:inline>
        </w:drawing>
      </w:r>
      <w:r>
        <w:rPr>
          <w:lang w:eastAsia="zh-CN"/>
        </w:rPr>
        <w:br/>
      </w:r>
      <w:r>
        <w:rPr>
          <w:color w:val="000000"/>
          <w:lang w:eastAsia="zh-CN"/>
        </w:rPr>
        <w:t>分析上表中的实验数据，可初步归纳出的结论是：</w:t>
      </w:r>
      <w:r>
        <w:rPr>
          <w:color w:val="000000"/>
          <w:lang w:eastAsia="zh-CN"/>
        </w:rPr>
        <w:t>________</w:t>
      </w:r>
      <w:r>
        <w:rPr>
          <w:color w:val="000000"/>
          <w:lang w:eastAsia="zh-CN"/>
        </w:rPr>
        <w:t>。</w:t>
      </w:r>
      <w:r>
        <w:rPr>
          <w:lang w:eastAsia="zh-CN"/>
        </w:rPr>
        <w:br/>
      </w:r>
      <w:r>
        <w:rPr>
          <w:noProof/>
          <w:lang w:eastAsia="zh-CN"/>
        </w:rPr>
        <w:drawing>
          <wp:inline distT="0" distB="0" distL="0" distR="0">
            <wp:extent cx="2310892" cy="1059955"/>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2310892" cy="1059955"/>
                    </a:xfrm>
                    <a:prstGeom prst="rect">
                      <a:avLst/>
                    </a:prstGeom>
                  </pic:spPr>
                </pic:pic>
              </a:graphicData>
            </a:graphic>
          </wp:inline>
        </w:drawing>
      </w:r>
    </w:p>
    <w:p w:rsidR="0098409D">
      <w:pPr>
        <w:spacing w:after="0"/>
        <w:rPr>
          <w:lang w:eastAsia="zh-CN"/>
        </w:rPr>
      </w:pPr>
      <w:r>
        <w:rPr>
          <w:color w:val="000000"/>
          <w:lang w:eastAsia="zh-CN"/>
        </w:rPr>
        <w:t>20.</w:t>
      </w:r>
      <w:r>
        <w:rPr>
          <w:color w:val="000000"/>
          <w:lang w:eastAsia="zh-CN"/>
        </w:rPr>
        <w:t>常熟市荣获国家园林城市后，越来越多的人乘座游船</w:t>
      </w:r>
      <w:r>
        <w:rPr>
          <w:color w:val="000000"/>
          <w:lang w:eastAsia="zh-CN"/>
        </w:rPr>
        <w:t>感受尚湖的美丽风景。为了更好地领略两岸风光，应控制游船的速度不超过</w:t>
      </w:r>
      <w:r>
        <w:rPr>
          <w:color w:val="000000"/>
          <w:lang w:eastAsia="zh-CN"/>
        </w:rPr>
        <w:t>30________</w:t>
      </w:r>
      <w:r>
        <w:rPr>
          <w:color w:val="000000"/>
          <w:lang w:eastAsia="zh-CN"/>
        </w:rPr>
        <w:t>。当游船驶过大桥前，乘客们从水中看到了大桥美丽的倒影，这属于光的</w:t>
      </w:r>
      <w:r>
        <w:rPr>
          <w:color w:val="000000"/>
          <w:lang w:eastAsia="zh-CN"/>
        </w:rPr>
        <w:t>________</w:t>
      </w:r>
      <w:r>
        <w:rPr>
          <w:color w:val="000000"/>
          <w:lang w:eastAsia="zh-CN"/>
        </w:rPr>
        <w:t>现象。游览结束，游船发动机关闭，游船由于</w:t>
      </w:r>
      <w:r>
        <w:rPr>
          <w:color w:val="000000"/>
          <w:lang w:eastAsia="zh-CN"/>
        </w:rPr>
        <w:t>________</w:t>
      </w:r>
      <w:r>
        <w:rPr>
          <w:color w:val="000000"/>
          <w:lang w:eastAsia="zh-CN"/>
        </w:rPr>
        <w:t>继续前进，缓缓靠岸。</w:t>
      </w:r>
      <w:r>
        <w:rPr>
          <w:color w:val="000000"/>
          <w:lang w:eastAsia="zh-CN"/>
        </w:rPr>
        <w:t xml:space="preserve">    </w:t>
      </w:r>
    </w:p>
    <w:p w:rsidR="0098409D">
      <w:pPr>
        <w:spacing w:after="0"/>
        <w:rPr>
          <w:lang w:eastAsia="zh-CN"/>
        </w:rPr>
      </w:pPr>
      <w:r>
        <w:rPr>
          <w:color w:val="000000"/>
          <w:lang w:eastAsia="zh-CN"/>
        </w:rPr>
        <w:t>21.</w:t>
      </w:r>
      <w:r>
        <w:rPr>
          <w:color w:val="000000"/>
          <w:lang w:eastAsia="zh-CN"/>
        </w:rPr>
        <w:t>牛顿第一定律的内容是</w:t>
      </w:r>
      <w:r>
        <w:rPr>
          <w:color w:val="000000"/>
          <w:lang w:eastAsia="zh-CN"/>
        </w:rPr>
        <w:t>________</w:t>
      </w:r>
      <w:r>
        <w:rPr>
          <w:color w:val="000000"/>
          <w:lang w:eastAsia="zh-CN"/>
        </w:rPr>
        <w:t>．</w:t>
      </w:r>
      <w:r>
        <w:rPr>
          <w:color w:val="000000"/>
          <w:lang w:eastAsia="zh-CN"/>
        </w:rPr>
        <w:t xml:space="preserve">    </w:t>
      </w:r>
    </w:p>
    <w:p w:rsidR="0098409D">
      <w:pPr>
        <w:spacing w:after="0"/>
        <w:rPr>
          <w:lang w:eastAsia="zh-CN"/>
        </w:rPr>
      </w:pPr>
      <w:r>
        <w:rPr>
          <w:color w:val="000000"/>
          <w:lang w:eastAsia="zh-CN"/>
        </w:rPr>
        <w:t>22.</w:t>
      </w:r>
      <w:r>
        <w:rPr>
          <w:color w:val="000000"/>
          <w:lang w:eastAsia="zh-CN"/>
        </w:rPr>
        <w:t>如图</w:t>
      </w:r>
      <w:r>
        <w:rPr>
          <w:color w:val="000000"/>
          <w:lang w:eastAsia="zh-CN"/>
        </w:rPr>
        <w:t>a</w:t>
      </w:r>
      <w:r>
        <w:rPr>
          <w:color w:val="000000"/>
          <w:lang w:eastAsia="zh-CN"/>
        </w:rPr>
        <w:t>、</w:t>
      </w:r>
      <w:r>
        <w:rPr>
          <w:color w:val="000000"/>
          <w:lang w:eastAsia="zh-CN"/>
        </w:rPr>
        <w:t>b</w:t>
      </w:r>
      <w:r>
        <w:rPr>
          <w:color w:val="000000"/>
          <w:lang w:eastAsia="zh-CN"/>
        </w:rPr>
        <w:t>所示，</w:t>
      </w:r>
      <w:r>
        <w:rPr>
          <w:color w:val="000000"/>
          <w:lang w:eastAsia="zh-CN"/>
        </w:rPr>
        <w:t>某小组</w:t>
      </w:r>
      <w:r>
        <w:rPr>
          <w:color w:val="000000"/>
          <w:lang w:eastAsia="zh-CN"/>
        </w:rPr>
        <w:t>同学以硬纸板为研究对象，利用弹簧测力计、细线等器材进行实验，该小组同学是在做</w:t>
      </w:r>
      <w:r>
        <w:rPr>
          <w:color w:val="000000"/>
          <w:lang w:eastAsia="zh-CN"/>
        </w:rPr>
        <w:t>“</w:t>
      </w:r>
      <w:r>
        <w:rPr>
          <w:color w:val="000000"/>
          <w:lang w:eastAsia="zh-CN"/>
        </w:rPr>
        <w:t>探究</w:t>
      </w:r>
      <w:r>
        <w:rPr>
          <w:color w:val="000000"/>
          <w:lang w:eastAsia="zh-CN"/>
        </w:rPr>
        <w:t>________</w:t>
      </w:r>
      <w:r>
        <w:rPr>
          <w:color w:val="000000"/>
          <w:lang w:eastAsia="zh-CN"/>
        </w:rPr>
        <w:t>实验</w:t>
      </w:r>
      <w:r>
        <w:rPr>
          <w:color w:val="000000"/>
          <w:lang w:eastAsia="zh-CN"/>
        </w:rPr>
        <w:t>”</w:t>
      </w:r>
      <w:r>
        <w:rPr>
          <w:color w:val="000000"/>
          <w:lang w:eastAsia="zh-CN"/>
        </w:rPr>
        <w:t>．按图</w:t>
      </w:r>
      <w:r>
        <w:rPr>
          <w:color w:val="000000"/>
          <w:lang w:eastAsia="zh-CN"/>
        </w:rPr>
        <w:t>a</w:t>
      </w:r>
      <w:r>
        <w:rPr>
          <w:color w:val="000000"/>
          <w:lang w:eastAsia="zh-CN"/>
        </w:rPr>
        <w:t>所示进行实验操作时，应在硬纸板处于</w:t>
      </w:r>
      <w:r>
        <w:rPr>
          <w:color w:val="000000"/>
          <w:lang w:eastAsia="zh-CN"/>
        </w:rPr>
        <w:t>________</w:t>
      </w:r>
      <w:r>
        <w:rPr>
          <w:color w:val="000000"/>
          <w:lang w:eastAsia="zh-CN"/>
        </w:rPr>
        <w:t>状态下读取测力计</w:t>
      </w:r>
      <w:r>
        <w:rPr>
          <w:color w:val="000000"/>
          <w:lang w:eastAsia="zh-CN"/>
        </w:rPr>
        <w:t>的示数；按图</w:t>
      </w:r>
      <w:r>
        <w:rPr>
          <w:color w:val="000000"/>
          <w:lang w:eastAsia="zh-CN"/>
        </w:rPr>
        <w:t>b</w:t>
      </w:r>
      <w:r>
        <w:rPr>
          <w:color w:val="000000"/>
          <w:lang w:eastAsia="zh-CN"/>
        </w:rPr>
        <w:t>所示进行实验操作时，放开硬纸板前，应使两测力计的示数</w:t>
      </w:r>
      <w:r>
        <w:rPr>
          <w:color w:val="000000"/>
          <w:lang w:eastAsia="zh-CN"/>
        </w:rPr>
        <w:t>________</w:t>
      </w:r>
      <w:r>
        <w:rPr>
          <w:color w:val="000000"/>
          <w:lang w:eastAsia="zh-CN"/>
        </w:rPr>
        <w:t>．两细线对硬纸板拉力的方向</w:t>
      </w:r>
      <w:r>
        <w:rPr>
          <w:color w:val="000000"/>
          <w:lang w:eastAsia="zh-CN"/>
        </w:rPr>
        <w:t xml:space="preserve">________  </w:t>
      </w:r>
    </w:p>
    <w:p w:rsidR="0098409D">
      <w:pPr>
        <w:spacing w:after="0"/>
      </w:pPr>
      <w:r>
        <w:rPr>
          <w:noProof/>
          <w:lang w:eastAsia="zh-CN"/>
        </w:rPr>
        <w:drawing>
          <wp:inline distT="0" distB="0" distL="0" distR="0">
            <wp:extent cx="5041938" cy="1193648"/>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5041938" cy="1193648"/>
                    </a:xfrm>
                    <a:prstGeom prst="rect">
                      <a:avLst/>
                    </a:prstGeom>
                  </pic:spPr>
                </pic:pic>
              </a:graphicData>
            </a:graphic>
          </wp:inline>
        </w:drawing>
      </w:r>
    </w:p>
    <w:p w:rsidR="0098409D">
      <w:pPr>
        <w:spacing w:after="0"/>
        <w:rPr>
          <w:lang w:eastAsia="zh-CN"/>
        </w:rPr>
      </w:pPr>
      <w:r>
        <w:rPr>
          <w:color w:val="000000"/>
          <w:lang w:eastAsia="zh-CN"/>
        </w:rPr>
        <w:t>23.</w:t>
      </w:r>
      <w:r>
        <w:rPr>
          <w:color w:val="000000"/>
          <w:lang w:eastAsia="zh-CN"/>
        </w:rPr>
        <w:t>两手指用力捏住铅笔，使它保持静止，两手指受到的压力相等，因为两手指对铅笔的压力是一对　</w:t>
      </w:r>
      <w:r>
        <w:rPr>
          <w:color w:val="000000"/>
          <w:lang w:eastAsia="zh-CN"/>
        </w:rPr>
        <w:t>________ </w:t>
      </w:r>
      <w:r>
        <w:rPr>
          <w:color w:val="000000"/>
          <w:lang w:eastAsia="zh-CN"/>
        </w:rPr>
        <w:t>　，两手指受到的压力是一对　</w:t>
      </w:r>
      <w:r>
        <w:rPr>
          <w:color w:val="000000"/>
          <w:lang w:eastAsia="zh-CN"/>
        </w:rPr>
        <w:t>________ </w:t>
      </w:r>
      <w:r>
        <w:rPr>
          <w:color w:val="000000"/>
          <w:lang w:eastAsia="zh-CN"/>
        </w:rPr>
        <w:t>　．</w:t>
      </w:r>
      <w:r>
        <w:rPr>
          <w:color w:val="000000"/>
          <w:lang w:eastAsia="zh-CN"/>
        </w:rPr>
        <w:t xml:space="preserve">    </w:t>
      </w:r>
    </w:p>
    <w:p w:rsidR="0098409D">
      <w:pPr>
        <w:spacing w:after="0"/>
        <w:rPr>
          <w:lang w:eastAsia="zh-CN"/>
        </w:rPr>
      </w:pPr>
      <w:r>
        <w:rPr>
          <w:color w:val="000000"/>
          <w:lang w:eastAsia="zh-CN"/>
        </w:rPr>
        <w:t>24.</w:t>
      </w:r>
      <w:r>
        <w:rPr>
          <w:color w:val="000000"/>
          <w:lang w:eastAsia="zh-CN"/>
        </w:rPr>
        <w:t>某同学穿的运动鞋，鞋底有凹凸不平的花纹，是为了增大鞋底与地面间的</w:t>
      </w:r>
      <w:r>
        <w:rPr>
          <w:color w:val="000000"/>
          <w:lang w:eastAsia="zh-CN"/>
        </w:rPr>
        <w:t>________</w:t>
      </w:r>
      <w:r>
        <w:rPr>
          <w:color w:val="000000"/>
          <w:lang w:eastAsia="zh-CN"/>
        </w:rPr>
        <w:t>，该同学的质量是</w:t>
      </w:r>
      <w:r>
        <w:rPr>
          <w:color w:val="000000"/>
          <w:lang w:eastAsia="zh-CN"/>
        </w:rPr>
        <w:t>50kg</w:t>
      </w:r>
      <w:r>
        <w:rPr>
          <w:color w:val="000000"/>
          <w:lang w:eastAsia="zh-CN"/>
        </w:rPr>
        <w:t>，站立时双脚鞋底与地面的接触面积为</w:t>
      </w:r>
      <w:r>
        <w:rPr>
          <w:color w:val="000000"/>
          <w:lang w:eastAsia="zh-CN"/>
        </w:rPr>
        <w:t>250cm</w:t>
      </w:r>
      <w:r>
        <w:rPr>
          <w:color w:val="000000"/>
          <w:vertAlign w:val="superscript"/>
          <w:lang w:eastAsia="zh-CN"/>
        </w:rPr>
        <w:t>2</w:t>
      </w:r>
      <w:r>
        <w:rPr>
          <w:color w:val="000000"/>
          <w:lang w:eastAsia="zh-CN"/>
        </w:rPr>
        <w:t xml:space="preserve">  </w:t>
      </w:r>
      <w:r>
        <w:rPr>
          <w:color w:val="000000"/>
          <w:lang w:eastAsia="zh-CN"/>
        </w:rPr>
        <w:t>，</w:t>
      </w:r>
      <w:r>
        <w:rPr>
          <w:color w:val="000000"/>
          <w:lang w:eastAsia="zh-CN"/>
        </w:rPr>
        <w:t xml:space="preserve"> </w:t>
      </w:r>
      <w:r>
        <w:rPr>
          <w:color w:val="000000"/>
          <w:lang w:eastAsia="zh-CN"/>
        </w:rPr>
        <w:t>则该同学对地面压强为</w:t>
      </w:r>
      <w:r>
        <w:rPr>
          <w:color w:val="000000"/>
          <w:lang w:eastAsia="zh-CN"/>
        </w:rPr>
        <w:t>________ Pa</w:t>
      </w:r>
      <w:r>
        <w:rPr>
          <w:color w:val="000000"/>
          <w:lang w:eastAsia="zh-CN"/>
        </w:rPr>
        <w:t>．</w:t>
      </w:r>
      <w:r>
        <w:rPr>
          <w:color w:val="000000"/>
          <w:lang w:eastAsia="zh-CN"/>
        </w:rPr>
        <w:t>（</w:t>
      </w:r>
      <w:r>
        <w:rPr>
          <w:color w:val="000000"/>
          <w:lang w:eastAsia="zh-CN"/>
        </w:rPr>
        <w:t>g=l0N/kg</w:t>
      </w:r>
      <w:r>
        <w:rPr>
          <w:color w:val="000000"/>
          <w:lang w:eastAsia="zh-CN"/>
        </w:rPr>
        <w:t>）．</w:t>
      </w:r>
      <w:r>
        <w:rPr>
          <w:color w:val="000000"/>
          <w:lang w:eastAsia="zh-CN"/>
        </w:rPr>
        <w:t xml:space="preserve">    </w:t>
      </w:r>
    </w:p>
    <w:p w:rsidR="0098409D">
      <w:pPr>
        <w:spacing w:after="0"/>
        <w:rPr>
          <w:lang w:eastAsia="zh-CN"/>
        </w:rPr>
      </w:pPr>
      <w:r>
        <w:rPr>
          <w:color w:val="000000"/>
          <w:lang w:eastAsia="zh-CN"/>
        </w:rPr>
        <w:t>25.2010</w:t>
      </w:r>
      <w:r>
        <w:rPr>
          <w:color w:val="000000"/>
          <w:lang w:eastAsia="zh-CN"/>
        </w:rPr>
        <w:t>年加拿大冬奥会上，我国女子冰壶队获得了铜牌．如图是她们比赛中的照片，当队长王冰玉用力推出冰壶后，冰壶在冰面上滑行，这是由于冰壶具有</w:t>
      </w:r>
      <w:r>
        <w:rPr>
          <w:color w:val="000000"/>
          <w:lang w:eastAsia="zh-CN"/>
        </w:rPr>
        <w:t>________</w:t>
      </w:r>
      <w:r>
        <w:rPr>
          <w:color w:val="000000"/>
          <w:lang w:eastAsia="zh-CN"/>
        </w:rPr>
        <w:t>，</w:t>
      </w:r>
      <w:r>
        <w:rPr>
          <w:color w:val="000000"/>
          <w:lang w:eastAsia="zh-CN"/>
        </w:rPr>
        <w:t>擦冰队员</w:t>
      </w:r>
      <w:r>
        <w:rPr>
          <w:color w:val="000000"/>
          <w:lang w:eastAsia="zh-CN"/>
        </w:rPr>
        <w:t>不断的擦冰，可以</w:t>
      </w:r>
      <w:r>
        <w:rPr>
          <w:color w:val="000000"/>
          <w:lang w:eastAsia="zh-CN"/>
        </w:rPr>
        <w:t>________</w:t>
      </w:r>
      <w:r>
        <w:rPr>
          <w:color w:val="000000"/>
          <w:lang w:eastAsia="zh-CN"/>
        </w:rPr>
        <w:t>，从而使它滑行更远．在冰壶前方的侧面擦冰，可以略微地修正它行进的路线，这说明力可以改变</w:t>
      </w:r>
      <w:r>
        <w:rPr>
          <w:color w:val="000000"/>
          <w:lang w:eastAsia="zh-CN"/>
        </w:rPr>
        <w:t>________</w:t>
      </w:r>
      <w:r>
        <w:rPr>
          <w:color w:val="000000"/>
          <w:lang w:eastAsia="zh-CN"/>
        </w:rPr>
        <w:t>．如果她用</w:t>
      </w:r>
      <w:r>
        <w:rPr>
          <w:color w:val="000000"/>
          <w:lang w:eastAsia="zh-CN"/>
        </w:rPr>
        <w:t>50N</w:t>
      </w:r>
      <w:r>
        <w:rPr>
          <w:color w:val="000000"/>
          <w:lang w:eastAsia="zh-CN"/>
        </w:rPr>
        <w:t>的力将</w:t>
      </w:r>
      <w:r>
        <w:rPr>
          <w:color w:val="000000"/>
          <w:lang w:eastAsia="zh-CN"/>
        </w:rPr>
        <w:t>19kg</w:t>
      </w:r>
      <w:r>
        <w:rPr>
          <w:color w:val="000000"/>
          <w:lang w:eastAsia="zh-CN"/>
        </w:rPr>
        <w:t>的冰壶推着前进</w:t>
      </w:r>
      <w:r>
        <w:rPr>
          <w:color w:val="000000"/>
          <w:lang w:eastAsia="zh-CN"/>
        </w:rPr>
        <w:t>1m</w:t>
      </w:r>
      <w:r>
        <w:rPr>
          <w:color w:val="000000"/>
          <w:lang w:eastAsia="zh-CN"/>
        </w:rPr>
        <w:t>后才掷出，冰壶滑行</w:t>
      </w:r>
      <w:r>
        <w:rPr>
          <w:color w:val="000000"/>
          <w:lang w:eastAsia="zh-CN"/>
        </w:rPr>
        <w:t>30m</w:t>
      </w:r>
      <w:r>
        <w:rPr>
          <w:color w:val="000000"/>
          <w:lang w:eastAsia="zh-CN"/>
        </w:rPr>
        <w:t>才停下，这个过程中，她对冰壶做功</w:t>
      </w:r>
      <w:r>
        <w:rPr>
          <w:color w:val="000000"/>
          <w:lang w:eastAsia="zh-CN"/>
        </w:rPr>
        <w:t>________ J</w:t>
      </w:r>
      <w:r>
        <w:rPr>
          <w:color w:val="000000"/>
          <w:lang w:eastAsia="zh-CN"/>
        </w:rPr>
        <w:t>．</w:t>
      </w:r>
      <w:r>
        <w:rPr>
          <w:color w:val="000000"/>
          <w:lang w:eastAsia="zh-CN"/>
        </w:rPr>
        <w:t xml:space="preserve">  </w:t>
      </w:r>
      <w:r>
        <w:rPr>
          <w:lang w:eastAsia="zh-CN"/>
        </w:rPr>
        <w:br/>
      </w:r>
      <w:r>
        <w:rPr>
          <w:noProof/>
          <w:lang w:eastAsia="zh-CN"/>
        </w:rPr>
        <w:drawing>
          <wp:inline distT="0" distB="0" distL="0" distR="0">
            <wp:extent cx="1461021" cy="1059955"/>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1461021" cy="1059955"/>
                    </a:xfrm>
                    <a:prstGeom prst="rect">
                      <a:avLst/>
                    </a:prstGeom>
                  </pic:spPr>
                </pic:pic>
              </a:graphicData>
            </a:graphic>
          </wp:inline>
        </w:drawing>
      </w:r>
    </w:p>
    <w:p w:rsidR="0098409D">
      <w:pPr>
        <w:spacing w:after="0"/>
        <w:rPr>
          <w:lang w:eastAsia="zh-CN"/>
        </w:rPr>
      </w:pPr>
      <w:r>
        <w:rPr>
          <w:color w:val="000000"/>
          <w:lang w:eastAsia="zh-CN"/>
        </w:rPr>
        <w:t>26.</w:t>
      </w:r>
      <w:r>
        <w:rPr>
          <w:color w:val="000000"/>
          <w:lang w:eastAsia="zh-CN"/>
        </w:rPr>
        <w:t>木块与小车向右做匀速直线运动，遇到一障碍物时，小车停下，木块从车上的</w:t>
      </w:r>
      <w:r>
        <w:rPr>
          <w:color w:val="000000"/>
          <w:lang w:eastAsia="zh-CN"/>
        </w:rPr>
        <w:t>a</w:t>
      </w:r>
      <w:r>
        <w:rPr>
          <w:color w:val="000000"/>
          <w:lang w:eastAsia="zh-CN"/>
        </w:rPr>
        <w:t>点滑至</w:t>
      </w:r>
      <w:r>
        <w:rPr>
          <w:color w:val="000000"/>
          <w:lang w:eastAsia="zh-CN"/>
        </w:rPr>
        <w:t>b</w:t>
      </w:r>
      <w:r>
        <w:rPr>
          <w:color w:val="000000"/>
          <w:lang w:eastAsia="zh-CN"/>
        </w:rPr>
        <w:t>点（如图甲），是因为木块具有</w:t>
      </w:r>
      <w:r>
        <w:rPr>
          <w:color w:val="000000"/>
          <w:lang w:eastAsia="zh-CN"/>
        </w:rPr>
        <w:t>________ </w:t>
      </w:r>
      <w:r>
        <w:rPr>
          <w:color w:val="000000"/>
          <w:lang w:eastAsia="zh-CN"/>
        </w:rPr>
        <w:t>；木块能停在</w:t>
      </w:r>
      <w:r>
        <w:rPr>
          <w:color w:val="000000"/>
          <w:lang w:eastAsia="zh-CN"/>
        </w:rPr>
        <w:t>b</w:t>
      </w:r>
      <w:r>
        <w:rPr>
          <w:color w:val="000000"/>
          <w:lang w:eastAsia="zh-CN"/>
        </w:rPr>
        <w:t>点，说明木块在滑动过程中受到向</w:t>
      </w:r>
      <w:r>
        <w:rPr>
          <w:color w:val="000000"/>
          <w:lang w:eastAsia="zh-CN"/>
        </w:rPr>
        <w:t>________ </w:t>
      </w:r>
      <w:r>
        <w:rPr>
          <w:color w:val="000000"/>
          <w:lang w:eastAsia="zh-CN"/>
        </w:rPr>
        <w:t>（填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）的摩擦力作用．为测量摩擦力的大小，小明在障碍物上固定了弹簧测力计拉住木块，用手拉着小车向左运动（如图乙）．则木块受到的摩擦力方向</w:t>
      </w:r>
      <w:r>
        <w:rPr>
          <w:color w:val="000000"/>
          <w:lang w:eastAsia="zh-CN"/>
        </w:rPr>
        <w:t>向</w:t>
      </w:r>
      <w:r>
        <w:rPr>
          <w:color w:val="000000"/>
          <w:lang w:eastAsia="zh-CN"/>
        </w:rPr>
        <w:t>________ </w:t>
      </w:r>
      <w:r>
        <w:rPr>
          <w:color w:val="000000"/>
          <w:lang w:eastAsia="zh-CN"/>
        </w:rPr>
        <w:t>（填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），大小是</w:t>
      </w:r>
      <w:r>
        <w:rPr>
          <w:color w:val="000000"/>
          <w:lang w:eastAsia="zh-CN"/>
        </w:rPr>
        <w:t>________ N</w:t>
      </w:r>
      <w:r>
        <w:rPr>
          <w:color w:val="000000"/>
          <w:lang w:eastAsia="zh-CN"/>
        </w:rPr>
        <w:t>．</w:t>
      </w:r>
    </w:p>
    <w:p w:rsidR="0098409D">
      <w:pPr>
        <w:spacing w:after="0"/>
      </w:pPr>
      <w:r>
        <w:rPr>
          <w:noProof/>
          <w:lang w:eastAsia="zh-CN"/>
        </w:rPr>
        <w:drawing>
          <wp:inline distT="0" distB="0" distL="0" distR="0">
            <wp:extent cx="4363949" cy="1184097"/>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4363949" cy="1184097"/>
                    </a:xfrm>
                    <a:prstGeom prst="rect">
                      <a:avLst/>
                    </a:prstGeom>
                  </pic:spPr>
                </pic:pic>
              </a:graphicData>
            </a:graphic>
          </wp:inline>
        </w:drawing>
      </w:r>
    </w:p>
    <w:p w:rsidR="0098409D">
      <w:pPr>
        <w:spacing w:after="0"/>
        <w:rPr>
          <w:lang w:eastAsia="zh-CN"/>
        </w:rPr>
      </w:pPr>
      <w:r>
        <w:rPr>
          <w:color w:val="000000"/>
          <w:lang w:eastAsia="zh-CN"/>
        </w:rPr>
        <w:t>27.</w:t>
      </w:r>
      <w:r>
        <w:rPr>
          <w:color w:val="000000"/>
          <w:lang w:eastAsia="zh-CN"/>
        </w:rPr>
        <w:t>根据牛顿第一定律，一切物体在不受外力的作用时，运动状态　</w:t>
      </w:r>
      <w:r>
        <w:rPr>
          <w:color w:val="000000"/>
          <w:lang w:eastAsia="zh-CN"/>
        </w:rPr>
        <w:t>________ </w:t>
      </w:r>
      <w:r>
        <w:rPr>
          <w:color w:val="000000"/>
          <w:lang w:eastAsia="zh-CN"/>
        </w:rPr>
        <w:t>　．在实际问题当中，当物体运动状态不发生改变时，物体受到的力是　</w:t>
      </w:r>
      <w:r>
        <w:rPr>
          <w:color w:val="000000"/>
          <w:lang w:eastAsia="zh-CN"/>
        </w:rPr>
        <w:t>________ </w:t>
      </w:r>
      <w:r>
        <w:rPr>
          <w:color w:val="000000"/>
          <w:lang w:eastAsia="zh-CN"/>
        </w:rPr>
        <w:t>　力．</w:t>
      </w:r>
      <w:r>
        <w:rPr>
          <w:color w:val="000000"/>
          <w:lang w:eastAsia="zh-CN"/>
        </w:rPr>
        <w:t xml:space="preserve">    </w:t>
      </w:r>
    </w:p>
    <w:p w:rsidR="0098409D">
      <w:pPr>
        <w:spacing w:after="0"/>
        <w:rPr>
          <w:lang w:eastAsia="zh-CN"/>
        </w:rPr>
      </w:pPr>
      <w:r>
        <w:rPr>
          <w:color w:val="000000"/>
          <w:lang w:eastAsia="zh-CN"/>
        </w:rPr>
        <w:t>28.</w:t>
      </w:r>
      <w:r>
        <w:rPr>
          <w:color w:val="000000"/>
          <w:lang w:eastAsia="zh-CN"/>
        </w:rPr>
        <w:t>小明在</w:t>
      </w:r>
      <w:r>
        <w:rPr>
          <w:color w:val="000000"/>
          <w:lang w:eastAsia="zh-CN"/>
        </w:rPr>
        <w:t>“</w:t>
      </w:r>
      <w:r>
        <w:rPr>
          <w:color w:val="000000"/>
          <w:lang w:eastAsia="zh-CN"/>
        </w:rPr>
        <w:t>探究二力平衡条件</w:t>
      </w:r>
      <w:r>
        <w:rPr>
          <w:color w:val="000000"/>
          <w:lang w:eastAsia="zh-CN"/>
        </w:rPr>
        <w:t>”</w:t>
      </w:r>
      <w:r>
        <w:rPr>
          <w:color w:val="000000"/>
          <w:lang w:eastAsia="zh-CN"/>
        </w:rPr>
        <w:t>的实验中，将系于小卡片两对角的线分别跨过左右支架上的滑轮，在线的两端挂上钩码．为了使小卡片平衡，应该作用在卡片上的两个拉力的大小</w:t>
      </w:r>
      <w:r>
        <w:rPr>
          <w:color w:val="000000"/>
          <w:lang w:eastAsia="zh-CN"/>
        </w:rPr>
        <w:t>________</w:t>
      </w:r>
      <w:r>
        <w:rPr>
          <w:color w:val="000000"/>
          <w:lang w:eastAsia="zh-CN"/>
        </w:rPr>
        <w:t>，并通过调整</w:t>
      </w:r>
      <w:r>
        <w:rPr>
          <w:color w:val="000000"/>
          <w:lang w:eastAsia="zh-CN"/>
        </w:rPr>
        <w:t>________</w:t>
      </w:r>
      <w:r>
        <w:rPr>
          <w:color w:val="000000"/>
          <w:lang w:eastAsia="zh-CN"/>
        </w:rPr>
        <w:t>来改变拉力的大小．当卡片静止时，发现拉线不在同一直线上（如图所示），于是他得出：二力平衡时，两个力可以不在同一直线上，你认为造成这</w:t>
      </w:r>
      <w:r>
        <w:rPr>
          <w:color w:val="000000"/>
          <w:lang w:eastAsia="zh-CN"/>
        </w:rPr>
        <w:t>种情况的原因是</w:t>
      </w:r>
      <w:r>
        <w:rPr>
          <w:color w:val="000000"/>
          <w:lang w:eastAsia="zh-CN"/>
        </w:rPr>
        <w:t>________</w:t>
      </w:r>
      <w:r>
        <w:rPr>
          <w:color w:val="000000"/>
          <w:lang w:eastAsia="zh-CN"/>
        </w:rPr>
        <w:t>，改进实验之后，为了验证不在同一直线上的两个力是否平衡时，则要进行的操作是：</w:t>
      </w:r>
      <w:r>
        <w:rPr>
          <w:color w:val="000000"/>
          <w:lang w:eastAsia="zh-CN"/>
        </w:rPr>
        <w:t>________</w:t>
      </w:r>
      <w:r>
        <w:rPr>
          <w:color w:val="000000"/>
          <w:lang w:eastAsia="zh-CN"/>
        </w:rPr>
        <w:t>（选择：</w:t>
      </w:r>
      <w:r>
        <w:rPr>
          <w:color w:val="000000"/>
          <w:lang w:eastAsia="zh-CN"/>
        </w:rPr>
        <w:t>①</w:t>
      </w:r>
      <w:r>
        <w:rPr>
          <w:color w:val="000000"/>
          <w:lang w:eastAsia="zh-CN"/>
        </w:rPr>
        <w:t>改变</w:t>
      </w:r>
      <w:r>
        <w:rPr>
          <w:color w:val="000000"/>
          <w:lang w:eastAsia="zh-CN"/>
        </w:rPr>
        <w:t>两侧钩码的</w:t>
      </w:r>
      <w:r>
        <w:rPr>
          <w:color w:val="000000"/>
          <w:lang w:eastAsia="zh-CN"/>
        </w:rPr>
        <w:t>数量</w:t>
      </w:r>
      <w:r>
        <w:rPr>
          <w:color w:val="000000"/>
          <w:lang w:eastAsia="zh-CN"/>
        </w:rPr>
        <w:t>②</w:t>
      </w:r>
      <w:r>
        <w:rPr>
          <w:color w:val="000000"/>
          <w:lang w:eastAsia="zh-CN"/>
        </w:rPr>
        <w:t>用剪刀将卡片剪开</w:t>
      </w:r>
      <w:r>
        <w:rPr>
          <w:color w:val="000000"/>
          <w:lang w:eastAsia="zh-CN"/>
        </w:rPr>
        <w:t>③</w:t>
      </w:r>
      <w:r>
        <w:rPr>
          <w:color w:val="000000"/>
          <w:lang w:eastAsia="zh-CN"/>
        </w:rPr>
        <w:t>将卡片扭转一定角度后释放）</w:t>
      </w:r>
      <w:r>
        <w:rPr>
          <w:color w:val="000000"/>
          <w:lang w:eastAsia="zh-CN"/>
        </w:rPr>
        <w:t xml:space="preserve">  </w:t>
      </w:r>
    </w:p>
    <w:p w:rsidR="0098409D">
      <w:pPr>
        <w:spacing w:after="0"/>
      </w:pPr>
      <w:r>
        <w:rPr>
          <w:noProof/>
          <w:lang w:eastAsia="zh-CN"/>
        </w:rPr>
        <w:drawing>
          <wp:inline distT="0" distB="0" distL="0" distR="0">
            <wp:extent cx="1260488" cy="687540"/>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1260488" cy="687540"/>
                    </a:xfrm>
                    <a:prstGeom prst="rect">
                      <a:avLst/>
                    </a:prstGeom>
                  </pic:spPr>
                </pic:pic>
              </a:graphicData>
            </a:graphic>
          </wp:inline>
        </w:drawing>
      </w:r>
    </w:p>
    <w:p w:rsidR="0098409D">
      <w:pPr>
        <w:rPr>
          <w:lang w:eastAsia="zh-CN"/>
        </w:rPr>
      </w:pPr>
      <w:r>
        <w:rPr>
          <w:b/>
          <w:bCs/>
          <w:sz w:val="24"/>
          <w:szCs w:val="24"/>
          <w:lang w:eastAsia="zh-CN"/>
        </w:rPr>
        <w:t>三、解答题（共</w:t>
      </w:r>
      <w:r>
        <w:rPr>
          <w:b/>
          <w:bCs/>
          <w:sz w:val="24"/>
          <w:szCs w:val="24"/>
          <w:lang w:eastAsia="zh-CN"/>
        </w:rPr>
        <w:t>3</w:t>
      </w:r>
      <w:r>
        <w:rPr>
          <w:b/>
          <w:bCs/>
          <w:sz w:val="24"/>
          <w:szCs w:val="24"/>
          <w:lang w:eastAsia="zh-CN"/>
        </w:rPr>
        <w:t>题；共</w:t>
      </w:r>
      <w:r>
        <w:rPr>
          <w:b/>
          <w:bCs/>
          <w:sz w:val="24"/>
          <w:szCs w:val="24"/>
          <w:lang w:eastAsia="zh-CN"/>
        </w:rPr>
        <w:t>15</w:t>
      </w:r>
      <w:r>
        <w:rPr>
          <w:b/>
          <w:bCs/>
          <w:sz w:val="24"/>
          <w:szCs w:val="24"/>
          <w:lang w:eastAsia="zh-CN"/>
        </w:rPr>
        <w:t>分）</w:t>
      </w:r>
    </w:p>
    <w:p w:rsidR="0098409D">
      <w:pPr>
        <w:spacing w:after="0"/>
        <w:rPr>
          <w:lang w:eastAsia="zh-CN"/>
        </w:rPr>
      </w:pPr>
      <w:r>
        <w:rPr>
          <w:color w:val="000000"/>
          <w:lang w:eastAsia="zh-CN"/>
        </w:rPr>
        <w:t>29.</w:t>
      </w:r>
      <w:r>
        <w:rPr>
          <w:color w:val="000000"/>
          <w:lang w:eastAsia="zh-CN"/>
        </w:rPr>
        <w:t>某人沿水平方向用</w:t>
      </w:r>
      <w:r>
        <w:rPr>
          <w:color w:val="000000"/>
          <w:lang w:eastAsia="zh-CN"/>
        </w:rPr>
        <w:t>20N</w:t>
      </w:r>
      <w:r>
        <w:rPr>
          <w:color w:val="000000"/>
          <w:lang w:eastAsia="zh-CN"/>
        </w:rPr>
        <w:t>的力推一辆车匀速向西运动，车受到的阻力大小是多少牛顿？</w:t>
      </w:r>
      <w:r>
        <w:rPr>
          <w:color w:val="000000"/>
          <w:lang w:eastAsia="zh-CN"/>
        </w:rPr>
        <w:t xml:space="preserve">    </w:t>
      </w:r>
    </w:p>
    <w:p w:rsidR="00A00179">
      <w:pPr>
        <w:spacing w:after="0"/>
        <w:rPr>
          <w:rFonts w:hint="eastAsia"/>
          <w:color w:val="000000"/>
          <w:lang w:eastAsia="zh-CN"/>
        </w:rPr>
      </w:pPr>
    </w:p>
    <w:p w:rsidR="00A00179">
      <w:pPr>
        <w:spacing w:after="0"/>
        <w:rPr>
          <w:rFonts w:hint="eastAsia"/>
          <w:color w:val="000000"/>
          <w:lang w:eastAsia="zh-CN"/>
        </w:rPr>
      </w:pPr>
    </w:p>
    <w:p w:rsidR="00A00179">
      <w:pPr>
        <w:spacing w:after="0"/>
        <w:rPr>
          <w:rFonts w:hint="eastAsia"/>
          <w:color w:val="000000"/>
          <w:lang w:eastAsia="zh-CN"/>
        </w:rPr>
      </w:pPr>
    </w:p>
    <w:p w:rsidR="0098409D">
      <w:pPr>
        <w:spacing w:after="0"/>
        <w:rPr>
          <w:lang w:eastAsia="zh-CN"/>
        </w:rPr>
      </w:pPr>
      <w:r>
        <w:rPr>
          <w:color w:val="000000"/>
          <w:lang w:eastAsia="zh-CN"/>
        </w:rPr>
        <w:t>30.</w:t>
      </w:r>
      <w:r>
        <w:rPr>
          <w:color w:val="000000"/>
          <w:lang w:eastAsia="zh-CN"/>
        </w:rPr>
        <w:t>小迷糊放学回家的途中，脚被石头绊了一下，身子向前还是向后跌倒？为什么？</w:t>
      </w:r>
      <w:r>
        <w:rPr>
          <w:color w:val="000000"/>
          <w:lang w:eastAsia="zh-CN"/>
        </w:rPr>
        <w:t xml:space="preserve">    </w:t>
      </w:r>
    </w:p>
    <w:p w:rsidR="00A00179">
      <w:pPr>
        <w:spacing w:after="0"/>
        <w:rPr>
          <w:rFonts w:hint="eastAsia"/>
          <w:color w:val="000000"/>
          <w:lang w:eastAsia="zh-CN"/>
        </w:rPr>
      </w:pPr>
    </w:p>
    <w:p w:rsidR="00A00179">
      <w:pPr>
        <w:spacing w:after="0"/>
        <w:rPr>
          <w:rFonts w:hint="eastAsia"/>
          <w:color w:val="000000"/>
          <w:lang w:eastAsia="zh-CN"/>
        </w:rPr>
      </w:pPr>
    </w:p>
    <w:p w:rsidR="00A00179">
      <w:pPr>
        <w:spacing w:after="0"/>
        <w:rPr>
          <w:rFonts w:hint="eastAsia"/>
          <w:color w:val="000000"/>
          <w:lang w:eastAsia="zh-CN"/>
        </w:rPr>
      </w:pPr>
    </w:p>
    <w:p w:rsidR="0098409D">
      <w:pPr>
        <w:spacing w:after="0"/>
        <w:rPr>
          <w:lang w:eastAsia="zh-CN"/>
        </w:rPr>
      </w:pPr>
      <w:r>
        <w:rPr>
          <w:color w:val="000000"/>
          <w:lang w:eastAsia="zh-CN"/>
        </w:rPr>
        <w:t>31.</w:t>
      </w:r>
      <w:r>
        <w:rPr>
          <w:color w:val="000000"/>
          <w:lang w:eastAsia="zh-CN"/>
        </w:rPr>
        <w:t>把一个锤头松套在木柄上端，锤头能够轻易地取下．然后握住木柄，把木柄下端对准地面迅速撞击几下</w:t>
      </w:r>
      <w:r>
        <w:rPr>
          <w:color w:val="000000"/>
          <w:lang w:eastAsia="zh-CN"/>
        </w:rPr>
        <w:t>，就很难把锤头取下来了，为什么？</w:t>
      </w:r>
      <w:r>
        <w:rPr>
          <w:color w:val="000000"/>
          <w:lang w:eastAsia="zh-CN"/>
        </w:rPr>
        <w:t xml:space="preserve">    </w:t>
      </w:r>
    </w:p>
    <w:p w:rsidR="00A00179">
      <w:pPr>
        <w:rPr>
          <w:rFonts w:hint="eastAsia"/>
          <w:b/>
          <w:bCs/>
          <w:sz w:val="24"/>
          <w:szCs w:val="24"/>
          <w:lang w:eastAsia="zh-CN"/>
        </w:rPr>
      </w:pPr>
    </w:p>
    <w:p w:rsidR="00A00179">
      <w:pPr>
        <w:rPr>
          <w:rFonts w:hint="eastAsia"/>
          <w:b/>
          <w:bCs/>
          <w:sz w:val="24"/>
          <w:szCs w:val="24"/>
          <w:lang w:eastAsia="zh-CN"/>
        </w:rPr>
      </w:pPr>
    </w:p>
    <w:p w:rsidR="00A00179">
      <w:pPr>
        <w:rPr>
          <w:rFonts w:hint="eastAsia"/>
          <w:b/>
          <w:bCs/>
          <w:sz w:val="24"/>
          <w:szCs w:val="24"/>
          <w:lang w:eastAsia="zh-CN"/>
        </w:rPr>
      </w:pPr>
    </w:p>
    <w:p w:rsidR="00A00179">
      <w:pPr>
        <w:rPr>
          <w:rFonts w:hint="eastAsia"/>
          <w:b/>
          <w:bCs/>
          <w:sz w:val="24"/>
          <w:szCs w:val="24"/>
          <w:lang w:eastAsia="zh-CN"/>
        </w:rPr>
      </w:pPr>
    </w:p>
    <w:p w:rsidR="0098409D">
      <w:pPr>
        <w:rPr>
          <w:lang w:eastAsia="zh-CN"/>
        </w:rPr>
      </w:pPr>
      <w:r>
        <w:rPr>
          <w:b/>
          <w:bCs/>
          <w:sz w:val="24"/>
          <w:szCs w:val="24"/>
          <w:lang w:eastAsia="zh-CN"/>
        </w:rPr>
        <w:t>四、作图题（共</w:t>
      </w:r>
      <w:r>
        <w:rPr>
          <w:b/>
          <w:bCs/>
          <w:sz w:val="24"/>
          <w:szCs w:val="24"/>
          <w:lang w:eastAsia="zh-CN"/>
        </w:rPr>
        <w:t>3</w:t>
      </w:r>
      <w:r>
        <w:rPr>
          <w:b/>
          <w:bCs/>
          <w:sz w:val="24"/>
          <w:szCs w:val="24"/>
          <w:lang w:eastAsia="zh-CN"/>
        </w:rPr>
        <w:t>题；共</w:t>
      </w:r>
      <w:r>
        <w:rPr>
          <w:b/>
          <w:bCs/>
          <w:sz w:val="24"/>
          <w:szCs w:val="24"/>
          <w:lang w:eastAsia="zh-CN"/>
        </w:rPr>
        <w:t>15</w:t>
      </w:r>
      <w:r>
        <w:rPr>
          <w:b/>
          <w:bCs/>
          <w:sz w:val="24"/>
          <w:szCs w:val="24"/>
          <w:lang w:eastAsia="zh-CN"/>
        </w:rPr>
        <w:t>分）</w:t>
      </w:r>
    </w:p>
    <w:p w:rsidR="0098409D">
      <w:pPr>
        <w:spacing w:after="0"/>
        <w:rPr>
          <w:lang w:eastAsia="zh-CN"/>
        </w:rPr>
      </w:pPr>
      <w:r>
        <w:rPr>
          <w:color w:val="000000"/>
          <w:lang w:eastAsia="zh-CN"/>
        </w:rPr>
        <w:t>32.</w:t>
      </w:r>
      <w:r>
        <w:rPr>
          <w:color w:val="000000"/>
          <w:lang w:eastAsia="zh-CN"/>
        </w:rPr>
        <w:t>如图所示玩具车沿斜面向上运动，请</w:t>
      </w:r>
      <w:r>
        <w:rPr>
          <w:color w:val="000000"/>
          <w:lang w:eastAsia="zh-CN"/>
        </w:rPr>
        <w:t>作出</w:t>
      </w:r>
      <w:r>
        <w:rPr>
          <w:color w:val="000000"/>
          <w:lang w:eastAsia="zh-CN"/>
        </w:rPr>
        <w:t>小车所受重力和摩擦力的示意图．</w:t>
      </w:r>
      <w:r>
        <w:rPr>
          <w:color w:val="000000"/>
          <w:lang w:eastAsia="zh-CN"/>
        </w:rPr>
        <w:t xml:space="preserve">  </w:t>
      </w:r>
    </w:p>
    <w:p w:rsidR="0098409D">
      <w:pPr>
        <w:spacing w:after="0"/>
      </w:pPr>
      <w:r>
        <w:rPr>
          <w:noProof/>
          <w:lang w:eastAsia="zh-CN"/>
        </w:rPr>
        <w:drawing>
          <wp:inline distT="0" distB="0" distL="0" distR="0">
            <wp:extent cx="1231837" cy="840321"/>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231837" cy="840321"/>
                    </a:xfrm>
                    <a:prstGeom prst="rect">
                      <a:avLst/>
                    </a:prstGeom>
                  </pic:spPr>
                </pic:pic>
              </a:graphicData>
            </a:graphic>
          </wp:inline>
        </w:drawing>
      </w:r>
    </w:p>
    <w:p w:rsidR="0098409D">
      <w:pPr>
        <w:spacing w:after="0"/>
        <w:rPr>
          <w:lang w:eastAsia="zh-CN"/>
        </w:rPr>
      </w:pPr>
      <w:r>
        <w:rPr>
          <w:color w:val="000000"/>
          <w:lang w:eastAsia="zh-CN"/>
        </w:rPr>
        <w:t>33.</w:t>
      </w:r>
      <w:r>
        <w:rPr>
          <w:color w:val="000000"/>
          <w:lang w:eastAsia="zh-CN"/>
        </w:rPr>
        <w:t>如图所示</w:t>
      </w:r>
      <w:r>
        <w:rPr>
          <w:color w:val="000000"/>
          <w:lang w:eastAsia="zh-CN"/>
        </w:rPr>
        <w:t>,</w:t>
      </w:r>
      <w:r>
        <w:rPr>
          <w:color w:val="000000"/>
          <w:lang w:eastAsia="zh-CN"/>
        </w:rPr>
        <w:t>一</w:t>
      </w:r>
      <w:r>
        <w:rPr>
          <w:color w:val="000000"/>
          <w:lang w:eastAsia="zh-CN"/>
        </w:rPr>
        <w:t>物体以某一初速度冲上粗糙斜面。当该物体沿斜面向上运动的过程中</w:t>
      </w:r>
      <w:r>
        <w:rPr>
          <w:color w:val="000000"/>
          <w:lang w:eastAsia="zh-CN"/>
        </w:rPr>
        <w:t>,</w:t>
      </w:r>
      <w:r>
        <w:rPr>
          <w:color w:val="000000"/>
          <w:lang w:eastAsia="zh-CN"/>
        </w:rPr>
        <w:t>请</w:t>
      </w:r>
      <w:r>
        <w:rPr>
          <w:color w:val="000000"/>
          <w:lang w:eastAsia="zh-CN"/>
        </w:rPr>
        <w:t>作出</w:t>
      </w:r>
      <w:r>
        <w:rPr>
          <w:color w:val="000000"/>
          <w:lang w:eastAsia="zh-CN"/>
        </w:rPr>
        <w:t>该物体的受力的示意图。</w:t>
      </w:r>
    </w:p>
    <w:p w:rsidR="0098409D">
      <w:pPr>
        <w:spacing w:after="0"/>
      </w:pPr>
      <w:r>
        <w:rPr>
          <w:noProof/>
          <w:lang w:eastAsia="zh-CN"/>
        </w:rPr>
        <w:drawing>
          <wp:inline distT="0" distB="0" distL="0" distR="0">
            <wp:extent cx="888073" cy="668439"/>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888073" cy="668439"/>
                    </a:xfrm>
                    <a:prstGeom prst="rect">
                      <a:avLst/>
                    </a:prstGeom>
                  </pic:spPr>
                </pic:pic>
              </a:graphicData>
            </a:graphic>
          </wp:inline>
        </w:drawing>
      </w:r>
    </w:p>
    <w:p w:rsidR="00A00179">
      <w:pPr>
        <w:spacing w:after="0"/>
        <w:rPr>
          <w:rFonts w:hint="eastAsia"/>
          <w:noProof/>
          <w:lang w:eastAsia="zh-CN"/>
        </w:rPr>
      </w:pPr>
      <w:r>
        <w:rPr>
          <w:color w:val="000000"/>
          <w:lang w:eastAsia="zh-CN"/>
        </w:rPr>
        <w:t>34.</w:t>
      </w:r>
      <w:r>
        <w:rPr>
          <w:color w:val="000000"/>
          <w:lang w:eastAsia="zh-CN"/>
        </w:rPr>
        <w:t>如图所示，传送带上有一个物体，它与传送带一起以</w:t>
      </w:r>
      <w:r>
        <w:rPr>
          <w:color w:val="000000"/>
          <w:lang w:eastAsia="zh-CN"/>
        </w:rPr>
        <w:t>1m/s</w:t>
      </w:r>
      <w:r>
        <w:rPr>
          <w:color w:val="000000"/>
          <w:lang w:eastAsia="zh-CN"/>
        </w:rPr>
        <w:t>的速度在水平方向向右匀速运动，不计空气阻力．请在图中画出该物体受力情况的示意图．</w:t>
      </w:r>
      <w:r>
        <w:rPr>
          <w:color w:val="000000"/>
          <w:lang w:eastAsia="zh-CN"/>
        </w:rPr>
        <w:t xml:space="preserve">  </w:t>
      </w:r>
    </w:p>
    <w:p w:rsidR="0098409D">
      <w:pPr>
        <w:spacing w:after="0"/>
        <w:rPr>
          <w:lang w:eastAsia="zh-CN"/>
        </w:rPr>
      </w:pPr>
      <w:r>
        <w:rPr>
          <w:noProof/>
          <w:lang w:eastAsia="zh-CN"/>
        </w:rPr>
        <w:drawing>
          <wp:inline distT="0" distB="0" distL="0" distR="0">
            <wp:extent cx="1652003" cy="916711"/>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1652003" cy="916711"/>
                    </a:xfrm>
                    <a:prstGeom prst="rect">
                      <a:avLst/>
                    </a:prstGeom>
                  </pic:spPr>
                </pic:pic>
              </a:graphicData>
            </a:graphic>
          </wp:inline>
        </w:drawing>
      </w:r>
    </w:p>
    <w:p w:rsidR="00A00179">
      <w:pPr>
        <w:rPr>
          <w:rFonts w:hint="eastAsia"/>
          <w:b/>
          <w:bCs/>
          <w:sz w:val="24"/>
          <w:szCs w:val="24"/>
          <w:lang w:eastAsia="zh-CN"/>
        </w:rPr>
      </w:pPr>
    </w:p>
    <w:p w:rsidR="0098409D">
      <w:pPr>
        <w:rPr>
          <w:lang w:eastAsia="zh-CN"/>
        </w:rPr>
      </w:pPr>
      <w:r>
        <w:rPr>
          <w:b/>
          <w:bCs/>
          <w:sz w:val="24"/>
          <w:szCs w:val="24"/>
          <w:lang w:eastAsia="zh-CN"/>
        </w:rPr>
        <w:t>五、实验探究题（共</w:t>
      </w:r>
      <w:r>
        <w:rPr>
          <w:b/>
          <w:bCs/>
          <w:sz w:val="24"/>
          <w:szCs w:val="24"/>
          <w:lang w:eastAsia="zh-CN"/>
        </w:rPr>
        <w:t>3</w:t>
      </w:r>
      <w:r>
        <w:rPr>
          <w:b/>
          <w:bCs/>
          <w:sz w:val="24"/>
          <w:szCs w:val="24"/>
          <w:lang w:eastAsia="zh-CN"/>
        </w:rPr>
        <w:t>题；共</w:t>
      </w:r>
      <w:r>
        <w:rPr>
          <w:b/>
          <w:bCs/>
          <w:sz w:val="24"/>
          <w:szCs w:val="24"/>
          <w:lang w:eastAsia="zh-CN"/>
        </w:rPr>
        <w:t>12</w:t>
      </w:r>
      <w:r>
        <w:rPr>
          <w:b/>
          <w:bCs/>
          <w:sz w:val="24"/>
          <w:szCs w:val="24"/>
          <w:lang w:eastAsia="zh-CN"/>
        </w:rPr>
        <w:t>分）</w:t>
      </w:r>
    </w:p>
    <w:p w:rsidR="0098409D">
      <w:pPr>
        <w:spacing w:after="0"/>
        <w:rPr>
          <w:lang w:eastAsia="zh-CN"/>
        </w:rPr>
      </w:pPr>
      <w:r>
        <w:rPr>
          <w:color w:val="000000"/>
          <w:lang w:eastAsia="zh-CN"/>
        </w:rPr>
        <w:t>35.</w:t>
      </w:r>
      <w:r>
        <w:rPr>
          <w:color w:val="000000"/>
          <w:lang w:eastAsia="zh-CN"/>
        </w:rPr>
        <w:t>伽利略斜面实验中如图所示：</w:t>
      </w:r>
    </w:p>
    <w:p w:rsidR="0098409D">
      <w:pPr>
        <w:spacing w:after="0"/>
      </w:pPr>
      <w:r>
        <w:rPr>
          <w:noProof/>
          <w:lang w:eastAsia="zh-CN"/>
        </w:rPr>
        <w:drawing>
          <wp:inline distT="0" distB="0" distL="0" distR="0">
            <wp:extent cx="4468990" cy="649338"/>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4468990" cy="649338"/>
                    </a:xfrm>
                    <a:prstGeom prst="rect">
                      <a:avLst/>
                    </a:prstGeom>
                  </pic:spPr>
                </pic:pic>
              </a:graphicData>
            </a:graphic>
          </wp:inline>
        </w:drawing>
      </w:r>
    </w:p>
    <w:p w:rsidR="0098409D">
      <w:pPr>
        <w:spacing w:after="0"/>
        <w:rPr>
          <w:lang w:eastAsia="zh-CN"/>
        </w:rPr>
      </w:pPr>
      <w:r>
        <w:rPr>
          <w:color w:val="000000"/>
          <w:lang w:eastAsia="zh-CN"/>
        </w:rPr>
        <w:t>（</w:t>
      </w:r>
      <w:r>
        <w:rPr>
          <w:color w:val="000000"/>
          <w:lang w:eastAsia="zh-CN"/>
        </w:rPr>
        <w:t>1</w:t>
      </w:r>
      <w:r>
        <w:rPr>
          <w:color w:val="000000"/>
          <w:lang w:eastAsia="zh-CN"/>
        </w:rPr>
        <w:t>）实验时让小车从</w:t>
      </w:r>
      <w:r>
        <w:rPr>
          <w:color w:val="000000"/>
          <w:lang w:eastAsia="zh-CN"/>
        </w:rPr>
        <w:t>斜面上同一高度滑下，目的是</w:t>
      </w:r>
      <w:r>
        <w:rPr>
          <w:color w:val="000000"/>
          <w:lang w:eastAsia="zh-CN"/>
        </w:rPr>
        <w:t>________</w:t>
      </w:r>
      <w:r>
        <w:rPr>
          <w:color w:val="000000"/>
          <w:lang w:eastAsia="zh-CN"/>
        </w:rPr>
        <w:t>．</w:t>
      </w:r>
      <w:r>
        <w:rPr>
          <w:color w:val="000000"/>
          <w:lang w:eastAsia="zh-CN"/>
        </w:rPr>
        <w:t xml:space="preserve">    </w:t>
      </w:r>
    </w:p>
    <w:p w:rsidR="0098409D">
      <w:pPr>
        <w:spacing w:after="0"/>
        <w:rPr>
          <w:lang w:eastAsia="zh-CN"/>
        </w:rPr>
      </w:pPr>
      <w:r>
        <w:rPr>
          <w:color w:val="000000"/>
          <w:lang w:eastAsia="zh-CN"/>
        </w:rPr>
        <w:t>（</w:t>
      </w:r>
      <w:r>
        <w:rPr>
          <w:color w:val="000000"/>
          <w:lang w:eastAsia="zh-CN"/>
        </w:rPr>
        <w:t>2</w:t>
      </w:r>
      <w:r>
        <w:rPr>
          <w:color w:val="000000"/>
          <w:lang w:eastAsia="zh-CN"/>
        </w:rPr>
        <w:t>）在分析现象时，一般人注意到的是：小车在毛巾上运动时所受的阻力大，所以运动距离短，而科学家却注意到：小车在较光滑的木板上运动的距离更远，并由此推想，运动着的物体如果不受外力作用，物体将</w:t>
      </w:r>
      <w:r>
        <w:rPr>
          <w:color w:val="000000"/>
          <w:lang w:eastAsia="zh-CN"/>
        </w:rPr>
        <w:t>________</w:t>
      </w:r>
      <w:r>
        <w:rPr>
          <w:color w:val="000000"/>
          <w:lang w:eastAsia="zh-CN"/>
        </w:rPr>
        <w:t>．著名的</w:t>
      </w:r>
      <w:r>
        <w:rPr>
          <w:color w:val="000000"/>
          <w:lang w:eastAsia="zh-CN"/>
        </w:rPr>
        <w:t>________</w:t>
      </w:r>
      <w:r>
        <w:rPr>
          <w:color w:val="000000"/>
          <w:lang w:eastAsia="zh-CN"/>
        </w:rPr>
        <w:t>定律就是在这样的基础上总结和推理得到的．</w:t>
      </w:r>
      <w:r>
        <w:rPr>
          <w:color w:val="000000"/>
          <w:lang w:eastAsia="zh-CN"/>
        </w:rPr>
        <w:t xml:space="preserve">    </w:t>
      </w:r>
    </w:p>
    <w:p w:rsidR="0098409D">
      <w:pPr>
        <w:spacing w:after="0"/>
        <w:rPr>
          <w:lang w:eastAsia="zh-CN"/>
        </w:rPr>
      </w:pPr>
      <w:r>
        <w:rPr>
          <w:color w:val="000000"/>
          <w:lang w:eastAsia="zh-CN"/>
        </w:rPr>
        <w:t>36.</w:t>
      </w:r>
      <w:r>
        <w:rPr>
          <w:color w:val="000000"/>
          <w:lang w:eastAsia="zh-CN"/>
        </w:rPr>
        <w:t>在</w:t>
      </w:r>
      <w:r>
        <w:rPr>
          <w:color w:val="000000"/>
          <w:lang w:eastAsia="zh-CN"/>
        </w:rPr>
        <w:t>“</w:t>
      </w:r>
      <w:r>
        <w:rPr>
          <w:color w:val="000000"/>
          <w:lang w:eastAsia="zh-CN"/>
        </w:rPr>
        <w:t>研究影响滑动摩擦力的大小的因素</w:t>
      </w:r>
      <w:r>
        <w:rPr>
          <w:color w:val="000000"/>
          <w:lang w:eastAsia="zh-CN"/>
        </w:rPr>
        <w:t>”</w:t>
      </w:r>
      <w:r>
        <w:rPr>
          <w:color w:val="000000"/>
          <w:lang w:eastAsia="zh-CN"/>
        </w:rPr>
        <w:t>的实验中，某同学将图甲实验装置改进为如图乙所示的装置：将弹簧测力计一端固定，另一端钩住木块，木块下面是一长木板，实验时拉着长木板沿水平地面</w:t>
      </w:r>
      <w:r>
        <w:rPr>
          <w:color w:val="000000"/>
          <w:lang w:eastAsia="zh-CN"/>
        </w:rPr>
        <w:t>向右运动。</w:t>
      </w:r>
    </w:p>
    <w:p w:rsidR="0098409D">
      <w:pPr>
        <w:spacing w:after="0"/>
      </w:pPr>
      <w:r>
        <w:rPr>
          <w:noProof/>
          <w:lang w:eastAsia="zh-CN"/>
        </w:rPr>
        <w:drawing>
          <wp:inline distT="0" distB="0" distL="0" distR="0">
            <wp:extent cx="3294456" cy="1355979"/>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3294456" cy="1355979"/>
                    </a:xfrm>
                    <a:prstGeom prst="rect">
                      <a:avLst/>
                    </a:prstGeom>
                  </pic:spPr>
                </pic:pic>
              </a:graphicData>
            </a:graphic>
          </wp:inline>
        </w:drawing>
      </w:r>
    </w:p>
    <w:p w:rsidR="0098409D">
      <w:pPr>
        <w:spacing w:after="0"/>
        <w:rPr>
          <w:lang w:eastAsia="zh-CN"/>
        </w:rPr>
      </w:pPr>
      <w:r>
        <w:rPr>
          <w:color w:val="000000"/>
          <w:lang w:eastAsia="zh-CN"/>
        </w:rPr>
        <w:t>（</w:t>
      </w:r>
      <w:r>
        <w:rPr>
          <w:color w:val="000000"/>
          <w:lang w:eastAsia="zh-CN"/>
        </w:rPr>
        <w:t>1</w:t>
      </w:r>
      <w:r>
        <w:rPr>
          <w:color w:val="000000"/>
          <w:lang w:eastAsia="zh-CN"/>
        </w:rPr>
        <w:t>）写出装置改进以后的好处</w:t>
      </w:r>
      <w:r>
        <w:rPr>
          <w:color w:val="000000"/>
          <w:lang w:eastAsia="zh-CN"/>
        </w:rPr>
        <w:t>________</w:t>
      </w:r>
      <w:r>
        <w:rPr>
          <w:color w:val="000000"/>
          <w:lang w:eastAsia="zh-CN"/>
        </w:rPr>
        <w:t>（写出一条即可）</w:t>
      </w:r>
      <w:r>
        <w:rPr>
          <w:color w:val="000000"/>
          <w:lang w:eastAsia="zh-CN"/>
        </w:rPr>
        <w:t xml:space="preserve">    </w:t>
      </w:r>
    </w:p>
    <w:p w:rsidR="0098409D">
      <w:pPr>
        <w:spacing w:after="0"/>
        <w:rPr>
          <w:lang w:eastAsia="zh-CN"/>
        </w:rPr>
      </w:pPr>
      <w:r>
        <w:rPr>
          <w:color w:val="000000"/>
          <w:lang w:eastAsia="zh-CN"/>
        </w:rPr>
        <w:t>（</w:t>
      </w:r>
      <w:r>
        <w:rPr>
          <w:color w:val="000000"/>
          <w:lang w:eastAsia="zh-CN"/>
        </w:rPr>
        <w:t>2</w:t>
      </w:r>
      <w:r>
        <w:rPr>
          <w:color w:val="000000"/>
          <w:lang w:eastAsia="zh-CN"/>
        </w:rPr>
        <w:t>）水平向右拉动长木板，拉力</w:t>
      </w:r>
      <w:r>
        <w:rPr>
          <w:color w:val="000000"/>
          <w:lang w:eastAsia="zh-CN"/>
        </w:rPr>
        <w:t>F</w:t>
      </w:r>
      <w:r>
        <w:rPr>
          <w:color w:val="000000"/>
          <w:lang w:eastAsia="zh-CN"/>
        </w:rPr>
        <w:t>为</w:t>
      </w:r>
      <w:r>
        <w:rPr>
          <w:color w:val="000000"/>
          <w:lang w:eastAsia="zh-CN"/>
        </w:rPr>
        <w:t>4N</w:t>
      </w:r>
      <w:r>
        <w:rPr>
          <w:color w:val="000000"/>
          <w:lang w:eastAsia="zh-CN"/>
        </w:rPr>
        <w:t>，弹簧测力计示数如图乙所示。根据</w:t>
      </w:r>
      <w:r>
        <w:rPr>
          <w:color w:val="000000"/>
          <w:lang w:eastAsia="zh-CN"/>
        </w:rPr>
        <w:t>________</w:t>
      </w:r>
      <w:r>
        <w:rPr>
          <w:color w:val="000000"/>
          <w:lang w:eastAsia="zh-CN"/>
        </w:rPr>
        <w:t>知识可知，木块所受的滑动摩擦力为</w:t>
      </w:r>
      <w:r>
        <w:rPr>
          <w:color w:val="000000"/>
          <w:lang w:eastAsia="zh-CN"/>
        </w:rPr>
        <w:t>________ N</w:t>
      </w:r>
      <w:r>
        <w:rPr>
          <w:color w:val="000000"/>
          <w:lang w:eastAsia="zh-CN"/>
        </w:rPr>
        <w:t>。</w:t>
      </w:r>
      <w:r>
        <w:rPr>
          <w:color w:val="000000"/>
          <w:lang w:eastAsia="zh-CN"/>
        </w:rPr>
        <w:t xml:space="preserve">    </w:t>
      </w:r>
    </w:p>
    <w:p w:rsidR="0098409D">
      <w:pPr>
        <w:spacing w:after="0"/>
        <w:rPr>
          <w:lang w:eastAsia="zh-CN"/>
        </w:rPr>
      </w:pPr>
      <w:r>
        <w:rPr>
          <w:color w:val="000000"/>
          <w:lang w:eastAsia="zh-CN"/>
        </w:rPr>
        <w:t>（</w:t>
      </w:r>
      <w:r>
        <w:rPr>
          <w:color w:val="000000"/>
          <w:lang w:eastAsia="zh-CN"/>
        </w:rPr>
        <w:t>3</w:t>
      </w:r>
      <w:r>
        <w:rPr>
          <w:color w:val="000000"/>
          <w:lang w:eastAsia="zh-CN"/>
        </w:rPr>
        <w:t>）将木块沿竖直方向截去一半后，测得木块所受的滑动摩擦力变为原来一半。由此得出：滑动摩擦力的大小随接触面积的减小而减小。你认为他得出这一结论正确吗？为什么？</w:t>
      </w:r>
      <w:r>
        <w:rPr>
          <w:color w:val="000000"/>
          <w:lang w:eastAsia="zh-CN"/>
        </w:rPr>
        <w:t xml:space="preserve">________    </w:t>
      </w:r>
    </w:p>
    <w:p w:rsidR="0098409D">
      <w:pPr>
        <w:spacing w:after="0"/>
        <w:rPr>
          <w:lang w:eastAsia="zh-CN"/>
        </w:rPr>
      </w:pPr>
      <w:r>
        <w:rPr>
          <w:color w:val="000000"/>
          <w:lang w:eastAsia="zh-CN"/>
        </w:rPr>
        <w:t>37.</w:t>
      </w:r>
      <w:r>
        <w:rPr>
          <w:color w:val="000000"/>
          <w:lang w:eastAsia="zh-CN"/>
        </w:rPr>
        <w:t>某实验小组在探究滑动摩擦力与哪些因素有关的实验中，做了如下探究：</w:t>
      </w:r>
      <w:r>
        <w:rPr>
          <w:color w:val="000000"/>
          <w:lang w:eastAsia="zh-CN"/>
        </w:rPr>
        <w:t xml:space="preserve">  </w:t>
      </w:r>
    </w:p>
    <w:p w:rsidR="0098409D">
      <w:pPr>
        <w:spacing w:after="0"/>
      </w:pPr>
      <w:r>
        <w:rPr>
          <w:noProof/>
          <w:lang w:eastAsia="zh-CN"/>
        </w:rPr>
        <w:drawing>
          <wp:inline distT="0" distB="0" distL="0" distR="0">
            <wp:extent cx="5029200" cy="2809875"/>
            <wp:effectExtent l="1905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5032388" cy="2811656"/>
                    </a:xfrm>
                    <a:prstGeom prst="rect">
                      <a:avLst/>
                    </a:prstGeom>
                  </pic:spPr>
                </pic:pic>
              </a:graphicData>
            </a:graphic>
          </wp:inline>
        </w:drawing>
      </w:r>
    </w:p>
    <w:p w:rsidR="0098409D">
      <w:pPr>
        <w:spacing w:after="0"/>
        <w:rPr>
          <w:lang w:eastAsia="zh-CN"/>
        </w:rPr>
      </w:pPr>
      <w:r>
        <w:rPr>
          <w:color w:val="000000"/>
          <w:lang w:eastAsia="zh-CN"/>
        </w:rPr>
        <w:t>（</w:t>
      </w:r>
      <w:r>
        <w:rPr>
          <w:color w:val="000000"/>
          <w:lang w:eastAsia="zh-CN"/>
        </w:rPr>
        <w:t>1</w:t>
      </w:r>
      <w:r>
        <w:rPr>
          <w:color w:val="000000"/>
          <w:lang w:eastAsia="zh-CN"/>
        </w:rPr>
        <w:t>）实验过</w:t>
      </w:r>
      <w:r>
        <w:rPr>
          <w:color w:val="000000"/>
          <w:lang w:eastAsia="zh-CN"/>
        </w:rPr>
        <w:t>程中，用弹簧测力计沿水平方向拉着物体做匀速直线运动，根据</w:t>
      </w:r>
      <w:r>
        <w:rPr>
          <w:color w:val="000000"/>
          <w:lang w:eastAsia="zh-CN"/>
        </w:rPr>
        <w:t>________</w:t>
      </w:r>
      <w:r>
        <w:rPr>
          <w:color w:val="000000"/>
          <w:lang w:eastAsia="zh-CN"/>
        </w:rPr>
        <w:t>条件，此时，滑动摩擦力的大小</w:t>
      </w:r>
      <w:r>
        <w:rPr>
          <w:color w:val="000000"/>
          <w:lang w:eastAsia="zh-CN"/>
        </w:rPr>
        <w:t>________ </w:t>
      </w:r>
      <w:r>
        <w:rPr>
          <w:color w:val="000000"/>
          <w:lang w:eastAsia="zh-CN"/>
        </w:rPr>
        <w:t>弹簧测力计的示数．</w:t>
      </w:r>
      <w:r>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70"/>
        <w:gridCol w:w="1920"/>
        <w:gridCol w:w="1080"/>
        <w:gridCol w:w="1710"/>
      </w:tblGrid>
      <w:tr>
        <w:tblPrEx>
          <w:tblW w:w="0" w:type="auto"/>
          <w:tblInd w:w="115" w:type="dxa"/>
          <w:tblBorders>
            <w:top w:val="inset" w:sz="8" w:space="0" w:color="000000"/>
            <w:left w:val="inset" w:sz="8" w:space="0" w:color="000000"/>
            <w:bottom w:val="inset" w:sz="8" w:space="0" w:color="000000"/>
            <w:right w:val="inset" w:sz="8" w:space="0" w:color="000000"/>
          </w:tblBorders>
          <w:tblLook w:val="04A0"/>
        </w:tblPrEx>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实验步骤</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实验条件</w:t>
            </w:r>
          </w:p>
        </w:tc>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rPr>
                <w:lang w:eastAsia="zh-CN"/>
              </w:rPr>
            </w:pPr>
            <w:r>
              <w:rPr>
                <w:color w:val="000000"/>
                <w:lang w:eastAsia="zh-CN"/>
              </w:rPr>
              <w:t>弹簧测力计的示数</w:t>
            </w:r>
          </w:p>
          <w:p w:rsidR="0098409D">
            <w:pPr>
              <w:spacing w:after="0"/>
              <w:jc w:val="center"/>
              <w:rPr>
                <w:lang w:eastAsia="zh-CN"/>
              </w:rPr>
            </w:pPr>
            <w:r>
              <w:rPr>
                <w:color w:val="000000"/>
                <w:lang w:eastAsia="zh-CN"/>
              </w:rPr>
              <w:t>F/N</w:t>
            </w:r>
          </w:p>
        </w:tc>
      </w:tr>
      <w:tr>
        <w:tblPrEx>
          <w:tblW w:w="0" w:type="auto"/>
          <w:tblInd w:w="115" w:type="dxa"/>
          <w:tblLook w:val="04A0"/>
        </w:tblPrEx>
        <w:tc>
          <w:tcPr>
            <w:tcW w:w="0" w:type="auto"/>
            <w:vMerge/>
          </w:tcPr>
          <w:p w:rsidR="00C34A06">
            <w:pPr>
              <w:rPr>
                <w:lang w:eastAsia="zh-CN"/>
              </w:rP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压力情况</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接触面情况</w:t>
            </w:r>
          </w:p>
        </w:tc>
        <w:tc>
          <w:tcPr>
            <w:tcW w:w="0" w:type="auto"/>
            <w:vMerge/>
          </w:tcPr>
          <w:p w:rsidR="00C34A06"/>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w:t>
            </w:r>
            <w:r>
              <w:rPr>
                <w:color w:val="000000"/>
              </w:rPr>
              <w:t>a</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一个木块</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光滑木板</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5</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w:t>
            </w:r>
            <w:r>
              <w:rPr>
                <w:color w:val="000000"/>
              </w:rPr>
              <w:t>b</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一个木块</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粗糙木板</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7</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w:t>
            </w:r>
            <w:r>
              <w:rPr>
                <w:color w:val="000000"/>
              </w:rPr>
              <w:t>c</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一个木块</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水平桌面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6</w:t>
            </w:r>
          </w:p>
        </w:tc>
      </w:tr>
      <w:tr>
        <w:tblPrEx>
          <w:tblW w:w="0" w:type="auto"/>
          <w:tblInd w:w="115" w:type="dxa"/>
          <w:tblLook w:val="04A0"/>
        </w:tblPrEx>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w:t>
            </w:r>
            <w:r>
              <w:rPr>
                <w:color w:val="000000"/>
              </w:rPr>
              <w:t>d</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一个木块加一个重物</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水平桌面</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98409D">
            <w:pPr>
              <w:spacing w:after="0"/>
              <w:jc w:val="center"/>
            </w:pPr>
            <w:r>
              <w:rPr>
                <w:color w:val="000000"/>
              </w:rPr>
              <w:t>8</w:t>
            </w:r>
          </w:p>
        </w:tc>
      </w:tr>
    </w:tbl>
    <w:p w:rsidR="0098409D">
      <w:pPr>
        <w:spacing w:after="0"/>
        <w:rPr>
          <w:lang w:eastAsia="zh-CN"/>
        </w:rPr>
      </w:pPr>
      <w:r>
        <w:rPr>
          <w:color w:val="000000"/>
          <w:lang w:eastAsia="zh-CN"/>
        </w:rPr>
        <w:t>（</w:t>
      </w:r>
      <w:r>
        <w:rPr>
          <w:color w:val="000000"/>
          <w:lang w:eastAsia="zh-CN"/>
        </w:rPr>
        <w:t>2</w:t>
      </w:r>
      <w:r>
        <w:rPr>
          <w:color w:val="000000"/>
          <w:lang w:eastAsia="zh-CN"/>
        </w:rPr>
        <w:t>）根据实验步骤（</w:t>
      </w:r>
      <w:r>
        <w:rPr>
          <w:color w:val="000000"/>
          <w:lang w:eastAsia="zh-CN"/>
        </w:rPr>
        <w:t>a</w:t>
      </w:r>
      <w:r>
        <w:rPr>
          <w:color w:val="000000"/>
          <w:lang w:eastAsia="zh-CN"/>
        </w:rPr>
        <w:t>）、（</w:t>
      </w:r>
      <w:r>
        <w:rPr>
          <w:color w:val="000000"/>
          <w:lang w:eastAsia="zh-CN"/>
        </w:rPr>
        <w:t>b</w:t>
      </w:r>
      <w:r>
        <w:rPr>
          <w:color w:val="000000"/>
          <w:lang w:eastAsia="zh-CN"/>
        </w:rPr>
        <w:t>）得出：滑动摩擦力的大小与</w:t>
      </w:r>
      <w:r>
        <w:rPr>
          <w:color w:val="000000"/>
          <w:lang w:eastAsia="zh-CN"/>
        </w:rPr>
        <w:t>________</w:t>
      </w:r>
      <w:r>
        <w:rPr>
          <w:color w:val="000000"/>
          <w:lang w:eastAsia="zh-CN"/>
        </w:rPr>
        <w:t>有关；</w:t>
      </w:r>
      <w:r>
        <w:rPr>
          <w:color w:val="000000"/>
          <w:lang w:eastAsia="zh-CN"/>
        </w:rPr>
        <w:t xml:space="preserve">    </w:t>
      </w:r>
    </w:p>
    <w:p w:rsidR="0098409D">
      <w:pPr>
        <w:spacing w:after="0"/>
        <w:rPr>
          <w:lang w:eastAsia="zh-CN"/>
        </w:rPr>
      </w:pPr>
      <w:r>
        <w:rPr>
          <w:color w:val="000000"/>
          <w:lang w:eastAsia="zh-CN"/>
        </w:rPr>
        <w:t>（</w:t>
      </w:r>
      <w:r>
        <w:rPr>
          <w:color w:val="000000"/>
          <w:lang w:eastAsia="zh-CN"/>
        </w:rPr>
        <w:t>3</w:t>
      </w:r>
      <w:r>
        <w:rPr>
          <w:color w:val="000000"/>
          <w:lang w:eastAsia="zh-CN"/>
        </w:rPr>
        <w:t>）根据实验步骤（</w:t>
      </w:r>
      <w:r>
        <w:rPr>
          <w:color w:val="000000"/>
          <w:lang w:eastAsia="zh-CN"/>
        </w:rPr>
        <w:t>c</w:t>
      </w:r>
      <w:r>
        <w:rPr>
          <w:color w:val="000000"/>
          <w:lang w:eastAsia="zh-CN"/>
        </w:rPr>
        <w:t>）、（</w:t>
      </w:r>
      <w:r>
        <w:rPr>
          <w:color w:val="000000"/>
          <w:lang w:eastAsia="zh-CN"/>
        </w:rPr>
        <w:t>d</w:t>
      </w:r>
      <w:r>
        <w:rPr>
          <w:color w:val="000000"/>
          <w:lang w:eastAsia="zh-CN"/>
        </w:rPr>
        <w:t>）得出：滑动摩擦力的大小与</w:t>
      </w:r>
      <w:r>
        <w:rPr>
          <w:color w:val="000000"/>
          <w:lang w:eastAsia="zh-CN"/>
        </w:rPr>
        <w:t>________</w:t>
      </w:r>
      <w:r>
        <w:rPr>
          <w:color w:val="000000"/>
          <w:lang w:eastAsia="zh-CN"/>
        </w:rPr>
        <w:t>有关．</w:t>
      </w:r>
      <w:r>
        <w:rPr>
          <w:color w:val="000000"/>
          <w:lang w:eastAsia="zh-CN"/>
        </w:rPr>
        <w:t xml:space="preserve">    </w:t>
      </w:r>
    </w:p>
    <w:p w:rsidR="0098409D">
      <w:pPr>
        <w:spacing w:after="0"/>
        <w:rPr>
          <w:lang w:eastAsia="zh-CN"/>
        </w:rPr>
      </w:pPr>
      <w:r>
        <w:rPr>
          <w:color w:val="000000"/>
          <w:lang w:eastAsia="zh-CN"/>
        </w:rPr>
        <w:t>（</w:t>
      </w:r>
      <w:r>
        <w:rPr>
          <w:color w:val="000000"/>
          <w:lang w:eastAsia="zh-CN"/>
        </w:rPr>
        <w:t>4</w:t>
      </w:r>
      <w:r>
        <w:rPr>
          <w:color w:val="000000"/>
          <w:lang w:eastAsia="zh-CN"/>
        </w:rPr>
        <w:t>）完成上述实验后，该小组继续进行探究，发现滑动摩擦力的大小与接触面积和木块运动的速度</w:t>
      </w:r>
      <w:r>
        <w:rPr>
          <w:color w:val="000000"/>
          <w:lang w:eastAsia="zh-CN"/>
        </w:rPr>
        <w:t>________</w:t>
      </w:r>
      <w:r>
        <w:rPr>
          <w:color w:val="000000"/>
          <w:lang w:eastAsia="zh-CN"/>
        </w:rPr>
        <w:t>．（选填</w:t>
      </w:r>
      <w:r>
        <w:rPr>
          <w:color w:val="000000"/>
          <w:lang w:eastAsia="zh-CN"/>
        </w:rPr>
        <w:t>“</w:t>
      </w:r>
      <w:r>
        <w:rPr>
          <w:color w:val="000000"/>
          <w:lang w:eastAsia="zh-CN"/>
        </w:rPr>
        <w:t>有关</w:t>
      </w:r>
      <w:r>
        <w:rPr>
          <w:color w:val="000000"/>
          <w:lang w:eastAsia="zh-CN"/>
        </w:rPr>
        <w:t>”</w:t>
      </w:r>
      <w:r>
        <w:rPr>
          <w:color w:val="000000"/>
          <w:lang w:eastAsia="zh-CN"/>
        </w:rPr>
        <w:t>或</w:t>
      </w:r>
      <w:r>
        <w:rPr>
          <w:color w:val="000000"/>
          <w:lang w:eastAsia="zh-CN"/>
        </w:rPr>
        <w:t>“</w:t>
      </w:r>
      <w:r>
        <w:rPr>
          <w:color w:val="000000"/>
          <w:lang w:eastAsia="zh-CN"/>
        </w:rPr>
        <w:t>无关</w:t>
      </w:r>
      <w:r>
        <w:rPr>
          <w:color w:val="000000"/>
          <w:lang w:eastAsia="zh-CN"/>
        </w:rPr>
        <w:t>”</w:t>
      </w:r>
      <w:r>
        <w:rPr>
          <w:color w:val="000000"/>
          <w:lang w:eastAsia="zh-CN"/>
        </w:rPr>
        <w:t>）</w:t>
      </w:r>
      <w:r>
        <w:rPr>
          <w:color w:val="000000"/>
          <w:lang w:eastAsia="zh-CN"/>
        </w:rPr>
        <w:t xml:space="preserve">    </w:t>
      </w:r>
    </w:p>
    <w:p w:rsidR="0098409D">
      <w:pPr>
        <w:rPr>
          <w:lang w:eastAsia="zh-CN"/>
        </w:rPr>
      </w:pPr>
      <w:r>
        <w:rPr>
          <w:lang w:eastAsia="zh-CN"/>
        </w:rPr>
        <w:br w:type="page"/>
      </w:r>
    </w:p>
    <w:p w:rsidR="0098409D" w:rsidRPr="00A00179">
      <w:pPr>
        <w:jc w:val="center"/>
        <w:rPr>
          <w:color w:val="000000" w:themeColor="text1"/>
          <w:lang w:eastAsia="zh-CN"/>
        </w:rPr>
      </w:pPr>
      <w:r w:rsidRPr="00A00179">
        <w:rPr>
          <w:b/>
          <w:bCs/>
          <w:color w:val="000000" w:themeColor="text1"/>
          <w:sz w:val="28"/>
          <w:szCs w:val="28"/>
          <w:lang w:eastAsia="zh-CN"/>
        </w:rPr>
        <w:t>参考</w:t>
      </w:r>
      <w:r w:rsidRPr="00A00179">
        <w:rPr>
          <w:b/>
          <w:bCs/>
          <w:color w:val="000000" w:themeColor="text1"/>
          <w:sz w:val="28"/>
          <w:szCs w:val="28"/>
          <w:lang w:eastAsia="zh-CN"/>
        </w:rPr>
        <w:t>答案及</w:t>
      </w:r>
      <w:r w:rsidRPr="00A00179">
        <w:rPr>
          <w:b/>
          <w:bCs/>
          <w:color w:val="000000" w:themeColor="text1"/>
          <w:sz w:val="28"/>
          <w:szCs w:val="28"/>
          <w:lang w:eastAsia="zh-CN"/>
        </w:rPr>
        <w:t>解析部分</w:t>
      </w:r>
    </w:p>
    <w:p w:rsidR="0098409D" w:rsidRPr="00A00179">
      <w:pPr>
        <w:rPr>
          <w:color w:val="000000" w:themeColor="text1"/>
          <w:lang w:eastAsia="zh-CN"/>
        </w:rPr>
      </w:pPr>
      <w:r w:rsidRPr="00A00179">
        <w:rPr>
          <w:color w:val="000000" w:themeColor="text1"/>
          <w:lang w:eastAsia="zh-CN"/>
        </w:rPr>
        <w:t>一、单选题</w:t>
      </w:r>
    </w:p>
    <w:p w:rsidR="0098409D" w:rsidRPr="00A00179">
      <w:pPr>
        <w:spacing w:after="0"/>
        <w:rPr>
          <w:color w:val="000000" w:themeColor="text1"/>
        </w:rPr>
      </w:pPr>
      <w:r w:rsidRPr="00A00179">
        <w:rPr>
          <w:color w:val="000000" w:themeColor="text1"/>
        </w:rPr>
        <w:t>1.</w:t>
      </w:r>
      <w:r w:rsidRPr="00A00179">
        <w:rPr>
          <w:color w:val="000000" w:themeColor="text1"/>
        </w:rPr>
        <w:t>【</w:t>
      </w:r>
      <w:r w:rsidRPr="00A00179">
        <w:rPr>
          <w:color w:val="000000" w:themeColor="text1"/>
        </w:rPr>
        <w:t>答案】</w:t>
      </w:r>
      <w:r w:rsidRPr="00A00179">
        <w:rPr>
          <w:color w:val="000000" w:themeColor="text1"/>
        </w:rPr>
        <w:t>D</w:t>
      </w:r>
      <w:r w:rsidRPr="00A00179">
        <w:rPr>
          <w:color w:val="000000" w:themeColor="text1"/>
        </w:rPr>
        <w:t xml:space="preserve">  </w:t>
      </w:r>
      <w:r w:rsidRPr="00A00179">
        <w:rPr>
          <w:color w:val="000000" w:themeColor="text1"/>
        </w:rPr>
        <w:t>2</w:t>
      </w:r>
      <w:r w:rsidRPr="00A00179">
        <w:rPr>
          <w:color w:val="000000" w:themeColor="text1"/>
        </w:rPr>
        <w:t>.</w:t>
      </w:r>
      <w:r w:rsidRPr="00A00179">
        <w:rPr>
          <w:color w:val="000000" w:themeColor="text1"/>
        </w:rPr>
        <w:t>【</w:t>
      </w:r>
      <w:r w:rsidRPr="00A00179">
        <w:rPr>
          <w:color w:val="000000" w:themeColor="text1"/>
        </w:rPr>
        <w:t>答案】</w:t>
      </w:r>
      <w:r w:rsidRPr="00A00179">
        <w:rPr>
          <w:color w:val="000000" w:themeColor="text1"/>
        </w:rPr>
        <w:t>A</w:t>
      </w:r>
      <w:r w:rsidRPr="00A00179">
        <w:rPr>
          <w:color w:val="000000" w:themeColor="text1"/>
        </w:rPr>
        <w:t xml:space="preserve">  </w:t>
      </w:r>
      <w:r w:rsidRPr="00A00179">
        <w:rPr>
          <w:color w:val="000000" w:themeColor="text1"/>
        </w:rPr>
        <w:t>3.</w:t>
      </w:r>
      <w:r w:rsidRPr="00A00179">
        <w:rPr>
          <w:color w:val="000000" w:themeColor="text1"/>
        </w:rPr>
        <w:t>【</w:t>
      </w:r>
      <w:r w:rsidRPr="00A00179">
        <w:rPr>
          <w:color w:val="000000" w:themeColor="text1"/>
        </w:rPr>
        <w:t>答案】</w:t>
      </w:r>
      <w:r w:rsidRPr="00A00179">
        <w:rPr>
          <w:color w:val="000000" w:themeColor="text1"/>
        </w:rPr>
        <w:t>D</w:t>
      </w:r>
      <w:r w:rsidRPr="00A00179">
        <w:rPr>
          <w:color w:val="000000" w:themeColor="text1"/>
        </w:rPr>
        <w:t xml:space="preserve">  </w:t>
      </w:r>
      <w:r w:rsidRPr="00A00179">
        <w:rPr>
          <w:color w:val="000000" w:themeColor="text1"/>
        </w:rPr>
        <w:t>4.</w:t>
      </w:r>
      <w:r w:rsidRPr="00A00179">
        <w:rPr>
          <w:color w:val="000000" w:themeColor="text1"/>
        </w:rPr>
        <w:t>【</w:t>
      </w:r>
      <w:r w:rsidRPr="00A00179">
        <w:rPr>
          <w:color w:val="000000" w:themeColor="text1"/>
        </w:rPr>
        <w:t>答案】</w:t>
      </w:r>
      <w:r w:rsidRPr="00A00179">
        <w:rPr>
          <w:color w:val="000000" w:themeColor="text1"/>
        </w:rPr>
        <w:t>A</w:t>
      </w:r>
      <w:r w:rsidRPr="00A00179">
        <w:rPr>
          <w:color w:val="000000" w:themeColor="text1"/>
        </w:rPr>
        <w:t xml:space="preserve">  </w:t>
      </w:r>
      <w:r w:rsidRPr="00A00179">
        <w:rPr>
          <w:color w:val="000000" w:themeColor="text1"/>
        </w:rPr>
        <w:t>5.</w:t>
      </w:r>
      <w:r w:rsidRPr="00A00179">
        <w:rPr>
          <w:color w:val="000000" w:themeColor="text1"/>
        </w:rPr>
        <w:t>【</w:t>
      </w:r>
      <w:r w:rsidRPr="00A00179">
        <w:rPr>
          <w:color w:val="000000" w:themeColor="text1"/>
        </w:rPr>
        <w:t>答案】</w:t>
      </w:r>
      <w:r w:rsidRPr="00A00179">
        <w:rPr>
          <w:color w:val="000000" w:themeColor="text1"/>
        </w:rPr>
        <w:t>B</w:t>
      </w:r>
      <w:r w:rsidRPr="00A00179">
        <w:rPr>
          <w:color w:val="000000" w:themeColor="text1"/>
        </w:rPr>
        <w:t xml:space="preserve">  </w:t>
      </w:r>
      <w:r w:rsidRPr="00A00179">
        <w:rPr>
          <w:color w:val="000000" w:themeColor="text1"/>
        </w:rPr>
        <w:t>6.</w:t>
      </w:r>
      <w:r w:rsidRPr="00A00179">
        <w:rPr>
          <w:color w:val="000000" w:themeColor="text1"/>
        </w:rPr>
        <w:t>【</w:t>
      </w:r>
      <w:r w:rsidRPr="00A00179">
        <w:rPr>
          <w:color w:val="000000" w:themeColor="text1"/>
        </w:rPr>
        <w:t>答案】</w:t>
      </w:r>
      <w:r w:rsidRPr="00A00179">
        <w:rPr>
          <w:color w:val="000000" w:themeColor="text1"/>
        </w:rPr>
        <w:t>D</w:t>
      </w:r>
      <w:r w:rsidRPr="00A00179">
        <w:rPr>
          <w:color w:val="000000" w:themeColor="text1"/>
        </w:rPr>
        <w:t xml:space="preserve">  </w:t>
      </w:r>
      <w:r w:rsidRPr="00A00179">
        <w:rPr>
          <w:color w:val="000000" w:themeColor="text1"/>
        </w:rPr>
        <w:t>7.</w:t>
      </w:r>
      <w:r w:rsidRPr="00A00179">
        <w:rPr>
          <w:color w:val="000000" w:themeColor="text1"/>
        </w:rPr>
        <w:t>【答案】</w:t>
      </w:r>
      <w:r w:rsidRPr="00A00179">
        <w:rPr>
          <w:color w:val="000000" w:themeColor="text1"/>
        </w:rPr>
        <w:t xml:space="preserve">D  </w:t>
      </w:r>
    </w:p>
    <w:p w:rsidR="0098409D" w:rsidRPr="00A00179">
      <w:pPr>
        <w:spacing w:after="0"/>
        <w:rPr>
          <w:color w:val="000000" w:themeColor="text1"/>
        </w:rPr>
      </w:pPr>
      <w:r w:rsidRPr="00A00179">
        <w:rPr>
          <w:color w:val="000000" w:themeColor="text1"/>
        </w:rPr>
        <w:t>8.</w:t>
      </w:r>
      <w:r w:rsidRPr="00A00179">
        <w:rPr>
          <w:color w:val="000000" w:themeColor="text1"/>
        </w:rPr>
        <w:t>【</w:t>
      </w:r>
      <w:r w:rsidRPr="00A00179">
        <w:rPr>
          <w:color w:val="000000" w:themeColor="text1"/>
        </w:rPr>
        <w:t>答案】</w:t>
      </w:r>
      <w:r w:rsidRPr="00A00179">
        <w:rPr>
          <w:color w:val="000000" w:themeColor="text1"/>
        </w:rPr>
        <w:t>C</w:t>
      </w:r>
      <w:r w:rsidRPr="00A00179">
        <w:rPr>
          <w:color w:val="000000" w:themeColor="text1"/>
        </w:rPr>
        <w:t xml:space="preserve">  </w:t>
      </w:r>
      <w:r w:rsidRPr="00A00179">
        <w:rPr>
          <w:color w:val="000000" w:themeColor="text1"/>
        </w:rPr>
        <w:t>9</w:t>
      </w:r>
      <w:r w:rsidRPr="00A00179">
        <w:rPr>
          <w:color w:val="000000" w:themeColor="text1"/>
        </w:rPr>
        <w:t>.</w:t>
      </w:r>
      <w:r w:rsidRPr="00A00179">
        <w:rPr>
          <w:color w:val="000000" w:themeColor="text1"/>
        </w:rPr>
        <w:t>【</w:t>
      </w:r>
      <w:r w:rsidRPr="00A00179">
        <w:rPr>
          <w:color w:val="000000" w:themeColor="text1"/>
        </w:rPr>
        <w:t>答案】</w:t>
      </w:r>
      <w:r w:rsidRPr="00A00179">
        <w:rPr>
          <w:color w:val="000000" w:themeColor="text1"/>
        </w:rPr>
        <w:t>B</w:t>
      </w:r>
      <w:r w:rsidRPr="00A00179">
        <w:rPr>
          <w:color w:val="000000" w:themeColor="text1"/>
        </w:rPr>
        <w:t xml:space="preserve">  </w:t>
      </w:r>
      <w:r w:rsidRPr="00A00179">
        <w:rPr>
          <w:color w:val="000000" w:themeColor="text1"/>
        </w:rPr>
        <w:t>10.</w:t>
      </w:r>
      <w:r w:rsidRPr="00A00179">
        <w:rPr>
          <w:color w:val="000000" w:themeColor="text1"/>
        </w:rPr>
        <w:t>【</w:t>
      </w:r>
      <w:r w:rsidRPr="00A00179">
        <w:rPr>
          <w:color w:val="000000" w:themeColor="text1"/>
        </w:rPr>
        <w:t>答案】</w:t>
      </w:r>
      <w:r w:rsidRPr="00A00179">
        <w:rPr>
          <w:color w:val="000000" w:themeColor="text1"/>
        </w:rPr>
        <w:t>B</w:t>
      </w:r>
      <w:r w:rsidRPr="00A00179">
        <w:rPr>
          <w:color w:val="000000" w:themeColor="text1"/>
        </w:rPr>
        <w:t xml:space="preserve">  </w:t>
      </w:r>
      <w:r w:rsidRPr="00A00179">
        <w:rPr>
          <w:color w:val="000000" w:themeColor="text1"/>
        </w:rPr>
        <w:t>11.</w:t>
      </w:r>
      <w:r w:rsidRPr="00A00179">
        <w:rPr>
          <w:color w:val="000000" w:themeColor="text1"/>
        </w:rPr>
        <w:t>【</w:t>
      </w:r>
      <w:r w:rsidRPr="00A00179">
        <w:rPr>
          <w:color w:val="000000" w:themeColor="text1"/>
        </w:rPr>
        <w:t>答案】</w:t>
      </w:r>
      <w:r w:rsidRPr="00A00179">
        <w:rPr>
          <w:color w:val="000000" w:themeColor="text1"/>
        </w:rPr>
        <w:t>C</w:t>
      </w:r>
      <w:r w:rsidRPr="00A00179">
        <w:rPr>
          <w:color w:val="000000" w:themeColor="text1"/>
        </w:rPr>
        <w:t xml:space="preserve">  </w:t>
      </w:r>
      <w:r w:rsidRPr="00A00179">
        <w:rPr>
          <w:color w:val="000000" w:themeColor="text1"/>
        </w:rPr>
        <w:t>12.</w:t>
      </w:r>
      <w:r w:rsidRPr="00A00179">
        <w:rPr>
          <w:color w:val="000000" w:themeColor="text1"/>
        </w:rPr>
        <w:t>【</w:t>
      </w:r>
      <w:r w:rsidRPr="00A00179">
        <w:rPr>
          <w:color w:val="000000" w:themeColor="text1"/>
        </w:rPr>
        <w:t>答案】</w:t>
      </w:r>
      <w:r w:rsidRPr="00A00179">
        <w:rPr>
          <w:color w:val="000000" w:themeColor="text1"/>
        </w:rPr>
        <w:t>D</w:t>
      </w:r>
      <w:r w:rsidRPr="00A00179">
        <w:rPr>
          <w:color w:val="000000" w:themeColor="text1"/>
        </w:rPr>
        <w:t xml:space="preserve">  </w:t>
      </w:r>
      <w:r w:rsidRPr="00A00179">
        <w:rPr>
          <w:color w:val="000000" w:themeColor="text1"/>
        </w:rPr>
        <w:t>13.</w:t>
      </w:r>
      <w:r w:rsidRPr="00A00179">
        <w:rPr>
          <w:color w:val="000000" w:themeColor="text1"/>
        </w:rPr>
        <w:t>【</w:t>
      </w:r>
      <w:r w:rsidRPr="00A00179">
        <w:rPr>
          <w:color w:val="000000" w:themeColor="text1"/>
        </w:rPr>
        <w:t>答案】</w:t>
      </w:r>
      <w:r w:rsidRPr="00A00179">
        <w:rPr>
          <w:color w:val="000000" w:themeColor="text1"/>
        </w:rPr>
        <w:t>A</w:t>
      </w:r>
      <w:r w:rsidRPr="00A00179">
        <w:rPr>
          <w:color w:val="000000" w:themeColor="text1"/>
        </w:rPr>
        <w:t xml:space="preserve">  </w:t>
      </w:r>
      <w:r w:rsidRPr="00A00179">
        <w:rPr>
          <w:color w:val="000000" w:themeColor="text1"/>
        </w:rPr>
        <w:t>14.</w:t>
      </w:r>
      <w:r w:rsidRPr="00A00179">
        <w:rPr>
          <w:color w:val="000000" w:themeColor="text1"/>
        </w:rPr>
        <w:t>【答案】</w:t>
      </w:r>
      <w:r w:rsidRPr="00A00179">
        <w:rPr>
          <w:color w:val="000000" w:themeColor="text1"/>
        </w:rPr>
        <w:t xml:space="preserve">C  </w:t>
      </w:r>
    </w:p>
    <w:p w:rsidR="0098409D" w:rsidRPr="00A00179">
      <w:pPr>
        <w:spacing w:after="0"/>
        <w:rPr>
          <w:color w:val="000000" w:themeColor="text1"/>
        </w:rPr>
      </w:pPr>
      <w:r w:rsidRPr="00A00179">
        <w:rPr>
          <w:color w:val="000000" w:themeColor="text1"/>
        </w:rPr>
        <w:t>15.</w:t>
      </w:r>
      <w:r w:rsidRPr="00A00179">
        <w:rPr>
          <w:color w:val="000000" w:themeColor="text1"/>
        </w:rPr>
        <w:t>【</w:t>
      </w:r>
      <w:r w:rsidRPr="00A00179">
        <w:rPr>
          <w:color w:val="000000" w:themeColor="text1"/>
        </w:rPr>
        <w:t>答案】</w:t>
      </w:r>
      <w:r w:rsidRPr="00A00179">
        <w:rPr>
          <w:color w:val="000000" w:themeColor="text1"/>
        </w:rPr>
        <w:t>C</w:t>
      </w:r>
      <w:r w:rsidRPr="00A00179">
        <w:rPr>
          <w:color w:val="000000" w:themeColor="text1"/>
        </w:rPr>
        <w:t xml:space="preserve">  </w:t>
      </w:r>
      <w:r w:rsidRPr="00A00179">
        <w:rPr>
          <w:color w:val="000000" w:themeColor="text1"/>
        </w:rPr>
        <w:t>16</w:t>
      </w:r>
      <w:r w:rsidRPr="00A00179">
        <w:rPr>
          <w:color w:val="000000" w:themeColor="text1"/>
        </w:rPr>
        <w:t>.</w:t>
      </w:r>
      <w:r w:rsidRPr="00A00179">
        <w:rPr>
          <w:color w:val="000000" w:themeColor="text1"/>
        </w:rPr>
        <w:t>【</w:t>
      </w:r>
      <w:r w:rsidRPr="00A00179">
        <w:rPr>
          <w:color w:val="000000" w:themeColor="text1"/>
        </w:rPr>
        <w:t>答案】</w:t>
      </w:r>
      <w:r w:rsidRPr="00A00179">
        <w:rPr>
          <w:color w:val="000000" w:themeColor="text1"/>
        </w:rPr>
        <w:t>C</w:t>
      </w:r>
      <w:r w:rsidRPr="00A00179">
        <w:rPr>
          <w:color w:val="000000" w:themeColor="text1"/>
        </w:rPr>
        <w:t xml:space="preserve">  </w:t>
      </w:r>
      <w:r w:rsidRPr="00A00179">
        <w:rPr>
          <w:color w:val="000000" w:themeColor="text1"/>
        </w:rPr>
        <w:t>17.</w:t>
      </w:r>
      <w:r w:rsidRPr="00A00179">
        <w:rPr>
          <w:color w:val="000000" w:themeColor="text1"/>
        </w:rPr>
        <w:t>【</w:t>
      </w:r>
      <w:r w:rsidRPr="00A00179">
        <w:rPr>
          <w:color w:val="000000" w:themeColor="text1"/>
        </w:rPr>
        <w:t>答案】</w:t>
      </w:r>
      <w:r w:rsidRPr="00A00179">
        <w:rPr>
          <w:color w:val="000000" w:themeColor="text1"/>
        </w:rPr>
        <w:t>C</w:t>
      </w:r>
      <w:r w:rsidRPr="00A00179">
        <w:rPr>
          <w:color w:val="000000" w:themeColor="text1"/>
        </w:rPr>
        <w:t xml:space="preserve">  </w:t>
      </w:r>
      <w:r w:rsidRPr="00A00179">
        <w:rPr>
          <w:color w:val="000000" w:themeColor="text1"/>
        </w:rPr>
        <w:t>18.</w:t>
      </w:r>
      <w:r w:rsidRPr="00A00179">
        <w:rPr>
          <w:color w:val="000000" w:themeColor="text1"/>
        </w:rPr>
        <w:t>【答案】</w:t>
      </w:r>
      <w:r w:rsidRPr="00A00179">
        <w:rPr>
          <w:color w:val="000000" w:themeColor="text1"/>
        </w:rPr>
        <w:t xml:space="preserve">D  </w:t>
      </w:r>
    </w:p>
    <w:p w:rsidR="0098409D" w:rsidRPr="00A00179">
      <w:pPr>
        <w:rPr>
          <w:color w:val="000000" w:themeColor="text1"/>
          <w:lang w:eastAsia="zh-CN"/>
        </w:rPr>
      </w:pPr>
      <w:r w:rsidRPr="00A00179">
        <w:rPr>
          <w:color w:val="000000" w:themeColor="text1"/>
          <w:lang w:eastAsia="zh-CN"/>
        </w:rPr>
        <w:t>二、填空题</w:t>
      </w:r>
    </w:p>
    <w:p w:rsidR="0098409D" w:rsidRPr="00A00179">
      <w:pPr>
        <w:spacing w:after="0"/>
        <w:rPr>
          <w:color w:val="000000" w:themeColor="text1"/>
          <w:lang w:eastAsia="zh-CN"/>
        </w:rPr>
      </w:pPr>
      <w:r w:rsidRPr="00A00179">
        <w:rPr>
          <w:color w:val="000000" w:themeColor="text1"/>
          <w:lang w:eastAsia="zh-CN"/>
        </w:rPr>
        <w:t>19.</w:t>
      </w:r>
      <w:r w:rsidRPr="00A00179">
        <w:rPr>
          <w:color w:val="000000" w:themeColor="text1"/>
          <w:lang w:eastAsia="zh-CN"/>
        </w:rPr>
        <w:t>【答案】</w:t>
      </w:r>
      <w:r w:rsidRPr="00A00179">
        <w:rPr>
          <w:color w:val="000000" w:themeColor="text1"/>
          <w:lang w:eastAsia="zh-CN"/>
        </w:rPr>
        <w:t>当物体受到平衡力作用时，物体保持静止状态或匀速直线运动状态</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20.</w:t>
      </w:r>
      <w:r w:rsidRPr="00A00179">
        <w:rPr>
          <w:color w:val="000000" w:themeColor="text1"/>
          <w:lang w:eastAsia="zh-CN"/>
        </w:rPr>
        <w:t>【答案】</w:t>
      </w:r>
      <w:r w:rsidRPr="00A00179">
        <w:rPr>
          <w:color w:val="000000" w:themeColor="text1"/>
          <w:lang w:eastAsia="zh-CN"/>
        </w:rPr>
        <w:t>km/h</w:t>
      </w:r>
      <w:r w:rsidRPr="00A00179">
        <w:rPr>
          <w:color w:val="000000" w:themeColor="text1"/>
          <w:lang w:eastAsia="zh-CN"/>
        </w:rPr>
        <w:t>；反射；惯性</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21.</w:t>
      </w:r>
      <w:r w:rsidRPr="00A00179">
        <w:rPr>
          <w:color w:val="000000" w:themeColor="text1"/>
          <w:lang w:eastAsia="zh-CN"/>
        </w:rPr>
        <w:t>【答案】</w:t>
      </w:r>
      <w:r w:rsidRPr="00A00179">
        <w:rPr>
          <w:color w:val="000000" w:themeColor="text1"/>
          <w:lang w:eastAsia="zh-CN"/>
        </w:rPr>
        <w:t>一切物体在没有受到力的作用时，总保持静止状态或匀速直线运动状态</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22.</w:t>
      </w:r>
      <w:r w:rsidRPr="00A00179">
        <w:rPr>
          <w:color w:val="000000" w:themeColor="text1"/>
          <w:lang w:eastAsia="zh-CN"/>
        </w:rPr>
        <w:t>【答案】</w:t>
      </w:r>
      <w:r w:rsidRPr="00A00179">
        <w:rPr>
          <w:color w:val="000000" w:themeColor="text1"/>
          <w:lang w:eastAsia="zh-CN"/>
        </w:rPr>
        <w:t>二力平衡条件；静止；相等；相反</w:t>
      </w:r>
      <w:r w:rsidRPr="00A00179">
        <w:rPr>
          <w:color w:val="000000" w:themeColor="text1"/>
          <w:lang w:eastAsia="zh-CN"/>
        </w:rPr>
        <w:t xml:space="preserve">  </w:t>
      </w:r>
    </w:p>
    <w:p w:rsidR="0098409D" w:rsidRPr="00A00179">
      <w:pPr>
        <w:spacing w:after="0"/>
        <w:rPr>
          <w:color w:val="000000" w:themeColor="text1"/>
        </w:rPr>
      </w:pPr>
      <w:r w:rsidRPr="00A00179">
        <w:rPr>
          <w:color w:val="000000" w:themeColor="text1"/>
        </w:rPr>
        <w:t>23.</w:t>
      </w:r>
      <w:r w:rsidRPr="00A00179">
        <w:rPr>
          <w:color w:val="000000" w:themeColor="text1"/>
        </w:rPr>
        <w:t>【答案】</w:t>
      </w:r>
      <w:r w:rsidRPr="00A00179">
        <w:rPr>
          <w:color w:val="000000" w:themeColor="text1"/>
        </w:rPr>
        <w:t>平衡力；相互作用力</w:t>
      </w:r>
      <w:r w:rsidRPr="00A00179">
        <w:rPr>
          <w:color w:val="000000" w:themeColor="text1"/>
        </w:rPr>
        <w:t xml:space="preserve">  </w:t>
      </w:r>
    </w:p>
    <w:p w:rsidR="0098409D" w:rsidRPr="00A00179">
      <w:pPr>
        <w:spacing w:after="0"/>
        <w:rPr>
          <w:color w:val="000000" w:themeColor="text1"/>
          <w:lang w:eastAsia="zh-CN"/>
        </w:rPr>
      </w:pPr>
      <w:r w:rsidRPr="00A00179">
        <w:rPr>
          <w:color w:val="000000" w:themeColor="text1"/>
          <w:lang w:eastAsia="zh-CN"/>
        </w:rPr>
        <w:t>24.</w:t>
      </w:r>
      <w:r w:rsidRPr="00A00179">
        <w:rPr>
          <w:color w:val="000000" w:themeColor="text1"/>
          <w:lang w:eastAsia="zh-CN"/>
        </w:rPr>
        <w:t>【答案】</w:t>
      </w:r>
      <w:r w:rsidRPr="00A00179">
        <w:rPr>
          <w:color w:val="000000" w:themeColor="text1"/>
          <w:lang w:eastAsia="zh-CN"/>
        </w:rPr>
        <w:t>摩擦力；</w:t>
      </w:r>
      <w:r w:rsidRPr="00A00179">
        <w:rPr>
          <w:color w:val="000000" w:themeColor="text1"/>
          <w:lang w:eastAsia="zh-CN"/>
        </w:rPr>
        <w:t>2×10</w:t>
      </w:r>
      <w:r w:rsidRPr="00A00179">
        <w:rPr>
          <w:color w:val="000000" w:themeColor="text1"/>
          <w:vertAlign w:val="superscript"/>
          <w:lang w:eastAsia="zh-CN"/>
        </w:rPr>
        <w:t>4</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25.</w:t>
      </w:r>
      <w:r w:rsidRPr="00A00179">
        <w:rPr>
          <w:color w:val="000000" w:themeColor="text1"/>
          <w:lang w:eastAsia="zh-CN"/>
        </w:rPr>
        <w:t>【答案】</w:t>
      </w:r>
      <w:r w:rsidRPr="00A00179">
        <w:rPr>
          <w:color w:val="000000" w:themeColor="text1"/>
          <w:lang w:eastAsia="zh-CN"/>
        </w:rPr>
        <w:t>惯性；减小摩擦力；物体的运动状态；</w:t>
      </w:r>
      <w:r w:rsidRPr="00A00179">
        <w:rPr>
          <w:color w:val="000000" w:themeColor="text1"/>
          <w:lang w:eastAsia="zh-CN"/>
        </w:rPr>
        <w:t xml:space="preserve">50  </w:t>
      </w:r>
    </w:p>
    <w:p w:rsidR="0098409D" w:rsidRPr="00A00179">
      <w:pPr>
        <w:spacing w:after="0"/>
        <w:rPr>
          <w:color w:val="000000" w:themeColor="text1"/>
          <w:lang w:eastAsia="zh-CN"/>
        </w:rPr>
      </w:pPr>
      <w:r w:rsidRPr="00A00179">
        <w:rPr>
          <w:color w:val="000000" w:themeColor="text1"/>
          <w:lang w:eastAsia="zh-CN"/>
        </w:rPr>
        <w:t>26.</w:t>
      </w:r>
      <w:r w:rsidRPr="00A00179">
        <w:rPr>
          <w:color w:val="000000" w:themeColor="text1"/>
          <w:lang w:eastAsia="zh-CN"/>
        </w:rPr>
        <w:t>【答案】</w:t>
      </w:r>
      <w:r w:rsidRPr="00A00179">
        <w:rPr>
          <w:color w:val="000000" w:themeColor="text1"/>
          <w:lang w:eastAsia="zh-CN"/>
        </w:rPr>
        <w:t>惯性　</w:t>
      </w:r>
      <w:r w:rsidRPr="00A00179">
        <w:rPr>
          <w:color w:val="000000" w:themeColor="text1"/>
          <w:lang w:eastAsia="zh-CN"/>
        </w:rPr>
        <w:t>；左　</w:t>
      </w:r>
      <w:r w:rsidRPr="00A00179">
        <w:rPr>
          <w:color w:val="000000" w:themeColor="text1"/>
          <w:lang w:eastAsia="zh-CN"/>
        </w:rPr>
        <w:t>；左　</w:t>
      </w:r>
      <w:r w:rsidRPr="00A00179">
        <w:rPr>
          <w:color w:val="000000" w:themeColor="text1"/>
          <w:lang w:eastAsia="zh-CN"/>
        </w:rPr>
        <w:t>；</w:t>
      </w:r>
      <w:r w:rsidRPr="00A00179">
        <w:rPr>
          <w:color w:val="000000" w:themeColor="text1"/>
          <w:lang w:eastAsia="zh-CN"/>
        </w:rPr>
        <w:t>2.6</w:t>
      </w:r>
      <w:r w:rsidRPr="00A00179">
        <w:rPr>
          <w:color w:val="000000" w:themeColor="text1"/>
          <w:lang w:eastAsia="zh-CN"/>
        </w:rPr>
        <w:t>　</w:t>
      </w:r>
    </w:p>
    <w:p w:rsidR="0098409D" w:rsidRPr="00A00179">
      <w:pPr>
        <w:spacing w:after="0"/>
        <w:rPr>
          <w:color w:val="000000" w:themeColor="text1"/>
          <w:lang w:eastAsia="zh-CN"/>
        </w:rPr>
      </w:pPr>
      <w:r w:rsidRPr="00A00179">
        <w:rPr>
          <w:color w:val="000000" w:themeColor="text1"/>
          <w:lang w:eastAsia="zh-CN"/>
        </w:rPr>
        <w:t>27.</w:t>
      </w:r>
      <w:r w:rsidRPr="00A00179">
        <w:rPr>
          <w:color w:val="000000" w:themeColor="text1"/>
          <w:lang w:eastAsia="zh-CN"/>
        </w:rPr>
        <w:t>【答案】</w:t>
      </w:r>
      <w:r w:rsidRPr="00A00179">
        <w:rPr>
          <w:color w:val="000000" w:themeColor="text1"/>
          <w:lang w:eastAsia="zh-CN"/>
        </w:rPr>
        <w:t>不变；平衡</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28.</w:t>
      </w:r>
      <w:r w:rsidRPr="00A00179">
        <w:rPr>
          <w:color w:val="000000" w:themeColor="text1"/>
          <w:lang w:eastAsia="zh-CN"/>
        </w:rPr>
        <w:t>【答案】</w:t>
      </w:r>
      <w:r w:rsidRPr="00A00179">
        <w:rPr>
          <w:color w:val="000000" w:themeColor="text1"/>
          <w:lang w:eastAsia="zh-CN"/>
        </w:rPr>
        <w:t>相等；</w:t>
      </w:r>
      <w:r w:rsidRPr="00A00179">
        <w:rPr>
          <w:color w:val="000000" w:themeColor="text1"/>
          <w:lang w:eastAsia="zh-CN"/>
        </w:rPr>
        <w:t>钩码个数</w:t>
      </w:r>
      <w:r w:rsidRPr="00A00179">
        <w:rPr>
          <w:color w:val="000000" w:themeColor="text1"/>
          <w:lang w:eastAsia="zh-CN"/>
        </w:rPr>
        <w:t>；卡片重力太大；</w:t>
      </w:r>
      <w:r w:rsidRPr="00A00179">
        <w:rPr>
          <w:color w:val="000000" w:themeColor="text1"/>
          <w:lang w:eastAsia="zh-CN"/>
        </w:rPr>
        <w:t xml:space="preserve">②  </w:t>
      </w:r>
    </w:p>
    <w:p w:rsidR="0098409D" w:rsidRPr="00A00179">
      <w:pPr>
        <w:rPr>
          <w:color w:val="000000" w:themeColor="text1"/>
          <w:lang w:eastAsia="zh-CN"/>
        </w:rPr>
      </w:pPr>
      <w:r w:rsidRPr="00A00179">
        <w:rPr>
          <w:color w:val="000000" w:themeColor="text1"/>
          <w:lang w:eastAsia="zh-CN"/>
        </w:rPr>
        <w:t>三、解答题</w:t>
      </w:r>
    </w:p>
    <w:p w:rsidR="0098409D" w:rsidRPr="00A00179">
      <w:pPr>
        <w:spacing w:after="0"/>
        <w:rPr>
          <w:color w:val="000000" w:themeColor="text1"/>
          <w:lang w:eastAsia="zh-CN"/>
        </w:rPr>
      </w:pPr>
      <w:r w:rsidRPr="00A00179">
        <w:rPr>
          <w:color w:val="000000" w:themeColor="text1"/>
          <w:lang w:eastAsia="zh-CN"/>
        </w:rPr>
        <w:t>29.</w:t>
      </w:r>
      <w:r w:rsidRPr="00A00179">
        <w:rPr>
          <w:color w:val="000000" w:themeColor="text1"/>
          <w:lang w:eastAsia="zh-CN"/>
        </w:rPr>
        <w:t>【答案】</w:t>
      </w:r>
      <w:r w:rsidRPr="00A00179">
        <w:rPr>
          <w:color w:val="000000" w:themeColor="text1"/>
          <w:lang w:eastAsia="zh-CN"/>
        </w:rPr>
        <w:t>解：因为小车匀速向西运动，处于平衡状态，受平衡力的作用，所以车受到的阻力大小等于推力的大小，</w:t>
      </w:r>
      <w:r w:rsidRPr="00A00179">
        <w:rPr>
          <w:color w:val="000000" w:themeColor="text1"/>
          <w:lang w:eastAsia="zh-CN"/>
        </w:rPr>
        <w:t xml:space="preserve">f=F =20N </w:t>
      </w:r>
      <w:r w:rsidRPr="00A00179">
        <w:rPr>
          <w:color w:val="000000" w:themeColor="text1"/>
          <w:lang w:eastAsia="zh-CN"/>
        </w:rPr>
        <w:t>。方向与推力方向相反，水平向东。</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30.</w:t>
      </w:r>
      <w:r w:rsidRPr="00A00179">
        <w:rPr>
          <w:color w:val="000000" w:themeColor="text1"/>
          <w:lang w:eastAsia="zh-CN"/>
        </w:rPr>
        <w:t>【答案】</w:t>
      </w:r>
      <w:r w:rsidRPr="00A00179">
        <w:rPr>
          <w:color w:val="000000" w:themeColor="text1"/>
          <w:lang w:eastAsia="zh-CN"/>
        </w:rPr>
        <w:t>答：走路时，人原来就处于运动状态，当脚绊上石头后，人的下半身运动停止，而人的上半身由于惯性，仍向前运动，于是人会向前跌倒．</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31.</w:t>
      </w:r>
      <w:r w:rsidRPr="00A00179">
        <w:rPr>
          <w:color w:val="000000" w:themeColor="text1"/>
          <w:lang w:eastAsia="zh-CN"/>
        </w:rPr>
        <w:t>【答案】</w:t>
      </w:r>
      <w:r w:rsidRPr="00A00179">
        <w:rPr>
          <w:color w:val="000000" w:themeColor="text1"/>
          <w:lang w:eastAsia="zh-CN"/>
        </w:rPr>
        <w:t>答：锤头和锤柄原来一起运动，锤柄因撞击而停止运动，而锤头由于惯性还要保持原来的运动状</w:t>
      </w:r>
      <w:r w:rsidRPr="00A00179">
        <w:rPr>
          <w:color w:val="000000" w:themeColor="text1"/>
          <w:lang w:eastAsia="zh-CN"/>
        </w:rPr>
        <w:t>态，所以就紧套在锤柄上了</w:t>
      </w:r>
      <w:r w:rsidRPr="00A00179">
        <w:rPr>
          <w:color w:val="000000" w:themeColor="text1"/>
          <w:lang w:eastAsia="zh-CN"/>
        </w:rPr>
        <w:t xml:space="preserve">  </w:t>
      </w:r>
    </w:p>
    <w:p w:rsidR="0098409D" w:rsidRPr="00A00179">
      <w:pPr>
        <w:rPr>
          <w:color w:val="000000" w:themeColor="text1"/>
          <w:lang w:eastAsia="zh-CN"/>
        </w:rPr>
      </w:pPr>
      <w:r w:rsidRPr="00A00179">
        <w:rPr>
          <w:color w:val="000000" w:themeColor="text1"/>
          <w:lang w:eastAsia="zh-CN"/>
        </w:rPr>
        <w:t>四、作图题</w:t>
      </w:r>
    </w:p>
    <w:p w:rsidR="0098409D" w:rsidRPr="00A00179">
      <w:pPr>
        <w:spacing w:after="0"/>
        <w:rPr>
          <w:color w:val="000000" w:themeColor="text1"/>
          <w:lang w:eastAsia="zh-CN"/>
        </w:rPr>
      </w:pPr>
      <w:r w:rsidRPr="00A00179">
        <w:rPr>
          <w:color w:val="000000" w:themeColor="text1"/>
          <w:lang w:eastAsia="zh-CN"/>
        </w:rPr>
        <w:t>32.</w:t>
      </w:r>
      <w:r w:rsidRPr="00A00179">
        <w:rPr>
          <w:color w:val="000000" w:themeColor="text1"/>
          <w:lang w:eastAsia="zh-CN"/>
        </w:rPr>
        <w:t>【答案】</w:t>
      </w:r>
      <w:r w:rsidRPr="00A00179">
        <w:rPr>
          <w:color w:val="000000" w:themeColor="text1"/>
          <w:lang w:eastAsia="zh-CN"/>
        </w:rPr>
        <w:t>解：如图所示：</w:t>
      </w:r>
      <w:r w:rsidRPr="00A00179">
        <w:rPr>
          <w:color w:val="000000" w:themeColor="text1"/>
          <w:lang w:eastAsia="zh-CN"/>
        </w:rPr>
        <w:t xml:space="preserve">  </w:t>
      </w:r>
    </w:p>
    <w:p w:rsidR="0098409D" w:rsidRPr="00A00179">
      <w:pPr>
        <w:spacing w:after="0"/>
        <w:rPr>
          <w:color w:val="000000" w:themeColor="text1"/>
        </w:rPr>
      </w:pPr>
      <w:r w:rsidRPr="00A00179">
        <w:rPr>
          <w:noProof/>
          <w:color w:val="000000" w:themeColor="text1"/>
          <w:lang w:eastAsia="zh-CN"/>
        </w:rPr>
        <w:drawing>
          <wp:inline distT="0" distB="0" distL="0" distR="0">
            <wp:extent cx="1241387" cy="1040854"/>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cstate="print"/>
                    <a:stretch>
                      <a:fillRect/>
                    </a:stretch>
                  </pic:blipFill>
                  <pic:spPr>
                    <a:xfrm>
                      <a:off x="0" y="0"/>
                      <a:ext cx="1241387" cy="1040854"/>
                    </a:xfrm>
                    <a:prstGeom prst="rect">
                      <a:avLst/>
                    </a:prstGeom>
                  </pic:spPr>
                </pic:pic>
              </a:graphicData>
            </a:graphic>
          </wp:inline>
        </w:drawing>
      </w:r>
    </w:p>
    <w:p w:rsidR="0098409D" w:rsidRPr="00A00179">
      <w:pPr>
        <w:spacing w:after="0"/>
        <w:rPr>
          <w:color w:val="000000" w:themeColor="text1"/>
        </w:rPr>
      </w:pPr>
      <w:r w:rsidRPr="00A00179">
        <w:rPr>
          <w:color w:val="000000" w:themeColor="text1"/>
        </w:rPr>
        <w:t>33.</w:t>
      </w:r>
      <w:r w:rsidRPr="00A00179">
        <w:rPr>
          <w:color w:val="000000" w:themeColor="text1"/>
        </w:rPr>
        <w:t>【答案】</w:t>
      </w:r>
      <w:r w:rsidRPr="00A00179">
        <w:rPr>
          <w:color w:val="000000" w:themeColor="text1"/>
        </w:rPr>
        <w:t>解</w:t>
      </w:r>
      <w:r w:rsidRPr="00A00179">
        <w:rPr>
          <w:color w:val="000000" w:themeColor="text1"/>
        </w:rPr>
        <w:t>:</w:t>
      </w:r>
      <w:r w:rsidRPr="00A00179">
        <w:rPr>
          <w:color w:val="000000" w:themeColor="text1"/>
        </w:rPr>
        <w:t>如图所示</w:t>
      </w:r>
      <w:r w:rsidRPr="00A00179">
        <w:rPr>
          <w:color w:val="000000" w:themeColor="text1"/>
        </w:rPr>
        <w:t>:</w:t>
      </w:r>
    </w:p>
    <w:p w:rsidR="0098409D" w:rsidRPr="00A00179">
      <w:pPr>
        <w:spacing w:after="0"/>
        <w:rPr>
          <w:color w:val="000000" w:themeColor="text1"/>
        </w:rPr>
      </w:pPr>
      <w:r w:rsidRPr="00A00179">
        <w:rPr>
          <w:noProof/>
          <w:color w:val="000000" w:themeColor="text1"/>
          <w:lang w:eastAsia="zh-CN"/>
        </w:rPr>
        <w:drawing>
          <wp:inline distT="0" distB="0" distL="0" distR="0">
            <wp:extent cx="1012203" cy="811682"/>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5" cstate="print"/>
                    <a:stretch>
                      <a:fillRect/>
                    </a:stretch>
                  </pic:blipFill>
                  <pic:spPr>
                    <a:xfrm>
                      <a:off x="0" y="0"/>
                      <a:ext cx="1012203" cy="811682"/>
                    </a:xfrm>
                    <a:prstGeom prst="rect">
                      <a:avLst/>
                    </a:prstGeom>
                  </pic:spPr>
                </pic:pic>
              </a:graphicData>
            </a:graphic>
          </wp:inline>
        </w:drawing>
      </w:r>
    </w:p>
    <w:p w:rsidR="0098409D" w:rsidRPr="00A00179">
      <w:pPr>
        <w:spacing w:after="0"/>
        <w:rPr>
          <w:color w:val="000000" w:themeColor="text1"/>
          <w:lang w:eastAsia="zh-CN"/>
        </w:rPr>
      </w:pPr>
      <w:r w:rsidRPr="00A00179">
        <w:rPr>
          <w:color w:val="000000" w:themeColor="text1"/>
          <w:lang w:eastAsia="zh-CN"/>
        </w:rPr>
        <w:t>34.</w:t>
      </w:r>
      <w:r w:rsidRPr="00A00179">
        <w:rPr>
          <w:color w:val="000000" w:themeColor="text1"/>
          <w:lang w:eastAsia="zh-CN"/>
        </w:rPr>
        <w:t>【答案】</w:t>
      </w:r>
      <w:r w:rsidRPr="00A00179">
        <w:rPr>
          <w:color w:val="000000" w:themeColor="text1"/>
          <w:lang w:eastAsia="zh-CN"/>
        </w:rPr>
        <w:t xml:space="preserve">     </w:t>
      </w:r>
      <w:r w:rsidRPr="00A00179">
        <w:rPr>
          <w:noProof/>
          <w:color w:val="000000" w:themeColor="text1"/>
          <w:lang w:eastAsia="zh-CN"/>
        </w:rPr>
        <w:drawing>
          <wp:inline distT="0" distB="0" distL="0" distR="0">
            <wp:extent cx="1546962" cy="1260488"/>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6" cstate="print"/>
                    <a:stretch>
                      <a:fillRect/>
                    </a:stretch>
                  </pic:blipFill>
                  <pic:spPr>
                    <a:xfrm>
                      <a:off x="0" y="0"/>
                      <a:ext cx="1546962" cy="1260488"/>
                    </a:xfrm>
                    <a:prstGeom prst="rect">
                      <a:avLst/>
                    </a:prstGeom>
                  </pic:spPr>
                </pic:pic>
              </a:graphicData>
            </a:graphic>
          </wp:inline>
        </w:drawing>
      </w:r>
    </w:p>
    <w:p w:rsidR="0098409D" w:rsidRPr="00A00179">
      <w:pPr>
        <w:rPr>
          <w:color w:val="000000" w:themeColor="text1"/>
          <w:lang w:eastAsia="zh-CN"/>
        </w:rPr>
      </w:pPr>
      <w:r w:rsidRPr="00A00179">
        <w:rPr>
          <w:color w:val="000000" w:themeColor="text1"/>
          <w:lang w:eastAsia="zh-CN"/>
        </w:rPr>
        <w:t>五、实验探究题</w:t>
      </w:r>
    </w:p>
    <w:p w:rsidR="0098409D" w:rsidRPr="00A00179">
      <w:pPr>
        <w:spacing w:after="0"/>
        <w:rPr>
          <w:color w:val="000000" w:themeColor="text1"/>
          <w:lang w:eastAsia="zh-CN"/>
        </w:rPr>
      </w:pPr>
      <w:r w:rsidRPr="00A00179">
        <w:rPr>
          <w:color w:val="000000" w:themeColor="text1"/>
          <w:lang w:eastAsia="zh-CN"/>
        </w:rPr>
        <w:t>35.</w:t>
      </w:r>
      <w:r w:rsidRPr="00A00179">
        <w:rPr>
          <w:color w:val="000000" w:themeColor="text1"/>
          <w:lang w:eastAsia="zh-CN"/>
        </w:rPr>
        <w:t>【答案】</w:t>
      </w:r>
      <w:r w:rsidRPr="00A00179">
        <w:rPr>
          <w:color w:val="000000" w:themeColor="text1"/>
          <w:lang w:eastAsia="zh-CN"/>
        </w:rPr>
        <w:t>（</w:t>
      </w:r>
      <w:r w:rsidRPr="00A00179">
        <w:rPr>
          <w:color w:val="000000" w:themeColor="text1"/>
          <w:lang w:eastAsia="zh-CN"/>
        </w:rPr>
        <w:t>1</w:t>
      </w:r>
      <w:r w:rsidRPr="00A00179">
        <w:rPr>
          <w:color w:val="000000" w:themeColor="text1"/>
          <w:lang w:eastAsia="zh-CN"/>
        </w:rPr>
        <w:t>）使小车到水平面的初速度相同</w:t>
      </w:r>
      <w:r w:rsidRPr="00A00179">
        <w:rPr>
          <w:color w:val="000000" w:themeColor="text1"/>
          <w:lang w:eastAsia="zh-CN"/>
        </w:rPr>
        <w:br/>
      </w:r>
      <w:r w:rsidRPr="00A00179">
        <w:rPr>
          <w:color w:val="000000" w:themeColor="text1"/>
          <w:lang w:eastAsia="zh-CN"/>
        </w:rPr>
        <w:t>（</w:t>
      </w:r>
      <w:r w:rsidRPr="00A00179">
        <w:rPr>
          <w:color w:val="000000" w:themeColor="text1"/>
          <w:lang w:eastAsia="zh-CN"/>
        </w:rPr>
        <w:t>2</w:t>
      </w:r>
      <w:r w:rsidRPr="00A00179">
        <w:rPr>
          <w:color w:val="000000" w:themeColor="text1"/>
          <w:lang w:eastAsia="zh-CN"/>
        </w:rPr>
        <w:t>）做匀速直线运动；牛顿第一</w:t>
      </w:r>
      <w:r w:rsidRPr="00A00179">
        <w:rPr>
          <w:color w:val="000000" w:themeColor="text1"/>
          <w:lang w:eastAsia="zh-CN"/>
        </w:rPr>
        <w:t xml:space="preserve">  </w:t>
      </w:r>
    </w:p>
    <w:p w:rsidR="0098409D" w:rsidRPr="00A00179">
      <w:pPr>
        <w:spacing w:after="0"/>
        <w:rPr>
          <w:color w:val="000000" w:themeColor="text1"/>
          <w:lang w:eastAsia="zh-CN"/>
        </w:rPr>
      </w:pPr>
      <w:r w:rsidRPr="00A00179">
        <w:rPr>
          <w:color w:val="000000" w:themeColor="text1"/>
          <w:lang w:eastAsia="zh-CN"/>
        </w:rPr>
        <w:t>36.</w:t>
      </w:r>
      <w:r w:rsidRPr="00A00179">
        <w:rPr>
          <w:color w:val="000000" w:themeColor="text1"/>
          <w:lang w:eastAsia="zh-CN"/>
        </w:rPr>
        <w:t>【答案】</w:t>
      </w:r>
      <w:r w:rsidRPr="00A00179">
        <w:rPr>
          <w:color w:val="000000" w:themeColor="text1"/>
          <w:lang w:eastAsia="zh-CN"/>
        </w:rPr>
        <w:t>（</w:t>
      </w:r>
      <w:r w:rsidRPr="00A00179">
        <w:rPr>
          <w:color w:val="000000" w:themeColor="text1"/>
          <w:lang w:eastAsia="zh-CN"/>
        </w:rPr>
        <w:t>1</w:t>
      </w:r>
      <w:r w:rsidRPr="00A00179">
        <w:rPr>
          <w:color w:val="000000" w:themeColor="text1"/>
          <w:lang w:eastAsia="zh-CN"/>
        </w:rPr>
        <w:t>）不需要匀速拉动木板</w:t>
      </w:r>
      <w:r w:rsidRPr="00A00179">
        <w:rPr>
          <w:color w:val="000000" w:themeColor="text1"/>
          <w:lang w:eastAsia="zh-CN"/>
        </w:rPr>
        <w:t>（</w:t>
      </w:r>
      <w:r w:rsidRPr="00A00179">
        <w:rPr>
          <w:color w:val="000000" w:themeColor="text1"/>
          <w:lang w:eastAsia="zh-CN"/>
        </w:rPr>
        <w:t>2</w:t>
      </w:r>
      <w:r w:rsidRPr="00A00179">
        <w:rPr>
          <w:color w:val="000000" w:themeColor="text1"/>
          <w:lang w:eastAsia="zh-CN"/>
        </w:rPr>
        <w:t>）二力平衡；</w:t>
      </w:r>
      <w:r w:rsidRPr="00A00179">
        <w:rPr>
          <w:color w:val="000000" w:themeColor="text1"/>
          <w:lang w:eastAsia="zh-CN"/>
        </w:rPr>
        <w:t>2.8</w:t>
      </w:r>
      <w:r w:rsidRPr="00A00179">
        <w:rPr>
          <w:color w:val="000000" w:themeColor="text1"/>
          <w:lang w:eastAsia="zh-CN"/>
        </w:rPr>
        <w:t>（</w:t>
      </w:r>
      <w:r w:rsidRPr="00A00179">
        <w:rPr>
          <w:color w:val="000000" w:themeColor="text1"/>
          <w:lang w:eastAsia="zh-CN"/>
        </w:rPr>
        <w:t>3</w:t>
      </w:r>
      <w:r w:rsidRPr="00A00179">
        <w:rPr>
          <w:color w:val="000000" w:themeColor="text1"/>
          <w:lang w:eastAsia="zh-CN"/>
        </w:rPr>
        <w:t>）不正确，</w:t>
      </w:r>
      <w:r w:rsidRPr="00A00179">
        <w:rPr>
          <w:color w:val="000000" w:themeColor="text1"/>
          <w:lang w:eastAsia="zh-CN"/>
        </w:rPr>
        <w:t xml:space="preserve"> </w:t>
      </w:r>
      <w:r w:rsidRPr="00A00179">
        <w:rPr>
          <w:color w:val="000000" w:themeColor="text1"/>
          <w:lang w:eastAsia="zh-CN"/>
        </w:rPr>
        <w:t>没有控制压力相等</w:t>
      </w:r>
      <w:r w:rsidRPr="00A00179">
        <w:rPr>
          <w:color w:val="000000" w:themeColor="text1"/>
          <w:lang w:eastAsia="zh-CN"/>
        </w:rPr>
        <w:t xml:space="preserve">  </w:t>
      </w:r>
    </w:p>
    <w:p w:rsidR="0098409D">
      <w:pPr>
        <w:spacing w:after="0"/>
        <w:rPr>
          <w:lang w:eastAsia="zh-CN"/>
        </w:rPr>
      </w:pPr>
      <w:r w:rsidRPr="00A00179">
        <w:rPr>
          <w:color w:val="000000" w:themeColor="text1"/>
          <w:lang w:eastAsia="zh-CN"/>
        </w:rPr>
        <w:t>37.</w:t>
      </w:r>
      <w:r w:rsidRPr="00A00179">
        <w:rPr>
          <w:color w:val="000000" w:themeColor="text1"/>
          <w:lang w:eastAsia="zh-CN"/>
        </w:rPr>
        <w:t>【答案】</w:t>
      </w:r>
      <w:r w:rsidRPr="00A00179">
        <w:rPr>
          <w:color w:val="000000" w:themeColor="text1"/>
          <w:lang w:eastAsia="zh-CN"/>
        </w:rPr>
        <w:t>（</w:t>
      </w:r>
      <w:r w:rsidRPr="00A00179">
        <w:rPr>
          <w:color w:val="000000" w:themeColor="text1"/>
          <w:lang w:eastAsia="zh-CN"/>
        </w:rPr>
        <w:t>1</w:t>
      </w:r>
      <w:r w:rsidRPr="00A00179">
        <w:rPr>
          <w:color w:val="000000" w:themeColor="text1"/>
          <w:lang w:eastAsia="zh-CN"/>
        </w:rPr>
        <w:t>）二力平衡；等于</w:t>
      </w:r>
      <w:r w:rsidRPr="00A00179">
        <w:rPr>
          <w:color w:val="000000" w:themeColor="text1"/>
          <w:lang w:eastAsia="zh-CN"/>
        </w:rPr>
        <w:t>（</w:t>
      </w:r>
      <w:r w:rsidRPr="00A00179">
        <w:rPr>
          <w:color w:val="000000" w:themeColor="text1"/>
          <w:lang w:eastAsia="zh-CN"/>
        </w:rPr>
        <w:t>2</w:t>
      </w:r>
      <w:r w:rsidRPr="00A00179">
        <w:rPr>
          <w:color w:val="000000" w:themeColor="text1"/>
          <w:lang w:eastAsia="zh-CN"/>
        </w:rPr>
        <w:t>）接触面的粗糙程度</w:t>
      </w:r>
      <w:r w:rsidRPr="00A00179">
        <w:rPr>
          <w:color w:val="000000" w:themeColor="text1"/>
          <w:lang w:eastAsia="zh-CN"/>
        </w:rPr>
        <w:t>（</w:t>
      </w:r>
      <w:r w:rsidRPr="00A00179">
        <w:rPr>
          <w:color w:val="000000" w:themeColor="text1"/>
          <w:lang w:eastAsia="zh-CN"/>
        </w:rPr>
        <w:t>3</w:t>
      </w:r>
      <w:r w:rsidRPr="00A00179">
        <w:rPr>
          <w:color w:val="000000" w:themeColor="text1"/>
          <w:lang w:eastAsia="zh-CN"/>
        </w:rPr>
        <w:t>）压</w:t>
      </w:r>
      <w:r>
        <w:rPr>
          <w:color w:val="000000"/>
          <w:lang w:eastAsia="zh-CN"/>
        </w:rPr>
        <w:t>力大小</w:t>
      </w:r>
      <w:r>
        <w:rPr>
          <w:color w:val="000000"/>
          <w:lang w:eastAsia="zh-CN"/>
        </w:rPr>
        <w:t>（</w:t>
      </w:r>
      <w:r>
        <w:rPr>
          <w:color w:val="000000"/>
          <w:lang w:eastAsia="zh-CN"/>
        </w:rPr>
        <w:t>4</w:t>
      </w:r>
      <w:r>
        <w:rPr>
          <w:color w:val="000000"/>
          <w:lang w:eastAsia="zh-CN"/>
        </w:rPr>
        <w:t>）无关</w:t>
      </w:r>
      <w:r>
        <w:rPr>
          <w:color w:val="000000"/>
          <w:lang w:eastAsia="zh-CN"/>
        </w:rPr>
        <w:t xml:space="preserve">  </w:t>
      </w:r>
    </w:p>
    <w:sectPr w:rsidSect="0098409D">
      <w:headerReference w:type="even" r:id="rId37"/>
      <w:footerReference w:type="default" r:id="rId38"/>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D">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D">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98409D">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98409D" w:rsidP="00D81EC7">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98409D">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04C"/>
    <w:multiLevelType w:val="hybridMultilevel"/>
    <w:tmpl w:val="84121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0C27A09"/>
    <w:multiLevelType w:val="hybridMultilevel"/>
    <w:tmpl w:val="D9D8CF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9D"/>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98409D"/>
    <w:rPr>
      <w:sz w:val="18"/>
      <w:szCs w:val="18"/>
    </w:rPr>
  </w:style>
  <w:style w:type="paragraph" w:styleId="Footer">
    <w:name w:val="footer"/>
    <w:basedOn w:val="Normal"/>
    <w:link w:val="Char0"/>
    <w:uiPriority w:val="99"/>
    <w:unhideWhenUsed/>
    <w:qFormat/>
    <w:rsid w:val="0098409D"/>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98409D"/>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98409D"/>
    <w:rPr>
      <w:sz w:val="18"/>
      <w:szCs w:val="18"/>
    </w:rPr>
  </w:style>
  <w:style w:type="character" w:customStyle="1" w:styleId="Char0">
    <w:name w:val="页脚 Char"/>
    <w:link w:val="Footer"/>
    <w:uiPriority w:val="99"/>
    <w:qFormat/>
    <w:rsid w:val="0098409D"/>
    <w:rPr>
      <w:sz w:val="18"/>
      <w:szCs w:val="18"/>
    </w:rPr>
  </w:style>
  <w:style w:type="character" w:customStyle="1" w:styleId="Char1">
    <w:name w:val="批注框文本 Char"/>
    <w:link w:val="BalloonText"/>
    <w:uiPriority w:val="99"/>
    <w:semiHidden/>
    <w:qFormat/>
    <w:rsid w:val="0098409D"/>
    <w:rPr>
      <w:sz w:val="18"/>
      <w:szCs w:val="18"/>
    </w:rPr>
  </w:style>
  <w:style w:type="paragraph" w:customStyle="1" w:styleId="1">
    <w:name w:val="正文1"/>
    <w:qFormat/>
    <w:rsid w:val="0098409D"/>
    <w:pPr>
      <w:jc w:val="both"/>
    </w:pPr>
    <w:rPr>
      <w:kern w:val="2"/>
      <w:sz w:val="21"/>
      <w:szCs w:val="21"/>
    </w:rPr>
  </w:style>
  <w:style w:type="character" w:customStyle="1" w:styleId="15">
    <w:name w:val="15"/>
    <w:qFormat/>
    <w:rsid w:val="0098409D"/>
    <w:rPr>
      <w:rFonts w:ascii="Times New Roman" w:hAnsi="Times New Roman" w:cs="Times New Roman" w:hint="default"/>
      <w:color w:val="0000FF"/>
      <w:u w:val="single"/>
    </w:rPr>
  </w:style>
  <w:style w:type="paragraph" w:customStyle="1" w:styleId="2">
    <w:name w:val="正文2"/>
    <w:qFormat/>
    <w:rsid w:val="0098409D"/>
    <w:pPr>
      <w:jc w:val="both"/>
    </w:pPr>
    <w:rPr>
      <w:kern w:val="2"/>
      <w:sz w:val="21"/>
      <w:szCs w:val="21"/>
    </w:rPr>
  </w:style>
  <w:style w:type="character" w:customStyle="1" w:styleId="DefaultParagraphFontPHPDOCX">
    <w:name w:val="Default Paragraph Font PHPDOCX"/>
    <w:uiPriority w:val="1"/>
    <w:semiHidden/>
    <w:unhideWhenUsed/>
    <w:rsid w:val="0098409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98409D"/>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image" Target="media/image29.png" /><Relationship Id="rId35" Type="http://schemas.openxmlformats.org/officeDocument/2006/relationships/image" Target="media/image30.png" /><Relationship Id="rId36" Type="http://schemas.openxmlformats.org/officeDocument/2006/relationships/image" Target="media/image31.png"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8F2FA-179F-42DF-9C96-6C7BD365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2019-02-21T03:03:00Z</dcterms:created>
  <dcterms:modified xsi:type="dcterms:W3CDTF">2019-02-21T03:06:00Z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