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2E36F3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0pt;margin-left:878pt;margin-top:904pt;mso-position-horizontal-relative:page;mso-position-vertical-relative:top-margin-area;position:absolute;width:27pt;z-index:251658240">
            <v:imagedata r:id="rId6" o:title=""/>
          </v:shape>
        </w:pict>
      </w:r>
    </w:p>
    <w:p w:rsidR="002E36F3" w:rsidRPr="003408D0">
      <w:pPr>
        <w:jc w:val="center"/>
        <w:rPr>
          <w:b/>
          <w:sz w:val="32"/>
          <w:szCs w:val="32"/>
          <w:lang w:eastAsia="zh-CN"/>
        </w:rPr>
      </w:pPr>
      <w:r w:rsidRPr="003408D0">
        <w:rPr>
          <w:b/>
          <w:sz w:val="32"/>
          <w:szCs w:val="32"/>
          <w:lang w:eastAsia="zh-CN"/>
        </w:rPr>
        <w:t>人教版八年级物理下册《第</w:t>
      </w:r>
      <w:r w:rsidRPr="003408D0">
        <w:rPr>
          <w:b/>
          <w:sz w:val="32"/>
          <w:szCs w:val="32"/>
          <w:lang w:eastAsia="zh-CN"/>
        </w:rPr>
        <w:t>7</w:t>
      </w:r>
      <w:r w:rsidRPr="003408D0">
        <w:rPr>
          <w:b/>
          <w:sz w:val="32"/>
          <w:szCs w:val="32"/>
          <w:lang w:eastAsia="zh-CN"/>
        </w:rPr>
        <w:t>章</w:t>
      </w:r>
      <w:r w:rsidRPr="003408D0">
        <w:rPr>
          <w:rFonts w:hint="eastAsia"/>
          <w:b/>
          <w:sz w:val="32"/>
          <w:szCs w:val="32"/>
          <w:lang w:eastAsia="zh-CN"/>
        </w:rPr>
        <w:t xml:space="preserve"> </w:t>
      </w:r>
      <w:r w:rsidRPr="003408D0">
        <w:rPr>
          <w:rFonts w:hint="eastAsia"/>
          <w:b/>
          <w:sz w:val="32"/>
          <w:szCs w:val="32"/>
          <w:lang w:eastAsia="zh-CN"/>
        </w:rPr>
        <w:t>力</w:t>
      </w:r>
      <w:r w:rsidRPr="003408D0">
        <w:rPr>
          <w:b/>
          <w:sz w:val="32"/>
          <w:szCs w:val="32"/>
          <w:lang w:eastAsia="zh-CN"/>
        </w:rPr>
        <w:t>》知识归纳检测试题</w:t>
      </w:r>
    </w:p>
    <w:p w:rsidR="002E36F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18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下列数据是小明对身边的一些物理量值的估计，其中比较符合实际的是（）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人沐浴时水的温度一般是</w:t>
      </w:r>
      <w:r>
        <w:rPr>
          <w:color w:val="000000"/>
          <w:lang w:eastAsia="zh-CN"/>
        </w:rPr>
        <w:t>60℃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某初中生的质量大约是</w:t>
      </w:r>
      <w:r>
        <w:rPr>
          <w:color w:val="000000"/>
          <w:lang w:eastAsia="zh-CN"/>
        </w:rPr>
        <w:t>500kg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两个鸡蛋重约</w:t>
      </w:r>
      <w:r>
        <w:rPr>
          <w:color w:val="000000"/>
          <w:lang w:eastAsia="zh-CN"/>
        </w:rPr>
        <w:t>1N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物理课本的长度大约是</w:t>
      </w:r>
      <w:r>
        <w:rPr>
          <w:color w:val="000000"/>
          <w:lang w:eastAsia="zh-CN"/>
        </w:rPr>
        <w:t>100cm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以下几种力中，哪个力不属于弹力（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运动员对杠铃的力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手拉橡皮筋的力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月亮对地球的力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大象对跷跷板的力</w:t>
      </w:r>
    </w:p>
    <w:p w:rsidR="002E36F3" w:rsidRPr="00D840B5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若不计空气阻力，从手中抛出去的篮球，在空中运动时受到（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重力和手的推力</w:t>
      </w:r>
      <w:r>
        <w:rPr>
          <w:color w:val="000000"/>
        </w:rPr>
        <w:t>                     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手的推力</w:t>
      </w:r>
      <w:r>
        <w:rPr>
          <w:color w:val="000000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重力</w:t>
      </w:r>
      <w:r>
        <w:rPr>
          <w:color w:val="000000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空气阻力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农村有句俗语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迎客饺子送客面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。如图所示，在包饺子的过程中，力的作用效果与其他几个不同的是（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136345" cy="67799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6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把菜切碎</w:t>
      </w:r>
      <w:r w:rsidR="00D840B5">
        <w:rPr>
          <w:rFonts w:hint="eastAsia"/>
          <w:color w:val="000000"/>
          <w:lang w:eastAsia="zh-CN"/>
        </w:rPr>
        <w:t xml:space="preserve">              </w: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12203" cy="74483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03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把面擀成面皮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050404" cy="706641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04" cy="7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把面捏成饺子</w:t>
      </w:r>
      <w:r w:rsidR="00D840B5">
        <w:rPr>
          <w:rFonts w:hint="eastAsia"/>
          <w:lang w:eastAsia="zh-CN"/>
        </w:rPr>
        <w:t xml:space="preserve">           </w: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954913" cy="74483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把饺子倒入沸水中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把手掌摊开，将我们使用的物理课本放在手上，手掌平托着课本所用的力大约为（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300N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30N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3N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0.3N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手握绳子从井中提水桶，</w:t>
      </w:r>
      <w:r>
        <w:rPr>
          <w:color w:val="000000"/>
          <w:lang w:eastAsia="zh-CN"/>
        </w:rPr>
        <w:t>手受到</w:t>
      </w:r>
      <w:r>
        <w:rPr>
          <w:color w:val="000000"/>
          <w:lang w:eastAsia="zh-CN"/>
        </w:rPr>
        <w:t>竖直向下的拉力，此拉力的施力物体是</w:t>
      </w:r>
      <w:r>
        <w:rPr>
          <w:color w:val="000000"/>
          <w:lang w:eastAsia="zh-CN"/>
        </w:rPr>
        <w:t>(    )</w:t>
      </w:r>
      <w:r>
        <w:rPr>
          <w:color w:val="000000"/>
          <w:lang w:eastAsia="zh-CN"/>
        </w:rPr>
        <w:t xml:space="preserve">          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水桶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手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绳子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为了让同学们养成关注生活的良好习惯，物理老师倡导同学们对身边一些常见的物理量进行估测，以下是他们交流的一些估测数据，你认为估测数据中不符合实际的是（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两个普通鸡蛋重约为</w:t>
      </w:r>
      <w:r>
        <w:rPr>
          <w:color w:val="000000"/>
          <w:lang w:eastAsia="zh-CN"/>
        </w:rPr>
        <w:t>1N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中学生正常步行的速度约为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.1m/s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一元硬币的厚度约</w:t>
      </w:r>
      <w:r>
        <w:rPr>
          <w:color w:val="000000"/>
          <w:lang w:eastAsia="zh-CN"/>
        </w:rPr>
        <w:t>2.5cm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家里卧室用空调正常工作时的电流约为</w:t>
      </w:r>
      <w:r>
        <w:rPr>
          <w:color w:val="000000"/>
          <w:lang w:eastAsia="zh-CN"/>
        </w:rPr>
        <w:t>5A</w:t>
      </w:r>
    </w:p>
    <w:p w:rsidR="00D840B5" w:rsidP="00D840B5">
      <w:pPr>
        <w:spacing w:after="0"/>
        <w:rPr>
          <w:rFonts w:hint="eastAsia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192405</wp:posOffset>
            </wp:positionV>
            <wp:extent cx="1162050" cy="752475"/>
            <wp:effectExtent l="19050" t="0" r="0" b="0"/>
            <wp:wrapTight wrapText="bothSides">
              <wp:wrapPolygon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ight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8D0">
        <w:rPr>
          <w:color w:val="000000"/>
          <w:lang w:eastAsia="zh-CN"/>
        </w:rPr>
        <w:t>8.</w:t>
      </w:r>
      <w:r w:rsidR="003408D0">
        <w:rPr>
          <w:color w:val="000000"/>
          <w:lang w:eastAsia="zh-CN"/>
        </w:rPr>
        <w:t>一人站在电梯上随电梯一起匀速上升，如图所示，则关于人的受力分析的下列叙述正确的是（</w:t>
      </w:r>
      <w:r w:rsidR="003408D0">
        <w:rPr>
          <w:color w:val="000000"/>
          <w:lang w:eastAsia="zh-CN"/>
        </w:rPr>
        <w:t xml:space="preserve">     </w:t>
      </w:r>
      <w:r>
        <w:rPr>
          <w:rFonts w:hint="eastAsia"/>
          <w:color w:val="000000"/>
          <w:lang w:eastAsia="zh-CN"/>
        </w:rPr>
        <w:t>）</w:t>
      </w:r>
    </w:p>
    <w:p w:rsidR="00D840B5" w:rsidP="00D840B5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人受到重力，竖直向上的弹力以及水平向右的摩擦力</w:t>
      </w:r>
    </w:p>
    <w:p w:rsidR="002E36F3" w:rsidP="00D840B5">
      <w:pPr>
        <w:spacing w:after="0"/>
        <w:rPr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人受到重力，竖直向上的弹力以及水平向左的摩擦力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人受到重力，竖直向上的弹力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人受到重力，竖直向上的弹力，电梯对人斜向上与速度方向一致的推力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下列说法中，哪一种是错误的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）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物体没有受到力的作用时，它的运动状态就一定不改变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物体受到力的作用时，它的运动状态就一定改变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物体的运动状态发生变化，一定是受到了力的作用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物体之间不一定要相互接触才能发生力的作用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小民上体育课训练投掷铅球，他用力将铅球投掷出去后，若不计空气阻力，铅球在飞行过程中受到的力有（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  </w:t>
      </w:r>
    </w:p>
    <w:p w:rsidR="002E36F3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手的推力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重力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手的推力和重力</w:t>
      </w:r>
      <w:r>
        <w:rPr>
          <w:color w:val="000000"/>
        </w:rPr>
        <w:t>       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不受力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如图甲所示，小球从某高度处静止下落到竖直放置的轻弹簧上并压缩弹簧．从小球刚接触到弹簧到将弹簧压缩最短的过程中，得到小球的速度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和弹簧被压缩的长度</w:t>
      </w:r>
      <w:r>
        <w:rPr>
          <w:color w:val="000000"/>
          <w:lang w:eastAsia="zh-CN"/>
        </w:rPr>
        <w:t>△l</w:t>
      </w:r>
      <w:r>
        <w:rPr>
          <w:color w:val="000000"/>
          <w:lang w:eastAsia="zh-CN"/>
        </w:rPr>
        <w:t>之间的关系，如图乙所示，其中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为曲线最高点．不计空气阻力，弹簧在整个过程中始终发生弹性形变，则小球（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24418" cy="92626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18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运动过程中惯性减小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运动过程机械能先增大后减小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点时重力等于弹力</w:t>
      </w:r>
      <w:r>
        <w:rPr>
          <w:color w:val="000000"/>
          <w:lang w:eastAsia="zh-CN"/>
        </w:rPr>
        <w:t>      </w:t>
      </w:r>
      <w:r>
        <w:rPr>
          <w:color w:val="000000"/>
          <w:lang w:eastAsia="zh-CN"/>
        </w:rPr>
        <w:t>                                   D. </w:t>
      </w:r>
      <w:r>
        <w:rPr>
          <w:color w:val="000000"/>
          <w:lang w:eastAsia="zh-CN"/>
        </w:rPr>
        <w:t>受到的弹力先减小后增大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在弹性限度内，弹簧的伸长量</w:t>
      </w:r>
      <w:r>
        <w:rPr>
          <w:color w:val="000000"/>
          <w:lang w:eastAsia="zh-CN"/>
        </w:rPr>
        <w:t>△L</w:t>
      </w:r>
      <w:r>
        <w:rPr>
          <w:color w:val="000000"/>
          <w:lang w:eastAsia="zh-CN"/>
        </w:rPr>
        <w:t>与受到的拉力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成正比，如图所示，能正确表示这种关系的是（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012203" cy="830771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03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974014" cy="830771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14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935812" cy="830771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964463" cy="830771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63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吊在室内的电扇重为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，静止</w:t>
      </w:r>
      <w:r>
        <w:rPr>
          <w:color w:val="000000"/>
          <w:lang w:eastAsia="zh-CN"/>
        </w:rPr>
        <w:t>时固定杆</w:t>
      </w:r>
      <w:r>
        <w:rPr>
          <w:color w:val="000000"/>
          <w:lang w:eastAsia="zh-CN"/>
        </w:rPr>
        <w:t>对它的拉力为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电扇的扇</w:t>
      </w:r>
      <w:r>
        <w:rPr>
          <w:color w:val="000000"/>
          <w:lang w:eastAsia="zh-CN"/>
        </w:rPr>
        <w:t>页水平</w:t>
      </w:r>
      <w:r>
        <w:rPr>
          <w:color w:val="000000"/>
          <w:lang w:eastAsia="zh-CN"/>
        </w:rPr>
        <w:t>转动起来后，杆对它的拉力为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=G F</w:t>
      </w:r>
      <w:r>
        <w:rPr>
          <w:color w:val="000000"/>
          <w:vertAlign w:val="subscript"/>
        </w:rPr>
        <w:t>2</w:t>
      </w:r>
      <w:r>
        <w:rPr>
          <w:color w:val="000000"/>
        </w:rPr>
        <w:t>=G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G F</w:t>
      </w:r>
      <w:r>
        <w:rPr>
          <w:color w:val="000000"/>
          <w:vertAlign w:val="subscript"/>
        </w:rPr>
        <w:t>2</w:t>
      </w:r>
      <w:r>
        <w:rPr>
          <w:color w:val="000000"/>
        </w:rPr>
        <w:t>=G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F</w:t>
      </w:r>
      <w:r>
        <w:rPr>
          <w:color w:val="000000"/>
          <w:vertAlign w:val="subscript"/>
        </w:rPr>
        <w:t>1</w:t>
      </w:r>
      <w:r>
        <w:rPr>
          <w:color w:val="000000"/>
        </w:rPr>
        <w:t>=G F</w:t>
      </w:r>
      <w:r>
        <w:rPr>
          <w:color w:val="000000"/>
          <w:vertAlign w:val="subscript"/>
        </w:rPr>
        <w:t>2</w:t>
      </w:r>
      <w:r>
        <w:rPr>
          <w:color w:val="000000"/>
        </w:rPr>
        <w:t>＜</w:t>
      </w:r>
      <w:r>
        <w:rPr>
          <w:color w:val="000000"/>
        </w:rPr>
        <w:t>G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G F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G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小明在操场上奔跑时，不小心撞到了站在操场上的小雨，此时（　　）</w:t>
      </w:r>
    </w:p>
    <w:p w:rsidR="002E36F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只有小雨感到疼，因为是小明撞小雨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只有小明感到疼，因为小明是运动的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两人都会感到疼，因为力的作用是相互的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小雨会感到更疼一些，因为小明撞小雨的力在先，而小雨对小明的力在后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下列计算</w:t>
      </w:r>
      <w:r>
        <w:rPr>
          <w:color w:val="000000"/>
          <w:lang w:eastAsia="zh-CN"/>
        </w:rPr>
        <w:t>10kg</w:t>
      </w:r>
      <w:r>
        <w:rPr>
          <w:color w:val="000000"/>
          <w:lang w:eastAsia="zh-CN"/>
        </w:rPr>
        <w:t>物体所受重力的运算</w:t>
      </w:r>
      <w:r>
        <w:rPr>
          <w:color w:val="000000"/>
          <w:lang w:eastAsia="zh-CN"/>
        </w:rPr>
        <w:t>过程，正确的是（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>
      <w:pPr>
        <w:spacing w:after="0"/>
        <w:ind w:left="150"/>
      </w:pPr>
      <w:r>
        <w:rPr>
          <w:color w:val="000000"/>
        </w:rPr>
        <w:t>A. G=mg=10×9.8 N/kg=98 N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G=mg=10 kg×9.8 N/kg=98 N</w:t>
      </w:r>
      <w:r>
        <w:br/>
      </w:r>
      <w:r>
        <w:rPr>
          <w:color w:val="000000"/>
        </w:rPr>
        <w:t>C. G=mg=10 kg×9.8 N=98 N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G=mg=10 kg×9.8=98 N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几个同学用同一个弹簧拉力器比试臂力，拉力器上有三根弹簧，结果每个人都能把手臂拉直．则（　　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臂力大的人所用的拉力大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                  B. </w:t>
      </w:r>
      <w:r>
        <w:rPr>
          <w:color w:val="000000"/>
          <w:lang w:eastAsia="zh-CN"/>
        </w:rPr>
        <w:t>体重大的人所用的拉力大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手臂长的人所用的拉力大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                  D. </w:t>
      </w:r>
      <w:r>
        <w:rPr>
          <w:color w:val="000000"/>
          <w:lang w:eastAsia="zh-CN"/>
        </w:rPr>
        <w:t>每个人所用的拉力一样大</w:t>
      </w:r>
    </w:p>
    <w:p w:rsidR="002E36F3" w:rsidRPr="00D840B5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下面估计的数据符合实际情况的是（　　）</w:t>
      </w:r>
    </w:p>
    <w:p w:rsidR="00D840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人体感到最舒适的温度约是</w:t>
      </w:r>
      <w:r>
        <w:rPr>
          <w:color w:val="000000"/>
          <w:lang w:eastAsia="zh-CN"/>
        </w:rPr>
        <w:t>10℃</w:t>
      </w:r>
      <w:r>
        <w:rPr>
          <w:color w:val="000000"/>
          <w:lang w:eastAsia="zh-CN"/>
        </w:rPr>
        <w:t>                         </w:t>
      </w:r>
    </w:p>
    <w:p w:rsidR="002E36F3" w:rsidRPr="00D840B5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中学生</w:t>
      </w:r>
      <w:r>
        <w:rPr>
          <w:color w:val="000000"/>
          <w:lang w:eastAsia="zh-CN"/>
        </w:rPr>
        <w:t>100m</w:t>
      </w:r>
      <w:r>
        <w:rPr>
          <w:color w:val="000000"/>
          <w:lang w:eastAsia="zh-CN"/>
        </w:rPr>
        <w:t>赛跑的成绩约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秒</w:t>
      </w:r>
    </w:p>
    <w:p w:rsidR="00D840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家用电吹风功率约为</w:t>
      </w:r>
      <w:r>
        <w:rPr>
          <w:color w:val="000000"/>
          <w:lang w:eastAsia="zh-CN"/>
        </w:rPr>
        <w:t>500W</w:t>
      </w:r>
      <w:r>
        <w:rPr>
          <w:color w:val="000000"/>
          <w:lang w:eastAsia="zh-CN"/>
        </w:rPr>
        <w:t>                             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一个苹果的重力约为</w:t>
      </w:r>
      <w:r>
        <w:rPr>
          <w:color w:val="000000"/>
          <w:lang w:eastAsia="zh-CN"/>
        </w:rPr>
        <w:t>0.1N</w:t>
      </w:r>
    </w:p>
    <w:p w:rsidR="00D840B5" w:rsidP="00D840B5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对以下物理量的估测最接近实际的是（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E36F3" w:rsidP="00D840B5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人步行的速度大约是</w:t>
      </w:r>
      <w:r>
        <w:rPr>
          <w:color w:val="000000"/>
          <w:lang w:eastAsia="zh-CN"/>
        </w:rPr>
        <w:t>8m/s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我们使用的物理课本每本约重</w:t>
      </w:r>
      <w:r>
        <w:rPr>
          <w:color w:val="000000"/>
          <w:lang w:eastAsia="zh-CN"/>
        </w:rPr>
        <w:t>100N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一个鸡蛋的质量约为</w:t>
      </w:r>
      <w:r>
        <w:rPr>
          <w:color w:val="000000"/>
          <w:lang w:eastAsia="zh-CN"/>
        </w:rPr>
        <w:t>50g                                     D. </w:t>
      </w:r>
      <w:r>
        <w:rPr>
          <w:color w:val="000000"/>
          <w:lang w:eastAsia="zh-CN"/>
        </w:rPr>
        <w:t>人大声说话的声音约有</w:t>
      </w:r>
      <w:r>
        <w:rPr>
          <w:color w:val="000000"/>
          <w:lang w:eastAsia="zh-CN"/>
        </w:rPr>
        <w:t>100dB</w:t>
      </w:r>
    </w:p>
    <w:p w:rsidR="002E36F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21</w:t>
      </w:r>
      <w:r>
        <w:rPr>
          <w:b/>
          <w:bCs/>
          <w:sz w:val="24"/>
          <w:szCs w:val="24"/>
          <w:lang w:eastAsia="zh-CN"/>
        </w:rPr>
        <w:t>分）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一个质量为</w:t>
      </w:r>
      <w:r>
        <w:rPr>
          <w:color w:val="000000"/>
          <w:lang w:eastAsia="zh-CN"/>
        </w:rPr>
        <w:t>0.06 kg</w:t>
      </w:r>
      <w:r>
        <w:rPr>
          <w:color w:val="000000"/>
          <w:lang w:eastAsia="zh-CN"/>
        </w:rPr>
        <w:t>的鸡蛋悬浮在一杯盐水中不动时，它受到的</w:t>
      </w:r>
      <w:r>
        <w:rPr>
          <w:color w:val="000000"/>
          <w:lang w:eastAsia="zh-CN"/>
        </w:rPr>
        <w:t>浮力是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。当向杯中加盐时，鸡蛋将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上浮</w:t>
      </w:r>
      <w:r>
        <w:rPr>
          <w:color w:val="000000"/>
          <w:lang w:eastAsia="zh-CN"/>
        </w:rPr>
        <w:t>” “</w:t>
      </w:r>
      <w:r>
        <w:rPr>
          <w:color w:val="000000"/>
          <w:lang w:eastAsia="zh-CN"/>
        </w:rPr>
        <w:t>悬浮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自行车因为方便快捷、环保无污染深受人们的喜爱，图是自行车车闸的结构示意图，刹车</w:t>
      </w:r>
      <w:r>
        <w:rPr>
          <w:color w:val="000000"/>
          <w:lang w:eastAsia="zh-CN"/>
        </w:rPr>
        <w:t>闸</w:t>
      </w:r>
      <w:r>
        <w:rPr>
          <w:color w:val="000000"/>
          <w:lang w:eastAsia="zh-CN"/>
        </w:rPr>
        <w:t>实际上是一个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；刹车时自行车可以慢慢停下来，说明力可以改变物体的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17777" cy="840321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777" cy="8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在撑杆跳比赛中，当运动员用力撑杆时，杆会变弯，这说明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，小</w:t>
      </w:r>
      <w:r>
        <w:rPr>
          <w:color w:val="000000"/>
          <w:lang w:eastAsia="zh-CN"/>
        </w:rPr>
        <w:t>明同学</w:t>
      </w:r>
      <w:r>
        <w:rPr>
          <w:color w:val="000000"/>
          <w:lang w:eastAsia="zh-CN"/>
        </w:rPr>
        <w:t>在踢足球时脚感到疼，这说明</w:t>
      </w:r>
      <w:r>
        <w:rPr>
          <w:color w:val="000000"/>
          <w:lang w:eastAsia="zh-CN"/>
        </w:rPr>
        <w:t xml:space="preserve">________.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如图所示的弹簧测力计的示数是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。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58356" cy="1928927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19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在如图所示的一些与物理相关的生活现象中，图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表示力能使物体发生形变；图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主要表示力能使物体的运动状态发生改变；图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主要表示物体具有惯性．（选填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883840" cy="926262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840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甲、乙两个物体的质量之比为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，密度之比为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，则这两个物体的体积之比为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；若甲的质量是</w:t>
      </w:r>
      <w:r>
        <w:rPr>
          <w:color w:val="000000"/>
          <w:lang w:eastAsia="zh-CN"/>
        </w:rPr>
        <w:t>45</w:t>
      </w:r>
      <w:r>
        <w:rPr>
          <w:color w:val="000000"/>
          <w:lang w:eastAsia="zh-CN"/>
        </w:rPr>
        <w:t>千克，则乙的重力大小是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，甲乙两物体的重力之比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123825</wp:posOffset>
            </wp:positionV>
            <wp:extent cx="1695450" cy="1266825"/>
            <wp:effectExtent l="19050" t="0" r="0" b="0"/>
            <wp:wrapTight wrapText="bothSides">
              <wp:wrapPolygon>
                <wp:start x="-243" y="0"/>
                <wp:lineTo x="-243" y="21438"/>
                <wp:lineTo x="21600" y="21438"/>
                <wp:lineTo x="21600" y="0"/>
                <wp:lineTo x="-243" y="0"/>
              </wp:wrapPolygon>
            </wp:wrapTight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8D0">
        <w:rPr>
          <w:color w:val="000000"/>
          <w:lang w:eastAsia="zh-CN"/>
        </w:rPr>
        <w:t>25.</w:t>
      </w:r>
      <w:r w:rsidR="003408D0">
        <w:rPr>
          <w:color w:val="000000"/>
          <w:lang w:eastAsia="zh-CN"/>
        </w:rPr>
        <w:t>如</w:t>
      </w:r>
      <w:r>
        <w:rPr>
          <w:color w:val="000000"/>
          <w:lang w:eastAsia="zh-CN"/>
        </w:rPr>
        <w:t>右</w:t>
      </w:r>
      <w:r w:rsidR="003408D0">
        <w:rPr>
          <w:color w:val="000000"/>
          <w:lang w:eastAsia="zh-CN"/>
        </w:rPr>
        <w:t>图所示的实验，可以用来说明物质的某种物理性质．图中的磁体将大头针吸起，表明磁体</w:t>
      </w:r>
      <w:r w:rsidR="003408D0">
        <w:rPr>
          <w:color w:val="000000"/>
          <w:lang w:eastAsia="zh-CN"/>
        </w:rPr>
        <w:t>有</w:t>
      </w:r>
      <w:r w:rsidR="003408D0">
        <w:rPr>
          <w:color w:val="000000"/>
          <w:lang w:eastAsia="zh-CN"/>
        </w:rPr>
        <w:t>________</w:t>
      </w:r>
      <w:r w:rsidR="003408D0">
        <w:rPr>
          <w:color w:val="000000"/>
          <w:lang w:eastAsia="zh-CN"/>
        </w:rPr>
        <w:t>；图</w:t>
      </w:r>
      <w:r w:rsidR="003408D0">
        <w:rPr>
          <w:color w:val="000000"/>
          <w:lang w:eastAsia="zh-CN"/>
        </w:rPr>
        <w:t>中小明费了</w:t>
      </w:r>
      <w:r w:rsidR="003408D0">
        <w:rPr>
          <w:color w:val="000000"/>
          <w:lang w:eastAsia="zh-CN"/>
        </w:rPr>
        <w:t>好大的力气将弹簧拉长，放手后弹簧又恢复了原样，表明弹簧有</w:t>
      </w:r>
      <w:r w:rsidR="003408D0">
        <w:rPr>
          <w:color w:val="000000"/>
          <w:lang w:eastAsia="zh-CN"/>
        </w:rPr>
        <w:t>________</w:t>
      </w:r>
      <w:r w:rsidR="003408D0">
        <w:rPr>
          <w:color w:val="000000"/>
          <w:lang w:eastAsia="zh-CN"/>
        </w:rPr>
        <w:t>．（</w:t>
      </w:r>
      <w:r w:rsidR="003408D0">
        <w:rPr>
          <w:color w:val="000000"/>
          <w:lang w:eastAsia="zh-CN"/>
        </w:rPr>
        <w:t>填相应</w:t>
      </w:r>
      <w:r w:rsidR="003408D0">
        <w:rPr>
          <w:color w:val="000000"/>
          <w:lang w:eastAsia="zh-CN"/>
        </w:rPr>
        <w:t>的物理性质）</w:t>
      </w:r>
      <w:r w:rsidR="003408D0">
        <w:rPr>
          <w:color w:val="000000"/>
          <w:lang w:eastAsia="zh-CN"/>
        </w:rPr>
        <w:t xml:space="preserve">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</w:t>
      </w:r>
      <w:r w:rsidR="00D840B5">
        <w:rPr>
          <w:color w:val="000000"/>
          <w:lang w:eastAsia="zh-CN"/>
        </w:rPr>
        <w:t>下</w:t>
      </w:r>
      <w:r>
        <w:rPr>
          <w:color w:val="000000"/>
          <w:lang w:eastAsia="zh-CN"/>
        </w:rPr>
        <w:t>图所示，有一根弹簧测力计，由于某种原因，它表面的刻度值没有了，但弹簧测力计的其他部件都完好．为了利用这把弹簧测力计，现把一小段长度均匀分割的刻度线粘贴到弹簧测力计上．当用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牛的拉力拉弹簧测力计的挂钩时，弹簧秤的指</w:t>
      </w:r>
      <w:r>
        <w:rPr>
          <w:color w:val="000000"/>
          <w:lang w:eastAsia="zh-CN"/>
        </w:rPr>
        <w:t>针</w:t>
      </w:r>
      <w:r>
        <w:rPr>
          <w:color w:val="000000"/>
          <w:lang w:eastAsia="zh-CN"/>
        </w:rPr>
        <w:t>刚好指</w:t>
      </w:r>
      <w:r>
        <w:rPr>
          <w:color w:val="000000"/>
          <w:lang w:eastAsia="zh-CN"/>
        </w:rPr>
        <w:t>在刻度线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下面的第三条黑线位置；当用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牛的拉力拉弹簧测力计的挂钩时，弹簧测力计的指针</w:t>
      </w:r>
      <w:r>
        <w:rPr>
          <w:color w:val="000000"/>
          <w:lang w:eastAsia="zh-CN"/>
        </w:rPr>
        <w:t>刚好指</w:t>
      </w:r>
      <w:r>
        <w:rPr>
          <w:color w:val="000000"/>
          <w:lang w:eastAsia="zh-CN"/>
        </w:rPr>
        <w:t>在刻度线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上面第二条刻度线的位置．由此可知，利用图中的刻度</w:t>
      </w:r>
      <w:r>
        <w:rPr>
          <w:color w:val="000000"/>
          <w:lang w:eastAsia="zh-CN"/>
        </w:rPr>
        <w:t>线，此弹簧测力计能够测量的范围是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　．如果将刻度线的粘贴位置向挂钩方向移动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小段，则此时弹簧测力计能够测得的最大值与最小值之差将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　（选填：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97090" cy="1585151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90" cy="15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弹簧测力计的工作原理是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．使用弹簧测力计时，在明确了测力计量程和分度值后，应首先进行的操作是</w:t>
      </w:r>
      <w:r>
        <w:rPr>
          <w:color w:val="000000"/>
          <w:lang w:eastAsia="zh-CN"/>
        </w:rPr>
        <w:t>________ 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在今年中考体育实心球测试项目中，小刚两次投球用力大小相同，但第二次投掷的角度更合适，结果球投得更远，这说明力的作用效果不仅跟力的大小有关</w:t>
      </w:r>
      <w:r>
        <w:rPr>
          <w:color w:val="000000"/>
          <w:lang w:eastAsia="zh-CN"/>
        </w:rPr>
        <w:t>，还跟力的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有关，投出的实心球落地后还会继续运动一段距离，是由于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36F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分）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嫦娥三号月球探测器于</w:t>
      </w:r>
      <w:r>
        <w:rPr>
          <w:color w:val="000000"/>
          <w:lang w:eastAsia="zh-CN"/>
        </w:rPr>
        <w:t>2013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12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日成功落月，中国成为第三个实现月面软着陆的国家</w:t>
      </w:r>
      <w:r>
        <w:rPr>
          <w:color w:val="000000"/>
          <w:lang w:eastAsia="zh-CN"/>
        </w:rPr>
        <w:t>.15</w:t>
      </w:r>
      <w:r>
        <w:rPr>
          <w:color w:val="000000"/>
          <w:lang w:eastAsia="zh-CN"/>
        </w:rPr>
        <w:t>日，嫦娥三号搭载的玉兔号月球车踏上月球，</w:t>
      </w:r>
      <w:r>
        <w:rPr>
          <w:color w:val="000000"/>
          <w:lang w:eastAsia="zh-CN"/>
        </w:rPr>
        <w:t>开始巡月考察</w:t>
      </w:r>
      <w:r>
        <w:rPr>
          <w:color w:val="000000"/>
          <w:lang w:eastAsia="zh-CN"/>
        </w:rPr>
        <w:t>，如图所示．据报道，玉兔</w:t>
      </w:r>
      <w:r>
        <w:rPr>
          <w:color w:val="000000"/>
          <w:lang w:eastAsia="zh-CN"/>
        </w:rPr>
        <w:t>号质量</w:t>
      </w:r>
      <w:r>
        <w:rPr>
          <w:color w:val="000000"/>
          <w:lang w:eastAsia="zh-CN"/>
        </w:rPr>
        <w:t>140kg</w:t>
      </w:r>
      <w:r>
        <w:rPr>
          <w:color w:val="000000"/>
          <w:lang w:eastAsia="zh-CN"/>
        </w:rPr>
        <w:t>，设计最大速度</w:t>
      </w:r>
      <w:r>
        <w:rPr>
          <w:color w:val="000000"/>
          <w:lang w:eastAsia="zh-CN"/>
        </w:rPr>
        <w:t>200m/h</w:t>
      </w:r>
      <w:r>
        <w:rPr>
          <w:color w:val="000000"/>
          <w:lang w:eastAsia="zh-CN"/>
        </w:rPr>
        <w:t>活动范围</w:t>
      </w:r>
      <w:r>
        <w:rPr>
          <w:color w:val="000000"/>
          <w:lang w:eastAsia="zh-CN"/>
        </w:rPr>
        <w:t>10km</w:t>
      </w:r>
      <w:r>
        <w:rPr>
          <w:color w:val="000000"/>
          <w:lang w:eastAsia="zh-CN"/>
        </w:rPr>
        <w:t>．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132112" cy="2033969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112" cy="20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玉兔号在地球上的重力（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玉兔号离开嫦娥三号的距离为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时，将互相拍照．由于调试需要，玉兔号离开嫦娥三号的距离为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时实际用了大约</w:t>
      </w:r>
      <w:r>
        <w:rPr>
          <w:color w:val="000000"/>
          <w:lang w:eastAsia="zh-CN"/>
        </w:rPr>
        <w:t>13</w:t>
      </w:r>
      <w:r>
        <w:rPr>
          <w:color w:val="000000"/>
          <w:lang w:eastAsia="zh-CN"/>
        </w:rPr>
        <w:t>分钟，这段路程玉兔号的平均速度为多少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（保留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位小数）？假如按设计最大速度行走，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距离只需要花费多少时间？</w:t>
      </w:r>
    </w:p>
    <w:p w:rsidR="00D840B5">
      <w:pPr>
        <w:spacing w:after="0"/>
        <w:rPr>
          <w:rFonts w:hint="eastAsia"/>
          <w:color w:val="000000"/>
          <w:lang w:eastAsia="zh-CN"/>
        </w:rPr>
      </w:pPr>
    </w:p>
    <w:p w:rsidR="00D840B5">
      <w:pPr>
        <w:spacing w:after="0"/>
        <w:rPr>
          <w:rFonts w:hint="eastAsia"/>
          <w:color w:val="000000"/>
          <w:lang w:eastAsia="zh-CN"/>
        </w:rPr>
      </w:pPr>
    </w:p>
    <w:p w:rsidR="00D840B5">
      <w:pPr>
        <w:spacing w:after="0"/>
        <w:rPr>
          <w:rFonts w:hint="eastAsia"/>
          <w:color w:val="000000"/>
          <w:lang w:eastAsia="zh-CN"/>
        </w:rPr>
      </w:pPr>
    </w:p>
    <w:p w:rsidR="00D840B5">
      <w:pPr>
        <w:spacing w:after="0"/>
        <w:rPr>
          <w:rFonts w:hint="eastAsia"/>
          <w:color w:val="000000"/>
          <w:lang w:eastAsia="zh-CN"/>
        </w:rPr>
      </w:pPr>
    </w:p>
    <w:p w:rsidR="00D840B5">
      <w:pPr>
        <w:spacing w:after="0"/>
        <w:rPr>
          <w:rFonts w:hint="eastAsia"/>
          <w:color w:val="000000"/>
          <w:lang w:eastAsia="zh-CN"/>
        </w:rPr>
      </w:pP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请将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的概念图补充完整．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587816" cy="1594701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16" cy="15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四、作图题（共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25</w:t>
      </w:r>
      <w:r>
        <w:rPr>
          <w:b/>
          <w:bCs/>
          <w:sz w:val="24"/>
          <w:szCs w:val="24"/>
          <w:lang w:eastAsia="zh-CN"/>
        </w:rPr>
        <w:t>分）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水中正在上浮的乒乓球，画出所受的重力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和浮力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的示意图。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17777" cy="1184097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777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画出甲图中入射光线</w:t>
      </w:r>
      <w:r>
        <w:rPr>
          <w:color w:val="000000"/>
          <w:lang w:eastAsia="zh-CN"/>
        </w:rPr>
        <w:t>AO</w:t>
      </w:r>
      <w:r>
        <w:rPr>
          <w:color w:val="000000"/>
          <w:lang w:eastAsia="zh-CN"/>
        </w:rPr>
        <w:t>经平面镜反射后的光线；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60488" cy="1088606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画出重力为</w:t>
      </w:r>
      <w:r>
        <w:rPr>
          <w:color w:val="000000"/>
          <w:lang w:eastAsia="zh-CN"/>
        </w:rPr>
        <w:t>30</w:t>
      </w:r>
      <w:r>
        <w:rPr>
          <w:color w:val="000000"/>
          <w:lang w:eastAsia="zh-CN"/>
        </w:rPr>
        <w:t>牛顿小球沿弧面上滚时所受重力示意图．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792582" cy="744830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五、实验探究题（共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17</w:t>
      </w:r>
      <w:r>
        <w:rPr>
          <w:b/>
          <w:bCs/>
          <w:sz w:val="24"/>
          <w:szCs w:val="24"/>
          <w:lang w:eastAsia="zh-CN"/>
        </w:rPr>
        <w:t>分）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34.</w:t>
      </w:r>
      <w:r>
        <w:rPr>
          <w:color w:val="000000"/>
          <w:lang w:eastAsia="zh-CN"/>
        </w:rPr>
        <w:t>根据图片完成下列问题：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）图甲中为天平测量某一物体时的示数，质量是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466338" cy="1623352"/>
            <wp:effectExtent l="0" t="0" r="0" b="0"/>
            <wp:docPr id="54" name="" descr="图片_x002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38" cy="162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）图乙中女生向左推男生，结果自己向右运动，说明物体间力的作用是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96300" cy="2205850"/>
            <wp:effectExtent l="0" t="0" r="0" b="0"/>
            <wp:docPr id="55" name="" descr="图片_x002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00" cy="22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）图丙中加热后密闭易拉罐，易拉罐变瘪，说明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的存在；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39010" cy="1928927"/>
            <wp:effectExtent l="0" t="0" r="0" b="0"/>
            <wp:docPr id="56" name="" descr="图片_x002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10" cy="19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图丁</w:t>
      </w:r>
      <w:r>
        <w:rPr>
          <w:color w:val="000000"/>
          <w:lang w:eastAsia="zh-CN"/>
        </w:rPr>
        <w:t>船闸利用了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的原理．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45105" cy="1432370"/>
            <wp:effectExtent l="0" t="0" r="0" b="0"/>
            <wp:docPr id="57" name="" descr="图片_x0020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105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35.</w:t>
      </w:r>
      <w:r>
        <w:rPr>
          <w:color w:val="000000"/>
          <w:lang w:eastAsia="zh-CN"/>
        </w:rPr>
        <w:t>力的作用效果与哪些因</w:t>
      </w:r>
      <w:r>
        <w:rPr>
          <w:color w:val="000000"/>
          <w:lang w:eastAsia="zh-CN"/>
        </w:rPr>
        <w:t>最有关</w:t>
      </w:r>
      <w:r>
        <w:rPr>
          <w:color w:val="000000"/>
          <w:lang w:eastAsia="zh-CN"/>
        </w:rPr>
        <w:t>呢？为了探究这个问题，小华设计了这样的实验，用一个弹性较好的钢片固定在桌边，在钢片上用细线</w:t>
      </w:r>
      <w:r>
        <w:rPr>
          <w:color w:val="000000"/>
          <w:lang w:eastAsia="zh-CN"/>
        </w:rPr>
        <w:t>挂钓</w:t>
      </w:r>
      <w:r>
        <w:rPr>
          <w:color w:val="000000"/>
          <w:lang w:eastAsia="zh-CN"/>
        </w:rPr>
        <w:t>码，通过钢片受力而发生形变来研究问题，如图所示是小华设计的实验的主要步骤，（小华使用</w:t>
      </w:r>
      <w:r>
        <w:rPr>
          <w:color w:val="000000"/>
          <w:lang w:eastAsia="zh-CN"/>
        </w:rPr>
        <w:t>的钩码规格</w:t>
      </w:r>
      <w:r>
        <w:rPr>
          <w:color w:val="000000"/>
          <w:lang w:eastAsia="zh-CN"/>
        </w:rPr>
        <w:t>相同）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905593" cy="964463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593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）通过比较甲和乙中钢片的形变程度，可以发现：力的作用效果与力的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）通过比较甲和</w:t>
      </w:r>
      <w:r>
        <w:rPr>
          <w:color w:val="000000"/>
          <w:lang w:eastAsia="zh-CN"/>
        </w:rPr>
        <w:t>丙中</w:t>
      </w:r>
      <w:r>
        <w:rPr>
          <w:color w:val="000000"/>
          <w:lang w:eastAsia="zh-CN"/>
        </w:rPr>
        <w:t>钢片的弯曲方向，可以发现：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）通过比较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中钢片的形变程度，可以发现：力的作用效果与力的作用点有关；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）在本实验中，小华采用的方法叫做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法．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36.</w:t>
      </w:r>
      <w:r>
        <w:rPr>
          <w:color w:val="000000"/>
          <w:lang w:eastAsia="zh-CN"/>
        </w:rPr>
        <w:t>某校物理实验兴趣小组的几位同学在探究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影响物体重力大小的因素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实验中，进行了如下的实验探究：</w:t>
      </w:r>
      <w:r>
        <w:rPr>
          <w:color w:val="000000"/>
          <w:lang w:eastAsia="zh-CN"/>
        </w:rPr>
        <w:t xml:space="preserve">    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）第一组：探究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物体重力的大小跟物体形状的关系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，他们用橡皮泥为实验对象，用小刀将橡皮泥雕刻成各种形状进行实验，实验数据如表一所示：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color w:val="000000"/>
        </w:rPr>
        <w:t>表一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870"/>
        <w:gridCol w:w="45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被测物体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形状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重力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橡皮泥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正方体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4.8N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vMerge/>
          </w:tcPr>
          <w:p w:rsidR="00C34A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球形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4.2N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vMerge/>
          </w:tcPr>
          <w:p w:rsidR="00C34A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三角锥形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3.6N</w:t>
            </w:r>
          </w:p>
        </w:tc>
      </w:tr>
    </w:tbl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分析上述实验数据，第一组的同学得出实验结论：物体重力的大小与物体的形状有关．这个结论是否可靠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不可靠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），理由是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）第二组：探究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物体的重力的大小跟物体的质量的关系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，实验装置如图甲，实验过程中他将实验数据记录在设计的表二中．</w:t>
      </w:r>
      <w:r>
        <w:rPr>
          <w:color w:val="000000"/>
          <w:lang w:eastAsia="zh-CN"/>
        </w:rPr>
        <w:t xml:space="preserve">  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93648" cy="1804784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18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</w:pPr>
      <w:r>
        <w:rPr>
          <w:color w:val="000000"/>
        </w:rPr>
        <w:t>表二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480"/>
        <w:gridCol w:w="296"/>
        <w:gridCol w:w="296"/>
        <w:gridCol w:w="296"/>
        <w:gridCol w:w="296"/>
        <w:gridCol w:w="296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钩码的个数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钩码的</w:t>
            </w:r>
            <w:r>
              <w:rPr>
                <w:color w:val="000000"/>
                <w:lang w:eastAsia="zh-CN"/>
              </w:rPr>
              <w:t>质量（</w:t>
            </w:r>
            <w:r>
              <w:rPr>
                <w:color w:val="000000"/>
                <w:lang w:eastAsia="zh-CN"/>
              </w:rPr>
              <w:t>m/×10</w:t>
            </w:r>
            <w:r>
              <w:rPr>
                <w:color w:val="000000"/>
                <w:vertAlign w:val="superscript"/>
                <w:lang w:eastAsia="zh-CN"/>
              </w:rPr>
              <w:t>﹣</w:t>
            </w:r>
            <w:r>
              <w:rPr>
                <w:color w:val="000000"/>
                <w:vertAlign w:val="super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kg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弹簧测力计的读数（</w:t>
            </w:r>
            <w:r>
              <w:rPr>
                <w:color w:val="000000"/>
                <w:lang w:eastAsia="zh-CN"/>
              </w:rPr>
              <w:t>G/N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2.0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36F3">
            <w:pPr>
              <w:spacing w:after="0"/>
              <w:jc w:val="center"/>
            </w:pPr>
            <w:r>
              <w:rPr>
                <w:color w:val="000000"/>
              </w:rPr>
              <w:t>2.5</w:t>
            </w:r>
          </w:p>
        </w:tc>
      </w:tr>
    </w:tbl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请你在图乙方格纸中</w:t>
      </w:r>
      <w:r>
        <w:rPr>
          <w:color w:val="000000"/>
          <w:lang w:eastAsia="zh-CN"/>
        </w:rPr>
        <w:t>作出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的关系</w:t>
      </w:r>
      <w:r>
        <w:rPr>
          <w:color w:val="000000"/>
          <w:lang w:eastAsia="zh-CN"/>
        </w:rPr>
        <w:t>图象</w:t>
      </w:r>
      <w:r>
        <w:rPr>
          <w:color w:val="000000"/>
          <w:lang w:eastAsia="zh-CN"/>
        </w:rPr>
        <w:t>．</w:t>
      </w:r>
    </w:p>
    <w:p w:rsidR="002E36F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73756" cy="1842986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56" cy="18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）分析实验数据可以得出的结论：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E36F3" w:rsidRPr="00D840B5">
      <w:pPr>
        <w:rPr>
          <w:color w:val="000000" w:themeColor="text1"/>
          <w:lang w:eastAsia="zh-CN"/>
        </w:rPr>
      </w:pPr>
      <w:r>
        <w:rPr>
          <w:lang w:eastAsia="zh-CN"/>
        </w:rPr>
        <w:br w:type="page"/>
      </w:r>
    </w:p>
    <w:p w:rsidR="002E36F3" w:rsidRPr="00D840B5">
      <w:pPr>
        <w:jc w:val="center"/>
        <w:rPr>
          <w:color w:val="000000" w:themeColor="text1"/>
          <w:lang w:eastAsia="zh-CN"/>
        </w:rPr>
      </w:pPr>
      <w:r w:rsidRPr="00D840B5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D840B5" w:rsidR="003408D0">
        <w:rPr>
          <w:b/>
          <w:bCs/>
          <w:color w:val="000000" w:themeColor="text1"/>
          <w:sz w:val="28"/>
          <w:szCs w:val="28"/>
          <w:lang w:eastAsia="zh-CN"/>
        </w:rPr>
        <w:t>答案</w:t>
      </w:r>
      <w:r w:rsidRPr="00D840B5">
        <w:rPr>
          <w:b/>
          <w:bCs/>
          <w:color w:val="000000" w:themeColor="text1"/>
          <w:sz w:val="28"/>
          <w:szCs w:val="28"/>
          <w:lang w:eastAsia="zh-CN"/>
        </w:rPr>
        <w:t>及</w:t>
      </w:r>
      <w:r w:rsidRPr="00D840B5" w:rsidR="003408D0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2E36F3" w:rsidRPr="00D840B5">
      <w:pPr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一、单选题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1.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2</w:t>
      </w:r>
      <w:r w:rsidRPr="00D840B5">
        <w:rPr>
          <w:color w:val="000000" w:themeColor="text1"/>
        </w:rPr>
        <w:t>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3.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4.</w:t>
      </w:r>
      <w:r w:rsidRPr="00D840B5">
        <w:rPr>
          <w:color w:val="000000" w:themeColor="text1"/>
        </w:rPr>
        <w:t>【答案】</w:t>
      </w:r>
      <w:r w:rsidRPr="00D840B5">
        <w:rPr>
          <w:color w:val="000000" w:themeColor="text1"/>
        </w:rPr>
        <w:t xml:space="preserve">D  </w:t>
      </w:r>
      <w:r w:rsidRPr="00D840B5">
        <w:rPr>
          <w:color w:val="000000" w:themeColor="text1"/>
        </w:rPr>
        <w:t>5.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6.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7.</w:t>
      </w:r>
      <w:r w:rsidRPr="00D840B5">
        <w:rPr>
          <w:color w:val="000000" w:themeColor="text1"/>
        </w:rPr>
        <w:t>【答案】</w:t>
      </w:r>
      <w:r w:rsidRPr="00D840B5">
        <w:rPr>
          <w:color w:val="000000" w:themeColor="text1"/>
        </w:rPr>
        <w:t xml:space="preserve">C  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8.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9</w:t>
      </w:r>
      <w:r w:rsidRPr="00D840B5">
        <w:rPr>
          <w:color w:val="000000" w:themeColor="text1"/>
        </w:rPr>
        <w:t>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B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10.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B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11.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12.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B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13.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14.</w:t>
      </w:r>
      <w:r w:rsidRPr="00D840B5">
        <w:rPr>
          <w:color w:val="000000" w:themeColor="text1"/>
        </w:rPr>
        <w:t>【答案】</w:t>
      </w:r>
      <w:r w:rsidRPr="00D840B5">
        <w:rPr>
          <w:color w:val="000000" w:themeColor="text1"/>
        </w:rPr>
        <w:t xml:space="preserve">C  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15.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B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16</w:t>
      </w:r>
      <w:r w:rsidRPr="00D840B5">
        <w:rPr>
          <w:color w:val="000000" w:themeColor="text1"/>
        </w:rPr>
        <w:t>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17.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C</w:t>
      </w:r>
      <w:r w:rsidRPr="00D840B5">
        <w:rPr>
          <w:color w:val="000000" w:themeColor="text1"/>
        </w:rPr>
        <w:t xml:space="preserve">  </w:t>
      </w:r>
      <w:r w:rsidRPr="00D840B5">
        <w:rPr>
          <w:color w:val="000000" w:themeColor="text1"/>
        </w:rPr>
        <w:t>18.</w:t>
      </w:r>
      <w:r w:rsidRPr="00D840B5">
        <w:rPr>
          <w:color w:val="000000" w:themeColor="text1"/>
        </w:rPr>
        <w:t>【答案】</w:t>
      </w:r>
      <w:r w:rsidRPr="00D840B5">
        <w:rPr>
          <w:color w:val="000000" w:themeColor="text1"/>
        </w:rPr>
        <w:t xml:space="preserve">C  </w:t>
      </w:r>
    </w:p>
    <w:p w:rsidR="002E36F3" w:rsidRPr="00D840B5">
      <w:pPr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二、填空题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19.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0.6</w:t>
      </w:r>
      <w:r w:rsidRPr="00D840B5">
        <w:rPr>
          <w:color w:val="000000" w:themeColor="text1"/>
          <w:lang w:eastAsia="zh-CN"/>
        </w:rPr>
        <w:t>；上浮</w:t>
      </w:r>
      <w:r w:rsidRPr="00D840B5">
        <w:rPr>
          <w:color w:val="000000" w:themeColor="text1"/>
          <w:lang w:eastAsia="zh-CN"/>
        </w:rPr>
        <w:t xml:space="preserve"> </w:t>
      </w:r>
      <w:r w:rsidRPr="00D840B5" w:rsidR="00D840B5">
        <w:rPr>
          <w:rFonts w:hint="eastAsia"/>
          <w:color w:val="000000" w:themeColor="text1"/>
          <w:lang w:eastAsia="zh-CN"/>
        </w:rPr>
        <w:t xml:space="preserve">                              </w:t>
      </w:r>
      <w:r w:rsidRPr="00D840B5">
        <w:rPr>
          <w:color w:val="000000" w:themeColor="text1"/>
          <w:lang w:eastAsia="zh-CN"/>
        </w:rPr>
        <w:t xml:space="preserve"> </w:t>
      </w:r>
      <w:r w:rsidRPr="00D840B5">
        <w:rPr>
          <w:color w:val="000000" w:themeColor="text1"/>
          <w:lang w:eastAsia="zh-CN"/>
        </w:rPr>
        <w:t>20.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省力杠杆；运动状态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rFonts w:hint="eastAsia"/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21.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力可以使物体发生形变</w:t>
      </w:r>
      <w:r w:rsidRPr="00D840B5">
        <w:rPr>
          <w:color w:val="000000" w:themeColor="text1"/>
          <w:lang w:eastAsia="zh-CN"/>
        </w:rPr>
        <w:t>；力的作用是相互的</w:t>
      </w:r>
      <w:r w:rsidRPr="00D840B5">
        <w:rPr>
          <w:color w:val="000000" w:themeColor="text1"/>
          <w:lang w:eastAsia="zh-CN"/>
        </w:rPr>
        <w:t xml:space="preserve">  </w:t>
      </w:r>
      <w:r w:rsidRPr="00D840B5" w:rsidR="00D840B5">
        <w:rPr>
          <w:rFonts w:hint="eastAsia"/>
          <w:color w:val="000000" w:themeColor="text1"/>
          <w:lang w:eastAsia="zh-CN"/>
        </w:rPr>
        <w:t xml:space="preserve"> </w:t>
      </w:r>
      <w:r w:rsidRPr="00D840B5">
        <w:rPr>
          <w:color w:val="000000" w:themeColor="text1"/>
          <w:lang w:eastAsia="zh-CN"/>
        </w:rPr>
        <w:t>22.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1.2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23.</w:t>
      </w:r>
      <w:r w:rsidRPr="00D840B5">
        <w:rPr>
          <w:color w:val="000000" w:themeColor="text1"/>
        </w:rPr>
        <w:t>【</w:t>
      </w:r>
      <w:r w:rsidRPr="00D840B5">
        <w:rPr>
          <w:color w:val="000000" w:themeColor="text1"/>
        </w:rPr>
        <w:t>答案】</w:t>
      </w:r>
      <w:r w:rsidRPr="00D840B5">
        <w:rPr>
          <w:color w:val="000000" w:themeColor="text1"/>
        </w:rPr>
        <w:t>甲；丙；乙</w:t>
      </w:r>
      <w:r w:rsidRPr="00D840B5">
        <w:rPr>
          <w:color w:val="000000" w:themeColor="text1"/>
        </w:rPr>
        <w:t xml:space="preserve">  </w:t>
      </w:r>
      <w:r w:rsidRPr="00D840B5" w:rsidR="00D840B5">
        <w:rPr>
          <w:rFonts w:hint="eastAsia"/>
          <w:color w:val="000000" w:themeColor="text1"/>
          <w:lang w:eastAsia="zh-CN"/>
        </w:rPr>
        <w:t xml:space="preserve">                             </w:t>
      </w:r>
      <w:r w:rsidRPr="00D840B5">
        <w:rPr>
          <w:color w:val="000000" w:themeColor="text1"/>
          <w:lang w:eastAsia="zh-CN"/>
        </w:rPr>
        <w:t>24.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2</w:t>
      </w:r>
      <w:r w:rsidRPr="00D840B5">
        <w:rPr>
          <w:color w:val="000000" w:themeColor="text1"/>
          <w:lang w:eastAsia="zh-CN"/>
        </w:rPr>
        <w:t>：</w:t>
      </w:r>
      <w:r w:rsidRPr="00D840B5">
        <w:rPr>
          <w:color w:val="000000" w:themeColor="text1"/>
          <w:lang w:eastAsia="zh-CN"/>
        </w:rPr>
        <w:t>1</w:t>
      </w:r>
      <w:r w:rsidRPr="00D840B5">
        <w:rPr>
          <w:color w:val="000000" w:themeColor="text1"/>
          <w:lang w:eastAsia="zh-CN"/>
        </w:rPr>
        <w:t>；</w:t>
      </w:r>
      <w:r w:rsidRPr="00D840B5">
        <w:rPr>
          <w:color w:val="000000" w:themeColor="text1"/>
          <w:lang w:eastAsia="zh-CN"/>
        </w:rPr>
        <w:t>30</w:t>
      </w:r>
      <w:r w:rsidRPr="00D840B5">
        <w:rPr>
          <w:color w:val="000000" w:themeColor="text1"/>
          <w:lang w:eastAsia="zh-CN"/>
        </w:rPr>
        <w:t>；</w:t>
      </w:r>
      <w:r w:rsidRPr="00D840B5">
        <w:rPr>
          <w:color w:val="000000" w:themeColor="text1"/>
          <w:lang w:eastAsia="zh-CN"/>
        </w:rPr>
        <w:t>3</w:t>
      </w:r>
      <w:r w:rsidRPr="00D840B5">
        <w:rPr>
          <w:color w:val="000000" w:themeColor="text1"/>
          <w:lang w:eastAsia="zh-CN"/>
        </w:rPr>
        <w:t>：</w:t>
      </w:r>
      <w:r w:rsidRPr="00D840B5">
        <w:rPr>
          <w:color w:val="000000" w:themeColor="text1"/>
          <w:lang w:eastAsia="zh-CN"/>
        </w:rPr>
        <w:t>2</w:t>
      </w:r>
      <w:r w:rsidRPr="00D840B5">
        <w:rPr>
          <w:color w:val="000000" w:themeColor="text1"/>
          <w:lang w:eastAsia="zh-CN"/>
        </w:rPr>
        <w:t>．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25.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磁性；弹性</w:t>
      </w:r>
      <w:r w:rsidRPr="00D840B5">
        <w:rPr>
          <w:color w:val="000000" w:themeColor="text1"/>
          <w:lang w:eastAsia="zh-CN"/>
        </w:rPr>
        <w:t xml:space="preserve">  </w:t>
      </w:r>
      <w:r w:rsidRPr="00D840B5" w:rsidR="00D840B5">
        <w:rPr>
          <w:rFonts w:hint="eastAsia"/>
          <w:color w:val="000000" w:themeColor="text1"/>
          <w:lang w:eastAsia="zh-CN"/>
        </w:rPr>
        <w:t xml:space="preserve">                             </w:t>
      </w:r>
      <w:r w:rsidRPr="00D840B5">
        <w:rPr>
          <w:color w:val="000000" w:themeColor="text1"/>
          <w:lang w:eastAsia="zh-CN"/>
        </w:rPr>
        <w:t>26.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0.4N≤F≤3.4N</w:t>
      </w:r>
      <w:r w:rsidRPr="00D840B5">
        <w:rPr>
          <w:color w:val="000000" w:themeColor="text1"/>
          <w:lang w:eastAsia="zh-CN"/>
        </w:rPr>
        <w:t>；不变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27.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在弹性限度内，弹簧受到的拉力越大，弹簧的伸长就越长</w:t>
      </w:r>
      <w:r w:rsidRPr="00D840B5">
        <w:rPr>
          <w:color w:val="000000" w:themeColor="text1"/>
          <w:lang w:eastAsia="zh-CN"/>
        </w:rPr>
        <w:t>；校零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28.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方向；实心球具有惯性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rPr>
          <w:color w:val="000000" w:themeColor="text1"/>
        </w:rPr>
      </w:pPr>
      <w:r w:rsidRPr="00D840B5">
        <w:rPr>
          <w:color w:val="000000" w:themeColor="text1"/>
        </w:rPr>
        <w:t>三、解答题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29.</w:t>
      </w:r>
      <w:r w:rsidRPr="00D840B5">
        <w:rPr>
          <w:color w:val="000000" w:themeColor="text1"/>
        </w:rPr>
        <w:t>【答案】</w:t>
      </w:r>
      <w:r w:rsidRPr="00D840B5">
        <w:rPr>
          <w:color w:val="000000" w:themeColor="text1"/>
        </w:rPr>
        <w:t>解：</w:t>
      </w:r>
      <w:r w:rsidRPr="00D840B5">
        <w:rPr>
          <w:color w:val="000000" w:themeColor="text1"/>
        </w:rPr>
        <w:t>①</w:t>
      </w:r>
      <w:r w:rsidRPr="00D840B5">
        <w:rPr>
          <w:color w:val="000000" w:themeColor="text1"/>
        </w:rPr>
        <w:t>玉兔号在地球上受到的重力：</w:t>
      </w:r>
      <w:r w:rsidRPr="00D840B5">
        <w:rPr>
          <w:color w:val="000000" w:themeColor="text1"/>
        </w:rPr>
        <w:t>G</w:t>
      </w:r>
      <w:r w:rsidRPr="00D840B5">
        <w:rPr>
          <w:color w:val="000000" w:themeColor="text1"/>
        </w:rPr>
        <w:t>=mg=140kg×10N/kg=1400N</w:t>
      </w:r>
      <w:r w:rsidRPr="00D840B5">
        <w:rPr>
          <w:color w:val="000000" w:themeColor="text1"/>
        </w:rPr>
        <w:t>；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color w:val="000000" w:themeColor="text1"/>
        </w:rPr>
        <w:t>②</w:t>
      </w:r>
      <w:r w:rsidRPr="00D840B5">
        <w:rPr>
          <w:color w:val="000000" w:themeColor="text1"/>
        </w:rPr>
        <w:t>玉兔号的平均速度：</w:t>
      </w:r>
      <w:r w:rsidRPr="00D840B5">
        <w:rPr>
          <w:color w:val="000000" w:themeColor="text1"/>
        </w:rPr>
        <w:t>v</w:t>
      </w:r>
      <w:r w:rsidRPr="00D840B5">
        <w:rPr>
          <w:color w:val="000000" w:themeColor="text1"/>
        </w:rPr>
        <w:t xml:space="preserve">= </w:t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716191" cy="267373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0B5">
        <w:rPr>
          <w:color w:val="000000" w:themeColor="text1"/>
        </w:rPr>
        <w:t>≈0.013m/s</w:t>
      </w:r>
      <w:r w:rsidRPr="00D840B5">
        <w:rPr>
          <w:color w:val="000000" w:themeColor="text1"/>
        </w:rPr>
        <w:t>；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由</w:t>
      </w:r>
      <w:r w:rsidRPr="00D840B5">
        <w:rPr>
          <w:color w:val="000000" w:themeColor="text1"/>
          <w:lang w:eastAsia="zh-CN"/>
        </w:rPr>
        <w:t xml:space="preserve">v= </w:t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114592" cy="210083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0B5">
        <w:rPr>
          <w:color w:val="000000" w:themeColor="text1"/>
          <w:lang w:eastAsia="zh-CN"/>
        </w:rPr>
        <w:t>可得，按最大速度行走</w:t>
      </w:r>
      <w:r w:rsidRPr="00D840B5">
        <w:rPr>
          <w:color w:val="000000" w:themeColor="text1"/>
          <w:lang w:eastAsia="zh-CN"/>
        </w:rPr>
        <w:t>10m</w:t>
      </w:r>
      <w:r w:rsidRPr="00D840B5">
        <w:rPr>
          <w:color w:val="000000" w:themeColor="text1"/>
          <w:lang w:eastAsia="zh-CN"/>
        </w:rPr>
        <w:t>距离要时间：</w:t>
      </w:r>
      <w:r w:rsidRPr="00D840B5">
        <w:rPr>
          <w:color w:val="000000" w:themeColor="text1"/>
          <w:lang w:eastAsia="zh-CN"/>
        </w:rPr>
        <w:t xml:space="preserve">t′= </w:t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783031" cy="276924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2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0B5">
        <w:rPr>
          <w:color w:val="000000" w:themeColor="text1"/>
          <w:lang w:eastAsia="zh-CN"/>
        </w:rPr>
        <w:t>=0.05h</w:t>
      </w:r>
      <w:r w:rsidRPr="00D840B5">
        <w:rPr>
          <w:color w:val="000000" w:themeColor="text1"/>
          <w:lang w:eastAsia="zh-CN"/>
        </w:rPr>
        <w:t>．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答：</w:t>
      </w:r>
      <w:r w:rsidRPr="00D840B5">
        <w:rPr>
          <w:color w:val="000000" w:themeColor="text1"/>
          <w:lang w:eastAsia="zh-CN"/>
        </w:rPr>
        <w:t>①</w:t>
      </w:r>
      <w:r w:rsidRPr="00D840B5">
        <w:rPr>
          <w:color w:val="000000" w:themeColor="text1"/>
          <w:lang w:eastAsia="zh-CN"/>
        </w:rPr>
        <w:t>玉兔号在地球上的重力是</w:t>
      </w:r>
      <w:r w:rsidRPr="00D840B5">
        <w:rPr>
          <w:color w:val="000000" w:themeColor="text1"/>
          <w:lang w:eastAsia="zh-CN"/>
        </w:rPr>
        <w:t>1400N</w:t>
      </w:r>
      <w:r w:rsidRPr="00D840B5">
        <w:rPr>
          <w:color w:val="000000" w:themeColor="text1"/>
          <w:lang w:eastAsia="zh-CN"/>
        </w:rPr>
        <w:t>；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②</w:t>
      </w:r>
      <w:r w:rsidRPr="00D840B5">
        <w:rPr>
          <w:color w:val="000000" w:themeColor="text1"/>
          <w:lang w:eastAsia="zh-CN"/>
        </w:rPr>
        <w:t>玉兔号的平均速度为</w:t>
      </w:r>
      <w:r w:rsidRPr="00D840B5">
        <w:rPr>
          <w:color w:val="000000" w:themeColor="text1"/>
          <w:lang w:eastAsia="zh-CN"/>
        </w:rPr>
        <w:t>0.013m/s</w:t>
      </w:r>
      <w:r w:rsidRPr="00D840B5">
        <w:rPr>
          <w:color w:val="000000" w:themeColor="text1"/>
          <w:lang w:eastAsia="zh-CN"/>
        </w:rPr>
        <w:t>；假如按设计最大速度行走，</w:t>
      </w:r>
      <w:r w:rsidRPr="00D840B5">
        <w:rPr>
          <w:color w:val="000000" w:themeColor="text1"/>
          <w:lang w:eastAsia="zh-CN"/>
        </w:rPr>
        <w:t>10m</w:t>
      </w:r>
      <w:r w:rsidRPr="00D840B5">
        <w:rPr>
          <w:color w:val="000000" w:themeColor="text1"/>
          <w:lang w:eastAsia="zh-CN"/>
        </w:rPr>
        <w:t>距离只需要花费</w:t>
      </w:r>
      <w:r w:rsidRPr="00D840B5">
        <w:rPr>
          <w:color w:val="000000" w:themeColor="text1"/>
          <w:lang w:eastAsia="zh-CN"/>
        </w:rPr>
        <w:t>0.05h</w:t>
      </w:r>
      <w:r w:rsidRPr="00D840B5">
        <w:rPr>
          <w:color w:val="000000" w:themeColor="text1"/>
          <w:lang w:eastAsia="zh-CN"/>
        </w:rPr>
        <w:t>．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30.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①</w:t>
      </w:r>
      <w:r w:rsidRPr="00D840B5">
        <w:rPr>
          <w:color w:val="000000" w:themeColor="text1"/>
          <w:lang w:eastAsia="zh-CN"/>
        </w:rPr>
        <w:t>改变物体的运动状态；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②</w:t>
      </w:r>
      <w:r w:rsidRPr="00D840B5">
        <w:rPr>
          <w:color w:val="000000" w:themeColor="text1"/>
          <w:lang w:eastAsia="zh-CN"/>
        </w:rPr>
        <w:t>力的大小、方向和作用点；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③</w:t>
      </w:r>
      <w:r w:rsidRPr="00D840B5">
        <w:rPr>
          <w:color w:val="000000" w:themeColor="text1"/>
          <w:lang w:eastAsia="zh-CN"/>
        </w:rPr>
        <w:t>物体间力的作用是相互的</w:t>
      </w:r>
    </w:p>
    <w:p w:rsidR="002E36F3" w:rsidRPr="00D840B5">
      <w:pPr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四、作图题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31.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解：如图所示：</w:t>
      </w:r>
      <w:r w:rsidRPr="00D840B5">
        <w:rPr>
          <w:color w:val="000000" w:themeColor="text1"/>
          <w:lang w:eastAsia="zh-CN"/>
        </w:rPr>
        <w:br/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1394168" cy="1661554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66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32.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解：</w:t>
      </w:r>
      <w:r w:rsidRPr="00D840B5">
        <w:rPr>
          <w:color w:val="000000" w:themeColor="text1"/>
          <w:lang w:eastAsia="zh-CN"/>
        </w:rPr>
        <w:t xml:space="preserve"> </w:t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1346429" cy="1250937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29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33.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解：小球的重力</w:t>
      </w:r>
      <w:r w:rsidRPr="00D840B5">
        <w:rPr>
          <w:color w:val="000000" w:themeColor="text1"/>
          <w:lang w:eastAsia="zh-CN"/>
        </w:rPr>
        <w:t>G=30N</w:t>
      </w:r>
      <w:r w:rsidRPr="00D840B5">
        <w:rPr>
          <w:color w:val="000000" w:themeColor="text1"/>
          <w:lang w:eastAsia="zh-CN"/>
        </w:rPr>
        <w:t>，从球心竖直向下画，符号为</w:t>
      </w:r>
      <w:r w:rsidRPr="00D840B5">
        <w:rPr>
          <w:color w:val="000000" w:themeColor="text1"/>
          <w:lang w:eastAsia="zh-CN"/>
        </w:rPr>
        <w:t>G</w:t>
      </w:r>
      <w:r w:rsidRPr="00D840B5">
        <w:rPr>
          <w:color w:val="000000" w:themeColor="text1"/>
          <w:lang w:eastAsia="zh-CN"/>
        </w:rPr>
        <w:t>，如图所示：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color w:val="000000" w:themeColor="text1"/>
        </w:rPr>
      </w:pP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811682" cy="1040854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F3" w:rsidRPr="00D840B5">
      <w:pPr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五、实验探究题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34.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1</w:t>
      </w:r>
      <w:r w:rsidRPr="00D840B5">
        <w:rPr>
          <w:color w:val="000000" w:themeColor="text1"/>
          <w:lang w:eastAsia="zh-CN"/>
        </w:rPr>
        <w:t>）</w:t>
      </w:r>
      <w:r w:rsidRPr="00D840B5">
        <w:rPr>
          <w:color w:val="000000" w:themeColor="text1"/>
          <w:lang w:eastAsia="zh-CN"/>
        </w:rPr>
        <w:t>117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2</w:t>
      </w:r>
      <w:r w:rsidRPr="00D840B5">
        <w:rPr>
          <w:color w:val="000000" w:themeColor="text1"/>
          <w:lang w:eastAsia="zh-CN"/>
        </w:rPr>
        <w:t>）相互的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3</w:t>
      </w:r>
      <w:r w:rsidRPr="00D840B5">
        <w:rPr>
          <w:color w:val="000000" w:themeColor="text1"/>
          <w:lang w:eastAsia="zh-CN"/>
        </w:rPr>
        <w:t>）大气压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4</w:t>
      </w:r>
      <w:r w:rsidRPr="00D840B5">
        <w:rPr>
          <w:color w:val="000000" w:themeColor="text1"/>
          <w:lang w:eastAsia="zh-CN"/>
        </w:rPr>
        <w:t>）连通器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35.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1</w:t>
      </w:r>
      <w:r w:rsidRPr="00D840B5">
        <w:rPr>
          <w:color w:val="000000" w:themeColor="text1"/>
          <w:lang w:eastAsia="zh-CN"/>
        </w:rPr>
        <w:t>）大小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2</w:t>
      </w:r>
      <w:r w:rsidRPr="00D840B5">
        <w:rPr>
          <w:color w:val="000000" w:themeColor="text1"/>
          <w:lang w:eastAsia="zh-CN"/>
        </w:rPr>
        <w:t>）力的作用效果与力的方向有关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3</w:t>
      </w:r>
      <w:r w:rsidRPr="00D840B5">
        <w:rPr>
          <w:color w:val="000000" w:themeColor="text1"/>
          <w:lang w:eastAsia="zh-CN"/>
        </w:rPr>
        <w:t>）甲；丁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4</w:t>
      </w:r>
      <w:r w:rsidRPr="00D840B5">
        <w:rPr>
          <w:color w:val="000000" w:themeColor="text1"/>
          <w:lang w:eastAsia="zh-CN"/>
        </w:rPr>
        <w:t>）控制变量</w:t>
      </w:r>
      <w:r w:rsidRPr="00D840B5">
        <w:rPr>
          <w:color w:val="000000" w:themeColor="text1"/>
          <w:lang w:eastAsia="zh-CN"/>
        </w:rPr>
        <w:t xml:space="preserve">  </w:t>
      </w:r>
    </w:p>
    <w:p w:rsidR="002E36F3" w:rsidRPr="00D840B5">
      <w:pPr>
        <w:spacing w:after="0"/>
        <w:rPr>
          <w:color w:val="000000" w:themeColor="text1"/>
          <w:lang w:eastAsia="zh-CN"/>
        </w:rPr>
      </w:pPr>
      <w:r w:rsidRPr="00D840B5">
        <w:rPr>
          <w:color w:val="000000" w:themeColor="text1"/>
          <w:lang w:eastAsia="zh-CN"/>
        </w:rPr>
        <w:t>36.</w:t>
      </w:r>
      <w:r w:rsidRPr="00D840B5">
        <w:rPr>
          <w:color w:val="000000" w:themeColor="text1"/>
          <w:lang w:eastAsia="zh-CN"/>
        </w:rPr>
        <w:t>【答案】</w:t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1</w:t>
      </w:r>
      <w:r w:rsidRPr="00D840B5">
        <w:rPr>
          <w:color w:val="000000" w:themeColor="text1"/>
          <w:lang w:eastAsia="zh-CN"/>
        </w:rPr>
        <w:t>）不可靠；没有控制质量相等</w:t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2</w:t>
      </w:r>
      <w:r w:rsidRPr="00D840B5">
        <w:rPr>
          <w:color w:val="000000" w:themeColor="text1"/>
          <w:lang w:eastAsia="zh-CN"/>
        </w:rPr>
        <w:t>）</w:t>
      </w:r>
      <w:r w:rsidRPr="00D840B5">
        <w:rPr>
          <w:noProof/>
          <w:color w:val="000000" w:themeColor="text1"/>
          <w:lang w:eastAsia="zh-CN"/>
        </w:rPr>
        <w:drawing>
          <wp:inline distT="0" distB="0" distL="0" distR="0">
            <wp:extent cx="2196300" cy="1699743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00" cy="169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0B5">
        <w:rPr>
          <w:color w:val="000000" w:themeColor="text1"/>
          <w:lang w:eastAsia="zh-CN"/>
        </w:rPr>
        <w:br/>
      </w:r>
      <w:r w:rsidRPr="00D840B5">
        <w:rPr>
          <w:color w:val="000000" w:themeColor="text1"/>
          <w:lang w:eastAsia="zh-CN"/>
        </w:rPr>
        <w:t>（</w:t>
      </w:r>
      <w:r w:rsidRPr="00D840B5">
        <w:rPr>
          <w:color w:val="000000" w:themeColor="text1"/>
          <w:lang w:eastAsia="zh-CN"/>
        </w:rPr>
        <w:t>3</w:t>
      </w:r>
      <w:r w:rsidRPr="00D840B5">
        <w:rPr>
          <w:color w:val="000000" w:themeColor="text1"/>
          <w:lang w:eastAsia="zh-CN"/>
        </w:rPr>
        <w:t>）物体受到的重力与质量成正比</w:t>
      </w:r>
      <w:r w:rsidRPr="00D840B5">
        <w:rPr>
          <w:color w:val="000000" w:themeColor="text1"/>
          <w:lang w:eastAsia="zh-CN"/>
        </w:rPr>
        <w:t xml:space="preserve">  </w:t>
      </w:r>
    </w:p>
    <w:sectPr w:rsidSect="002E36F3">
      <w:headerReference w:type="even" r:id="rId44"/>
      <w:footerReference w:type="default" r:id="rId4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F3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F3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2E36F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2E36F3" w:rsidP="00D840B5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2E36F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E24"/>
    <w:multiLevelType w:val="hybridMultilevel"/>
    <w:tmpl w:val="EB7442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8D"/>
    <w:multiLevelType w:val="hybridMultilevel"/>
    <w:tmpl w:val="0362F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3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2E36F3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2E36F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2E36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2E36F3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2E36F3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2E36F3"/>
    <w:rPr>
      <w:sz w:val="18"/>
      <w:szCs w:val="18"/>
    </w:rPr>
  </w:style>
  <w:style w:type="paragraph" w:customStyle="1" w:styleId="1">
    <w:name w:val="正文1"/>
    <w:qFormat/>
    <w:rsid w:val="002E36F3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E36F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E36F3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2E36F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E36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C13D7-A3D1-4838-A20D-A1E77765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2019-02-21T01:53:00Z</dcterms:created>
  <dcterms:modified xsi:type="dcterms:W3CDTF">2019-02-21T01:53:00Z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