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AA5618">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4pt;margin-left:917pt;margin-top:944pt;mso-position-horizontal-relative:page;mso-position-vertical-relative:top-margin-area;position:absolute;width:31pt;z-index:251658240">
            <v:imagedata r:id="rId6" o:title=""/>
          </v:shape>
        </w:pict>
      </w:r>
    </w:p>
    <w:p w:rsidR="00AA5618">
      <w:pPr>
        <w:jc w:val="center"/>
        <w:rPr>
          <w:lang w:eastAsia="zh-CN"/>
        </w:rPr>
      </w:pPr>
      <w:r>
        <w:rPr>
          <w:rFonts w:hint="eastAsia"/>
          <w:b/>
          <w:bCs/>
          <w:sz w:val="28"/>
          <w:szCs w:val="28"/>
          <w:lang w:eastAsia="zh-CN"/>
        </w:rPr>
        <w:t>11.4</w:t>
      </w:r>
      <w:r>
        <w:rPr>
          <w:rFonts w:hint="eastAsia"/>
          <w:b/>
          <w:bCs/>
          <w:sz w:val="28"/>
          <w:szCs w:val="28"/>
          <w:lang w:eastAsia="zh-CN"/>
        </w:rPr>
        <w:t>“机械能及其转化”知识归纳练习题</w:t>
      </w:r>
    </w:p>
    <w:p w:rsidR="00AA5618">
      <w:pPr>
        <w:rPr>
          <w:lang w:eastAsia="zh-CN"/>
        </w:rPr>
      </w:pPr>
      <w:r>
        <w:rPr>
          <w:b/>
          <w:bCs/>
          <w:sz w:val="24"/>
          <w:szCs w:val="24"/>
          <w:lang w:eastAsia="zh-CN"/>
        </w:rPr>
        <w:t>一、单选题</w:t>
      </w:r>
    </w:p>
    <w:p w:rsidR="00AA5618">
      <w:pPr>
        <w:spacing w:after="0"/>
        <w:rPr>
          <w:lang w:eastAsia="zh-CN"/>
        </w:rPr>
      </w:pPr>
      <w:r>
        <w:rPr>
          <w:color w:val="000000"/>
          <w:lang w:eastAsia="zh-CN"/>
        </w:rPr>
        <w:t>1.</w:t>
      </w:r>
      <w:r>
        <w:rPr>
          <w:color w:val="000000"/>
          <w:lang w:eastAsia="zh-CN"/>
        </w:rPr>
        <w:t>下列事例中，属于机械能转化为内能的是（</w:t>
      </w:r>
      <w:r>
        <w:rPr>
          <w:color w:val="000000"/>
          <w:lang w:eastAsia="zh-CN"/>
        </w:rPr>
        <w:t xml:space="preserve">   </w:t>
      </w:r>
      <w:r>
        <w:rPr>
          <w:color w:val="000000"/>
          <w:lang w:eastAsia="zh-CN"/>
        </w:rPr>
        <w:t>）</w:t>
      </w:r>
      <w:r>
        <w:rPr>
          <w:color w:val="000000"/>
          <w:lang w:eastAsia="zh-CN"/>
        </w:rPr>
        <w:t xml:space="preserve">            </w:t>
      </w:r>
    </w:p>
    <w:p w:rsidR="00AA5618">
      <w:pPr>
        <w:spacing w:after="0"/>
        <w:ind w:left="150"/>
        <w:rPr>
          <w:lang w:eastAsia="zh-CN"/>
        </w:rPr>
      </w:pPr>
      <w:r>
        <w:rPr>
          <w:color w:val="000000"/>
          <w:lang w:eastAsia="zh-CN"/>
        </w:rPr>
        <w:t>A. </w:t>
      </w:r>
      <w:r>
        <w:rPr>
          <w:color w:val="000000"/>
          <w:lang w:eastAsia="zh-CN"/>
        </w:rPr>
        <w:t>用打气筒给自行车打气，打气筒壁发热</w:t>
      </w:r>
      <w:r>
        <w:rPr>
          <w:color w:val="000000"/>
          <w:lang w:eastAsia="zh-CN"/>
        </w:rPr>
        <w:t>               </w:t>
      </w:r>
      <w:r>
        <w:rPr>
          <w:noProof/>
          <w:lang w:eastAsia="zh-CN"/>
        </w:rPr>
        <w:drawing>
          <wp:inline distT="0" distB="0" distL="0" distR="0">
            <wp:extent cx="9550" cy="38202"/>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冬大对着手哈气，手会变热</w:t>
      </w:r>
      <w:r>
        <w:rPr>
          <w:lang w:eastAsia="zh-CN"/>
        </w:rPr>
        <w:br/>
      </w:r>
      <w:r>
        <w:rPr>
          <w:color w:val="000000"/>
          <w:lang w:eastAsia="zh-CN"/>
        </w:rPr>
        <w:t>C. </w:t>
      </w:r>
      <w:r>
        <w:rPr>
          <w:color w:val="000000"/>
          <w:lang w:eastAsia="zh-CN"/>
        </w:rPr>
        <w:t>内燃机做功冲程中，燃气对外做功</w:t>
      </w:r>
      <w:r>
        <w:rPr>
          <w:color w:val="000000"/>
          <w:lang w:eastAsia="zh-CN"/>
        </w:rPr>
        <w:t>                      </w:t>
      </w:r>
      <w:r>
        <w:rPr>
          <w:noProof/>
          <w:lang w:eastAsia="zh-CN"/>
        </w:rPr>
        <w:drawing>
          <wp:inline distT="0" distB="0" distL="0" distR="0">
            <wp:extent cx="9550"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太阳能热水器中的水变热</w:t>
      </w:r>
    </w:p>
    <w:p w:rsidR="00AA5618">
      <w:pPr>
        <w:spacing w:after="0"/>
        <w:rPr>
          <w:lang w:eastAsia="zh-CN"/>
        </w:rPr>
      </w:pPr>
      <w:r>
        <w:rPr>
          <w:color w:val="000000"/>
          <w:lang w:eastAsia="zh-CN"/>
        </w:rPr>
        <w:t>2.</w:t>
      </w:r>
      <w:r>
        <w:rPr>
          <w:color w:val="000000"/>
          <w:lang w:eastAsia="zh-CN"/>
        </w:rPr>
        <w:t>下列描述正确的是（　　）</w:t>
      </w:r>
    </w:p>
    <w:p w:rsidR="00AA5618">
      <w:pPr>
        <w:spacing w:after="0"/>
        <w:rPr>
          <w:lang w:eastAsia="zh-CN"/>
        </w:rPr>
      </w:pPr>
      <w:r>
        <w:rPr>
          <w:color w:val="000000"/>
          <w:lang w:eastAsia="zh-CN"/>
        </w:rPr>
        <w:t>A. </w:t>
      </w:r>
      <w:r>
        <w:rPr>
          <w:color w:val="000000"/>
          <w:lang w:eastAsia="zh-CN"/>
        </w:rPr>
        <w:t>用吸管吸饮料时，用力吸的作用是增大管内的气压</w:t>
      </w:r>
      <w:r>
        <w:rPr>
          <w:lang w:eastAsia="zh-CN"/>
        </w:rPr>
        <w:br/>
      </w:r>
      <w:r>
        <w:rPr>
          <w:color w:val="000000"/>
          <w:lang w:eastAsia="zh-CN"/>
        </w:rPr>
        <w:t>B. </w:t>
      </w:r>
      <w:r>
        <w:rPr>
          <w:color w:val="000000"/>
          <w:lang w:eastAsia="zh-CN"/>
        </w:rPr>
        <w:t>悬挂在天花板上的灯静止时，受到的重力与绳子对灯的拉力是一对相互作用力</w:t>
      </w:r>
      <w:r>
        <w:rPr>
          <w:lang w:eastAsia="zh-CN"/>
        </w:rPr>
        <w:br/>
      </w:r>
      <w:r>
        <w:rPr>
          <w:color w:val="000000"/>
          <w:lang w:eastAsia="zh-CN"/>
        </w:rPr>
        <w:t>C. </w:t>
      </w:r>
      <w:r>
        <w:rPr>
          <w:color w:val="000000"/>
          <w:lang w:eastAsia="zh-CN"/>
        </w:rPr>
        <w:t>人用力推车，车未动，说明力不能改变物体的运动状态</w:t>
      </w:r>
    </w:p>
    <w:p w:rsidR="00AA5618">
      <w:pPr>
        <w:spacing w:after="0"/>
        <w:rPr>
          <w:lang w:eastAsia="zh-CN"/>
        </w:rPr>
      </w:pPr>
      <w:r>
        <w:rPr>
          <w:color w:val="000000"/>
          <w:lang w:eastAsia="zh-CN"/>
        </w:rPr>
        <w:t>D. </w:t>
      </w:r>
      <w:r>
        <w:rPr>
          <w:color w:val="000000"/>
          <w:lang w:eastAsia="zh-CN"/>
        </w:rPr>
        <w:t>滚摆每次上升的最高点越来越低，表明滚摆的机械能在减小</w:t>
      </w:r>
    </w:p>
    <w:p w:rsidR="00AA5618">
      <w:pPr>
        <w:spacing w:after="0"/>
        <w:rPr>
          <w:lang w:eastAsia="zh-CN"/>
        </w:rPr>
      </w:pPr>
      <w:r>
        <w:rPr>
          <w:color w:val="000000"/>
          <w:lang w:eastAsia="zh-CN"/>
        </w:rPr>
        <w:t>3.</w:t>
      </w:r>
      <w:r>
        <w:rPr>
          <w:color w:val="000000"/>
          <w:lang w:eastAsia="zh-CN"/>
        </w:rPr>
        <w:t>掷实心球是某市的中考体育加试项目之一．掷出去的实心球从</w:t>
      </w:r>
      <w:r>
        <w:rPr>
          <w:color w:val="000000"/>
          <w:lang w:eastAsia="zh-CN"/>
        </w:rPr>
        <w:t>a</w:t>
      </w:r>
      <w:r>
        <w:rPr>
          <w:color w:val="000000"/>
          <w:lang w:eastAsia="zh-CN"/>
        </w:rPr>
        <w:t>处出手后，在空中的运动轨迹如图所示，球最终停在水平地面</w:t>
      </w:r>
      <w:r>
        <w:rPr>
          <w:color w:val="000000"/>
          <w:lang w:eastAsia="zh-CN"/>
        </w:rPr>
        <w:t>e</w:t>
      </w:r>
      <w:r>
        <w:rPr>
          <w:color w:val="000000"/>
          <w:lang w:eastAsia="zh-CN"/>
        </w:rPr>
        <w:t>点处（不计空气阻力）．则实心球（</w:t>
      </w:r>
      <w:r>
        <w:rPr>
          <w:color w:val="000000"/>
          <w:lang w:eastAsia="zh-CN"/>
        </w:rPr>
        <w:t xml:space="preserve">   </w:t>
      </w:r>
      <w:r>
        <w:rPr>
          <w:color w:val="000000"/>
          <w:lang w:eastAsia="zh-CN"/>
        </w:rPr>
        <w:t>）</w:t>
      </w:r>
    </w:p>
    <w:p w:rsidR="00AA5618">
      <w:pPr>
        <w:spacing w:after="0"/>
      </w:pPr>
      <w:r>
        <w:rPr>
          <w:noProof/>
          <w:lang w:eastAsia="zh-CN"/>
        </w:rPr>
        <w:drawing>
          <wp:inline distT="0" distB="0" distL="0" distR="0">
            <wp:extent cx="1948028" cy="1012203"/>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48028" cy="1012203"/>
                    </a:xfrm>
                    <a:prstGeom prst="rect">
                      <a:avLst/>
                    </a:prstGeom>
                  </pic:spPr>
                </pic:pic>
              </a:graphicData>
            </a:graphic>
          </wp:inline>
        </w:drawing>
      </w:r>
    </w:p>
    <w:p w:rsidR="00AA5618">
      <w:pPr>
        <w:spacing w:after="0"/>
        <w:ind w:left="150"/>
        <w:rPr>
          <w:lang w:eastAsia="zh-CN"/>
        </w:rPr>
      </w:pPr>
      <w:r>
        <w:rPr>
          <w:color w:val="000000"/>
          <w:lang w:eastAsia="zh-CN"/>
        </w:rPr>
        <w:t>A. </w:t>
      </w:r>
      <w:r>
        <w:rPr>
          <w:color w:val="000000"/>
          <w:lang w:eastAsia="zh-CN"/>
        </w:rPr>
        <w:t>在</w:t>
      </w:r>
      <w:r>
        <w:rPr>
          <w:color w:val="000000"/>
          <w:lang w:eastAsia="zh-CN"/>
        </w:rPr>
        <w:t>a</w:t>
      </w:r>
      <w:r>
        <w:rPr>
          <w:color w:val="000000"/>
          <w:lang w:eastAsia="zh-CN"/>
        </w:rPr>
        <w:t>处重力势能最小</w:t>
      </w:r>
      <w:r>
        <w:rPr>
          <w:color w:val="000000"/>
          <w:lang w:eastAsia="zh-CN"/>
        </w:rPr>
        <w:t>        </w:t>
      </w:r>
      <w:r>
        <w:rPr>
          <w:noProof/>
          <w:lang w:eastAsia="zh-CN"/>
        </w:rPr>
        <w:drawing>
          <wp:inline distT="0" distB="0" distL="0" distR="0">
            <wp:extent cx="19101" cy="38202"/>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在</w:t>
      </w:r>
      <w:r>
        <w:rPr>
          <w:color w:val="000000"/>
          <w:lang w:eastAsia="zh-CN"/>
        </w:rPr>
        <w:t>b</w:t>
      </w:r>
      <w:r>
        <w:rPr>
          <w:color w:val="000000"/>
          <w:lang w:eastAsia="zh-CN"/>
        </w:rPr>
        <w:t>处动</w:t>
      </w:r>
      <w:r>
        <w:rPr>
          <w:color w:val="000000"/>
          <w:lang w:eastAsia="zh-CN"/>
        </w:rPr>
        <w:t>能为零</w:t>
      </w:r>
      <w:r>
        <w:rPr>
          <w:color w:val="000000"/>
          <w:lang w:eastAsia="zh-CN"/>
        </w:rPr>
        <w:t>        </w:t>
      </w:r>
      <w:r>
        <w:rPr>
          <w:noProof/>
          <w:lang w:eastAsia="zh-CN"/>
        </w:rPr>
        <w:drawing>
          <wp:inline distT="0" distB="0" distL="0" distR="0">
            <wp:extent cx="19101"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在</w:t>
      </w:r>
      <w:r>
        <w:rPr>
          <w:color w:val="000000"/>
          <w:lang w:eastAsia="zh-CN"/>
        </w:rPr>
        <w:t>a/b/c</w:t>
      </w:r>
      <w:r>
        <w:rPr>
          <w:color w:val="000000"/>
          <w:lang w:eastAsia="zh-CN"/>
        </w:rPr>
        <w:t>三处机械能相等</w:t>
      </w:r>
      <w:r>
        <w:rPr>
          <w:color w:val="000000"/>
          <w:lang w:eastAsia="zh-CN"/>
        </w:rPr>
        <w:t>        </w:t>
      </w:r>
      <w:r>
        <w:rPr>
          <w:noProof/>
          <w:lang w:eastAsia="zh-CN"/>
        </w:rPr>
        <w:drawing>
          <wp:inline distT="0" distB="0" distL="0" distR="0">
            <wp:extent cx="19101" cy="3820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在</w:t>
      </w:r>
      <w:r>
        <w:rPr>
          <w:color w:val="000000"/>
          <w:lang w:eastAsia="zh-CN"/>
        </w:rPr>
        <w:t>d</w:t>
      </w:r>
      <w:r>
        <w:rPr>
          <w:color w:val="000000"/>
          <w:lang w:eastAsia="zh-CN"/>
        </w:rPr>
        <w:t>处动能为零</w:t>
      </w:r>
    </w:p>
    <w:p w:rsidR="00AA5618">
      <w:pPr>
        <w:spacing w:after="0"/>
        <w:rPr>
          <w:lang w:eastAsia="zh-CN"/>
        </w:rPr>
      </w:pPr>
      <w:r>
        <w:rPr>
          <w:color w:val="000000"/>
          <w:lang w:eastAsia="zh-CN"/>
        </w:rPr>
        <w:t>4.</w:t>
      </w:r>
      <w:r>
        <w:rPr>
          <w:color w:val="000000"/>
          <w:lang w:eastAsia="zh-CN"/>
        </w:rPr>
        <w:t>如图所示，足球以初速度沿着凹凸不平的草地从</w:t>
      </w:r>
      <w:r>
        <w:rPr>
          <w:color w:val="000000"/>
          <w:lang w:eastAsia="zh-CN"/>
        </w:rPr>
        <w:t>a</w:t>
      </w:r>
      <w:r>
        <w:rPr>
          <w:color w:val="000000"/>
          <w:lang w:eastAsia="zh-CN"/>
        </w:rPr>
        <w:t>运动到</w:t>
      </w:r>
      <w:r>
        <w:rPr>
          <w:color w:val="000000"/>
          <w:lang w:eastAsia="zh-CN"/>
        </w:rPr>
        <w:t>d</w:t>
      </w:r>
      <w:r>
        <w:rPr>
          <w:color w:val="000000"/>
          <w:lang w:eastAsia="zh-CN"/>
        </w:rPr>
        <w:t>，足球（　　）</w:t>
      </w:r>
    </w:p>
    <w:p w:rsidR="00AA5618">
      <w:pPr>
        <w:spacing w:after="0"/>
        <w:rPr>
          <w:lang w:eastAsia="zh-CN"/>
        </w:rPr>
      </w:pPr>
      <w:r>
        <w:rPr>
          <w:noProof/>
          <w:lang w:eastAsia="zh-CN"/>
        </w:rPr>
        <w:drawing>
          <wp:inline distT="0" distB="0" distL="0" distR="0">
            <wp:extent cx="1823885" cy="76393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823885" cy="763930"/>
                    </a:xfrm>
                    <a:prstGeom prst="rect">
                      <a:avLst/>
                    </a:prstGeom>
                  </pic:spPr>
                </pic:pic>
              </a:graphicData>
            </a:graphic>
          </wp:inline>
        </w:drawing>
      </w:r>
      <w:r>
        <w:rPr>
          <w:color w:val="000000"/>
          <w:lang w:eastAsia="zh-CN"/>
        </w:rPr>
        <w:t>​</w:t>
      </w:r>
    </w:p>
    <w:p w:rsidR="00AA5618">
      <w:pPr>
        <w:spacing w:after="0"/>
        <w:ind w:left="150"/>
        <w:rPr>
          <w:lang w:eastAsia="zh-CN"/>
        </w:rPr>
      </w:pPr>
      <w:r>
        <w:rPr>
          <w:color w:val="000000"/>
          <w:lang w:eastAsia="zh-CN"/>
        </w:rPr>
        <w:t>A. </w:t>
      </w:r>
      <w:r>
        <w:rPr>
          <w:color w:val="000000"/>
          <w:lang w:eastAsia="zh-CN"/>
        </w:rPr>
        <w:t>在</w:t>
      </w:r>
      <w:r>
        <w:rPr>
          <w:color w:val="000000"/>
          <w:lang w:eastAsia="zh-CN"/>
        </w:rPr>
        <w:t>b</w:t>
      </w:r>
      <w:r>
        <w:rPr>
          <w:color w:val="000000"/>
          <w:lang w:eastAsia="zh-CN"/>
        </w:rPr>
        <w:t>、</w:t>
      </w:r>
      <w:r>
        <w:rPr>
          <w:color w:val="000000"/>
          <w:lang w:eastAsia="zh-CN"/>
        </w:rPr>
        <w:t>d</w:t>
      </w:r>
      <w:r>
        <w:rPr>
          <w:color w:val="000000"/>
          <w:lang w:eastAsia="zh-CN"/>
        </w:rPr>
        <w:t>两点的动能相等</w:t>
      </w:r>
      <w:r>
        <w:rPr>
          <w:color w:val="000000"/>
          <w:lang w:eastAsia="zh-CN"/>
        </w:rPr>
        <w:t>                                      </w:t>
      </w:r>
      <w:r>
        <w:rPr>
          <w:noProof/>
          <w:lang w:eastAsia="zh-CN"/>
        </w:rPr>
        <w:drawing>
          <wp:inline distT="0" distB="0" distL="0" distR="0">
            <wp:extent cx="28651" cy="38202"/>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在</w:t>
      </w:r>
      <w:r>
        <w:rPr>
          <w:color w:val="000000"/>
          <w:lang w:eastAsia="zh-CN"/>
        </w:rPr>
        <w:t>a</w:t>
      </w:r>
      <w:r>
        <w:rPr>
          <w:color w:val="000000"/>
          <w:lang w:eastAsia="zh-CN"/>
        </w:rPr>
        <w:t>、</w:t>
      </w:r>
      <w:r>
        <w:rPr>
          <w:color w:val="000000"/>
          <w:lang w:eastAsia="zh-CN"/>
        </w:rPr>
        <w:t>d</w:t>
      </w:r>
      <w:r>
        <w:rPr>
          <w:color w:val="000000"/>
          <w:lang w:eastAsia="zh-CN"/>
        </w:rPr>
        <w:t>两点的机械能相等</w:t>
      </w:r>
      <w:r>
        <w:rPr>
          <w:color w:val="000000"/>
          <w:lang w:eastAsia="zh-CN"/>
        </w:rPr>
        <w:t>​</w:t>
      </w:r>
      <w:r>
        <w:rPr>
          <w:lang w:eastAsia="zh-CN"/>
        </w:rPr>
        <w:br/>
      </w:r>
      <w:r>
        <w:rPr>
          <w:color w:val="000000"/>
          <w:lang w:eastAsia="zh-CN"/>
        </w:rPr>
        <w:t>C. </w:t>
      </w:r>
      <w:r>
        <w:rPr>
          <w:color w:val="000000"/>
          <w:lang w:eastAsia="zh-CN"/>
        </w:rPr>
        <w:t>从</w:t>
      </w:r>
      <w:r>
        <w:rPr>
          <w:color w:val="000000"/>
          <w:lang w:eastAsia="zh-CN"/>
        </w:rPr>
        <w:t>b</w:t>
      </w:r>
      <w:r>
        <w:rPr>
          <w:color w:val="000000"/>
          <w:lang w:eastAsia="zh-CN"/>
        </w:rPr>
        <w:t>到</w:t>
      </w:r>
      <w:r>
        <w:rPr>
          <w:color w:val="000000"/>
          <w:lang w:eastAsia="zh-CN"/>
        </w:rPr>
        <w:t>c</w:t>
      </w:r>
      <w:r>
        <w:rPr>
          <w:color w:val="000000"/>
          <w:lang w:eastAsia="zh-CN"/>
        </w:rPr>
        <w:t>的过程机械能减少</w:t>
      </w:r>
      <w:r>
        <w:rPr>
          <w:color w:val="000000"/>
          <w:lang w:eastAsia="zh-CN"/>
        </w:rPr>
        <w:t>                                   </w:t>
      </w:r>
      <w:r>
        <w:rPr>
          <w:noProof/>
          <w:lang w:eastAsia="zh-CN"/>
        </w:rPr>
        <w:drawing>
          <wp:inline distT="0" distB="0" distL="0" distR="0">
            <wp:extent cx="2865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无法确定</w:t>
      </w:r>
    </w:p>
    <w:p w:rsidR="00AA5618">
      <w:pPr>
        <w:spacing w:after="0"/>
        <w:rPr>
          <w:lang w:eastAsia="zh-CN"/>
        </w:rPr>
      </w:pPr>
      <w:r>
        <w:rPr>
          <w:color w:val="000000"/>
          <w:lang w:eastAsia="zh-CN"/>
        </w:rPr>
        <w:t>5.</w:t>
      </w:r>
      <w:r>
        <w:rPr>
          <w:color w:val="000000"/>
          <w:lang w:eastAsia="zh-CN"/>
        </w:rPr>
        <w:t>下列过程中，物体的重力势能转化为动能的是</w:t>
      </w:r>
    </w:p>
    <w:p w:rsidR="00AA5618">
      <w:pPr>
        <w:spacing w:after="0"/>
        <w:ind w:left="150"/>
        <w:rPr>
          <w:lang w:eastAsia="zh-CN"/>
        </w:rPr>
      </w:pPr>
      <w:r>
        <w:rPr>
          <w:color w:val="000000"/>
          <w:lang w:eastAsia="zh-CN"/>
        </w:rPr>
        <w:t>A. </w:t>
      </w:r>
      <w:r>
        <w:rPr>
          <w:color w:val="000000"/>
          <w:lang w:eastAsia="zh-CN"/>
        </w:rPr>
        <w:t>跳伞运动员在空中匀速下落的过程</w:t>
      </w:r>
      <w:r>
        <w:rPr>
          <w:color w:val="000000"/>
          <w:lang w:eastAsia="zh-CN"/>
        </w:rPr>
        <w:t>                      </w:t>
      </w:r>
      <w:r>
        <w:rPr>
          <w:noProof/>
          <w:lang w:eastAsia="zh-CN"/>
        </w:rPr>
        <w:drawing>
          <wp:inline distT="0" distB="0" distL="0" distR="0">
            <wp:extent cx="9550" cy="38202"/>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热气球上升的过程　</w:t>
      </w:r>
      <w:r>
        <w:rPr>
          <w:lang w:eastAsia="zh-CN"/>
        </w:rPr>
        <w:br/>
      </w:r>
      <w:r>
        <w:rPr>
          <w:color w:val="000000"/>
          <w:lang w:eastAsia="zh-CN"/>
        </w:rPr>
        <w:t>C. </w:t>
      </w:r>
      <w:r>
        <w:rPr>
          <w:color w:val="000000"/>
          <w:lang w:eastAsia="zh-CN"/>
        </w:rPr>
        <w:t>汽车在水平路面上匀速行驶的过程</w:t>
      </w:r>
      <w:r>
        <w:rPr>
          <w:color w:val="000000"/>
          <w:lang w:eastAsia="zh-CN"/>
        </w:rPr>
        <w:t>                      </w:t>
      </w:r>
      <w:r>
        <w:rPr>
          <w:noProof/>
          <w:lang w:eastAsia="zh-CN"/>
        </w:rPr>
        <w:drawing>
          <wp:inline distT="0" distB="0" distL="0" distR="0">
            <wp:extent cx="9550"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铅球自由下落的过程</w:t>
      </w:r>
    </w:p>
    <w:p w:rsidR="00AA5618">
      <w:pPr>
        <w:spacing w:after="0"/>
        <w:rPr>
          <w:lang w:eastAsia="zh-CN"/>
        </w:rPr>
      </w:pPr>
      <w:r>
        <w:rPr>
          <w:color w:val="000000"/>
          <w:lang w:eastAsia="zh-CN"/>
        </w:rPr>
        <w:t>6.</w:t>
      </w:r>
      <w:r>
        <w:rPr>
          <w:color w:val="000000"/>
          <w:lang w:eastAsia="zh-CN"/>
        </w:rPr>
        <w:t>电动车已成为</w:t>
      </w:r>
      <w:r>
        <w:rPr>
          <w:color w:val="000000"/>
          <w:lang w:eastAsia="zh-CN"/>
        </w:rPr>
        <w:t>短途交通</w:t>
      </w:r>
      <w:r>
        <w:rPr>
          <w:color w:val="000000"/>
          <w:lang w:eastAsia="zh-CN"/>
        </w:rPr>
        <w:t>的常用工具，下列说法正确的是（</w:t>
      </w:r>
      <w:r>
        <w:rPr>
          <w:color w:val="000000"/>
          <w:lang w:eastAsia="zh-CN"/>
        </w:rPr>
        <w:t xml:space="preserve">   </w:t>
      </w:r>
      <w:r>
        <w:rPr>
          <w:color w:val="000000"/>
          <w:lang w:eastAsia="zh-CN"/>
        </w:rPr>
        <w:t>）</w:t>
      </w:r>
      <w:r>
        <w:rPr>
          <w:color w:val="000000"/>
          <w:lang w:eastAsia="zh-CN"/>
        </w:rPr>
        <w:t xml:space="preserve">            </w:t>
      </w:r>
    </w:p>
    <w:p w:rsidR="00AA5618">
      <w:pPr>
        <w:spacing w:after="0"/>
        <w:ind w:left="150"/>
        <w:rPr>
          <w:lang w:eastAsia="zh-CN"/>
        </w:rPr>
      </w:pPr>
      <w:r>
        <w:rPr>
          <w:color w:val="000000"/>
          <w:lang w:eastAsia="zh-CN"/>
        </w:rPr>
        <w:t>A. </w:t>
      </w:r>
      <w:r>
        <w:rPr>
          <w:color w:val="000000"/>
          <w:lang w:eastAsia="zh-CN"/>
        </w:rPr>
        <w:t>在水平道路上减速行驶时，电动车的动能减小、机械能不变</w:t>
      </w:r>
      <w:r>
        <w:rPr>
          <w:lang w:eastAsia="zh-CN"/>
        </w:rPr>
        <w:br/>
      </w:r>
      <w:r>
        <w:rPr>
          <w:color w:val="000000"/>
          <w:lang w:eastAsia="zh-CN"/>
        </w:rPr>
        <w:t>B. </w:t>
      </w:r>
      <w:r>
        <w:rPr>
          <w:color w:val="000000"/>
          <w:lang w:eastAsia="zh-CN"/>
        </w:rPr>
        <w:t>行驶过程中，驾驶员相对电动车是运动的</w:t>
      </w:r>
      <w:r>
        <w:rPr>
          <w:lang w:eastAsia="zh-CN"/>
        </w:rPr>
        <w:br/>
      </w:r>
      <w:r>
        <w:rPr>
          <w:color w:val="000000"/>
          <w:lang w:eastAsia="zh-CN"/>
        </w:rPr>
        <w:t>C. </w:t>
      </w:r>
      <w:r>
        <w:rPr>
          <w:color w:val="000000"/>
          <w:lang w:eastAsia="zh-CN"/>
        </w:rPr>
        <w:t>轮胎上的花纹是通过增大接触面的粗糙程度来增大摩擦</w:t>
      </w:r>
      <w:r>
        <w:rPr>
          <w:lang w:eastAsia="zh-CN"/>
        </w:rPr>
        <w:br/>
      </w:r>
      <w:r>
        <w:rPr>
          <w:color w:val="000000"/>
          <w:lang w:eastAsia="zh-CN"/>
        </w:rPr>
        <w:t>D. </w:t>
      </w:r>
      <w:r>
        <w:rPr>
          <w:color w:val="000000"/>
          <w:lang w:eastAsia="zh-CN"/>
        </w:rPr>
        <w:t>电动车紧急刹车时驾驶员的上身向后仰</w:t>
      </w:r>
    </w:p>
    <w:p w:rsidR="00AA5618">
      <w:pPr>
        <w:spacing w:after="0"/>
        <w:rPr>
          <w:lang w:eastAsia="zh-CN"/>
        </w:rPr>
      </w:pPr>
      <w:r>
        <w:rPr>
          <w:color w:val="000000"/>
          <w:lang w:eastAsia="zh-CN"/>
        </w:rPr>
        <w:t>7.</w:t>
      </w:r>
      <w:r>
        <w:rPr>
          <w:color w:val="000000"/>
          <w:lang w:eastAsia="zh-CN"/>
        </w:rPr>
        <w:t>下列四位同学关于汽车刹车时能量的转化的说法中，正确的是（　　）</w:t>
      </w:r>
    </w:p>
    <w:p w:rsidR="00AA5618">
      <w:pPr>
        <w:spacing w:after="0"/>
        <w:ind w:left="150"/>
        <w:rPr>
          <w:lang w:eastAsia="zh-CN"/>
        </w:rPr>
      </w:pPr>
      <w:r>
        <w:rPr>
          <w:color w:val="000000"/>
          <w:lang w:eastAsia="zh-CN"/>
        </w:rPr>
        <w:t>A. </w:t>
      </w:r>
      <w:r>
        <w:rPr>
          <w:color w:val="000000"/>
          <w:lang w:eastAsia="zh-CN"/>
        </w:rPr>
        <w:t>小丁说：</w:t>
      </w:r>
      <w:r>
        <w:rPr>
          <w:color w:val="000000"/>
          <w:lang w:eastAsia="zh-CN"/>
        </w:rPr>
        <w:t>“</w:t>
      </w:r>
      <w:r>
        <w:rPr>
          <w:color w:val="000000"/>
          <w:lang w:eastAsia="zh-CN"/>
        </w:rPr>
        <w:t>刹车时动能转化为势能</w:t>
      </w:r>
      <w:r>
        <w:rPr>
          <w:color w:val="000000"/>
          <w:lang w:eastAsia="zh-CN"/>
        </w:rPr>
        <w:t>”                  </w:t>
      </w:r>
      <w:r>
        <w:rPr>
          <w:noProof/>
          <w:lang w:eastAsia="zh-CN"/>
        </w:rPr>
        <w:drawing>
          <wp:inline distT="0" distB="0" distL="0" distR="0">
            <wp:extent cx="28651"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小胡说：</w:t>
      </w:r>
      <w:r>
        <w:rPr>
          <w:color w:val="000000"/>
          <w:lang w:eastAsia="zh-CN"/>
        </w:rPr>
        <w:t>“</w:t>
      </w:r>
      <w:r>
        <w:rPr>
          <w:color w:val="000000"/>
          <w:lang w:eastAsia="zh-CN"/>
        </w:rPr>
        <w:t>刹车时动能转化为化学能</w:t>
      </w:r>
      <w:r>
        <w:rPr>
          <w:color w:val="000000"/>
          <w:lang w:eastAsia="zh-CN"/>
        </w:rPr>
        <w:t>”</w:t>
      </w:r>
      <w:r>
        <w:rPr>
          <w:lang w:eastAsia="zh-CN"/>
        </w:rPr>
        <w:br/>
      </w:r>
      <w:r>
        <w:rPr>
          <w:color w:val="000000"/>
          <w:lang w:eastAsia="zh-CN"/>
        </w:rPr>
        <w:t>C. </w:t>
      </w:r>
      <w:r>
        <w:rPr>
          <w:color w:val="000000"/>
          <w:lang w:eastAsia="zh-CN"/>
        </w:rPr>
        <w:t>小兰说：</w:t>
      </w:r>
      <w:r>
        <w:rPr>
          <w:color w:val="000000"/>
          <w:lang w:eastAsia="zh-CN"/>
        </w:rPr>
        <w:t>“</w:t>
      </w:r>
      <w:r>
        <w:rPr>
          <w:color w:val="000000"/>
          <w:lang w:eastAsia="zh-CN"/>
        </w:rPr>
        <w:t>刹车时动能转化为风能</w:t>
      </w:r>
      <w:r>
        <w:rPr>
          <w:color w:val="000000"/>
          <w:lang w:eastAsia="zh-CN"/>
        </w:rPr>
        <w:t>”                  </w:t>
      </w:r>
      <w:r>
        <w:rPr>
          <w:noProof/>
          <w:lang w:eastAsia="zh-CN"/>
        </w:rPr>
        <w:drawing>
          <wp:inline distT="0" distB="0" distL="0" distR="0">
            <wp:extent cx="28651"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小明说：</w:t>
      </w:r>
      <w:r>
        <w:rPr>
          <w:color w:val="000000"/>
          <w:lang w:eastAsia="zh-CN"/>
        </w:rPr>
        <w:t>“</w:t>
      </w:r>
      <w:r>
        <w:rPr>
          <w:color w:val="000000"/>
          <w:lang w:eastAsia="zh-CN"/>
        </w:rPr>
        <w:t>刹车时动能转化为内能</w:t>
      </w:r>
      <w:r>
        <w:rPr>
          <w:color w:val="000000"/>
          <w:lang w:eastAsia="zh-CN"/>
        </w:rPr>
        <w:t>”</w:t>
      </w:r>
    </w:p>
    <w:p w:rsidR="00AA5618">
      <w:pPr>
        <w:spacing w:after="0"/>
        <w:rPr>
          <w:lang w:eastAsia="zh-CN"/>
        </w:rPr>
      </w:pPr>
      <w:r>
        <w:rPr>
          <w:color w:val="000000"/>
          <w:lang w:eastAsia="zh-CN"/>
        </w:rPr>
        <w:t>8.</w:t>
      </w:r>
      <w:r>
        <w:rPr>
          <w:color w:val="000000"/>
          <w:lang w:eastAsia="zh-CN"/>
        </w:rPr>
        <w:t>神舟八号飞船在发射时，高度增大，速度增加，在这个过程中（）</w:t>
      </w:r>
    </w:p>
    <w:p w:rsidR="00AA5618">
      <w:pPr>
        <w:spacing w:after="0"/>
        <w:ind w:left="150"/>
        <w:rPr>
          <w:lang w:eastAsia="zh-CN"/>
        </w:rPr>
      </w:pPr>
      <w:r>
        <w:rPr>
          <w:color w:val="000000"/>
          <w:lang w:eastAsia="zh-CN"/>
        </w:rPr>
        <w:t>A. </w:t>
      </w:r>
      <w:r>
        <w:rPr>
          <w:color w:val="000000"/>
          <w:lang w:eastAsia="zh-CN"/>
        </w:rPr>
        <w:t>动能增加，势能减小，机械能不变</w:t>
      </w:r>
      <w:r>
        <w:rPr>
          <w:color w:val="000000"/>
          <w:lang w:eastAsia="zh-CN"/>
        </w:rPr>
        <w:t>                      </w:t>
      </w:r>
      <w:r>
        <w:rPr>
          <w:noProof/>
          <w:lang w:eastAsia="zh-CN"/>
        </w:rPr>
        <w:drawing>
          <wp:inline distT="0" distB="0" distL="0" distR="0">
            <wp:extent cx="9550" cy="38202"/>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动能不变，势能增加，机械能增加</w:t>
      </w:r>
      <w:r>
        <w:rPr>
          <w:lang w:eastAsia="zh-CN"/>
        </w:rPr>
        <w:br/>
      </w:r>
      <w:r>
        <w:rPr>
          <w:color w:val="000000"/>
          <w:lang w:eastAsia="zh-CN"/>
        </w:rPr>
        <w:t>C. </w:t>
      </w:r>
      <w:r>
        <w:rPr>
          <w:color w:val="000000"/>
          <w:lang w:eastAsia="zh-CN"/>
        </w:rPr>
        <w:t>动能增加，势能增</w:t>
      </w:r>
      <w:r>
        <w:rPr>
          <w:color w:val="000000"/>
          <w:lang w:eastAsia="zh-CN"/>
        </w:rPr>
        <w:t>加，机械能增加</w:t>
      </w:r>
      <w:r>
        <w:rPr>
          <w:color w:val="000000"/>
          <w:lang w:eastAsia="zh-CN"/>
        </w:rPr>
        <w:t>                      </w:t>
      </w:r>
      <w:r>
        <w:rPr>
          <w:noProof/>
          <w:lang w:eastAsia="zh-CN"/>
        </w:rPr>
        <w:drawing>
          <wp:inline distT="0" distB="0" distL="0" distR="0">
            <wp:extent cx="9550"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动能增加，势能增加，机械能不变</w:t>
      </w:r>
    </w:p>
    <w:p w:rsidR="00AA5618">
      <w:pPr>
        <w:spacing w:after="0"/>
        <w:rPr>
          <w:lang w:eastAsia="zh-CN"/>
        </w:rPr>
      </w:pPr>
      <w:r>
        <w:rPr>
          <w:color w:val="000000"/>
          <w:lang w:eastAsia="zh-CN"/>
        </w:rPr>
        <w:t>9.</w:t>
      </w:r>
      <w:r>
        <w:rPr>
          <w:color w:val="000000"/>
          <w:lang w:eastAsia="zh-CN"/>
        </w:rPr>
        <w:t>对于下面四幅图的理解，正确的是（</w:t>
      </w:r>
      <w:r>
        <w:rPr>
          <w:color w:val="000000"/>
          <w:lang w:eastAsia="zh-CN"/>
        </w:rPr>
        <w:t xml:space="preserve">   </w:t>
      </w:r>
      <w:r>
        <w:rPr>
          <w:color w:val="000000"/>
          <w:lang w:eastAsia="zh-CN"/>
        </w:rPr>
        <w:t>）</w:t>
      </w:r>
      <w:r>
        <w:rPr>
          <w:color w:val="000000"/>
          <w:lang w:eastAsia="zh-CN"/>
        </w:rPr>
        <w:t xml:space="preserve"> </w:t>
      </w:r>
      <w:r>
        <w:rPr>
          <w:noProof/>
          <w:lang w:eastAsia="zh-CN"/>
        </w:rPr>
        <w:drawing>
          <wp:inline distT="0" distB="0" distL="0" distR="0">
            <wp:extent cx="4631334" cy="1088606"/>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4631334" cy="1088606"/>
                    </a:xfrm>
                    <a:prstGeom prst="rect">
                      <a:avLst/>
                    </a:prstGeom>
                  </pic:spPr>
                </pic:pic>
              </a:graphicData>
            </a:graphic>
          </wp:inline>
        </w:drawing>
      </w:r>
    </w:p>
    <w:p w:rsidR="00AA5618">
      <w:pPr>
        <w:spacing w:after="0"/>
        <w:ind w:left="150"/>
        <w:rPr>
          <w:lang w:eastAsia="zh-CN"/>
        </w:rPr>
      </w:pPr>
      <w:r>
        <w:rPr>
          <w:color w:val="000000"/>
          <w:lang w:eastAsia="zh-CN"/>
        </w:rPr>
        <w:t>A. </w:t>
      </w:r>
      <w:r>
        <w:rPr>
          <w:color w:val="000000"/>
          <w:lang w:eastAsia="zh-CN"/>
        </w:rPr>
        <w:t>图甲中改变木板倾角</w:t>
      </w:r>
      <w:r>
        <w:rPr>
          <w:color w:val="000000"/>
        </w:rPr>
        <w:t>α</w:t>
      </w:r>
      <w:r>
        <w:rPr>
          <w:color w:val="000000"/>
          <w:lang w:eastAsia="zh-CN"/>
        </w:rPr>
        <w:t>时，悬挂小球的细线总是竖直的，说明重力方向是一定的</w:t>
      </w:r>
      <w:r>
        <w:rPr>
          <w:lang w:eastAsia="zh-CN"/>
        </w:rPr>
        <w:br/>
      </w:r>
      <w:r>
        <w:rPr>
          <w:color w:val="000000"/>
          <w:lang w:eastAsia="zh-CN"/>
        </w:rPr>
        <w:t>B. </w:t>
      </w:r>
      <w:r>
        <w:rPr>
          <w:color w:val="000000"/>
          <w:lang w:eastAsia="zh-CN"/>
        </w:rPr>
        <w:t>图乙中蹦床运动员在上升过程中，重力势能转化为动能</w:t>
      </w:r>
      <w:r>
        <w:rPr>
          <w:lang w:eastAsia="zh-CN"/>
        </w:rPr>
        <w:br/>
      </w:r>
      <w:r>
        <w:rPr>
          <w:color w:val="000000"/>
          <w:lang w:eastAsia="zh-CN"/>
        </w:rPr>
        <w:t>C. </w:t>
      </w:r>
      <w:r>
        <w:rPr>
          <w:color w:val="000000"/>
          <w:lang w:eastAsia="zh-CN"/>
        </w:rPr>
        <w:t>图丙中房屋建在承受面积更大的地基上，是为了减小对地面的压力</w:t>
      </w:r>
      <w:r>
        <w:rPr>
          <w:lang w:eastAsia="zh-CN"/>
        </w:rPr>
        <w:br/>
      </w:r>
      <w:r>
        <w:rPr>
          <w:color w:val="000000"/>
          <w:lang w:eastAsia="zh-CN"/>
        </w:rPr>
        <w:t>D. </w:t>
      </w:r>
      <w:r>
        <w:rPr>
          <w:color w:val="000000"/>
          <w:lang w:eastAsia="zh-CN"/>
        </w:rPr>
        <w:t>图丁中用鼻子嗅气味来鉴别醋和酱油，是因为醋分子是运动的，而酱油分子不运动</w:t>
      </w:r>
    </w:p>
    <w:p w:rsidR="00AA5618" w:rsidRPr="00A87A12">
      <w:pPr>
        <w:spacing w:after="0"/>
        <w:rPr>
          <w:lang w:eastAsia="zh-CN"/>
        </w:rPr>
      </w:pPr>
      <w:r>
        <w:rPr>
          <w:color w:val="000000"/>
          <w:lang w:eastAsia="zh-CN"/>
        </w:rPr>
        <w:t>10.</w:t>
      </w:r>
      <w:r>
        <w:rPr>
          <w:color w:val="000000"/>
          <w:lang w:eastAsia="zh-CN"/>
        </w:rPr>
        <w:t>关于热和能的知识，下列说法正确的是（</w:t>
      </w:r>
      <w:r>
        <w:rPr>
          <w:color w:val="000000"/>
          <w:lang w:eastAsia="zh-CN"/>
        </w:rPr>
        <w:t xml:space="preserve">  </w:t>
      </w:r>
      <w:r>
        <w:rPr>
          <w:color w:val="000000"/>
          <w:lang w:eastAsia="zh-CN"/>
        </w:rPr>
        <w:t>）</w:t>
      </w:r>
    </w:p>
    <w:p w:rsidR="00AA5618">
      <w:pPr>
        <w:spacing w:after="0"/>
        <w:ind w:left="150"/>
        <w:rPr>
          <w:lang w:eastAsia="zh-CN"/>
        </w:rPr>
      </w:pPr>
      <w:r>
        <w:rPr>
          <w:color w:val="000000"/>
          <w:lang w:eastAsia="zh-CN"/>
        </w:rPr>
        <w:t>A. </w:t>
      </w:r>
      <w:r>
        <w:rPr>
          <w:color w:val="000000"/>
          <w:lang w:eastAsia="zh-CN"/>
        </w:rPr>
        <w:t>生火烧水，是利用做功的方法增大水的内能</w:t>
      </w:r>
      <w:r>
        <w:rPr>
          <w:lang w:eastAsia="zh-CN"/>
        </w:rPr>
        <w:br/>
      </w:r>
      <w:r>
        <w:rPr>
          <w:color w:val="000000"/>
          <w:lang w:eastAsia="zh-CN"/>
        </w:rPr>
        <w:t>B. </w:t>
      </w:r>
      <w:r>
        <w:rPr>
          <w:color w:val="000000"/>
          <w:lang w:eastAsia="zh-CN"/>
        </w:rPr>
        <w:t>北方冬天的</w:t>
      </w:r>
      <w:r>
        <w:rPr>
          <w:color w:val="000000"/>
          <w:lang w:eastAsia="zh-CN"/>
        </w:rPr>
        <w:t>“</w:t>
      </w:r>
      <w:r>
        <w:rPr>
          <w:color w:val="000000"/>
          <w:lang w:eastAsia="zh-CN"/>
        </w:rPr>
        <w:t>暖气</w:t>
      </w:r>
      <w:r>
        <w:rPr>
          <w:color w:val="000000"/>
          <w:lang w:eastAsia="zh-CN"/>
        </w:rPr>
        <w:t>”</w:t>
      </w:r>
      <w:r>
        <w:rPr>
          <w:color w:val="000000"/>
          <w:lang w:eastAsia="zh-CN"/>
        </w:rPr>
        <w:t>输送，用水做介质，是因为水具有比热容大的特点</w:t>
      </w:r>
      <w:r>
        <w:rPr>
          <w:lang w:eastAsia="zh-CN"/>
        </w:rPr>
        <w:br/>
      </w:r>
      <w:r>
        <w:rPr>
          <w:color w:val="000000"/>
          <w:lang w:eastAsia="zh-CN"/>
        </w:rPr>
        <w:t>C. </w:t>
      </w:r>
      <w:r>
        <w:rPr>
          <w:color w:val="000000"/>
          <w:lang w:eastAsia="zh-CN"/>
        </w:rPr>
        <w:t>内燃机的做功冲程，是将电能转化为内能</w:t>
      </w:r>
      <w:r>
        <w:rPr>
          <w:lang w:eastAsia="zh-CN"/>
        </w:rPr>
        <w:br/>
      </w:r>
      <w:r>
        <w:rPr>
          <w:color w:val="000000"/>
          <w:lang w:eastAsia="zh-CN"/>
        </w:rPr>
        <w:t>D. </w:t>
      </w:r>
      <w:r>
        <w:rPr>
          <w:color w:val="000000"/>
          <w:lang w:eastAsia="zh-CN"/>
        </w:rPr>
        <w:t>燃料燃烧时放出了热量，所以能的总量增加</w:t>
      </w:r>
    </w:p>
    <w:p w:rsidR="00AA5618">
      <w:pPr>
        <w:spacing w:after="0"/>
        <w:rPr>
          <w:lang w:eastAsia="zh-CN"/>
        </w:rPr>
      </w:pPr>
      <w:r>
        <w:rPr>
          <w:color w:val="000000"/>
          <w:lang w:eastAsia="zh-CN"/>
        </w:rPr>
        <w:t>11.</w:t>
      </w:r>
      <w:r>
        <w:rPr>
          <w:color w:val="000000"/>
          <w:lang w:eastAsia="zh-CN"/>
        </w:rPr>
        <w:t>如图所示实验或事例，属于内能转化为机械能的是（　　）</w:t>
      </w:r>
    </w:p>
    <w:p w:rsidR="00A87A12">
      <w:pPr>
        <w:spacing w:after="0"/>
        <w:ind w:left="150"/>
        <w:rPr>
          <w:rFonts w:hint="eastAsia"/>
          <w:color w:val="000000"/>
          <w:lang w:eastAsia="zh-CN"/>
        </w:rPr>
      </w:pPr>
      <w:r>
        <w:rPr>
          <w:color w:val="000000"/>
          <w:lang w:eastAsia="zh-CN"/>
        </w:rPr>
        <w:t>A. </w:t>
      </w:r>
      <w:r>
        <w:rPr>
          <w:noProof/>
          <w:lang w:eastAsia="zh-CN"/>
        </w:rPr>
        <w:drawing>
          <wp:inline distT="0" distB="0" distL="0" distR="0">
            <wp:extent cx="1546962" cy="1088606"/>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546962" cy="1088606"/>
                    </a:xfrm>
                    <a:prstGeom prst="rect">
                      <a:avLst/>
                    </a:prstGeom>
                  </pic:spPr>
                </pic:pic>
              </a:graphicData>
            </a:graphic>
          </wp:inline>
        </w:drawing>
      </w:r>
      <w:r>
        <w:rPr>
          <w:color w:val="000000"/>
          <w:lang w:eastAsia="zh-CN"/>
        </w:rPr>
        <w:t>由电梯上滑下臀部有灼热感</w:t>
      </w:r>
      <w:r>
        <w:rPr>
          <w:color w:val="000000"/>
          <w:lang w:eastAsia="zh-CN"/>
        </w:rPr>
        <w:t>                                </w:t>
      </w:r>
      <w:r>
        <w:rPr>
          <w:noProof/>
          <w:lang w:eastAsia="zh-CN"/>
        </w:rPr>
        <w:drawing>
          <wp:inline distT="0" distB="0" distL="0" distR="0">
            <wp:extent cx="2865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p>
    <w:p w:rsidR="00A87A12">
      <w:pPr>
        <w:spacing w:after="0"/>
        <w:ind w:left="150"/>
        <w:rPr>
          <w:rFonts w:hint="eastAsia"/>
          <w:color w:val="000000"/>
          <w:lang w:eastAsia="zh-CN"/>
        </w:rPr>
      </w:pPr>
      <w:r>
        <w:rPr>
          <w:color w:val="000000"/>
          <w:lang w:eastAsia="zh-CN"/>
        </w:rPr>
        <w:t>B. </w:t>
      </w:r>
      <w:r>
        <w:rPr>
          <w:noProof/>
          <w:lang w:eastAsia="zh-CN"/>
        </w:rPr>
        <w:drawing>
          <wp:inline distT="0" distB="0" distL="0" distR="0">
            <wp:extent cx="1298677" cy="1098156"/>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298677" cy="1098156"/>
                    </a:xfrm>
                    <a:prstGeom prst="rect">
                      <a:avLst/>
                    </a:prstGeom>
                  </pic:spPr>
                </pic:pic>
              </a:graphicData>
            </a:graphic>
          </wp:inline>
        </w:drawing>
      </w:r>
      <w:r>
        <w:rPr>
          <w:color w:val="000000"/>
          <w:lang w:eastAsia="zh-CN"/>
        </w:rPr>
        <w:t>​</w:t>
      </w:r>
      <w:r>
        <w:rPr>
          <w:color w:val="000000"/>
          <w:lang w:eastAsia="zh-CN"/>
        </w:rPr>
        <w:t>搓手取暖</w:t>
      </w:r>
      <w:r>
        <w:rPr>
          <w:lang w:eastAsia="zh-CN"/>
        </w:rPr>
        <w:br/>
      </w:r>
      <w:r>
        <w:rPr>
          <w:color w:val="000000"/>
          <w:lang w:eastAsia="zh-CN"/>
        </w:rPr>
        <w:t>C. </w:t>
      </w:r>
      <w:r>
        <w:rPr>
          <w:noProof/>
          <w:lang w:eastAsia="zh-CN"/>
        </w:rPr>
        <w:drawing>
          <wp:inline distT="0" distB="0" distL="0" distR="0">
            <wp:extent cx="620700" cy="1193648"/>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620700" cy="1193648"/>
                    </a:xfrm>
                    <a:prstGeom prst="rect">
                      <a:avLst/>
                    </a:prstGeom>
                  </pic:spPr>
                </pic:pic>
              </a:graphicData>
            </a:graphic>
          </wp:inline>
        </w:drawing>
      </w:r>
      <w:r>
        <w:rPr>
          <w:color w:val="000000"/>
          <w:lang w:eastAsia="zh-CN"/>
        </w:rPr>
        <w:t>迅速下压活塞玻璃筒底部硝化棉燃烧</w:t>
      </w:r>
      <w:r>
        <w:rPr>
          <w:color w:val="000000"/>
          <w:lang w:eastAsia="zh-CN"/>
        </w:rPr>
        <w:t>                  </w:t>
      </w:r>
      <w:r>
        <w:rPr>
          <w:noProof/>
          <w:lang w:eastAsia="zh-CN"/>
        </w:rPr>
        <w:drawing>
          <wp:inline distT="0" distB="0" distL="0" distR="0">
            <wp:extent cx="28651" cy="38202"/>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8651" cy="38202"/>
                    </a:xfrm>
                    <a:prstGeom prst="rect">
                      <a:avLst/>
                    </a:prstGeom>
                  </pic:spPr>
                </pic:pic>
              </a:graphicData>
            </a:graphic>
          </wp:inline>
        </w:drawing>
      </w:r>
    </w:p>
    <w:p w:rsidR="00AA5618">
      <w:pPr>
        <w:spacing w:after="0"/>
        <w:ind w:left="150"/>
        <w:rPr>
          <w:lang w:eastAsia="zh-CN"/>
        </w:rPr>
      </w:pPr>
      <w:r>
        <w:rPr>
          <w:color w:val="000000"/>
          <w:lang w:eastAsia="zh-CN"/>
        </w:rPr>
        <w:t>D. </w:t>
      </w:r>
      <w:r>
        <w:rPr>
          <w:noProof/>
          <w:lang w:eastAsia="zh-CN"/>
        </w:rPr>
        <w:drawing>
          <wp:inline distT="0" distB="0" distL="0" distR="0">
            <wp:extent cx="907174" cy="1117244"/>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907174" cy="1117244"/>
                    </a:xfrm>
                    <a:prstGeom prst="rect">
                      <a:avLst/>
                    </a:prstGeom>
                  </pic:spPr>
                </pic:pic>
              </a:graphicData>
            </a:graphic>
          </wp:inline>
        </w:drawing>
      </w:r>
      <w:r>
        <w:rPr>
          <w:color w:val="000000"/>
          <w:lang w:eastAsia="zh-CN"/>
        </w:rPr>
        <w:t>水蒸气将软木塞冲出</w:t>
      </w:r>
    </w:p>
    <w:p w:rsidR="00AA5618">
      <w:pPr>
        <w:spacing w:after="0"/>
        <w:rPr>
          <w:lang w:eastAsia="zh-CN"/>
        </w:rPr>
      </w:pPr>
      <w:r>
        <w:rPr>
          <w:color w:val="000000"/>
          <w:lang w:eastAsia="zh-CN"/>
        </w:rPr>
        <w:t>12.</w:t>
      </w:r>
      <w:r>
        <w:rPr>
          <w:color w:val="000000"/>
          <w:lang w:eastAsia="zh-CN"/>
        </w:rPr>
        <w:t>古诗词是我</w:t>
      </w:r>
      <w:r>
        <w:rPr>
          <w:color w:val="000000"/>
          <w:lang w:eastAsia="zh-CN"/>
        </w:rPr>
        <w:t>国的文化瑰宝，下列说法中不正确</w:t>
      </w:r>
      <w:r>
        <w:rPr>
          <w:color w:val="000000"/>
          <w:lang w:eastAsia="zh-CN"/>
        </w:rPr>
        <w:t xml:space="preserve"> </w:t>
      </w:r>
      <w:r>
        <w:rPr>
          <w:color w:val="000000"/>
          <w:lang w:eastAsia="zh-CN"/>
        </w:rPr>
        <w:t>的是（</w:t>
      </w:r>
      <w:r>
        <w:rPr>
          <w:color w:val="000000"/>
          <w:lang w:eastAsia="zh-CN"/>
        </w:rPr>
        <w:t xml:space="preserve">   </w:t>
      </w:r>
      <w:r>
        <w:rPr>
          <w:color w:val="000000"/>
          <w:lang w:eastAsia="zh-CN"/>
        </w:rPr>
        <w:t>）</w:t>
      </w:r>
      <w:r>
        <w:rPr>
          <w:color w:val="000000"/>
          <w:lang w:eastAsia="zh-CN"/>
        </w:rPr>
        <w:t xml:space="preserve">            </w:t>
      </w:r>
    </w:p>
    <w:p w:rsidR="00AA5618">
      <w:pPr>
        <w:spacing w:after="0"/>
        <w:ind w:left="150"/>
        <w:rPr>
          <w:lang w:eastAsia="zh-CN"/>
        </w:rPr>
      </w:pPr>
      <w:r>
        <w:rPr>
          <w:color w:val="000000"/>
          <w:lang w:eastAsia="zh-CN"/>
        </w:rPr>
        <w:t>A. “</w:t>
      </w:r>
      <w:r>
        <w:rPr>
          <w:color w:val="000000"/>
          <w:lang w:eastAsia="zh-CN"/>
        </w:rPr>
        <w:t>一道残阳铺水中</w:t>
      </w:r>
      <w:r>
        <w:rPr>
          <w:color w:val="000000"/>
          <w:lang w:eastAsia="zh-CN"/>
        </w:rPr>
        <w:t>”</w:t>
      </w:r>
      <w:r>
        <w:rPr>
          <w:color w:val="000000"/>
          <w:lang w:eastAsia="zh-CN"/>
        </w:rPr>
        <w:t>，这个现象是由于光的反射形成的</w:t>
      </w:r>
      <w:r>
        <w:rPr>
          <w:lang w:eastAsia="zh-CN"/>
        </w:rPr>
        <w:br/>
      </w:r>
      <w:r>
        <w:rPr>
          <w:color w:val="000000"/>
          <w:lang w:eastAsia="zh-CN"/>
        </w:rPr>
        <w:t>B. “</w:t>
      </w:r>
      <w:r>
        <w:rPr>
          <w:color w:val="000000"/>
          <w:lang w:eastAsia="zh-CN"/>
        </w:rPr>
        <w:t>不敢高声语，恐惊天上人</w:t>
      </w:r>
      <w:r>
        <w:rPr>
          <w:color w:val="000000"/>
          <w:lang w:eastAsia="zh-CN"/>
        </w:rPr>
        <w:t>”</w:t>
      </w:r>
      <w:r>
        <w:rPr>
          <w:color w:val="000000"/>
          <w:lang w:eastAsia="zh-CN"/>
        </w:rPr>
        <w:t>中的</w:t>
      </w:r>
      <w:r>
        <w:rPr>
          <w:color w:val="000000"/>
          <w:lang w:eastAsia="zh-CN"/>
        </w:rPr>
        <w:t>“</w:t>
      </w:r>
      <w:r>
        <w:rPr>
          <w:color w:val="000000"/>
          <w:lang w:eastAsia="zh-CN"/>
        </w:rPr>
        <w:t>高</w:t>
      </w:r>
      <w:r>
        <w:rPr>
          <w:color w:val="000000"/>
          <w:lang w:eastAsia="zh-CN"/>
        </w:rPr>
        <w:t>”</w:t>
      </w:r>
      <w:r>
        <w:rPr>
          <w:color w:val="000000"/>
          <w:lang w:eastAsia="zh-CN"/>
        </w:rPr>
        <w:t>是指声音的响度大</w:t>
      </w:r>
      <w:r>
        <w:rPr>
          <w:lang w:eastAsia="zh-CN"/>
        </w:rPr>
        <w:br/>
      </w:r>
      <w:r>
        <w:rPr>
          <w:color w:val="000000"/>
          <w:lang w:eastAsia="zh-CN"/>
        </w:rPr>
        <w:t>C. “</w:t>
      </w:r>
      <w:r>
        <w:rPr>
          <w:color w:val="000000"/>
          <w:lang w:eastAsia="zh-CN"/>
        </w:rPr>
        <w:t>飞流直下三千尺</w:t>
      </w:r>
      <w:r>
        <w:rPr>
          <w:color w:val="000000"/>
          <w:lang w:eastAsia="zh-CN"/>
        </w:rPr>
        <w:t>”</w:t>
      </w:r>
      <w:r>
        <w:rPr>
          <w:color w:val="000000"/>
          <w:lang w:eastAsia="zh-CN"/>
        </w:rPr>
        <w:t>中能量转化情况是重力势能转化为动能</w:t>
      </w:r>
      <w:r>
        <w:rPr>
          <w:lang w:eastAsia="zh-CN"/>
        </w:rPr>
        <w:br/>
      </w:r>
      <w:r>
        <w:rPr>
          <w:color w:val="000000"/>
          <w:lang w:eastAsia="zh-CN"/>
        </w:rPr>
        <w:t>D. “</w:t>
      </w:r>
      <w:r>
        <w:rPr>
          <w:color w:val="000000"/>
          <w:lang w:eastAsia="zh-CN"/>
        </w:rPr>
        <w:t>映日荷花别样红</w:t>
      </w:r>
      <w:r>
        <w:rPr>
          <w:color w:val="000000"/>
          <w:lang w:eastAsia="zh-CN"/>
        </w:rPr>
        <w:t>”</w:t>
      </w:r>
      <w:r>
        <w:rPr>
          <w:color w:val="000000"/>
          <w:lang w:eastAsia="zh-CN"/>
        </w:rPr>
        <w:t>是由于荷花只吸收红光，其他色光都被反射了</w:t>
      </w:r>
    </w:p>
    <w:p w:rsidR="00AA5618">
      <w:pPr>
        <w:spacing w:after="0"/>
        <w:rPr>
          <w:lang w:eastAsia="zh-CN"/>
        </w:rPr>
      </w:pPr>
      <w:r>
        <w:rPr>
          <w:color w:val="000000"/>
          <w:lang w:eastAsia="zh-CN"/>
        </w:rPr>
        <w:t>13.</w:t>
      </w:r>
      <w:r>
        <w:rPr>
          <w:color w:val="000000"/>
          <w:lang w:eastAsia="zh-CN"/>
        </w:rPr>
        <w:t>如图所示</w:t>
      </w:r>
      <w:r>
        <w:rPr>
          <w:color w:val="000000"/>
          <w:lang w:eastAsia="zh-CN"/>
        </w:rPr>
        <w:t>,</w:t>
      </w:r>
      <w:r>
        <w:rPr>
          <w:color w:val="000000"/>
          <w:lang w:eastAsia="zh-CN"/>
        </w:rPr>
        <w:t>运动员正在进行蹦床比赛</w:t>
      </w:r>
      <w:r>
        <w:rPr>
          <w:color w:val="000000"/>
          <w:lang w:eastAsia="zh-CN"/>
        </w:rPr>
        <w:t>:</w:t>
      </w:r>
      <w:r>
        <w:rPr>
          <w:color w:val="000000"/>
          <w:lang w:eastAsia="zh-CN"/>
        </w:rPr>
        <w:t>下列关于机械能及其转化的说法中错误的是（</w:t>
      </w:r>
      <w:r>
        <w:rPr>
          <w:color w:val="000000"/>
          <w:lang w:eastAsia="zh-CN"/>
        </w:rPr>
        <w:t xml:space="preserve">   </w:t>
      </w:r>
      <w:r>
        <w:rPr>
          <w:color w:val="000000"/>
          <w:lang w:eastAsia="zh-CN"/>
        </w:rPr>
        <w:t>）</w:t>
      </w:r>
    </w:p>
    <w:p w:rsidR="00AA5618">
      <w:pPr>
        <w:spacing w:after="0"/>
      </w:pPr>
      <w:r>
        <w:rPr>
          <w:noProof/>
          <w:lang w:eastAsia="zh-CN"/>
        </w:rPr>
        <w:drawing>
          <wp:inline distT="0" distB="0" distL="0" distR="0">
            <wp:extent cx="849871" cy="1250937"/>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849871" cy="1250937"/>
                    </a:xfrm>
                    <a:prstGeom prst="rect">
                      <a:avLst/>
                    </a:prstGeom>
                  </pic:spPr>
                </pic:pic>
              </a:graphicData>
            </a:graphic>
          </wp:inline>
        </w:drawing>
      </w:r>
    </w:p>
    <w:p w:rsidR="00AA5618">
      <w:pPr>
        <w:spacing w:after="0"/>
        <w:ind w:left="150"/>
        <w:rPr>
          <w:lang w:eastAsia="zh-CN"/>
        </w:rPr>
      </w:pPr>
      <w:r>
        <w:rPr>
          <w:color w:val="000000"/>
          <w:lang w:eastAsia="zh-CN"/>
        </w:rPr>
        <w:t>A. </w:t>
      </w:r>
      <w:r>
        <w:rPr>
          <w:color w:val="000000"/>
          <w:lang w:eastAsia="zh-CN"/>
        </w:rPr>
        <w:t>运动员下落的速度最大时</w:t>
      </w:r>
      <w:r>
        <w:rPr>
          <w:color w:val="000000"/>
          <w:lang w:eastAsia="zh-CN"/>
        </w:rPr>
        <w:t>,</w:t>
      </w:r>
      <w:r>
        <w:rPr>
          <w:color w:val="000000"/>
          <w:lang w:eastAsia="zh-CN"/>
        </w:rPr>
        <w:t>他的动能最大</w:t>
      </w:r>
      <w:r>
        <w:rPr>
          <w:lang w:eastAsia="zh-CN"/>
        </w:rPr>
        <w:br/>
      </w:r>
      <w:r>
        <w:rPr>
          <w:color w:val="000000"/>
          <w:lang w:eastAsia="zh-CN"/>
        </w:rPr>
        <w:t>B. </w:t>
      </w:r>
      <w:r>
        <w:rPr>
          <w:color w:val="000000"/>
          <w:lang w:eastAsia="zh-CN"/>
        </w:rPr>
        <w:t>运动员的速度为零时</w:t>
      </w:r>
      <w:r>
        <w:rPr>
          <w:color w:val="000000"/>
          <w:lang w:eastAsia="zh-CN"/>
        </w:rPr>
        <w:t>,</w:t>
      </w:r>
      <w:r>
        <w:rPr>
          <w:color w:val="000000"/>
          <w:lang w:eastAsia="zh-CN"/>
        </w:rPr>
        <w:t>他的重力势能最大</w:t>
      </w:r>
      <w:r>
        <w:rPr>
          <w:lang w:eastAsia="zh-CN"/>
        </w:rPr>
        <w:br/>
      </w:r>
      <w:r>
        <w:rPr>
          <w:color w:val="000000"/>
          <w:lang w:eastAsia="zh-CN"/>
        </w:rPr>
        <w:t>C. </w:t>
      </w:r>
      <w:r>
        <w:rPr>
          <w:color w:val="000000"/>
          <w:lang w:eastAsia="zh-CN"/>
        </w:rPr>
        <w:t>运动员下落</w:t>
      </w:r>
      <w:r>
        <w:rPr>
          <w:color w:val="000000"/>
          <w:lang w:eastAsia="zh-CN"/>
        </w:rPr>
        <w:t>到最低点时</w:t>
      </w:r>
      <w:r>
        <w:rPr>
          <w:color w:val="000000"/>
          <w:lang w:eastAsia="zh-CN"/>
        </w:rPr>
        <w:t>,</w:t>
      </w:r>
      <w:r>
        <w:rPr>
          <w:color w:val="000000"/>
          <w:lang w:eastAsia="zh-CN"/>
        </w:rPr>
        <w:t>蹦床的弹性势能最大</w:t>
      </w:r>
      <w:r>
        <w:rPr>
          <w:lang w:eastAsia="zh-CN"/>
        </w:rPr>
        <w:br/>
      </w:r>
      <w:r>
        <w:rPr>
          <w:color w:val="000000"/>
          <w:lang w:eastAsia="zh-CN"/>
        </w:rPr>
        <w:t>D. </w:t>
      </w:r>
      <w:r>
        <w:rPr>
          <w:color w:val="000000"/>
          <w:lang w:eastAsia="zh-CN"/>
        </w:rPr>
        <w:t>运动员弹离蹦床后</w:t>
      </w:r>
      <w:r>
        <w:rPr>
          <w:color w:val="000000"/>
          <w:lang w:eastAsia="zh-CN"/>
        </w:rPr>
        <w:t>,</w:t>
      </w:r>
      <w:r>
        <w:rPr>
          <w:color w:val="000000"/>
          <w:lang w:eastAsia="zh-CN"/>
        </w:rPr>
        <w:t>因为惯性他可以继续上升一段距离</w:t>
      </w:r>
    </w:p>
    <w:p w:rsidR="00AA5618">
      <w:pPr>
        <w:spacing w:after="0"/>
        <w:rPr>
          <w:lang w:eastAsia="zh-CN"/>
        </w:rPr>
      </w:pPr>
      <w:r>
        <w:rPr>
          <w:color w:val="000000"/>
          <w:lang w:eastAsia="zh-CN"/>
        </w:rPr>
        <w:t>14.</w:t>
      </w:r>
      <w:r>
        <w:rPr>
          <w:color w:val="000000"/>
          <w:lang w:eastAsia="zh-CN"/>
        </w:rPr>
        <w:t>如图所示是蹦床运动员表演的情景，运动员从最低点到达最高点的过程中，运动员的动能和重力势能变化情况分别是（</w:t>
      </w:r>
      <w:r>
        <w:rPr>
          <w:color w:val="000000"/>
          <w:lang w:eastAsia="zh-CN"/>
        </w:rPr>
        <w:t xml:space="preserve">   </w:t>
      </w:r>
      <w:r>
        <w:rPr>
          <w:color w:val="000000"/>
          <w:lang w:eastAsia="zh-CN"/>
        </w:rPr>
        <w:t>）</w:t>
      </w:r>
    </w:p>
    <w:p w:rsidR="00AA5618">
      <w:pPr>
        <w:spacing w:after="0"/>
      </w:pPr>
      <w:r>
        <w:rPr>
          <w:noProof/>
          <w:lang w:eastAsia="zh-CN"/>
        </w:rPr>
        <w:drawing>
          <wp:inline distT="0" distB="0" distL="0" distR="0">
            <wp:extent cx="716191" cy="82122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716191" cy="821220"/>
                    </a:xfrm>
                    <a:prstGeom prst="rect">
                      <a:avLst/>
                    </a:prstGeom>
                  </pic:spPr>
                </pic:pic>
              </a:graphicData>
            </a:graphic>
          </wp:inline>
        </w:drawing>
      </w:r>
    </w:p>
    <w:p w:rsidR="00AA5618">
      <w:pPr>
        <w:spacing w:after="0"/>
        <w:ind w:left="150"/>
        <w:rPr>
          <w:lang w:eastAsia="zh-CN"/>
        </w:rPr>
      </w:pPr>
      <w:r>
        <w:rPr>
          <w:color w:val="000000"/>
          <w:lang w:eastAsia="zh-CN"/>
        </w:rPr>
        <w:t>A. </w:t>
      </w:r>
      <w:r>
        <w:rPr>
          <w:color w:val="000000"/>
          <w:lang w:eastAsia="zh-CN"/>
        </w:rPr>
        <w:t>动能减小，重力势能增大</w:t>
      </w:r>
      <w:r>
        <w:rPr>
          <w:color w:val="000000"/>
          <w:lang w:eastAsia="zh-CN"/>
        </w:rPr>
        <w:t>                                    </w:t>
      </w:r>
      <w:r>
        <w:rPr>
          <w:noProof/>
          <w:lang w:eastAsia="zh-CN"/>
        </w:rPr>
        <w:drawing>
          <wp:inline distT="0" distB="0" distL="0" distR="0">
            <wp:extent cx="9550" cy="38202"/>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动能增大，重力势能减小</w:t>
      </w:r>
      <w:r>
        <w:rPr>
          <w:lang w:eastAsia="zh-CN"/>
        </w:rPr>
        <w:br/>
      </w:r>
      <w:r>
        <w:rPr>
          <w:color w:val="000000"/>
          <w:lang w:eastAsia="zh-CN"/>
        </w:rPr>
        <w:t>C. </w:t>
      </w:r>
      <w:r>
        <w:rPr>
          <w:color w:val="000000"/>
          <w:lang w:eastAsia="zh-CN"/>
        </w:rPr>
        <w:t>动能先增大后减小，重力势能增大</w:t>
      </w:r>
      <w:r>
        <w:rPr>
          <w:color w:val="000000"/>
          <w:lang w:eastAsia="zh-CN"/>
        </w:rPr>
        <w:t>                      </w:t>
      </w:r>
      <w:r>
        <w:rPr>
          <w:noProof/>
          <w:lang w:eastAsia="zh-CN"/>
        </w:rPr>
        <w:drawing>
          <wp:inline distT="0" distB="0" distL="0" distR="0">
            <wp:extent cx="9550" cy="38202"/>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动能先减小后增大，重力势能减小</w:t>
      </w:r>
    </w:p>
    <w:p w:rsidR="00AA5618">
      <w:pPr>
        <w:spacing w:after="0"/>
        <w:rPr>
          <w:lang w:eastAsia="zh-CN"/>
        </w:rPr>
      </w:pPr>
      <w:r>
        <w:rPr>
          <w:color w:val="000000"/>
          <w:lang w:eastAsia="zh-CN"/>
        </w:rPr>
        <w:t>15.</w:t>
      </w:r>
      <w:r>
        <w:rPr>
          <w:color w:val="000000"/>
          <w:lang w:eastAsia="zh-CN"/>
        </w:rPr>
        <w:t>下列过程中，属于势能转化为动能的是（　　）</w:t>
      </w:r>
    </w:p>
    <w:p w:rsidR="00AA5618">
      <w:pPr>
        <w:spacing w:after="0"/>
        <w:ind w:left="150"/>
        <w:rPr>
          <w:lang w:eastAsia="zh-CN"/>
        </w:rPr>
      </w:pPr>
      <w:r>
        <w:rPr>
          <w:color w:val="000000"/>
          <w:lang w:eastAsia="zh-CN"/>
        </w:rPr>
        <w:t>A. </w:t>
      </w:r>
      <w:r>
        <w:rPr>
          <w:color w:val="000000"/>
          <w:lang w:eastAsia="zh-CN"/>
        </w:rPr>
        <w:t>向上抛出的石子</w:t>
      </w:r>
      <w:r>
        <w:rPr>
          <w:color w:val="000000"/>
          <w:lang w:eastAsia="zh-CN"/>
        </w:rPr>
        <w:t>                                                  </w:t>
      </w:r>
      <w:r>
        <w:rPr>
          <w:noProof/>
          <w:lang w:eastAsia="zh-CN"/>
        </w:rPr>
        <w:drawing>
          <wp:inline distT="0" distB="0" distL="0" distR="0">
            <wp:extent cx="9550" cy="38202"/>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从坡顶匀速滑到坡底的自行车</w:t>
      </w:r>
      <w:r>
        <w:rPr>
          <w:lang w:eastAsia="zh-CN"/>
        </w:rPr>
        <w:br/>
      </w:r>
      <w:r>
        <w:rPr>
          <w:color w:val="000000"/>
          <w:lang w:eastAsia="zh-CN"/>
        </w:rPr>
        <w:t>C. </w:t>
      </w:r>
      <w:r>
        <w:rPr>
          <w:color w:val="000000"/>
          <w:lang w:eastAsia="zh-CN"/>
        </w:rPr>
        <w:t>竖直向下落得越来越快的冰雹</w:t>
      </w:r>
      <w:r>
        <w:rPr>
          <w:color w:val="000000"/>
          <w:lang w:eastAsia="zh-CN"/>
        </w:rPr>
        <w:t>                             </w:t>
      </w:r>
      <w:r>
        <w:rPr>
          <w:noProof/>
          <w:lang w:eastAsia="zh-CN"/>
        </w:rPr>
        <w:drawing>
          <wp:inline distT="0" distB="0" distL="0" distR="0">
            <wp:extent cx="9550" cy="38202"/>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足球场上越滚越慢的足球</w:t>
      </w:r>
    </w:p>
    <w:p w:rsidR="00AA5618">
      <w:pPr>
        <w:rPr>
          <w:lang w:eastAsia="zh-CN"/>
        </w:rPr>
      </w:pPr>
      <w:r>
        <w:rPr>
          <w:b/>
          <w:bCs/>
          <w:sz w:val="24"/>
          <w:szCs w:val="24"/>
          <w:lang w:eastAsia="zh-CN"/>
        </w:rPr>
        <w:t>二、填空题</w:t>
      </w:r>
    </w:p>
    <w:p w:rsidR="00AA5618">
      <w:pPr>
        <w:spacing w:after="0"/>
        <w:rPr>
          <w:lang w:eastAsia="zh-CN"/>
        </w:rPr>
      </w:pPr>
      <w:r>
        <w:rPr>
          <w:color w:val="000000"/>
          <w:lang w:eastAsia="zh-CN"/>
        </w:rPr>
        <w:t>16.</w:t>
      </w:r>
      <w:r>
        <w:rPr>
          <w:color w:val="000000"/>
          <w:lang w:eastAsia="zh-CN"/>
        </w:rPr>
        <w:t>如图所示</w:t>
      </w:r>
      <w:r>
        <w:rPr>
          <w:color w:val="000000"/>
          <w:lang w:eastAsia="zh-CN"/>
        </w:rPr>
        <w:t xml:space="preserve">, </w:t>
      </w:r>
      <w:r>
        <w:rPr>
          <w:color w:val="000000"/>
          <w:lang w:eastAsia="zh-CN"/>
        </w:rPr>
        <w:t>一台电脑上有多个</w:t>
      </w:r>
      <w:r>
        <w:rPr>
          <w:color w:val="000000"/>
          <w:lang w:eastAsia="zh-CN"/>
        </w:rPr>
        <w:t>USB</w:t>
      </w:r>
      <w:r>
        <w:rPr>
          <w:color w:val="000000"/>
          <w:lang w:eastAsia="zh-CN"/>
        </w:rPr>
        <w:t>接口</w:t>
      </w:r>
      <w:r>
        <w:rPr>
          <w:color w:val="000000"/>
          <w:lang w:eastAsia="zh-CN"/>
        </w:rPr>
        <w:t>,</w:t>
      </w:r>
      <w:r>
        <w:rPr>
          <w:color w:val="000000"/>
          <w:lang w:eastAsia="zh-CN"/>
        </w:rPr>
        <w:t>外接电脑设备如打印机、键盘、鼠标、音箱等都可以通过任意一个</w:t>
      </w:r>
      <w:r>
        <w:rPr>
          <w:rFonts w:hint="eastAsia"/>
          <w:color w:val="000000"/>
          <w:lang w:eastAsia="zh-CN"/>
        </w:rPr>
        <w:t>US</w:t>
      </w:r>
      <w:r>
        <w:rPr>
          <w:color w:val="000000"/>
          <w:lang w:eastAsia="zh-CN"/>
        </w:rPr>
        <w:t>B</w:t>
      </w:r>
      <w:r>
        <w:rPr>
          <w:color w:val="000000"/>
          <w:lang w:eastAsia="zh-CN"/>
        </w:rPr>
        <w:t>接口与电脑连接工作，根据你的判断，ＵＳ</w:t>
      </w:r>
      <w:r>
        <w:rPr>
          <w:color w:val="000000"/>
          <w:lang w:eastAsia="zh-CN"/>
        </w:rPr>
        <w:t>B</w:t>
      </w:r>
      <w:r>
        <w:rPr>
          <w:color w:val="000000"/>
          <w:lang w:eastAsia="zh-CN"/>
        </w:rPr>
        <w:t>接口之间是</w:t>
      </w:r>
      <w:r>
        <w:rPr>
          <w:color w:val="000000"/>
          <w:lang w:eastAsia="zh-CN"/>
        </w:rPr>
        <w:t>________</w:t>
      </w:r>
      <w:r>
        <w:rPr>
          <w:color w:val="000000"/>
          <w:lang w:eastAsia="zh-CN"/>
        </w:rPr>
        <w:t>（选填</w:t>
      </w:r>
      <w:r>
        <w:rPr>
          <w:color w:val="000000"/>
          <w:lang w:eastAsia="zh-CN"/>
        </w:rPr>
        <w:t>“</w:t>
      </w:r>
      <w:r>
        <w:rPr>
          <w:color w:val="000000"/>
          <w:lang w:eastAsia="zh-CN"/>
        </w:rPr>
        <w:t>串联</w:t>
      </w:r>
      <w:r>
        <w:rPr>
          <w:color w:val="000000"/>
          <w:lang w:eastAsia="zh-CN"/>
        </w:rPr>
        <w:t>”</w:t>
      </w:r>
      <w:r>
        <w:rPr>
          <w:color w:val="000000"/>
          <w:lang w:eastAsia="zh-CN"/>
        </w:rPr>
        <w:t>或</w:t>
      </w:r>
      <w:r>
        <w:rPr>
          <w:color w:val="000000"/>
          <w:lang w:eastAsia="zh-CN"/>
        </w:rPr>
        <w:t>“</w:t>
      </w:r>
      <w:r>
        <w:rPr>
          <w:color w:val="000000"/>
          <w:lang w:eastAsia="zh-CN"/>
        </w:rPr>
        <w:t>并</w:t>
      </w:r>
      <w:r>
        <w:rPr>
          <w:color w:val="000000"/>
          <w:lang w:eastAsia="zh-CN"/>
        </w:rPr>
        <w:t>联</w:t>
      </w:r>
      <w:r>
        <w:rPr>
          <w:color w:val="000000"/>
          <w:lang w:eastAsia="zh-CN"/>
        </w:rPr>
        <w:t>”</w:t>
      </w:r>
      <w:r>
        <w:rPr>
          <w:color w:val="000000"/>
          <w:lang w:eastAsia="zh-CN"/>
        </w:rPr>
        <w:t>）的。在电脑工作时可以通过ＵＳ</w:t>
      </w:r>
      <w:r>
        <w:rPr>
          <w:color w:val="000000"/>
          <w:lang w:eastAsia="zh-CN"/>
        </w:rPr>
        <w:t>B</w:t>
      </w:r>
      <w:r>
        <w:rPr>
          <w:color w:val="000000"/>
          <w:lang w:eastAsia="zh-CN"/>
        </w:rPr>
        <w:t>接口连接一个小风扇帮助电脑散热，小风扇工作时，是把电能转化成</w:t>
      </w:r>
      <w:r>
        <w:rPr>
          <w:color w:val="000000"/>
          <w:lang w:eastAsia="zh-CN"/>
        </w:rPr>
        <w:t>________</w:t>
      </w:r>
      <w:r>
        <w:rPr>
          <w:color w:val="000000"/>
          <w:lang w:eastAsia="zh-CN"/>
        </w:rPr>
        <w:t>能。</w:t>
      </w:r>
      <w:r>
        <w:rPr>
          <w:lang w:eastAsia="zh-CN"/>
        </w:rPr>
        <w:br/>
      </w:r>
      <w:r>
        <w:rPr>
          <w:noProof/>
          <w:lang w:eastAsia="zh-CN"/>
        </w:rPr>
        <w:drawing>
          <wp:inline distT="0" distB="0" distL="0" distR="0">
            <wp:extent cx="1327328" cy="954913"/>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1327328" cy="954913"/>
                    </a:xfrm>
                    <a:prstGeom prst="rect">
                      <a:avLst/>
                    </a:prstGeom>
                  </pic:spPr>
                </pic:pic>
              </a:graphicData>
            </a:graphic>
          </wp:inline>
        </w:drawing>
      </w:r>
    </w:p>
    <w:p w:rsidR="00A87A12">
      <w:pPr>
        <w:spacing w:after="0"/>
        <w:rPr>
          <w:rFonts w:hint="eastAsia"/>
          <w:noProof/>
          <w:lang w:eastAsia="zh-CN"/>
        </w:rPr>
      </w:pPr>
      <w:r>
        <w:rPr>
          <w:color w:val="000000"/>
          <w:lang w:eastAsia="zh-CN"/>
        </w:rPr>
        <w:t>17.</w:t>
      </w:r>
      <w:r>
        <w:rPr>
          <w:color w:val="000000"/>
          <w:lang w:eastAsia="zh-CN"/>
        </w:rPr>
        <w:t>如图所示，</w:t>
      </w:r>
      <w:r>
        <w:rPr>
          <w:color w:val="000000"/>
          <w:lang w:eastAsia="zh-CN"/>
        </w:rPr>
        <w:t>a</w:t>
      </w:r>
      <w:r>
        <w:rPr>
          <w:color w:val="000000"/>
          <w:lang w:eastAsia="zh-CN"/>
        </w:rPr>
        <w:t>、</w:t>
      </w:r>
      <w:r>
        <w:rPr>
          <w:color w:val="000000"/>
          <w:lang w:eastAsia="zh-CN"/>
        </w:rPr>
        <w:t>b</w:t>
      </w:r>
      <w:r>
        <w:rPr>
          <w:color w:val="000000"/>
          <w:lang w:eastAsia="zh-CN"/>
        </w:rPr>
        <w:t>为竖直向上抛出的小石块在上升过程中动能和重力势能随高度变化的两条图线（不计空气阻力），其中</w:t>
      </w:r>
      <w:r>
        <w:rPr>
          <w:color w:val="000000"/>
          <w:lang w:eastAsia="zh-CN"/>
        </w:rPr>
        <w:t>________</w:t>
      </w:r>
      <w:r>
        <w:rPr>
          <w:color w:val="000000"/>
          <w:lang w:eastAsia="zh-CN"/>
        </w:rPr>
        <w:t>是动能﹣高度关系图线，小石块达到的最大高度为</w:t>
      </w:r>
      <w:r>
        <w:rPr>
          <w:color w:val="000000"/>
          <w:lang w:eastAsia="zh-CN"/>
        </w:rPr>
        <w:t>________m</w:t>
      </w:r>
      <w:r>
        <w:rPr>
          <w:color w:val="000000"/>
          <w:lang w:eastAsia="zh-CN"/>
        </w:rPr>
        <w:t>，小石块在最高点时的机械能为</w:t>
      </w:r>
      <w:r>
        <w:rPr>
          <w:color w:val="000000"/>
          <w:lang w:eastAsia="zh-CN"/>
        </w:rPr>
        <w:t>________J</w:t>
      </w:r>
      <w:r>
        <w:rPr>
          <w:color w:val="000000"/>
          <w:lang w:eastAsia="zh-CN"/>
        </w:rPr>
        <w:t>．</w:t>
      </w:r>
      <w:r>
        <w:rPr>
          <w:color w:val="000000"/>
          <w:lang w:eastAsia="zh-CN"/>
        </w:rPr>
        <w:t xml:space="preserve">  </w:t>
      </w:r>
    </w:p>
    <w:p w:rsidR="00AA5618">
      <w:pPr>
        <w:spacing w:after="0"/>
        <w:rPr>
          <w:lang w:eastAsia="zh-CN"/>
        </w:rPr>
      </w:pPr>
      <w:r>
        <w:rPr>
          <w:noProof/>
          <w:lang w:eastAsia="zh-CN"/>
        </w:rPr>
        <w:drawing>
          <wp:inline distT="0" distB="0" distL="0" distR="0">
            <wp:extent cx="1432370" cy="964463"/>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1432370" cy="964463"/>
                    </a:xfrm>
                    <a:prstGeom prst="rect">
                      <a:avLst/>
                    </a:prstGeom>
                  </pic:spPr>
                </pic:pic>
              </a:graphicData>
            </a:graphic>
          </wp:inline>
        </w:drawing>
      </w:r>
    </w:p>
    <w:p w:rsidR="00AA5618">
      <w:pPr>
        <w:spacing w:after="0"/>
        <w:rPr>
          <w:lang w:eastAsia="zh-CN"/>
        </w:rPr>
      </w:pPr>
      <w:r>
        <w:rPr>
          <w:color w:val="000000"/>
          <w:lang w:eastAsia="zh-CN"/>
        </w:rPr>
        <w:t>18.</w:t>
      </w:r>
      <w:r>
        <w:rPr>
          <w:color w:val="000000"/>
          <w:lang w:eastAsia="zh-CN"/>
        </w:rPr>
        <w:t>人造地球卫星在大气层外运行，不受空气阻力．当它从远地点向近地点运动的过程中，</w:t>
      </w:r>
      <w:r>
        <w:rPr>
          <w:color w:val="000000"/>
          <w:lang w:eastAsia="zh-CN"/>
        </w:rPr>
        <w:t>________</w:t>
      </w:r>
      <w:r>
        <w:rPr>
          <w:color w:val="000000"/>
          <w:lang w:eastAsia="zh-CN"/>
        </w:rPr>
        <w:t>能转化为</w:t>
      </w:r>
      <w:r>
        <w:rPr>
          <w:color w:val="000000"/>
          <w:lang w:eastAsia="zh-CN"/>
        </w:rPr>
        <w:t>________</w:t>
      </w:r>
      <w:r>
        <w:rPr>
          <w:color w:val="000000"/>
          <w:lang w:eastAsia="zh-CN"/>
        </w:rPr>
        <w:t>能，机械能的总量</w:t>
      </w:r>
      <w:r>
        <w:rPr>
          <w:color w:val="000000"/>
          <w:lang w:eastAsia="zh-CN"/>
        </w:rPr>
        <w:t>___</w:t>
      </w:r>
      <w:r>
        <w:rPr>
          <w:color w:val="000000"/>
          <w:lang w:eastAsia="zh-CN"/>
        </w:rPr>
        <w:t>_____</w:t>
      </w:r>
      <w:r>
        <w:rPr>
          <w:color w:val="000000"/>
          <w:lang w:eastAsia="zh-CN"/>
        </w:rPr>
        <w:t>．</w:t>
      </w:r>
      <w:r>
        <w:rPr>
          <w:color w:val="000000"/>
          <w:lang w:eastAsia="zh-CN"/>
        </w:rPr>
        <w:t xml:space="preserve">    </w:t>
      </w:r>
    </w:p>
    <w:p w:rsidR="00AA5618">
      <w:pPr>
        <w:spacing w:after="0"/>
        <w:rPr>
          <w:lang w:eastAsia="zh-CN"/>
        </w:rPr>
      </w:pPr>
      <w:r>
        <w:rPr>
          <w:color w:val="000000"/>
          <w:lang w:eastAsia="zh-CN"/>
        </w:rPr>
        <w:t>19.</w:t>
      </w:r>
      <w:r>
        <w:rPr>
          <w:color w:val="000000"/>
          <w:lang w:eastAsia="zh-CN"/>
        </w:rPr>
        <w:t>掷实心球是体育中考项目之一．掷出去的实心球从</w:t>
      </w:r>
      <w:r>
        <w:rPr>
          <w:color w:val="000000"/>
          <w:lang w:eastAsia="zh-CN"/>
        </w:rPr>
        <w:t>a</w:t>
      </w:r>
      <w:r>
        <w:rPr>
          <w:color w:val="000000"/>
          <w:lang w:eastAsia="zh-CN"/>
        </w:rPr>
        <w:t>处出手后，在空中的运动轨迹如图所示，球最终停在水平地面</w:t>
      </w:r>
      <w:r>
        <w:rPr>
          <w:color w:val="000000"/>
          <w:lang w:eastAsia="zh-CN"/>
        </w:rPr>
        <w:t>e</w:t>
      </w:r>
      <w:r>
        <w:rPr>
          <w:color w:val="000000"/>
          <w:lang w:eastAsia="zh-CN"/>
        </w:rPr>
        <w:t>点处（不计空气阻力）．则实心球从</w:t>
      </w:r>
      <w:r>
        <w:rPr>
          <w:color w:val="000000"/>
          <w:lang w:eastAsia="zh-CN"/>
        </w:rPr>
        <w:t>b</w:t>
      </w:r>
      <w:r>
        <w:rPr>
          <w:color w:val="000000"/>
          <w:lang w:eastAsia="zh-CN"/>
        </w:rPr>
        <w:t>到</w:t>
      </w:r>
      <w:r>
        <w:rPr>
          <w:color w:val="000000"/>
          <w:lang w:eastAsia="zh-CN"/>
        </w:rPr>
        <w:t>c</w:t>
      </w:r>
      <w:r>
        <w:rPr>
          <w:color w:val="000000"/>
          <w:lang w:eastAsia="zh-CN"/>
        </w:rPr>
        <w:t>的过程，重力势能转化为</w:t>
      </w:r>
      <w:r>
        <w:rPr>
          <w:color w:val="000000"/>
          <w:lang w:eastAsia="zh-CN"/>
        </w:rPr>
        <w:t>________</w:t>
      </w:r>
      <w:r>
        <w:rPr>
          <w:color w:val="000000"/>
          <w:lang w:eastAsia="zh-CN"/>
        </w:rPr>
        <w:t>能，在</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四个位置中，</w:t>
      </w:r>
      <w:r>
        <w:rPr>
          <w:color w:val="000000"/>
          <w:lang w:eastAsia="zh-CN"/>
        </w:rPr>
        <w:t>________</w:t>
      </w:r>
      <w:r>
        <w:rPr>
          <w:color w:val="000000"/>
          <w:lang w:eastAsia="zh-CN"/>
        </w:rPr>
        <w:t>位置速度最大．</w:t>
      </w:r>
      <w:r>
        <w:rPr>
          <w:color w:val="000000"/>
          <w:lang w:eastAsia="zh-CN"/>
        </w:rPr>
        <w:t xml:space="preserve">  </w:t>
      </w:r>
    </w:p>
    <w:p w:rsidR="00AA5618">
      <w:pPr>
        <w:spacing w:after="0"/>
      </w:pPr>
      <w:r>
        <w:rPr>
          <w:noProof/>
          <w:lang w:eastAsia="zh-CN"/>
        </w:rPr>
        <w:drawing>
          <wp:inline distT="0" distB="0" distL="0" distR="0">
            <wp:extent cx="1652003" cy="868972"/>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1652003" cy="868972"/>
                    </a:xfrm>
                    <a:prstGeom prst="rect">
                      <a:avLst/>
                    </a:prstGeom>
                  </pic:spPr>
                </pic:pic>
              </a:graphicData>
            </a:graphic>
          </wp:inline>
        </w:drawing>
      </w:r>
    </w:p>
    <w:p w:rsidR="00AA5618">
      <w:pPr>
        <w:spacing w:after="0"/>
        <w:rPr>
          <w:lang w:eastAsia="zh-CN"/>
        </w:rPr>
      </w:pPr>
      <w:r>
        <w:rPr>
          <w:color w:val="000000"/>
          <w:lang w:eastAsia="zh-CN"/>
        </w:rPr>
        <w:t>20.</w:t>
      </w:r>
      <w:r>
        <w:rPr>
          <w:color w:val="000000"/>
          <w:lang w:eastAsia="zh-CN"/>
        </w:rPr>
        <w:t>如图所示，小明将篮球向篮框抛出，说明力可以改变物体的</w:t>
      </w:r>
      <w:r>
        <w:rPr>
          <w:color w:val="000000"/>
          <w:lang w:eastAsia="zh-CN"/>
        </w:rPr>
        <w:t>________</w:t>
      </w:r>
      <w:r>
        <w:rPr>
          <w:color w:val="000000"/>
          <w:lang w:eastAsia="zh-CN"/>
        </w:rPr>
        <w:t>；球离手后，由于</w:t>
      </w:r>
      <w:r>
        <w:rPr>
          <w:color w:val="000000"/>
          <w:lang w:eastAsia="zh-CN"/>
        </w:rPr>
        <w:t>________</w:t>
      </w:r>
      <w:r>
        <w:rPr>
          <w:color w:val="000000"/>
          <w:lang w:eastAsia="zh-CN"/>
        </w:rPr>
        <w:t>继续向上运动；球在上升到最高点的过程中，动能转化为</w:t>
      </w:r>
      <w:r>
        <w:rPr>
          <w:color w:val="000000"/>
          <w:lang w:eastAsia="zh-CN"/>
        </w:rPr>
        <w:t>________</w:t>
      </w:r>
      <w:r>
        <w:rPr>
          <w:color w:val="000000"/>
          <w:lang w:eastAsia="zh-CN"/>
        </w:rPr>
        <w:t>能．</w:t>
      </w:r>
      <w:r>
        <w:rPr>
          <w:color w:val="000000"/>
          <w:lang w:eastAsia="zh-CN"/>
        </w:rPr>
        <w:t xml:space="preserve">  </w:t>
      </w:r>
    </w:p>
    <w:p w:rsidR="00AA5618">
      <w:pPr>
        <w:spacing w:after="0"/>
      </w:pPr>
      <w:r>
        <w:rPr>
          <w:noProof/>
          <w:lang w:eastAsia="zh-CN"/>
        </w:rPr>
        <w:drawing>
          <wp:inline distT="0" distB="0" distL="0" distR="0">
            <wp:extent cx="2072157" cy="1451470"/>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2072157" cy="1451470"/>
                    </a:xfrm>
                    <a:prstGeom prst="rect">
                      <a:avLst/>
                    </a:prstGeom>
                  </pic:spPr>
                </pic:pic>
              </a:graphicData>
            </a:graphic>
          </wp:inline>
        </w:drawing>
      </w:r>
    </w:p>
    <w:p w:rsidR="00AA5618">
      <w:pPr>
        <w:spacing w:after="0"/>
        <w:rPr>
          <w:lang w:eastAsia="zh-CN"/>
        </w:rPr>
      </w:pPr>
      <w:r>
        <w:rPr>
          <w:color w:val="000000"/>
          <w:lang w:eastAsia="zh-CN"/>
        </w:rPr>
        <w:t>21.</w:t>
      </w:r>
      <w:r>
        <w:rPr>
          <w:color w:val="000000"/>
          <w:lang w:eastAsia="zh-CN"/>
        </w:rPr>
        <w:t>如图是自动回转的</w:t>
      </w:r>
      <w:r>
        <w:rPr>
          <w:color w:val="000000"/>
          <w:lang w:eastAsia="zh-CN"/>
        </w:rPr>
        <w:t>“</w:t>
      </w:r>
      <w:r>
        <w:rPr>
          <w:color w:val="000000"/>
          <w:lang w:eastAsia="zh-CN"/>
        </w:rPr>
        <w:t>魔罐</w:t>
      </w:r>
      <w:r>
        <w:rPr>
          <w:color w:val="000000"/>
          <w:lang w:eastAsia="zh-CN"/>
        </w:rPr>
        <w:t>”</w:t>
      </w:r>
      <w:r>
        <w:rPr>
          <w:color w:val="000000"/>
          <w:lang w:eastAsia="zh-CN"/>
        </w:rPr>
        <w:t>，橡皮筋两头分别固</w:t>
      </w:r>
      <w:r>
        <w:rPr>
          <w:color w:val="000000"/>
          <w:lang w:eastAsia="zh-CN"/>
        </w:rPr>
        <w:t>定在罐子的顶部和底部，中间系一个钩码，当你将</w:t>
      </w:r>
      <w:r>
        <w:rPr>
          <w:color w:val="000000"/>
          <w:lang w:eastAsia="zh-CN"/>
        </w:rPr>
        <w:t>“</w:t>
      </w:r>
      <w:r>
        <w:rPr>
          <w:color w:val="000000"/>
          <w:lang w:eastAsia="zh-CN"/>
        </w:rPr>
        <w:t>魔罐</w:t>
      </w:r>
      <w:r>
        <w:rPr>
          <w:color w:val="000000"/>
          <w:lang w:eastAsia="zh-CN"/>
        </w:rPr>
        <w:t>”</w:t>
      </w:r>
      <w:r>
        <w:rPr>
          <w:color w:val="000000"/>
          <w:lang w:eastAsia="zh-CN"/>
        </w:rPr>
        <w:t>在水平地面上滚出后，它能自动滚回来的原因是</w:t>
      </w:r>
      <w:r>
        <w:rPr>
          <w:color w:val="000000"/>
          <w:lang w:eastAsia="zh-CN"/>
        </w:rPr>
        <w:t>________</w:t>
      </w:r>
      <w:r>
        <w:rPr>
          <w:color w:val="000000"/>
          <w:lang w:eastAsia="zh-CN"/>
        </w:rPr>
        <w:t>能转化为</w:t>
      </w:r>
      <w:r>
        <w:rPr>
          <w:color w:val="000000"/>
          <w:lang w:eastAsia="zh-CN"/>
        </w:rPr>
        <w:t>________</w:t>
      </w:r>
      <w:r>
        <w:rPr>
          <w:color w:val="000000"/>
          <w:lang w:eastAsia="zh-CN"/>
        </w:rPr>
        <w:t>能</w:t>
      </w:r>
      <w:r>
        <w:rPr>
          <w:color w:val="000000"/>
          <w:lang w:eastAsia="zh-CN"/>
        </w:rPr>
        <w:t>.</w:t>
      </w:r>
      <w:r>
        <w:rPr>
          <w:lang w:eastAsia="zh-CN"/>
        </w:rPr>
        <w:br/>
      </w:r>
      <w:r>
        <w:rPr>
          <w:noProof/>
          <w:lang w:eastAsia="zh-CN"/>
        </w:rPr>
        <w:drawing>
          <wp:inline distT="0" distB="0" distL="0" distR="0">
            <wp:extent cx="1327328" cy="592049"/>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1327328" cy="592049"/>
                    </a:xfrm>
                    <a:prstGeom prst="rect">
                      <a:avLst/>
                    </a:prstGeom>
                  </pic:spPr>
                </pic:pic>
              </a:graphicData>
            </a:graphic>
          </wp:inline>
        </w:drawing>
      </w:r>
    </w:p>
    <w:p w:rsidR="00AA5618" w:rsidRPr="00A87A12">
      <w:pPr>
        <w:spacing w:after="0"/>
        <w:rPr>
          <w:lang w:eastAsia="zh-CN"/>
        </w:rPr>
      </w:pPr>
      <w:r>
        <w:rPr>
          <w:color w:val="000000"/>
          <w:lang w:eastAsia="zh-CN"/>
        </w:rPr>
        <w:t>22.</w:t>
      </w:r>
      <w:r>
        <w:rPr>
          <w:color w:val="000000"/>
          <w:lang w:eastAsia="zh-CN"/>
        </w:rPr>
        <w:t>如图甲所示，质量不计的弹簧竖直固定在</w:t>
      </w:r>
      <w:r>
        <w:rPr>
          <w:color w:val="000000"/>
          <w:lang w:eastAsia="zh-CN"/>
        </w:rPr>
        <w:t>一</w:t>
      </w:r>
      <w:r>
        <w:rPr>
          <w:color w:val="000000"/>
          <w:lang w:eastAsia="zh-CN"/>
        </w:rPr>
        <w:t>压力传感器上，压力传感器是电阻阻值</w:t>
      </w:r>
      <w:r>
        <w:rPr>
          <w:color w:val="000000"/>
          <w:lang w:eastAsia="zh-CN"/>
        </w:rPr>
        <w:t>随受到</w:t>
      </w:r>
      <w:r>
        <w:rPr>
          <w:color w:val="000000"/>
          <w:lang w:eastAsia="zh-CN"/>
        </w:rPr>
        <w:t>压力的增大而减小的变阻器（压力不超过最大值）．压力传感器、电流表、定值电阻和电源组成</w:t>
      </w:r>
      <w:r>
        <w:rPr>
          <w:color w:val="000000"/>
          <w:lang w:eastAsia="zh-CN"/>
        </w:rPr>
        <w:t>一</w:t>
      </w:r>
      <w:r>
        <w:rPr>
          <w:color w:val="000000"/>
          <w:lang w:eastAsia="zh-CN"/>
        </w:rPr>
        <w:t>电路．压力传感器不受力时电流表示数是</w:t>
      </w:r>
      <w:r>
        <w:rPr>
          <w:color w:val="000000"/>
          <w:lang w:eastAsia="zh-CN"/>
        </w:rPr>
        <w:t>I</w:t>
      </w:r>
      <w:r>
        <w:rPr>
          <w:color w:val="000000"/>
          <w:vertAlign w:val="subscript"/>
          <w:lang w:eastAsia="zh-CN"/>
        </w:rPr>
        <w:t>0</w:t>
      </w:r>
      <w:r>
        <w:rPr>
          <w:color w:val="000000"/>
          <w:lang w:eastAsia="zh-CN"/>
        </w:rPr>
        <w:t xml:space="preserve"> </w:t>
      </w:r>
      <w:r>
        <w:rPr>
          <w:color w:val="000000"/>
          <w:lang w:eastAsia="zh-CN"/>
        </w:rPr>
        <w:t>．</w:t>
      </w:r>
      <w:r>
        <w:rPr>
          <w:color w:val="000000"/>
          <w:lang w:eastAsia="zh-CN"/>
        </w:rPr>
        <w:t xml:space="preserve"> </w:t>
      </w:r>
      <w:r>
        <w:rPr>
          <w:color w:val="000000"/>
          <w:lang w:eastAsia="zh-CN"/>
        </w:rPr>
        <w:t>在</w:t>
      </w:r>
      <w:r>
        <w:rPr>
          <w:color w:val="000000"/>
          <w:lang w:eastAsia="zh-CN"/>
        </w:rPr>
        <w:t>t=0</w:t>
      </w:r>
      <w:r>
        <w:rPr>
          <w:color w:val="000000"/>
          <w:lang w:eastAsia="zh-CN"/>
        </w:rPr>
        <w:t>时刻，将一金属小球从弹簧正上方某一高度由静止落下，小球落到弹簧上压缩弹簧到最低点，然后又被弹起离开弹簧，上升到一定高度再落下，</w:t>
      </w:r>
      <w:r>
        <w:rPr>
          <w:color w:val="000000"/>
          <w:lang w:eastAsia="zh-CN"/>
        </w:rPr>
        <w:t>如此反复．整个过程中，不计能量损失，电流表示数</w:t>
      </w:r>
      <w:r>
        <w:rPr>
          <w:color w:val="000000"/>
          <w:lang w:eastAsia="zh-CN"/>
        </w:rPr>
        <w:t>I</w:t>
      </w:r>
      <w:r>
        <w:rPr>
          <w:color w:val="000000"/>
          <w:lang w:eastAsia="zh-CN"/>
        </w:rPr>
        <w:t>随时间</w:t>
      </w:r>
      <w:r>
        <w:rPr>
          <w:color w:val="000000"/>
          <w:lang w:eastAsia="zh-CN"/>
        </w:rPr>
        <w:t>t</w:t>
      </w:r>
      <w:r>
        <w:rPr>
          <w:color w:val="000000"/>
          <w:lang w:eastAsia="zh-CN"/>
        </w:rPr>
        <w:t>变化的</w:t>
      </w:r>
      <w:r>
        <w:rPr>
          <w:color w:val="000000"/>
          <w:lang w:eastAsia="zh-CN"/>
        </w:rPr>
        <w:t>图象</w:t>
      </w:r>
      <w:r>
        <w:rPr>
          <w:color w:val="000000"/>
          <w:lang w:eastAsia="zh-CN"/>
        </w:rPr>
        <w:t>如图乙所示，则在小球由静止落下到</w:t>
      </w:r>
      <w:r>
        <w:rPr>
          <w:color w:val="000000"/>
          <w:lang w:eastAsia="zh-CN"/>
        </w:rPr>
        <w:t>t</w:t>
      </w:r>
      <w:r>
        <w:rPr>
          <w:color w:val="000000"/>
          <w:vertAlign w:val="subscript"/>
          <w:lang w:eastAsia="zh-CN"/>
        </w:rPr>
        <w:t>1</w:t>
      </w:r>
      <w:r>
        <w:rPr>
          <w:color w:val="000000"/>
          <w:lang w:eastAsia="zh-CN"/>
        </w:rPr>
        <w:t>时刻这一过程，小球的重力势能转化为小球的</w:t>
      </w:r>
      <w:r>
        <w:rPr>
          <w:color w:val="000000"/>
          <w:lang w:eastAsia="zh-CN"/>
        </w:rPr>
        <w:t>________</w:t>
      </w:r>
      <w:r>
        <w:rPr>
          <w:color w:val="000000"/>
          <w:lang w:eastAsia="zh-CN"/>
        </w:rPr>
        <w:t>能；</w:t>
      </w:r>
      <w:r>
        <w:rPr>
          <w:color w:val="000000"/>
          <w:lang w:eastAsia="zh-CN"/>
        </w:rPr>
        <w:t>t</w:t>
      </w:r>
      <w:r>
        <w:rPr>
          <w:color w:val="000000"/>
          <w:vertAlign w:val="subscript"/>
          <w:lang w:eastAsia="zh-CN"/>
        </w:rPr>
        <w:t>2</w:t>
      </w:r>
      <w:r>
        <w:rPr>
          <w:color w:val="000000"/>
          <w:lang w:eastAsia="zh-CN"/>
        </w:rPr>
        <w:t>～</w:t>
      </w:r>
      <w:r>
        <w:rPr>
          <w:color w:val="000000"/>
          <w:lang w:eastAsia="zh-CN"/>
        </w:rPr>
        <w:t>t</w:t>
      </w:r>
      <w:r>
        <w:rPr>
          <w:color w:val="000000"/>
          <w:vertAlign w:val="subscript"/>
          <w:lang w:eastAsia="zh-CN"/>
        </w:rPr>
        <w:t>3</w:t>
      </w:r>
      <w:r>
        <w:rPr>
          <w:color w:val="000000"/>
          <w:lang w:eastAsia="zh-CN"/>
        </w:rPr>
        <w:t>这段时间内，小球与弹簧之间的能量变化情况是</w:t>
      </w:r>
      <w:r>
        <w:rPr>
          <w:color w:val="000000"/>
          <w:lang w:eastAsia="zh-CN"/>
        </w:rPr>
        <w:t>________</w:t>
      </w:r>
      <w:r>
        <w:rPr>
          <w:color w:val="000000"/>
          <w:lang w:eastAsia="zh-CN"/>
        </w:rPr>
        <w:t>．</w:t>
      </w:r>
    </w:p>
    <w:p w:rsidR="00AA5618">
      <w:pPr>
        <w:spacing w:after="0"/>
      </w:pPr>
      <w:r>
        <w:rPr>
          <w:noProof/>
          <w:lang w:eastAsia="zh-CN"/>
        </w:rPr>
        <w:drawing>
          <wp:inline distT="0" distB="0" distL="0" distR="0">
            <wp:extent cx="2234502" cy="1098156"/>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2234502" cy="1098156"/>
                    </a:xfrm>
                    <a:prstGeom prst="rect">
                      <a:avLst/>
                    </a:prstGeom>
                  </pic:spPr>
                </pic:pic>
              </a:graphicData>
            </a:graphic>
          </wp:inline>
        </w:drawing>
      </w:r>
    </w:p>
    <w:p w:rsidR="00A87A12">
      <w:pPr>
        <w:spacing w:after="0"/>
        <w:rPr>
          <w:rFonts w:hint="eastAsia"/>
          <w:noProof/>
          <w:lang w:eastAsia="zh-CN"/>
        </w:rPr>
      </w:pPr>
      <w:r>
        <w:rPr>
          <w:color w:val="000000"/>
          <w:lang w:eastAsia="zh-CN"/>
        </w:rPr>
        <w:t>23.</w:t>
      </w:r>
      <w:r>
        <w:rPr>
          <w:color w:val="000000"/>
          <w:lang w:eastAsia="zh-CN"/>
        </w:rPr>
        <w:t>如图是滑雪运动员在滑行的情景．滑雪板做的又宽又长是通过</w:t>
      </w:r>
      <w:r>
        <w:rPr>
          <w:color w:val="000000"/>
          <w:lang w:eastAsia="zh-CN"/>
        </w:rPr>
        <w:t>________</w:t>
      </w:r>
      <w:r>
        <w:rPr>
          <w:color w:val="000000"/>
          <w:lang w:eastAsia="zh-CN"/>
        </w:rPr>
        <w:t>的方法来减小压强；滑雪运动员在下滑过程中，其能量是</w:t>
      </w:r>
      <w:r>
        <w:rPr>
          <w:color w:val="000000"/>
          <w:lang w:eastAsia="zh-CN"/>
        </w:rPr>
        <w:t>________</w:t>
      </w:r>
      <w:r>
        <w:rPr>
          <w:color w:val="000000"/>
          <w:lang w:eastAsia="zh-CN"/>
        </w:rPr>
        <w:t>能转化为</w:t>
      </w:r>
      <w:r>
        <w:rPr>
          <w:color w:val="000000"/>
          <w:lang w:eastAsia="zh-CN"/>
        </w:rPr>
        <w:t>________</w:t>
      </w:r>
      <w:r>
        <w:rPr>
          <w:color w:val="000000"/>
          <w:lang w:eastAsia="zh-CN"/>
        </w:rPr>
        <w:t>能；滑板和地面摩擦生热，是通过</w:t>
      </w:r>
      <w:r>
        <w:rPr>
          <w:color w:val="000000"/>
          <w:lang w:eastAsia="zh-CN"/>
        </w:rPr>
        <w:t>________</w:t>
      </w:r>
      <w:r>
        <w:rPr>
          <w:color w:val="000000"/>
          <w:lang w:eastAsia="zh-CN"/>
        </w:rPr>
        <w:t>的方式改变物体内能．</w:t>
      </w:r>
      <w:r>
        <w:rPr>
          <w:color w:val="000000"/>
          <w:lang w:eastAsia="zh-CN"/>
        </w:rPr>
        <w:t xml:space="preserve">  </w:t>
      </w:r>
    </w:p>
    <w:p w:rsidR="00AA5618">
      <w:pPr>
        <w:spacing w:after="0"/>
        <w:rPr>
          <w:lang w:eastAsia="zh-CN"/>
        </w:rPr>
      </w:pPr>
      <w:r>
        <w:rPr>
          <w:noProof/>
          <w:lang w:eastAsia="zh-CN"/>
        </w:rPr>
        <w:drawing>
          <wp:inline distT="0" distB="0" distL="0" distR="0">
            <wp:extent cx="1298677" cy="945363"/>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1298677" cy="945363"/>
                    </a:xfrm>
                    <a:prstGeom prst="rect">
                      <a:avLst/>
                    </a:prstGeom>
                  </pic:spPr>
                </pic:pic>
              </a:graphicData>
            </a:graphic>
          </wp:inline>
        </w:drawing>
      </w:r>
    </w:p>
    <w:p w:rsidR="00AA5618">
      <w:pPr>
        <w:spacing w:after="0"/>
        <w:rPr>
          <w:lang w:eastAsia="zh-CN"/>
        </w:rPr>
      </w:pPr>
      <w:r>
        <w:rPr>
          <w:color w:val="000000"/>
          <w:lang w:eastAsia="zh-CN"/>
        </w:rPr>
        <w:t>24.</w:t>
      </w:r>
      <w:r>
        <w:rPr>
          <w:color w:val="000000"/>
          <w:lang w:eastAsia="zh-CN"/>
        </w:rPr>
        <w:t>许多人造地球卫星沿椭圆轨</w:t>
      </w:r>
      <w:r>
        <w:rPr>
          <w:color w:val="000000"/>
          <w:lang w:eastAsia="zh-CN"/>
        </w:rPr>
        <w:t>道绕地球运行．离地球最近的一点叫近地点，最远的一点叫远地点．卫星在大气层外运行，不受空气阻力，只有动能和势能的转化，因此</w:t>
      </w:r>
      <w:r>
        <w:rPr>
          <w:color w:val="000000"/>
          <w:lang w:eastAsia="zh-CN"/>
        </w:rPr>
        <w:t>________</w:t>
      </w:r>
      <w:r>
        <w:rPr>
          <w:color w:val="000000"/>
          <w:lang w:eastAsia="zh-CN"/>
        </w:rPr>
        <w:t>守恒．卫星在远地点时势能最大，当它从远地点向近地点运动时势能减小、动能</w:t>
      </w:r>
      <w:r>
        <w:rPr>
          <w:color w:val="000000"/>
          <w:lang w:eastAsia="zh-CN"/>
        </w:rPr>
        <w:t>________</w:t>
      </w:r>
      <w:r>
        <w:rPr>
          <w:color w:val="000000"/>
          <w:lang w:eastAsia="zh-CN"/>
        </w:rPr>
        <w:t>，速度</w:t>
      </w:r>
      <w:r>
        <w:rPr>
          <w:color w:val="000000"/>
          <w:lang w:eastAsia="zh-CN"/>
        </w:rPr>
        <w:t>________</w:t>
      </w:r>
      <w:r>
        <w:rPr>
          <w:color w:val="000000"/>
          <w:lang w:eastAsia="zh-CN"/>
        </w:rPr>
        <w:t>．（填增大或减小）</w:t>
      </w:r>
      <w:r>
        <w:rPr>
          <w:color w:val="000000"/>
          <w:lang w:eastAsia="zh-CN"/>
        </w:rPr>
        <w:t xml:space="preserve">  </w:t>
      </w:r>
    </w:p>
    <w:p w:rsidR="00AA5618">
      <w:pPr>
        <w:spacing w:after="0"/>
      </w:pPr>
      <w:r>
        <w:rPr>
          <w:noProof/>
          <w:lang w:eastAsia="zh-CN"/>
        </w:rPr>
        <w:drawing>
          <wp:inline distT="0" distB="0" distL="0" distR="0">
            <wp:extent cx="1088606" cy="1527861"/>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1088606" cy="1527861"/>
                    </a:xfrm>
                    <a:prstGeom prst="rect">
                      <a:avLst/>
                    </a:prstGeom>
                  </pic:spPr>
                </pic:pic>
              </a:graphicData>
            </a:graphic>
          </wp:inline>
        </w:drawing>
      </w:r>
    </w:p>
    <w:p w:rsidR="00AA5618">
      <w:pPr>
        <w:spacing w:after="0"/>
        <w:rPr>
          <w:lang w:eastAsia="zh-CN"/>
        </w:rPr>
      </w:pPr>
      <w:r>
        <w:rPr>
          <w:color w:val="000000"/>
          <w:lang w:eastAsia="zh-CN"/>
        </w:rPr>
        <w:t>25.</w:t>
      </w:r>
      <w:r>
        <w:rPr>
          <w:color w:val="000000"/>
          <w:lang w:eastAsia="zh-CN"/>
        </w:rPr>
        <w:t>“</w:t>
      </w:r>
      <w:r>
        <w:rPr>
          <w:color w:val="000000"/>
          <w:lang w:eastAsia="zh-CN"/>
        </w:rPr>
        <w:t>歼﹣</w:t>
      </w:r>
      <w:r>
        <w:rPr>
          <w:color w:val="000000"/>
          <w:lang w:eastAsia="zh-CN"/>
        </w:rPr>
        <w:t>15”</w:t>
      </w:r>
      <w:r>
        <w:rPr>
          <w:color w:val="000000"/>
          <w:lang w:eastAsia="zh-CN"/>
        </w:rPr>
        <w:t>舰载机返回到</w:t>
      </w:r>
      <w:r>
        <w:rPr>
          <w:color w:val="000000"/>
          <w:lang w:eastAsia="zh-CN"/>
        </w:rPr>
        <w:t>“</w:t>
      </w:r>
      <w:r>
        <w:rPr>
          <w:color w:val="000000"/>
          <w:lang w:eastAsia="zh-CN"/>
        </w:rPr>
        <w:t>辽宁号</w:t>
      </w:r>
      <w:r>
        <w:rPr>
          <w:color w:val="000000"/>
          <w:lang w:eastAsia="zh-CN"/>
        </w:rPr>
        <w:t>”</w:t>
      </w:r>
      <w:r>
        <w:rPr>
          <w:color w:val="000000"/>
          <w:lang w:eastAsia="zh-CN"/>
        </w:rPr>
        <w:t>航母上时，虽已关闭发动机，但由于</w:t>
      </w:r>
      <w:r>
        <w:rPr>
          <w:color w:val="000000"/>
          <w:lang w:eastAsia="zh-CN"/>
        </w:rPr>
        <w:t>________</w:t>
      </w:r>
      <w:r>
        <w:rPr>
          <w:color w:val="000000"/>
          <w:lang w:eastAsia="zh-CN"/>
        </w:rPr>
        <w:t>仍向前滑行．舰载机被航母上的弹性</w:t>
      </w:r>
      <w:r>
        <w:rPr>
          <w:color w:val="000000"/>
          <w:lang w:eastAsia="zh-CN"/>
        </w:rPr>
        <w:t>绳</w:t>
      </w:r>
      <w:r>
        <w:rPr>
          <w:color w:val="000000"/>
          <w:lang w:eastAsia="zh-CN"/>
        </w:rPr>
        <w:t>钩住，速度迅速减小，说明力可以改变物体的</w:t>
      </w:r>
      <w:r>
        <w:rPr>
          <w:color w:val="000000"/>
          <w:lang w:eastAsia="zh-CN"/>
        </w:rPr>
        <w:t>________</w:t>
      </w:r>
      <w:r>
        <w:rPr>
          <w:color w:val="000000"/>
          <w:lang w:eastAsia="zh-CN"/>
        </w:rPr>
        <w:t>，该过程中舰载机的动</w:t>
      </w:r>
      <w:r>
        <w:rPr>
          <w:color w:val="000000"/>
          <w:lang w:eastAsia="zh-CN"/>
        </w:rPr>
        <w:t>能转化为内能和弹性绳的</w:t>
      </w:r>
      <w:r>
        <w:rPr>
          <w:color w:val="000000"/>
          <w:lang w:eastAsia="zh-CN"/>
        </w:rPr>
        <w:t>________</w:t>
      </w:r>
      <w:r>
        <w:rPr>
          <w:color w:val="000000"/>
          <w:lang w:eastAsia="zh-CN"/>
        </w:rPr>
        <w:t>能．</w:t>
      </w:r>
      <w:r>
        <w:rPr>
          <w:color w:val="000000"/>
          <w:lang w:eastAsia="zh-CN"/>
        </w:rPr>
        <w:t xml:space="preserve">    </w:t>
      </w:r>
    </w:p>
    <w:p w:rsidR="00AA5618">
      <w:pPr>
        <w:rPr>
          <w:lang w:eastAsia="zh-CN"/>
        </w:rPr>
      </w:pPr>
      <w:r>
        <w:rPr>
          <w:b/>
          <w:bCs/>
          <w:sz w:val="24"/>
          <w:szCs w:val="24"/>
          <w:lang w:eastAsia="zh-CN"/>
        </w:rPr>
        <w:t>三、实验探究题</w:t>
      </w:r>
    </w:p>
    <w:p w:rsidR="00AA5618">
      <w:pPr>
        <w:spacing w:after="0"/>
        <w:rPr>
          <w:lang w:eastAsia="zh-CN"/>
        </w:rPr>
      </w:pPr>
      <w:r>
        <w:rPr>
          <w:color w:val="000000"/>
          <w:lang w:eastAsia="zh-CN"/>
        </w:rPr>
        <w:t>26.</w:t>
      </w:r>
      <w:r>
        <w:rPr>
          <w:color w:val="000000"/>
          <w:lang w:eastAsia="zh-CN"/>
        </w:rPr>
        <w:t>如所示是一些你熟悉的物理实验，请你根据要求填空：</w:t>
      </w:r>
    </w:p>
    <w:p w:rsidR="00AA5618">
      <w:pPr>
        <w:spacing w:after="0"/>
      </w:pPr>
      <w:r>
        <w:rPr>
          <w:noProof/>
          <w:lang w:eastAsia="zh-CN"/>
        </w:rPr>
        <w:drawing>
          <wp:inline distT="0" distB="0" distL="0" distR="0">
            <wp:extent cx="4984648" cy="1145896"/>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4984648" cy="1145896"/>
                    </a:xfrm>
                    <a:prstGeom prst="rect">
                      <a:avLst/>
                    </a:prstGeom>
                  </pic:spPr>
                </pic:pic>
              </a:graphicData>
            </a:graphic>
          </wp:inline>
        </w:drawing>
      </w:r>
    </w:p>
    <w:p w:rsidR="00AA5618">
      <w:pPr>
        <w:spacing w:after="0"/>
        <w:rPr>
          <w:lang w:eastAsia="zh-CN"/>
        </w:rPr>
      </w:pPr>
      <w:r>
        <w:rPr>
          <w:color w:val="000000"/>
          <w:lang w:eastAsia="zh-CN"/>
        </w:rPr>
        <w:t>（</w:t>
      </w:r>
      <w:r>
        <w:rPr>
          <w:color w:val="000000"/>
          <w:lang w:eastAsia="zh-CN"/>
        </w:rPr>
        <w:t>1</w:t>
      </w:r>
      <w:r>
        <w:rPr>
          <w:color w:val="000000"/>
          <w:lang w:eastAsia="zh-CN"/>
        </w:rPr>
        <w:t>）图</w:t>
      </w:r>
      <w:r>
        <w:rPr>
          <w:i/>
          <w:color w:val="000000"/>
          <w:lang w:eastAsia="zh-CN"/>
        </w:rPr>
        <w:t>A</w:t>
      </w:r>
      <w:r>
        <w:rPr>
          <w:color w:val="000000"/>
          <w:lang w:eastAsia="zh-CN"/>
        </w:rPr>
        <w:t>实验说明：</w:t>
      </w:r>
      <w:r>
        <w:rPr>
          <w:color w:val="000000"/>
          <w:lang w:eastAsia="zh-CN"/>
        </w:rPr>
        <w:t>________ </w:t>
      </w:r>
      <w:r>
        <w:rPr>
          <w:color w:val="000000"/>
          <w:lang w:eastAsia="zh-CN"/>
        </w:rPr>
        <w:t>．</w:t>
      </w:r>
      <w:r>
        <w:rPr>
          <w:color w:val="000000"/>
          <w:lang w:eastAsia="zh-CN"/>
        </w:rPr>
        <w:t xml:space="preserve">    </w:t>
      </w:r>
    </w:p>
    <w:p w:rsidR="00AA5618">
      <w:pPr>
        <w:spacing w:after="0"/>
        <w:rPr>
          <w:lang w:eastAsia="zh-CN"/>
        </w:rPr>
      </w:pPr>
      <w:r>
        <w:rPr>
          <w:color w:val="000000"/>
          <w:lang w:eastAsia="zh-CN"/>
        </w:rPr>
        <w:t>（</w:t>
      </w:r>
      <w:r>
        <w:rPr>
          <w:color w:val="000000"/>
          <w:lang w:eastAsia="zh-CN"/>
        </w:rPr>
        <w:t>2</w:t>
      </w:r>
      <w:r>
        <w:rPr>
          <w:color w:val="000000"/>
          <w:lang w:eastAsia="zh-CN"/>
        </w:rPr>
        <w:t>）图</w:t>
      </w:r>
      <w:r>
        <w:rPr>
          <w:i/>
          <w:color w:val="000000"/>
          <w:lang w:eastAsia="zh-CN"/>
        </w:rPr>
        <w:t>B</w:t>
      </w:r>
      <w:r>
        <w:rPr>
          <w:color w:val="000000"/>
          <w:lang w:eastAsia="zh-CN"/>
        </w:rPr>
        <w:t>实验说明：</w:t>
      </w:r>
      <w:r>
        <w:rPr>
          <w:color w:val="000000"/>
          <w:lang w:eastAsia="zh-CN"/>
        </w:rPr>
        <w:t xml:space="preserve">________                 </w:t>
      </w:r>
    </w:p>
    <w:p w:rsidR="00AA5618">
      <w:pPr>
        <w:spacing w:after="0"/>
        <w:rPr>
          <w:lang w:eastAsia="zh-CN"/>
        </w:rPr>
      </w:pPr>
      <w:r>
        <w:rPr>
          <w:color w:val="000000"/>
          <w:lang w:eastAsia="zh-CN"/>
        </w:rPr>
        <w:t>（</w:t>
      </w:r>
      <w:r>
        <w:rPr>
          <w:color w:val="000000"/>
          <w:lang w:eastAsia="zh-CN"/>
        </w:rPr>
        <w:t>3</w:t>
      </w:r>
      <w:r>
        <w:rPr>
          <w:color w:val="000000"/>
          <w:lang w:eastAsia="zh-CN"/>
        </w:rPr>
        <w:t>）图</w:t>
      </w:r>
      <w:r>
        <w:rPr>
          <w:i/>
          <w:color w:val="000000"/>
          <w:lang w:eastAsia="zh-CN"/>
        </w:rPr>
        <w:t>C</w:t>
      </w:r>
      <w:r>
        <w:rPr>
          <w:color w:val="000000"/>
          <w:lang w:eastAsia="zh-CN"/>
        </w:rPr>
        <w:t>是探究动能的大小与</w:t>
      </w:r>
      <w:r>
        <w:rPr>
          <w:color w:val="000000"/>
          <w:lang w:eastAsia="zh-CN"/>
        </w:rPr>
        <w:t>________</w:t>
      </w:r>
      <w:r>
        <w:rPr>
          <w:color w:val="000000"/>
          <w:lang w:eastAsia="zh-CN"/>
        </w:rPr>
        <w:t>的关系，该实验物体的动能是指</w:t>
      </w:r>
      <w:r>
        <w:rPr>
          <w:color w:val="000000"/>
          <w:lang w:eastAsia="zh-CN"/>
        </w:rPr>
        <w:t xml:space="preserve">________ </w:t>
      </w:r>
      <w:r>
        <w:rPr>
          <w:noProof/>
          <w:lang w:eastAsia="zh-CN"/>
        </w:rPr>
        <w:drawing>
          <wp:inline distT="0" distB="0" distL="0" distR="0">
            <wp:extent cx="47752" cy="152781"/>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47752" cy="152781"/>
                    </a:xfrm>
                    <a:prstGeom prst="rect">
                      <a:avLst/>
                    </a:prstGeom>
                  </pic:spPr>
                </pic:pic>
              </a:graphicData>
            </a:graphic>
          </wp:inline>
        </w:drawing>
      </w:r>
      <w:r>
        <w:rPr>
          <w:color w:val="000000"/>
          <w:lang w:eastAsia="zh-CN"/>
        </w:rPr>
        <w:t>选填</w:t>
      </w:r>
      <w:r>
        <w:rPr>
          <w:color w:val="000000"/>
          <w:lang w:eastAsia="zh-CN"/>
        </w:rPr>
        <w:t>“</w:t>
      </w:r>
      <w:r>
        <w:rPr>
          <w:color w:val="000000"/>
          <w:lang w:eastAsia="zh-CN"/>
        </w:rPr>
        <w:t>小车</w:t>
      </w:r>
      <w:r>
        <w:rPr>
          <w:color w:val="000000"/>
          <w:lang w:eastAsia="zh-CN"/>
        </w:rPr>
        <w:t>”</w:t>
      </w:r>
      <w:r>
        <w:rPr>
          <w:color w:val="000000"/>
          <w:lang w:eastAsia="zh-CN"/>
        </w:rPr>
        <w:t>或</w:t>
      </w:r>
      <w:r>
        <w:rPr>
          <w:color w:val="000000"/>
          <w:lang w:eastAsia="zh-CN"/>
        </w:rPr>
        <w:t>“</w:t>
      </w:r>
      <w:r>
        <w:rPr>
          <w:color w:val="000000"/>
          <w:lang w:eastAsia="zh-CN"/>
        </w:rPr>
        <w:t>木块</w:t>
      </w:r>
      <w:r>
        <w:rPr>
          <w:color w:val="000000"/>
          <w:lang w:eastAsia="zh-CN"/>
        </w:rPr>
        <w:t xml:space="preserve">” </w:t>
      </w:r>
      <w:r>
        <w:rPr>
          <w:noProof/>
          <w:lang w:eastAsia="zh-CN"/>
        </w:rPr>
        <w:drawing>
          <wp:inline distT="0" distB="0" distL="0" distR="0">
            <wp:extent cx="47752" cy="152781"/>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47752" cy="152781"/>
                    </a:xfrm>
                    <a:prstGeom prst="rect">
                      <a:avLst/>
                    </a:prstGeom>
                  </pic:spPr>
                </pic:pic>
              </a:graphicData>
            </a:graphic>
          </wp:inline>
        </w:drawing>
      </w:r>
      <w:r>
        <w:rPr>
          <w:color w:val="000000"/>
          <w:lang w:eastAsia="zh-CN"/>
        </w:rPr>
        <w:t>的动能，该实验中通过比较</w:t>
      </w:r>
      <w:r>
        <w:rPr>
          <w:color w:val="000000"/>
          <w:lang w:eastAsia="zh-CN"/>
        </w:rPr>
        <w:t>________</w:t>
      </w:r>
      <w:r>
        <w:rPr>
          <w:color w:val="000000"/>
          <w:lang w:eastAsia="zh-CN"/>
        </w:rPr>
        <w:t>从而判断动能大小的．</w:t>
      </w:r>
      <w:r>
        <w:rPr>
          <w:color w:val="000000"/>
          <w:lang w:eastAsia="zh-CN"/>
        </w:rPr>
        <w:t xml:space="preserve">    </w:t>
      </w:r>
    </w:p>
    <w:p w:rsidR="00AA5618">
      <w:pPr>
        <w:spacing w:after="0"/>
        <w:rPr>
          <w:lang w:eastAsia="zh-CN"/>
        </w:rPr>
      </w:pPr>
      <w:r>
        <w:rPr>
          <w:color w:val="000000"/>
          <w:lang w:eastAsia="zh-CN"/>
        </w:rPr>
        <w:t>（</w:t>
      </w:r>
      <w:r>
        <w:rPr>
          <w:color w:val="000000"/>
          <w:lang w:eastAsia="zh-CN"/>
        </w:rPr>
        <w:t>4</w:t>
      </w:r>
      <w:r>
        <w:rPr>
          <w:color w:val="000000"/>
          <w:lang w:eastAsia="zh-CN"/>
        </w:rPr>
        <w:t>）图</w:t>
      </w:r>
      <w:r>
        <w:rPr>
          <w:color w:val="000000"/>
          <w:lang w:eastAsia="zh-CN"/>
        </w:rPr>
        <w:t>D</w:t>
      </w:r>
      <w:r>
        <w:rPr>
          <w:color w:val="000000"/>
          <w:lang w:eastAsia="zh-CN"/>
        </w:rPr>
        <w:t>小纸片能跳起来的原因</w:t>
      </w:r>
      <w:r>
        <w:rPr>
          <w:color w:val="000000"/>
          <w:lang w:eastAsia="zh-CN"/>
        </w:rPr>
        <w:t>________</w:t>
      </w:r>
      <w:r>
        <w:rPr>
          <w:color w:val="000000"/>
          <w:lang w:eastAsia="zh-CN"/>
        </w:rPr>
        <w:t>．</w:t>
      </w:r>
      <w:r>
        <w:rPr>
          <w:color w:val="000000"/>
          <w:lang w:eastAsia="zh-CN"/>
        </w:rPr>
        <w:t xml:space="preserve">    </w:t>
      </w:r>
    </w:p>
    <w:p w:rsidR="00AA5618">
      <w:pPr>
        <w:spacing w:after="0"/>
        <w:rPr>
          <w:lang w:eastAsia="zh-CN"/>
        </w:rPr>
      </w:pPr>
      <w:r>
        <w:rPr>
          <w:color w:val="000000"/>
          <w:lang w:eastAsia="zh-CN"/>
        </w:rPr>
        <w:t>27.</w:t>
      </w:r>
      <w:r>
        <w:rPr>
          <w:color w:val="000000"/>
          <w:lang w:eastAsia="zh-CN"/>
        </w:rPr>
        <w:t>小球从高处下落到竖直放置的轻弹簧上（如图甲），在刚接触轻弹簧的瞬间（如图乙），速度为</w:t>
      </w:r>
      <w:r>
        <w:rPr>
          <w:color w:val="000000"/>
          <w:lang w:eastAsia="zh-CN"/>
        </w:rPr>
        <w:t>5</w:t>
      </w:r>
      <w:r>
        <w:rPr>
          <w:i/>
          <w:color w:val="000000"/>
          <w:lang w:eastAsia="zh-CN"/>
        </w:rPr>
        <w:t>m</w:t>
      </w:r>
      <w:r>
        <w:rPr>
          <w:color w:val="000000"/>
          <w:lang w:eastAsia="zh-CN"/>
        </w:rPr>
        <w:t>/</w:t>
      </w:r>
      <w:r>
        <w:rPr>
          <w:i/>
          <w:color w:val="000000"/>
          <w:lang w:eastAsia="zh-CN"/>
        </w:rPr>
        <w:t>s</w:t>
      </w:r>
      <w:r>
        <w:rPr>
          <w:color w:val="000000"/>
          <w:lang w:eastAsia="zh-CN"/>
        </w:rPr>
        <w:t xml:space="preserve"> </w:t>
      </w:r>
      <w:r>
        <w:rPr>
          <w:color w:val="000000"/>
          <w:lang w:eastAsia="zh-CN"/>
        </w:rPr>
        <w:t>．</w:t>
      </w:r>
      <w:r>
        <w:rPr>
          <w:color w:val="000000"/>
          <w:lang w:eastAsia="zh-CN"/>
        </w:rPr>
        <w:t xml:space="preserve"> </w:t>
      </w:r>
      <w:r>
        <w:rPr>
          <w:color w:val="000000"/>
          <w:lang w:eastAsia="zh-CN"/>
        </w:rPr>
        <w:t>将弹簧压缩到最短（如图丙）的整个过程中，小球的速度</w:t>
      </w:r>
      <w:r>
        <w:rPr>
          <w:i/>
          <w:color w:val="000000"/>
          <w:lang w:eastAsia="zh-CN"/>
        </w:rPr>
        <w:t>v</w:t>
      </w:r>
      <w:r>
        <w:rPr>
          <w:color w:val="000000"/>
          <w:lang w:eastAsia="zh-CN"/>
        </w:rPr>
        <w:t>和弹簧缩短的长度</w:t>
      </w:r>
      <w:r>
        <w:rPr>
          <w:color w:val="000000"/>
          <w:lang w:eastAsia="zh-CN"/>
        </w:rPr>
        <w:t>△L</w:t>
      </w:r>
      <w:r>
        <w:rPr>
          <w:color w:val="000000"/>
          <w:lang w:eastAsia="zh-CN"/>
        </w:rPr>
        <w:t>之间的关系如</w:t>
      </w:r>
      <w:r>
        <w:rPr>
          <w:color w:val="000000"/>
          <w:lang w:eastAsia="zh-CN"/>
        </w:rPr>
        <w:t>图丁</w:t>
      </w:r>
      <w:r>
        <w:rPr>
          <w:color w:val="000000"/>
          <w:lang w:eastAsia="zh-CN"/>
        </w:rPr>
        <w:t>所示，其中</w:t>
      </w:r>
      <w:r>
        <w:rPr>
          <w:color w:val="000000"/>
          <w:lang w:eastAsia="zh-CN"/>
        </w:rPr>
        <w:t>A</w:t>
      </w:r>
      <w:r>
        <w:rPr>
          <w:color w:val="000000"/>
          <w:lang w:eastAsia="zh-CN"/>
        </w:rPr>
        <w:t>为曲线的最高点．已知</w:t>
      </w:r>
      <w:r>
        <w:rPr>
          <w:color w:val="000000"/>
          <w:lang w:eastAsia="zh-CN"/>
        </w:rPr>
        <w:t>该轻弹簧每受到</w:t>
      </w:r>
      <w:r>
        <w:rPr>
          <w:color w:val="000000"/>
          <w:lang w:eastAsia="zh-CN"/>
        </w:rPr>
        <w:t>0.2</w:t>
      </w:r>
      <w:r>
        <w:rPr>
          <w:color w:val="000000"/>
          <w:lang w:eastAsia="zh-CN"/>
        </w:rPr>
        <w:t>牛的压力就缩短</w:t>
      </w:r>
      <w:r>
        <w:rPr>
          <w:color w:val="000000"/>
          <w:lang w:eastAsia="zh-CN"/>
        </w:rPr>
        <w:t>1</w:t>
      </w:r>
      <w:r>
        <w:rPr>
          <w:color w:val="000000"/>
          <w:lang w:eastAsia="zh-CN"/>
        </w:rPr>
        <w:t>厘米，并且轻弹簧在受到撞击到压缩到最短的整个过程中始终发生弹性形变．</w:t>
      </w:r>
    </w:p>
    <w:p w:rsidR="00AA5618">
      <w:pPr>
        <w:spacing w:after="0"/>
      </w:pPr>
      <w:r>
        <w:rPr>
          <w:color w:val="000000"/>
          <w:lang w:eastAsia="zh-CN"/>
        </w:rPr>
        <w:t xml:space="preserve">  </w:t>
      </w:r>
      <w:r>
        <w:rPr>
          <w:noProof/>
          <w:lang w:eastAsia="zh-CN"/>
        </w:rPr>
        <w:drawing>
          <wp:inline distT="0" distB="0" distL="0" distR="0">
            <wp:extent cx="3657321" cy="1193648"/>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3657321" cy="1193648"/>
                    </a:xfrm>
                    <a:prstGeom prst="rect">
                      <a:avLst/>
                    </a:prstGeom>
                  </pic:spPr>
                </pic:pic>
              </a:graphicData>
            </a:graphic>
          </wp:inline>
        </w:drawing>
      </w:r>
    </w:p>
    <w:p w:rsidR="00AA5618">
      <w:pPr>
        <w:spacing w:after="0"/>
        <w:rPr>
          <w:lang w:eastAsia="zh-CN"/>
        </w:rPr>
      </w:pPr>
      <w:r>
        <w:rPr>
          <w:color w:val="000000"/>
          <w:lang w:eastAsia="zh-CN"/>
        </w:rPr>
        <w:t>（</w:t>
      </w:r>
      <w:r>
        <w:rPr>
          <w:color w:val="000000"/>
          <w:lang w:eastAsia="zh-CN"/>
        </w:rPr>
        <w:t>1</w:t>
      </w:r>
      <w:r>
        <w:rPr>
          <w:color w:val="000000"/>
          <w:lang w:eastAsia="zh-CN"/>
        </w:rPr>
        <w:t>）从小球接触弹簧到将弹簧压缩至最短的过程中，小球动能的变化情况是</w:t>
      </w:r>
      <w:r>
        <w:rPr>
          <w:color w:val="000000"/>
          <w:lang w:eastAsia="zh-CN"/>
        </w:rPr>
        <w:t>________</w:t>
      </w:r>
      <w:r>
        <w:rPr>
          <w:color w:val="000000"/>
          <w:lang w:eastAsia="zh-CN"/>
        </w:rPr>
        <w:t>，小球机械能的变化情况是</w:t>
      </w:r>
      <w:r>
        <w:rPr>
          <w:color w:val="000000"/>
          <w:lang w:eastAsia="zh-CN"/>
        </w:rPr>
        <w:t>________</w:t>
      </w:r>
      <w:r>
        <w:rPr>
          <w:color w:val="000000"/>
          <w:lang w:eastAsia="zh-CN"/>
        </w:rPr>
        <w:t>．</w:t>
      </w:r>
      <w:r>
        <w:rPr>
          <w:color w:val="000000"/>
          <w:lang w:eastAsia="zh-CN"/>
        </w:rPr>
        <w:t xml:space="preserve">    </w:t>
      </w:r>
    </w:p>
    <w:p w:rsidR="00AA5618">
      <w:pPr>
        <w:spacing w:after="0"/>
        <w:rPr>
          <w:lang w:eastAsia="zh-CN"/>
        </w:rPr>
      </w:pPr>
      <w:r>
        <w:rPr>
          <w:color w:val="000000"/>
          <w:lang w:eastAsia="zh-CN"/>
        </w:rPr>
        <w:t>（</w:t>
      </w:r>
      <w:r>
        <w:rPr>
          <w:color w:val="000000"/>
          <w:lang w:eastAsia="zh-CN"/>
        </w:rPr>
        <w:t>2</w:t>
      </w:r>
      <w:r>
        <w:rPr>
          <w:color w:val="000000"/>
          <w:lang w:eastAsia="zh-CN"/>
        </w:rPr>
        <w:t>）实验中所用小球的质量为</w:t>
      </w:r>
      <w:r>
        <w:rPr>
          <w:color w:val="000000"/>
          <w:lang w:eastAsia="zh-CN"/>
        </w:rPr>
        <w:t>________</w:t>
      </w:r>
      <w:r>
        <w:rPr>
          <w:i/>
          <w:color w:val="000000"/>
          <w:lang w:eastAsia="zh-CN"/>
        </w:rPr>
        <w:t>kg</w:t>
      </w:r>
      <w:r>
        <w:rPr>
          <w:color w:val="000000"/>
          <w:lang w:eastAsia="zh-CN"/>
        </w:rPr>
        <w:t xml:space="preserve">  </w:t>
      </w:r>
      <w:r>
        <w:rPr>
          <w:color w:val="000000"/>
          <w:lang w:eastAsia="zh-CN"/>
        </w:rPr>
        <w:t>，</w:t>
      </w:r>
      <w:r>
        <w:rPr>
          <w:color w:val="000000"/>
          <w:lang w:eastAsia="zh-CN"/>
        </w:rPr>
        <w:t xml:space="preserve"> </w:t>
      </w:r>
      <w:r>
        <w:rPr>
          <w:color w:val="000000"/>
          <w:lang w:eastAsia="zh-CN"/>
        </w:rPr>
        <w:t>全过程中，弹簧中弹力的最大值为</w:t>
      </w:r>
      <w:r>
        <w:rPr>
          <w:color w:val="000000"/>
          <w:lang w:eastAsia="zh-CN"/>
        </w:rPr>
        <w:t>________N</w:t>
      </w:r>
      <w:r>
        <w:rPr>
          <w:color w:val="000000"/>
          <w:lang w:eastAsia="zh-CN"/>
        </w:rPr>
        <w:t>．</w:t>
      </w:r>
      <w:r>
        <w:rPr>
          <w:color w:val="000000"/>
          <w:lang w:eastAsia="zh-CN"/>
        </w:rPr>
        <w:t xml:space="preserve">    </w:t>
      </w:r>
    </w:p>
    <w:p w:rsidR="00AA5618">
      <w:pPr>
        <w:spacing w:after="0"/>
        <w:rPr>
          <w:lang w:eastAsia="zh-CN"/>
        </w:rPr>
      </w:pPr>
      <w:r>
        <w:rPr>
          <w:color w:val="000000"/>
          <w:lang w:eastAsia="zh-CN"/>
        </w:rPr>
        <w:t>（</w:t>
      </w:r>
      <w:r>
        <w:rPr>
          <w:color w:val="000000"/>
          <w:lang w:eastAsia="zh-CN"/>
        </w:rPr>
        <w:t>3</w:t>
      </w:r>
      <w:r>
        <w:rPr>
          <w:color w:val="000000"/>
          <w:lang w:eastAsia="zh-CN"/>
        </w:rPr>
        <w:t>）如图，当弹簧的压缩量最大时，小球的速度为</w:t>
      </w:r>
      <w:r>
        <w:rPr>
          <w:color w:val="000000"/>
          <w:lang w:eastAsia="zh-CN"/>
        </w:rPr>
        <w:t>0</w:t>
      </w:r>
      <w:r>
        <w:rPr>
          <w:color w:val="000000"/>
          <w:lang w:eastAsia="zh-CN"/>
        </w:rPr>
        <w:t>，此时，小球处于</w:t>
      </w:r>
      <w:r>
        <w:rPr>
          <w:color w:val="000000"/>
          <w:lang w:eastAsia="zh-CN"/>
        </w:rPr>
        <w:t>________</w:t>
      </w:r>
      <w:r>
        <w:rPr>
          <w:color w:val="000000"/>
          <w:lang w:eastAsia="zh-CN"/>
        </w:rPr>
        <w:t>（填</w:t>
      </w:r>
      <w:r>
        <w:rPr>
          <w:color w:val="000000"/>
          <w:lang w:eastAsia="zh-CN"/>
        </w:rPr>
        <w:t>“</w:t>
      </w:r>
      <w:r>
        <w:rPr>
          <w:color w:val="000000"/>
          <w:lang w:eastAsia="zh-CN"/>
        </w:rPr>
        <w:t>平衡</w:t>
      </w:r>
      <w:r>
        <w:rPr>
          <w:color w:val="000000"/>
          <w:lang w:eastAsia="zh-CN"/>
        </w:rPr>
        <w:t>”</w:t>
      </w:r>
      <w:r>
        <w:rPr>
          <w:color w:val="000000"/>
          <w:lang w:eastAsia="zh-CN"/>
        </w:rPr>
        <w:t>或</w:t>
      </w:r>
      <w:r>
        <w:rPr>
          <w:color w:val="000000"/>
          <w:lang w:eastAsia="zh-CN"/>
        </w:rPr>
        <w:t>“</w:t>
      </w:r>
      <w:r>
        <w:rPr>
          <w:color w:val="000000"/>
          <w:lang w:eastAsia="zh-CN"/>
        </w:rPr>
        <w:t>非平衡</w:t>
      </w:r>
      <w:r>
        <w:rPr>
          <w:color w:val="000000"/>
          <w:lang w:eastAsia="zh-CN"/>
        </w:rPr>
        <w:t>”</w:t>
      </w:r>
      <w:r>
        <w:rPr>
          <w:color w:val="000000"/>
          <w:lang w:eastAsia="zh-CN"/>
        </w:rPr>
        <w:t>）态．</w:t>
      </w:r>
      <w:r>
        <w:rPr>
          <w:color w:val="000000"/>
          <w:lang w:eastAsia="zh-CN"/>
        </w:rPr>
        <w:t xml:space="preserve">    </w:t>
      </w:r>
    </w:p>
    <w:p w:rsidR="00AA5618">
      <w:pPr>
        <w:rPr>
          <w:lang w:eastAsia="zh-CN"/>
        </w:rPr>
      </w:pPr>
      <w:r>
        <w:rPr>
          <w:b/>
          <w:bCs/>
          <w:sz w:val="24"/>
          <w:szCs w:val="24"/>
          <w:lang w:eastAsia="zh-CN"/>
        </w:rPr>
        <w:t>四、综合题</w:t>
      </w:r>
    </w:p>
    <w:p w:rsidR="00AA5618">
      <w:pPr>
        <w:spacing w:after="0"/>
        <w:rPr>
          <w:lang w:eastAsia="zh-CN"/>
        </w:rPr>
      </w:pPr>
      <w:r>
        <w:rPr>
          <w:color w:val="000000"/>
          <w:lang w:eastAsia="zh-CN"/>
        </w:rPr>
        <w:t>28.</w:t>
      </w:r>
      <w:r>
        <w:rPr>
          <w:color w:val="000000"/>
          <w:lang w:eastAsia="zh-CN"/>
        </w:rPr>
        <w:t>高速铁路是一种安全、舒适、低碳环保的运输方式，高铁使用电动机提供动力，请你用学过的物理知识回答下列问题</w:t>
      </w:r>
      <w:r>
        <w:rPr>
          <w:color w:val="000000"/>
          <w:lang w:eastAsia="zh-CN"/>
        </w:rPr>
        <w:t>：</w:t>
      </w:r>
    </w:p>
    <w:p w:rsidR="00AA5618">
      <w:pPr>
        <w:spacing w:after="0"/>
      </w:pPr>
      <w:r>
        <w:rPr>
          <w:noProof/>
          <w:lang w:eastAsia="zh-CN"/>
        </w:rPr>
        <w:drawing>
          <wp:inline distT="0" distB="0" distL="0" distR="0">
            <wp:extent cx="1508760" cy="811682"/>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1508760" cy="811682"/>
                    </a:xfrm>
                    <a:prstGeom prst="rect">
                      <a:avLst/>
                    </a:prstGeom>
                  </pic:spPr>
                </pic:pic>
              </a:graphicData>
            </a:graphic>
          </wp:inline>
        </w:drawing>
      </w:r>
    </w:p>
    <w:p w:rsidR="00AA5618">
      <w:pPr>
        <w:spacing w:after="0"/>
        <w:rPr>
          <w:lang w:eastAsia="zh-CN"/>
        </w:rPr>
      </w:pPr>
      <w:r>
        <w:rPr>
          <w:color w:val="000000"/>
          <w:lang w:eastAsia="zh-CN"/>
        </w:rPr>
        <w:t>（</w:t>
      </w:r>
      <w:r>
        <w:rPr>
          <w:color w:val="000000"/>
          <w:lang w:eastAsia="zh-CN"/>
        </w:rPr>
        <w:t>1</w:t>
      </w:r>
      <w:r>
        <w:rPr>
          <w:color w:val="000000"/>
          <w:lang w:eastAsia="zh-CN"/>
        </w:rPr>
        <w:t>）电动机工作时能量的转化情况．</w:t>
      </w:r>
      <w:r>
        <w:rPr>
          <w:color w:val="000000"/>
          <w:lang w:eastAsia="zh-CN"/>
        </w:rPr>
        <w:t xml:space="preserve">    </w:t>
      </w:r>
    </w:p>
    <w:p w:rsidR="00AA5618">
      <w:pPr>
        <w:spacing w:after="0"/>
        <w:rPr>
          <w:lang w:eastAsia="zh-CN"/>
        </w:rPr>
      </w:pPr>
      <w:r>
        <w:rPr>
          <w:color w:val="000000"/>
          <w:lang w:eastAsia="zh-CN"/>
        </w:rPr>
        <w:t>（</w:t>
      </w:r>
      <w:r>
        <w:rPr>
          <w:color w:val="000000"/>
          <w:lang w:eastAsia="zh-CN"/>
        </w:rPr>
        <w:t>2</w:t>
      </w:r>
      <w:r>
        <w:rPr>
          <w:color w:val="000000"/>
          <w:lang w:eastAsia="zh-CN"/>
        </w:rPr>
        <w:t>）列车疾驰而过时，人离得太近会被</w:t>
      </w:r>
      <w:r>
        <w:rPr>
          <w:color w:val="000000"/>
          <w:lang w:eastAsia="zh-CN"/>
        </w:rPr>
        <w:t>“</w:t>
      </w:r>
      <w:r>
        <w:rPr>
          <w:color w:val="000000"/>
          <w:lang w:eastAsia="zh-CN"/>
        </w:rPr>
        <w:t>吸</w:t>
      </w:r>
      <w:r>
        <w:rPr>
          <w:color w:val="000000"/>
          <w:lang w:eastAsia="zh-CN"/>
        </w:rPr>
        <w:t>”</w:t>
      </w:r>
      <w:r>
        <w:rPr>
          <w:color w:val="000000"/>
          <w:lang w:eastAsia="zh-CN"/>
        </w:rPr>
        <w:t>向车体的原因．</w:t>
      </w:r>
      <w:r>
        <w:rPr>
          <w:color w:val="000000"/>
          <w:lang w:eastAsia="zh-CN"/>
        </w:rPr>
        <w:t xml:space="preserve">    </w:t>
      </w:r>
    </w:p>
    <w:p w:rsidR="00AA5618">
      <w:pPr>
        <w:spacing w:after="0"/>
        <w:rPr>
          <w:lang w:eastAsia="zh-CN"/>
        </w:rPr>
      </w:pPr>
      <w:r>
        <w:rPr>
          <w:color w:val="000000"/>
          <w:lang w:eastAsia="zh-CN"/>
        </w:rPr>
        <w:t>（</w:t>
      </w:r>
      <w:r>
        <w:rPr>
          <w:color w:val="000000"/>
          <w:lang w:eastAsia="zh-CN"/>
        </w:rPr>
        <w:t>3</w:t>
      </w:r>
      <w:r>
        <w:rPr>
          <w:color w:val="000000"/>
          <w:lang w:eastAsia="zh-CN"/>
        </w:rPr>
        <w:t>）有些国家在高铁车厢里设置了专门吸烟室，但为什么人们在吸烟室外也能闻到烟味？</w:t>
      </w:r>
      <w:r>
        <w:rPr>
          <w:color w:val="000000"/>
          <w:lang w:eastAsia="zh-CN"/>
        </w:rPr>
        <w:t xml:space="preserve">    </w:t>
      </w:r>
    </w:p>
    <w:p w:rsidR="00AA5618">
      <w:pPr>
        <w:spacing w:after="0"/>
        <w:rPr>
          <w:lang w:eastAsia="zh-CN"/>
        </w:rPr>
      </w:pPr>
      <w:r>
        <w:rPr>
          <w:color w:val="000000"/>
          <w:lang w:eastAsia="zh-CN"/>
        </w:rPr>
        <w:t>29.</w:t>
      </w:r>
      <w:r>
        <w:rPr>
          <w:color w:val="000000"/>
          <w:lang w:eastAsia="zh-CN"/>
        </w:rPr>
        <w:t>如图表示撑杆跳高运动的几个阶段：助跑、撑杆起跳、越横杆。在这几个阶段中能量的转化情况是：</w:t>
      </w:r>
    </w:p>
    <w:p w:rsidR="00AA5618">
      <w:pPr>
        <w:spacing w:after="0"/>
      </w:pPr>
      <w:r>
        <w:rPr>
          <w:noProof/>
          <w:lang w:eastAsia="zh-CN"/>
        </w:rPr>
        <w:drawing>
          <wp:inline distT="0" distB="0" distL="0" distR="0">
            <wp:extent cx="2568715" cy="1174547"/>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2568715" cy="1174547"/>
                    </a:xfrm>
                    <a:prstGeom prst="rect">
                      <a:avLst/>
                    </a:prstGeom>
                  </pic:spPr>
                </pic:pic>
              </a:graphicData>
            </a:graphic>
          </wp:inline>
        </w:drawing>
      </w:r>
    </w:p>
    <w:p w:rsidR="00AA5618">
      <w:pPr>
        <w:spacing w:after="0"/>
        <w:rPr>
          <w:lang w:eastAsia="zh-CN"/>
        </w:rPr>
      </w:pPr>
      <w:r>
        <w:rPr>
          <w:color w:val="000000"/>
          <w:lang w:eastAsia="zh-CN"/>
        </w:rPr>
        <w:t>（</w:t>
      </w:r>
      <w:r>
        <w:rPr>
          <w:color w:val="000000"/>
          <w:lang w:eastAsia="zh-CN"/>
        </w:rPr>
        <w:t>1</w:t>
      </w:r>
      <w:r>
        <w:rPr>
          <w:color w:val="000000"/>
          <w:lang w:eastAsia="zh-CN"/>
        </w:rPr>
        <w:t>）助跑阶段，运动员消耗体内的化学能</w:t>
      </w:r>
      <w:r>
        <w:rPr>
          <w:color w:val="000000"/>
          <w:lang w:eastAsia="zh-CN"/>
        </w:rPr>
        <w:t>________</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）运动员和撑杆获得的动能。</w:t>
      </w:r>
      <w:r>
        <w:rPr>
          <w:color w:val="000000"/>
          <w:lang w:eastAsia="zh-CN"/>
        </w:rPr>
        <w:t xml:space="preserve">    </w:t>
      </w:r>
    </w:p>
    <w:p w:rsidR="00AA5618">
      <w:pPr>
        <w:spacing w:after="0"/>
        <w:rPr>
          <w:lang w:eastAsia="zh-CN"/>
        </w:rPr>
      </w:pPr>
      <w:r>
        <w:rPr>
          <w:color w:val="000000"/>
          <w:lang w:eastAsia="zh-CN"/>
        </w:rPr>
        <w:t>（</w:t>
      </w:r>
      <w:r>
        <w:rPr>
          <w:color w:val="000000"/>
          <w:lang w:eastAsia="zh-CN"/>
        </w:rPr>
        <w:t>2</w:t>
      </w:r>
      <w:r>
        <w:rPr>
          <w:color w:val="000000"/>
          <w:lang w:eastAsia="zh-CN"/>
        </w:rPr>
        <w:t>）撑杆起跳阶段，运动员的</w:t>
      </w:r>
      <w:r>
        <w:rPr>
          <w:color w:val="000000"/>
          <w:lang w:eastAsia="zh-CN"/>
        </w:rPr>
        <w:t>________</w:t>
      </w:r>
      <w:r>
        <w:rPr>
          <w:color w:val="000000"/>
          <w:lang w:eastAsia="zh-CN"/>
        </w:rPr>
        <w:t>能增加。</w:t>
      </w:r>
      <w:r>
        <w:rPr>
          <w:color w:val="000000"/>
          <w:lang w:eastAsia="zh-CN"/>
        </w:rPr>
        <w:t xml:space="preserve">    </w:t>
      </w:r>
    </w:p>
    <w:p w:rsidR="00AA5618">
      <w:pPr>
        <w:spacing w:after="0"/>
        <w:rPr>
          <w:lang w:eastAsia="zh-CN"/>
        </w:rPr>
      </w:pPr>
      <w:r>
        <w:rPr>
          <w:color w:val="000000"/>
          <w:lang w:eastAsia="zh-CN"/>
        </w:rPr>
        <w:t>（</w:t>
      </w:r>
      <w:r>
        <w:rPr>
          <w:color w:val="000000"/>
          <w:lang w:eastAsia="zh-CN"/>
        </w:rPr>
        <w:t>3</w:t>
      </w:r>
      <w:r>
        <w:rPr>
          <w:color w:val="000000"/>
          <w:lang w:eastAsia="zh-CN"/>
        </w:rPr>
        <w:t>）越过横杆后，</w:t>
      </w:r>
      <w:r>
        <w:rPr>
          <w:color w:val="000000"/>
          <w:lang w:eastAsia="zh-CN"/>
        </w:rPr>
        <w:t>运动员将</w:t>
      </w:r>
      <w:r>
        <w:rPr>
          <w:color w:val="000000"/>
          <w:lang w:eastAsia="zh-CN"/>
        </w:rPr>
        <w:t>________</w:t>
      </w:r>
      <w:r>
        <w:rPr>
          <w:color w:val="000000"/>
          <w:lang w:eastAsia="zh-CN"/>
        </w:rPr>
        <w:t>能转化</w:t>
      </w:r>
      <w:r>
        <w:rPr>
          <w:color w:val="000000"/>
          <w:lang w:eastAsia="zh-CN"/>
        </w:rPr>
        <w:t>________</w:t>
      </w:r>
      <w:r>
        <w:rPr>
          <w:color w:val="000000"/>
          <w:lang w:eastAsia="zh-CN"/>
        </w:rPr>
        <w:t>能。</w:t>
      </w:r>
      <w:r>
        <w:rPr>
          <w:color w:val="000000"/>
          <w:lang w:eastAsia="zh-CN"/>
        </w:rPr>
        <w:t xml:space="preserve">    </w:t>
      </w:r>
    </w:p>
    <w:p w:rsidR="00AA5618">
      <w:pPr>
        <w:rPr>
          <w:lang w:eastAsia="zh-CN"/>
        </w:rPr>
      </w:pPr>
      <w:r>
        <w:rPr>
          <w:lang w:eastAsia="zh-CN"/>
        </w:rPr>
        <w:br w:type="page"/>
      </w:r>
    </w:p>
    <w:p w:rsidR="00AA5618" w:rsidRPr="00A87A12">
      <w:pPr>
        <w:jc w:val="center"/>
        <w:rPr>
          <w:color w:val="000000" w:themeColor="text1"/>
          <w:lang w:eastAsia="zh-CN"/>
        </w:rPr>
      </w:pPr>
      <w:r w:rsidRPr="00A87A12">
        <w:rPr>
          <w:b/>
          <w:bCs/>
          <w:color w:val="000000" w:themeColor="text1"/>
          <w:sz w:val="28"/>
          <w:szCs w:val="28"/>
          <w:lang w:eastAsia="zh-CN"/>
        </w:rPr>
        <w:t>参考</w:t>
      </w:r>
      <w:r w:rsidRPr="00A87A12">
        <w:rPr>
          <w:b/>
          <w:bCs/>
          <w:color w:val="000000" w:themeColor="text1"/>
          <w:sz w:val="28"/>
          <w:szCs w:val="28"/>
          <w:lang w:eastAsia="zh-CN"/>
        </w:rPr>
        <w:t>答案及</w:t>
      </w:r>
      <w:r w:rsidRPr="00A87A12">
        <w:rPr>
          <w:b/>
          <w:bCs/>
          <w:color w:val="000000" w:themeColor="text1"/>
          <w:sz w:val="28"/>
          <w:szCs w:val="28"/>
          <w:lang w:eastAsia="zh-CN"/>
        </w:rPr>
        <w:t>解析部分</w:t>
      </w:r>
    </w:p>
    <w:p w:rsidR="00AA5618" w:rsidRPr="00A87A12">
      <w:pPr>
        <w:rPr>
          <w:color w:val="000000" w:themeColor="text1"/>
          <w:lang w:eastAsia="zh-CN"/>
        </w:rPr>
      </w:pPr>
      <w:r w:rsidRPr="00A87A12">
        <w:rPr>
          <w:color w:val="000000" w:themeColor="text1"/>
          <w:lang w:eastAsia="zh-CN"/>
        </w:rPr>
        <w:t>一、单选题</w:t>
      </w:r>
    </w:p>
    <w:p w:rsidR="00AA5618" w:rsidRPr="00A87A12">
      <w:pPr>
        <w:spacing w:after="0"/>
        <w:rPr>
          <w:color w:val="000000" w:themeColor="text1"/>
        </w:rPr>
      </w:pPr>
      <w:r w:rsidRPr="00A87A12">
        <w:rPr>
          <w:color w:val="000000" w:themeColor="text1"/>
        </w:rPr>
        <w:t>1.</w:t>
      </w:r>
      <w:r w:rsidRPr="00A87A12">
        <w:rPr>
          <w:color w:val="000000" w:themeColor="text1"/>
        </w:rPr>
        <w:t>【</w:t>
      </w:r>
      <w:r w:rsidRPr="00A87A12">
        <w:rPr>
          <w:color w:val="000000" w:themeColor="text1"/>
        </w:rPr>
        <w:t>答案</w:t>
      </w:r>
      <w:r w:rsidRPr="00A87A12">
        <w:rPr>
          <w:color w:val="000000" w:themeColor="text1"/>
        </w:rPr>
        <w:t>】</w:t>
      </w:r>
      <w:r w:rsidRPr="00A87A12">
        <w:rPr>
          <w:color w:val="000000" w:themeColor="text1"/>
        </w:rPr>
        <w:t xml:space="preserve"> A   </w:t>
      </w:r>
      <w:r w:rsidRPr="00A87A12">
        <w:rPr>
          <w:color w:val="000000" w:themeColor="text1"/>
        </w:rPr>
        <w:t>2.</w:t>
      </w:r>
      <w:r w:rsidRPr="00A87A12">
        <w:rPr>
          <w:color w:val="000000" w:themeColor="text1"/>
        </w:rPr>
        <w:t>【</w:t>
      </w:r>
      <w:r w:rsidRPr="00A87A12">
        <w:rPr>
          <w:color w:val="000000" w:themeColor="text1"/>
        </w:rPr>
        <w:t>答案】</w:t>
      </w:r>
      <w:r w:rsidRPr="00A87A12">
        <w:rPr>
          <w:color w:val="000000" w:themeColor="text1"/>
        </w:rPr>
        <w:t>D</w:t>
      </w:r>
      <w:r w:rsidRPr="00A87A12">
        <w:rPr>
          <w:color w:val="000000" w:themeColor="text1"/>
        </w:rPr>
        <w:t xml:space="preserve">  </w:t>
      </w:r>
      <w:r w:rsidRPr="00A87A12">
        <w:rPr>
          <w:color w:val="000000" w:themeColor="text1"/>
        </w:rPr>
        <w:t>3</w:t>
      </w:r>
      <w:r w:rsidRPr="00A87A12">
        <w:rPr>
          <w:color w:val="000000" w:themeColor="text1"/>
        </w:rPr>
        <w:t>.</w:t>
      </w:r>
      <w:r w:rsidRPr="00A87A12">
        <w:rPr>
          <w:color w:val="000000" w:themeColor="text1"/>
        </w:rPr>
        <w:t>【</w:t>
      </w:r>
      <w:r w:rsidRPr="00A87A12">
        <w:rPr>
          <w:color w:val="000000" w:themeColor="text1"/>
        </w:rPr>
        <w:t>答案】</w:t>
      </w:r>
      <w:r w:rsidRPr="00A87A12">
        <w:rPr>
          <w:color w:val="000000" w:themeColor="text1"/>
        </w:rPr>
        <w:t>C</w:t>
      </w:r>
      <w:r w:rsidRPr="00A87A12">
        <w:rPr>
          <w:color w:val="000000" w:themeColor="text1"/>
        </w:rPr>
        <w:t xml:space="preserve">  </w:t>
      </w:r>
      <w:r w:rsidRPr="00A87A12">
        <w:rPr>
          <w:color w:val="000000" w:themeColor="text1"/>
        </w:rPr>
        <w:t>4.</w:t>
      </w:r>
      <w:r w:rsidRPr="00A87A12">
        <w:rPr>
          <w:color w:val="000000" w:themeColor="text1"/>
        </w:rPr>
        <w:t>【</w:t>
      </w:r>
      <w:r w:rsidRPr="00A87A12">
        <w:rPr>
          <w:color w:val="000000" w:themeColor="text1"/>
        </w:rPr>
        <w:t>答案</w:t>
      </w:r>
      <w:r w:rsidRPr="00A87A12">
        <w:rPr>
          <w:color w:val="000000" w:themeColor="text1"/>
        </w:rPr>
        <w:t>】</w:t>
      </w:r>
      <w:r w:rsidRPr="00A87A12">
        <w:rPr>
          <w:color w:val="000000" w:themeColor="text1"/>
        </w:rPr>
        <w:t xml:space="preserve"> C   </w:t>
      </w:r>
      <w:r w:rsidRPr="00A87A12">
        <w:rPr>
          <w:color w:val="000000" w:themeColor="text1"/>
        </w:rPr>
        <w:t>5.</w:t>
      </w:r>
      <w:r w:rsidRPr="00A87A12">
        <w:rPr>
          <w:color w:val="000000" w:themeColor="text1"/>
        </w:rPr>
        <w:t>【</w:t>
      </w:r>
      <w:r w:rsidRPr="00A87A12">
        <w:rPr>
          <w:color w:val="000000" w:themeColor="text1"/>
        </w:rPr>
        <w:t>答案</w:t>
      </w:r>
      <w:r w:rsidRPr="00A87A12">
        <w:rPr>
          <w:color w:val="000000" w:themeColor="text1"/>
        </w:rPr>
        <w:t>】</w:t>
      </w:r>
      <w:r w:rsidRPr="00A87A12">
        <w:rPr>
          <w:color w:val="000000" w:themeColor="text1"/>
        </w:rPr>
        <w:t xml:space="preserve"> D   </w:t>
      </w:r>
      <w:r w:rsidRPr="00A87A12">
        <w:rPr>
          <w:color w:val="000000" w:themeColor="text1"/>
        </w:rPr>
        <w:t>6.</w:t>
      </w:r>
      <w:r w:rsidRPr="00A87A12">
        <w:rPr>
          <w:color w:val="000000" w:themeColor="text1"/>
        </w:rPr>
        <w:t>【</w:t>
      </w:r>
      <w:r w:rsidRPr="00A87A12">
        <w:rPr>
          <w:color w:val="000000" w:themeColor="text1"/>
        </w:rPr>
        <w:t>答案】</w:t>
      </w:r>
      <w:r w:rsidRPr="00A87A12">
        <w:rPr>
          <w:color w:val="000000" w:themeColor="text1"/>
        </w:rPr>
        <w:t>C</w:t>
      </w:r>
      <w:r w:rsidRPr="00A87A12">
        <w:rPr>
          <w:color w:val="000000" w:themeColor="text1"/>
        </w:rPr>
        <w:t xml:space="preserve">  </w:t>
      </w:r>
      <w:r w:rsidRPr="00A87A12">
        <w:rPr>
          <w:color w:val="000000" w:themeColor="text1"/>
        </w:rPr>
        <w:t>7.</w:t>
      </w:r>
      <w:r w:rsidRPr="00A87A12">
        <w:rPr>
          <w:color w:val="000000" w:themeColor="text1"/>
        </w:rPr>
        <w:t>【答案】</w:t>
      </w:r>
      <w:r w:rsidRPr="00A87A12">
        <w:rPr>
          <w:color w:val="000000" w:themeColor="text1"/>
        </w:rPr>
        <w:t xml:space="preserve"> D   </w:t>
      </w:r>
    </w:p>
    <w:p w:rsidR="00AA5618" w:rsidRPr="00A87A12">
      <w:pPr>
        <w:spacing w:after="0"/>
        <w:rPr>
          <w:color w:val="000000" w:themeColor="text1"/>
        </w:rPr>
      </w:pPr>
      <w:r w:rsidRPr="00A87A12">
        <w:rPr>
          <w:color w:val="000000" w:themeColor="text1"/>
        </w:rPr>
        <w:t>8.</w:t>
      </w:r>
      <w:r w:rsidRPr="00A87A12">
        <w:rPr>
          <w:color w:val="000000" w:themeColor="text1"/>
        </w:rPr>
        <w:t>【</w:t>
      </w:r>
      <w:r w:rsidRPr="00A87A12">
        <w:rPr>
          <w:color w:val="000000" w:themeColor="text1"/>
        </w:rPr>
        <w:t>答案</w:t>
      </w:r>
      <w:r w:rsidRPr="00A87A12">
        <w:rPr>
          <w:color w:val="000000" w:themeColor="text1"/>
        </w:rPr>
        <w:t>】</w:t>
      </w:r>
      <w:r w:rsidRPr="00A87A12">
        <w:rPr>
          <w:color w:val="000000" w:themeColor="text1"/>
        </w:rPr>
        <w:t xml:space="preserve"> C   </w:t>
      </w:r>
      <w:r w:rsidRPr="00A87A12">
        <w:rPr>
          <w:color w:val="000000" w:themeColor="text1"/>
        </w:rPr>
        <w:t>9.</w:t>
      </w:r>
      <w:r w:rsidRPr="00A87A12">
        <w:rPr>
          <w:color w:val="000000" w:themeColor="text1"/>
        </w:rPr>
        <w:t>【</w:t>
      </w:r>
      <w:r w:rsidRPr="00A87A12">
        <w:rPr>
          <w:color w:val="000000" w:themeColor="text1"/>
        </w:rPr>
        <w:t>答案】</w:t>
      </w:r>
      <w:r w:rsidRPr="00A87A12">
        <w:rPr>
          <w:color w:val="000000" w:themeColor="text1"/>
        </w:rPr>
        <w:t>A</w:t>
      </w:r>
      <w:r w:rsidRPr="00A87A12">
        <w:rPr>
          <w:color w:val="000000" w:themeColor="text1"/>
        </w:rPr>
        <w:t xml:space="preserve">  </w:t>
      </w:r>
      <w:r w:rsidRPr="00A87A12">
        <w:rPr>
          <w:color w:val="000000" w:themeColor="text1"/>
        </w:rPr>
        <w:t>10</w:t>
      </w:r>
      <w:r w:rsidRPr="00A87A12">
        <w:rPr>
          <w:color w:val="000000" w:themeColor="text1"/>
        </w:rPr>
        <w:t>.</w:t>
      </w:r>
      <w:r w:rsidRPr="00A87A12">
        <w:rPr>
          <w:color w:val="000000" w:themeColor="text1"/>
        </w:rPr>
        <w:t>【</w:t>
      </w:r>
      <w:r w:rsidRPr="00A87A12">
        <w:rPr>
          <w:color w:val="000000" w:themeColor="text1"/>
        </w:rPr>
        <w:t>答案</w:t>
      </w:r>
      <w:r w:rsidRPr="00A87A12">
        <w:rPr>
          <w:color w:val="000000" w:themeColor="text1"/>
        </w:rPr>
        <w:t>】</w:t>
      </w:r>
      <w:r w:rsidRPr="00A87A12">
        <w:rPr>
          <w:color w:val="000000" w:themeColor="text1"/>
        </w:rPr>
        <w:t xml:space="preserve"> B   </w:t>
      </w:r>
      <w:r w:rsidRPr="00A87A12">
        <w:rPr>
          <w:color w:val="000000" w:themeColor="text1"/>
        </w:rPr>
        <w:t>11.</w:t>
      </w:r>
      <w:r w:rsidRPr="00A87A12">
        <w:rPr>
          <w:color w:val="000000" w:themeColor="text1"/>
        </w:rPr>
        <w:t>【</w:t>
      </w:r>
      <w:r w:rsidRPr="00A87A12">
        <w:rPr>
          <w:color w:val="000000" w:themeColor="text1"/>
        </w:rPr>
        <w:t>答案</w:t>
      </w:r>
      <w:r w:rsidRPr="00A87A12">
        <w:rPr>
          <w:color w:val="000000" w:themeColor="text1"/>
        </w:rPr>
        <w:t>】</w:t>
      </w:r>
      <w:r w:rsidRPr="00A87A12">
        <w:rPr>
          <w:color w:val="000000" w:themeColor="text1"/>
        </w:rPr>
        <w:t xml:space="preserve"> D   </w:t>
      </w:r>
      <w:r w:rsidRPr="00A87A12">
        <w:rPr>
          <w:color w:val="000000" w:themeColor="text1"/>
        </w:rPr>
        <w:t>12.</w:t>
      </w:r>
      <w:r w:rsidRPr="00A87A12">
        <w:rPr>
          <w:color w:val="000000" w:themeColor="text1"/>
        </w:rPr>
        <w:t>【</w:t>
      </w:r>
      <w:r w:rsidRPr="00A87A12">
        <w:rPr>
          <w:color w:val="000000" w:themeColor="text1"/>
        </w:rPr>
        <w:t>答案】</w:t>
      </w:r>
      <w:r w:rsidRPr="00A87A12">
        <w:rPr>
          <w:color w:val="000000" w:themeColor="text1"/>
        </w:rPr>
        <w:t>D</w:t>
      </w:r>
      <w:r w:rsidRPr="00A87A12">
        <w:rPr>
          <w:color w:val="000000" w:themeColor="text1"/>
        </w:rPr>
        <w:t xml:space="preserve">  </w:t>
      </w:r>
      <w:r w:rsidRPr="00A87A12">
        <w:rPr>
          <w:color w:val="000000" w:themeColor="text1"/>
        </w:rPr>
        <w:t>13.</w:t>
      </w:r>
      <w:r w:rsidRPr="00A87A12">
        <w:rPr>
          <w:color w:val="000000" w:themeColor="text1"/>
        </w:rPr>
        <w:t>【答案】</w:t>
      </w:r>
      <w:r w:rsidRPr="00A87A12">
        <w:rPr>
          <w:color w:val="000000" w:themeColor="text1"/>
        </w:rPr>
        <w:t xml:space="preserve"> B   </w:t>
      </w:r>
    </w:p>
    <w:p w:rsidR="00AA5618" w:rsidRPr="00A87A12">
      <w:pPr>
        <w:spacing w:after="0"/>
        <w:rPr>
          <w:color w:val="000000" w:themeColor="text1"/>
        </w:rPr>
      </w:pPr>
      <w:r w:rsidRPr="00A87A12">
        <w:rPr>
          <w:color w:val="000000" w:themeColor="text1"/>
        </w:rPr>
        <w:t>14.</w:t>
      </w:r>
      <w:r w:rsidRPr="00A87A12">
        <w:rPr>
          <w:color w:val="000000" w:themeColor="text1"/>
        </w:rPr>
        <w:t>【</w:t>
      </w:r>
      <w:r w:rsidRPr="00A87A12">
        <w:rPr>
          <w:color w:val="000000" w:themeColor="text1"/>
        </w:rPr>
        <w:t>答案</w:t>
      </w:r>
      <w:r w:rsidRPr="00A87A12">
        <w:rPr>
          <w:color w:val="000000" w:themeColor="text1"/>
        </w:rPr>
        <w:t>】</w:t>
      </w:r>
      <w:r w:rsidRPr="00A87A12">
        <w:rPr>
          <w:color w:val="000000" w:themeColor="text1"/>
        </w:rPr>
        <w:t xml:space="preserve"> C   </w:t>
      </w:r>
      <w:r w:rsidRPr="00A87A12">
        <w:rPr>
          <w:color w:val="000000" w:themeColor="text1"/>
          <w:lang w:eastAsia="zh-CN"/>
        </w:rPr>
        <w:t>15.</w:t>
      </w:r>
      <w:r w:rsidRPr="00A87A12">
        <w:rPr>
          <w:color w:val="000000" w:themeColor="text1"/>
          <w:lang w:eastAsia="zh-CN"/>
        </w:rPr>
        <w:t>【答案】</w:t>
      </w:r>
      <w:r w:rsidRPr="00A87A12">
        <w:rPr>
          <w:color w:val="000000" w:themeColor="text1"/>
          <w:lang w:eastAsia="zh-CN"/>
        </w:rPr>
        <w:t xml:space="preserve"> C   </w:t>
      </w:r>
    </w:p>
    <w:p w:rsidR="00AA5618" w:rsidRPr="00A87A12">
      <w:pPr>
        <w:rPr>
          <w:color w:val="000000" w:themeColor="text1"/>
          <w:lang w:eastAsia="zh-CN"/>
        </w:rPr>
      </w:pPr>
      <w:r w:rsidRPr="00A87A12">
        <w:rPr>
          <w:color w:val="000000" w:themeColor="text1"/>
          <w:lang w:eastAsia="zh-CN"/>
        </w:rPr>
        <w:t>二、填空题</w:t>
      </w:r>
    </w:p>
    <w:p w:rsidR="00AA5618" w:rsidRPr="00A87A12">
      <w:pPr>
        <w:spacing w:after="0"/>
        <w:rPr>
          <w:color w:val="000000" w:themeColor="text1"/>
          <w:lang w:eastAsia="zh-CN"/>
        </w:rPr>
      </w:pPr>
      <w:r w:rsidRPr="00A87A12">
        <w:rPr>
          <w:color w:val="000000" w:themeColor="text1"/>
          <w:lang w:eastAsia="zh-CN"/>
        </w:rPr>
        <w:t>16.</w:t>
      </w:r>
      <w:r w:rsidRPr="00A87A12">
        <w:rPr>
          <w:color w:val="000000" w:themeColor="text1"/>
          <w:lang w:eastAsia="zh-CN"/>
        </w:rPr>
        <w:t>【答案】</w:t>
      </w:r>
      <w:r w:rsidRPr="00A87A12">
        <w:rPr>
          <w:color w:val="000000" w:themeColor="text1"/>
          <w:lang w:eastAsia="zh-CN"/>
        </w:rPr>
        <w:t>并联；机械</w:t>
      </w:r>
      <w:r w:rsidRPr="00A87A12">
        <w:rPr>
          <w:color w:val="000000" w:themeColor="text1"/>
          <w:lang w:eastAsia="zh-CN"/>
        </w:rPr>
        <w:t xml:space="preserve">  </w:t>
      </w:r>
      <w:r w:rsidRPr="00A87A12">
        <w:rPr>
          <w:color w:val="000000" w:themeColor="text1"/>
          <w:lang w:eastAsia="zh-CN"/>
        </w:rPr>
        <w:t>17.</w:t>
      </w:r>
      <w:r w:rsidRPr="00A87A12">
        <w:rPr>
          <w:color w:val="000000" w:themeColor="text1"/>
          <w:lang w:eastAsia="zh-CN"/>
        </w:rPr>
        <w:t>【答案】</w:t>
      </w:r>
      <w:r w:rsidRPr="00A87A12">
        <w:rPr>
          <w:color w:val="000000" w:themeColor="text1"/>
          <w:lang w:eastAsia="zh-CN"/>
        </w:rPr>
        <w:t>a</w:t>
      </w:r>
      <w:r w:rsidRPr="00A87A12">
        <w:rPr>
          <w:color w:val="000000" w:themeColor="text1"/>
          <w:lang w:eastAsia="zh-CN"/>
        </w:rPr>
        <w:t>；</w:t>
      </w:r>
      <w:r w:rsidRPr="00A87A12">
        <w:rPr>
          <w:color w:val="000000" w:themeColor="text1"/>
          <w:lang w:eastAsia="zh-CN"/>
        </w:rPr>
        <w:t>4m</w:t>
      </w:r>
      <w:r w:rsidRPr="00A87A12">
        <w:rPr>
          <w:color w:val="000000" w:themeColor="text1"/>
          <w:lang w:eastAsia="zh-CN"/>
        </w:rPr>
        <w:t>；</w:t>
      </w:r>
      <w:r w:rsidRPr="00A87A12">
        <w:rPr>
          <w:color w:val="000000" w:themeColor="text1"/>
          <w:lang w:eastAsia="zh-CN"/>
        </w:rPr>
        <w:t xml:space="preserve">2  </w:t>
      </w:r>
    </w:p>
    <w:p w:rsidR="00AA5618" w:rsidRPr="00A87A12">
      <w:pPr>
        <w:spacing w:after="0"/>
        <w:rPr>
          <w:color w:val="000000" w:themeColor="text1"/>
          <w:lang w:eastAsia="zh-CN"/>
        </w:rPr>
      </w:pPr>
      <w:r w:rsidRPr="00A87A12">
        <w:rPr>
          <w:color w:val="000000" w:themeColor="text1"/>
          <w:lang w:eastAsia="zh-CN"/>
        </w:rPr>
        <w:t>18.</w:t>
      </w:r>
      <w:r w:rsidRPr="00A87A12">
        <w:rPr>
          <w:color w:val="000000" w:themeColor="text1"/>
          <w:lang w:eastAsia="zh-CN"/>
        </w:rPr>
        <w:t>【答案】</w:t>
      </w:r>
      <w:r w:rsidRPr="00A87A12">
        <w:rPr>
          <w:color w:val="000000" w:themeColor="text1"/>
          <w:lang w:eastAsia="zh-CN"/>
        </w:rPr>
        <w:t>重力势；动；不变</w:t>
      </w:r>
      <w:r w:rsidRPr="00A87A12">
        <w:rPr>
          <w:color w:val="000000" w:themeColor="text1"/>
          <w:lang w:eastAsia="zh-CN"/>
        </w:rPr>
        <w:t xml:space="preserve">  </w:t>
      </w:r>
      <w:r w:rsidRPr="00A87A12">
        <w:rPr>
          <w:color w:val="000000" w:themeColor="text1"/>
          <w:lang w:eastAsia="zh-CN"/>
        </w:rPr>
        <w:t>19.</w:t>
      </w:r>
      <w:r w:rsidRPr="00A87A12">
        <w:rPr>
          <w:color w:val="000000" w:themeColor="text1"/>
          <w:lang w:eastAsia="zh-CN"/>
        </w:rPr>
        <w:t>【答案】</w:t>
      </w:r>
      <w:r w:rsidRPr="00A87A12">
        <w:rPr>
          <w:color w:val="000000" w:themeColor="text1"/>
          <w:lang w:eastAsia="zh-CN"/>
        </w:rPr>
        <w:t xml:space="preserve"> </w:t>
      </w:r>
      <w:r w:rsidRPr="00A87A12">
        <w:rPr>
          <w:color w:val="000000" w:themeColor="text1"/>
          <w:lang w:eastAsia="zh-CN"/>
        </w:rPr>
        <w:t>动；</w:t>
      </w:r>
      <w:r w:rsidRPr="00A87A12">
        <w:rPr>
          <w:color w:val="000000" w:themeColor="text1"/>
          <w:lang w:eastAsia="zh-CN"/>
        </w:rPr>
        <w:t>d</w:t>
      </w:r>
      <w:r w:rsidRPr="00A87A12">
        <w:rPr>
          <w:color w:val="000000" w:themeColor="text1"/>
          <w:lang w:eastAsia="zh-CN"/>
        </w:rPr>
        <w:t xml:space="preserve">   </w:t>
      </w:r>
    </w:p>
    <w:p w:rsidR="00AA5618" w:rsidRPr="00A87A12">
      <w:pPr>
        <w:spacing w:after="0"/>
        <w:rPr>
          <w:color w:val="000000" w:themeColor="text1"/>
          <w:lang w:eastAsia="zh-CN"/>
        </w:rPr>
      </w:pPr>
      <w:r w:rsidRPr="00A87A12">
        <w:rPr>
          <w:color w:val="000000" w:themeColor="text1"/>
          <w:lang w:eastAsia="zh-CN"/>
        </w:rPr>
        <w:t>20.</w:t>
      </w:r>
      <w:r w:rsidRPr="00A87A12">
        <w:rPr>
          <w:color w:val="000000" w:themeColor="text1"/>
          <w:lang w:eastAsia="zh-CN"/>
        </w:rPr>
        <w:t>【答案】</w:t>
      </w:r>
      <w:r w:rsidRPr="00A87A12">
        <w:rPr>
          <w:color w:val="000000" w:themeColor="text1"/>
          <w:lang w:eastAsia="zh-CN"/>
        </w:rPr>
        <w:t xml:space="preserve"> </w:t>
      </w:r>
      <w:r w:rsidRPr="00A87A12">
        <w:rPr>
          <w:color w:val="000000" w:themeColor="text1"/>
          <w:lang w:eastAsia="zh-CN"/>
        </w:rPr>
        <w:t>运动状态；惯性；重力势</w:t>
      </w:r>
      <w:r w:rsidRPr="00A87A12">
        <w:rPr>
          <w:color w:val="000000" w:themeColor="text1"/>
          <w:lang w:eastAsia="zh-CN"/>
        </w:rPr>
        <w:t xml:space="preserve">   </w:t>
      </w:r>
      <w:r w:rsidRPr="00A87A12">
        <w:rPr>
          <w:color w:val="000000" w:themeColor="text1"/>
          <w:lang w:eastAsia="zh-CN"/>
        </w:rPr>
        <w:t>21.</w:t>
      </w:r>
      <w:r w:rsidRPr="00A87A12">
        <w:rPr>
          <w:color w:val="000000" w:themeColor="text1"/>
          <w:lang w:eastAsia="zh-CN"/>
        </w:rPr>
        <w:t>【答案】</w:t>
      </w:r>
      <w:r w:rsidRPr="00A87A12">
        <w:rPr>
          <w:color w:val="000000" w:themeColor="text1"/>
          <w:lang w:eastAsia="zh-CN"/>
        </w:rPr>
        <w:t>弹性势；动</w:t>
      </w:r>
      <w:r w:rsidRPr="00A87A12">
        <w:rPr>
          <w:color w:val="000000" w:themeColor="text1"/>
          <w:lang w:eastAsia="zh-CN"/>
        </w:rPr>
        <w:t xml:space="preserve">  </w:t>
      </w:r>
    </w:p>
    <w:p w:rsidR="00AA5618" w:rsidRPr="00A87A12">
      <w:pPr>
        <w:spacing w:after="0"/>
        <w:rPr>
          <w:color w:val="000000" w:themeColor="text1"/>
          <w:lang w:eastAsia="zh-CN"/>
        </w:rPr>
      </w:pPr>
      <w:r w:rsidRPr="00A87A12">
        <w:rPr>
          <w:color w:val="000000" w:themeColor="text1"/>
          <w:lang w:eastAsia="zh-CN"/>
        </w:rPr>
        <w:t>22.</w:t>
      </w:r>
      <w:r w:rsidRPr="00A87A12">
        <w:rPr>
          <w:color w:val="000000" w:themeColor="text1"/>
          <w:lang w:eastAsia="zh-CN"/>
        </w:rPr>
        <w:t>【答案】</w:t>
      </w:r>
      <w:r w:rsidRPr="00A87A12">
        <w:rPr>
          <w:color w:val="000000" w:themeColor="text1"/>
          <w:lang w:eastAsia="zh-CN"/>
        </w:rPr>
        <w:t>动</w:t>
      </w:r>
      <w:r w:rsidRPr="00A87A12">
        <w:rPr>
          <w:color w:val="000000" w:themeColor="text1"/>
          <w:lang w:eastAsia="zh-CN"/>
        </w:rPr>
        <w:t>；弹簧的弹性势能减少，小球的机械能增加</w:t>
      </w:r>
    </w:p>
    <w:p w:rsidR="00AA5618" w:rsidRPr="00A87A12">
      <w:pPr>
        <w:spacing w:after="0"/>
        <w:rPr>
          <w:color w:val="000000" w:themeColor="text1"/>
          <w:lang w:eastAsia="zh-CN"/>
        </w:rPr>
      </w:pPr>
      <w:r w:rsidRPr="00A87A12">
        <w:rPr>
          <w:color w:val="000000" w:themeColor="text1"/>
          <w:lang w:eastAsia="zh-CN"/>
        </w:rPr>
        <w:t>23.</w:t>
      </w:r>
      <w:r w:rsidRPr="00A87A12">
        <w:rPr>
          <w:color w:val="000000" w:themeColor="text1"/>
          <w:lang w:eastAsia="zh-CN"/>
        </w:rPr>
        <w:t>【答案】</w:t>
      </w:r>
      <w:r w:rsidRPr="00A87A12">
        <w:rPr>
          <w:color w:val="000000" w:themeColor="text1"/>
          <w:lang w:eastAsia="zh-CN"/>
        </w:rPr>
        <w:t>增大受力面积；重力势；动；做功</w:t>
      </w:r>
      <w:r w:rsidRPr="00A87A12">
        <w:rPr>
          <w:color w:val="000000" w:themeColor="text1"/>
          <w:lang w:eastAsia="zh-CN"/>
        </w:rPr>
        <w:t xml:space="preserve">  </w:t>
      </w:r>
    </w:p>
    <w:p w:rsidR="00AA5618" w:rsidRPr="00A87A12">
      <w:pPr>
        <w:spacing w:after="0"/>
        <w:rPr>
          <w:color w:val="000000" w:themeColor="text1"/>
        </w:rPr>
      </w:pPr>
      <w:r w:rsidRPr="00A87A12">
        <w:rPr>
          <w:color w:val="000000" w:themeColor="text1"/>
        </w:rPr>
        <w:t>24.</w:t>
      </w:r>
      <w:r w:rsidRPr="00A87A12">
        <w:rPr>
          <w:color w:val="000000" w:themeColor="text1"/>
        </w:rPr>
        <w:t>【答案】</w:t>
      </w:r>
      <w:r w:rsidRPr="00A87A12">
        <w:rPr>
          <w:color w:val="000000" w:themeColor="text1"/>
        </w:rPr>
        <w:t>机械能；增大；增大</w:t>
      </w:r>
      <w:r w:rsidRPr="00A87A12">
        <w:rPr>
          <w:color w:val="000000" w:themeColor="text1"/>
        </w:rPr>
        <w:t xml:space="preserve">  </w:t>
      </w:r>
    </w:p>
    <w:p w:rsidR="00AA5618" w:rsidRPr="00A87A12">
      <w:pPr>
        <w:spacing w:after="0"/>
        <w:rPr>
          <w:color w:val="000000" w:themeColor="text1"/>
          <w:lang w:eastAsia="zh-CN"/>
        </w:rPr>
      </w:pPr>
      <w:r w:rsidRPr="00A87A12">
        <w:rPr>
          <w:color w:val="000000" w:themeColor="text1"/>
          <w:lang w:eastAsia="zh-CN"/>
        </w:rPr>
        <w:t>25.</w:t>
      </w:r>
      <w:r w:rsidRPr="00A87A12">
        <w:rPr>
          <w:color w:val="000000" w:themeColor="text1"/>
          <w:lang w:eastAsia="zh-CN"/>
        </w:rPr>
        <w:t>【答案】</w:t>
      </w:r>
      <w:r w:rsidRPr="00A87A12">
        <w:rPr>
          <w:color w:val="000000" w:themeColor="text1"/>
          <w:lang w:eastAsia="zh-CN"/>
        </w:rPr>
        <w:t xml:space="preserve"> </w:t>
      </w:r>
      <w:r w:rsidRPr="00A87A12">
        <w:rPr>
          <w:color w:val="000000" w:themeColor="text1"/>
          <w:lang w:eastAsia="zh-CN"/>
        </w:rPr>
        <w:t>惯性；运动状态；弹性势</w:t>
      </w:r>
      <w:r w:rsidRPr="00A87A12">
        <w:rPr>
          <w:color w:val="000000" w:themeColor="text1"/>
          <w:lang w:eastAsia="zh-CN"/>
        </w:rPr>
        <w:t xml:space="preserve">   </w:t>
      </w:r>
    </w:p>
    <w:p w:rsidR="00AA5618" w:rsidRPr="00A87A12">
      <w:pPr>
        <w:rPr>
          <w:color w:val="000000" w:themeColor="text1"/>
          <w:lang w:eastAsia="zh-CN"/>
        </w:rPr>
      </w:pPr>
      <w:r w:rsidRPr="00A87A12">
        <w:rPr>
          <w:color w:val="000000" w:themeColor="text1"/>
          <w:lang w:eastAsia="zh-CN"/>
        </w:rPr>
        <w:t>三、实验探究题</w:t>
      </w:r>
    </w:p>
    <w:p w:rsidR="00AA5618" w:rsidRPr="00A87A12">
      <w:pPr>
        <w:spacing w:after="0"/>
        <w:rPr>
          <w:color w:val="000000" w:themeColor="text1"/>
          <w:lang w:eastAsia="zh-CN"/>
        </w:rPr>
      </w:pPr>
      <w:r w:rsidRPr="00A87A12">
        <w:rPr>
          <w:color w:val="000000" w:themeColor="text1"/>
          <w:lang w:eastAsia="zh-CN"/>
        </w:rPr>
        <w:t>26.</w:t>
      </w:r>
      <w:r w:rsidRPr="00A87A12">
        <w:rPr>
          <w:color w:val="000000" w:themeColor="text1"/>
          <w:lang w:eastAsia="zh-CN"/>
        </w:rPr>
        <w:t>【答案】</w:t>
      </w:r>
      <w:r w:rsidRPr="00A87A12">
        <w:rPr>
          <w:color w:val="000000" w:themeColor="text1"/>
          <w:lang w:eastAsia="zh-CN"/>
        </w:rPr>
        <w:t>（</w:t>
      </w:r>
      <w:r w:rsidRPr="00A87A12">
        <w:rPr>
          <w:color w:val="000000" w:themeColor="text1"/>
          <w:lang w:eastAsia="zh-CN"/>
        </w:rPr>
        <w:t>1</w:t>
      </w:r>
      <w:r w:rsidRPr="00A87A12">
        <w:rPr>
          <w:color w:val="000000" w:themeColor="text1"/>
          <w:lang w:eastAsia="zh-CN"/>
        </w:rPr>
        <w:t>）做功可以改变物体内能</w:t>
      </w:r>
      <w:r w:rsidRPr="00A87A12">
        <w:rPr>
          <w:color w:val="000000" w:themeColor="text1"/>
          <w:lang w:eastAsia="zh-CN"/>
        </w:rPr>
        <w:br/>
      </w:r>
      <w:r w:rsidRPr="00A87A12">
        <w:rPr>
          <w:color w:val="000000" w:themeColor="text1"/>
          <w:lang w:eastAsia="zh-CN"/>
        </w:rPr>
        <w:t>（</w:t>
      </w:r>
      <w:r w:rsidRPr="00A87A12">
        <w:rPr>
          <w:color w:val="000000" w:themeColor="text1"/>
          <w:lang w:eastAsia="zh-CN"/>
        </w:rPr>
        <w:t>2</w:t>
      </w:r>
      <w:r w:rsidRPr="00A87A12">
        <w:rPr>
          <w:color w:val="000000" w:themeColor="text1"/>
          <w:lang w:eastAsia="zh-CN"/>
        </w:rPr>
        <w:t>）动能和重力势能</w:t>
      </w:r>
      <w:r w:rsidRPr="00A87A12">
        <w:rPr>
          <w:color w:val="000000" w:themeColor="text1"/>
          <w:lang w:eastAsia="zh-CN"/>
        </w:rPr>
        <w:t>能之间</w:t>
      </w:r>
      <w:r w:rsidRPr="00A87A12">
        <w:rPr>
          <w:color w:val="000000" w:themeColor="text1"/>
          <w:lang w:eastAsia="zh-CN"/>
        </w:rPr>
        <w:t>可以相互转化</w:t>
      </w:r>
      <w:r w:rsidRPr="00A87A12">
        <w:rPr>
          <w:color w:val="000000" w:themeColor="text1"/>
          <w:lang w:eastAsia="zh-CN"/>
        </w:rPr>
        <w:br/>
      </w:r>
      <w:r w:rsidRPr="00A87A12">
        <w:rPr>
          <w:color w:val="000000" w:themeColor="text1"/>
          <w:lang w:eastAsia="zh-CN"/>
        </w:rPr>
        <w:t>（</w:t>
      </w:r>
      <w:r w:rsidRPr="00A87A12">
        <w:rPr>
          <w:color w:val="000000" w:themeColor="text1"/>
          <w:lang w:eastAsia="zh-CN"/>
        </w:rPr>
        <w:t>3</w:t>
      </w:r>
      <w:r w:rsidRPr="00A87A12">
        <w:rPr>
          <w:color w:val="000000" w:themeColor="text1"/>
          <w:lang w:eastAsia="zh-CN"/>
        </w:rPr>
        <w:t>）速度；小车；木块移动的距离</w:t>
      </w:r>
      <w:r w:rsidRPr="00A87A12">
        <w:rPr>
          <w:color w:val="000000" w:themeColor="text1"/>
          <w:lang w:eastAsia="zh-CN"/>
        </w:rPr>
        <w:br/>
      </w:r>
      <w:r w:rsidRPr="00A87A12">
        <w:rPr>
          <w:color w:val="000000" w:themeColor="text1"/>
          <w:lang w:eastAsia="zh-CN"/>
        </w:rPr>
        <w:t>（</w:t>
      </w:r>
      <w:r w:rsidRPr="00A87A12">
        <w:rPr>
          <w:color w:val="000000" w:themeColor="text1"/>
          <w:lang w:eastAsia="zh-CN"/>
        </w:rPr>
        <w:t>4</w:t>
      </w:r>
      <w:r w:rsidRPr="00A87A12">
        <w:rPr>
          <w:color w:val="000000" w:themeColor="text1"/>
          <w:lang w:eastAsia="zh-CN"/>
        </w:rPr>
        <w:t>）皮筋的弹性势能转化</w:t>
      </w:r>
      <w:r w:rsidRPr="00A87A12">
        <w:rPr>
          <w:color w:val="000000" w:themeColor="text1"/>
          <w:lang w:eastAsia="zh-CN"/>
        </w:rPr>
        <w:t>为纸片的动能</w:t>
      </w:r>
      <w:r w:rsidRPr="00A87A12">
        <w:rPr>
          <w:color w:val="000000" w:themeColor="text1"/>
          <w:lang w:eastAsia="zh-CN"/>
        </w:rPr>
        <w:t xml:space="preserve">  </w:t>
      </w:r>
    </w:p>
    <w:p w:rsidR="00AA5618" w:rsidRPr="00A87A12">
      <w:pPr>
        <w:spacing w:after="0"/>
        <w:rPr>
          <w:color w:val="000000" w:themeColor="text1"/>
          <w:lang w:eastAsia="zh-CN"/>
        </w:rPr>
      </w:pPr>
      <w:r w:rsidRPr="00A87A12">
        <w:rPr>
          <w:color w:val="000000" w:themeColor="text1"/>
          <w:lang w:eastAsia="zh-CN"/>
        </w:rPr>
        <w:t>27.</w:t>
      </w:r>
      <w:r w:rsidRPr="00A87A12">
        <w:rPr>
          <w:color w:val="000000" w:themeColor="text1"/>
          <w:lang w:eastAsia="zh-CN"/>
        </w:rPr>
        <w:t>【答案】</w:t>
      </w:r>
      <w:r w:rsidRPr="00A87A12">
        <w:rPr>
          <w:color w:val="000000" w:themeColor="text1"/>
          <w:lang w:eastAsia="zh-CN"/>
        </w:rPr>
        <w:t>（</w:t>
      </w:r>
      <w:r w:rsidRPr="00A87A12">
        <w:rPr>
          <w:color w:val="000000" w:themeColor="text1"/>
          <w:lang w:eastAsia="zh-CN"/>
        </w:rPr>
        <w:t>1</w:t>
      </w:r>
      <w:r w:rsidRPr="00A87A12">
        <w:rPr>
          <w:color w:val="000000" w:themeColor="text1"/>
          <w:lang w:eastAsia="zh-CN"/>
        </w:rPr>
        <w:t>）先变大后变小；不变</w:t>
      </w:r>
      <w:r w:rsidRPr="00A87A12">
        <w:rPr>
          <w:color w:val="000000" w:themeColor="text1"/>
          <w:lang w:eastAsia="zh-CN"/>
        </w:rPr>
        <w:br/>
      </w:r>
      <w:r w:rsidRPr="00A87A12">
        <w:rPr>
          <w:color w:val="000000" w:themeColor="text1"/>
          <w:lang w:eastAsia="zh-CN"/>
        </w:rPr>
        <w:t>（</w:t>
      </w:r>
      <w:r w:rsidRPr="00A87A12">
        <w:rPr>
          <w:color w:val="000000" w:themeColor="text1"/>
          <w:lang w:eastAsia="zh-CN"/>
        </w:rPr>
        <w:t>2</w:t>
      </w:r>
      <w:r w:rsidRPr="00A87A12">
        <w:rPr>
          <w:color w:val="000000" w:themeColor="text1"/>
          <w:lang w:eastAsia="zh-CN"/>
        </w:rPr>
        <w:t>）</w:t>
      </w:r>
      <w:r w:rsidRPr="00A87A12">
        <w:rPr>
          <w:color w:val="000000" w:themeColor="text1"/>
          <w:lang w:eastAsia="zh-CN"/>
        </w:rPr>
        <w:t>0.1</w:t>
      </w:r>
      <w:r w:rsidRPr="00A87A12">
        <w:rPr>
          <w:color w:val="000000" w:themeColor="text1"/>
          <w:lang w:eastAsia="zh-CN"/>
        </w:rPr>
        <w:t>；</w:t>
      </w:r>
      <w:r w:rsidRPr="00A87A12">
        <w:rPr>
          <w:color w:val="000000" w:themeColor="text1"/>
          <w:lang w:eastAsia="zh-CN"/>
        </w:rPr>
        <w:t>8.14</w:t>
      </w:r>
      <w:r w:rsidRPr="00A87A12">
        <w:rPr>
          <w:color w:val="000000" w:themeColor="text1"/>
          <w:lang w:eastAsia="zh-CN"/>
        </w:rPr>
        <w:br/>
      </w:r>
      <w:r w:rsidRPr="00A87A12">
        <w:rPr>
          <w:color w:val="000000" w:themeColor="text1"/>
          <w:lang w:eastAsia="zh-CN"/>
        </w:rPr>
        <w:t>（</w:t>
      </w:r>
      <w:r w:rsidRPr="00A87A12">
        <w:rPr>
          <w:color w:val="000000" w:themeColor="text1"/>
          <w:lang w:eastAsia="zh-CN"/>
        </w:rPr>
        <w:t>3</w:t>
      </w:r>
      <w:r w:rsidRPr="00A87A12">
        <w:rPr>
          <w:color w:val="000000" w:themeColor="text1"/>
          <w:lang w:eastAsia="zh-CN"/>
        </w:rPr>
        <w:t>）非平衡</w:t>
      </w:r>
      <w:r w:rsidRPr="00A87A12">
        <w:rPr>
          <w:color w:val="000000" w:themeColor="text1"/>
          <w:lang w:eastAsia="zh-CN"/>
        </w:rPr>
        <w:t xml:space="preserve">  </w:t>
      </w:r>
    </w:p>
    <w:p w:rsidR="00AA5618" w:rsidRPr="00A87A12">
      <w:pPr>
        <w:rPr>
          <w:color w:val="000000" w:themeColor="text1"/>
          <w:lang w:eastAsia="zh-CN"/>
        </w:rPr>
      </w:pPr>
      <w:r w:rsidRPr="00A87A12">
        <w:rPr>
          <w:color w:val="000000" w:themeColor="text1"/>
          <w:lang w:eastAsia="zh-CN"/>
        </w:rPr>
        <w:t>四、综合题</w:t>
      </w:r>
    </w:p>
    <w:p w:rsidR="00AA5618" w:rsidRPr="00A87A12">
      <w:pPr>
        <w:spacing w:after="0"/>
        <w:rPr>
          <w:color w:val="000000" w:themeColor="text1"/>
          <w:lang w:eastAsia="zh-CN"/>
        </w:rPr>
      </w:pPr>
      <w:r w:rsidRPr="00A87A12">
        <w:rPr>
          <w:color w:val="000000" w:themeColor="text1"/>
          <w:lang w:eastAsia="zh-CN"/>
        </w:rPr>
        <w:t>28.</w:t>
      </w:r>
      <w:r w:rsidRPr="00A87A12">
        <w:rPr>
          <w:color w:val="000000" w:themeColor="text1"/>
          <w:lang w:eastAsia="zh-CN"/>
        </w:rPr>
        <w:t>【答案】</w:t>
      </w:r>
      <w:r w:rsidRPr="00A87A12">
        <w:rPr>
          <w:color w:val="000000" w:themeColor="text1"/>
          <w:lang w:eastAsia="zh-CN"/>
        </w:rPr>
        <w:t>（</w:t>
      </w:r>
      <w:r w:rsidRPr="00A87A12">
        <w:rPr>
          <w:color w:val="000000" w:themeColor="text1"/>
          <w:lang w:eastAsia="zh-CN"/>
        </w:rPr>
        <w:t>1</w:t>
      </w:r>
      <w:r w:rsidRPr="00A87A12">
        <w:rPr>
          <w:color w:val="000000" w:themeColor="text1"/>
          <w:lang w:eastAsia="zh-CN"/>
        </w:rPr>
        <w:t>）解：电动机工作时是将电能转化为机械能；</w:t>
      </w:r>
      <w:r w:rsidRPr="00A87A12">
        <w:rPr>
          <w:color w:val="000000" w:themeColor="text1"/>
          <w:lang w:eastAsia="zh-CN"/>
        </w:rPr>
        <w:br/>
      </w:r>
      <w:r w:rsidRPr="00A87A12">
        <w:rPr>
          <w:color w:val="000000" w:themeColor="text1"/>
          <w:lang w:eastAsia="zh-CN"/>
        </w:rPr>
        <w:t>（</w:t>
      </w:r>
      <w:r w:rsidRPr="00A87A12">
        <w:rPr>
          <w:color w:val="000000" w:themeColor="text1"/>
          <w:lang w:eastAsia="zh-CN"/>
        </w:rPr>
        <w:t>2</w:t>
      </w:r>
      <w:r w:rsidRPr="00A87A12">
        <w:rPr>
          <w:color w:val="000000" w:themeColor="text1"/>
          <w:lang w:eastAsia="zh-CN"/>
        </w:rPr>
        <w:t>）解：列车驶过时，靠近列车一侧空气流速快压强小，远离列车一侧空气流速慢压强大，产生向列车一侧的压强差，所以人离得太近会被</w:t>
      </w:r>
      <w:r w:rsidRPr="00A87A12">
        <w:rPr>
          <w:color w:val="000000" w:themeColor="text1"/>
          <w:lang w:eastAsia="zh-CN"/>
        </w:rPr>
        <w:t>“</w:t>
      </w:r>
      <w:r w:rsidRPr="00A87A12">
        <w:rPr>
          <w:color w:val="000000" w:themeColor="text1"/>
          <w:lang w:eastAsia="zh-CN"/>
        </w:rPr>
        <w:t>吸</w:t>
      </w:r>
      <w:r w:rsidRPr="00A87A12">
        <w:rPr>
          <w:color w:val="000000" w:themeColor="text1"/>
          <w:lang w:eastAsia="zh-CN"/>
        </w:rPr>
        <w:t>”</w:t>
      </w:r>
      <w:r w:rsidRPr="00A87A12">
        <w:rPr>
          <w:color w:val="000000" w:themeColor="text1"/>
          <w:lang w:eastAsia="zh-CN"/>
        </w:rPr>
        <w:t>向车体；</w:t>
      </w:r>
      <w:r w:rsidRPr="00A87A12">
        <w:rPr>
          <w:color w:val="000000" w:themeColor="text1"/>
          <w:lang w:eastAsia="zh-CN"/>
        </w:rPr>
        <w:br/>
      </w:r>
      <w:r w:rsidRPr="00A87A12">
        <w:rPr>
          <w:color w:val="000000" w:themeColor="text1"/>
          <w:lang w:eastAsia="zh-CN"/>
        </w:rPr>
        <w:t>（</w:t>
      </w:r>
      <w:r w:rsidRPr="00A87A12">
        <w:rPr>
          <w:color w:val="000000" w:themeColor="text1"/>
          <w:lang w:eastAsia="zh-CN"/>
        </w:rPr>
        <w:t>3</w:t>
      </w:r>
      <w:r w:rsidRPr="00A87A12">
        <w:rPr>
          <w:color w:val="000000" w:themeColor="text1"/>
          <w:lang w:eastAsia="zh-CN"/>
        </w:rPr>
        <w:t>）解：由于分子在不停地做无规则的运动，所以人们在吸烟室里吸烟，在室外也能闻到烟味，这是扩散现象</w:t>
      </w:r>
      <w:r w:rsidRPr="00A87A12">
        <w:rPr>
          <w:color w:val="000000" w:themeColor="text1"/>
          <w:lang w:eastAsia="zh-CN"/>
        </w:rPr>
        <w:t xml:space="preserve">  </w:t>
      </w:r>
    </w:p>
    <w:p w:rsidR="00AA5618" w:rsidRPr="00A87A12">
      <w:pPr>
        <w:spacing w:after="0"/>
        <w:rPr>
          <w:color w:val="000000" w:themeColor="text1"/>
          <w:lang w:eastAsia="zh-CN"/>
        </w:rPr>
      </w:pPr>
      <w:r w:rsidRPr="00A87A12">
        <w:rPr>
          <w:color w:val="000000" w:themeColor="text1"/>
          <w:lang w:eastAsia="zh-CN"/>
        </w:rPr>
        <w:t>29.</w:t>
      </w:r>
      <w:r w:rsidRPr="00A87A12">
        <w:rPr>
          <w:color w:val="000000" w:themeColor="text1"/>
          <w:lang w:eastAsia="zh-CN"/>
        </w:rPr>
        <w:t>【答案】</w:t>
      </w:r>
      <w:r w:rsidRPr="00A87A12">
        <w:rPr>
          <w:color w:val="000000" w:themeColor="text1"/>
          <w:lang w:eastAsia="zh-CN"/>
        </w:rPr>
        <w:t>（</w:t>
      </w:r>
      <w:r w:rsidRPr="00A87A12">
        <w:rPr>
          <w:color w:val="000000" w:themeColor="text1"/>
          <w:lang w:eastAsia="zh-CN"/>
        </w:rPr>
        <w:t>1</w:t>
      </w:r>
      <w:r w:rsidRPr="00A87A12">
        <w:rPr>
          <w:color w:val="000000" w:themeColor="text1"/>
          <w:lang w:eastAsia="zh-CN"/>
        </w:rPr>
        <w:t>）大于</w:t>
      </w:r>
      <w:r w:rsidRPr="00A87A12">
        <w:rPr>
          <w:color w:val="000000" w:themeColor="text1"/>
          <w:lang w:eastAsia="zh-CN"/>
        </w:rPr>
        <w:br/>
      </w:r>
      <w:r w:rsidRPr="00A87A12">
        <w:rPr>
          <w:color w:val="000000" w:themeColor="text1"/>
          <w:lang w:eastAsia="zh-CN"/>
        </w:rPr>
        <w:t>（</w:t>
      </w:r>
      <w:r w:rsidRPr="00A87A12">
        <w:rPr>
          <w:color w:val="000000" w:themeColor="text1"/>
          <w:lang w:eastAsia="zh-CN"/>
        </w:rPr>
        <w:t>2</w:t>
      </w:r>
      <w:r w:rsidRPr="00A87A12">
        <w:rPr>
          <w:color w:val="000000" w:themeColor="text1"/>
          <w:lang w:eastAsia="zh-CN"/>
        </w:rPr>
        <w:t>）重力势</w:t>
      </w:r>
      <w:r w:rsidRPr="00A87A12">
        <w:rPr>
          <w:color w:val="000000" w:themeColor="text1"/>
          <w:lang w:eastAsia="zh-CN"/>
        </w:rPr>
        <w:br/>
      </w:r>
      <w:r w:rsidRPr="00A87A12">
        <w:rPr>
          <w:color w:val="000000" w:themeColor="text1"/>
          <w:lang w:eastAsia="zh-CN"/>
        </w:rPr>
        <w:t>（</w:t>
      </w:r>
      <w:r w:rsidRPr="00A87A12">
        <w:rPr>
          <w:color w:val="000000" w:themeColor="text1"/>
          <w:lang w:eastAsia="zh-CN"/>
        </w:rPr>
        <w:t>3</w:t>
      </w:r>
      <w:r w:rsidRPr="00A87A12">
        <w:rPr>
          <w:color w:val="000000" w:themeColor="text1"/>
          <w:lang w:eastAsia="zh-CN"/>
        </w:rPr>
        <w:t>）重力势；动</w:t>
      </w:r>
      <w:r w:rsidRPr="00A87A12">
        <w:rPr>
          <w:color w:val="000000" w:themeColor="text1"/>
          <w:lang w:eastAsia="zh-CN"/>
        </w:rPr>
        <w:t xml:space="preserve">  </w:t>
      </w:r>
    </w:p>
    <w:sectPr w:rsidSect="00AA5618">
      <w:headerReference w:type="even" r:id="rId33"/>
      <w:footerReference w:type="default" r:id="rId34"/>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18">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18">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AA5618">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外……</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AA5618" w:rsidP="00931305">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AA5618">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内……</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536F"/>
    <w:multiLevelType w:val="hybridMultilevel"/>
    <w:tmpl w:val="234EAA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DC151D"/>
    <w:multiLevelType w:val="hybridMultilevel"/>
    <w:tmpl w:val="588C8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18"/>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AA5618"/>
    <w:rPr>
      <w:sz w:val="18"/>
      <w:szCs w:val="18"/>
    </w:rPr>
  </w:style>
  <w:style w:type="paragraph" w:styleId="Footer">
    <w:name w:val="footer"/>
    <w:basedOn w:val="Normal"/>
    <w:link w:val="Char0"/>
    <w:uiPriority w:val="99"/>
    <w:unhideWhenUsed/>
    <w:qFormat/>
    <w:rsid w:val="00AA5618"/>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AA5618"/>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AA5618"/>
    <w:rPr>
      <w:sz w:val="18"/>
      <w:szCs w:val="18"/>
    </w:rPr>
  </w:style>
  <w:style w:type="character" w:customStyle="1" w:styleId="Char0">
    <w:name w:val="页脚 Char"/>
    <w:link w:val="Footer"/>
    <w:uiPriority w:val="99"/>
    <w:qFormat/>
    <w:rsid w:val="00AA5618"/>
    <w:rPr>
      <w:sz w:val="18"/>
      <w:szCs w:val="18"/>
    </w:rPr>
  </w:style>
  <w:style w:type="character" w:customStyle="1" w:styleId="Char1">
    <w:name w:val="批注框文本 Char"/>
    <w:link w:val="BalloonText"/>
    <w:uiPriority w:val="99"/>
    <w:semiHidden/>
    <w:qFormat/>
    <w:rsid w:val="00AA5618"/>
    <w:rPr>
      <w:sz w:val="18"/>
      <w:szCs w:val="18"/>
    </w:rPr>
  </w:style>
  <w:style w:type="paragraph" w:customStyle="1" w:styleId="1">
    <w:name w:val="正文1"/>
    <w:qFormat/>
    <w:rsid w:val="00AA5618"/>
    <w:pPr>
      <w:jc w:val="both"/>
    </w:pPr>
    <w:rPr>
      <w:kern w:val="2"/>
      <w:sz w:val="21"/>
      <w:szCs w:val="21"/>
    </w:rPr>
  </w:style>
  <w:style w:type="character" w:customStyle="1" w:styleId="15">
    <w:name w:val="15"/>
    <w:qFormat/>
    <w:rsid w:val="00AA5618"/>
    <w:rPr>
      <w:rFonts w:ascii="Times New Roman" w:hAnsi="Times New Roman" w:cs="Times New Roman" w:hint="default"/>
      <w:color w:val="0000FF"/>
      <w:u w:val="single"/>
    </w:rPr>
  </w:style>
  <w:style w:type="paragraph" w:customStyle="1" w:styleId="2">
    <w:name w:val="正文2"/>
    <w:qFormat/>
    <w:rsid w:val="00AA5618"/>
    <w:pPr>
      <w:jc w:val="both"/>
    </w:pPr>
    <w:rPr>
      <w:kern w:val="2"/>
      <w:sz w:val="21"/>
      <w:szCs w:val="21"/>
    </w:rPr>
  </w:style>
  <w:style w:type="character" w:customStyle="1" w:styleId="DefaultParagraphFontPHPDOCX">
    <w:name w:val="Default Paragraph Font PHPDOCX"/>
    <w:uiPriority w:val="1"/>
    <w:semiHidden/>
    <w:unhideWhenUsed/>
    <w:rsid w:val="00AA5618"/>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AA561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header" Target="header1.xml" /><Relationship Id="rId34" Type="http://schemas.openxmlformats.org/officeDocument/2006/relationships/footer" Target="footer1.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E9730-95FF-4531-8E08-08C71018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2019-02-24T01:28:00Z</dcterms:created>
  <dcterms:modified xsi:type="dcterms:W3CDTF">2019-02-24T01:31:00Z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