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5.0.0 -->
  <w:body>
    <w:p w:rsidR="008A1FD3">
      <w:pPr>
        <w:rPr>
          <w:lang w:eastAsia="zh-CN"/>
        </w:rPr>
      </w:pPr>
      <w:r>
        <w:rPr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38pt;margin-left:865pt;margin-top:981pt;mso-position-horizontal-relative:page;mso-position-vertical-relative:top-margin-area;position:absolute;width:26pt;z-index:251658240">
            <v:imagedata r:id="rId6" o:title=""/>
          </v:shape>
        </w:pict>
      </w:r>
    </w:p>
    <w:p w:rsidR="008A1FD3">
      <w:pPr>
        <w:jc w:val="center"/>
        <w:rPr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11.2</w:t>
      </w:r>
      <w:r>
        <w:rPr>
          <w:rFonts w:hint="eastAsia"/>
          <w:b/>
          <w:bCs/>
          <w:sz w:val="28"/>
          <w:szCs w:val="28"/>
          <w:lang w:eastAsia="zh-CN"/>
        </w:rPr>
        <w:t>“功率”知识归纳练习题</w:t>
      </w:r>
    </w:p>
    <w:p w:rsidR="008A1FD3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一、单选题</w:t>
      </w:r>
    </w:p>
    <w:p w:rsidR="008A1FD3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被足球运动员踢飞的足球在整个飞行过程中受到的重力</w:t>
      </w:r>
      <w:r>
        <w:rPr>
          <w:color w:val="000000"/>
          <w:lang w:eastAsia="zh-CN"/>
        </w:rPr>
        <w:t xml:space="preserve">(  )            </w:t>
      </w:r>
    </w:p>
    <w:p w:rsidR="008A1FD3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大小、方向都不变</w:t>
      </w:r>
      <w:r>
        <w:rPr>
          <w:color w:val="000000"/>
          <w:lang w:eastAsia="zh-CN"/>
        </w:rPr>
        <w:t>    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大小不变，方向不断改变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大小不断改变，方向始终不变</w:t>
      </w:r>
      <w:r>
        <w:rPr>
          <w:color w:val="000000"/>
          <w:lang w:eastAsia="zh-CN"/>
        </w:rPr>
        <w:t>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大小、方向都不断发生改变</w:t>
      </w:r>
    </w:p>
    <w:p w:rsidR="008A1FD3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如图，初三（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）的小华同学从地上拿起一个鸡蛋，并用大约</w:t>
      </w:r>
      <w:r>
        <w:rPr>
          <w:color w:val="000000"/>
          <w:lang w:eastAsia="zh-CN"/>
        </w:rPr>
        <w:t>1s</w:t>
      </w:r>
      <w:r>
        <w:rPr>
          <w:color w:val="000000"/>
          <w:lang w:eastAsia="zh-CN"/>
        </w:rPr>
        <w:t>的时间举过头顶，做功的功率约为（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</w:p>
    <w:p w:rsidR="008A1FD3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413269" cy="1050404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269" cy="105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FD3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0.25W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0.5W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1W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2W</w:t>
      </w:r>
    </w:p>
    <w:p w:rsidR="00863F54">
      <w:pPr>
        <w:spacing w:after="0"/>
        <w:rPr>
          <w:rFonts w:hint="eastAsia"/>
          <w:noProof/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00"/>
          <w:lang w:eastAsia="zh-CN"/>
        </w:rPr>
        <w:t>如图所示，水平地面</w:t>
      </w:r>
      <w:r>
        <w:rPr>
          <w:color w:val="000000"/>
          <w:lang w:eastAsia="zh-CN"/>
        </w:rPr>
        <w:t>O</w:t>
      </w:r>
      <w:r>
        <w:rPr>
          <w:color w:val="000000"/>
          <w:lang w:eastAsia="zh-CN"/>
        </w:rPr>
        <w:t>点两侧粗糙程度不同，物体一直受到沿水平方向</w:t>
      </w:r>
      <w:r>
        <w:rPr>
          <w:color w:val="000000"/>
          <w:lang w:eastAsia="zh-CN"/>
        </w:rPr>
        <w:t>3N</w:t>
      </w:r>
      <w:r>
        <w:rPr>
          <w:color w:val="000000"/>
          <w:lang w:eastAsia="zh-CN"/>
        </w:rPr>
        <w:t>的力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，物体经过</w:t>
      </w:r>
      <w:r>
        <w:rPr>
          <w:color w:val="000000"/>
          <w:lang w:eastAsia="zh-CN"/>
        </w:rPr>
        <w:t>M</w:t>
      </w:r>
      <w:r>
        <w:rPr>
          <w:color w:val="000000"/>
          <w:lang w:eastAsia="zh-CN"/>
        </w:rPr>
        <w:t>点开始计时，每经过相同时间，用虚线框记录</w:t>
      </w:r>
      <w:r>
        <w:rPr>
          <w:color w:val="000000"/>
          <w:lang w:eastAsia="zh-CN"/>
        </w:rPr>
        <w:t>物体物体</w:t>
      </w:r>
      <w:r>
        <w:rPr>
          <w:color w:val="000000"/>
          <w:lang w:eastAsia="zh-CN"/>
        </w:rPr>
        <w:t>的位置，物体在</w:t>
      </w:r>
      <w:r>
        <w:rPr>
          <w:color w:val="000000"/>
          <w:lang w:eastAsia="zh-CN"/>
        </w:rPr>
        <w:t>MO</w:t>
      </w:r>
      <w:r>
        <w:rPr>
          <w:color w:val="000000"/>
          <w:lang w:eastAsia="zh-CN"/>
        </w:rPr>
        <w:t>段做匀速直线运动．</w:t>
      </w:r>
      <w:r>
        <w:rPr>
          <w:color w:val="000000"/>
          <w:lang w:eastAsia="zh-CN"/>
        </w:rPr>
        <w:t xml:space="preserve"> </w:t>
      </w:r>
    </w:p>
    <w:p w:rsidR="008A1FD3">
      <w:pPr>
        <w:spacing w:after="0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3647770" cy="620700"/>
            <wp:effectExtent l="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7770" cy="6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FD3">
      <w:pPr>
        <w:spacing w:after="0"/>
        <w:rPr>
          <w:lang w:eastAsia="zh-CN"/>
        </w:rPr>
      </w:pP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在</w:t>
      </w:r>
      <w:r>
        <w:rPr>
          <w:color w:val="000000"/>
          <w:lang w:eastAsia="zh-CN"/>
        </w:rPr>
        <w:t>MN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OP</w:t>
      </w:r>
      <w:r>
        <w:rPr>
          <w:color w:val="000000"/>
          <w:lang w:eastAsia="zh-CN"/>
        </w:rPr>
        <w:t>段做功分别为</w:t>
      </w:r>
      <w:r>
        <w:rPr>
          <w:color w:val="000000"/>
          <w:lang w:eastAsia="zh-CN"/>
        </w:rPr>
        <w:t>W</w:t>
      </w:r>
      <w:r>
        <w:rPr>
          <w:color w:val="000000"/>
          <w:vertAlign w:val="subscript"/>
          <w:lang w:eastAsia="zh-CN"/>
        </w:rPr>
        <w:t>MN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W</w:t>
      </w:r>
      <w:r>
        <w:rPr>
          <w:color w:val="000000"/>
          <w:vertAlign w:val="subscript"/>
          <w:lang w:eastAsia="zh-CN"/>
        </w:rPr>
        <w:t>OP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功率分别为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MN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OP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则（　　）</w:t>
      </w:r>
    </w:p>
    <w:p w:rsidR="008A1FD3">
      <w:pPr>
        <w:spacing w:after="0"/>
        <w:ind w:left="150"/>
      </w:pPr>
      <w:r>
        <w:rPr>
          <w:color w:val="000000"/>
        </w:rPr>
        <w:t>A. W</w:t>
      </w:r>
      <w:r>
        <w:rPr>
          <w:color w:val="000000"/>
          <w:vertAlign w:val="subscript"/>
        </w:rPr>
        <w:t>MN</w:t>
      </w:r>
      <w:r>
        <w:rPr>
          <w:color w:val="000000"/>
        </w:rPr>
        <w:t>＜</w:t>
      </w:r>
      <w:r>
        <w:rPr>
          <w:color w:val="000000"/>
        </w:rPr>
        <w:t>W</w:t>
      </w:r>
      <w:r>
        <w:rPr>
          <w:color w:val="000000"/>
          <w:vertAlign w:val="subscript"/>
        </w:rPr>
        <w:t>OP</w:t>
      </w:r>
      <w:r>
        <w:rPr>
          <w:color w:val="000000"/>
        </w:rPr>
        <w:t>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W</w:t>
      </w:r>
      <w:r>
        <w:rPr>
          <w:color w:val="000000"/>
          <w:vertAlign w:val="subscript"/>
        </w:rPr>
        <w:t>MN</w:t>
      </w:r>
      <w:r>
        <w:rPr>
          <w:color w:val="000000"/>
        </w:rPr>
        <w:t>＞</w:t>
      </w:r>
      <w:r>
        <w:rPr>
          <w:color w:val="000000"/>
        </w:rPr>
        <w:t>W</w:t>
      </w:r>
      <w:r>
        <w:rPr>
          <w:color w:val="000000"/>
          <w:vertAlign w:val="subscript"/>
        </w:rPr>
        <w:t>OP</w:t>
      </w:r>
      <w:r>
        <w:rPr>
          <w:color w:val="000000"/>
        </w:rPr>
        <w:t>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P</w:t>
      </w:r>
      <w:r>
        <w:rPr>
          <w:color w:val="000000"/>
          <w:vertAlign w:val="subscript"/>
        </w:rPr>
        <w:t>MN</w:t>
      </w:r>
      <w:r>
        <w:rPr>
          <w:color w:val="000000"/>
        </w:rPr>
        <w:t>＞</w:t>
      </w:r>
      <w:r>
        <w:rPr>
          <w:color w:val="000000"/>
        </w:rPr>
        <w:t>P</w:t>
      </w:r>
      <w:r>
        <w:rPr>
          <w:color w:val="000000"/>
          <w:vertAlign w:val="subscript"/>
        </w:rPr>
        <w:t>OP</w:t>
      </w:r>
      <w:r>
        <w:rPr>
          <w:color w:val="000000"/>
        </w:rPr>
        <w:t>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P</w:t>
      </w:r>
      <w:r>
        <w:rPr>
          <w:color w:val="000000"/>
          <w:vertAlign w:val="subscript"/>
        </w:rPr>
        <w:t>MN</w:t>
      </w:r>
      <w:r>
        <w:rPr>
          <w:color w:val="000000"/>
        </w:rPr>
        <w:t>＜</w:t>
      </w:r>
      <w:r>
        <w:rPr>
          <w:color w:val="000000"/>
        </w:rPr>
        <w:t>P</w:t>
      </w:r>
      <w:r>
        <w:rPr>
          <w:color w:val="000000"/>
          <w:vertAlign w:val="subscript"/>
        </w:rPr>
        <w:t>OP</w:t>
      </w:r>
    </w:p>
    <w:p w:rsidR="008A1FD3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00"/>
          <w:lang w:eastAsia="zh-CN"/>
        </w:rPr>
        <w:t>体重相同的</w:t>
      </w:r>
      <w:r>
        <w:rPr>
          <w:color w:val="000000"/>
          <w:lang w:eastAsia="zh-CN"/>
        </w:rPr>
        <w:t>小红和小田从一楼爬到五楼，她们同时出发，小红先到，小田后到，此过程中（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8A1FD3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小红做功多</w:t>
      </w:r>
      <w:r>
        <w:rPr>
          <w:color w:val="000000"/>
          <w:lang w:eastAsia="zh-CN"/>
        </w:rPr>
        <w:t>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小田做功多</w:t>
      </w:r>
      <w:r>
        <w:rPr>
          <w:color w:val="000000"/>
          <w:lang w:eastAsia="zh-CN"/>
        </w:rPr>
        <w:t>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小红的功率大</w:t>
      </w:r>
      <w:r>
        <w:rPr>
          <w:color w:val="000000"/>
          <w:lang w:eastAsia="zh-CN"/>
        </w:rPr>
        <w:t>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小田的功率大</w:t>
      </w:r>
    </w:p>
    <w:p w:rsidR="008A1FD3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00"/>
          <w:lang w:eastAsia="zh-CN"/>
        </w:rPr>
        <w:t>下面的单位中，属于功率的单位是（　　）</w:t>
      </w:r>
    </w:p>
    <w:p w:rsidR="008A1FD3">
      <w:pPr>
        <w:spacing w:after="0"/>
        <w:rPr>
          <w:rFonts w:hint="eastAsia"/>
          <w:lang w:eastAsia="zh-CN"/>
        </w:rPr>
      </w:pPr>
      <w:r>
        <w:rPr>
          <w:color w:val="000000"/>
        </w:rPr>
        <w:t>A. kg</w:t>
      </w:r>
      <w:r>
        <w:rPr>
          <w:color w:val="000000"/>
        </w:rPr>
        <w:t>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kPa</w:t>
      </w:r>
      <w:r>
        <w:rPr>
          <w:color w:val="000000"/>
        </w:rPr>
        <w:t>   </w:t>
      </w:r>
      <w:r>
        <w:rPr>
          <w:color w:val="000000"/>
        </w:rPr>
        <w:t>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kW</w:t>
      </w:r>
      <w:r>
        <w:rPr>
          <w:color w:val="000000"/>
        </w:rPr>
        <w:t>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kV</w:t>
      </w:r>
    </w:p>
    <w:p w:rsidR="008A1FD3">
      <w:pPr>
        <w:spacing w:after="0"/>
        <w:rPr>
          <w:lang w:eastAsia="zh-CN"/>
        </w:rPr>
      </w:pPr>
      <w:r>
        <w:rPr>
          <w:color w:val="000000"/>
          <w:lang w:eastAsia="zh-CN"/>
        </w:rPr>
        <w:t>6.A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两物体分别在水平拉力作用下沿水平面做匀速直线运动，如果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所受的拉力是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的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倍，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的运动速度是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的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倍，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运动时间之比为</w:t>
      </w:r>
      <w:r>
        <w:rPr>
          <w:color w:val="000000"/>
          <w:lang w:eastAsia="zh-CN"/>
        </w:rPr>
        <w:t>3 : 4</w:t>
      </w:r>
      <w:r>
        <w:rPr>
          <w:color w:val="000000"/>
          <w:lang w:eastAsia="zh-CN"/>
        </w:rPr>
        <w:t>，则拉力对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两物体做功的比值及拉力的功率的比值分别是（</w:t>
      </w:r>
      <w:r>
        <w:rPr>
          <w:rFonts w:hint="eastAsia"/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）</w:t>
      </w:r>
    </w:p>
    <w:p w:rsidR="008A1FD3">
      <w:pPr>
        <w:spacing w:after="0"/>
        <w:ind w:left="150"/>
      </w:pPr>
      <w:r>
        <w:rPr>
          <w:color w:val="000000"/>
        </w:rPr>
        <w:t>A. W</w:t>
      </w:r>
      <w:r>
        <w:rPr>
          <w:color w:val="000000"/>
          <w:vertAlign w:val="subscript"/>
        </w:rPr>
        <w:t>A</w:t>
      </w:r>
      <w:r>
        <w:rPr>
          <w:color w:val="000000"/>
        </w:rPr>
        <w:t>：</w:t>
      </w:r>
      <w:r>
        <w:rPr>
          <w:color w:val="000000"/>
        </w:rPr>
        <w:t>W</w:t>
      </w:r>
      <w:r>
        <w:rPr>
          <w:color w:val="000000"/>
          <w:vertAlign w:val="subscript"/>
        </w:rPr>
        <w:t>B</w:t>
      </w:r>
      <w:r>
        <w:rPr>
          <w:color w:val="000000"/>
        </w:rPr>
        <w:t>＝</w:t>
      </w:r>
      <w:r>
        <w:rPr>
          <w:color w:val="000000"/>
        </w:rPr>
        <w:t>3 :4        P</w:t>
      </w:r>
      <w:r>
        <w:rPr>
          <w:color w:val="000000"/>
          <w:vertAlign w:val="subscript"/>
        </w:rPr>
        <w:t>A</w:t>
      </w:r>
      <w:r>
        <w:rPr>
          <w:color w:val="000000"/>
        </w:rPr>
        <w:t>:P</w:t>
      </w:r>
      <w:r>
        <w:rPr>
          <w:color w:val="000000"/>
          <w:vertAlign w:val="subscript"/>
        </w:rPr>
        <w:t>B</w:t>
      </w:r>
      <w:r>
        <w:rPr>
          <w:color w:val="000000"/>
        </w:rPr>
        <w:t>＝</w:t>
      </w:r>
      <w:r>
        <w:rPr>
          <w:color w:val="000000"/>
        </w:rPr>
        <w:t>4 :3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W</w:t>
      </w:r>
      <w:r>
        <w:rPr>
          <w:color w:val="000000"/>
          <w:vertAlign w:val="subscript"/>
        </w:rPr>
        <w:t>A</w:t>
      </w:r>
      <w:r>
        <w:rPr>
          <w:color w:val="000000"/>
        </w:rPr>
        <w:t>：</w:t>
      </w:r>
      <w:r>
        <w:rPr>
          <w:color w:val="000000"/>
        </w:rPr>
        <w:t>W</w:t>
      </w:r>
      <w:r>
        <w:rPr>
          <w:color w:val="000000"/>
          <w:vertAlign w:val="subscript"/>
        </w:rPr>
        <w:t>B</w:t>
      </w:r>
      <w:r>
        <w:rPr>
          <w:color w:val="000000"/>
        </w:rPr>
        <w:t>＝</w:t>
      </w:r>
      <w:r>
        <w:rPr>
          <w:color w:val="000000"/>
        </w:rPr>
        <w:t>4 :3       P</w:t>
      </w:r>
      <w:r>
        <w:rPr>
          <w:color w:val="000000"/>
          <w:vertAlign w:val="subscript"/>
        </w:rPr>
        <w:t>A</w:t>
      </w:r>
      <w:r>
        <w:rPr>
          <w:color w:val="000000"/>
        </w:rPr>
        <w:t>:P</w:t>
      </w:r>
      <w:r>
        <w:rPr>
          <w:color w:val="000000"/>
          <w:vertAlign w:val="subscript"/>
        </w:rPr>
        <w:t>B</w:t>
      </w:r>
      <w:r>
        <w:rPr>
          <w:color w:val="000000"/>
        </w:rPr>
        <w:t>＝</w:t>
      </w:r>
      <w:r>
        <w:rPr>
          <w:color w:val="000000"/>
        </w:rPr>
        <w:t>3 :4</w:t>
      </w:r>
      <w:r>
        <w:br/>
      </w:r>
      <w:r>
        <w:rPr>
          <w:color w:val="000000"/>
        </w:rPr>
        <w:t>C. W</w:t>
      </w:r>
      <w:r>
        <w:rPr>
          <w:color w:val="000000"/>
          <w:vertAlign w:val="subscript"/>
        </w:rPr>
        <w:t>A</w:t>
      </w:r>
      <w:r>
        <w:rPr>
          <w:color w:val="000000"/>
        </w:rPr>
        <w:t>：</w:t>
      </w:r>
      <w:r>
        <w:rPr>
          <w:color w:val="000000"/>
        </w:rPr>
        <w:t>W</w:t>
      </w:r>
      <w:r>
        <w:rPr>
          <w:color w:val="000000"/>
          <w:vertAlign w:val="subscript"/>
        </w:rPr>
        <w:t>B</w:t>
      </w:r>
      <w:r>
        <w:rPr>
          <w:color w:val="000000"/>
        </w:rPr>
        <w:t>＝</w:t>
      </w:r>
      <w:r>
        <w:rPr>
          <w:color w:val="000000"/>
        </w:rPr>
        <w:t>4 :3        P</w:t>
      </w:r>
      <w:r>
        <w:rPr>
          <w:color w:val="000000"/>
          <w:vertAlign w:val="subscript"/>
        </w:rPr>
        <w:t>A</w:t>
      </w:r>
      <w:r>
        <w:rPr>
          <w:color w:val="000000"/>
        </w:rPr>
        <w:t>:P</w:t>
      </w:r>
      <w:r>
        <w:rPr>
          <w:color w:val="000000"/>
          <w:vertAlign w:val="subscript"/>
        </w:rPr>
        <w:t>B</w:t>
      </w:r>
      <w:r>
        <w:rPr>
          <w:color w:val="000000"/>
        </w:rPr>
        <w:t>＝</w:t>
      </w:r>
      <w:r>
        <w:rPr>
          <w:color w:val="000000"/>
        </w:rPr>
        <w:t>1 :1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W</w:t>
      </w:r>
      <w:r>
        <w:rPr>
          <w:color w:val="000000"/>
          <w:vertAlign w:val="subscript"/>
        </w:rPr>
        <w:t>A</w:t>
      </w:r>
      <w:r>
        <w:rPr>
          <w:color w:val="000000"/>
        </w:rPr>
        <w:t>：</w:t>
      </w:r>
      <w:r>
        <w:rPr>
          <w:color w:val="000000"/>
        </w:rPr>
        <w:t>W</w:t>
      </w:r>
      <w:r>
        <w:rPr>
          <w:color w:val="000000"/>
          <w:vertAlign w:val="subscript"/>
        </w:rPr>
        <w:t>B</w:t>
      </w:r>
      <w:r>
        <w:rPr>
          <w:color w:val="000000"/>
        </w:rPr>
        <w:t>＝</w:t>
      </w:r>
      <w:r>
        <w:rPr>
          <w:color w:val="000000"/>
        </w:rPr>
        <w:t>1: 1       P</w:t>
      </w:r>
      <w:r>
        <w:rPr>
          <w:color w:val="000000"/>
          <w:vertAlign w:val="subscript"/>
        </w:rPr>
        <w:t>A</w:t>
      </w:r>
      <w:r>
        <w:rPr>
          <w:color w:val="000000"/>
        </w:rPr>
        <w:t>:P</w:t>
      </w:r>
      <w:r>
        <w:rPr>
          <w:color w:val="000000"/>
          <w:vertAlign w:val="subscript"/>
        </w:rPr>
        <w:t>B</w:t>
      </w:r>
      <w:r>
        <w:rPr>
          <w:color w:val="000000"/>
        </w:rPr>
        <w:t>＝</w:t>
      </w:r>
      <w:r>
        <w:rPr>
          <w:color w:val="000000"/>
        </w:rPr>
        <w:t>4 :3</w:t>
      </w:r>
    </w:p>
    <w:p w:rsidR="008A1FD3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小丽用</w:t>
      </w:r>
      <w:r>
        <w:rPr>
          <w:color w:val="000000"/>
          <w:lang w:eastAsia="zh-CN"/>
        </w:rPr>
        <w:t>40N</w:t>
      </w:r>
      <w:r>
        <w:rPr>
          <w:color w:val="000000"/>
          <w:lang w:eastAsia="zh-CN"/>
        </w:rPr>
        <w:t>的水平推力将一个重</w:t>
      </w:r>
      <w:r>
        <w:rPr>
          <w:color w:val="000000"/>
          <w:lang w:eastAsia="zh-CN"/>
        </w:rPr>
        <w:t>90N</w:t>
      </w:r>
      <w:r>
        <w:rPr>
          <w:color w:val="000000"/>
          <w:lang w:eastAsia="zh-CN"/>
        </w:rPr>
        <w:t>的箱子水平推动了</w:t>
      </w:r>
      <w:r>
        <w:rPr>
          <w:color w:val="000000"/>
          <w:lang w:eastAsia="zh-CN"/>
        </w:rPr>
        <w:t>1m</w:t>
      </w:r>
      <w:r>
        <w:rPr>
          <w:color w:val="000000"/>
          <w:lang w:eastAsia="zh-CN"/>
        </w:rPr>
        <w:t>，所用时间</w:t>
      </w:r>
      <w:r>
        <w:rPr>
          <w:color w:val="000000"/>
          <w:lang w:eastAsia="zh-CN"/>
        </w:rPr>
        <w:t>2s</w:t>
      </w:r>
      <w:r>
        <w:rPr>
          <w:color w:val="000000"/>
          <w:lang w:eastAsia="zh-CN"/>
        </w:rPr>
        <w:t>；小宇又将这个箱子匀速提上了</w:t>
      </w:r>
      <w:r>
        <w:rPr>
          <w:color w:val="000000"/>
          <w:lang w:eastAsia="zh-CN"/>
        </w:rPr>
        <w:t>0.4m</w:t>
      </w:r>
      <w:r>
        <w:rPr>
          <w:color w:val="000000"/>
          <w:lang w:eastAsia="zh-CN"/>
        </w:rPr>
        <w:t>高的台阶，所用的时间</w:t>
      </w:r>
      <w:r>
        <w:rPr>
          <w:color w:val="000000"/>
          <w:lang w:eastAsia="zh-CN"/>
        </w:rPr>
        <w:t>1.5s</w:t>
      </w:r>
      <w:r>
        <w:rPr>
          <w:color w:val="000000"/>
          <w:lang w:eastAsia="zh-CN"/>
        </w:rPr>
        <w:t>．比较小丽、小宇所做的功</w:t>
      </w:r>
      <w:r>
        <w:rPr>
          <w:color w:val="000000"/>
          <w:lang w:eastAsia="zh-CN"/>
        </w:rPr>
        <w:t>W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W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和做功的功率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之间大小的关系是（）</w:t>
      </w:r>
    </w:p>
    <w:p w:rsidR="008A1FD3">
      <w:pPr>
        <w:spacing w:after="0"/>
        <w:ind w:left="150"/>
      </w:pPr>
      <w:r>
        <w:rPr>
          <w:color w:val="000000"/>
        </w:rPr>
        <w:t>A. W</w:t>
      </w:r>
      <w:r>
        <w:rPr>
          <w:color w:val="000000"/>
          <w:vertAlign w:val="subscript"/>
        </w:rPr>
        <w:t>1</w:t>
      </w:r>
      <w:r>
        <w:rPr>
          <w:color w:val="000000"/>
        </w:rPr>
        <w:t>＞</w:t>
      </w:r>
      <w:r>
        <w:rPr>
          <w:color w:val="000000"/>
        </w:rPr>
        <w:t>W</w:t>
      </w:r>
      <w:r>
        <w:rPr>
          <w:color w:val="000000"/>
          <w:vertAlign w:val="subscript"/>
        </w:rPr>
        <w:t>2</w:t>
      </w:r>
      <w:r>
        <w:rPr>
          <w:color w:val="000000"/>
        </w:rPr>
        <w:t>、</w:t>
      </w:r>
      <w:r>
        <w:rPr>
          <w:color w:val="000000"/>
        </w:rPr>
        <w:t xml:space="preserve"> P</w:t>
      </w:r>
      <w:r>
        <w:rPr>
          <w:color w:val="000000"/>
          <w:vertAlign w:val="subscript"/>
        </w:rPr>
        <w:t>1</w:t>
      </w:r>
      <w:r>
        <w:rPr>
          <w:color w:val="000000"/>
        </w:rPr>
        <w:t>＜</w:t>
      </w:r>
      <w:r>
        <w:rPr>
          <w:color w:val="000000"/>
        </w:rPr>
        <w:t>P</w:t>
      </w:r>
      <w:r>
        <w:rPr>
          <w:color w:val="000000"/>
          <w:vertAlign w:val="subscript"/>
        </w:rPr>
        <w:t>2</w:t>
      </w:r>
      <w:r>
        <w:rPr>
          <w:color w:val="000000"/>
        </w:rPr>
        <w:t>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W</w:t>
      </w:r>
      <w:r>
        <w:rPr>
          <w:color w:val="000000"/>
          <w:vertAlign w:val="subscript"/>
        </w:rPr>
        <w:t>1</w:t>
      </w:r>
      <w:r>
        <w:rPr>
          <w:color w:val="000000"/>
        </w:rPr>
        <w:t>＞</w:t>
      </w:r>
      <w:r>
        <w:rPr>
          <w:color w:val="000000"/>
        </w:rPr>
        <w:t>W</w:t>
      </w:r>
      <w:r>
        <w:rPr>
          <w:color w:val="000000"/>
          <w:vertAlign w:val="subscript"/>
        </w:rPr>
        <w:t>2</w:t>
      </w:r>
      <w:r>
        <w:rPr>
          <w:color w:val="000000"/>
        </w:rPr>
        <w:t>、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>P</w:t>
      </w:r>
      <w:r>
        <w:rPr>
          <w:color w:val="000000"/>
          <w:vertAlign w:val="subscript"/>
        </w:rPr>
        <w:t>1</w:t>
      </w:r>
      <w:r>
        <w:rPr>
          <w:color w:val="000000"/>
        </w:rPr>
        <w:t>＞</w:t>
      </w:r>
      <w:r>
        <w:rPr>
          <w:color w:val="000000"/>
        </w:rPr>
        <w:t>P</w:t>
      </w:r>
      <w:r>
        <w:rPr>
          <w:color w:val="000000"/>
          <w:vertAlign w:val="subscript"/>
        </w:rPr>
        <w:t>2</w:t>
      </w:r>
      <w:r>
        <w:rPr>
          <w:color w:val="000000"/>
        </w:rPr>
        <w:t>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W</w:t>
      </w:r>
      <w:r>
        <w:rPr>
          <w:color w:val="000000"/>
          <w:vertAlign w:val="subscript"/>
        </w:rPr>
        <w:t>1</w:t>
      </w:r>
      <w:r>
        <w:rPr>
          <w:color w:val="000000"/>
        </w:rPr>
        <w:t>＜</w:t>
      </w:r>
      <w:r>
        <w:rPr>
          <w:color w:val="000000"/>
        </w:rPr>
        <w:t>W</w:t>
      </w:r>
      <w:r>
        <w:rPr>
          <w:color w:val="000000"/>
          <w:vertAlign w:val="subscript"/>
        </w:rPr>
        <w:t>2</w:t>
      </w:r>
      <w:r>
        <w:rPr>
          <w:color w:val="000000"/>
        </w:rPr>
        <w:t>、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>P</w:t>
      </w:r>
      <w:r>
        <w:rPr>
          <w:color w:val="000000"/>
          <w:vertAlign w:val="subscript"/>
        </w:rPr>
        <w:t>1</w:t>
      </w:r>
      <w:r>
        <w:rPr>
          <w:color w:val="000000"/>
        </w:rPr>
        <w:t>＜</w:t>
      </w:r>
      <w:r>
        <w:rPr>
          <w:color w:val="000000"/>
        </w:rPr>
        <w:t>P</w:t>
      </w:r>
      <w:r>
        <w:rPr>
          <w:color w:val="000000"/>
          <w:vertAlign w:val="subscript"/>
        </w:rPr>
        <w:t xml:space="preserve">2 </w:t>
      </w:r>
      <w:r>
        <w:rPr>
          <w:color w:val="000000"/>
        </w:rPr>
        <w:t>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W</w:t>
      </w:r>
      <w:r>
        <w:rPr>
          <w:color w:val="000000"/>
          <w:vertAlign w:val="subscript"/>
        </w:rPr>
        <w:t>1</w:t>
      </w:r>
      <w:r>
        <w:rPr>
          <w:color w:val="000000"/>
        </w:rPr>
        <w:t>＜</w:t>
      </w:r>
      <w:r>
        <w:rPr>
          <w:color w:val="000000"/>
        </w:rPr>
        <w:t>W</w:t>
      </w:r>
      <w:r>
        <w:rPr>
          <w:color w:val="000000"/>
          <w:vertAlign w:val="subscript"/>
        </w:rPr>
        <w:t xml:space="preserve">2 </w:t>
      </w:r>
      <w:r>
        <w:rPr>
          <w:color w:val="000000"/>
        </w:rPr>
        <w:t>、</w:t>
      </w:r>
      <w:r>
        <w:rPr>
          <w:color w:val="000000"/>
        </w:rPr>
        <w:t>P</w:t>
      </w:r>
      <w:r>
        <w:rPr>
          <w:color w:val="000000"/>
          <w:vertAlign w:val="subscript"/>
        </w:rPr>
        <w:t>1</w:t>
      </w:r>
      <w:r>
        <w:rPr>
          <w:color w:val="000000"/>
        </w:rPr>
        <w:t>＞</w:t>
      </w:r>
      <w:r>
        <w:rPr>
          <w:color w:val="000000"/>
        </w:rPr>
        <w:t>P</w:t>
      </w:r>
      <w:r>
        <w:rPr>
          <w:color w:val="000000"/>
          <w:vertAlign w:val="subscript"/>
        </w:rPr>
        <w:t xml:space="preserve">2 </w:t>
      </w:r>
    </w:p>
    <w:p w:rsidR="008A1FD3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00"/>
          <w:lang w:eastAsia="zh-CN"/>
        </w:rPr>
        <w:t>甲机械能比乙机械能的功率大，表示两机械在工作时（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</w:p>
    <w:p w:rsidR="008A1FD3">
      <w:pPr>
        <w:spacing w:after="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甲做功多</w:t>
      </w:r>
      <w:r>
        <w:rPr>
          <w:color w:val="000000"/>
          <w:lang w:eastAsia="zh-CN"/>
        </w:rPr>
        <w:t>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甲更省力</w:t>
      </w:r>
      <w:r>
        <w:rPr>
          <w:color w:val="000000"/>
          <w:lang w:eastAsia="zh-CN"/>
        </w:rPr>
        <w:t>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甲做功快</w:t>
      </w:r>
      <w:r>
        <w:rPr>
          <w:color w:val="000000"/>
          <w:lang w:eastAsia="zh-CN"/>
        </w:rPr>
        <w:t>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甲用时少</w:t>
      </w:r>
    </w:p>
    <w:p w:rsidR="008A1FD3">
      <w:pPr>
        <w:spacing w:after="0"/>
        <w:rPr>
          <w:lang w:eastAsia="zh-CN"/>
        </w:rPr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480060</wp:posOffset>
            </wp:positionV>
            <wp:extent cx="1381125" cy="1085850"/>
            <wp:effectExtent l="19050" t="0" r="9525" b="0"/>
            <wp:wrapTight wrapText="bothSides">
              <wp:wrapPolygon>
                <wp:start x="-298" y="0"/>
                <wp:lineTo x="-298" y="21221"/>
                <wp:lineTo x="21749" y="21221"/>
                <wp:lineTo x="21749" y="0"/>
                <wp:lineTo x="-298" y="0"/>
              </wp:wrapPolygon>
            </wp:wrapTight>
            <wp:docPr id="2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zh-CN"/>
        </w:rPr>
        <w:t>9.</w:t>
      </w:r>
      <w:r>
        <w:rPr>
          <w:color w:val="000000"/>
          <w:lang w:eastAsia="zh-CN"/>
        </w:rPr>
        <w:t>汽车在平直公路上以速度</w:t>
      </w:r>
      <w:r>
        <w:rPr>
          <w:color w:val="000000"/>
          <w:lang w:eastAsia="zh-CN"/>
        </w:rPr>
        <w:t>v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匀速行驶，发动机功率为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牵引力为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t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时刻开始，司机减小了</w:t>
      </w:r>
      <w:r>
        <w:rPr>
          <w:color w:val="000000"/>
          <w:lang w:eastAsia="zh-CN"/>
        </w:rPr>
        <w:t>油门，使汽车保持恒定功率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行驶，到</w:t>
      </w:r>
      <w:r>
        <w:rPr>
          <w:color w:val="000000"/>
          <w:lang w:eastAsia="zh-CN"/>
        </w:rPr>
        <w:t>t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时刻，汽车又开始做匀速直线运动，速度为</w:t>
      </w:r>
      <w:r>
        <w:rPr>
          <w:color w:val="000000"/>
          <w:lang w:eastAsia="zh-CN"/>
        </w:rPr>
        <w:t>v.</w:t>
      </w:r>
      <w:r>
        <w:rPr>
          <w:color w:val="000000"/>
          <w:lang w:eastAsia="zh-CN"/>
        </w:rPr>
        <w:t>已知运动过程中汽车所受阻力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恒定不变，汽车牵引力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随时间</w:t>
      </w:r>
      <w:r>
        <w:rPr>
          <w:color w:val="000000"/>
          <w:lang w:eastAsia="zh-CN"/>
        </w:rPr>
        <w:t>t</w:t>
      </w:r>
      <w:r>
        <w:rPr>
          <w:color w:val="000000"/>
          <w:lang w:eastAsia="zh-CN"/>
        </w:rPr>
        <w:t>变化的</w:t>
      </w:r>
      <w:r>
        <w:rPr>
          <w:color w:val="000000"/>
          <w:lang w:eastAsia="zh-CN"/>
        </w:rPr>
        <w:t>图象</w:t>
      </w:r>
      <w:r>
        <w:rPr>
          <w:color w:val="000000"/>
          <w:lang w:eastAsia="zh-CN"/>
        </w:rPr>
        <w:t>如图所示，则（</w:t>
      </w:r>
      <w:r>
        <w:rPr>
          <w:color w:val="000000"/>
          <w:lang w:eastAsia="zh-CN"/>
        </w:rPr>
        <w:t>   </w:t>
      </w:r>
      <w:r>
        <w:rPr>
          <w:color w:val="000000"/>
          <w:lang w:eastAsia="zh-CN"/>
        </w:rPr>
        <w:t>）</w:t>
      </w:r>
    </w:p>
    <w:p w:rsidR="00863F54">
      <w:pPr>
        <w:spacing w:after="0"/>
        <w:ind w:left="150"/>
        <w:rPr>
          <w:rFonts w:hint="eastAsia"/>
          <w:noProof/>
          <w:lang w:eastAsia="zh-CN"/>
        </w:rPr>
      </w:pPr>
      <w:r>
        <w:rPr>
          <w:color w:val="000000"/>
          <w:lang w:eastAsia="zh-CN"/>
        </w:rPr>
        <w:t>A. v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=2v                                                            </w:t>
      </w:r>
      <w:r>
        <w:rPr>
          <w:rFonts w:hint="eastAsia"/>
          <w:color w:val="000000"/>
          <w:lang w:eastAsia="zh-CN"/>
        </w:rPr>
        <w:t xml:space="preserve">     </w:t>
      </w:r>
      <w:r>
        <w:rPr>
          <w:color w:val="000000"/>
          <w:lang w:eastAsia="zh-CN"/>
        </w:rPr>
        <w:t>    </w:t>
      </w:r>
    </w:p>
    <w:p w:rsidR="00863F54">
      <w:pPr>
        <w:spacing w:after="0"/>
        <w:ind w:left="150"/>
        <w:rPr>
          <w:rFonts w:hint="eastAsia"/>
          <w:color w:val="000000"/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F</w:t>
      </w:r>
      <w:r>
        <w:rPr>
          <w:color w:val="000000"/>
          <w:vertAlign w:val="subscript"/>
          <w:lang w:eastAsia="zh-CN"/>
        </w:rPr>
        <w:t xml:space="preserve">0 </w:t>
      </w:r>
      <w:r>
        <w:rPr>
          <w:color w:val="000000"/>
          <w:lang w:eastAsia="zh-CN"/>
        </w:rPr>
        <w:t>=2f</w:t>
      </w:r>
      <w:r>
        <w:rPr>
          <w:lang w:eastAsia="zh-CN"/>
        </w:rPr>
        <w:br/>
      </w:r>
      <w:r>
        <w:rPr>
          <w:color w:val="000000"/>
          <w:lang w:eastAsia="zh-CN"/>
        </w:rPr>
        <w:t>C. t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至</w:t>
      </w:r>
      <w:r>
        <w:rPr>
          <w:color w:val="000000"/>
          <w:lang w:eastAsia="zh-CN"/>
        </w:rPr>
        <w:t>t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时间内，汽车做加速运动</w:t>
      </w:r>
      <w:r>
        <w:rPr>
          <w:color w:val="000000"/>
          <w:lang w:eastAsia="zh-CN"/>
        </w:rPr>
        <w:t>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FD3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D. t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时刻之后，汽车将保持功率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0</w:t>
      </w:r>
      <w:r>
        <w:rPr>
          <w:color w:val="000000"/>
          <w:lang w:eastAsia="zh-CN"/>
        </w:rPr>
        <w:t>行驶</w:t>
      </w:r>
    </w:p>
    <w:p w:rsidR="008A1FD3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00"/>
          <w:lang w:eastAsia="zh-CN"/>
        </w:rPr>
        <w:t>小</w:t>
      </w:r>
      <w:r>
        <w:rPr>
          <w:color w:val="000000"/>
          <w:lang w:eastAsia="zh-CN"/>
        </w:rPr>
        <w:t>宇同学</w:t>
      </w:r>
      <w:r>
        <w:rPr>
          <w:color w:val="000000"/>
          <w:lang w:eastAsia="zh-CN"/>
        </w:rPr>
        <w:t>在跳绳测试中</w:t>
      </w:r>
      <w:r>
        <w:rPr>
          <w:color w:val="000000"/>
          <w:lang w:eastAsia="zh-CN"/>
        </w:rPr>
        <w:t xml:space="preserve"> 2mi</w:t>
      </w:r>
      <w:r>
        <w:rPr>
          <w:color w:val="000000"/>
          <w:lang w:eastAsia="zh-CN"/>
        </w:rPr>
        <w:t xml:space="preserve">n </w:t>
      </w:r>
      <w:r>
        <w:rPr>
          <w:color w:val="000000"/>
          <w:lang w:eastAsia="zh-CN"/>
        </w:rPr>
        <w:t>内跳了</w:t>
      </w:r>
      <w:r>
        <w:rPr>
          <w:color w:val="000000"/>
          <w:lang w:eastAsia="zh-CN"/>
        </w:rPr>
        <w:t xml:space="preserve"> 240 </w:t>
      </w:r>
      <w:r>
        <w:rPr>
          <w:color w:val="000000"/>
          <w:lang w:eastAsia="zh-CN"/>
        </w:rPr>
        <w:t>次，每次跳的高度大约是</w:t>
      </w:r>
      <w:r>
        <w:rPr>
          <w:color w:val="000000"/>
          <w:lang w:eastAsia="zh-CN"/>
        </w:rPr>
        <w:t xml:space="preserve"> 5cm</w:t>
      </w:r>
      <w:r>
        <w:rPr>
          <w:color w:val="000000"/>
          <w:lang w:eastAsia="zh-CN"/>
        </w:rPr>
        <w:t>，则他跳绳时的功率最接近（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8A1FD3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5W                                   B. 50W                                   C. 500W                                   D. 5000W</w:t>
      </w:r>
    </w:p>
    <w:p w:rsidR="008A1FD3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00"/>
          <w:lang w:eastAsia="zh-CN"/>
        </w:rPr>
        <w:t>学校运动会上举行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双摇跳绳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比赛，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双摇跳绳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是指每次在双脚跳起后，</w:t>
      </w:r>
      <w:r>
        <w:rPr>
          <w:color w:val="000000"/>
          <w:lang w:eastAsia="zh-CN"/>
        </w:rPr>
        <w:t>绳连续绕</w:t>
      </w:r>
      <w:r>
        <w:rPr>
          <w:color w:val="000000"/>
          <w:lang w:eastAsia="zh-CN"/>
        </w:rPr>
        <w:t>身体两周的跳绳方法。比赛中，初三某同学</w:t>
      </w:r>
      <w:r>
        <w:rPr>
          <w:color w:val="000000"/>
          <w:lang w:eastAsia="zh-CN"/>
        </w:rPr>
        <w:t>1min</w:t>
      </w:r>
      <w:r>
        <w:rPr>
          <w:color w:val="000000"/>
          <w:lang w:eastAsia="zh-CN"/>
        </w:rPr>
        <w:t>内摇轻绳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40</w:t>
      </w:r>
      <w:r>
        <w:rPr>
          <w:color w:val="000000"/>
          <w:lang w:eastAsia="zh-CN"/>
        </w:rPr>
        <w:t>圈，则他在整个跳绳过程中的功率最接近于（　　）</w:t>
      </w:r>
    </w:p>
    <w:p w:rsidR="008A1FD3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100W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500W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1000W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3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1500W</w:t>
      </w:r>
    </w:p>
    <w:p w:rsidR="008A1FD3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00"/>
          <w:lang w:eastAsia="zh-CN"/>
        </w:rPr>
        <w:t>某物理兴趣小组同学学习了功率知识后，进行了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比一比谁上楼的功率大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的比赛．其中某同学从一楼跑到三楼用了</w:t>
      </w:r>
      <w:r>
        <w:rPr>
          <w:color w:val="000000"/>
          <w:lang w:eastAsia="zh-CN"/>
        </w:rPr>
        <w:t>10s</w:t>
      </w:r>
      <w:r>
        <w:rPr>
          <w:color w:val="000000"/>
          <w:lang w:eastAsia="zh-CN"/>
        </w:rPr>
        <w:t>，则他上楼过程中的功率大约是（</w:t>
      </w:r>
      <w:r>
        <w:rPr>
          <w:color w:val="000000"/>
          <w:lang w:eastAsia="zh-CN"/>
        </w:rPr>
        <w:t>   </w:t>
      </w:r>
      <w:r>
        <w:rPr>
          <w:color w:val="000000"/>
          <w:lang w:eastAsia="zh-CN"/>
        </w:rPr>
        <w:t>）</w:t>
      </w:r>
    </w:p>
    <w:p w:rsidR="008A1FD3" w:rsidP="00863F54">
      <w:pPr>
        <w:spacing w:after="0"/>
        <w:rPr>
          <w:lang w:eastAsia="zh-CN"/>
        </w:rPr>
      </w:pPr>
      <w:r>
        <w:rPr>
          <w:color w:val="000000"/>
          <w:lang w:eastAsia="zh-CN"/>
        </w:rPr>
        <w:t>A. 3W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30W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300W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3000W</w:t>
      </w:r>
    </w:p>
    <w:p w:rsidR="008A1FD3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甲机械比乙机械的功率大，表示两机械在工作时（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）</w:t>
      </w:r>
    </w:p>
    <w:p w:rsidR="008A1FD3" w:rsidRPr="00863F54">
      <w:pPr>
        <w:spacing w:after="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甲做功多</w:t>
      </w:r>
      <w:r>
        <w:rPr>
          <w:color w:val="000000"/>
          <w:lang w:eastAsia="zh-CN"/>
        </w:rPr>
        <w:t>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甲更省力</w:t>
      </w:r>
      <w:r>
        <w:rPr>
          <w:color w:val="000000"/>
          <w:lang w:eastAsia="zh-CN"/>
        </w:rPr>
        <w:t>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甲做功快</w:t>
      </w:r>
      <w:r>
        <w:rPr>
          <w:color w:val="000000"/>
          <w:lang w:eastAsia="zh-CN"/>
        </w:rPr>
        <w:t>    </w:t>
      </w:r>
      <w:r>
        <w:rPr>
          <w:color w:val="000000"/>
          <w:lang w:eastAsia="zh-CN"/>
        </w:rPr>
        <w:t>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甲用时少</w:t>
      </w:r>
    </w:p>
    <w:p w:rsidR="008A1FD3" w:rsidRPr="00863F54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00"/>
          <w:lang w:eastAsia="zh-CN"/>
        </w:rPr>
        <w:t>下列数据中最接近生活实际的是（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</w:p>
    <w:p w:rsidR="008A1FD3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日光灯正常工作功率</w:t>
      </w:r>
      <w:r>
        <w:rPr>
          <w:color w:val="000000"/>
          <w:lang w:eastAsia="zh-CN"/>
        </w:rPr>
        <w:t>约为</w:t>
      </w:r>
      <w:r>
        <w:rPr>
          <w:rFonts w:hint="eastAsia"/>
          <w:color w:val="000000"/>
          <w:lang w:eastAsia="zh-CN"/>
        </w:rPr>
        <w:t>400W</w:t>
      </w:r>
      <w:r>
        <w:rPr>
          <w:color w:val="000000"/>
          <w:lang w:eastAsia="zh-CN"/>
        </w:rPr>
        <w:t>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中学生正常步行上楼</w:t>
      </w:r>
      <w:r>
        <w:rPr>
          <w:color w:val="000000"/>
          <w:lang w:eastAsia="zh-CN"/>
        </w:rPr>
        <w:t>1s</w:t>
      </w:r>
      <w:r>
        <w:rPr>
          <w:color w:val="000000"/>
          <w:lang w:eastAsia="zh-CN"/>
        </w:rPr>
        <w:t>做功大约</w:t>
      </w:r>
      <w:r>
        <w:rPr>
          <w:color w:val="000000"/>
          <w:lang w:eastAsia="zh-CN"/>
        </w:rPr>
        <w:t>800J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中学生骑自行车的功率约为</w:t>
      </w:r>
      <w:r>
        <w:rPr>
          <w:color w:val="000000"/>
          <w:lang w:eastAsia="zh-CN"/>
        </w:rPr>
        <w:t>60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80W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3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人体的正常体温</w:t>
      </w:r>
      <w:r>
        <w:rPr>
          <w:color w:val="000000"/>
          <w:lang w:eastAsia="zh-CN"/>
        </w:rPr>
        <w:t>等于</w:t>
      </w:r>
      <w:r>
        <w:rPr>
          <w:color w:val="000000"/>
          <w:lang w:eastAsia="zh-CN"/>
        </w:rPr>
        <w:t>36</w:t>
      </w:r>
      <w:r>
        <w:rPr>
          <w:rFonts w:hint="eastAsia"/>
          <w:color w:val="000000"/>
          <w:lang w:eastAsia="zh-CN"/>
        </w:rPr>
        <w:t>℃</w:t>
      </w:r>
    </w:p>
    <w:p w:rsidR="008A1FD3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小明和他所骑的轻便自行车总重约</w:t>
      </w:r>
      <w:r>
        <w:rPr>
          <w:color w:val="000000"/>
          <w:lang w:eastAsia="zh-CN"/>
        </w:rPr>
        <w:t>600N</w:t>
      </w:r>
      <w:r>
        <w:rPr>
          <w:color w:val="000000"/>
          <w:lang w:eastAsia="zh-CN"/>
        </w:rPr>
        <w:t>，上学路上他骑车做匀速直线运动的速度为</w:t>
      </w:r>
      <w:r>
        <w:rPr>
          <w:color w:val="000000"/>
          <w:lang w:eastAsia="zh-CN"/>
        </w:rPr>
        <w:t>5m/s</w:t>
      </w:r>
      <w:r>
        <w:rPr>
          <w:color w:val="000000"/>
          <w:lang w:eastAsia="zh-CN"/>
        </w:rPr>
        <w:t>，若自行车所受路面的阻力约为人和车总重力的</w:t>
      </w:r>
      <w:r>
        <w:rPr>
          <w:color w:val="000000"/>
          <w:lang w:eastAsia="zh-CN"/>
        </w:rPr>
        <w:t>0.05</w:t>
      </w:r>
      <w:r>
        <w:rPr>
          <w:color w:val="000000"/>
          <w:lang w:eastAsia="zh-CN"/>
        </w:rPr>
        <w:t>倍，</w:t>
      </w:r>
      <w:r>
        <w:rPr>
          <w:color w:val="000000"/>
          <w:lang w:eastAsia="zh-CN"/>
        </w:rPr>
        <w:t>则通过该段路时，小</w:t>
      </w:r>
      <w:r>
        <w:rPr>
          <w:color w:val="000000"/>
          <w:lang w:eastAsia="zh-CN"/>
        </w:rPr>
        <w:t>明同学</w:t>
      </w:r>
      <w:r>
        <w:rPr>
          <w:color w:val="000000"/>
          <w:lang w:eastAsia="zh-CN"/>
        </w:rPr>
        <w:t>蹬车的功率约为（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8A1FD3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150W                                B. 300W                                C. 1500W                                D. 3000W</w:t>
      </w:r>
    </w:p>
    <w:p w:rsidR="008A1FD3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二、填空题</w:t>
      </w:r>
    </w:p>
    <w:p w:rsidR="008A1FD3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木块在大小为</w:t>
      </w:r>
      <w:r>
        <w:rPr>
          <w:color w:val="000000"/>
          <w:lang w:eastAsia="zh-CN"/>
        </w:rPr>
        <w:t>2 N</w:t>
      </w:r>
      <w:r>
        <w:rPr>
          <w:color w:val="000000"/>
          <w:lang w:eastAsia="zh-CN"/>
        </w:rPr>
        <w:t>的水平拉力作用下，</w:t>
      </w:r>
      <w:r>
        <w:rPr>
          <w:color w:val="000000"/>
          <w:lang w:eastAsia="zh-CN"/>
        </w:rPr>
        <w:t>10 s</w:t>
      </w:r>
      <w:r>
        <w:rPr>
          <w:color w:val="000000"/>
          <w:lang w:eastAsia="zh-CN"/>
        </w:rPr>
        <w:t>内在水平面上沿拉力方向前进</w:t>
      </w:r>
      <w:r>
        <w:rPr>
          <w:color w:val="000000"/>
          <w:lang w:eastAsia="zh-CN"/>
        </w:rPr>
        <w:t>1 m</w:t>
      </w:r>
      <w:r>
        <w:rPr>
          <w:color w:val="000000"/>
          <w:lang w:eastAsia="zh-CN"/>
        </w:rPr>
        <w:t>，拉力做功为</w:t>
      </w:r>
      <w:r>
        <w:rPr>
          <w:color w:val="000000"/>
          <w:lang w:eastAsia="zh-CN"/>
        </w:rPr>
        <w:t>________J</w:t>
      </w:r>
      <w:r>
        <w:rPr>
          <w:color w:val="000000"/>
          <w:lang w:eastAsia="zh-CN"/>
        </w:rPr>
        <w:t>，功率为</w:t>
      </w:r>
      <w:r>
        <w:rPr>
          <w:color w:val="000000"/>
          <w:lang w:eastAsia="zh-CN"/>
        </w:rPr>
        <w:t>________W</w:t>
      </w:r>
      <w:r>
        <w:rPr>
          <w:color w:val="000000"/>
          <w:lang w:eastAsia="zh-CN"/>
        </w:rPr>
        <w:t>；若木块重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N</w:t>
      </w:r>
      <w:r>
        <w:rPr>
          <w:color w:val="000000"/>
          <w:lang w:eastAsia="zh-CN"/>
        </w:rPr>
        <w:t>，在此过程中重力对木块做功为</w:t>
      </w:r>
      <w:r>
        <w:rPr>
          <w:color w:val="000000"/>
          <w:lang w:eastAsia="zh-CN"/>
        </w:rPr>
        <w:t>________J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8A1FD3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00"/>
          <w:lang w:eastAsia="zh-CN"/>
        </w:rPr>
        <w:t>重</w:t>
      </w:r>
      <w:r>
        <w:rPr>
          <w:color w:val="000000"/>
          <w:lang w:eastAsia="zh-CN"/>
        </w:rPr>
        <w:t>500N</w:t>
      </w:r>
      <w:r>
        <w:rPr>
          <w:color w:val="000000"/>
          <w:lang w:eastAsia="zh-CN"/>
        </w:rPr>
        <w:t>的物体放在水平地面上，小华用</w:t>
      </w:r>
      <w:r>
        <w:rPr>
          <w:color w:val="000000"/>
          <w:lang w:eastAsia="zh-CN"/>
        </w:rPr>
        <w:t>100N</w:t>
      </w:r>
      <w:r>
        <w:rPr>
          <w:color w:val="000000"/>
          <w:lang w:eastAsia="zh-CN"/>
        </w:rPr>
        <w:t>的水平推力，使其在</w:t>
      </w:r>
      <w:r>
        <w:rPr>
          <w:color w:val="000000"/>
          <w:lang w:eastAsia="zh-CN"/>
        </w:rPr>
        <w:t>10s</w:t>
      </w:r>
      <w:r>
        <w:rPr>
          <w:color w:val="000000"/>
          <w:lang w:eastAsia="zh-CN"/>
        </w:rPr>
        <w:t>内向前移动了</w:t>
      </w:r>
      <w:r>
        <w:rPr>
          <w:color w:val="000000"/>
          <w:lang w:eastAsia="zh-CN"/>
        </w:rPr>
        <w:t xml:space="preserve"> 5m</w:t>
      </w:r>
      <w:r>
        <w:rPr>
          <w:color w:val="000000"/>
          <w:lang w:eastAsia="zh-CN"/>
        </w:rPr>
        <w:t>，则在此过程中，重力做的功是</w:t>
      </w:r>
      <w:r>
        <w:rPr>
          <w:color w:val="000000"/>
          <w:lang w:eastAsia="zh-CN"/>
        </w:rPr>
        <w:t>________ J</w:t>
      </w:r>
      <w:r>
        <w:rPr>
          <w:color w:val="000000"/>
          <w:lang w:eastAsia="zh-CN"/>
        </w:rPr>
        <w:t>，推力做功为</w:t>
      </w:r>
      <w:r>
        <w:rPr>
          <w:color w:val="000000"/>
          <w:lang w:eastAsia="zh-CN"/>
        </w:rPr>
        <w:t>________ J</w:t>
      </w:r>
      <w:r>
        <w:rPr>
          <w:color w:val="000000"/>
          <w:lang w:eastAsia="zh-CN"/>
        </w:rPr>
        <w:t>，推力的功率为</w:t>
      </w:r>
      <w:r>
        <w:rPr>
          <w:color w:val="000000"/>
          <w:lang w:eastAsia="zh-CN"/>
        </w:rPr>
        <w:t>________ W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8A1FD3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00"/>
          <w:lang w:eastAsia="zh-CN"/>
        </w:rPr>
        <w:t>重</w:t>
      </w:r>
      <w:r>
        <w:rPr>
          <w:color w:val="000000"/>
          <w:lang w:eastAsia="zh-CN"/>
        </w:rPr>
        <w:t>500N</w:t>
      </w:r>
      <w:r>
        <w:rPr>
          <w:color w:val="000000"/>
          <w:lang w:eastAsia="zh-CN"/>
        </w:rPr>
        <w:t>的物体，在</w:t>
      </w:r>
      <w:r>
        <w:rPr>
          <w:color w:val="000000"/>
          <w:lang w:eastAsia="zh-CN"/>
        </w:rPr>
        <w:t>100N</w:t>
      </w:r>
      <w:r>
        <w:rPr>
          <w:color w:val="000000"/>
          <w:lang w:eastAsia="zh-CN"/>
        </w:rPr>
        <w:t>的水平拉力作用下，沿水平地面以</w:t>
      </w:r>
      <w:r>
        <w:rPr>
          <w:color w:val="000000"/>
          <w:lang w:eastAsia="zh-CN"/>
        </w:rPr>
        <w:t>0.5m/s</w:t>
      </w:r>
      <w:r>
        <w:rPr>
          <w:color w:val="000000"/>
          <w:lang w:eastAsia="zh-CN"/>
        </w:rPr>
        <w:t>的速度匀速运动</w:t>
      </w:r>
      <w:r>
        <w:rPr>
          <w:color w:val="000000"/>
          <w:lang w:eastAsia="zh-CN"/>
        </w:rPr>
        <w:t>10s</w:t>
      </w:r>
      <w:r>
        <w:rPr>
          <w:color w:val="000000"/>
          <w:lang w:eastAsia="zh-CN"/>
        </w:rPr>
        <w:t>，在这个过程中，重力所做功的功率是</w:t>
      </w:r>
      <w:r>
        <w:rPr>
          <w:color w:val="000000"/>
          <w:lang w:eastAsia="zh-CN"/>
        </w:rPr>
        <w:t>________W</w:t>
      </w:r>
      <w:r>
        <w:rPr>
          <w:color w:val="000000"/>
          <w:lang w:eastAsia="zh-CN"/>
        </w:rPr>
        <w:t>，拉力所做功的功率是</w:t>
      </w:r>
      <w:r>
        <w:rPr>
          <w:color w:val="000000"/>
          <w:lang w:eastAsia="zh-CN"/>
        </w:rPr>
        <w:t xml:space="preserve">________W.    </w:t>
      </w:r>
    </w:p>
    <w:p w:rsidR="00863F54">
      <w:pPr>
        <w:spacing w:after="0"/>
        <w:rPr>
          <w:rFonts w:hint="eastAsia"/>
          <w:noProof/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00"/>
          <w:lang w:eastAsia="zh-CN"/>
        </w:rPr>
        <w:t>在斜面上拉一个重</w:t>
      </w:r>
      <w:r>
        <w:rPr>
          <w:color w:val="000000"/>
          <w:lang w:eastAsia="zh-CN"/>
        </w:rPr>
        <w:t>4.5N</w:t>
      </w:r>
      <w:r>
        <w:rPr>
          <w:color w:val="000000"/>
          <w:lang w:eastAsia="zh-CN"/>
        </w:rPr>
        <w:t>的物</w:t>
      </w:r>
      <w:r>
        <w:rPr>
          <w:color w:val="000000"/>
          <w:lang w:eastAsia="zh-CN"/>
        </w:rPr>
        <w:t>体到高处，如图，沿斜面向上的拉力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为</w:t>
      </w:r>
      <w:r>
        <w:rPr>
          <w:color w:val="000000"/>
          <w:lang w:eastAsia="zh-CN"/>
        </w:rPr>
        <w:t>1.8N</w:t>
      </w:r>
      <w:r>
        <w:rPr>
          <w:color w:val="000000"/>
          <w:lang w:eastAsia="zh-CN"/>
        </w:rPr>
        <w:t>时，物体匀速前进．斜面长</w:t>
      </w:r>
      <w:r>
        <w:rPr>
          <w:color w:val="000000"/>
          <w:lang w:eastAsia="zh-CN"/>
        </w:rPr>
        <w:t>s=1.2m</w:t>
      </w:r>
      <w:r>
        <w:rPr>
          <w:color w:val="000000"/>
          <w:lang w:eastAsia="zh-CN"/>
        </w:rPr>
        <w:t>、高</w:t>
      </w:r>
      <w:r>
        <w:rPr>
          <w:color w:val="000000"/>
          <w:lang w:eastAsia="zh-CN"/>
        </w:rPr>
        <w:t>h=0.3m</w:t>
      </w:r>
      <w:r>
        <w:rPr>
          <w:color w:val="000000"/>
          <w:lang w:eastAsia="zh-CN"/>
        </w:rPr>
        <w:t>．把重物直接提升</w:t>
      </w:r>
      <w:r>
        <w:rPr>
          <w:color w:val="000000"/>
          <w:lang w:eastAsia="zh-CN"/>
        </w:rPr>
        <w:t>h</w:t>
      </w:r>
      <w:r>
        <w:rPr>
          <w:color w:val="000000"/>
          <w:lang w:eastAsia="zh-CN"/>
        </w:rPr>
        <w:t>所做的</w:t>
      </w:r>
      <w:r>
        <w:rPr>
          <w:color w:val="000000"/>
          <w:lang w:eastAsia="zh-CN"/>
        </w:rPr>
        <w:t>功作为</w:t>
      </w:r>
      <w:r>
        <w:rPr>
          <w:color w:val="000000"/>
          <w:lang w:eastAsia="zh-CN"/>
        </w:rPr>
        <w:t>有用功，物体在斜面上运动时受的摩擦力</w:t>
      </w:r>
      <w:r>
        <w:rPr>
          <w:color w:val="000000"/>
          <w:lang w:eastAsia="zh-CN"/>
        </w:rPr>
        <w:t>f=________N</w:t>
      </w:r>
      <w:r>
        <w:rPr>
          <w:color w:val="000000"/>
          <w:lang w:eastAsia="zh-CN"/>
        </w:rPr>
        <w:t>．</w:t>
      </w:r>
      <w:r>
        <w:rPr>
          <w:noProof/>
          <w:lang w:eastAsia="zh-CN"/>
        </w:rPr>
        <w:t xml:space="preserve"> </w:t>
      </w:r>
    </w:p>
    <w:p w:rsidR="008A1FD3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845638" cy="697090"/>
            <wp:effectExtent l="0" t="0" r="0" b="0"/>
            <wp:docPr id="3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5638" cy="69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FD3">
      <w:pPr>
        <w:spacing w:after="0"/>
        <w:rPr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00"/>
          <w:lang w:eastAsia="zh-CN"/>
        </w:rPr>
        <w:t>如图是小明在体育训练时引体向上的示意图．已知小</w:t>
      </w:r>
      <w:r>
        <w:rPr>
          <w:color w:val="000000"/>
          <w:lang w:eastAsia="zh-CN"/>
        </w:rPr>
        <w:t>明质量</w:t>
      </w:r>
      <w:r>
        <w:rPr>
          <w:color w:val="000000"/>
          <w:lang w:eastAsia="zh-CN"/>
        </w:rPr>
        <w:t>为</w:t>
      </w:r>
      <w:r>
        <w:rPr>
          <w:color w:val="000000"/>
          <w:lang w:eastAsia="zh-CN"/>
        </w:rPr>
        <w:t>50kg</w:t>
      </w:r>
      <w:r>
        <w:rPr>
          <w:color w:val="000000"/>
          <w:lang w:eastAsia="zh-CN"/>
        </w:rPr>
        <w:t>，在</w:t>
      </w:r>
      <w:r>
        <w:rPr>
          <w:color w:val="000000"/>
          <w:lang w:eastAsia="zh-CN"/>
        </w:rPr>
        <w:t>10s</w:t>
      </w:r>
      <w:r>
        <w:rPr>
          <w:color w:val="000000"/>
          <w:lang w:eastAsia="zh-CN"/>
        </w:rPr>
        <w:t>内做了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个规范的引体向上．则小明每做一次引体向上所做的功为</w:t>
      </w:r>
      <w:r>
        <w:rPr>
          <w:color w:val="000000"/>
          <w:lang w:eastAsia="zh-CN"/>
        </w:rPr>
        <w:t>________J</w:t>
      </w:r>
      <w:r>
        <w:rPr>
          <w:color w:val="000000"/>
          <w:lang w:eastAsia="zh-CN"/>
        </w:rPr>
        <w:t>，整个过程中的平均功率为</w:t>
      </w:r>
      <w:r>
        <w:rPr>
          <w:color w:val="000000"/>
          <w:lang w:eastAsia="zh-CN"/>
        </w:rPr>
        <w:t>________W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g</w:t>
      </w:r>
      <w:r>
        <w:rPr>
          <w:color w:val="000000"/>
          <w:lang w:eastAsia="zh-CN"/>
        </w:rPr>
        <w:t>取</w:t>
      </w:r>
      <w:r>
        <w:rPr>
          <w:color w:val="000000"/>
          <w:lang w:eastAsia="zh-CN"/>
        </w:rPr>
        <w:t>10 N/ kg</w:t>
      </w:r>
      <w:r>
        <w:rPr>
          <w:color w:val="000000"/>
          <w:lang w:eastAsia="zh-CN"/>
        </w:rPr>
        <w:t>）．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823885" cy="773481"/>
            <wp:effectExtent l="0" t="0" r="0" b="0"/>
            <wp:docPr id="4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885" cy="77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FD3">
      <w:pPr>
        <w:spacing w:after="0"/>
        <w:rPr>
          <w:lang w:eastAsia="zh-CN"/>
        </w:rPr>
      </w:pPr>
      <w:r>
        <w:rPr>
          <w:color w:val="000000"/>
          <w:lang w:eastAsia="zh-CN"/>
        </w:rPr>
        <w:t>21.</w:t>
      </w:r>
      <w:r>
        <w:rPr>
          <w:color w:val="000000"/>
          <w:lang w:eastAsia="zh-CN"/>
        </w:rPr>
        <w:t>如图所示，挖土机和人同时挖土，挖土机和人相</w:t>
      </w:r>
      <w:r>
        <w:rPr>
          <w:color w:val="000000"/>
          <w:lang w:eastAsia="zh-CN"/>
        </w:rPr>
        <w:t>比，</w:t>
      </w:r>
      <w:r>
        <w:rPr>
          <w:color w:val="000000"/>
          <w:lang w:eastAsia="zh-CN"/>
        </w:rPr>
        <w:t> ________</w:t>
      </w:r>
      <w:r>
        <w:rPr>
          <w:color w:val="000000"/>
          <w:lang w:eastAsia="zh-CN"/>
        </w:rPr>
        <w:t>做功快，</w:t>
      </w:r>
      <w:r>
        <w:rPr>
          <w:color w:val="000000"/>
          <w:lang w:eastAsia="zh-CN"/>
        </w:rPr>
        <w:t> ________</w:t>
      </w:r>
      <w:r>
        <w:rPr>
          <w:color w:val="000000"/>
          <w:lang w:eastAsia="zh-CN"/>
        </w:rPr>
        <w:t>的功率大．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785684" cy="754380"/>
            <wp:effectExtent l="0" t="0" r="0" b="0"/>
            <wp:docPr id="4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684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​</w:t>
      </w:r>
      <w:r>
        <w:rPr>
          <w:color w:val="000000"/>
          <w:lang w:eastAsia="zh-CN"/>
        </w:rPr>
        <w:t xml:space="preserve">    </w:t>
      </w:r>
    </w:p>
    <w:p w:rsidR="008A1FD3">
      <w:pPr>
        <w:spacing w:after="0"/>
        <w:rPr>
          <w:lang w:eastAsia="zh-CN"/>
        </w:rPr>
      </w:pPr>
      <w:r>
        <w:rPr>
          <w:color w:val="000000"/>
          <w:lang w:eastAsia="zh-CN"/>
        </w:rPr>
        <w:t>22.</w:t>
      </w:r>
      <w:r>
        <w:rPr>
          <w:color w:val="000000"/>
          <w:lang w:eastAsia="zh-CN"/>
        </w:rPr>
        <w:t>三清山是我国著名的道教胜地和旅游景点．三清山索道全长</w:t>
      </w:r>
      <w:r>
        <w:rPr>
          <w:color w:val="000000"/>
          <w:lang w:eastAsia="zh-CN"/>
        </w:rPr>
        <w:t>2426m</w:t>
      </w:r>
      <w:r>
        <w:rPr>
          <w:color w:val="000000"/>
          <w:lang w:eastAsia="zh-CN"/>
        </w:rPr>
        <w:t>，上、下高度差约</w:t>
      </w:r>
      <w:r>
        <w:rPr>
          <w:color w:val="000000"/>
          <w:lang w:eastAsia="zh-CN"/>
        </w:rPr>
        <w:t>600m</w:t>
      </w:r>
      <w:r>
        <w:rPr>
          <w:color w:val="000000"/>
          <w:lang w:eastAsia="zh-CN"/>
        </w:rPr>
        <w:t>，某个吊车如图所示，载满六人后的总重是</w:t>
      </w:r>
      <w:r>
        <w:rPr>
          <w:color w:val="000000"/>
          <w:lang w:eastAsia="zh-CN"/>
        </w:rPr>
        <w:t>4500N</w:t>
      </w:r>
      <w:r>
        <w:rPr>
          <w:color w:val="000000"/>
          <w:lang w:eastAsia="zh-CN"/>
        </w:rPr>
        <w:t>．载满六人后吊车从索道最高处运行到最低处，吊车和人的重力做功为</w:t>
      </w:r>
      <w:r>
        <w:rPr>
          <w:color w:val="000000"/>
          <w:lang w:eastAsia="zh-CN"/>
        </w:rPr>
        <w:t>________J</w:t>
      </w:r>
      <w:r>
        <w:rPr>
          <w:color w:val="000000"/>
          <w:lang w:eastAsia="zh-CN"/>
        </w:rPr>
        <w:t>，索道最高处运行到最低处，需时</w:t>
      </w:r>
      <w:r>
        <w:rPr>
          <w:color w:val="000000"/>
          <w:lang w:eastAsia="zh-CN"/>
        </w:rPr>
        <w:t>20</w:t>
      </w:r>
      <w:r>
        <w:rPr>
          <w:color w:val="000000"/>
          <w:lang w:eastAsia="zh-CN"/>
        </w:rPr>
        <w:t>分钟，吊车和人的重力做功的功率是</w:t>
      </w:r>
      <w:r>
        <w:rPr>
          <w:color w:val="000000"/>
          <w:lang w:eastAsia="zh-CN"/>
        </w:rPr>
        <w:t>________W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</w:t>
      </w:r>
    </w:p>
    <w:p w:rsidR="008A1FD3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792582" cy="716191"/>
            <wp:effectExtent l="0" t="0" r="0" b="0"/>
            <wp:docPr id="4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82" cy="71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FD3">
      <w:pPr>
        <w:spacing w:after="0"/>
        <w:rPr>
          <w:lang w:eastAsia="zh-CN"/>
        </w:rPr>
      </w:pPr>
      <w:r>
        <w:rPr>
          <w:color w:val="000000"/>
          <w:lang w:eastAsia="zh-CN"/>
        </w:rPr>
        <w:t>23.</w:t>
      </w:r>
      <w:r>
        <w:rPr>
          <w:color w:val="000000"/>
          <w:lang w:eastAsia="zh-CN"/>
        </w:rPr>
        <w:t>重为</w:t>
      </w:r>
      <w:r>
        <w:rPr>
          <w:color w:val="000000"/>
          <w:lang w:eastAsia="zh-CN"/>
        </w:rPr>
        <w:t>50N</w:t>
      </w:r>
      <w:r>
        <w:rPr>
          <w:color w:val="000000"/>
          <w:lang w:eastAsia="zh-CN"/>
        </w:rPr>
        <w:t>的物体，经过</w:t>
      </w:r>
      <w:r>
        <w:rPr>
          <w:color w:val="000000"/>
          <w:lang w:eastAsia="zh-CN"/>
        </w:rPr>
        <w:t>2s</w:t>
      </w:r>
      <w:r>
        <w:rPr>
          <w:color w:val="000000"/>
          <w:lang w:eastAsia="zh-CN"/>
        </w:rPr>
        <w:t>竖直下落了</w:t>
      </w:r>
      <w:r>
        <w:rPr>
          <w:color w:val="000000"/>
          <w:lang w:eastAsia="zh-CN"/>
        </w:rPr>
        <w:t>20m</w:t>
      </w:r>
      <w:r>
        <w:rPr>
          <w:color w:val="000000"/>
          <w:lang w:eastAsia="zh-CN"/>
        </w:rPr>
        <w:t>，则在这段时间内重力势能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，重力做功的功率为</w:t>
      </w:r>
      <w:r>
        <w:rPr>
          <w:color w:val="000000"/>
          <w:lang w:eastAsia="zh-CN"/>
        </w:rPr>
        <w:t>________ W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8A1FD3">
      <w:pPr>
        <w:spacing w:after="0"/>
        <w:rPr>
          <w:lang w:eastAsia="zh-CN"/>
        </w:rPr>
      </w:pPr>
      <w:r>
        <w:rPr>
          <w:color w:val="000000"/>
          <w:lang w:eastAsia="zh-CN"/>
        </w:rPr>
        <w:t>24.</w:t>
      </w:r>
      <w:r>
        <w:rPr>
          <w:color w:val="000000"/>
          <w:lang w:eastAsia="zh-CN"/>
        </w:rPr>
        <w:t>用定滑轮匀速提升重为</w:t>
      </w:r>
      <w:r>
        <w:rPr>
          <w:color w:val="000000"/>
          <w:lang w:eastAsia="zh-CN"/>
        </w:rPr>
        <w:t>180N</w:t>
      </w:r>
      <w:r>
        <w:rPr>
          <w:color w:val="000000"/>
          <w:lang w:eastAsia="zh-CN"/>
        </w:rPr>
        <w:t>的物体，所用拉力为</w:t>
      </w:r>
      <w:r>
        <w:rPr>
          <w:color w:val="000000"/>
          <w:lang w:eastAsia="zh-CN"/>
        </w:rPr>
        <w:t>200N</w:t>
      </w:r>
      <w:r>
        <w:rPr>
          <w:color w:val="000000"/>
          <w:lang w:eastAsia="zh-CN"/>
        </w:rPr>
        <w:t>，物体升高</w:t>
      </w:r>
      <w:r>
        <w:rPr>
          <w:color w:val="000000"/>
          <w:lang w:eastAsia="zh-CN"/>
        </w:rPr>
        <w:t>2m</w:t>
      </w:r>
      <w:r>
        <w:rPr>
          <w:color w:val="000000"/>
          <w:lang w:eastAsia="zh-CN"/>
        </w:rPr>
        <w:t>，所用时间为</w:t>
      </w:r>
      <w:r>
        <w:rPr>
          <w:color w:val="000000"/>
          <w:lang w:eastAsia="zh-CN"/>
        </w:rPr>
        <w:t>5s</w:t>
      </w:r>
      <w:r>
        <w:rPr>
          <w:color w:val="000000"/>
          <w:lang w:eastAsia="zh-CN"/>
        </w:rPr>
        <w:t>．此过程中，有用功为</w:t>
      </w:r>
      <w:r>
        <w:rPr>
          <w:color w:val="000000"/>
          <w:lang w:eastAsia="zh-CN"/>
        </w:rPr>
        <w:t>________J</w:t>
      </w:r>
      <w:r>
        <w:rPr>
          <w:color w:val="000000"/>
          <w:lang w:eastAsia="zh-CN"/>
        </w:rPr>
        <w:t>，拉力做功的功率为</w:t>
      </w:r>
      <w:r>
        <w:rPr>
          <w:color w:val="000000"/>
          <w:lang w:eastAsia="zh-CN"/>
        </w:rPr>
        <w:t>________ W</w:t>
      </w:r>
      <w:r>
        <w:rPr>
          <w:color w:val="000000"/>
          <w:lang w:eastAsia="zh-CN"/>
        </w:rPr>
        <w:t>，定滑轮的机械效率为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8A1FD3">
      <w:pPr>
        <w:spacing w:after="0"/>
        <w:rPr>
          <w:lang w:eastAsia="zh-CN"/>
        </w:rPr>
      </w:pPr>
      <w:r>
        <w:rPr>
          <w:color w:val="000000"/>
          <w:lang w:eastAsia="zh-CN"/>
        </w:rPr>
        <w:t>25.</w:t>
      </w:r>
      <w:r>
        <w:rPr>
          <w:color w:val="000000"/>
          <w:lang w:eastAsia="zh-CN"/>
        </w:rPr>
        <w:t>小</w:t>
      </w:r>
      <w:r>
        <w:rPr>
          <w:color w:val="000000"/>
          <w:lang w:eastAsia="zh-CN"/>
        </w:rPr>
        <w:t>丽同学</w:t>
      </w:r>
      <w:r>
        <w:rPr>
          <w:color w:val="000000"/>
          <w:lang w:eastAsia="zh-CN"/>
        </w:rPr>
        <w:t>在超市购物时，用</w:t>
      </w:r>
      <w:r>
        <w:rPr>
          <w:color w:val="000000"/>
          <w:lang w:eastAsia="zh-CN"/>
        </w:rPr>
        <w:t>50N</w:t>
      </w:r>
      <w:r>
        <w:rPr>
          <w:color w:val="000000"/>
          <w:lang w:eastAsia="zh-CN"/>
        </w:rPr>
        <w:t>的水平力推着一辆重力为</w:t>
      </w:r>
      <w:r>
        <w:rPr>
          <w:color w:val="000000"/>
          <w:lang w:eastAsia="zh-CN"/>
        </w:rPr>
        <w:t>200N</w:t>
      </w:r>
      <w:r>
        <w:rPr>
          <w:color w:val="000000"/>
          <w:lang w:eastAsia="zh-CN"/>
        </w:rPr>
        <w:t>的小车在水平地面上做匀速直线运动，若小车在</w:t>
      </w:r>
      <w:r>
        <w:rPr>
          <w:color w:val="000000"/>
          <w:lang w:eastAsia="zh-CN"/>
        </w:rPr>
        <w:t>10s</w:t>
      </w:r>
      <w:r>
        <w:rPr>
          <w:color w:val="000000"/>
          <w:lang w:eastAsia="zh-CN"/>
        </w:rPr>
        <w:t>内移动了</w:t>
      </w:r>
      <w:r>
        <w:rPr>
          <w:color w:val="000000"/>
          <w:lang w:eastAsia="zh-CN"/>
        </w:rPr>
        <w:t>4m</w:t>
      </w:r>
      <w:r>
        <w:rPr>
          <w:color w:val="000000"/>
          <w:lang w:eastAsia="zh-CN"/>
        </w:rPr>
        <w:t>的路程，则在此过程中，小丽推车所做</w:t>
      </w:r>
      <w:r>
        <w:rPr>
          <w:color w:val="000000"/>
          <w:lang w:eastAsia="zh-CN"/>
        </w:rPr>
        <w:t>的功是</w:t>
      </w:r>
      <w:r>
        <w:rPr>
          <w:color w:val="000000"/>
          <w:lang w:eastAsia="zh-CN"/>
        </w:rPr>
        <w:t>________ J</w:t>
      </w:r>
      <w:r>
        <w:rPr>
          <w:color w:val="000000"/>
          <w:lang w:eastAsia="zh-CN"/>
        </w:rPr>
        <w:t>，她做功的功率是</w:t>
      </w:r>
      <w:r>
        <w:rPr>
          <w:color w:val="000000"/>
          <w:lang w:eastAsia="zh-CN"/>
        </w:rPr>
        <w:t>________ W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8A1FD3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三、计算题</w:t>
      </w:r>
    </w:p>
    <w:p w:rsidR="008A1FD3">
      <w:pPr>
        <w:spacing w:after="0"/>
        <w:rPr>
          <w:lang w:eastAsia="zh-CN"/>
        </w:rPr>
      </w:pPr>
      <w:r>
        <w:rPr>
          <w:color w:val="000000"/>
          <w:lang w:eastAsia="zh-CN"/>
        </w:rPr>
        <w:t>26.</w:t>
      </w:r>
      <w:r>
        <w:rPr>
          <w:color w:val="000000"/>
          <w:lang w:eastAsia="zh-CN"/>
        </w:rPr>
        <w:t>随着人们生活水平的日益提高，小汽车越来越多地走进了百姓人家，一辆使用汽油为燃料的小汽车，以</w:t>
      </w:r>
      <w:r>
        <w:rPr>
          <w:color w:val="000000"/>
          <w:lang w:eastAsia="zh-CN"/>
        </w:rPr>
        <w:t>20m/s</w:t>
      </w:r>
      <w:r>
        <w:rPr>
          <w:color w:val="000000"/>
          <w:lang w:eastAsia="zh-CN"/>
        </w:rPr>
        <w:t>的速度在水平路面上匀速行驶时，汽车发动机功率</w:t>
      </w:r>
      <w:r>
        <w:rPr>
          <w:color w:val="000000"/>
          <w:lang w:eastAsia="zh-CN"/>
        </w:rPr>
        <w:t>20KW</w:t>
      </w:r>
      <w:r>
        <w:rPr>
          <w:color w:val="000000"/>
          <w:lang w:eastAsia="zh-CN"/>
        </w:rPr>
        <w:t>．若小汽车行驶的距离为</w:t>
      </w:r>
      <w:r>
        <w:rPr>
          <w:color w:val="000000"/>
          <w:lang w:eastAsia="zh-CN"/>
        </w:rPr>
        <w:t>10km</w:t>
      </w:r>
      <w:r>
        <w:rPr>
          <w:color w:val="000000"/>
          <w:lang w:eastAsia="zh-CN"/>
        </w:rPr>
        <w:t>，汽油的热值</w:t>
      </w:r>
      <w:r>
        <w:rPr>
          <w:color w:val="000000"/>
          <w:lang w:eastAsia="zh-CN"/>
        </w:rPr>
        <w:t>q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>4.6×10</w:t>
      </w:r>
      <w:r>
        <w:rPr>
          <w:color w:val="000000"/>
          <w:vertAlign w:val="superscript"/>
          <w:lang w:eastAsia="zh-CN"/>
        </w:rPr>
        <w:t>7</w:t>
      </w:r>
      <w:r>
        <w:rPr>
          <w:color w:val="000000"/>
          <w:lang w:eastAsia="zh-CN"/>
        </w:rPr>
        <w:t>J/kg</w:t>
      </w:r>
      <w:r>
        <w:rPr>
          <w:color w:val="000000"/>
          <w:lang w:eastAsia="zh-CN"/>
        </w:rPr>
        <w:t>，小汽车发动机的效率为</w:t>
      </w:r>
      <w:r>
        <w:rPr>
          <w:color w:val="000000"/>
          <w:lang w:eastAsia="zh-CN"/>
        </w:rPr>
        <w:t>25%</w:t>
      </w:r>
      <w:r>
        <w:rPr>
          <w:color w:val="000000"/>
          <w:lang w:eastAsia="zh-CN"/>
        </w:rPr>
        <w:t>．求小汽车在这段路程中：</w:t>
      </w:r>
      <w:r>
        <w:rPr>
          <w:lang w:eastAsia="zh-CN"/>
        </w:rPr>
        <w:br/>
      </w:r>
      <w:r>
        <w:rPr>
          <w:color w:val="000000"/>
          <w:lang w:eastAsia="zh-CN"/>
        </w:rPr>
        <w:t>(1)</w:t>
      </w:r>
      <w:r>
        <w:rPr>
          <w:color w:val="000000"/>
          <w:lang w:eastAsia="zh-CN"/>
        </w:rPr>
        <w:t>运动的时间；</w:t>
      </w:r>
      <w:r>
        <w:rPr>
          <w:lang w:eastAsia="zh-CN"/>
        </w:rPr>
        <w:br/>
      </w:r>
      <w:r>
        <w:rPr>
          <w:color w:val="000000"/>
          <w:lang w:eastAsia="zh-CN"/>
        </w:rPr>
        <w:t>(2)</w:t>
      </w:r>
      <w:r>
        <w:rPr>
          <w:color w:val="000000"/>
          <w:lang w:eastAsia="zh-CN"/>
        </w:rPr>
        <w:t>发动机所做的功；</w:t>
      </w:r>
      <w:r>
        <w:rPr>
          <w:lang w:eastAsia="zh-CN"/>
        </w:rPr>
        <w:br/>
      </w:r>
      <w:r>
        <w:rPr>
          <w:color w:val="000000"/>
          <w:lang w:eastAsia="zh-CN"/>
        </w:rPr>
        <w:t>(3)</w:t>
      </w:r>
      <w:r>
        <w:rPr>
          <w:color w:val="000000"/>
          <w:lang w:eastAsia="zh-CN"/>
        </w:rPr>
        <w:t>消耗汽油的质量．</w:t>
      </w:r>
      <w:r>
        <w:rPr>
          <w:color w:val="000000"/>
          <w:lang w:eastAsia="zh-CN"/>
        </w:rPr>
        <w:t xml:space="preserve">    </w:t>
      </w:r>
    </w:p>
    <w:p w:rsidR="00863F54">
      <w:pPr>
        <w:rPr>
          <w:rFonts w:hint="eastAsia"/>
          <w:b/>
          <w:bCs/>
          <w:sz w:val="24"/>
          <w:szCs w:val="24"/>
          <w:lang w:eastAsia="zh-CN"/>
        </w:rPr>
      </w:pPr>
    </w:p>
    <w:p w:rsidR="00863F54">
      <w:pPr>
        <w:rPr>
          <w:rFonts w:hint="eastAsia"/>
          <w:b/>
          <w:bCs/>
          <w:sz w:val="24"/>
          <w:szCs w:val="24"/>
          <w:lang w:eastAsia="zh-CN"/>
        </w:rPr>
      </w:pPr>
    </w:p>
    <w:p w:rsidR="00863F54">
      <w:pPr>
        <w:rPr>
          <w:rFonts w:hint="eastAsia"/>
          <w:b/>
          <w:bCs/>
          <w:sz w:val="24"/>
          <w:szCs w:val="24"/>
          <w:lang w:eastAsia="zh-CN"/>
        </w:rPr>
      </w:pPr>
    </w:p>
    <w:p w:rsidR="00863F54">
      <w:pPr>
        <w:rPr>
          <w:rFonts w:hint="eastAsia"/>
          <w:b/>
          <w:bCs/>
          <w:sz w:val="24"/>
          <w:szCs w:val="24"/>
          <w:lang w:eastAsia="zh-CN"/>
        </w:rPr>
      </w:pPr>
    </w:p>
    <w:p w:rsidR="00863F54">
      <w:pPr>
        <w:rPr>
          <w:rFonts w:hint="eastAsia"/>
          <w:b/>
          <w:bCs/>
          <w:sz w:val="24"/>
          <w:szCs w:val="24"/>
          <w:lang w:eastAsia="zh-CN"/>
        </w:rPr>
      </w:pPr>
    </w:p>
    <w:p w:rsidR="00863F54">
      <w:pPr>
        <w:rPr>
          <w:rFonts w:hint="eastAsia"/>
          <w:b/>
          <w:bCs/>
          <w:sz w:val="24"/>
          <w:szCs w:val="24"/>
          <w:lang w:eastAsia="zh-CN"/>
        </w:rPr>
      </w:pPr>
    </w:p>
    <w:p w:rsidR="008A1FD3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四、实验探究题（共</w:t>
      </w:r>
      <w:r>
        <w:rPr>
          <w:b/>
          <w:bCs/>
          <w:sz w:val="24"/>
          <w:szCs w:val="24"/>
          <w:lang w:eastAsia="zh-CN"/>
        </w:rPr>
        <w:t>3</w:t>
      </w:r>
      <w:r>
        <w:rPr>
          <w:b/>
          <w:bCs/>
          <w:sz w:val="24"/>
          <w:szCs w:val="24"/>
          <w:lang w:eastAsia="zh-CN"/>
        </w:rPr>
        <w:t>题；共</w:t>
      </w:r>
      <w:r>
        <w:rPr>
          <w:b/>
          <w:bCs/>
          <w:sz w:val="24"/>
          <w:szCs w:val="24"/>
          <w:lang w:eastAsia="zh-CN"/>
        </w:rPr>
        <w:t>14</w:t>
      </w:r>
      <w:r>
        <w:rPr>
          <w:b/>
          <w:bCs/>
          <w:sz w:val="24"/>
          <w:szCs w:val="24"/>
          <w:lang w:eastAsia="zh-CN"/>
        </w:rPr>
        <w:t>分）</w:t>
      </w:r>
    </w:p>
    <w:p w:rsidR="008A1FD3">
      <w:pPr>
        <w:spacing w:after="0"/>
        <w:rPr>
          <w:lang w:eastAsia="zh-CN"/>
        </w:rPr>
      </w:pPr>
      <w:r>
        <w:rPr>
          <w:color w:val="000000"/>
          <w:lang w:eastAsia="zh-CN"/>
        </w:rPr>
        <w:t>27.</w:t>
      </w:r>
      <w:r>
        <w:rPr>
          <w:color w:val="000000"/>
          <w:lang w:eastAsia="zh-CN"/>
        </w:rPr>
        <w:t>某小组</w:t>
      </w:r>
      <w:r>
        <w:rPr>
          <w:color w:val="000000"/>
          <w:lang w:eastAsia="zh-CN"/>
        </w:rPr>
        <w:t>同学通过实验研究拉力做功的快慢与哪些因素有关，设计了如下实验。他们把几个物体匀速提升不同的高度，并且测出相应所用的时间，记录实验数据如下表所示。已知第一次实验拉力做功最快，第二次、第三次实验拉力做功快慢相同，第四、第五次实验拉力做功快慢相同且最慢。</w:t>
      </w:r>
    </w:p>
    <w:p w:rsidR="008A1FD3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3695510" cy="1346429"/>
            <wp:effectExtent l="0" t="0" r="0" b="0"/>
            <wp:docPr id="4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510" cy="134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FD3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）分析比较实验次数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（或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），可得出的初步结论是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8A1FD3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）分析比较实验次数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，可得出的初步结论是：在相同的时间内，拉力所做</w:t>
      </w:r>
      <w:r>
        <w:rPr>
          <w:color w:val="000000"/>
          <w:lang w:eastAsia="zh-CN"/>
        </w:rPr>
        <w:t>的功越多</w:t>
      </w:r>
      <w:r>
        <w:rPr>
          <w:color w:val="000000"/>
          <w:lang w:eastAsia="zh-CN"/>
        </w:rPr>
        <w:t>，做功就越快。</w:t>
      </w:r>
      <w:r>
        <w:rPr>
          <w:color w:val="000000"/>
          <w:lang w:eastAsia="zh-CN"/>
        </w:rPr>
        <w:t xml:space="preserve">    </w:t>
      </w:r>
    </w:p>
    <w:p w:rsidR="008A1FD3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）进一步分析比较每次实验中做功与时间的</w:t>
      </w:r>
      <w:r>
        <w:rPr>
          <w:color w:val="000000"/>
          <w:lang w:eastAsia="zh-CN"/>
        </w:rPr>
        <w:t>比值还可得出结论：</w:t>
      </w:r>
    </w:p>
    <w:p w:rsidR="008A1FD3">
      <w:pPr>
        <w:spacing w:after="0"/>
        <w:rPr>
          <w:lang w:eastAsia="zh-CN"/>
        </w:rPr>
      </w:pP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>________</w:t>
      </w:r>
    </w:p>
    <w:p w:rsidR="008A1FD3">
      <w:pPr>
        <w:spacing w:after="0"/>
        <w:rPr>
          <w:lang w:eastAsia="zh-CN"/>
        </w:rPr>
      </w:pP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>________</w:t>
      </w:r>
    </w:p>
    <w:p w:rsidR="008A1FD3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）在物理学中，我们把（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）小题中的比值叫做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8A1FD3">
      <w:pPr>
        <w:spacing w:after="0"/>
        <w:rPr>
          <w:lang w:eastAsia="zh-CN"/>
        </w:rPr>
      </w:pPr>
      <w:r>
        <w:rPr>
          <w:color w:val="000000"/>
          <w:lang w:eastAsia="zh-CN"/>
        </w:rPr>
        <w:t>28.</w:t>
      </w:r>
      <w:r>
        <w:rPr>
          <w:color w:val="000000"/>
          <w:lang w:eastAsia="zh-CN"/>
        </w:rPr>
        <w:t>学校新购了一箱物理器材，小</w:t>
      </w:r>
      <w:r>
        <w:rPr>
          <w:color w:val="000000"/>
          <w:lang w:eastAsia="zh-CN"/>
        </w:rPr>
        <w:t>云同学</w:t>
      </w:r>
      <w:r>
        <w:rPr>
          <w:color w:val="000000"/>
          <w:lang w:eastAsia="zh-CN"/>
        </w:rPr>
        <w:t>将它从一楼搬到三楼，小</w:t>
      </w:r>
      <w:r>
        <w:rPr>
          <w:color w:val="000000"/>
          <w:lang w:eastAsia="zh-CN"/>
        </w:rPr>
        <w:t>彬</w:t>
      </w:r>
      <w:r>
        <w:rPr>
          <w:color w:val="000000"/>
          <w:lang w:eastAsia="zh-CN"/>
        </w:rPr>
        <w:t>同学想测定小云搬运器材过程中对箱子做功的功率。</w:t>
      </w:r>
      <w:r>
        <w:rPr>
          <w:color w:val="000000"/>
          <w:lang w:eastAsia="zh-CN"/>
        </w:rPr>
        <w:t xml:space="preserve">    </w:t>
      </w:r>
    </w:p>
    <w:p w:rsidR="008A1FD3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）（实验器材）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   </w:t>
      </w:r>
    </w:p>
    <w:p w:rsidR="008A1FD3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）（实验步骤）</w:t>
      </w:r>
    </w:p>
    <w:p w:rsidR="008A1FD3">
      <w:pPr>
        <w:spacing w:after="0"/>
        <w:rPr>
          <w:lang w:eastAsia="zh-CN"/>
        </w:rPr>
      </w:pPr>
      <w:r>
        <w:rPr>
          <w:color w:val="000000"/>
          <w:lang w:eastAsia="zh-CN"/>
        </w:rPr>
        <w:t>小</w:t>
      </w:r>
      <w:r>
        <w:rPr>
          <w:color w:val="000000"/>
          <w:lang w:eastAsia="zh-CN"/>
        </w:rPr>
        <w:t>彬</w:t>
      </w:r>
      <w:r>
        <w:rPr>
          <w:color w:val="000000"/>
          <w:lang w:eastAsia="zh-CN"/>
        </w:rPr>
        <w:t>同学设计的测量步骤如下，其中多余的是</w:t>
      </w:r>
      <w:r>
        <w:rPr>
          <w:color w:val="000000"/>
          <w:lang w:eastAsia="zh-CN"/>
        </w:rPr>
        <w:t>________</w:t>
      </w:r>
    </w:p>
    <w:p w:rsidR="008A1FD3">
      <w:pPr>
        <w:spacing w:after="0"/>
        <w:rPr>
          <w:lang w:eastAsia="zh-CN"/>
        </w:rPr>
      </w:pP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．测出箱子的质量</w:t>
      </w:r>
      <w:r>
        <w:rPr>
          <w:color w:val="000000"/>
          <w:lang w:eastAsia="zh-CN"/>
        </w:rPr>
        <w:t>m</w:t>
      </w:r>
    </w:p>
    <w:p w:rsidR="008A1FD3">
      <w:pPr>
        <w:spacing w:after="0"/>
        <w:rPr>
          <w:lang w:eastAsia="zh-CN"/>
        </w:rPr>
      </w:pP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．测出楼梯的总长度</w:t>
      </w:r>
      <w:r>
        <w:rPr>
          <w:color w:val="000000"/>
          <w:lang w:eastAsia="zh-CN"/>
        </w:rPr>
        <w:t>L</w:t>
      </w:r>
    </w:p>
    <w:p w:rsidR="008A1FD3">
      <w:pPr>
        <w:spacing w:after="0"/>
        <w:rPr>
          <w:lang w:eastAsia="zh-CN"/>
        </w:rPr>
      </w:pP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．测出一楼到三楼的竖直高度</w:t>
      </w:r>
      <w:r>
        <w:rPr>
          <w:color w:val="000000"/>
          <w:lang w:eastAsia="zh-CN"/>
        </w:rPr>
        <w:t>h</w:t>
      </w:r>
    </w:p>
    <w:p w:rsidR="008A1FD3">
      <w:pPr>
        <w:spacing w:after="0"/>
        <w:rPr>
          <w:lang w:eastAsia="zh-CN"/>
        </w:rPr>
      </w:pP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．测出小云上楼所</w:t>
      </w:r>
      <w:r>
        <w:rPr>
          <w:color w:val="000000"/>
          <w:lang w:eastAsia="zh-CN"/>
        </w:rPr>
        <w:t>用的时间</w:t>
      </w:r>
      <w:r>
        <w:rPr>
          <w:color w:val="000000"/>
          <w:lang w:eastAsia="zh-CN"/>
        </w:rPr>
        <w:t>t</w:t>
      </w:r>
    </w:p>
    <w:p w:rsidR="008A1FD3">
      <w:pPr>
        <w:spacing w:after="0"/>
        <w:rPr>
          <w:lang w:eastAsia="zh-CN"/>
        </w:rPr>
      </w:pPr>
      <w:r>
        <w:rPr>
          <w:color w:val="000000"/>
          <w:lang w:eastAsia="zh-CN"/>
        </w:rPr>
        <w:t>E</w:t>
      </w:r>
      <w:r>
        <w:rPr>
          <w:color w:val="000000"/>
          <w:lang w:eastAsia="zh-CN"/>
        </w:rPr>
        <w:t>．算出小云搬运箱子的功率</w:t>
      </w:r>
      <w:r>
        <w:rPr>
          <w:color w:val="000000"/>
          <w:lang w:eastAsia="zh-CN"/>
        </w:rPr>
        <w:t>P</w:t>
      </w:r>
    </w:p>
    <w:p w:rsidR="008A1FD3">
      <w:pPr>
        <w:spacing w:after="0"/>
        <w:rPr>
          <w:lang w:eastAsia="zh-CN"/>
        </w:rPr>
      </w:pPr>
      <w:r>
        <w:rPr>
          <w:color w:val="000000"/>
          <w:lang w:eastAsia="zh-CN"/>
        </w:rPr>
        <w:t>请你在虚线框内帮小</w:t>
      </w:r>
      <w:r>
        <w:rPr>
          <w:color w:val="000000"/>
          <w:lang w:eastAsia="zh-CN"/>
        </w:rPr>
        <w:t>彬</w:t>
      </w:r>
      <w:r>
        <w:rPr>
          <w:color w:val="000000"/>
          <w:lang w:eastAsia="zh-CN"/>
        </w:rPr>
        <w:t>设计一个记录实验数据的表格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。</w:t>
      </w:r>
    </w:p>
    <w:p w:rsidR="008A1FD3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922029" cy="868972"/>
            <wp:effectExtent l="0" t="0" r="0" b="0"/>
            <wp:docPr id="4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2029" cy="86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FD3">
      <w:pPr>
        <w:spacing w:after="0"/>
        <w:rPr>
          <w:lang w:eastAsia="zh-CN"/>
        </w:rPr>
      </w:pPr>
      <w:r>
        <w:rPr>
          <w:color w:val="000000"/>
          <w:lang w:eastAsia="zh-CN"/>
        </w:rPr>
        <w:t>29.</w:t>
      </w:r>
      <w:r>
        <w:rPr>
          <w:color w:val="000000"/>
          <w:lang w:eastAsia="zh-CN"/>
        </w:rPr>
        <w:t>请你利用身边的器材</w:t>
      </w:r>
      <w:r>
        <w:rPr>
          <w:color w:val="000000"/>
          <w:lang w:eastAsia="zh-CN"/>
        </w:rPr>
        <w:t>(</w:t>
      </w:r>
      <w:r>
        <w:rPr>
          <w:color w:val="000000"/>
          <w:lang w:eastAsia="zh-CN"/>
        </w:rPr>
        <w:t>铅笔、纸张等），设计两个简易小实验，并指出实验现象说明了什么物理规律。</w:t>
      </w:r>
    </w:p>
    <w:p w:rsidR="008A1FD3">
      <w:pPr>
        <w:spacing w:after="0"/>
        <w:rPr>
          <w:lang w:eastAsia="zh-CN"/>
        </w:rPr>
      </w:pPr>
      <w:r>
        <w:rPr>
          <w:color w:val="000000"/>
          <w:lang w:eastAsia="zh-CN"/>
        </w:rPr>
        <w:t>示例：</w:t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实验过程和现象：手在桌面上滑动，向下压力越大，滑动时感觉阻力越大</w:t>
      </w:r>
    </w:p>
    <w:p w:rsidR="008A1FD3">
      <w:pPr>
        <w:spacing w:after="0"/>
        <w:rPr>
          <w:lang w:eastAsia="zh-CN"/>
        </w:rPr>
      </w:pP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实验结论：滑动摩擦力的大小与压力大小有关</w:t>
      </w:r>
      <w:r>
        <w:rPr>
          <w:color w:val="000000"/>
          <w:lang w:eastAsia="zh-CN"/>
        </w:rPr>
        <w:t>   </w:t>
      </w:r>
    </w:p>
    <w:p w:rsidR="008A1FD3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）实验</w:t>
      </w:r>
      <w:r>
        <w:rPr>
          <w:color w:val="000000"/>
          <w:lang w:eastAsia="zh-CN"/>
        </w:rPr>
        <w:t>一</w:t>
      </w:r>
      <w:r>
        <w:rPr>
          <w:color w:val="000000"/>
          <w:lang w:eastAsia="zh-CN"/>
        </w:rPr>
        <w:t>：</w:t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实验过程和现象：</w:t>
      </w:r>
      <w:r>
        <w:rPr>
          <w:color w:val="000000"/>
          <w:lang w:eastAsia="zh-CN"/>
        </w:rPr>
        <w:t>________</w:t>
      </w:r>
    </w:p>
    <w:p w:rsidR="008A1FD3">
      <w:pPr>
        <w:spacing w:after="0"/>
        <w:rPr>
          <w:lang w:eastAsia="zh-CN"/>
        </w:rPr>
      </w:pP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实验结论：</w:t>
      </w:r>
      <w:r>
        <w:rPr>
          <w:color w:val="000000"/>
          <w:lang w:eastAsia="zh-CN"/>
        </w:rPr>
        <w:t>________   </w:t>
      </w:r>
    </w:p>
    <w:p w:rsidR="008A1FD3" w:rsidP="00863F54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）实验二：</w:t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实验过程和现象：</w:t>
      </w:r>
      <w:r>
        <w:rPr>
          <w:color w:val="000000"/>
          <w:lang w:eastAsia="zh-CN"/>
        </w:rPr>
        <w:t>________</w:t>
      </w:r>
      <w:r>
        <w:rPr>
          <w:rFonts w:hint="eastAsia"/>
          <w:lang w:eastAsia="zh-CN"/>
        </w:rPr>
        <w:t xml:space="preserve">   </w:t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实验结论：</w:t>
      </w:r>
      <w:r>
        <w:rPr>
          <w:color w:val="000000"/>
          <w:lang w:eastAsia="zh-CN"/>
        </w:rPr>
        <w:t>________</w:t>
      </w:r>
      <w:r>
        <w:rPr>
          <w:lang w:eastAsia="zh-CN"/>
        </w:rPr>
        <w:br w:type="page"/>
      </w:r>
    </w:p>
    <w:p w:rsidR="008A1FD3" w:rsidRPr="00863F54">
      <w:pPr>
        <w:jc w:val="center"/>
        <w:rPr>
          <w:color w:val="000000" w:themeColor="text1"/>
          <w:lang w:eastAsia="zh-CN"/>
        </w:rPr>
      </w:pPr>
      <w:r w:rsidRPr="00863F54">
        <w:rPr>
          <w:b/>
          <w:bCs/>
          <w:color w:val="000000" w:themeColor="text1"/>
          <w:sz w:val="28"/>
          <w:szCs w:val="28"/>
          <w:lang w:eastAsia="zh-CN"/>
        </w:rPr>
        <w:t>参考</w:t>
      </w:r>
      <w:r w:rsidRPr="00863F54">
        <w:rPr>
          <w:b/>
          <w:bCs/>
          <w:color w:val="000000" w:themeColor="text1"/>
          <w:sz w:val="28"/>
          <w:szCs w:val="28"/>
          <w:lang w:eastAsia="zh-CN"/>
        </w:rPr>
        <w:t>答案及</w:t>
      </w:r>
      <w:r w:rsidRPr="00863F54">
        <w:rPr>
          <w:b/>
          <w:bCs/>
          <w:color w:val="000000" w:themeColor="text1"/>
          <w:sz w:val="28"/>
          <w:szCs w:val="28"/>
          <w:lang w:eastAsia="zh-CN"/>
        </w:rPr>
        <w:t>解析部分</w:t>
      </w:r>
    </w:p>
    <w:p w:rsidR="008A1FD3" w:rsidRPr="00863F54">
      <w:pPr>
        <w:rPr>
          <w:color w:val="000000" w:themeColor="text1"/>
        </w:rPr>
      </w:pPr>
      <w:r w:rsidRPr="00863F54">
        <w:rPr>
          <w:color w:val="000000" w:themeColor="text1"/>
        </w:rPr>
        <w:t>一、单选题</w:t>
      </w:r>
    </w:p>
    <w:p w:rsidR="008A1FD3" w:rsidRPr="00863F54">
      <w:pPr>
        <w:spacing w:after="0"/>
        <w:rPr>
          <w:color w:val="000000" w:themeColor="text1"/>
        </w:rPr>
      </w:pPr>
      <w:r w:rsidRPr="00863F54">
        <w:rPr>
          <w:color w:val="000000" w:themeColor="text1"/>
        </w:rPr>
        <w:t>1.</w:t>
      </w:r>
      <w:r w:rsidRPr="00863F54">
        <w:rPr>
          <w:color w:val="000000" w:themeColor="text1"/>
        </w:rPr>
        <w:t>【</w:t>
      </w:r>
      <w:r w:rsidRPr="00863F54">
        <w:rPr>
          <w:color w:val="000000" w:themeColor="text1"/>
        </w:rPr>
        <w:t>答案</w:t>
      </w:r>
      <w:r w:rsidRPr="00863F54">
        <w:rPr>
          <w:color w:val="000000" w:themeColor="text1"/>
        </w:rPr>
        <w:t>】</w:t>
      </w:r>
      <w:r w:rsidRPr="00863F54">
        <w:rPr>
          <w:color w:val="000000" w:themeColor="text1"/>
        </w:rPr>
        <w:t xml:space="preserve"> A   </w:t>
      </w:r>
      <w:r w:rsidRPr="00863F54">
        <w:rPr>
          <w:color w:val="000000" w:themeColor="text1"/>
        </w:rPr>
        <w:t>2.</w:t>
      </w:r>
      <w:r w:rsidRPr="00863F54">
        <w:rPr>
          <w:color w:val="000000" w:themeColor="text1"/>
        </w:rPr>
        <w:t>【</w:t>
      </w:r>
      <w:r w:rsidRPr="00863F54">
        <w:rPr>
          <w:color w:val="000000" w:themeColor="text1"/>
        </w:rPr>
        <w:t>答案】</w:t>
      </w:r>
      <w:r w:rsidRPr="00863F54">
        <w:rPr>
          <w:color w:val="000000" w:themeColor="text1"/>
        </w:rPr>
        <w:t>C</w:t>
      </w:r>
      <w:r w:rsidRPr="00863F54">
        <w:rPr>
          <w:color w:val="000000" w:themeColor="text1"/>
        </w:rPr>
        <w:t xml:space="preserve">  </w:t>
      </w:r>
      <w:r w:rsidRPr="00863F54">
        <w:rPr>
          <w:color w:val="000000" w:themeColor="text1"/>
        </w:rPr>
        <w:t>3</w:t>
      </w:r>
      <w:r w:rsidRPr="00863F54">
        <w:rPr>
          <w:color w:val="000000" w:themeColor="text1"/>
        </w:rPr>
        <w:t>.</w:t>
      </w:r>
      <w:r w:rsidRPr="00863F54">
        <w:rPr>
          <w:color w:val="000000" w:themeColor="text1"/>
        </w:rPr>
        <w:t>【</w:t>
      </w:r>
      <w:r w:rsidRPr="00863F54">
        <w:rPr>
          <w:color w:val="000000" w:themeColor="text1"/>
        </w:rPr>
        <w:t>答案</w:t>
      </w:r>
      <w:r w:rsidRPr="00863F54">
        <w:rPr>
          <w:color w:val="000000" w:themeColor="text1"/>
        </w:rPr>
        <w:t>】</w:t>
      </w:r>
      <w:r w:rsidRPr="00863F54">
        <w:rPr>
          <w:color w:val="000000" w:themeColor="text1"/>
        </w:rPr>
        <w:t xml:space="preserve"> D   </w:t>
      </w:r>
      <w:r w:rsidRPr="00863F54">
        <w:rPr>
          <w:color w:val="000000" w:themeColor="text1"/>
        </w:rPr>
        <w:t>4.</w:t>
      </w:r>
      <w:r w:rsidRPr="00863F54">
        <w:rPr>
          <w:color w:val="000000" w:themeColor="text1"/>
        </w:rPr>
        <w:t>【</w:t>
      </w:r>
      <w:r w:rsidRPr="00863F54">
        <w:rPr>
          <w:color w:val="000000" w:themeColor="text1"/>
        </w:rPr>
        <w:t>答案</w:t>
      </w:r>
      <w:r w:rsidRPr="00863F54">
        <w:rPr>
          <w:color w:val="000000" w:themeColor="text1"/>
        </w:rPr>
        <w:t>】</w:t>
      </w:r>
      <w:r w:rsidRPr="00863F54">
        <w:rPr>
          <w:color w:val="000000" w:themeColor="text1"/>
        </w:rPr>
        <w:t xml:space="preserve"> C   </w:t>
      </w:r>
      <w:r w:rsidRPr="00863F54">
        <w:rPr>
          <w:color w:val="000000" w:themeColor="text1"/>
        </w:rPr>
        <w:t>5.</w:t>
      </w:r>
      <w:r w:rsidRPr="00863F54">
        <w:rPr>
          <w:color w:val="000000" w:themeColor="text1"/>
        </w:rPr>
        <w:t>【</w:t>
      </w:r>
      <w:r w:rsidRPr="00863F54">
        <w:rPr>
          <w:color w:val="000000" w:themeColor="text1"/>
        </w:rPr>
        <w:t>答案】</w:t>
      </w:r>
      <w:r w:rsidRPr="00863F54">
        <w:rPr>
          <w:color w:val="000000" w:themeColor="text1"/>
        </w:rPr>
        <w:t>C</w:t>
      </w:r>
      <w:r w:rsidRPr="00863F54">
        <w:rPr>
          <w:color w:val="000000" w:themeColor="text1"/>
        </w:rPr>
        <w:t xml:space="preserve">  </w:t>
      </w:r>
      <w:r w:rsidRPr="00863F54">
        <w:rPr>
          <w:color w:val="000000" w:themeColor="text1"/>
        </w:rPr>
        <w:t>6.</w:t>
      </w:r>
      <w:r w:rsidRPr="00863F54">
        <w:rPr>
          <w:color w:val="000000" w:themeColor="text1"/>
        </w:rPr>
        <w:t>【答案】</w:t>
      </w:r>
      <w:r w:rsidRPr="00863F54">
        <w:rPr>
          <w:color w:val="000000" w:themeColor="text1"/>
        </w:rPr>
        <w:t xml:space="preserve"> D   </w:t>
      </w:r>
    </w:p>
    <w:p w:rsidR="008A1FD3" w:rsidRPr="00863F54">
      <w:pPr>
        <w:spacing w:after="0"/>
        <w:rPr>
          <w:color w:val="000000" w:themeColor="text1"/>
        </w:rPr>
      </w:pPr>
      <w:r w:rsidRPr="00863F54">
        <w:rPr>
          <w:color w:val="000000" w:themeColor="text1"/>
        </w:rPr>
        <w:t>7.</w:t>
      </w:r>
      <w:r w:rsidRPr="00863F54">
        <w:rPr>
          <w:color w:val="000000" w:themeColor="text1"/>
        </w:rPr>
        <w:t>【</w:t>
      </w:r>
      <w:r w:rsidRPr="00863F54">
        <w:rPr>
          <w:color w:val="000000" w:themeColor="text1"/>
        </w:rPr>
        <w:t>答案</w:t>
      </w:r>
      <w:r w:rsidRPr="00863F54">
        <w:rPr>
          <w:color w:val="000000" w:themeColor="text1"/>
        </w:rPr>
        <w:t>】</w:t>
      </w:r>
      <w:r w:rsidRPr="00863F54">
        <w:rPr>
          <w:color w:val="000000" w:themeColor="text1"/>
        </w:rPr>
        <w:t xml:space="preserve"> A   </w:t>
      </w:r>
      <w:r w:rsidRPr="00863F54">
        <w:rPr>
          <w:color w:val="000000" w:themeColor="text1"/>
        </w:rPr>
        <w:t>8.</w:t>
      </w:r>
      <w:r w:rsidRPr="00863F54">
        <w:rPr>
          <w:color w:val="000000" w:themeColor="text1"/>
        </w:rPr>
        <w:t>【</w:t>
      </w:r>
      <w:r w:rsidRPr="00863F54">
        <w:rPr>
          <w:color w:val="000000" w:themeColor="text1"/>
        </w:rPr>
        <w:t>答案】</w:t>
      </w:r>
      <w:r w:rsidRPr="00863F54">
        <w:rPr>
          <w:color w:val="000000" w:themeColor="text1"/>
        </w:rPr>
        <w:t>C</w:t>
      </w:r>
      <w:r w:rsidRPr="00863F54">
        <w:rPr>
          <w:color w:val="000000" w:themeColor="text1"/>
        </w:rPr>
        <w:t xml:space="preserve">  </w:t>
      </w:r>
      <w:r w:rsidRPr="00863F54">
        <w:rPr>
          <w:color w:val="000000" w:themeColor="text1"/>
        </w:rPr>
        <w:t>9</w:t>
      </w:r>
      <w:r w:rsidRPr="00863F54">
        <w:rPr>
          <w:color w:val="000000" w:themeColor="text1"/>
        </w:rPr>
        <w:t>.</w:t>
      </w:r>
      <w:r w:rsidRPr="00863F54">
        <w:rPr>
          <w:color w:val="000000" w:themeColor="text1"/>
        </w:rPr>
        <w:t>【</w:t>
      </w:r>
      <w:r w:rsidRPr="00863F54">
        <w:rPr>
          <w:color w:val="000000" w:themeColor="text1"/>
        </w:rPr>
        <w:t>答案</w:t>
      </w:r>
      <w:r w:rsidRPr="00863F54">
        <w:rPr>
          <w:color w:val="000000" w:themeColor="text1"/>
        </w:rPr>
        <w:t>】</w:t>
      </w:r>
      <w:r w:rsidRPr="00863F54">
        <w:rPr>
          <w:color w:val="000000" w:themeColor="text1"/>
        </w:rPr>
        <w:t xml:space="preserve"> A   </w:t>
      </w:r>
      <w:r w:rsidRPr="00863F54">
        <w:rPr>
          <w:color w:val="000000" w:themeColor="text1"/>
        </w:rPr>
        <w:t>10.</w:t>
      </w:r>
      <w:r w:rsidRPr="00863F54">
        <w:rPr>
          <w:color w:val="000000" w:themeColor="text1"/>
        </w:rPr>
        <w:t>【</w:t>
      </w:r>
      <w:r w:rsidRPr="00863F54">
        <w:rPr>
          <w:color w:val="000000" w:themeColor="text1"/>
        </w:rPr>
        <w:t>答案】</w:t>
      </w:r>
      <w:r w:rsidRPr="00863F54">
        <w:rPr>
          <w:color w:val="000000" w:themeColor="text1"/>
        </w:rPr>
        <w:t>B</w:t>
      </w:r>
      <w:r w:rsidRPr="00863F54">
        <w:rPr>
          <w:color w:val="000000" w:themeColor="text1"/>
        </w:rPr>
        <w:t xml:space="preserve">  </w:t>
      </w:r>
      <w:r w:rsidRPr="00863F54">
        <w:rPr>
          <w:color w:val="000000" w:themeColor="text1"/>
        </w:rPr>
        <w:t>11.</w:t>
      </w:r>
      <w:r w:rsidRPr="00863F54">
        <w:rPr>
          <w:color w:val="000000" w:themeColor="text1"/>
        </w:rPr>
        <w:t>【</w:t>
      </w:r>
      <w:r w:rsidRPr="00863F54">
        <w:rPr>
          <w:color w:val="000000" w:themeColor="text1"/>
        </w:rPr>
        <w:t>答案</w:t>
      </w:r>
      <w:r w:rsidRPr="00863F54">
        <w:rPr>
          <w:color w:val="000000" w:themeColor="text1"/>
        </w:rPr>
        <w:t>】</w:t>
      </w:r>
      <w:r w:rsidRPr="00863F54">
        <w:rPr>
          <w:color w:val="000000" w:themeColor="text1"/>
        </w:rPr>
        <w:t xml:space="preserve"> A   </w:t>
      </w:r>
      <w:r w:rsidRPr="00863F54">
        <w:rPr>
          <w:color w:val="000000" w:themeColor="text1"/>
        </w:rPr>
        <w:t>12.</w:t>
      </w:r>
      <w:r w:rsidRPr="00863F54">
        <w:rPr>
          <w:color w:val="000000" w:themeColor="text1"/>
        </w:rPr>
        <w:t>【答案】</w:t>
      </w:r>
      <w:r w:rsidRPr="00863F54">
        <w:rPr>
          <w:color w:val="000000" w:themeColor="text1"/>
        </w:rPr>
        <w:t xml:space="preserve">C  </w:t>
      </w:r>
    </w:p>
    <w:p w:rsidR="008A1FD3" w:rsidRPr="00863F54">
      <w:pPr>
        <w:spacing w:after="0"/>
        <w:rPr>
          <w:color w:val="000000" w:themeColor="text1"/>
        </w:rPr>
      </w:pPr>
      <w:r w:rsidRPr="00863F54">
        <w:rPr>
          <w:color w:val="000000" w:themeColor="text1"/>
        </w:rPr>
        <w:t>13.</w:t>
      </w:r>
      <w:r w:rsidRPr="00863F54">
        <w:rPr>
          <w:color w:val="000000" w:themeColor="text1"/>
        </w:rPr>
        <w:t>【</w:t>
      </w:r>
      <w:r w:rsidRPr="00863F54">
        <w:rPr>
          <w:color w:val="000000" w:themeColor="text1"/>
        </w:rPr>
        <w:t>答案】</w:t>
      </w:r>
      <w:r w:rsidRPr="00863F54">
        <w:rPr>
          <w:color w:val="000000" w:themeColor="text1"/>
        </w:rPr>
        <w:t>C</w:t>
      </w:r>
      <w:r w:rsidRPr="00863F54">
        <w:rPr>
          <w:color w:val="000000" w:themeColor="text1"/>
        </w:rPr>
        <w:t xml:space="preserve">  </w:t>
      </w:r>
      <w:r w:rsidRPr="00863F54">
        <w:rPr>
          <w:color w:val="000000" w:themeColor="text1"/>
        </w:rPr>
        <w:t>14</w:t>
      </w:r>
      <w:r w:rsidRPr="00863F54">
        <w:rPr>
          <w:color w:val="000000" w:themeColor="text1"/>
        </w:rPr>
        <w:t>.</w:t>
      </w:r>
      <w:r w:rsidRPr="00863F54">
        <w:rPr>
          <w:color w:val="000000" w:themeColor="text1"/>
        </w:rPr>
        <w:t>【</w:t>
      </w:r>
      <w:r w:rsidRPr="00863F54">
        <w:rPr>
          <w:color w:val="000000" w:themeColor="text1"/>
        </w:rPr>
        <w:t>答案</w:t>
      </w:r>
      <w:r w:rsidRPr="00863F54">
        <w:rPr>
          <w:color w:val="000000" w:themeColor="text1"/>
        </w:rPr>
        <w:t>】</w:t>
      </w:r>
      <w:r w:rsidRPr="00863F54">
        <w:rPr>
          <w:color w:val="000000" w:themeColor="text1"/>
        </w:rPr>
        <w:t xml:space="preserve"> C   </w:t>
      </w:r>
      <w:r w:rsidRPr="00863F54">
        <w:rPr>
          <w:color w:val="000000" w:themeColor="text1"/>
        </w:rPr>
        <w:t>15.</w:t>
      </w:r>
      <w:r w:rsidRPr="00863F54">
        <w:rPr>
          <w:color w:val="000000" w:themeColor="text1"/>
        </w:rPr>
        <w:t>【答案】</w:t>
      </w:r>
      <w:r w:rsidRPr="00863F54">
        <w:rPr>
          <w:color w:val="000000" w:themeColor="text1"/>
        </w:rPr>
        <w:t xml:space="preserve">A  </w:t>
      </w:r>
    </w:p>
    <w:p w:rsidR="008A1FD3" w:rsidRPr="00863F54">
      <w:pPr>
        <w:rPr>
          <w:color w:val="000000" w:themeColor="text1"/>
          <w:lang w:eastAsia="zh-CN"/>
        </w:rPr>
      </w:pPr>
      <w:r w:rsidRPr="00863F54">
        <w:rPr>
          <w:color w:val="000000" w:themeColor="text1"/>
          <w:lang w:eastAsia="zh-CN"/>
        </w:rPr>
        <w:t>二、填空题</w:t>
      </w:r>
    </w:p>
    <w:p w:rsidR="008A1FD3" w:rsidRPr="00863F54">
      <w:pPr>
        <w:spacing w:after="0"/>
        <w:rPr>
          <w:color w:val="000000" w:themeColor="text1"/>
          <w:lang w:eastAsia="zh-CN"/>
        </w:rPr>
      </w:pPr>
      <w:r w:rsidRPr="00863F54">
        <w:rPr>
          <w:color w:val="000000" w:themeColor="text1"/>
          <w:lang w:eastAsia="zh-CN"/>
        </w:rPr>
        <w:t>16.</w:t>
      </w:r>
      <w:r w:rsidRPr="00863F54">
        <w:rPr>
          <w:color w:val="000000" w:themeColor="text1"/>
          <w:lang w:eastAsia="zh-CN"/>
        </w:rPr>
        <w:t>【答案】</w:t>
      </w:r>
      <w:r w:rsidRPr="00863F54">
        <w:rPr>
          <w:color w:val="000000" w:themeColor="text1"/>
          <w:lang w:eastAsia="zh-CN"/>
        </w:rPr>
        <w:t>2</w:t>
      </w:r>
      <w:r w:rsidRPr="00863F54">
        <w:rPr>
          <w:color w:val="000000" w:themeColor="text1"/>
          <w:lang w:eastAsia="zh-CN"/>
        </w:rPr>
        <w:t>；</w:t>
      </w:r>
      <w:r w:rsidRPr="00863F54">
        <w:rPr>
          <w:color w:val="000000" w:themeColor="text1"/>
          <w:lang w:eastAsia="zh-CN"/>
        </w:rPr>
        <w:t>0.2</w:t>
      </w:r>
      <w:r w:rsidRPr="00863F54">
        <w:rPr>
          <w:color w:val="000000" w:themeColor="text1"/>
          <w:lang w:eastAsia="zh-CN"/>
        </w:rPr>
        <w:t>；</w:t>
      </w:r>
      <w:r w:rsidRPr="00863F54">
        <w:rPr>
          <w:color w:val="000000" w:themeColor="text1"/>
          <w:lang w:eastAsia="zh-CN"/>
        </w:rPr>
        <w:t xml:space="preserve">0  </w:t>
      </w:r>
      <w:r w:rsidRPr="00863F54">
        <w:rPr>
          <w:rFonts w:hint="eastAsia"/>
          <w:color w:val="000000" w:themeColor="text1"/>
          <w:lang w:eastAsia="zh-CN"/>
        </w:rPr>
        <w:t xml:space="preserve">                           </w:t>
      </w:r>
      <w:r w:rsidRPr="00863F54">
        <w:rPr>
          <w:color w:val="000000" w:themeColor="text1"/>
        </w:rPr>
        <w:t>17.</w:t>
      </w:r>
      <w:r w:rsidRPr="00863F54">
        <w:rPr>
          <w:color w:val="000000" w:themeColor="text1"/>
        </w:rPr>
        <w:t>【答案】</w:t>
      </w:r>
      <w:r w:rsidRPr="00863F54">
        <w:rPr>
          <w:color w:val="000000" w:themeColor="text1"/>
        </w:rPr>
        <w:t>0</w:t>
      </w:r>
      <w:r w:rsidRPr="00863F54">
        <w:rPr>
          <w:color w:val="000000" w:themeColor="text1"/>
        </w:rPr>
        <w:t>；</w:t>
      </w:r>
      <w:r w:rsidRPr="00863F54">
        <w:rPr>
          <w:color w:val="000000" w:themeColor="text1"/>
        </w:rPr>
        <w:t>500</w:t>
      </w:r>
      <w:r w:rsidRPr="00863F54">
        <w:rPr>
          <w:color w:val="000000" w:themeColor="text1"/>
        </w:rPr>
        <w:t>；</w:t>
      </w:r>
      <w:r w:rsidRPr="00863F54">
        <w:rPr>
          <w:color w:val="000000" w:themeColor="text1"/>
        </w:rPr>
        <w:t xml:space="preserve">50  </w:t>
      </w:r>
    </w:p>
    <w:p w:rsidR="008A1FD3" w:rsidRPr="00863F54">
      <w:pPr>
        <w:spacing w:after="0"/>
        <w:rPr>
          <w:color w:val="000000" w:themeColor="text1"/>
        </w:rPr>
      </w:pPr>
      <w:r w:rsidRPr="00863F54">
        <w:rPr>
          <w:color w:val="000000" w:themeColor="text1"/>
        </w:rPr>
        <w:t>18.</w:t>
      </w:r>
      <w:r w:rsidRPr="00863F54">
        <w:rPr>
          <w:color w:val="000000" w:themeColor="text1"/>
        </w:rPr>
        <w:t>【答案】</w:t>
      </w:r>
      <w:r w:rsidRPr="00863F54">
        <w:rPr>
          <w:color w:val="000000" w:themeColor="text1"/>
        </w:rPr>
        <w:t>0</w:t>
      </w:r>
      <w:r w:rsidRPr="00863F54">
        <w:rPr>
          <w:color w:val="000000" w:themeColor="text1"/>
        </w:rPr>
        <w:t>；</w:t>
      </w:r>
      <w:r w:rsidRPr="00863F54">
        <w:rPr>
          <w:color w:val="000000" w:themeColor="text1"/>
        </w:rPr>
        <w:t xml:space="preserve">50  </w:t>
      </w:r>
      <w:r w:rsidRPr="00863F54">
        <w:rPr>
          <w:rFonts w:hint="eastAsia"/>
          <w:color w:val="000000" w:themeColor="text1"/>
          <w:lang w:eastAsia="zh-CN"/>
        </w:rPr>
        <w:t xml:space="preserve">                               </w:t>
      </w:r>
      <w:r w:rsidRPr="00863F54">
        <w:rPr>
          <w:color w:val="000000" w:themeColor="text1"/>
        </w:rPr>
        <w:t>19.</w:t>
      </w:r>
      <w:r w:rsidRPr="00863F54">
        <w:rPr>
          <w:color w:val="000000" w:themeColor="text1"/>
        </w:rPr>
        <w:t>【答案】</w:t>
      </w:r>
      <w:r w:rsidRPr="00863F54">
        <w:rPr>
          <w:color w:val="000000" w:themeColor="text1"/>
        </w:rPr>
        <w:t>0.675</w:t>
      </w:r>
      <w:r w:rsidRPr="00863F54">
        <w:rPr>
          <w:color w:val="000000" w:themeColor="text1"/>
        </w:rPr>
        <w:t>；</w:t>
      </w:r>
      <w:r w:rsidRPr="00863F54">
        <w:rPr>
          <w:color w:val="000000" w:themeColor="text1"/>
        </w:rPr>
        <w:t xml:space="preserve">62.5%  </w:t>
      </w:r>
    </w:p>
    <w:p w:rsidR="008A1FD3" w:rsidRPr="00863F54">
      <w:pPr>
        <w:spacing w:after="0"/>
        <w:rPr>
          <w:color w:val="000000" w:themeColor="text1"/>
        </w:rPr>
      </w:pPr>
      <w:r w:rsidRPr="00863F54">
        <w:rPr>
          <w:color w:val="000000" w:themeColor="text1"/>
        </w:rPr>
        <w:t>20.</w:t>
      </w:r>
      <w:r w:rsidRPr="00863F54">
        <w:rPr>
          <w:color w:val="000000" w:themeColor="text1"/>
        </w:rPr>
        <w:t>【答案】</w:t>
      </w:r>
      <w:r w:rsidRPr="00863F54">
        <w:rPr>
          <w:color w:val="000000" w:themeColor="text1"/>
        </w:rPr>
        <w:t>200</w:t>
      </w:r>
      <w:r w:rsidRPr="00863F54">
        <w:rPr>
          <w:color w:val="000000" w:themeColor="text1"/>
        </w:rPr>
        <w:t>；</w:t>
      </w:r>
      <w:r w:rsidRPr="00863F54">
        <w:rPr>
          <w:color w:val="000000" w:themeColor="text1"/>
        </w:rPr>
        <w:t xml:space="preserve">80  </w:t>
      </w:r>
      <w:r w:rsidRPr="00863F54">
        <w:rPr>
          <w:rFonts w:hint="eastAsia"/>
          <w:color w:val="000000" w:themeColor="text1"/>
          <w:lang w:eastAsia="zh-CN"/>
        </w:rPr>
        <w:t xml:space="preserve">                             </w:t>
      </w:r>
      <w:r w:rsidRPr="00863F54">
        <w:rPr>
          <w:color w:val="000000" w:themeColor="text1"/>
        </w:rPr>
        <w:t>21.</w:t>
      </w:r>
      <w:r w:rsidRPr="00863F54">
        <w:rPr>
          <w:color w:val="000000" w:themeColor="text1"/>
        </w:rPr>
        <w:t>【答案】</w:t>
      </w:r>
      <w:r w:rsidRPr="00863F54">
        <w:rPr>
          <w:color w:val="000000" w:themeColor="text1"/>
        </w:rPr>
        <w:t>挖土机；挖土机</w:t>
      </w:r>
      <w:r w:rsidRPr="00863F54">
        <w:rPr>
          <w:color w:val="000000" w:themeColor="text1"/>
        </w:rPr>
        <w:t xml:space="preserve">  </w:t>
      </w:r>
    </w:p>
    <w:p w:rsidR="008A1FD3" w:rsidRPr="00863F54">
      <w:pPr>
        <w:spacing w:after="0"/>
        <w:rPr>
          <w:color w:val="000000" w:themeColor="text1"/>
        </w:rPr>
      </w:pPr>
      <w:r w:rsidRPr="00863F54">
        <w:rPr>
          <w:color w:val="000000" w:themeColor="text1"/>
        </w:rPr>
        <w:t>22.</w:t>
      </w:r>
      <w:r w:rsidRPr="00863F54">
        <w:rPr>
          <w:color w:val="000000" w:themeColor="text1"/>
        </w:rPr>
        <w:t>【</w:t>
      </w:r>
      <w:r w:rsidRPr="00863F54">
        <w:rPr>
          <w:color w:val="000000" w:themeColor="text1"/>
        </w:rPr>
        <w:t>答案</w:t>
      </w:r>
      <w:r w:rsidRPr="00863F54">
        <w:rPr>
          <w:color w:val="000000" w:themeColor="text1"/>
        </w:rPr>
        <w:t>】</w:t>
      </w:r>
      <w:r w:rsidRPr="00863F54">
        <w:rPr>
          <w:color w:val="000000" w:themeColor="text1"/>
        </w:rPr>
        <w:t xml:space="preserve"> 2.7×10</w:t>
      </w:r>
      <w:r w:rsidRPr="00863F54">
        <w:rPr>
          <w:color w:val="000000" w:themeColor="text1"/>
          <w:vertAlign w:val="superscript"/>
        </w:rPr>
        <w:t xml:space="preserve">6 </w:t>
      </w:r>
      <w:r w:rsidRPr="00863F54">
        <w:rPr>
          <w:color w:val="000000" w:themeColor="text1"/>
        </w:rPr>
        <w:t>J</w:t>
      </w:r>
      <w:r w:rsidRPr="00863F54">
        <w:rPr>
          <w:color w:val="000000" w:themeColor="text1"/>
        </w:rPr>
        <w:t>；</w:t>
      </w:r>
      <w:r w:rsidRPr="00863F54">
        <w:rPr>
          <w:color w:val="000000" w:themeColor="text1"/>
        </w:rPr>
        <w:t>2.25×10</w:t>
      </w:r>
      <w:r w:rsidRPr="00863F54">
        <w:rPr>
          <w:color w:val="000000" w:themeColor="text1"/>
          <w:vertAlign w:val="superscript"/>
        </w:rPr>
        <w:t>3</w:t>
      </w:r>
      <w:r w:rsidRPr="00863F54">
        <w:rPr>
          <w:color w:val="000000" w:themeColor="text1"/>
        </w:rPr>
        <w:t xml:space="preserve">W   </w:t>
      </w:r>
      <w:r w:rsidRPr="00863F54">
        <w:rPr>
          <w:rFonts w:hint="eastAsia"/>
          <w:color w:val="000000" w:themeColor="text1"/>
          <w:lang w:eastAsia="zh-CN"/>
        </w:rPr>
        <w:t xml:space="preserve">                </w:t>
      </w:r>
      <w:r w:rsidRPr="00863F54">
        <w:rPr>
          <w:color w:val="000000" w:themeColor="text1"/>
        </w:rPr>
        <w:t>23.</w:t>
      </w:r>
      <w:r w:rsidRPr="00863F54">
        <w:rPr>
          <w:color w:val="000000" w:themeColor="text1"/>
        </w:rPr>
        <w:t>【答案】</w:t>
      </w:r>
      <w:r w:rsidRPr="00863F54">
        <w:rPr>
          <w:color w:val="000000" w:themeColor="text1"/>
        </w:rPr>
        <w:t xml:space="preserve"> </w:t>
      </w:r>
      <w:r w:rsidRPr="00863F54">
        <w:rPr>
          <w:color w:val="000000" w:themeColor="text1"/>
        </w:rPr>
        <w:t>减小；</w:t>
      </w:r>
      <w:r w:rsidRPr="00863F54">
        <w:rPr>
          <w:color w:val="000000" w:themeColor="text1"/>
        </w:rPr>
        <w:t xml:space="preserve">500   </w:t>
      </w:r>
    </w:p>
    <w:p w:rsidR="008A1FD3" w:rsidRPr="00863F54">
      <w:pPr>
        <w:spacing w:after="0"/>
        <w:rPr>
          <w:color w:val="000000" w:themeColor="text1"/>
        </w:rPr>
      </w:pPr>
      <w:r w:rsidRPr="00863F54">
        <w:rPr>
          <w:color w:val="000000" w:themeColor="text1"/>
        </w:rPr>
        <w:t>24.</w:t>
      </w:r>
      <w:r w:rsidRPr="00863F54">
        <w:rPr>
          <w:color w:val="000000" w:themeColor="text1"/>
        </w:rPr>
        <w:t>【答案】</w:t>
      </w:r>
      <w:r w:rsidRPr="00863F54">
        <w:rPr>
          <w:color w:val="000000" w:themeColor="text1"/>
        </w:rPr>
        <w:t>360</w:t>
      </w:r>
      <w:r w:rsidRPr="00863F54">
        <w:rPr>
          <w:color w:val="000000" w:themeColor="text1"/>
        </w:rPr>
        <w:t>；</w:t>
      </w:r>
      <w:r w:rsidRPr="00863F54">
        <w:rPr>
          <w:color w:val="000000" w:themeColor="text1"/>
        </w:rPr>
        <w:t>80</w:t>
      </w:r>
      <w:r w:rsidRPr="00863F54">
        <w:rPr>
          <w:color w:val="000000" w:themeColor="text1"/>
        </w:rPr>
        <w:t>；</w:t>
      </w:r>
      <w:r w:rsidRPr="00863F54">
        <w:rPr>
          <w:color w:val="000000" w:themeColor="text1"/>
        </w:rPr>
        <w:t xml:space="preserve">90%  </w:t>
      </w:r>
      <w:r w:rsidRPr="00863F54">
        <w:rPr>
          <w:rFonts w:hint="eastAsia"/>
          <w:color w:val="000000" w:themeColor="text1"/>
          <w:lang w:eastAsia="zh-CN"/>
        </w:rPr>
        <w:t xml:space="preserve">                        </w:t>
      </w:r>
      <w:r w:rsidRPr="00863F54">
        <w:rPr>
          <w:color w:val="000000" w:themeColor="text1"/>
        </w:rPr>
        <w:t>25.</w:t>
      </w:r>
      <w:r w:rsidRPr="00863F54">
        <w:rPr>
          <w:color w:val="000000" w:themeColor="text1"/>
        </w:rPr>
        <w:t>【答案】</w:t>
      </w:r>
      <w:r w:rsidRPr="00863F54">
        <w:rPr>
          <w:color w:val="000000" w:themeColor="text1"/>
        </w:rPr>
        <w:t>200</w:t>
      </w:r>
      <w:r w:rsidRPr="00863F54">
        <w:rPr>
          <w:color w:val="000000" w:themeColor="text1"/>
        </w:rPr>
        <w:t>；</w:t>
      </w:r>
      <w:r w:rsidRPr="00863F54">
        <w:rPr>
          <w:color w:val="000000" w:themeColor="text1"/>
        </w:rPr>
        <w:t xml:space="preserve">20  </w:t>
      </w:r>
    </w:p>
    <w:p w:rsidR="008A1FD3" w:rsidRPr="00863F54">
      <w:pPr>
        <w:rPr>
          <w:color w:val="000000" w:themeColor="text1"/>
          <w:lang w:eastAsia="zh-CN"/>
        </w:rPr>
      </w:pPr>
      <w:r w:rsidRPr="00863F54">
        <w:rPr>
          <w:color w:val="000000" w:themeColor="text1"/>
          <w:lang w:eastAsia="zh-CN"/>
        </w:rPr>
        <w:t>三、计算题</w:t>
      </w:r>
    </w:p>
    <w:p w:rsidR="008A1FD3" w:rsidRPr="00863F54">
      <w:pPr>
        <w:spacing w:after="0"/>
        <w:rPr>
          <w:color w:val="000000" w:themeColor="text1"/>
          <w:lang w:eastAsia="zh-CN"/>
        </w:rPr>
      </w:pPr>
      <w:r w:rsidRPr="00863F54">
        <w:rPr>
          <w:color w:val="000000" w:themeColor="text1"/>
          <w:lang w:eastAsia="zh-CN"/>
        </w:rPr>
        <w:t>26.</w:t>
      </w:r>
      <w:r w:rsidRPr="00863F54">
        <w:rPr>
          <w:color w:val="000000" w:themeColor="text1"/>
          <w:lang w:eastAsia="zh-CN"/>
        </w:rPr>
        <w:t>【答案】</w:t>
      </w:r>
      <w:r w:rsidRPr="00863F54">
        <w:rPr>
          <w:color w:val="000000" w:themeColor="text1"/>
          <w:lang w:eastAsia="zh-CN"/>
        </w:rPr>
        <w:t>【解】</w:t>
      </w:r>
      <w:r w:rsidRPr="00863F54">
        <w:rPr>
          <w:color w:val="000000" w:themeColor="text1"/>
          <w:lang w:eastAsia="zh-CN"/>
        </w:rPr>
        <w:t>(1)</w:t>
      </w:r>
      <w:r w:rsidRPr="00863F54">
        <w:rPr>
          <w:color w:val="000000" w:themeColor="text1"/>
          <w:lang w:eastAsia="zh-CN"/>
        </w:rPr>
        <w:t>运动的时间；</w:t>
      </w:r>
      <w:r w:rsidRPr="00863F54">
        <w:rPr>
          <w:noProof/>
          <w:color w:val="000000" w:themeColor="text1"/>
          <w:lang w:eastAsia="zh-CN"/>
        </w:rPr>
        <w:drawing>
          <wp:inline distT="0" distB="0" distL="0" distR="0">
            <wp:extent cx="1355979" cy="276924"/>
            <wp:effectExtent l="0" t="0" r="0" b="0"/>
            <wp:docPr id="4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979" cy="27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3F54">
        <w:rPr>
          <w:color w:val="000000" w:themeColor="text1"/>
          <w:lang w:eastAsia="zh-CN"/>
        </w:rPr>
        <w:br/>
      </w:r>
      <w:r w:rsidRPr="00863F54">
        <w:rPr>
          <w:color w:val="000000" w:themeColor="text1"/>
          <w:lang w:eastAsia="zh-CN"/>
        </w:rPr>
        <w:t xml:space="preserve">(2) </w:t>
      </w:r>
      <w:r w:rsidRPr="00863F54">
        <w:rPr>
          <w:color w:val="000000" w:themeColor="text1"/>
          <w:lang w:eastAsia="zh-CN"/>
        </w:rPr>
        <w:t>汽车发动机功率</w:t>
      </w:r>
      <w:r w:rsidRPr="00863F54">
        <w:rPr>
          <w:color w:val="000000" w:themeColor="text1"/>
          <w:lang w:eastAsia="zh-CN"/>
        </w:rPr>
        <w:t>20KW</w:t>
      </w:r>
      <w:r w:rsidRPr="00863F54">
        <w:rPr>
          <w:color w:val="000000" w:themeColor="text1"/>
          <w:lang w:eastAsia="zh-CN"/>
        </w:rPr>
        <w:t>，发动机所做的功</w:t>
      </w:r>
      <w:r w:rsidRPr="00863F54">
        <w:rPr>
          <w:noProof/>
          <w:color w:val="000000" w:themeColor="text1"/>
          <w:lang w:eastAsia="zh-CN"/>
        </w:rPr>
        <w:drawing>
          <wp:inline distT="0" distB="0" distL="0" distR="0">
            <wp:extent cx="2310892" cy="190983"/>
            <wp:effectExtent l="0" t="0" r="0" b="0"/>
            <wp:docPr id="4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892" cy="1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3F54">
        <w:rPr>
          <w:color w:val="000000" w:themeColor="text1"/>
          <w:lang w:eastAsia="zh-CN"/>
        </w:rPr>
        <w:br/>
      </w:r>
      <w:r w:rsidRPr="00863F54">
        <w:rPr>
          <w:color w:val="000000" w:themeColor="text1"/>
          <w:lang w:eastAsia="zh-CN"/>
        </w:rPr>
        <w:t>(3)</w:t>
      </w:r>
      <w:r w:rsidRPr="00863F54">
        <w:rPr>
          <w:color w:val="000000" w:themeColor="text1"/>
          <w:lang w:eastAsia="zh-CN"/>
        </w:rPr>
        <w:t>小汽车发动机的效率为</w:t>
      </w:r>
      <w:r w:rsidRPr="00863F54">
        <w:rPr>
          <w:color w:val="000000" w:themeColor="text1"/>
          <w:lang w:eastAsia="zh-CN"/>
        </w:rPr>
        <w:t>25%</w:t>
      </w:r>
      <w:r w:rsidRPr="00863F54">
        <w:rPr>
          <w:color w:val="000000" w:themeColor="text1"/>
          <w:lang w:eastAsia="zh-CN"/>
        </w:rPr>
        <w:t>，所需要汽油产生的能量是</w:t>
      </w:r>
      <w:r w:rsidRPr="00863F54">
        <w:rPr>
          <w:noProof/>
          <w:color w:val="000000" w:themeColor="text1"/>
          <w:lang w:eastAsia="zh-CN"/>
        </w:rPr>
        <w:drawing>
          <wp:inline distT="0" distB="0" distL="0" distR="0">
            <wp:extent cx="1766595" cy="305575"/>
            <wp:effectExtent l="0" t="0" r="0" b="0"/>
            <wp:docPr id="4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595" cy="3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3F54">
        <w:rPr>
          <w:color w:val="000000" w:themeColor="text1"/>
          <w:lang w:eastAsia="zh-CN"/>
        </w:rPr>
        <w:br/>
      </w:r>
      <w:r w:rsidRPr="00863F54">
        <w:rPr>
          <w:color w:val="000000" w:themeColor="text1"/>
          <w:lang w:eastAsia="zh-CN"/>
        </w:rPr>
        <w:t>消耗汽油的质量</w:t>
      </w:r>
      <w:r w:rsidRPr="00863F54">
        <w:rPr>
          <w:noProof/>
          <w:color w:val="000000" w:themeColor="text1"/>
          <w:lang w:eastAsia="zh-CN"/>
        </w:rPr>
        <w:drawing>
          <wp:inline distT="0" distB="0" distL="0" distR="0">
            <wp:extent cx="2014868" cy="372415"/>
            <wp:effectExtent l="0" t="0" r="0" b="0"/>
            <wp:docPr id="4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4868" cy="37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FD3" w:rsidRPr="00863F54">
      <w:pPr>
        <w:rPr>
          <w:color w:val="000000" w:themeColor="text1"/>
          <w:lang w:eastAsia="zh-CN"/>
        </w:rPr>
      </w:pPr>
      <w:r w:rsidRPr="00863F54">
        <w:rPr>
          <w:color w:val="000000" w:themeColor="text1"/>
          <w:lang w:eastAsia="zh-CN"/>
        </w:rPr>
        <w:t>四、实验探究题</w:t>
      </w:r>
    </w:p>
    <w:p w:rsidR="008A1FD3" w:rsidRPr="00863F54">
      <w:pPr>
        <w:spacing w:after="0"/>
        <w:rPr>
          <w:color w:val="000000" w:themeColor="text1"/>
          <w:lang w:eastAsia="zh-CN"/>
        </w:rPr>
      </w:pPr>
      <w:r w:rsidRPr="00863F54">
        <w:rPr>
          <w:color w:val="000000" w:themeColor="text1"/>
          <w:lang w:eastAsia="zh-CN"/>
        </w:rPr>
        <w:t>27.</w:t>
      </w:r>
      <w:r w:rsidRPr="00863F54">
        <w:rPr>
          <w:color w:val="000000" w:themeColor="text1"/>
          <w:lang w:eastAsia="zh-CN"/>
        </w:rPr>
        <w:t>【答案】</w:t>
      </w:r>
      <w:r w:rsidRPr="00863F54">
        <w:rPr>
          <w:color w:val="000000" w:themeColor="text1"/>
          <w:lang w:eastAsia="zh-CN"/>
        </w:rPr>
        <w:t>（</w:t>
      </w:r>
      <w:r w:rsidRPr="00863F54">
        <w:rPr>
          <w:color w:val="000000" w:themeColor="text1"/>
          <w:lang w:eastAsia="zh-CN"/>
        </w:rPr>
        <w:t>1</w:t>
      </w:r>
      <w:r w:rsidRPr="00863F54">
        <w:rPr>
          <w:color w:val="000000" w:themeColor="text1"/>
          <w:lang w:eastAsia="zh-CN"/>
        </w:rPr>
        <w:t>）做功相同，所用时间越少，做功越快</w:t>
      </w:r>
      <w:r w:rsidRPr="00863F54">
        <w:rPr>
          <w:color w:val="000000" w:themeColor="text1"/>
          <w:lang w:eastAsia="zh-CN"/>
        </w:rPr>
        <w:br/>
      </w:r>
      <w:r w:rsidRPr="00863F54">
        <w:rPr>
          <w:color w:val="000000" w:themeColor="text1"/>
          <w:lang w:eastAsia="zh-CN"/>
        </w:rPr>
        <w:t>（</w:t>
      </w:r>
      <w:r w:rsidRPr="00863F54">
        <w:rPr>
          <w:color w:val="000000" w:themeColor="text1"/>
          <w:lang w:eastAsia="zh-CN"/>
        </w:rPr>
        <w:t>2</w:t>
      </w:r>
      <w:r w:rsidRPr="00863F54">
        <w:rPr>
          <w:color w:val="000000" w:themeColor="text1"/>
          <w:lang w:eastAsia="zh-CN"/>
        </w:rPr>
        <w:t>）</w:t>
      </w:r>
      <w:r w:rsidRPr="00863F54">
        <w:rPr>
          <w:color w:val="000000" w:themeColor="text1"/>
          <w:lang w:eastAsia="zh-CN"/>
        </w:rPr>
        <w:t>1</w:t>
      </w:r>
      <w:r w:rsidRPr="00863F54">
        <w:rPr>
          <w:color w:val="000000" w:themeColor="text1"/>
          <w:lang w:eastAsia="zh-CN"/>
        </w:rPr>
        <w:t>、</w:t>
      </w:r>
      <w:r w:rsidRPr="00863F54">
        <w:rPr>
          <w:color w:val="000000" w:themeColor="text1"/>
          <w:lang w:eastAsia="zh-CN"/>
        </w:rPr>
        <w:t>3</w:t>
      </w:r>
      <w:r w:rsidRPr="00863F54">
        <w:rPr>
          <w:color w:val="000000" w:themeColor="text1"/>
          <w:lang w:eastAsia="zh-CN"/>
        </w:rPr>
        <w:t>或</w:t>
      </w:r>
      <w:r w:rsidRPr="00863F54">
        <w:rPr>
          <w:color w:val="000000" w:themeColor="text1"/>
          <w:lang w:eastAsia="zh-CN"/>
        </w:rPr>
        <w:t>2</w:t>
      </w:r>
      <w:r w:rsidRPr="00863F54">
        <w:rPr>
          <w:color w:val="000000" w:themeColor="text1"/>
          <w:lang w:eastAsia="zh-CN"/>
        </w:rPr>
        <w:t>、</w:t>
      </w:r>
      <w:r w:rsidRPr="00863F54">
        <w:rPr>
          <w:color w:val="000000" w:themeColor="text1"/>
          <w:lang w:eastAsia="zh-CN"/>
        </w:rPr>
        <w:t>4</w:t>
      </w:r>
      <w:r w:rsidRPr="00863F54">
        <w:rPr>
          <w:color w:val="000000" w:themeColor="text1"/>
          <w:lang w:eastAsia="zh-CN"/>
        </w:rPr>
        <w:br/>
      </w:r>
      <w:r w:rsidRPr="00863F54">
        <w:rPr>
          <w:color w:val="000000" w:themeColor="text1"/>
          <w:lang w:eastAsia="zh-CN"/>
        </w:rPr>
        <w:t>（</w:t>
      </w:r>
      <w:r w:rsidRPr="00863F54">
        <w:rPr>
          <w:color w:val="000000" w:themeColor="text1"/>
          <w:lang w:eastAsia="zh-CN"/>
        </w:rPr>
        <w:t>3</w:t>
      </w:r>
      <w:r w:rsidRPr="00863F54">
        <w:rPr>
          <w:color w:val="000000" w:themeColor="text1"/>
          <w:lang w:eastAsia="zh-CN"/>
        </w:rPr>
        <w:t>）功与时间的比值相同，则做功快慢相同；功与时间的比值越大，做功越快</w:t>
      </w:r>
      <w:r w:rsidRPr="00863F54">
        <w:rPr>
          <w:color w:val="000000" w:themeColor="text1"/>
          <w:lang w:eastAsia="zh-CN"/>
        </w:rPr>
        <w:br/>
      </w:r>
      <w:r w:rsidRPr="00863F54">
        <w:rPr>
          <w:color w:val="000000" w:themeColor="text1"/>
          <w:lang w:eastAsia="zh-CN"/>
        </w:rPr>
        <w:t>（</w:t>
      </w:r>
      <w:r w:rsidRPr="00863F54">
        <w:rPr>
          <w:color w:val="000000" w:themeColor="text1"/>
          <w:lang w:eastAsia="zh-CN"/>
        </w:rPr>
        <w:t>4</w:t>
      </w:r>
      <w:r w:rsidRPr="00863F54">
        <w:rPr>
          <w:color w:val="000000" w:themeColor="text1"/>
          <w:lang w:eastAsia="zh-CN"/>
        </w:rPr>
        <w:t>）功率</w:t>
      </w:r>
      <w:r w:rsidRPr="00863F54">
        <w:rPr>
          <w:color w:val="000000" w:themeColor="text1"/>
          <w:lang w:eastAsia="zh-CN"/>
        </w:rPr>
        <w:t xml:space="preserve">  </w:t>
      </w:r>
    </w:p>
    <w:p w:rsidR="008A1FD3" w:rsidRPr="00863F54">
      <w:pPr>
        <w:spacing w:after="0"/>
        <w:rPr>
          <w:color w:val="000000" w:themeColor="text1"/>
        </w:rPr>
      </w:pPr>
      <w:r w:rsidRPr="00863F54">
        <w:rPr>
          <w:color w:val="000000" w:themeColor="text1"/>
        </w:rPr>
        <w:t>28.</w:t>
      </w:r>
      <w:r w:rsidRPr="00863F54">
        <w:rPr>
          <w:color w:val="000000" w:themeColor="text1"/>
        </w:rPr>
        <w:t>【答案】</w:t>
      </w:r>
      <w:r w:rsidRPr="00863F54">
        <w:rPr>
          <w:color w:val="000000" w:themeColor="text1"/>
        </w:rPr>
        <w:t>（</w:t>
      </w:r>
      <w:r w:rsidRPr="00863F54">
        <w:rPr>
          <w:color w:val="000000" w:themeColor="text1"/>
        </w:rPr>
        <w:t>1</w:t>
      </w:r>
      <w:r w:rsidRPr="00863F54">
        <w:rPr>
          <w:color w:val="000000" w:themeColor="text1"/>
        </w:rPr>
        <w:t>）秒表；卷尺；磅秤</w:t>
      </w:r>
      <w:r w:rsidRPr="00863F54">
        <w:rPr>
          <w:color w:val="000000" w:themeColor="text1"/>
        </w:rPr>
        <w:br/>
      </w:r>
      <w:r w:rsidRPr="00863F54">
        <w:rPr>
          <w:color w:val="000000" w:themeColor="text1"/>
        </w:rPr>
        <w:t>（</w:t>
      </w:r>
      <w:r w:rsidRPr="00863F54">
        <w:rPr>
          <w:color w:val="000000" w:themeColor="text1"/>
        </w:rPr>
        <w:t>2</w:t>
      </w:r>
      <w:r w:rsidRPr="00863F54">
        <w:rPr>
          <w:color w:val="000000" w:themeColor="text1"/>
        </w:rPr>
        <w:t>）</w:t>
      </w:r>
      <w:r w:rsidRPr="00863F54">
        <w:rPr>
          <w:color w:val="000000" w:themeColor="text1"/>
        </w:rPr>
        <w:t>B</w:t>
      </w:r>
      <w:r w:rsidRPr="00863F54">
        <w:rPr>
          <w:color w:val="000000" w:themeColor="text1"/>
        </w:rPr>
        <w:t>；</w:t>
      </w:r>
      <w:r w:rsidRPr="00863F54">
        <w:rPr>
          <w:noProof/>
          <w:color w:val="000000" w:themeColor="text1"/>
          <w:lang w:eastAsia="zh-CN"/>
        </w:rPr>
        <w:drawing>
          <wp:inline distT="0" distB="0" distL="0" distR="0">
            <wp:extent cx="4144328" cy="1031304"/>
            <wp:effectExtent l="0" t="0" r="0" b="0"/>
            <wp:docPr id="4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4328" cy="103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FD3">
      <w:pPr>
        <w:spacing w:after="0"/>
        <w:rPr>
          <w:lang w:eastAsia="zh-CN"/>
        </w:rPr>
      </w:pPr>
      <w:r w:rsidRPr="00863F54">
        <w:rPr>
          <w:color w:val="000000" w:themeColor="text1"/>
          <w:lang w:eastAsia="zh-CN"/>
        </w:rPr>
        <w:t>29.</w:t>
      </w:r>
      <w:r w:rsidRPr="00863F54">
        <w:rPr>
          <w:color w:val="000000" w:themeColor="text1"/>
          <w:lang w:eastAsia="zh-CN"/>
        </w:rPr>
        <w:t>【答案】</w:t>
      </w:r>
      <w:r w:rsidRPr="00863F54">
        <w:rPr>
          <w:color w:val="000000" w:themeColor="text1"/>
          <w:lang w:eastAsia="zh-CN"/>
        </w:rPr>
        <w:t>（</w:t>
      </w:r>
      <w:r w:rsidRPr="00863F54">
        <w:rPr>
          <w:color w:val="000000" w:themeColor="text1"/>
          <w:lang w:eastAsia="zh-CN"/>
        </w:rPr>
        <w:t>1</w:t>
      </w:r>
      <w:r w:rsidRPr="00863F54">
        <w:rPr>
          <w:color w:val="000000" w:themeColor="text1"/>
          <w:lang w:eastAsia="zh-CN"/>
        </w:rPr>
        <w:t>）用食指和拇指同时按压铅笔两端，笔尖的一端会让手指更疼；压力的作用效果和受力面积有关</w:t>
      </w:r>
      <w:r w:rsidRPr="00863F54">
        <w:rPr>
          <w:color w:val="000000" w:themeColor="text1"/>
          <w:lang w:eastAsia="zh-CN"/>
        </w:rPr>
        <w:br/>
      </w:r>
      <w:r w:rsidRPr="00863F54">
        <w:rPr>
          <w:color w:val="000000" w:themeColor="text1"/>
          <w:lang w:eastAsia="zh-CN"/>
        </w:rPr>
        <w:t>（</w:t>
      </w:r>
      <w:r w:rsidRPr="00863F54">
        <w:rPr>
          <w:color w:val="000000" w:themeColor="text1"/>
          <w:lang w:eastAsia="zh-CN"/>
        </w:rPr>
        <w:t>2</w:t>
      </w:r>
      <w:r w:rsidRPr="00863F54">
        <w:rPr>
          <w:color w:val="000000" w:themeColor="text1"/>
          <w:lang w:eastAsia="zh-CN"/>
        </w:rPr>
        <w:t>）向两张竖直平行放置的白纸中间吹气，两纸向中间</w:t>
      </w:r>
      <w:r>
        <w:rPr>
          <w:color w:val="000000"/>
          <w:lang w:eastAsia="zh-CN"/>
        </w:rPr>
        <w:t>靠拢；流速越大的位置压强越小</w:t>
      </w:r>
      <w:r>
        <w:rPr>
          <w:color w:val="000000"/>
          <w:lang w:eastAsia="zh-CN"/>
        </w:rPr>
        <w:t xml:space="preserve">   </w:t>
      </w:r>
    </w:p>
    <w:sectPr w:rsidSect="008A1FD3">
      <w:headerReference w:type="even" r:id="rId24"/>
      <w:footerReference w:type="default" r:id="rId25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FD3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FD3">
    <w:pPr>
      <w:pStyle w:val="Header"/>
      <w:pBdr>
        <w:bottom w:val="nil"/>
      </w:pBdr>
    </w:pPr>
    <w:r>
      <w:pict>
        <v:rect id="Rectangle 7" o:spid="_x0000_s2049" style="height:57pt;margin-left:1056.4pt;margin-top:-43pt;mso-height-relative:page;mso-width-relative:page;position:absolute;width:42.15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height:843pt;margin-left:1098.55pt;margin-top:-43pt;mso-height-relative:page;mso-width-relative:page;position:absolute;v-text-anchor:middle;width:31.6pt;z-index:251659264" o:preferrelative="t">
          <v:textbox style="layout-flow:vertical;mso-layout-flow-alt:bottom-to-top">
            <w:txbxContent>
              <w:p w:rsidR="008A1FD3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外……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装……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订……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线……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</w:p>
            </w:txbxContent>
          </v:textbox>
        </v:shape>
      </w:pict>
    </w:r>
    <w:r>
      <w:pict>
        <v:shape id="Quad Arrow 3" o:spid="_x0000_s2051" type="#_x0000_t202" style="height:843pt;margin-left:1056.4pt;margin-top:-43pt;mso-height-relative:page;mso-width-relative:page;position:absolute;v-text-anchor:middle;width:42.15pt;z-index:251660288" o:preferrelative="t" fillcolor="#d8d8d8">
          <v:textbox style="layout-flow:vertical;mso-layout-flow-alt:bottom-to-top">
            <w:txbxContent>
              <w:p w:rsidR="008A1FD3" w:rsidP="00CB46B9">
                <w:pPr>
                  <w:spacing w:before="312" w:beforeLines="100" w:after="312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height:843pt;margin-left:1025.45pt;margin-top:-43pt;mso-height-relative:page;mso-width-relative:page;position:absolute;v-text-anchor:middle;width:30.95pt;z-index:251661312" o:preferrelative="t">
          <v:textbox style="layout-flow:vertical;mso-layout-flow-alt:bottom-to-top">
            <w:txbxContent>
              <w:p w:rsidR="008A1FD3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内……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装……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订……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线……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7710"/>
    <w:multiLevelType w:val="hybridMultilevel"/>
    <w:tmpl w:val="F15E3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E184EB0"/>
    <w:multiLevelType w:val="hybridMultilevel"/>
    <w:tmpl w:val="EF202AB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D3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1"/>
    <w:uiPriority w:val="99"/>
    <w:unhideWhenUsed/>
    <w:qFormat/>
    <w:rsid w:val="008A1FD3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qFormat/>
    <w:rsid w:val="008A1FD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Header">
    <w:name w:val="header"/>
    <w:basedOn w:val="Normal"/>
    <w:link w:val="Char"/>
    <w:uiPriority w:val="99"/>
    <w:unhideWhenUsed/>
    <w:qFormat/>
    <w:rsid w:val="008A1FD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link w:val="Header"/>
    <w:uiPriority w:val="99"/>
    <w:qFormat/>
    <w:rsid w:val="008A1FD3"/>
    <w:rPr>
      <w:sz w:val="18"/>
      <w:szCs w:val="18"/>
    </w:rPr>
  </w:style>
  <w:style w:type="character" w:customStyle="1" w:styleId="Char0">
    <w:name w:val="页脚 Char"/>
    <w:link w:val="Footer"/>
    <w:uiPriority w:val="99"/>
    <w:qFormat/>
    <w:rsid w:val="008A1FD3"/>
    <w:rPr>
      <w:sz w:val="18"/>
      <w:szCs w:val="18"/>
    </w:rPr>
  </w:style>
  <w:style w:type="character" w:customStyle="1" w:styleId="Char1">
    <w:name w:val="批注框文本 Char"/>
    <w:link w:val="BalloonText"/>
    <w:uiPriority w:val="99"/>
    <w:semiHidden/>
    <w:qFormat/>
    <w:rsid w:val="008A1FD3"/>
    <w:rPr>
      <w:sz w:val="18"/>
      <w:szCs w:val="18"/>
    </w:rPr>
  </w:style>
  <w:style w:type="paragraph" w:customStyle="1" w:styleId="1">
    <w:name w:val="正文1"/>
    <w:qFormat/>
    <w:rsid w:val="008A1FD3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8A1FD3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8A1FD3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8A1FD3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8A1F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" Type="http://schemas.openxmlformats.org/officeDocument/2006/relationships/webSettings" Target="webSettings.xml" /><Relationship Id="rId20" Type="http://schemas.openxmlformats.org/officeDocument/2006/relationships/image" Target="media/image15.png" /><Relationship Id="rId21" Type="http://schemas.openxmlformats.org/officeDocument/2006/relationships/image" Target="media/image16.png" /><Relationship Id="rId22" Type="http://schemas.openxmlformats.org/officeDocument/2006/relationships/image" Target="media/image17.png" /><Relationship Id="rId23" Type="http://schemas.openxmlformats.org/officeDocument/2006/relationships/image" Target="media/image18.png" /><Relationship Id="rId24" Type="http://schemas.openxmlformats.org/officeDocument/2006/relationships/header" Target="header1.xml" /><Relationship Id="rId25" Type="http://schemas.openxmlformats.org/officeDocument/2006/relationships/footer" Target="footer1.xml" /><Relationship Id="rId26" Type="http://schemas.openxmlformats.org/officeDocument/2006/relationships/theme" Target="theme/theme1.xml" /><Relationship Id="rId27" Type="http://schemas.openxmlformats.org/officeDocument/2006/relationships/numbering" Target="numbering.xml" /><Relationship Id="rId28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CF8095-842B-45E7-942A-EA20DA49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2019-02-24T01:09:00Z</dcterms:created>
  <dcterms:modified xsi:type="dcterms:W3CDTF">2019-02-24T01:14:00Z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