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F31B72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4pt;margin-left:830pt;margin-top:941pt;mso-position-horizontal-relative:page;mso-position-vertical-relative:top-margin-area;position:absolute;width:23pt;z-index:251658240">
            <v:imagedata r:id="rId6" o:title=""/>
          </v:shape>
        </w:pict>
      </w:r>
    </w:p>
    <w:p w:rsidR="00F31B72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11.1</w:t>
      </w:r>
      <w:r>
        <w:rPr>
          <w:rFonts w:hint="eastAsia"/>
          <w:b/>
          <w:bCs/>
          <w:sz w:val="28"/>
          <w:szCs w:val="28"/>
          <w:lang w:eastAsia="zh-CN"/>
        </w:rPr>
        <w:t>“功”知识归纳练习题</w:t>
      </w:r>
    </w:p>
    <w:p w:rsidR="00F31B7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根据如图所示的几个情景，下列说法正确的是（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192067" cy="80213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067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2D2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女孩把一个箱子搬起来，女孩对箱子做了功</w:t>
      </w:r>
      <w:r>
        <w:rPr>
          <w:color w:val="000000"/>
          <w:lang w:eastAsia="zh-CN"/>
        </w:rPr>
        <w:t>          </w:t>
      </w:r>
    </w:p>
    <w:p w:rsidR="007B42D2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司机费了很人的力也未能推动汽车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但司机对汽车做了功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吊车吊着货物水平匀速移动一段距离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吊车对货物做了功</w:t>
      </w:r>
      <w:r>
        <w:rPr>
          <w:color w:val="000000"/>
          <w:lang w:eastAsia="zh-CN"/>
        </w:rPr>
        <w:t>        </w:t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足球被踢出后在草地上滚动的过程中，运动员对足球做了功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下列关于功和功率的说法中，正确的是（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物体做功时间越短，</w:t>
      </w:r>
      <w:r w:rsidR="007B42D2">
        <w:rPr>
          <w:color w:val="000000"/>
          <w:lang w:eastAsia="zh-CN"/>
        </w:rPr>
        <w:t>所做的功就越少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用力推一辆汽车，汽车静止不动，推力在这个过程中对汽车做了功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抛出手的铅球在空中向前运动的过程中，推力对它做了功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物体做功越快，</w:t>
      </w:r>
      <w:r w:rsidR="007B42D2">
        <w:rPr>
          <w:color w:val="000000"/>
          <w:lang w:eastAsia="zh-CN"/>
        </w:rPr>
        <w:t>做功时间越长，所做的功就</w:t>
      </w:r>
      <w:r>
        <w:rPr>
          <w:color w:val="000000"/>
          <w:lang w:eastAsia="zh-CN"/>
        </w:rPr>
        <w:t>越大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威同学</w:t>
      </w:r>
      <w:r>
        <w:rPr>
          <w:color w:val="000000"/>
          <w:lang w:eastAsia="zh-CN"/>
        </w:rPr>
        <w:t>的教室在五楼，平时他一般是慢步上教室．一天，快迟到了，小威跑步上教室则（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1B72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慢步上教室克服重力做的功多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跑步上教室克服重力做的功多</w:t>
      </w:r>
      <w:r>
        <w:br/>
      </w:r>
      <w:r>
        <w:rPr>
          <w:color w:val="000000"/>
        </w:rPr>
        <w:t>C. </w:t>
      </w:r>
      <w:r>
        <w:rPr>
          <w:color w:val="000000"/>
        </w:rPr>
        <w:t>慢步上教室的功率大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2D2">
        <w:rPr>
          <w:rFonts w:hint="eastAsia"/>
          <w:color w:val="000000"/>
          <w:lang w:eastAsia="zh-CN"/>
        </w:rPr>
        <w:t xml:space="preserve">  </w:t>
      </w:r>
      <w:r>
        <w:rPr>
          <w:color w:val="000000"/>
        </w:rPr>
        <w:t>D. </w:t>
      </w:r>
      <w:r>
        <w:rPr>
          <w:color w:val="000000"/>
        </w:rPr>
        <w:t>跑步上教室</w:t>
      </w:r>
      <w:r w:rsidR="007B42D2">
        <w:rPr>
          <w:color w:val="000000"/>
        </w:rPr>
        <w:t>时做功快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某同学用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的力猛踢一个重为</w:t>
      </w:r>
      <w:r>
        <w:rPr>
          <w:color w:val="000000"/>
          <w:lang w:eastAsia="zh-CN"/>
        </w:rPr>
        <w:t>20N</w:t>
      </w:r>
      <w:r>
        <w:rPr>
          <w:color w:val="000000"/>
          <w:lang w:eastAsia="zh-CN"/>
        </w:rPr>
        <w:t>，静止在草地上的足球，球离脚后在草地上前进了</w:t>
      </w:r>
      <w:r>
        <w:rPr>
          <w:color w:val="000000"/>
          <w:lang w:eastAsia="zh-CN"/>
        </w:rPr>
        <w:t>25m</w:t>
      </w:r>
      <w:r>
        <w:rPr>
          <w:color w:val="000000"/>
          <w:lang w:eastAsia="zh-CN"/>
        </w:rPr>
        <w:t>，则人对足球做的功是（　　）</w:t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0J                                   B. 2500J              </w:t>
      </w:r>
      <w:r>
        <w:rPr>
          <w:color w:val="000000"/>
          <w:lang w:eastAsia="zh-CN"/>
        </w:rPr>
        <w:t>                     C. 500J                                   D. </w:t>
      </w:r>
      <w:r>
        <w:rPr>
          <w:color w:val="000000"/>
          <w:lang w:eastAsia="zh-CN"/>
        </w:rPr>
        <w:t>无法确定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B42D2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人体的</w:t>
      </w:r>
      <w:r>
        <w:rPr>
          <w:color w:val="000000"/>
          <w:lang w:eastAsia="zh-CN"/>
        </w:rPr>
        <w:t>正常体温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36</w:t>
      </w:r>
      <w:r>
        <w:rPr>
          <w:rFonts w:hint="eastAsia"/>
          <w:color w:val="000000"/>
          <w:lang w:eastAsia="zh-CN"/>
        </w:rPr>
        <w:t>℃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2D2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把一本物理书从地面拿到课桌上做的功大约为</w:t>
      </w:r>
      <w:r>
        <w:rPr>
          <w:color w:val="000000"/>
          <w:lang w:eastAsia="zh-CN"/>
        </w:rPr>
        <w:t>20J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小明用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时间爬上三楼做功</w:t>
      </w:r>
      <w:r>
        <w:rPr>
          <w:color w:val="000000"/>
          <w:lang w:eastAsia="zh-CN"/>
        </w:rPr>
        <w:t>约为</w:t>
      </w:r>
      <w:r>
        <w:rPr>
          <w:color w:val="000000"/>
          <w:lang w:eastAsia="zh-CN"/>
        </w:rPr>
        <w:t>30</w:t>
      </w:r>
      <w:r>
        <w:rPr>
          <w:rFonts w:hint="eastAsia"/>
          <w:color w:val="000000"/>
          <w:lang w:eastAsia="zh-CN"/>
        </w:rPr>
        <w:t>J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 w:rsidR="007B42D2">
        <w:rPr>
          <w:color w:val="000000"/>
          <w:lang w:eastAsia="zh-CN"/>
        </w:rPr>
        <w:t>小明爬上三楼做功约为</w:t>
      </w:r>
      <w:r w:rsidR="007B42D2">
        <w:rPr>
          <w:rFonts w:hint="eastAsia"/>
          <w:color w:val="000000"/>
          <w:lang w:eastAsia="zh-CN"/>
        </w:rPr>
        <w:t>3000J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在下列四种情境中，人对物</w:t>
      </w:r>
      <w:r>
        <w:rPr>
          <w:color w:val="000000"/>
          <w:lang w:eastAsia="zh-CN"/>
        </w:rPr>
        <w:t>体做功的是（　　）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提着书包在水平地面上匀速前进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用力推讲台，讲台没动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将一桶纯净水从一楼扛到三楼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举着杠铃原地不动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如图，将同一物体沿不同的光滑斜面拉到斜面顶端所用的力分别为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力所做的功分别为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则它们之间的关系正确的是（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61021" cy="840321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21" cy="8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  <w:vertAlign w:val="subscript"/>
        </w:rPr>
        <w:t>1</w:t>
      </w:r>
      <w:r>
        <w:rPr>
          <w:color w:val="000000"/>
        </w:rPr>
        <w:t>=F</w:t>
      </w:r>
      <w:r>
        <w:rPr>
          <w:color w:val="000000"/>
          <w:vertAlign w:val="subscript"/>
        </w:rPr>
        <w:t>2</w:t>
      </w:r>
      <w:r>
        <w:rPr>
          <w:color w:val="000000"/>
        </w:rPr>
        <w:t>=F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 W</w:t>
      </w:r>
      <w:r>
        <w:rPr>
          <w:color w:val="000000"/>
          <w:vertAlign w:val="subscript"/>
        </w:rPr>
        <w:t>1</w:t>
      </w:r>
      <w:r>
        <w:rPr>
          <w:color w:val="000000"/>
        </w:rPr>
        <w:t>=W</w:t>
      </w:r>
      <w:r>
        <w:rPr>
          <w:color w:val="000000"/>
          <w:vertAlign w:val="subscript"/>
        </w:rPr>
        <w:t>2</w:t>
      </w:r>
      <w:r>
        <w:rPr>
          <w:color w:val="000000"/>
        </w:rPr>
        <w:t>=W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F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 W</w:t>
      </w:r>
      <w:r>
        <w:rPr>
          <w:color w:val="000000"/>
          <w:vertAlign w:val="subscript"/>
        </w:rPr>
        <w:t>1</w:t>
      </w:r>
      <w:r>
        <w:rPr>
          <w:color w:val="000000"/>
        </w:rPr>
        <w:t>=W</w:t>
      </w:r>
      <w:r>
        <w:rPr>
          <w:color w:val="000000"/>
          <w:vertAlign w:val="subscript"/>
        </w:rPr>
        <w:t>2</w:t>
      </w:r>
      <w:r>
        <w:rPr>
          <w:color w:val="000000"/>
        </w:rPr>
        <w:t>=W</w:t>
      </w:r>
      <w:r>
        <w:rPr>
          <w:color w:val="000000"/>
          <w:vertAlign w:val="subscript"/>
        </w:rPr>
        <w:t>3</w:t>
      </w:r>
      <w:r>
        <w:br/>
      </w:r>
      <w:r>
        <w:rPr>
          <w:color w:val="000000"/>
        </w:rPr>
        <w:t>C.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  W</w:t>
      </w:r>
      <w:r>
        <w:rPr>
          <w:color w:val="000000"/>
          <w:vertAlign w:val="subscript"/>
        </w:rPr>
        <w:t>1</w:t>
      </w:r>
      <w:r>
        <w:rPr>
          <w:color w:val="000000"/>
        </w:rPr>
        <w:t>=W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=W 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F</w:t>
      </w:r>
      <w:r>
        <w:rPr>
          <w:color w:val="000000"/>
          <w:vertAlign w:val="subscript"/>
        </w:rPr>
        <w:t>1</w:t>
      </w:r>
      <w:r>
        <w:rPr>
          <w:color w:val="000000"/>
        </w:rPr>
        <w:t>=F</w:t>
      </w:r>
      <w:r>
        <w:rPr>
          <w:color w:val="000000"/>
          <w:vertAlign w:val="subscript"/>
        </w:rPr>
        <w:t>2</w:t>
      </w:r>
      <w:r>
        <w:rPr>
          <w:color w:val="000000"/>
        </w:rPr>
        <w:t>=F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  W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3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下列说法中正确是（　　）</w:t>
      </w:r>
    </w:p>
    <w:p w:rsidR="00F31B72">
      <w:pPr>
        <w:spacing w:after="0"/>
      </w:pPr>
      <w:r>
        <w:rPr>
          <w:color w:val="000000"/>
        </w:rPr>
        <w:t>A. </w:t>
      </w:r>
      <w:r>
        <w:rPr>
          <w:color w:val="000000"/>
        </w:rPr>
        <w:t>功率越大的机械，做功越多</w:t>
      </w:r>
      <w:r w:rsidR="007B42D2">
        <w:rPr>
          <w:rFonts w:hint="eastAsia"/>
          <w:lang w:eastAsia="zh-CN"/>
        </w:rPr>
        <w:t xml:space="preserve">                  </w:t>
      </w:r>
      <w:r>
        <w:rPr>
          <w:color w:val="000000"/>
        </w:rPr>
        <w:t>B. </w:t>
      </w:r>
      <w:r>
        <w:rPr>
          <w:color w:val="000000"/>
        </w:rPr>
        <w:t>做功越快的机械，功率越大</w:t>
      </w:r>
    </w:p>
    <w:p w:rsidR="00F31B72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color w:val="000000"/>
        </w:rPr>
        <w:t>机械效率越高的机械，做功越快</w:t>
      </w:r>
      <w:r w:rsidR="007B42D2">
        <w:rPr>
          <w:rFonts w:hint="eastAsia"/>
          <w:lang w:eastAsia="zh-CN"/>
        </w:rPr>
        <w:t xml:space="preserve">              </w:t>
      </w:r>
      <w:r>
        <w:rPr>
          <w:color w:val="000000"/>
        </w:rPr>
        <w:t>D. </w:t>
      </w:r>
      <w:r>
        <w:rPr>
          <w:color w:val="000000"/>
        </w:rPr>
        <w:t>做功越多的机械，机械效率越高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小华的家住在五楼，一天，他把装有</w:t>
      </w:r>
      <w:r>
        <w:rPr>
          <w:color w:val="000000"/>
          <w:lang w:eastAsia="zh-CN"/>
        </w:rPr>
        <w:t>30</w:t>
      </w:r>
      <w:r>
        <w:rPr>
          <w:color w:val="000000"/>
          <w:lang w:eastAsia="zh-CN"/>
        </w:rPr>
        <w:t>个鸡蛋的塑</w:t>
      </w:r>
      <w:r>
        <w:rPr>
          <w:color w:val="000000"/>
          <w:lang w:eastAsia="zh-CN"/>
        </w:rPr>
        <w:t>料袋从一楼提到家里，提篮子的力所做的功大约为（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2J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20J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2000J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200J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小均用动滑轮将质量为</w:t>
      </w:r>
      <w:r>
        <w:rPr>
          <w:color w:val="000000"/>
          <w:lang w:eastAsia="zh-CN"/>
        </w:rPr>
        <w:t>40kg</w:t>
      </w:r>
      <w:r>
        <w:rPr>
          <w:color w:val="000000"/>
          <w:lang w:eastAsia="zh-CN"/>
        </w:rPr>
        <w:t>的货物匀速提高了</w:t>
      </w:r>
      <w:r>
        <w:rPr>
          <w:color w:val="000000"/>
          <w:lang w:eastAsia="zh-CN"/>
        </w:rPr>
        <w:t xml:space="preserve">5m </w:t>
      </w:r>
      <w:r>
        <w:rPr>
          <w:color w:val="000000"/>
          <w:lang w:eastAsia="zh-CN"/>
        </w:rPr>
        <w:t>，他用</w:t>
      </w:r>
      <w:r>
        <w:rPr>
          <w:color w:val="000000"/>
          <w:lang w:eastAsia="zh-CN"/>
        </w:rPr>
        <w:t>250N</w:t>
      </w:r>
      <w:r>
        <w:rPr>
          <w:color w:val="000000"/>
          <w:lang w:eastAsia="zh-CN"/>
        </w:rPr>
        <w:t>的拉力拉了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，下列说法正确的是（</w:t>
      </w:r>
      <w:r>
        <w:rPr>
          <w:color w:val="000000"/>
          <w:lang w:eastAsia="zh-CN"/>
        </w:rPr>
        <w:t xml:space="preserve">g 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）（）</w:t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有用功为</w:t>
      </w:r>
      <w:r>
        <w:rPr>
          <w:color w:val="000000"/>
          <w:lang w:eastAsia="zh-CN"/>
        </w:rPr>
        <w:t>200J         B. </w:t>
      </w:r>
      <w:r>
        <w:rPr>
          <w:color w:val="000000"/>
          <w:lang w:eastAsia="zh-CN"/>
        </w:rPr>
        <w:t>额外功为</w:t>
      </w:r>
      <w:r>
        <w:rPr>
          <w:color w:val="000000"/>
          <w:lang w:eastAsia="zh-CN"/>
        </w:rPr>
        <w:t>500J         C. </w:t>
      </w:r>
      <w:r>
        <w:rPr>
          <w:color w:val="000000"/>
          <w:lang w:eastAsia="zh-CN"/>
        </w:rPr>
        <w:t>动滑轮的机械效率为</w:t>
      </w:r>
      <w:r>
        <w:rPr>
          <w:color w:val="000000"/>
          <w:lang w:eastAsia="zh-CN"/>
        </w:rPr>
        <w:t>75%         D. </w:t>
      </w:r>
      <w:r>
        <w:rPr>
          <w:color w:val="000000"/>
          <w:lang w:eastAsia="zh-CN"/>
        </w:rPr>
        <w:t>小均的功率为</w:t>
      </w:r>
      <w:r>
        <w:rPr>
          <w:color w:val="000000"/>
          <w:lang w:eastAsia="zh-CN"/>
        </w:rPr>
        <w:t>200W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如图所示，将一小钢球从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点竖直向上抛出（不计空气阻力），经过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点到达最高点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时速度为零．图中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ab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bc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下列关于小钢球的判断正确的是（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88606" cy="954913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在上升过程中重力势能增加，动能减少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点具有的机械能最小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段克服重力做功小于在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段克服重力做功</w:t>
      </w:r>
      <w:r>
        <w:rPr>
          <w:color w:val="000000"/>
          <w:lang w:eastAsia="zh-CN"/>
        </w:rPr>
        <w:t>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运动到最高点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时所受的</w:t>
      </w:r>
      <w:r>
        <w:rPr>
          <w:color w:val="000000"/>
          <w:lang w:eastAsia="zh-CN"/>
        </w:rPr>
        <w:t>合力为零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如图，小明沿水平地面推箱子，但箱子没有移动，此过程（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76450" cy="1474454"/>
            <wp:effectExtent l="1905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344" cy="147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小明对箱子没有做功</w:t>
      </w:r>
      <w:r>
        <w:rPr>
          <w:color w:val="000000"/>
          <w:lang w:eastAsia="zh-CN"/>
        </w:rPr>
        <w:t>                                           </w:t>
      </w:r>
      <w:r w:rsidR="007B42D2">
        <w:rPr>
          <w:rFonts w:hint="eastAsia"/>
          <w:noProof/>
          <w:lang w:eastAsia="zh-CN"/>
        </w:rPr>
        <w:t xml:space="preserve">    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重力对箱子做了功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小明对箱子的推力大于地面对箱子的阻力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箱子所受的重力与箱子对地面的压力是一对平衡力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擦窗机器人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，其质量为</w:t>
      </w:r>
      <w:r>
        <w:rPr>
          <w:color w:val="000000"/>
          <w:lang w:eastAsia="zh-CN"/>
        </w:rPr>
        <w:t>2Kg</w:t>
      </w:r>
      <w:r>
        <w:rPr>
          <w:color w:val="000000"/>
          <w:lang w:eastAsia="zh-CN"/>
        </w:rPr>
        <w:t>，它的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腹部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有吸盘．当擦窗机器人的真空泵将吸盘内的空气向外抽出时，它能牢牢地吸在竖直玻璃上（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，不考虑吸盘内空气的重力），则下面说法不正确的是：（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878523" cy="954913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23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926262" cy="954913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当擦窗机器人在竖直玻璃板上静止时，若真空泵继续向外抽气，则擦窗机器人受到的摩擦力将变大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擦窗机器人的吸盘在工作时利用了大气压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当擦窗机器人在竖直玻璃板上静止时，受到了平衡力的作用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擦窗机器人以</w:t>
      </w:r>
      <w:r>
        <w:rPr>
          <w:color w:val="000000"/>
          <w:lang w:eastAsia="zh-CN"/>
        </w:rPr>
        <w:t>0.1m/s</w:t>
      </w:r>
      <w:r>
        <w:rPr>
          <w:color w:val="000000"/>
          <w:lang w:eastAsia="zh-CN"/>
        </w:rPr>
        <w:t>的速度匀速竖直向下运动</w:t>
      </w:r>
      <w:r>
        <w:rPr>
          <w:color w:val="000000"/>
          <w:lang w:eastAsia="zh-CN"/>
        </w:rPr>
        <w:t>8s</w:t>
      </w:r>
      <w:r>
        <w:rPr>
          <w:color w:val="000000"/>
          <w:lang w:eastAsia="zh-CN"/>
        </w:rPr>
        <w:t>，它所受重力做的功是为</w:t>
      </w:r>
      <w:r>
        <w:rPr>
          <w:color w:val="000000"/>
          <w:lang w:eastAsia="zh-CN"/>
        </w:rPr>
        <w:t>16J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14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在相同的力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作用沿力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的方向移动了距离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，试比较在图示的三种情况中力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对物体做功的多少（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12736" cy="1021753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0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413269" cy="830771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222286" cy="993115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86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ind w:left="150"/>
      </w:pPr>
      <w:r>
        <w:rPr>
          <w:color w:val="000000"/>
        </w:rPr>
        <w:t>A. w</w:t>
      </w:r>
      <w:r>
        <w:rPr>
          <w:color w:val="000000"/>
          <w:vertAlign w:val="subscript"/>
        </w:rPr>
        <w:t>1</w:t>
      </w:r>
      <w:r>
        <w:rPr>
          <w:color w:val="000000"/>
        </w:rPr>
        <w:t>=w</w:t>
      </w:r>
      <w:r>
        <w:rPr>
          <w:color w:val="000000"/>
          <w:vertAlign w:val="subscript"/>
        </w:rPr>
        <w:t>2</w:t>
      </w:r>
      <w:r>
        <w:rPr>
          <w:color w:val="000000"/>
        </w:rPr>
        <w:t>=w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w</w:t>
      </w:r>
      <w:r>
        <w:rPr>
          <w:color w:val="000000"/>
          <w:vertAlign w:val="subscript"/>
        </w:rPr>
        <w:t>1</w:t>
      </w:r>
      <w:r>
        <w:rPr>
          <w:color w:val="000000"/>
        </w:rPr>
        <w:t>&gt;w</w:t>
      </w:r>
      <w:r>
        <w:rPr>
          <w:color w:val="000000"/>
          <w:vertAlign w:val="subscript"/>
        </w:rPr>
        <w:t>2</w:t>
      </w:r>
      <w:r>
        <w:rPr>
          <w:color w:val="000000"/>
        </w:rPr>
        <w:t>&gt;w</w:t>
      </w:r>
      <w:r>
        <w:rPr>
          <w:color w:val="000000"/>
          <w:vertAlign w:val="subscript"/>
        </w:rPr>
        <w:t>1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w</w:t>
      </w:r>
      <w:r>
        <w:rPr>
          <w:color w:val="000000"/>
          <w:vertAlign w:val="subscript"/>
        </w:rPr>
        <w:t>1</w:t>
      </w:r>
      <w:r>
        <w:rPr>
          <w:color w:val="000000"/>
        </w:rPr>
        <w:t>&lt;w</w:t>
      </w:r>
      <w:r>
        <w:rPr>
          <w:color w:val="000000"/>
          <w:vertAlign w:val="subscript"/>
        </w:rPr>
        <w:t>2</w:t>
      </w:r>
      <w:r>
        <w:rPr>
          <w:color w:val="000000"/>
        </w:rPr>
        <w:t>&lt;w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w</w:t>
      </w:r>
      <w:r>
        <w:rPr>
          <w:color w:val="000000"/>
          <w:vertAlign w:val="subscript"/>
        </w:rPr>
        <w:t>1</w:t>
      </w:r>
      <w:r>
        <w:rPr>
          <w:color w:val="000000"/>
        </w:rPr>
        <w:t>&lt;w</w:t>
      </w:r>
      <w:r>
        <w:rPr>
          <w:color w:val="000000"/>
          <w:vertAlign w:val="subscript"/>
        </w:rPr>
        <w:t>3</w:t>
      </w:r>
      <w:r>
        <w:rPr>
          <w:color w:val="000000"/>
        </w:rPr>
        <w:t>&lt;w</w:t>
      </w:r>
      <w:r>
        <w:rPr>
          <w:color w:val="000000"/>
          <w:vertAlign w:val="subscript"/>
        </w:rPr>
        <w:t>2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在图所示的各个过程中，人对物体做功的是</w:t>
      </w:r>
      <w:r>
        <w:rPr>
          <w:color w:val="000000"/>
          <w:lang w:eastAsia="zh-CN"/>
        </w:rPr>
        <w:t>(   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309311" cy="16138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311" cy="16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踢出去的足球在地面上滚动一段距离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运动员在举起杆铃的过程中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学生背着书包在水平地面上匀速前进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大家用力推汽车，汽车不动</w:t>
      </w:r>
    </w:p>
    <w:p w:rsidR="00F31B7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如图（甲）所示，用弹簧测力计测量水平桌面上</w:t>
      </w:r>
      <w:r>
        <w:rPr>
          <w:color w:val="000000"/>
          <w:lang w:eastAsia="zh-CN"/>
        </w:rPr>
        <w:t>的钩码所受</w:t>
      </w:r>
      <w:r>
        <w:rPr>
          <w:color w:val="000000"/>
          <w:lang w:eastAsia="zh-CN"/>
        </w:rPr>
        <w:t>的重力．弹簧测力计从图示位置开始向上缓慢提升，其示数</w:t>
      </w:r>
      <w:r>
        <w:rPr>
          <w:color w:val="000000"/>
          <w:lang w:eastAsia="zh-CN"/>
        </w:rPr>
        <w:t xml:space="preserve">F </w:t>
      </w:r>
      <w:r>
        <w:rPr>
          <w:color w:val="000000"/>
          <w:lang w:eastAsia="zh-CN"/>
        </w:rPr>
        <w:t>与上升的高度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之间的关系如图（乙）所示。那么，</w:t>
      </w:r>
      <w:r>
        <w:rPr>
          <w:color w:val="000000"/>
          <w:lang w:eastAsia="zh-CN"/>
        </w:rPr>
        <w:t>钩码所受</w:t>
      </w:r>
      <w:r>
        <w:rPr>
          <w:color w:val="000000"/>
          <w:lang w:eastAsia="zh-CN"/>
        </w:rPr>
        <w:t>的重力为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；当</w:t>
      </w:r>
      <w:r>
        <w:rPr>
          <w:color w:val="000000"/>
          <w:lang w:eastAsia="zh-CN"/>
        </w:rPr>
        <w:t xml:space="preserve">h=4cm </w:t>
      </w:r>
      <w:r>
        <w:rPr>
          <w:color w:val="000000"/>
          <w:lang w:eastAsia="zh-CN"/>
        </w:rPr>
        <w:t>时，弹簧测力计的示数是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；从开始提升到</w:t>
      </w:r>
      <w:r>
        <w:rPr>
          <w:color w:val="000000"/>
          <w:lang w:eastAsia="zh-CN"/>
        </w:rPr>
        <w:t>h=16cm</w:t>
      </w:r>
      <w:r>
        <w:rPr>
          <w:color w:val="000000"/>
          <w:lang w:eastAsia="zh-CN"/>
        </w:rPr>
        <w:t>的过程中，弹簧测力计</w:t>
      </w:r>
      <w:r>
        <w:rPr>
          <w:color w:val="000000"/>
          <w:lang w:eastAsia="zh-CN"/>
        </w:rPr>
        <w:t>对钩码所做</w:t>
      </w:r>
      <w:r>
        <w:rPr>
          <w:color w:val="000000"/>
          <w:lang w:eastAsia="zh-CN"/>
        </w:rPr>
        <w:t>的功是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。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00809" cy="1336878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09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某同学用</w:t>
      </w:r>
      <w:r>
        <w:rPr>
          <w:color w:val="000000"/>
          <w:lang w:eastAsia="zh-CN"/>
        </w:rPr>
        <w:t>1.8N</w:t>
      </w:r>
      <w:r>
        <w:rPr>
          <w:color w:val="000000"/>
          <w:lang w:eastAsia="zh-CN"/>
        </w:rPr>
        <w:t>的拉力，沿</w:t>
      </w:r>
      <w:r>
        <w:rPr>
          <w:color w:val="000000"/>
          <w:lang w:eastAsia="zh-CN"/>
        </w:rPr>
        <w:t>斜面匀速向上拉一个重为</w:t>
      </w:r>
      <w:r>
        <w:rPr>
          <w:color w:val="000000"/>
          <w:lang w:eastAsia="zh-CN"/>
        </w:rPr>
        <w:t>4.5N</w:t>
      </w:r>
      <w:r>
        <w:rPr>
          <w:color w:val="000000"/>
          <w:lang w:eastAsia="zh-CN"/>
        </w:rPr>
        <w:t>的物体到斜面顶端，斜面长</w:t>
      </w:r>
      <w:r>
        <w:rPr>
          <w:color w:val="000000"/>
          <w:lang w:eastAsia="zh-CN"/>
        </w:rPr>
        <w:t>1.2m</w:t>
      </w:r>
      <w:r>
        <w:rPr>
          <w:color w:val="000000"/>
          <w:lang w:eastAsia="zh-CN"/>
        </w:rPr>
        <w:t>，高</w:t>
      </w:r>
      <w:r>
        <w:rPr>
          <w:color w:val="000000"/>
          <w:lang w:eastAsia="zh-CN"/>
        </w:rPr>
        <w:t>0.3m</w:t>
      </w:r>
      <w:r>
        <w:rPr>
          <w:color w:val="000000"/>
          <w:lang w:eastAsia="zh-CN"/>
        </w:rPr>
        <w:t>，则物体受到的摩擦力是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小陈和小李两位同学体重相同，都从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楼上到四楼，小陈走得慢，小李走得快，则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小陈</w:t>
      </w:r>
      <w:r>
        <w:rPr>
          <w:color w:val="000000"/>
          <w:vertAlign w:val="subscript"/>
          <w:lang w:eastAsia="zh-CN"/>
        </w:rPr>
        <w:t> ________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小李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P</w:t>
      </w:r>
      <w:r>
        <w:rPr>
          <w:color w:val="000000"/>
          <w:vertAlign w:val="subscript"/>
          <w:lang w:eastAsia="zh-CN"/>
        </w:rPr>
        <w:t>小陈</w:t>
      </w:r>
      <w:r>
        <w:rPr>
          <w:color w:val="000000"/>
          <w:vertAlign w:val="subscript"/>
          <w:lang w:eastAsia="zh-CN"/>
        </w:rPr>
        <w:t> ________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小李</w:t>
      </w:r>
      <w:r>
        <w:rPr>
          <w:color w:val="000000"/>
          <w:lang w:eastAsia="zh-CN"/>
        </w:rPr>
        <w:t>；（填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”“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“=”</w:t>
      </w:r>
      <w:r>
        <w:rPr>
          <w:color w:val="000000"/>
          <w:lang w:eastAsia="zh-CN"/>
        </w:rPr>
        <w:t>）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小华用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的水平推力，推着重</w:t>
      </w:r>
      <w:r>
        <w:rPr>
          <w:color w:val="000000"/>
          <w:lang w:eastAsia="zh-CN"/>
        </w:rPr>
        <w:t>500N</w:t>
      </w:r>
      <w:r>
        <w:rPr>
          <w:color w:val="000000"/>
          <w:lang w:eastAsia="zh-CN"/>
        </w:rPr>
        <w:t>的物体，在水平地面上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内匀速直线运动了</w:t>
      </w:r>
      <w:r>
        <w:rPr>
          <w:color w:val="000000"/>
          <w:lang w:eastAsia="zh-CN"/>
        </w:rPr>
        <w:t>5m</w:t>
      </w:r>
      <w:r>
        <w:rPr>
          <w:color w:val="000000"/>
          <w:lang w:eastAsia="zh-CN"/>
        </w:rPr>
        <w:t>，物体重力做功是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 xml:space="preserve">.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体重</w:t>
      </w:r>
      <w:r>
        <w:rPr>
          <w:color w:val="000000"/>
          <w:lang w:eastAsia="zh-CN"/>
        </w:rPr>
        <w:t>60</w:t>
      </w:r>
      <w:r>
        <w:rPr>
          <w:color w:val="000000"/>
          <w:lang w:eastAsia="zh-CN"/>
        </w:rPr>
        <w:t>kg</w:t>
      </w:r>
      <w:r>
        <w:rPr>
          <w:color w:val="000000"/>
          <w:lang w:eastAsia="zh-CN"/>
        </w:rPr>
        <w:t>的王健做引体向上，在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时间内完成了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个，每次上拉，身体重心上升</w:t>
      </w:r>
      <w:r>
        <w:rPr>
          <w:color w:val="000000"/>
          <w:lang w:eastAsia="zh-CN"/>
        </w:rPr>
        <w:t>30cm</w:t>
      </w:r>
      <w:r>
        <w:rPr>
          <w:color w:val="000000"/>
          <w:lang w:eastAsia="zh-CN"/>
        </w:rPr>
        <w:t>，则他每完成一次引体向上做功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．（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如图所示，用竖直向上的力匀速拉动较长的杠杆，使重为</w:t>
      </w:r>
      <w:r>
        <w:rPr>
          <w:color w:val="000000"/>
          <w:lang w:eastAsia="zh-CN"/>
        </w:rPr>
        <w:t>18N</w:t>
      </w:r>
      <w:r>
        <w:rPr>
          <w:color w:val="000000"/>
          <w:lang w:eastAsia="zh-CN"/>
        </w:rPr>
        <w:t>的物体缓慢升高</w:t>
      </w:r>
      <w:r>
        <w:rPr>
          <w:color w:val="000000"/>
          <w:lang w:eastAsia="zh-CN"/>
        </w:rPr>
        <w:t>0.1m</w:t>
      </w:r>
      <w:r>
        <w:rPr>
          <w:color w:val="000000"/>
          <w:lang w:eastAsia="zh-CN"/>
        </w:rPr>
        <w:t>，拉力大小</w:t>
      </w:r>
      <w:r>
        <w:rPr>
          <w:color w:val="000000"/>
          <w:lang w:eastAsia="zh-CN"/>
        </w:rPr>
        <w:t>F=8N</w:t>
      </w:r>
      <w:r>
        <w:rPr>
          <w:color w:val="000000"/>
          <w:lang w:eastAsia="zh-CN"/>
        </w:rPr>
        <w:t>，拉力移动的距离为</w:t>
      </w:r>
      <w:r>
        <w:rPr>
          <w:color w:val="000000"/>
          <w:lang w:eastAsia="zh-CN"/>
        </w:rPr>
        <w:t>0.25m</w:t>
      </w:r>
      <w:r>
        <w:rPr>
          <w:color w:val="000000"/>
          <w:lang w:eastAsia="zh-CN"/>
        </w:rPr>
        <w:t>．拉力所做的功为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，有用功为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36878" cy="92626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体重相同的王刚和李明都从教学楼的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楼</w:t>
      </w:r>
      <w:r>
        <w:rPr>
          <w:color w:val="000000"/>
          <w:lang w:eastAsia="zh-CN"/>
        </w:rPr>
        <w:t>上到三楼，王刚是走上去的，李明是跑上去的；则他们上楼所做的功，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王</w:t>
      </w:r>
      <w:r>
        <w:rPr>
          <w:color w:val="000000"/>
          <w:lang w:eastAsia="zh-CN"/>
        </w:rPr>
        <w:t>________W</w:t>
      </w:r>
      <w:r>
        <w:rPr>
          <w:color w:val="000000"/>
          <w:vertAlign w:val="subscript"/>
          <w:lang w:eastAsia="zh-CN"/>
        </w:rPr>
        <w:t>李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.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小刚和小明分别用沿斜面向上的力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把同</w:t>
      </w:r>
      <w:r>
        <w:rPr>
          <w:color w:val="000000"/>
          <w:lang w:eastAsia="zh-CN"/>
        </w:rPr>
        <w:t>一重物匀速拉倒两个斜面的顶端．若两个斜面光滑、等高，甲斜面长</w:t>
      </w:r>
      <w:r>
        <w:rPr>
          <w:color w:val="000000"/>
          <w:lang w:eastAsia="zh-CN"/>
        </w:rPr>
        <w:t>4m</w:t>
      </w:r>
      <w:r>
        <w:rPr>
          <w:color w:val="000000"/>
          <w:lang w:eastAsia="zh-CN"/>
        </w:rPr>
        <w:t>，乙斜面长</w:t>
      </w:r>
      <w:r>
        <w:rPr>
          <w:color w:val="000000"/>
          <w:lang w:eastAsia="zh-CN"/>
        </w:rPr>
        <w:t>5m</w:t>
      </w:r>
      <w:r>
        <w:rPr>
          <w:color w:val="000000"/>
          <w:lang w:eastAsia="zh-CN"/>
        </w:rPr>
        <w:t>，所做的功跟别是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则拉力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之比为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质量为</w:t>
      </w:r>
      <w:r>
        <w:rPr>
          <w:color w:val="000000"/>
          <w:lang w:eastAsia="zh-CN"/>
        </w:rPr>
        <w:t>54kg</w:t>
      </w:r>
      <w:r>
        <w:rPr>
          <w:color w:val="000000"/>
          <w:lang w:eastAsia="zh-CN"/>
        </w:rPr>
        <w:t>的中学生提着一捆质量为</w:t>
      </w:r>
      <w:r>
        <w:rPr>
          <w:color w:val="000000"/>
          <w:lang w:eastAsia="zh-CN"/>
        </w:rPr>
        <w:t>6kg</w:t>
      </w:r>
      <w:r>
        <w:rPr>
          <w:color w:val="000000"/>
          <w:lang w:eastAsia="zh-CN"/>
        </w:rPr>
        <w:t>的书，从一楼提到</w:t>
      </w:r>
      <w:r>
        <w:rPr>
          <w:color w:val="000000"/>
          <w:lang w:eastAsia="zh-CN"/>
        </w:rPr>
        <w:t>4m</w:t>
      </w:r>
      <w:r>
        <w:rPr>
          <w:color w:val="000000"/>
          <w:lang w:eastAsia="zh-CN"/>
        </w:rPr>
        <w:t>高的二楼</w:t>
      </w:r>
      <w:r>
        <w:rPr>
          <w:color w:val="000000"/>
          <w:lang w:eastAsia="zh-CN"/>
        </w:rPr>
        <w:t>，则他对书做功为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，他做功的效率为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在水平地面上，工人用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的水平推力推动重</w:t>
      </w:r>
      <w:r>
        <w:rPr>
          <w:color w:val="000000"/>
          <w:lang w:eastAsia="zh-CN"/>
        </w:rPr>
        <w:t>150N</w:t>
      </w:r>
      <w:r>
        <w:rPr>
          <w:color w:val="000000"/>
          <w:lang w:eastAsia="zh-CN"/>
        </w:rPr>
        <w:t>的箱子，</w:t>
      </w:r>
      <w:r>
        <w:rPr>
          <w:color w:val="000000"/>
          <w:lang w:eastAsia="zh-CN"/>
        </w:rPr>
        <w:t>4s</w:t>
      </w:r>
      <w:r>
        <w:rPr>
          <w:color w:val="000000"/>
          <w:lang w:eastAsia="zh-CN"/>
        </w:rPr>
        <w:t>内前进了</w:t>
      </w:r>
      <w:r>
        <w:rPr>
          <w:color w:val="000000"/>
          <w:lang w:eastAsia="zh-CN"/>
        </w:rPr>
        <w:t>6m</w:t>
      </w:r>
      <w:r>
        <w:rPr>
          <w:color w:val="000000"/>
          <w:lang w:eastAsia="zh-CN"/>
        </w:rPr>
        <w:t>，在这个过程中，木箱所受重力对木箱做功为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；工人对木箱做功为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31B7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三、计算题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某单缸四冲程内燃机的活塞面积为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87007" cy="124143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07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，一个冲程是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34226" cy="124143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26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，做功冲程中燃气对活塞的平均压强是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11149" cy="162331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49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，曲轴的转速是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58889" cy="133693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89" cy="1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．求：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）内燃机每分钟做的功是多少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95491" cy="124143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？</w:t>
      </w:r>
      <w:r>
        <w:rPr>
          <w:color w:val="000000"/>
          <w:lang w:eastAsia="zh-CN"/>
        </w:rPr>
        <w:t xml:space="preserve">    </w:t>
      </w:r>
    </w:p>
    <w:p w:rsidR="007B42D2">
      <w:pPr>
        <w:spacing w:after="0"/>
        <w:rPr>
          <w:rFonts w:hint="eastAsia"/>
          <w:color w:val="000000"/>
          <w:lang w:eastAsia="zh-CN"/>
        </w:rPr>
      </w:pPr>
    </w:p>
    <w:p w:rsidR="007B42D2">
      <w:pPr>
        <w:spacing w:after="0"/>
        <w:rPr>
          <w:rFonts w:hint="eastAsia"/>
          <w:color w:val="000000"/>
          <w:lang w:eastAsia="zh-CN"/>
        </w:rPr>
      </w:pP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东东同学用</w:t>
      </w:r>
      <w:r>
        <w:rPr>
          <w:color w:val="000000"/>
          <w:lang w:eastAsia="zh-CN"/>
        </w:rPr>
        <w:t>50N</w:t>
      </w:r>
      <w:r>
        <w:rPr>
          <w:color w:val="000000"/>
          <w:lang w:eastAsia="zh-CN"/>
        </w:rPr>
        <w:t>的水平推力，将重为</w:t>
      </w:r>
      <w:r>
        <w:rPr>
          <w:color w:val="000000"/>
          <w:lang w:eastAsia="zh-CN"/>
        </w:rPr>
        <w:t>150N</w:t>
      </w:r>
      <w:r>
        <w:rPr>
          <w:color w:val="000000"/>
          <w:lang w:eastAsia="zh-CN"/>
        </w:rPr>
        <w:t>的物体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50s</w:t>
      </w:r>
      <w:r>
        <w:rPr>
          <w:color w:val="000000"/>
          <w:lang w:eastAsia="zh-CN"/>
        </w:rPr>
        <w:t>内沿水平方向匀速运动了</w:t>
      </w:r>
      <w:r>
        <w:rPr>
          <w:color w:val="000000"/>
          <w:lang w:eastAsia="zh-CN"/>
        </w:rPr>
        <w:t>20m</w:t>
      </w:r>
      <w:r>
        <w:rPr>
          <w:color w:val="000000"/>
          <w:lang w:eastAsia="zh-CN"/>
        </w:rPr>
        <w:t>。求：</w:t>
      </w:r>
    </w:p>
    <w:p w:rsidR="00F31B72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28394" cy="897623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94" cy="8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）东东同学推力的功率；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）东东同学改用如图所示杠杆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提升该物体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，已知</w:t>
      </w:r>
      <w:r>
        <w:rPr>
          <w:color w:val="000000"/>
          <w:lang w:eastAsia="zh-CN"/>
        </w:rPr>
        <w:t>OB=3OA</w:t>
      </w:r>
      <w:r>
        <w:rPr>
          <w:color w:val="000000"/>
          <w:lang w:eastAsia="zh-CN"/>
        </w:rPr>
        <w:t>，当物体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对地面的压强刚好为零时，且杠杆保持水平位置平衡，东东对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点的拉力为多少？（拉力方向竖直）</w:t>
      </w:r>
      <w:r>
        <w:rPr>
          <w:color w:val="000000"/>
          <w:lang w:eastAsia="zh-CN"/>
        </w:rPr>
        <w:t xml:space="preserve">    </w:t>
      </w:r>
    </w:p>
    <w:p w:rsidR="007B42D2">
      <w:pPr>
        <w:spacing w:after="0"/>
        <w:rPr>
          <w:rFonts w:hint="eastAsia"/>
          <w:color w:val="000000"/>
          <w:lang w:eastAsia="zh-CN"/>
        </w:rPr>
      </w:pPr>
    </w:p>
    <w:p w:rsidR="007B42D2">
      <w:pPr>
        <w:spacing w:after="0"/>
        <w:rPr>
          <w:rFonts w:hint="eastAsia"/>
          <w:color w:val="000000"/>
          <w:lang w:eastAsia="zh-CN"/>
        </w:rPr>
      </w:pP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一辆电动自行车以</w:t>
      </w:r>
      <w:r>
        <w:rPr>
          <w:color w:val="000000"/>
          <w:lang w:eastAsia="zh-CN"/>
        </w:rPr>
        <w:t>10m/s</w:t>
      </w:r>
      <w:r>
        <w:rPr>
          <w:color w:val="000000"/>
          <w:lang w:eastAsia="zh-CN"/>
        </w:rPr>
        <w:t>的速度在平直的公路上匀速运动了</w:t>
      </w:r>
      <w:r>
        <w:rPr>
          <w:color w:val="000000"/>
          <w:lang w:eastAsia="zh-CN"/>
        </w:rPr>
        <w:t>30s</w:t>
      </w:r>
      <w:r>
        <w:rPr>
          <w:color w:val="000000"/>
          <w:lang w:eastAsia="zh-CN"/>
        </w:rPr>
        <w:t>，牵引力为</w:t>
      </w:r>
      <w:r>
        <w:rPr>
          <w:color w:val="000000"/>
          <w:lang w:eastAsia="zh-CN"/>
        </w:rPr>
        <w:t>20N</w:t>
      </w:r>
      <w:r>
        <w:rPr>
          <w:color w:val="000000"/>
          <w:lang w:eastAsia="zh-CN"/>
        </w:rPr>
        <w:t>．求电动自行车在这段时间内：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）通过的距离是多少？</w:t>
      </w:r>
      <w:r>
        <w:rPr>
          <w:color w:val="000000"/>
          <w:lang w:eastAsia="zh-CN"/>
        </w:rPr>
        <w:t xml:space="preserve">    </w:t>
      </w:r>
    </w:p>
    <w:p w:rsidR="00F31B7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）牵引力做的功是多少？</w:t>
      </w:r>
      <w:r>
        <w:rPr>
          <w:color w:val="000000"/>
          <w:lang w:eastAsia="zh-CN"/>
        </w:rPr>
        <w:t xml:space="preserve">    </w:t>
      </w:r>
    </w:p>
    <w:p w:rsidR="00F31B72">
      <w:pPr>
        <w:rPr>
          <w:lang w:eastAsia="zh-CN"/>
        </w:rPr>
      </w:pPr>
      <w:r>
        <w:rPr>
          <w:lang w:eastAsia="zh-CN"/>
        </w:rPr>
        <w:br w:type="page"/>
      </w:r>
    </w:p>
    <w:p w:rsidR="00F31B72" w:rsidRPr="0004391B">
      <w:pPr>
        <w:jc w:val="center"/>
        <w:rPr>
          <w:color w:val="000000" w:themeColor="text1"/>
          <w:lang w:eastAsia="zh-CN"/>
        </w:rPr>
      </w:pPr>
      <w:r w:rsidRPr="0004391B">
        <w:rPr>
          <w:b/>
          <w:bCs/>
          <w:color w:val="000000" w:themeColor="text1"/>
          <w:sz w:val="28"/>
          <w:szCs w:val="28"/>
          <w:lang w:eastAsia="zh-CN"/>
        </w:rPr>
        <w:t>参考</w:t>
      </w:r>
      <w:r w:rsidRPr="0004391B" w:rsidR="0004391B">
        <w:rPr>
          <w:b/>
          <w:bCs/>
          <w:color w:val="000000" w:themeColor="text1"/>
          <w:sz w:val="28"/>
          <w:szCs w:val="28"/>
          <w:lang w:eastAsia="zh-CN"/>
        </w:rPr>
        <w:t>答案</w:t>
      </w:r>
      <w:r w:rsidRPr="0004391B">
        <w:rPr>
          <w:b/>
          <w:bCs/>
          <w:color w:val="000000" w:themeColor="text1"/>
          <w:sz w:val="28"/>
          <w:szCs w:val="28"/>
          <w:lang w:eastAsia="zh-CN"/>
        </w:rPr>
        <w:t>及</w:t>
      </w:r>
      <w:r w:rsidRPr="0004391B" w:rsidR="0004391B">
        <w:rPr>
          <w:b/>
          <w:bCs/>
          <w:color w:val="000000" w:themeColor="text1"/>
          <w:sz w:val="28"/>
          <w:szCs w:val="28"/>
          <w:lang w:eastAsia="zh-CN"/>
        </w:rPr>
        <w:t>解析部分</w:t>
      </w:r>
    </w:p>
    <w:p w:rsidR="00F31B72" w:rsidRPr="0004391B">
      <w:pPr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>一、单选题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1.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A   </w:t>
      </w:r>
      <w:r w:rsidRPr="0004391B">
        <w:rPr>
          <w:color w:val="000000" w:themeColor="text1"/>
        </w:rPr>
        <w:t>2.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D</w:t>
      </w:r>
      <w:r w:rsidRPr="0004391B">
        <w:rPr>
          <w:color w:val="000000" w:themeColor="text1"/>
        </w:rPr>
        <w:t xml:space="preserve">  </w:t>
      </w:r>
      <w:r w:rsidRPr="0004391B">
        <w:rPr>
          <w:color w:val="000000" w:themeColor="text1"/>
        </w:rPr>
        <w:t>3</w:t>
      </w:r>
      <w:r w:rsidRPr="0004391B">
        <w:rPr>
          <w:color w:val="000000" w:themeColor="text1"/>
        </w:rPr>
        <w:t>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D</w:t>
      </w:r>
      <w:r w:rsidRPr="0004391B">
        <w:rPr>
          <w:color w:val="000000" w:themeColor="text1"/>
        </w:rPr>
        <w:t xml:space="preserve">  </w:t>
      </w:r>
      <w:r w:rsidRPr="0004391B">
        <w:rPr>
          <w:color w:val="000000" w:themeColor="text1"/>
        </w:rPr>
        <w:t>4.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D   </w:t>
      </w:r>
      <w:r w:rsidRPr="0004391B">
        <w:rPr>
          <w:color w:val="000000" w:themeColor="text1"/>
        </w:rPr>
        <w:t>5.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D   </w:t>
      </w:r>
      <w:r w:rsidRPr="0004391B">
        <w:rPr>
          <w:color w:val="000000" w:themeColor="text1"/>
        </w:rPr>
        <w:t>6.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 xml:space="preserve">C  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7.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B</w:t>
      </w:r>
      <w:r w:rsidRPr="0004391B">
        <w:rPr>
          <w:color w:val="000000" w:themeColor="text1"/>
        </w:rPr>
        <w:t xml:space="preserve">  </w:t>
      </w:r>
      <w:r w:rsidRPr="0004391B">
        <w:rPr>
          <w:color w:val="000000" w:themeColor="text1"/>
        </w:rPr>
        <w:t>8</w:t>
      </w:r>
      <w:r w:rsidRPr="0004391B">
        <w:rPr>
          <w:color w:val="000000" w:themeColor="text1"/>
        </w:rPr>
        <w:t>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B</w:t>
      </w:r>
      <w:r w:rsidRPr="0004391B">
        <w:rPr>
          <w:color w:val="000000" w:themeColor="text1"/>
        </w:rPr>
        <w:t xml:space="preserve">  </w:t>
      </w:r>
      <w:r w:rsidRPr="0004391B">
        <w:rPr>
          <w:color w:val="000000" w:themeColor="text1"/>
        </w:rPr>
        <w:t>9.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D</w:t>
      </w:r>
      <w:r w:rsidRPr="0004391B">
        <w:rPr>
          <w:color w:val="000000" w:themeColor="text1"/>
        </w:rPr>
        <w:t xml:space="preserve">  </w:t>
      </w:r>
      <w:r w:rsidRPr="0004391B">
        <w:rPr>
          <w:color w:val="000000" w:themeColor="text1"/>
        </w:rPr>
        <w:t>10.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B   </w:t>
      </w:r>
      <w:r w:rsidRPr="0004391B">
        <w:rPr>
          <w:color w:val="000000" w:themeColor="text1"/>
        </w:rPr>
        <w:t>11.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A</w:t>
      </w:r>
      <w:r w:rsidRPr="0004391B">
        <w:rPr>
          <w:color w:val="000000" w:themeColor="text1"/>
        </w:rPr>
        <w:t xml:space="preserve">  </w:t>
      </w:r>
      <w:r w:rsidRPr="0004391B">
        <w:rPr>
          <w:color w:val="000000" w:themeColor="text1"/>
        </w:rPr>
        <w:t>12.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A</w:t>
      </w:r>
      <w:r w:rsidRPr="0004391B">
        <w:rPr>
          <w:color w:val="000000" w:themeColor="text1"/>
        </w:rPr>
        <w:t xml:space="preserve">  </w:t>
      </w:r>
      <w:r w:rsidRPr="0004391B">
        <w:rPr>
          <w:color w:val="000000" w:themeColor="text1"/>
        </w:rPr>
        <w:t>13.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 xml:space="preserve"> A   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14.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A   </w:t>
      </w:r>
      <w:r w:rsidRPr="0004391B">
        <w:rPr>
          <w:color w:val="000000" w:themeColor="text1"/>
          <w:lang w:eastAsia="zh-CN"/>
        </w:rPr>
        <w:t>15.</w:t>
      </w:r>
      <w:r w:rsidRPr="0004391B">
        <w:rPr>
          <w:color w:val="000000" w:themeColor="text1"/>
          <w:lang w:eastAsia="zh-CN"/>
        </w:rPr>
        <w:t>【答案】</w:t>
      </w:r>
      <w:r w:rsidRPr="0004391B">
        <w:rPr>
          <w:color w:val="000000" w:themeColor="text1"/>
          <w:lang w:eastAsia="zh-CN"/>
        </w:rPr>
        <w:t xml:space="preserve">B  </w:t>
      </w:r>
    </w:p>
    <w:p w:rsidR="00F31B72" w:rsidRPr="0004391B">
      <w:pPr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>二、填空题</w:t>
      </w:r>
    </w:p>
    <w:p w:rsidR="00F31B72" w:rsidRPr="0004391B">
      <w:pPr>
        <w:spacing w:after="0"/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>16.</w:t>
      </w:r>
      <w:r w:rsidRPr="0004391B">
        <w:rPr>
          <w:color w:val="000000" w:themeColor="text1"/>
          <w:lang w:eastAsia="zh-CN"/>
        </w:rPr>
        <w:t>【答案】</w:t>
      </w:r>
      <w:r w:rsidRPr="0004391B">
        <w:rPr>
          <w:color w:val="000000" w:themeColor="text1"/>
          <w:lang w:eastAsia="zh-CN"/>
        </w:rPr>
        <w:t xml:space="preserve"> 4</w:t>
      </w:r>
      <w:r w:rsidRPr="0004391B">
        <w:rPr>
          <w:color w:val="000000" w:themeColor="text1"/>
          <w:lang w:eastAsia="zh-CN"/>
        </w:rPr>
        <w:t>．</w:t>
      </w:r>
      <w:r w:rsidRPr="0004391B">
        <w:rPr>
          <w:color w:val="000000" w:themeColor="text1"/>
          <w:lang w:eastAsia="zh-CN"/>
        </w:rPr>
        <w:t>5</w:t>
      </w:r>
      <w:r w:rsidRPr="0004391B">
        <w:rPr>
          <w:color w:val="000000" w:themeColor="text1"/>
          <w:lang w:eastAsia="zh-CN"/>
        </w:rPr>
        <w:t>；</w:t>
      </w:r>
      <w:r w:rsidRPr="0004391B">
        <w:rPr>
          <w:color w:val="000000" w:themeColor="text1"/>
          <w:lang w:eastAsia="zh-CN"/>
        </w:rPr>
        <w:t>3</w:t>
      </w:r>
      <w:r w:rsidRPr="0004391B">
        <w:rPr>
          <w:color w:val="000000" w:themeColor="text1"/>
          <w:lang w:eastAsia="zh-CN"/>
        </w:rPr>
        <w:t>；</w:t>
      </w:r>
      <w:r w:rsidRPr="0004391B">
        <w:rPr>
          <w:color w:val="000000" w:themeColor="text1"/>
          <w:lang w:eastAsia="zh-CN"/>
        </w:rPr>
        <w:t>0</w:t>
      </w:r>
      <w:r w:rsidRPr="0004391B">
        <w:rPr>
          <w:color w:val="000000" w:themeColor="text1"/>
          <w:lang w:eastAsia="zh-CN"/>
        </w:rPr>
        <w:t>．</w:t>
      </w:r>
      <w:r w:rsidRPr="0004391B">
        <w:rPr>
          <w:color w:val="000000" w:themeColor="text1"/>
          <w:lang w:eastAsia="zh-CN"/>
        </w:rPr>
        <w:t xml:space="preserve">45  </w:t>
      </w:r>
      <w:r w:rsidRPr="0004391B" w:rsidR="007B42D2">
        <w:rPr>
          <w:rFonts w:hint="eastAsia"/>
          <w:color w:val="000000" w:themeColor="text1"/>
          <w:lang w:eastAsia="zh-CN"/>
        </w:rPr>
        <w:t xml:space="preserve">                       </w:t>
      </w:r>
      <w:r w:rsidRPr="0004391B">
        <w:rPr>
          <w:color w:val="000000" w:themeColor="text1"/>
          <w:lang w:eastAsia="zh-CN"/>
        </w:rPr>
        <w:t xml:space="preserve"> </w:t>
      </w:r>
      <w:r w:rsidRPr="0004391B">
        <w:rPr>
          <w:color w:val="000000" w:themeColor="text1"/>
        </w:rPr>
        <w:t>17.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 xml:space="preserve"> 0.675   </w:t>
      </w:r>
    </w:p>
    <w:p w:rsidR="00F31B72" w:rsidRPr="0004391B">
      <w:pPr>
        <w:spacing w:after="0"/>
        <w:rPr>
          <w:color w:val="000000" w:themeColor="text1"/>
          <w:lang w:eastAsia="zh-CN"/>
        </w:rPr>
      </w:pPr>
      <w:r w:rsidRPr="0004391B">
        <w:rPr>
          <w:color w:val="000000" w:themeColor="text1"/>
        </w:rPr>
        <w:t>18.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=</w:t>
      </w:r>
      <w:r w:rsidRPr="0004391B">
        <w:rPr>
          <w:color w:val="000000" w:themeColor="text1"/>
        </w:rPr>
        <w:t>；</w:t>
      </w:r>
      <w:r w:rsidRPr="0004391B">
        <w:rPr>
          <w:color w:val="000000" w:themeColor="text1"/>
        </w:rPr>
        <w:t>&lt;</w:t>
      </w:r>
      <w:r w:rsidRPr="0004391B" w:rsidR="007B42D2">
        <w:rPr>
          <w:rFonts w:hint="eastAsia"/>
          <w:color w:val="000000" w:themeColor="text1"/>
          <w:lang w:eastAsia="zh-CN"/>
        </w:rPr>
        <w:t xml:space="preserve">                                    </w:t>
      </w:r>
      <w:r w:rsidRPr="0004391B">
        <w:rPr>
          <w:color w:val="000000" w:themeColor="text1"/>
        </w:rPr>
        <w:t>19.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0</w:t>
      </w:r>
      <w:r w:rsidRPr="0004391B">
        <w:rPr>
          <w:color w:val="000000" w:themeColor="text1"/>
        </w:rPr>
        <w:t xml:space="preserve">  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20.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180</w:t>
      </w:r>
      <w:r w:rsidRPr="0004391B">
        <w:rPr>
          <w:color w:val="000000" w:themeColor="text1"/>
        </w:rPr>
        <w:t xml:space="preserve"> </w:t>
      </w:r>
      <w:r w:rsidRPr="0004391B" w:rsidR="007B42D2">
        <w:rPr>
          <w:rFonts w:hint="eastAsia"/>
          <w:color w:val="000000" w:themeColor="text1"/>
          <w:lang w:eastAsia="zh-CN"/>
        </w:rPr>
        <w:t xml:space="preserve">                              </w:t>
      </w:r>
      <w:r w:rsidRPr="0004391B">
        <w:rPr>
          <w:color w:val="000000" w:themeColor="text1"/>
        </w:rPr>
        <w:t xml:space="preserve"> </w:t>
      </w:r>
      <w:r w:rsidRPr="0004391B" w:rsidR="007B42D2">
        <w:rPr>
          <w:rFonts w:hint="eastAsia"/>
          <w:color w:val="000000" w:themeColor="text1"/>
          <w:lang w:eastAsia="zh-CN"/>
        </w:rPr>
        <w:t xml:space="preserve">     </w:t>
      </w:r>
      <w:r w:rsidRPr="0004391B">
        <w:rPr>
          <w:color w:val="000000" w:themeColor="text1"/>
        </w:rPr>
        <w:t>21.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</w:t>
      </w:r>
      <w:r w:rsidRPr="0004391B">
        <w:rPr>
          <w:color w:val="000000" w:themeColor="text1"/>
        </w:rPr>
        <w:t>】</w:t>
      </w:r>
      <w:r w:rsidRPr="0004391B">
        <w:rPr>
          <w:color w:val="000000" w:themeColor="text1"/>
        </w:rPr>
        <w:t xml:space="preserve"> 2</w:t>
      </w:r>
      <w:r w:rsidRPr="0004391B">
        <w:rPr>
          <w:color w:val="000000" w:themeColor="text1"/>
        </w:rPr>
        <w:t>；</w:t>
      </w:r>
      <w:r w:rsidRPr="0004391B">
        <w:rPr>
          <w:color w:val="000000" w:themeColor="text1"/>
        </w:rPr>
        <w:t>1.8</w:t>
      </w:r>
      <w:r w:rsidRPr="0004391B">
        <w:rPr>
          <w:color w:val="000000" w:themeColor="text1"/>
        </w:rPr>
        <w:t xml:space="preserve">  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22.</w:t>
      </w:r>
      <w:r w:rsidRPr="0004391B">
        <w:rPr>
          <w:color w:val="000000" w:themeColor="text1"/>
        </w:rPr>
        <w:t>【</w:t>
      </w:r>
      <w:r w:rsidRPr="0004391B">
        <w:rPr>
          <w:color w:val="000000" w:themeColor="text1"/>
        </w:rPr>
        <w:t>答案】</w:t>
      </w:r>
      <w:r w:rsidRPr="0004391B">
        <w:rPr>
          <w:color w:val="000000" w:themeColor="text1"/>
        </w:rPr>
        <w:t>等于</w:t>
      </w:r>
      <w:r w:rsidRPr="0004391B">
        <w:rPr>
          <w:rFonts w:hint="eastAsia"/>
          <w:color w:val="000000" w:themeColor="text1"/>
          <w:lang w:eastAsia="zh-CN"/>
        </w:rPr>
        <w:t xml:space="preserve">     </w:t>
      </w:r>
      <w:r w:rsidRPr="0004391B">
        <w:rPr>
          <w:color w:val="000000" w:themeColor="text1"/>
        </w:rPr>
        <w:t xml:space="preserve">  </w:t>
      </w:r>
      <w:r w:rsidRPr="0004391B" w:rsidR="007B42D2">
        <w:rPr>
          <w:rFonts w:hint="eastAsia"/>
          <w:color w:val="000000" w:themeColor="text1"/>
          <w:lang w:eastAsia="zh-CN"/>
        </w:rPr>
        <w:t xml:space="preserve">                             </w:t>
      </w:r>
      <w:r w:rsidRPr="0004391B">
        <w:rPr>
          <w:color w:val="000000" w:themeColor="text1"/>
        </w:rPr>
        <w:t>23.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>5</w:t>
      </w:r>
      <w:r w:rsidRPr="0004391B">
        <w:rPr>
          <w:color w:val="000000" w:themeColor="text1"/>
        </w:rPr>
        <w:t>：</w:t>
      </w:r>
      <w:r w:rsidRPr="0004391B">
        <w:rPr>
          <w:color w:val="000000" w:themeColor="text1"/>
        </w:rPr>
        <w:t>4</w:t>
      </w:r>
      <w:r w:rsidRPr="0004391B">
        <w:rPr>
          <w:color w:val="000000" w:themeColor="text1"/>
        </w:rPr>
        <w:t>；</w:t>
      </w:r>
      <w:r w:rsidRPr="0004391B">
        <w:rPr>
          <w:color w:val="000000" w:themeColor="text1"/>
        </w:rPr>
        <w:t xml:space="preserve"> 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24.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>240</w:t>
      </w:r>
      <w:r w:rsidRPr="0004391B">
        <w:rPr>
          <w:color w:val="000000" w:themeColor="text1"/>
        </w:rPr>
        <w:t>；</w:t>
      </w:r>
      <w:r w:rsidRPr="0004391B">
        <w:rPr>
          <w:color w:val="000000" w:themeColor="text1"/>
        </w:rPr>
        <w:t xml:space="preserve">10%  </w:t>
      </w:r>
      <w:r w:rsidRPr="0004391B">
        <w:rPr>
          <w:rFonts w:hint="eastAsia"/>
          <w:color w:val="000000" w:themeColor="text1"/>
          <w:lang w:eastAsia="zh-CN"/>
        </w:rPr>
        <w:t xml:space="preserve">                             </w:t>
      </w:r>
      <w:r w:rsidRPr="0004391B">
        <w:rPr>
          <w:color w:val="000000" w:themeColor="text1"/>
        </w:rPr>
        <w:t>25.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>0</w:t>
      </w:r>
      <w:r w:rsidRPr="0004391B">
        <w:rPr>
          <w:color w:val="000000" w:themeColor="text1"/>
        </w:rPr>
        <w:t>；</w:t>
      </w:r>
      <w:r w:rsidRPr="0004391B">
        <w:rPr>
          <w:color w:val="000000" w:themeColor="text1"/>
        </w:rPr>
        <w:t xml:space="preserve">600  </w:t>
      </w:r>
    </w:p>
    <w:p w:rsidR="00F31B72" w:rsidRPr="0004391B">
      <w:pPr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>三、计算题</w:t>
      </w:r>
    </w:p>
    <w:p w:rsidR="00F31B72" w:rsidRPr="0004391B">
      <w:pPr>
        <w:spacing w:after="0"/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>26.</w:t>
      </w:r>
      <w:r w:rsidRPr="0004391B">
        <w:rPr>
          <w:color w:val="000000" w:themeColor="text1"/>
          <w:lang w:eastAsia="zh-CN"/>
        </w:rPr>
        <w:t>【答案】</w:t>
      </w:r>
      <w:r w:rsidRPr="0004391B">
        <w:rPr>
          <w:color w:val="000000" w:themeColor="text1"/>
          <w:lang w:eastAsia="zh-CN"/>
        </w:rPr>
        <w:t xml:space="preserve"> </w:t>
      </w:r>
      <w:r w:rsidRPr="0004391B">
        <w:rPr>
          <w:color w:val="000000" w:themeColor="text1"/>
          <w:lang w:eastAsia="zh-CN"/>
        </w:rPr>
        <w:t>（</w:t>
      </w:r>
      <w:r w:rsidRPr="0004391B">
        <w:rPr>
          <w:color w:val="000000" w:themeColor="text1"/>
          <w:lang w:eastAsia="zh-CN"/>
        </w:rPr>
        <w:t>1</w:t>
      </w:r>
      <w:r w:rsidRPr="0004391B">
        <w:rPr>
          <w:color w:val="000000" w:themeColor="text1"/>
          <w:lang w:eastAsia="zh-CN"/>
        </w:rPr>
        <w:t>）解：燃气对活塞的平均压力：</w:t>
      </w:r>
      <w:r w:rsidRPr="0004391B">
        <w:rPr>
          <w:color w:val="000000" w:themeColor="text1"/>
          <w:lang w:eastAsia="zh-CN"/>
        </w:rPr>
        <w:t>F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pS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5×l0</w:t>
      </w:r>
      <w:r w:rsidRPr="0004391B">
        <w:rPr>
          <w:color w:val="000000" w:themeColor="text1"/>
          <w:vertAlign w:val="superscript"/>
          <w:lang w:eastAsia="zh-CN"/>
        </w:rPr>
        <w:t>5</w:t>
      </w:r>
      <w:r w:rsidRPr="0004391B">
        <w:rPr>
          <w:color w:val="000000" w:themeColor="text1"/>
          <w:lang w:eastAsia="zh-CN"/>
        </w:rPr>
        <w:t>Pa×100×10</w:t>
      </w:r>
      <w:r w:rsidRPr="0004391B">
        <w:rPr>
          <w:color w:val="000000" w:themeColor="text1"/>
          <w:vertAlign w:val="superscript"/>
          <w:lang w:eastAsia="zh-CN"/>
        </w:rPr>
        <w:t>−</w:t>
      </w:r>
      <w:r w:rsidRPr="0004391B">
        <w:rPr>
          <w:color w:val="000000" w:themeColor="text1"/>
          <w:vertAlign w:val="superscript"/>
          <w:lang w:eastAsia="zh-CN"/>
        </w:rPr>
        <w:t>4</w:t>
      </w:r>
      <w:r w:rsidRPr="0004391B">
        <w:rPr>
          <w:color w:val="000000" w:themeColor="text1"/>
          <w:lang w:eastAsia="zh-CN"/>
        </w:rPr>
        <w:t>m</w:t>
      </w:r>
      <w:r w:rsidRPr="0004391B">
        <w:rPr>
          <w:color w:val="000000" w:themeColor="text1"/>
          <w:vertAlign w:val="superscript"/>
          <w:lang w:eastAsia="zh-CN"/>
        </w:rPr>
        <w:t>2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5000N</w:t>
      </w:r>
      <w:r w:rsidRPr="0004391B">
        <w:rPr>
          <w:color w:val="000000" w:themeColor="text1"/>
          <w:lang w:eastAsia="zh-CN"/>
        </w:rPr>
        <w:t>；一个做功冲程中燃气对活塞做的功：</w:t>
      </w:r>
      <w:r w:rsidRPr="0004391B">
        <w:rPr>
          <w:color w:val="000000" w:themeColor="text1"/>
          <w:lang w:eastAsia="zh-CN"/>
        </w:rPr>
        <w:t>W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Fs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5000N×0.4m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2000J</w:t>
      </w:r>
      <w:r w:rsidRPr="0004391B">
        <w:rPr>
          <w:color w:val="000000" w:themeColor="text1"/>
          <w:lang w:eastAsia="zh-CN"/>
        </w:rPr>
        <w:t>；曲轴每转两圈对外做功一次，所以</w:t>
      </w:r>
      <w:r w:rsidRPr="0004391B">
        <w:rPr>
          <w:color w:val="000000" w:themeColor="text1"/>
          <w:lang w:eastAsia="zh-CN"/>
        </w:rPr>
        <w:t>lmin</w:t>
      </w:r>
      <w:r w:rsidRPr="0004391B">
        <w:rPr>
          <w:color w:val="000000" w:themeColor="text1"/>
          <w:lang w:eastAsia="zh-CN"/>
        </w:rPr>
        <w:t>转动</w:t>
      </w:r>
      <w:r w:rsidRPr="0004391B">
        <w:rPr>
          <w:color w:val="000000" w:themeColor="text1"/>
          <w:lang w:eastAsia="zh-CN"/>
        </w:rPr>
        <w:t>600</w:t>
      </w:r>
      <w:r w:rsidRPr="0004391B">
        <w:rPr>
          <w:color w:val="000000" w:themeColor="text1"/>
          <w:lang w:eastAsia="zh-CN"/>
        </w:rPr>
        <w:t>周，要做功</w:t>
      </w:r>
      <w:r w:rsidRPr="0004391B">
        <w:rPr>
          <w:color w:val="000000" w:themeColor="text1"/>
          <w:lang w:eastAsia="zh-CN"/>
        </w:rPr>
        <w:t>300</w:t>
      </w:r>
      <w:r w:rsidRPr="0004391B">
        <w:rPr>
          <w:color w:val="000000" w:themeColor="text1"/>
          <w:lang w:eastAsia="zh-CN"/>
        </w:rPr>
        <w:t>次，所以内燃机每分钟做的功：</w:t>
      </w:r>
      <w:r w:rsidRPr="0004391B">
        <w:rPr>
          <w:color w:val="000000" w:themeColor="text1"/>
          <w:lang w:eastAsia="zh-CN"/>
        </w:rPr>
        <w:t>W</w:t>
      </w:r>
      <w:r w:rsidRPr="0004391B">
        <w:rPr>
          <w:color w:val="000000" w:themeColor="text1"/>
          <w:vertAlign w:val="subscript"/>
          <w:lang w:eastAsia="zh-CN"/>
        </w:rPr>
        <w:t>总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300×2000J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6×10</w:t>
      </w:r>
      <w:r w:rsidRPr="0004391B">
        <w:rPr>
          <w:color w:val="000000" w:themeColor="text1"/>
          <w:vertAlign w:val="superscript"/>
          <w:lang w:eastAsia="zh-CN"/>
        </w:rPr>
        <w:t>5</w:t>
      </w:r>
      <w:r w:rsidRPr="0004391B">
        <w:rPr>
          <w:color w:val="000000" w:themeColor="text1"/>
          <w:lang w:eastAsia="zh-CN"/>
        </w:rPr>
        <w:t xml:space="preserve">J  </w:t>
      </w:r>
    </w:p>
    <w:p w:rsidR="00F31B72" w:rsidRPr="0004391B">
      <w:pPr>
        <w:spacing w:after="0"/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 xml:space="preserve"> </w:t>
      </w:r>
      <w:r w:rsidRPr="0004391B">
        <w:rPr>
          <w:noProof/>
          <w:color w:val="000000" w:themeColor="text1"/>
          <w:lang w:eastAsia="zh-CN"/>
        </w:rPr>
        <w:drawing>
          <wp:inline distT="0" distB="0" distL="0" distR="0">
            <wp:extent cx="162331" cy="190983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1B">
        <w:rPr>
          <w:color w:val="000000" w:themeColor="text1"/>
          <w:lang w:eastAsia="zh-CN"/>
        </w:rPr>
        <w:t>内燃机的功率是多大？</w:t>
      </w:r>
    </w:p>
    <w:p w:rsidR="00F31B72" w:rsidRPr="0004391B">
      <w:pPr>
        <w:spacing w:after="0"/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>解：内燃机的功率：</w:t>
      </w:r>
      <w:r w:rsidRPr="0004391B">
        <w:rPr>
          <w:color w:val="000000" w:themeColor="text1"/>
          <w:lang w:eastAsia="zh-CN"/>
        </w:rPr>
        <w:t>P</w:t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 xml:space="preserve"> </w:t>
      </w:r>
      <w:r w:rsidRPr="0004391B">
        <w:rPr>
          <w:noProof/>
          <w:color w:val="000000" w:themeColor="text1"/>
          <w:lang w:eastAsia="zh-CN"/>
        </w:rPr>
        <w:drawing>
          <wp:inline distT="0" distB="0" distL="0" distR="0">
            <wp:extent cx="754380" cy="305575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1B">
        <w:rPr>
          <w:color w:val="000000" w:themeColor="text1"/>
          <w:lang w:eastAsia="zh-CN"/>
        </w:rPr>
        <w:t>＝</w:t>
      </w:r>
      <w:r w:rsidRPr="0004391B">
        <w:rPr>
          <w:color w:val="000000" w:themeColor="text1"/>
          <w:lang w:eastAsia="zh-CN"/>
        </w:rPr>
        <w:t>10000W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27.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>（</w:t>
      </w:r>
      <w:r w:rsidRPr="0004391B">
        <w:rPr>
          <w:color w:val="000000" w:themeColor="text1"/>
        </w:rPr>
        <w:t>1</w:t>
      </w:r>
      <w:r w:rsidRPr="0004391B">
        <w:rPr>
          <w:color w:val="000000" w:themeColor="text1"/>
        </w:rPr>
        <w:t>）解</w:t>
      </w:r>
      <w:r w:rsidRPr="0004391B">
        <w:rPr>
          <w:color w:val="000000" w:themeColor="text1"/>
        </w:rPr>
        <w:t>:</w:t>
      </w:r>
      <w:r w:rsidRPr="0004391B">
        <w:rPr>
          <w:color w:val="000000" w:themeColor="text1"/>
        </w:rPr>
        <w:t>水平推力对箱子做的功：</w:t>
      </w:r>
      <w:r w:rsidRPr="0004391B">
        <w:rPr>
          <w:color w:val="000000" w:themeColor="text1"/>
        </w:rPr>
        <w:t>W</w:t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>Fs</w:t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>50N×20m</w:t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>1000J</w:t>
      </w:r>
      <w:r w:rsidRPr="0004391B">
        <w:rPr>
          <w:color w:val="000000" w:themeColor="text1"/>
        </w:rPr>
        <w:t>，水平推力对箱子做功的功率：</w:t>
      </w:r>
      <w:r w:rsidRPr="0004391B">
        <w:rPr>
          <w:color w:val="000000" w:themeColor="text1"/>
        </w:rPr>
        <w:t>P</w:t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 xml:space="preserve"> </w:t>
      </w:r>
      <w:r w:rsidRPr="0004391B">
        <w:rPr>
          <w:noProof/>
          <w:color w:val="000000" w:themeColor="text1"/>
          <w:lang w:eastAsia="zh-CN"/>
        </w:rPr>
        <w:drawing>
          <wp:inline distT="0" distB="0" distL="0" distR="0">
            <wp:extent cx="744830" cy="267373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30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>20W</w:t>
      </w:r>
      <w:r w:rsidRPr="0004391B">
        <w:rPr>
          <w:color w:val="000000" w:themeColor="text1"/>
        </w:rPr>
        <w:br/>
      </w:r>
      <w:r w:rsidRPr="0004391B">
        <w:rPr>
          <w:color w:val="000000" w:themeColor="text1"/>
        </w:rPr>
        <w:t>（</w:t>
      </w:r>
      <w:r w:rsidRPr="0004391B">
        <w:rPr>
          <w:color w:val="000000" w:themeColor="text1"/>
        </w:rPr>
        <w:t>2</w:t>
      </w:r>
      <w:r w:rsidRPr="0004391B">
        <w:rPr>
          <w:color w:val="000000" w:themeColor="text1"/>
        </w:rPr>
        <w:t>）解</w:t>
      </w:r>
      <w:r w:rsidRPr="0004391B">
        <w:rPr>
          <w:color w:val="000000" w:themeColor="text1"/>
        </w:rPr>
        <w:t>:</w:t>
      </w:r>
      <w:r w:rsidRPr="0004391B">
        <w:rPr>
          <w:color w:val="000000" w:themeColor="text1"/>
        </w:rPr>
        <w:t>由杠杆的平衡条件</w:t>
      </w:r>
      <w:r w:rsidRPr="0004391B">
        <w:rPr>
          <w:color w:val="000000" w:themeColor="text1"/>
        </w:rPr>
        <w:t>F</w:t>
      </w:r>
      <w:r w:rsidRPr="0004391B">
        <w:rPr>
          <w:color w:val="000000" w:themeColor="text1"/>
        </w:rPr>
        <w:t xml:space="preserve"> </w:t>
      </w:r>
      <w:r w:rsidRPr="0004391B">
        <w:rPr>
          <w:noProof/>
          <w:color w:val="000000" w:themeColor="text1"/>
          <w:lang w:eastAsia="zh-CN"/>
        </w:rPr>
        <w:drawing>
          <wp:inline distT="0" distB="0" distL="0" distR="0">
            <wp:extent cx="143243" cy="95491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" cy="9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1B">
        <w:rPr>
          <w:color w:val="000000" w:themeColor="text1"/>
        </w:rPr>
        <w:t>OA</w:t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>G</w:t>
      </w:r>
      <w:r w:rsidRPr="0004391B">
        <w:rPr>
          <w:color w:val="000000" w:themeColor="text1"/>
          <w:vertAlign w:val="subscript"/>
        </w:rPr>
        <w:t>M</w:t>
      </w:r>
      <w:r w:rsidRPr="0004391B">
        <w:rPr>
          <w:color w:val="000000" w:themeColor="text1"/>
        </w:rPr>
        <w:t xml:space="preserve"> </w:t>
      </w:r>
      <w:r w:rsidRPr="0004391B">
        <w:rPr>
          <w:noProof/>
          <w:color w:val="000000" w:themeColor="text1"/>
          <w:lang w:eastAsia="zh-CN"/>
        </w:rPr>
        <w:drawing>
          <wp:inline distT="0" distB="0" distL="0" distR="0">
            <wp:extent cx="143243" cy="95491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" cy="9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1B">
        <w:rPr>
          <w:color w:val="000000" w:themeColor="text1"/>
        </w:rPr>
        <w:t>OB</w:t>
      </w:r>
      <w:r w:rsidRPr="0004391B">
        <w:rPr>
          <w:color w:val="000000" w:themeColor="text1"/>
        </w:rPr>
        <w:t>得：拉力</w:t>
      </w:r>
      <w:r w:rsidRPr="0004391B">
        <w:rPr>
          <w:color w:val="000000" w:themeColor="text1"/>
        </w:rPr>
        <w:t>F</w:t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 xml:space="preserve"> </w:t>
      </w:r>
      <w:r w:rsidRPr="0004391B">
        <w:rPr>
          <w:noProof/>
          <w:color w:val="000000" w:themeColor="text1"/>
          <w:lang w:eastAsia="zh-CN"/>
        </w:rPr>
        <w:drawing>
          <wp:inline distT="0" distB="0" distL="0" distR="0">
            <wp:extent cx="525209" cy="305575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09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 xml:space="preserve">150N </w:t>
      </w:r>
      <w:r w:rsidRPr="0004391B">
        <w:rPr>
          <w:noProof/>
          <w:color w:val="000000" w:themeColor="text1"/>
          <w:lang w:eastAsia="zh-CN"/>
        </w:rPr>
        <w:drawing>
          <wp:inline distT="0" distB="0" distL="0" distR="0">
            <wp:extent cx="210083" cy="124143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1B">
        <w:rPr>
          <w:color w:val="000000" w:themeColor="text1"/>
        </w:rPr>
        <w:t>＝</w:t>
      </w:r>
      <w:r w:rsidRPr="0004391B">
        <w:rPr>
          <w:color w:val="000000" w:themeColor="text1"/>
        </w:rPr>
        <w:t>450N</w:t>
      </w:r>
      <w:r w:rsidRPr="0004391B">
        <w:rPr>
          <w:color w:val="000000" w:themeColor="text1"/>
        </w:rPr>
        <w:t xml:space="preserve">  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28.</w:t>
      </w:r>
      <w:r w:rsidRPr="0004391B">
        <w:rPr>
          <w:color w:val="000000" w:themeColor="text1"/>
        </w:rPr>
        <w:t>【答案】</w:t>
      </w:r>
      <w:r w:rsidRPr="0004391B">
        <w:rPr>
          <w:color w:val="000000" w:themeColor="text1"/>
        </w:rPr>
        <w:t>（</w:t>
      </w:r>
      <w:r w:rsidRPr="0004391B">
        <w:rPr>
          <w:color w:val="000000" w:themeColor="text1"/>
        </w:rPr>
        <w:t>1</w:t>
      </w:r>
      <w:r w:rsidRPr="0004391B">
        <w:rPr>
          <w:color w:val="000000" w:themeColor="text1"/>
        </w:rPr>
        <w:t>）通过的距离</w:t>
      </w:r>
      <w:r w:rsidRPr="0004391B">
        <w:rPr>
          <w:color w:val="000000" w:themeColor="text1"/>
        </w:rPr>
        <w:t>S=</w:t>
      </w:r>
      <w:r w:rsidRPr="0004391B">
        <w:rPr>
          <w:color w:val="000000" w:themeColor="text1"/>
        </w:rPr>
        <w:t>Vt</w:t>
      </w:r>
      <w:r w:rsidRPr="0004391B">
        <w:rPr>
          <w:color w:val="000000" w:themeColor="text1"/>
        </w:rPr>
        <w:t>=</w:t>
      </w:r>
      <w:r w:rsidRPr="0004391B">
        <w:rPr>
          <w:color w:val="000000" w:themeColor="text1"/>
        </w:rPr>
        <w:t>10m/s×30s=300m</w:t>
      </w:r>
      <w:r w:rsidRPr="0004391B">
        <w:rPr>
          <w:color w:val="000000" w:themeColor="text1"/>
        </w:rPr>
        <w:t>；</w:t>
      </w:r>
      <w:r w:rsidRPr="0004391B">
        <w:rPr>
          <w:color w:val="000000" w:themeColor="text1"/>
        </w:rPr>
        <w:t xml:space="preserve">  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t>答：通过的距离是</w:t>
      </w:r>
      <w:r w:rsidRPr="0004391B">
        <w:rPr>
          <w:color w:val="000000" w:themeColor="text1"/>
        </w:rPr>
        <w:t>300m</w:t>
      </w:r>
    </w:p>
    <w:p w:rsidR="00F31B72" w:rsidRPr="0004391B">
      <w:pPr>
        <w:spacing w:after="0"/>
        <w:rPr>
          <w:color w:val="000000" w:themeColor="text1"/>
        </w:rPr>
      </w:pPr>
      <w:r w:rsidRPr="0004391B">
        <w:rPr>
          <w:color w:val="000000" w:themeColor="text1"/>
        </w:rPr>
        <w:br/>
      </w:r>
      <w:r w:rsidRPr="0004391B">
        <w:rPr>
          <w:color w:val="000000" w:themeColor="text1"/>
        </w:rPr>
        <w:t>（</w:t>
      </w:r>
      <w:r w:rsidRPr="0004391B">
        <w:rPr>
          <w:color w:val="000000" w:themeColor="text1"/>
        </w:rPr>
        <w:t>2</w:t>
      </w:r>
      <w:r w:rsidRPr="0004391B">
        <w:rPr>
          <w:color w:val="000000" w:themeColor="text1"/>
        </w:rPr>
        <w:t>）牵引力做的功</w:t>
      </w:r>
      <w:r w:rsidRPr="0004391B">
        <w:rPr>
          <w:color w:val="000000" w:themeColor="text1"/>
        </w:rPr>
        <w:t>W=FS=20N×300m=6000J</w:t>
      </w:r>
      <w:r w:rsidRPr="0004391B">
        <w:rPr>
          <w:color w:val="000000" w:themeColor="text1"/>
        </w:rPr>
        <w:t>；</w:t>
      </w:r>
      <w:r w:rsidRPr="0004391B">
        <w:rPr>
          <w:color w:val="000000" w:themeColor="text1"/>
        </w:rPr>
        <w:t xml:space="preserve">  </w:t>
      </w:r>
    </w:p>
    <w:p w:rsidR="00F31B72" w:rsidRPr="0004391B" w:rsidP="0004391B">
      <w:pPr>
        <w:spacing w:after="0"/>
        <w:rPr>
          <w:color w:val="000000" w:themeColor="text1"/>
          <w:lang w:eastAsia="zh-CN"/>
        </w:rPr>
      </w:pPr>
      <w:r w:rsidRPr="0004391B">
        <w:rPr>
          <w:color w:val="000000" w:themeColor="text1"/>
          <w:lang w:eastAsia="zh-CN"/>
        </w:rPr>
        <w:t>答：牵引力做的功为</w:t>
      </w:r>
      <w:r w:rsidRPr="0004391B">
        <w:rPr>
          <w:color w:val="000000" w:themeColor="text1"/>
          <w:lang w:eastAsia="zh-CN"/>
        </w:rPr>
        <w:t>6000J</w:t>
      </w:r>
    </w:p>
    <w:sectPr w:rsidSect="00F31B72">
      <w:headerReference w:type="even" r:id="rId34"/>
      <w:footerReference w:type="default" r:id="rId3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72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72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F31B7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F31B72" w:rsidP="00B81D9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F31B7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A4859FC"/>
    <w:multiLevelType w:val="hybridMultilevel"/>
    <w:tmpl w:val="B86EE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101765"/>
    <w:multiLevelType w:val="hybridMultilevel"/>
    <w:tmpl w:val="4FA03C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72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F31B72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F31B7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F31B7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F31B72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F31B72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F31B72"/>
    <w:rPr>
      <w:sz w:val="18"/>
      <w:szCs w:val="18"/>
    </w:rPr>
  </w:style>
  <w:style w:type="paragraph" w:customStyle="1" w:styleId="1">
    <w:name w:val="正文1"/>
    <w:qFormat/>
    <w:rsid w:val="00F31B72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F31B7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F31B72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F31B72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31B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header" Target="header1.xml" /><Relationship Id="rId35" Type="http://schemas.openxmlformats.org/officeDocument/2006/relationships/footer" Target="footer1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D0CB9-9FD5-4D4A-9DEE-DB6F00F9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2019-02-24T00:53:00Z</dcterms:created>
  <dcterms:modified xsi:type="dcterms:W3CDTF">2019-02-24T01:03:00Z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