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8B7326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7pt;margin-left:882pt;margin-top:970pt;mso-position-horizontal-relative:page;mso-position-vertical-relative:top-margin-area;position:absolute;width:28pt;z-index:251658240">
            <v:imagedata r:id="rId6" o:title=""/>
          </v:shape>
        </w:pict>
      </w:r>
    </w:p>
    <w:p w:rsidR="008B7326">
      <w:pPr>
        <w:jc w:val="center"/>
        <w:rPr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10.3</w:t>
      </w:r>
      <w:r>
        <w:rPr>
          <w:rFonts w:hint="eastAsia"/>
          <w:b/>
          <w:bCs/>
          <w:sz w:val="28"/>
          <w:szCs w:val="28"/>
          <w:lang w:eastAsia="zh-CN"/>
        </w:rPr>
        <w:t>“物体的浮沉条件及应用”知识归纳练习题</w:t>
      </w:r>
    </w:p>
    <w:p w:rsidR="008B732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8B7326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274955</wp:posOffset>
            </wp:positionV>
            <wp:extent cx="1104900" cy="1047750"/>
            <wp:effectExtent l="1905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如图所示，两只相同的烧杯</w:t>
      </w:r>
      <w:r>
        <w:rPr>
          <w:color w:val="000000"/>
          <w:lang w:eastAsia="zh-CN"/>
        </w:rPr>
        <w:t>中装着</w:t>
      </w:r>
      <w:r>
        <w:rPr>
          <w:color w:val="000000"/>
          <w:lang w:eastAsia="zh-CN"/>
        </w:rPr>
        <w:t>深度相同的两种液体，同一只密度计在其中保持静止状态，下列判断不正确的是（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E07874">
      <w:pPr>
        <w:spacing w:after="0"/>
        <w:ind w:left="150"/>
        <w:rPr>
          <w:rFonts w:hint="eastAsia"/>
          <w:noProof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甲杯中液体的密度大于乙杯中液体的密度</w:t>
      </w:r>
      <w:r>
        <w:rPr>
          <w:color w:val="000000"/>
          <w:lang w:eastAsia="zh-CN"/>
        </w:rPr>
        <w:t>             </w:t>
      </w:r>
    </w:p>
    <w:p w:rsidR="00E07874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密度计在甲杯中受到的浮力等于在乙杯中受到的浮力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乙杯中液体对烧杯底部的压强较大</w:t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密度计排开甲、乙两杯中液体的质量相等</w:t>
      </w:r>
    </w:p>
    <w:p w:rsidR="008B7326">
      <w:pPr>
        <w:spacing w:after="0"/>
      </w:pPr>
      <w:r>
        <w:rPr>
          <w:color w:val="000000"/>
        </w:rPr>
        <w:t>2.</w:t>
      </w:r>
      <w:r>
        <w:rPr>
          <w:color w:val="000000"/>
        </w:rPr>
        <w:t>将</w:t>
      </w:r>
      <w:r>
        <w:rPr>
          <w:color w:val="000000"/>
        </w:rPr>
        <w:t>0.5kg</w:t>
      </w:r>
      <w:r>
        <w:rPr>
          <w:color w:val="000000"/>
        </w:rPr>
        <w:t>的物体，轻轻放入盛慢水的水杯中</w:t>
      </w:r>
      <w:r>
        <w:rPr>
          <w:color w:val="000000"/>
        </w:rPr>
        <w:t xml:space="preserve"> </w:t>
      </w:r>
      <w:r>
        <w:rPr>
          <w:color w:val="000000"/>
        </w:rPr>
        <w:t>，溢</w:t>
      </w:r>
      <w:r>
        <w:rPr>
          <w:color w:val="000000"/>
        </w:rPr>
        <w:t xml:space="preserve"> </w:t>
      </w:r>
      <w:r>
        <w:rPr>
          <w:color w:val="000000"/>
        </w:rPr>
        <w:t>出</w:t>
      </w:r>
      <w:r>
        <w:rPr>
          <w:color w:val="000000"/>
        </w:rPr>
        <w:t>0.3kg</w:t>
      </w:r>
      <w:r>
        <w:rPr>
          <w:color w:val="000000"/>
        </w:rPr>
        <w:t>的水，</w:t>
      </w:r>
      <w:r>
        <w:rPr>
          <w:color w:val="000000"/>
        </w:rPr>
        <w:t xml:space="preserve"> </w:t>
      </w:r>
      <w:r>
        <w:rPr>
          <w:color w:val="000000"/>
        </w:rPr>
        <w:t>此物体受到的浮力是</w:t>
      </w:r>
      <w:r>
        <w:rPr>
          <w:color w:val="000000"/>
        </w:rPr>
        <w:t>(</w:t>
      </w:r>
      <w:r>
        <w:rPr>
          <w:color w:val="000000"/>
        </w:rPr>
        <w:t xml:space="preserve">   ) </w:t>
      </w:r>
      <w:r>
        <w:rPr>
          <w:color w:val="000000"/>
        </w:rPr>
        <w:t>（</w:t>
      </w:r>
      <w:r>
        <w:rPr>
          <w:color w:val="000000"/>
        </w:rPr>
        <w:t>g=10 N/kg).</w:t>
      </w:r>
      <w:r>
        <w:rPr>
          <w:color w:val="000000"/>
        </w:rPr>
        <w:t xml:space="preserve">           </w:t>
      </w:r>
    </w:p>
    <w:p w:rsidR="008B7326">
      <w:pPr>
        <w:spacing w:after="0"/>
        <w:ind w:left="150"/>
      </w:pPr>
      <w:r>
        <w:rPr>
          <w:color w:val="000000"/>
        </w:rPr>
        <w:t>A. 5N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3N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2N                   </w:t>
      </w:r>
      <w:r>
        <w:rPr>
          <w:color w:val="000000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8N</w:t>
      </w:r>
    </w:p>
    <w:p w:rsidR="008B7326">
      <w:pPr>
        <w:spacing w:after="0"/>
        <w:rPr>
          <w:rFonts w:hint="eastAsia"/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把一个自制的密度计分别放入两种不同的液体中．情况如图所示，由此得出的下列判断正确的是（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E07874">
      <w:pPr>
        <w:spacing w:after="0"/>
        <w:ind w:left="150"/>
        <w:rPr>
          <w:rFonts w:hint="eastAsia"/>
          <w:noProof/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12065</wp:posOffset>
            </wp:positionV>
            <wp:extent cx="1200150" cy="847725"/>
            <wp:effectExtent l="19050" t="0" r="0" b="0"/>
            <wp:wrapSquare wrapText="bothSides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这个密度计在甲液体中受到的浮力较大</w:t>
      </w:r>
      <w:r>
        <w:rPr>
          <w:color w:val="000000"/>
          <w:lang w:eastAsia="zh-CN"/>
        </w:rPr>
        <w:t>               </w:t>
      </w:r>
    </w:p>
    <w:p w:rsidR="00E07874">
      <w:pPr>
        <w:spacing w:after="0"/>
        <w:ind w:left="150"/>
        <w:rPr>
          <w:rFonts w:hint="eastAsia"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这个密度计在乙液体中受到的浮力较大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甲中液体的密度较大</w:t>
      </w:r>
      <w:r>
        <w:rPr>
          <w:color w:val="000000"/>
          <w:lang w:eastAsia="zh-CN"/>
        </w:rPr>
        <w:t>                                   </w:t>
      </w:r>
      <w:r>
        <w:rPr>
          <w:rFonts w:hint="eastAsia"/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乙中液体的密度较大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四个完全相同的小球甲、乙、丙、丁，用手把它们浸没在四种不同的液体中，放手后，小球静止时如图所示．</w:t>
      </w:r>
      <w:r>
        <w:rPr>
          <w:color w:val="000000"/>
          <w:lang w:eastAsia="zh-CN"/>
        </w:rPr>
        <w:t>则下列说法正确的是（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800551" cy="592049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551" cy="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丁球受到的浮力最小</w:t>
      </w:r>
      <w:r>
        <w:rPr>
          <w:color w:val="000000"/>
        </w:rPr>
        <w:t>                                      </w:t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甲球受到的浮力大于乙球受到的浮力</w:t>
      </w:r>
      <w:r>
        <w:br/>
      </w:r>
      <w:r>
        <w:rPr>
          <w:color w:val="000000"/>
        </w:rPr>
        <w:t>C. </w:t>
      </w:r>
      <w:r>
        <w:rPr>
          <w:color w:val="000000"/>
        </w:rPr>
        <w:t>甲球受到的浮力小于乙球受到的浮力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丙球受到的浮力最小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甲、乙两个实心金属球，它们质量相同，其密度分别为</w:t>
      </w:r>
      <w:r>
        <w:rPr>
          <w:color w:val="000000"/>
          <w:lang w:eastAsia="zh-CN"/>
        </w:rPr>
        <w:t>5×10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10×10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甲球挂在甲弹簧测力计下，乙球挂在乙弹簧测力计下，并且让金属球全部没入水中，这时（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甲、乙两球所受到的浮力之比为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2                  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甲、乙两球所受到的浮力之比为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3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甲、乙两个弹簧测力计的示数之比为</w:t>
      </w:r>
      <w:r>
        <w:rPr>
          <w:color w:val="000000"/>
          <w:lang w:eastAsia="zh-CN"/>
        </w:rPr>
        <w:t>8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9           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甲、乙两个弹簧测力计的示数之比为</w:t>
      </w:r>
      <w:r>
        <w:rPr>
          <w:color w:val="000000"/>
          <w:lang w:eastAsia="zh-CN"/>
        </w:rPr>
        <w:t>11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12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下列情况下，不受水的浮力的物体（　　）</w:t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跨海大桥的桥面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水中正在下沉的石块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水中正在上浮的木块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水中的气泡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潜水艇是海军的战略重器，建设一支强大的海军是实现中国梦的有力保障．如图所示为我国海军某舰队的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强国号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潜水艇在海中悬浮、上浮、漂浮的训练过程，则下列对此潜水艇的分析中正确的是（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079056" cy="744830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6" cy="7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上浮过程中所受浮力逐渐变大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悬浮和漂浮时所受的浮力相等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漂浮时潜艇底部所受海水压强最大</w:t>
      </w:r>
      <w:r>
        <w:rPr>
          <w:color w:val="000000"/>
          <w:lang w:eastAsia="zh-CN"/>
        </w:rPr>
        <w:t>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漂浮时排开的海水所受的重力最小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圆柱形容器内装有一定量的水，将其放在水平桌面上，把球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放入水中沉底，容器对桌面压力为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水对容器底部压强为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；若用细绳将球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悬吊起来．静止时如图甲所示，细线对球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的拉力为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，容器对桌面的压力为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水对容器底部压强为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；若将球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放入该容器中静止时，球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有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24143" cy="267373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体积露出水面，容器对桌面的压力为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水对容器底部压强为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；若将球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用细线拴住，细线另一端固定在杯底，如图乙所示，细线对球的拉力仍为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，容器对桌面压力为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水对容器底部压强为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两球的密度分别为</w:t>
      </w:r>
      <w:r>
        <w:rPr>
          <w:color w:val="000000"/>
        </w:rPr>
        <w:t>ρ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</w:rPr>
        <w:t>ρ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重力分别为</w:t>
      </w:r>
      <w:r>
        <w:rPr>
          <w:color w:val="000000"/>
          <w:lang w:eastAsia="zh-CN"/>
        </w:rPr>
        <w:t>G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G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体积分别为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V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且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A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B</w:t>
      </w:r>
      <w:r>
        <w:rPr>
          <w:color w:val="000000"/>
          <w:lang w:eastAsia="zh-CN"/>
        </w:rPr>
        <w:t>=2</w:t>
      </w:r>
      <w:r>
        <w:rPr>
          <w:color w:val="000000"/>
          <w:lang w:eastAsia="zh-CN"/>
        </w:rPr>
        <w:t>：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718843" cy="93581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43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</w:pPr>
      <w:r>
        <w:rPr>
          <w:color w:val="000000"/>
        </w:rPr>
        <w:t>A. F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4</w:t>
      </w:r>
      <w:r>
        <w:rPr>
          <w:color w:val="000000"/>
        </w:rPr>
        <w:t>=F</w:t>
      </w:r>
      <w:r>
        <w:rPr>
          <w:color w:val="000000"/>
          <w:vertAlign w:val="subscript"/>
        </w:rPr>
        <w:t>3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G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color w:val="000000"/>
        </w:rPr>
        <w:t>G</w:t>
      </w:r>
      <w:r>
        <w:rPr>
          <w:color w:val="000000"/>
          <w:vertAlign w:val="subscript"/>
        </w:rPr>
        <w:t>B</w:t>
      </w:r>
      <w:r>
        <w:rPr>
          <w:color w:val="000000"/>
        </w:rPr>
        <w:t>＞</w:t>
      </w:r>
      <w:r>
        <w:rPr>
          <w:color w:val="000000"/>
        </w:rPr>
        <w:t>2F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ρ</w:t>
      </w:r>
      <w:r>
        <w:rPr>
          <w:color w:val="000000"/>
          <w:vertAlign w:val="subscript"/>
        </w:rPr>
        <w:t>A</w:t>
      </w:r>
      <w:r>
        <w:rPr>
          <w:color w:val="000000"/>
        </w:rPr>
        <w:t>＞</w:t>
      </w:r>
      <w:r>
        <w:rPr>
          <w:color w:val="000000"/>
        </w:rPr>
        <w:t>4ρ</w:t>
      </w:r>
      <w:r>
        <w:rPr>
          <w:color w:val="000000"/>
          <w:vertAlign w:val="subscript"/>
        </w:rPr>
        <w:t>B</w:t>
      </w:r>
      <w:r>
        <w:rPr>
          <w:color w:val="000000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p</w:t>
      </w:r>
      <w:r>
        <w:rPr>
          <w:color w:val="000000"/>
          <w:vertAlign w:val="subscript"/>
        </w:rPr>
        <w:t>4</w:t>
      </w:r>
      <w:r>
        <w:rPr>
          <w:color w:val="000000"/>
        </w:rPr>
        <w:t>＞</w:t>
      </w:r>
      <w:r>
        <w:rPr>
          <w:color w:val="000000"/>
        </w:rPr>
        <w:t>p</w:t>
      </w:r>
      <w:r>
        <w:rPr>
          <w:color w:val="000000"/>
          <w:vertAlign w:val="subscript"/>
        </w:rPr>
        <w:t>3</w:t>
      </w:r>
      <w:r>
        <w:rPr>
          <w:color w:val="000000"/>
        </w:rPr>
        <w:t>＞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＞</w:t>
      </w:r>
      <w:r>
        <w:rPr>
          <w:color w:val="000000"/>
        </w:rPr>
        <w:t>p</w:t>
      </w:r>
      <w:r>
        <w:rPr>
          <w:color w:val="000000"/>
          <w:vertAlign w:val="subscript"/>
        </w:rPr>
        <w:t>1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如图甲所示，弹簧测力计下挂着一个实心圆柱体，将它逐渐浸入装有水的烧杯中，弹簧测力计的示数，</w:t>
      </w:r>
      <w:r>
        <w:rPr>
          <w:color w:val="000000"/>
          <w:lang w:eastAsia="zh-CN"/>
        </w:rPr>
        <w:t>随圆</w:t>
      </w:r>
      <w:r>
        <w:rPr>
          <w:color w:val="000000"/>
          <w:lang w:eastAsia="zh-CN"/>
        </w:rPr>
        <w:t>柱体下表面浸入的深度</w:t>
      </w:r>
      <w:r>
        <w:rPr>
          <w:color w:val="000000"/>
          <w:lang w:eastAsia="zh-CN"/>
        </w:rPr>
        <w:t>h</w:t>
      </w:r>
      <w:r>
        <w:rPr>
          <w:color w:val="000000"/>
          <w:lang w:eastAsia="zh-CN"/>
        </w:rPr>
        <w:t>的变化如图乙所示。下列结论错误的是</w:t>
      </w:r>
      <w:r>
        <w:rPr>
          <w:color w:val="000000"/>
          <w:lang w:eastAsia="zh-CN"/>
        </w:rPr>
        <w:t>(g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</w:t>
      </w:r>
      <w:r>
        <w:rPr>
          <w:color w:val="000000"/>
          <w:lang w:eastAsia="zh-CN"/>
        </w:rPr>
        <w:t>／</w:t>
      </w:r>
      <w:r>
        <w:rPr>
          <w:color w:val="000000"/>
          <w:lang w:eastAsia="zh-CN"/>
        </w:rPr>
        <w:t xml:space="preserve">kg)   </w:t>
      </w:r>
      <w:r>
        <w:rPr>
          <w:color w:val="000000"/>
          <w:lang w:eastAsia="zh-CN"/>
        </w:rPr>
        <w:t>（）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3160763" cy="1833436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763" cy="183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圆柱体的质量为</w:t>
      </w:r>
      <w:r>
        <w:rPr>
          <w:color w:val="000000"/>
          <w:lang w:eastAsia="zh-CN"/>
        </w:rPr>
        <w:t>0.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3kg                                    B. </w:t>
      </w:r>
      <w:r>
        <w:rPr>
          <w:color w:val="000000"/>
          <w:lang w:eastAsia="zh-CN"/>
        </w:rPr>
        <w:t>圆柱体的体积为</w:t>
      </w: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 xml:space="preserve"> 0×10</w:t>
      </w:r>
      <w:r>
        <w:rPr>
          <w:color w:val="000000"/>
          <w:vertAlign w:val="superscript"/>
          <w:lang w:eastAsia="zh-CN"/>
        </w:rPr>
        <w:t>-4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圆柱体的密度为</w:t>
      </w:r>
      <w:r>
        <w:rPr>
          <w:color w:val="000000"/>
          <w:lang w:eastAsia="zh-CN"/>
        </w:rPr>
        <w:t>3×10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                         D. </w:t>
      </w:r>
      <w:r>
        <w:rPr>
          <w:color w:val="000000"/>
          <w:lang w:eastAsia="zh-CN"/>
        </w:rPr>
        <w:t>圆柱体刚好浸没时其下表面受到水的压强为</w:t>
      </w:r>
      <w:r>
        <w:rPr>
          <w:color w:val="000000"/>
          <w:lang w:eastAsia="zh-CN"/>
        </w:rPr>
        <w:t>400Pa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同一只鸡蛋先后放入甲</w:t>
      </w:r>
      <w:r>
        <w:rPr>
          <w:color w:val="000000"/>
          <w:lang w:eastAsia="zh-CN"/>
        </w:rPr>
        <w:t>、乙两杯不同浓度的盐水中，鸡蛋在</w:t>
      </w:r>
      <w:r>
        <w:rPr>
          <w:color w:val="000000"/>
          <w:lang w:eastAsia="zh-CN"/>
        </w:rPr>
        <w:t>甲杯处于</w:t>
      </w:r>
      <w:r>
        <w:rPr>
          <w:color w:val="000000"/>
          <w:lang w:eastAsia="zh-CN"/>
        </w:rPr>
        <w:t>悬浮状态，如图甲；在</w:t>
      </w:r>
      <w:r>
        <w:rPr>
          <w:color w:val="000000"/>
          <w:lang w:eastAsia="zh-CN"/>
        </w:rPr>
        <w:t>乙杯处于</w:t>
      </w:r>
      <w:r>
        <w:rPr>
          <w:color w:val="000000"/>
          <w:lang w:eastAsia="zh-CN"/>
        </w:rPr>
        <w:t>漂浮状态，如图乙．可以肯定的是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　　</w:t>
      </w:r>
      <w:r>
        <w:rPr>
          <w:color w:val="000000"/>
          <w:lang w:eastAsia="zh-CN"/>
        </w:rPr>
        <w:t>　</w:t>
      </w:r>
      <w:r>
        <w:rPr>
          <w:color w:val="000000"/>
          <w:lang w:eastAsia="zh-CN"/>
        </w:rPr>
        <w:t>)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346429" cy="754380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429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甲杯盐水密度比乙杯盐水密度小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甲杯盐水密度比乙杯盐水密度大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甲图鸡蛋受到的浮力比乙图鸡蛋受到的浮力小</w:t>
      </w:r>
      <w:r>
        <w:rPr>
          <w:color w:val="000000"/>
          <w:lang w:eastAsia="zh-CN"/>
        </w:rPr>
        <w:t>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甲图鸡蛋受到的浮力比乙图鸡蛋受到的浮力大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如图所示，边长为</w:t>
      </w:r>
      <w:r>
        <w:rPr>
          <w:color w:val="000000"/>
          <w:lang w:eastAsia="zh-CN"/>
        </w:rPr>
        <w:t>10cm</w:t>
      </w:r>
      <w:r>
        <w:rPr>
          <w:color w:val="000000"/>
          <w:lang w:eastAsia="zh-CN"/>
        </w:rPr>
        <w:t>的正方体木块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，通过细线与圆柱形容器底部相连，放入未知某液体中，容器中液面与木块上表面相平（容器足够深），从打开容器底放液</w:t>
      </w:r>
      <w:r>
        <w:rPr>
          <w:color w:val="000000"/>
          <w:lang w:eastAsia="zh-CN"/>
        </w:rPr>
        <w:t>阀开始</w:t>
      </w:r>
      <w:r>
        <w:rPr>
          <w:color w:val="000000"/>
          <w:lang w:eastAsia="zh-CN"/>
        </w:rPr>
        <w:t>计时，匀速排</w:t>
      </w:r>
      <w:r>
        <w:rPr>
          <w:color w:val="000000"/>
          <w:lang w:eastAsia="zh-CN"/>
        </w:rPr>
        <w:t>液，细线拉力</w:t>
      </w:r>
      <w:r>
        <w:rPr>
          <w:color w:val="000000"/>
          <w:lang w:eastAsia="zh-CN"/>
        </w:rPr>
        <w:t>F</w:t>
      </w:r>
      <w:r>
        <w:rPr>
          <w:color w:val="000000"/>
          <w:lang w:eastAsia="zh-CN"/>
        </w:rPr>
        <w:t>随时间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变化</w:t>
      </w:r>
      <w:r>
        <w:rPr>
          <w:color w:val="000000"/>
          <w:lang w:eastAsia="zh-CN"/>
        </w:rPr>
        <w:t>图象</w:t>
      </w:r>
      <w:r>
        <w:rPr>
          <w:color w:val="000000"/>
          <w:lang w:eastAsia="zh-CN"/>
        </w:rPr>
        <w:t>如图所示，木块密度为</w:t>
      </w:r>
      <w:r>
        <w:rPr>
          <w:color w:val="000000"/>
        </w:rPr>
        <w:t>ρ</w:t>
      </w:r>
      <w:r>
        <w:rPr>
          <w:color w:val="000000"/>
          <w:lang w:eastAsia="zh-CN"/>
        </w:rPr>
        <w:t>=0.5g/cm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容器底面积为</w:t>
      </w:r>
      <w:r>
        <w:rPr>
          <w:color w:val="000000"/>
          <w:lang w:eastAsia="zh-CN"/>
        </w:rPr>
        <w:t>200cm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g=10N/kg</w:t>
      </w:r>
      <w:r>
        <w:rPr>
          <w:color w:val="000000"/>
          <w:lang w:eastAsia="zh-CN"/>
        </w:rPr>
        <w:t>，下面说法正确是（</w:t>
      </w:r>
      <w:r>
        <w:rPr>
          <w:color w:val="000000"/>
          <w:lang w:eastAsia="zh-CN"/>
        </w:rPr>
        <w:t xml:space="preserve">   </w:t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81708" cy="964463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08" cy="9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液体不断排出，木块受浮力总是不断在减小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该液体密度为</w:t>
      </w:r>
      <w:r>
        <w:rPr>
          <w:color w:val="000000"/>
          <w:lang w:eastAsia="zh-CN"/>
        </w:rPr>
        <w:t>0.8g/cm</w:t>
      </w:r>
      <w:r>
        <w:rPr>
          <w:color w:val="000000"/>
          <w:vertAlign w:val="superscript"/>
          <w:lang w:eastAsia="zh-CN"/>
        </w:rPr>
        <w:t>3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6s</w:t>
      </w:r>
      <w:r>
        <w:rPr>
          <w:color w:val="000000"/>
          <w:lang w:eastAsia="zh-CN"/>
        </w:rPr>
        <w:t>时，木块下表受液体压强为</w:t>
      </w:r>
      <w:r>
        <w:rPr>
          <w:color w:val="000000"/>
          <w:lang w:eastAsia="zh-CN"/>
        </w:rPr>
        <w:t>300Pa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第</w:t>
      </w:r>
      <w:r>
        <w:rPr>
          <w:color w:val="000000"/>
          <w:lang w:eastAsia="zh-CN"/>
        </w:rPr>
        <w:t>3s</w:t>
      </w:r>
      <w:r>
        <w:rPr>
          <w:color w:val="000000"/>
          <w:lang w:eastAsia="zh-CN"/>
        </w:rPr>
        <w:t>时，木块受到浮力为</w:t>
      </w:r>
      <w:r>
        <w:rPr>
          <w:color w:val="000000"/>
          <w:lang w:eastAsia="zh-CN"/>
        </w:rPr>
        <w:t>7N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甲、乙两只完全相同的杯子盛有不同浓度的盐水，将同一只鸡蛋先后放入其中，当鸡蛋静止时，两杯中液面相平，鸡蛋所处的位置如图所示．则下列说</w:t>
      </w:r>
      <w:r>
        <w:rPr>
          <w:color w:val="000000"/>
          <w:lang w:eastAsia="zh-CN"/>
        </w:rPr>
        <w:t>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594701" cy="1098156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701" cy="109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鸡蛋在乙杯中受到的浮力较大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鸡蛋在甲杯里排开液体的质量较大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乙杯底部所受液体的压强较大</w:t>
      </w:r>
      <w:r>
        <w:rPr>
          <w:color w:val="000000"/>
          <w:lang w:eastAsia="zh-CN"/>
        </w:rPr>
        <w:t>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甲杯底部所受液体的压力较大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如图所示，是游玩海底世界时，小华观察到的鱼吐出气泡上升情景．气泡上升过程中受到的浮力和气泡内气体的压强变化情况是（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935812" cy="592049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12" cy="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浮力、压强均变小</w:t>
      </w:r>
      <w:r>
        <w:rPr>
          <w:color w:val="000000"/>
          <w:lang w:eastAsia="zh-CN"/>
        </w:rPr>
        <w:t>        B. </w:t>
      </w:r>
      <w:r>
        <w:rPr>
          <w:color w:val="000000"/>
          <w:lang w:eastAsia="zh-CN"/>
        </w:rPr>
        <w:t>浮力、压强均变大</w:t>
      </w:r>
      <w:r>
        <w:rPr>
          <w:color w:val="000000"/>
          <w:lang w:eastAsia="zh-CN"/>
        </w:rPr>
        <w:t>     </w:t>
      </w:r>
      <w:r>
        <w:rPr>
          <w:color w:val="000000"/>
          <w:lang w:eastAsia="zh-CN"/>
        </w:rPr>
        <w:t>   C. </w:t>
      </w:r>
      <w:r>
        <w:rPr>
          <w:color w:val="000000"/>
          <w:lang w:eastAsia="zh-CN"/>
        </w:rPr>
        <w:t>浮力变大，压强变小</w:t>
      </w:r>
      <w:r>
        <w:rPr>
          <w:color w:val="000000"/>
          <w:lang w:eastAsia="zh-CN"/>
        </w:rPr>
        <w:t>        D. </w:t>
      </w:r>
      <w:r>
        <w:rPr>
          <w:color w:val="000000"/>
          <w:lang w:eastAsia="zh-CN"/>
        </w:rPr>
        <w:t>浮力、压强均不变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把重</w:t>
      </w:r>
      <w:r>
        <w:rPr>
          <w:color w:val="000000"/>
          <w:lang w:eastAsia="zh-CN"/>
        </w:rPr>
        <w:t>8N</w:t>
      </w:r>
      <w:r>
        <w:rPr>
          <w:color w:val="000000"/>
          <w:lang w:eastAsia="zh-CN"/>
        </w:rPr>
        <w:t>、体积为</w:t>
      </w:r>
      <w:r>
        <w:rPr>
          <w:color w:val="000000"/>
          <w:lang w:eastAsia="zh-CN"/>
        </w:rPr>
        <w:t>1.0×10</w:t>
      </w:r>
      <w:r>
        <w:rPr>
          <w:color w:val="000000"/>
          <w:vertAlign w:val="superscript"/>
          <w:lang w:eastAsia="zh-CN"/>
        </w:rPr>
        <w:t>-3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的物体投入水中，当物体静止时，则（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8B7326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漂浮，</w:t>
      </w:r>
      <w:r>
        <w:rPr>
          <w:color w:val="000000"/>
        </w:rPr>
        <w:t>F</w:t>
      </w:r>
      <w:r>
        <w:rPr>
          <w:color w:val="000000"/>
          <w:vertAlign w:val="subscript"/>
        </w:rPr>
        <w:t>浮</w:t>
      </w:r>
      <w:r>
        <w:rPr>
          <w:color w:val="000000"/>
        </w:rPr>
        <w:t>=10N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color w:val="000000"/>
        </w:rPr>
        <w:t>悬浮，</w:t>
      </w:r>
      <w:r>
        <w:rPr>
          <w:color w:val="000000"/>
        </w:rPr>
        <w:t>F</w:t>
      </w:r>
      <w:r>
        <w:rPr>
          <w:color w:val="000000"/>
          <w:vertAlign w:val="subscript"/>
        </w:rPr>
        <w:t>浮</w:t>
      </w:r>
      <w:r>
        <w:rPr>
          <w:color w:val="000000"/>
        </w:rPr>
        <w:t>=8N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</w:rPr>
        <w:t>漂浮，</w:t>
      </w:r>
      <w:r>
        <w:rPr>
          <w:color w:val="000000"/>
        </w:rPr>
        <w:t>F</w:t>
      </w:r>
      <w:r>
        <w:rPr>
          <w:color w:val="000000"/>
          <w:vertAlign w:val="subscript"/>
        </w:rPr>
        <w:t>浮</w:t>
      </w:r>
      <w:r>
        <w:rPr>
          <w:color w:val="000000"/>
        </w:rPr>
        <w:t>=8N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3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</w:t>
      </w:r>
      <w:r>
        <w:rPr>
          <w:color w:val="000000"/>
        </w:rPr>
        <w:t>沉在水底，</w:t>
      </w:r>
      <w:r>
        <w:rPr>
          <w:color w:val="000000"/>
        </w:rPr>
        <w:t>F</w:t>
      </w:r>
      <w:r>
        <w:rPr>
          <w:color w:val="000000"/>
          <w:vertAlign w:val="subscript"/>
        </w:rPr>
        <w:t>浮</w:t>
      </w:r>
      <w:r>
        <w:rPr>
          <w:color w:val="000000"/>
        </w:rPr>
        <w:t>=10N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桌面上甲、乙两个相同的圆柱形容器中分别装有质量相等的酒精和水，实心木球和实心铁球的体积相等，如图所示．已知：</w:t>
      </w:r>
      <w:r>
        <w:rPr>
          <w:color w:val="000000"/>
        </w:rPr>
        <w:t>ρ</w:t>
      </w:r>
      <w:r>
        <w:rPr>
          <w:color w:val="000000"/>
          <w:vertAlign w:val="subscript"/>
          <w:lang w:eastAsia="zh-CN"/>
        </w:rPr>
        <w:t>铁</w:t>
      </w:r>
      <w:r>
        <w:rPr>
          <w:color w:val="000000"/>
          <w:lang w:eastAsia="zh-CN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  <w:lang w:eastAsia="zh-CN"/>
        </w:rPr>
        <w:t>酒精</w:t>
      </w:r>
      <w:r>
        <w:rPr>
          <w:color w:val="000000"/>
          <w:lang w:eastAsia="zh-CN"/>
        </w:rPr>
        <w:t>＞</w:t>
      </w:r>
      <w:r>
        <w:rPr>
          <w:color w:val="000000"/>
        </w:rPr>
        <w:t>ρ</w:t>
      </w:r>
      <w:r>
        <w:rPr>
          <w:color w:val="000000"/>
          <w:vertAlign w:val="subscript"/>
          <w:lang w:eastAsia="zh-CN"/>
        </w:rPr>
        <w:t>木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将木球放入酒精中、铁球放入水中，静止时木球和铁球所受浮力的大小分别为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容器底受到液体的压强分别为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下列判断中正确的是（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814335" cy="868972"/>
            <wp:effectExtent l="0" t="0" r="0" b="0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35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ind w:left="150"/>
      </w:pPr>
      <w:r>
        <w:rPr>
          <w:color w:val="000000"/>
        </w:rPr>
        <w:t>A. F</w:t>
      </w:r>
      <w:r>
        <w:rPr>
          <w:color w:val="000000"/>
          <w:vertAlign w:val="subscript"/>
        </w:rPr>
        <w:t>1</w:t>
      </w:r>
      <w:r>
        <w:rPr>
          <w:color w:val="000000"/>
        </w:rPr>
        <w:t>=F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 P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F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 P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F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F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 P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F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F       P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</w:p>
    <w:p w:rsidR="008B732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浸没在水中的正方体金属块受到的浮力等于其上下表面受到的水的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，浮力方向</w:t>
      </w:r>
      <w:r>
        <w:rPr>
          <w:color w:val="000000"/>
          <w:lang w:eastAsia="zh-CN"/>
        </w:rPr>
        <w:t>始终为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。若</w:t>
      </w:r>
      <w:r>
        <w:rPr>
          <w:color w:val="000000"/>
          <w:lang w:eastAsia="zh-CN"/>
        </w:rPr>
        <w:t>金属块排开水</w:t>
      </w:r>
      <w:r>
        <w:rPr>
          <w:color w:val="000000"/>
          <w:lang w:eastAsia="zh-CN"/>
        </w:rPr>
        <w:t>的体积为</w:t>
      </w:r>
      <w:r>
        <w:rPr>
          <w:color w:val="000000"/>
          <w:lang w:eastAsia="zh-CN"/>
        </w:rPr>
        <w:t>2×10</w:t>
      </w:r>
      <w:r>
        <w:rPr>
          <w:color w:val="000000"/>
          <w:vertAlign w:val="superscript"/>
          <w:lang w:eastAsia="zh-CN"/>
        </w:rPr>
        <w:t>-3</w:t>
      </w:r>
      <w:r>
        <w:rPr>
          <w:color w:val="000000"/>
          <w:lang w:eastAsia="zh-CN"/>
        </w:rPr>
        <w:t>米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它受到的浮力大小为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牛。</w:t>
      </w:r>
      <w:r>
        <w:rPr>
          <w:color w:val="000000"/>
          <w:lang w:eastAsia="zh-CN"/>
        </w:rPr>
        <w:t xml:space="preserve">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17.   </w:t>
      </w:r>
      <w:r>
        <w:rPr>
          <w:color w:val="000000"/>
          <w:lang w:eastAsia="zh-CN"/>
        </w:rPr>
        <w:t>有一体积为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381965" cy="124143"/>
            <wp:effectExtent l="0" t="0" r="0" b="0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65" cy="1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的铁块，将它完全浸没在水池中，此时水的深度为</w:t>
      </w:r>
      <w:r>
        <w:rPr>
          <w:color w:val="000000"/>
          <w:lang w:eastAsia="zh-CN"/>
        </w:rPr>
        <w:t>1m</w:t>
      </w:r>
      <w:r>
        <w:rPr>
          <w:color w:val="000000"/>
          <w:lang w:eastAsia="zh-CN"/>
        </w:rPr>
        <w:t>，则铁块受到的浮力是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在弹黄测力</w:t>
      </w:r>
      <w:r>
        <w:rPr>
          <w:color w:val="000000"/>
          <w:lang w:eastAsia="zh-CN"/>
        </w:rPr>
        <w:t>下悬挂一金属块，示数是</w:t>
      </w:r>
      <w:r>
        <w:rPr>
          <w:color w:val="000000"/>
          <w:lang w:eastAsia="zh-CN"/>
        </w:rPr>
        <w:t>8.1N</w:t>
      </w:r>
      <w:r>
        <w:rPr>
          <w:color w:val="000000"/>
          <w:lang w:eastAsia="zh-CN"/>
        </w:rPr>
        <w:t>．当把金属块浸没在水中时，测力计的示数是</w:t>
      </w:r>
      <w:r>
        <w:rPr>
          <w:color w:val="000000"/>
          <w:lang w:eastAsia="zh-CN"/>
        </w:rPr>
        <w:t>5.1N</w:t>
      </w:r>
      <w:r>
        <w:rPr>
          <w:color w:val="000000"/>
          <w:lang w:eastAsia="zh-CN"/>
        </w:rPr>
        <w:t>，测金属块浸没在水中时受到的浮力为</w:t>
      </w:r>
      <w:r>
        <w:rPr>
          <w:color w:val="000000"/>
          <w:lang w:eastAsia="zh-CN"/>
        </w:rPr>
        <w:t>________ N</w:t>
      </w:r>
      <w:r>
        <w:rPr>
          <w:color w:val="000000"/>
          <w:lang w:eastAsia="zh-CN"/>
        </w:rPr>
        <w:t>，金属块的密度为</w:t>
      </w:r>
      <w:r>
        <w:rPr>
          <w:color w:val="000000"/>
          <w:lang w:eastAsia="zh-CN"/>
        </w:rPr>
        <w:t>________ 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（已知水的密度为</w:t>
      </w:r>
      <w:r>
        <w:rPr>
          <w:color w:val="000000"/>
          <w:lang w:eastAsia="zh-CN"/>
        </w:rPr>
        <w:t>1.0×10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8B7326" w:rsidRPr="00E07874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超级油轮素有海上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浮动油库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之称．像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球形鼻子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样的船头可以减小航行时的阻力，从而提高油轮的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．一艘总质量约</w:t>
      </w:r>
      <w:r>
        <w:rPr>
          <w:color w:val="000000"/>
          <w:lang w:eastAsia="zh-CN"/>
        </w:rPr>
        <w:t>25</w:t>
      </w:r>
      <w:r>
        <w:rPr>
          <w:color w:val="000000"/>
          <w:lang w:eastAsia="zh-CN"/>
        </w:rPr>
        <w:t>万吨的超级油轮所受的浮力约为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．在给某船队的船只提供油料后，油轮里剩余油料的密度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，油轮底部所受的海水压强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（后两空选填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减少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</w:p>
    <w:p w:rsidR="008B7326" w:rsidRPr="00E07874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如图所示，是一种防汛报警器的示意图，</w:t>
      </w:r>
      <w:r>
        <w:rPr>
          <w:color w:val="000000"/>
          <w:lang w:eastAsia="zh-CN"/>
        </w:rPr>
        <w:t>K</w:t>
      </w:r>
      <w:r>
        <w:rPr>
          <w:color w:val="000000"/>
          <w:lang w:eastAsia="zh-CN"/>
        </w:rPr>
        <w:t>是触点开关，一个漏斗形的圆圈，里面有个浮子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请观察</w:t>
      </w:r>
      <w:r>
        <w:rPr>
          <w:color w:val="000000"/>
          <w:lang w:eastAsia="zh-CN"/>
        </w:rPr>
        <w:t>说明这种报警器在设计中应用到的物理知识．（填出两项）</w:t>
      </w:r>
    </w:p>
    <w:p w:rsidR="008B7326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__</w:t>
      </w:r>
      <w:r>
        <w:rPr>
          <w:color w:val="000000"/>
        </w:rPr>
        <w:t>______ </w:t>
      </w:r>
      <w:r>
        <w:rPr>
          <w:color w:val="000000"/>
        </w:rPr>
        <w:t>；</w:t>
      </w:r>
    </w:p>
    <w:p w:rsidR="008B7326">
      <w:pPr>
        <w:spacing w:after="0"/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color w:val="000000"/>
        </w:rPr>
        <w:t>________ </w:t>
      </w:r>
      <w:r>
        <w:rPr>
          <w:color w:val="000000"/>
        </w:rPr>
        <w:t>．</w:t>
      </w:r>
    </w:p>
    <w:p w:rsidR="008B7326">
      <w:pPr>
        <w:spacing w:after="0"/>
      </w:pPr>
      <w:r>
        <w:rPr>
          <w:color w:val="000000"/>
        </w:rPr>
        <w:t> </w:t>
      </w:r>
      <w:r>
        <w:rPr>
          <w:noProof/>
          <w:lang w:eastAsia="zh-CN"/>
        </w:rPr>
        <w:drawing>
          <wp:inline distT="0" distB="0" distL="0" distR="0">
            <wp:extent cx="2587816" cy="1938477"/>
            <wp:effectExtent l="0" t="0" r="0" b="0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816" cy="193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如图所示，小华将一支质量为</w:t>
      </w:r>
      <w:r>
        <w:rPr>
          <w:color w:val="000000"/>
          <w:lang w:eastAsia="zh-CN"/>
        </w:rPr>
        <w:t>140g</w:t>
      </w:r>
      <w:r>
        <w:rPr>
          <w:color w:val="000000"/>
          <w:lang w:eastAsia="zh-CN"/>
        </w:rPr>
        <w:t>、体积为</w:t>
      </w:r>
      <w:r>
        <w:rPr>
          <w:color w:val="000000"/>
          <w:lang w:eastAsia="zh-CN"/>
        </w:rPr>
        <w:t>1.8×10</w:t>
      </w:r>
      <w:r>
        <w:rPr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4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的牙膏，用手将其浸没在水中时，牙膏受到的浮力为</w:t>
      </w:r>
      <w:r>
        <w:rPr>
          <w:color w:val="000000"/>
          <w:lang w:eastAsia="zh-CN"/>
        </w:rPr>
        <w:t>________ N</w:t>
      </w:r>
      <w:r>
        <w:rPr>
          <w:color w:val="000000"/>
          <w:lang w:eastAsia="zh-CN"/>
        </w:rPr>
        <w:t>，松手后牙膏将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上浮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下沉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悬浮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）。待其静止后，与浸没时相比，杯底受到水的压强将　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10N/kg</w:t>
      </w:r>
      <w:r>
        <w:rPr>
          <w:color w:val="000000"/>
          <w:lang w:eastAsia="zh-CN"/>
        </w:rPr>
        <w:t>）。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069505" cy="1069505"/>
            <wp:effectExtent l="0" t="0" r="0" b="0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05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如图所示是潜水艇浮在水面上航行时的情景，它由江河航行至海洋的过程中吃水深度将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，受到的浮力将</w:t>
      </w:r>
      <w:r>
        <w:rPr>
          <w:color w:val="000000"/>
          <w:lang w:eastAsia="zh-CN"/>
        </w:rPr>
        <w:t>_______</w:t>
      </w:r>
      <w:r>
        <w:rPr>
          <w:color w:val="000000"/>
          <w:lang w:eastAsia="zh-CN"/>
        </w:rPr>
        <w:t>_</w:t>
      </w:r>
      <w:r>
        <w:rPr>
          <w:color w:val="000000"/>
          <w:lang w:eastAsia="zh-CN"/>
        </w:rPr>
        <w:t>．（选填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变大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变小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89659" cy="916711"/>
            <wp:effectExtent l="0" t="0" r="0" b="0"/>
            <wp:docPr id="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59" cy="9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小明用手把重</w:t>
      </w:r>
      <w:r>
        <w:rPr>
          <w:color w:val="000000"/>
          <w:lang w:eastAsia="zh-CN"/>
        </w:rPr>
        <w:t>8N</w:t>
      </w:r>
      <w:r>
        <w:rPr>
          <w:color w:val="000000"/>
          <w:lang w:eastAsia="zh-CN"/>
        </w:rPr>
        <w:t>，体积为</w:t>
      </w:r>
      <w:r>
        <w:rPr>
          <w:color w:val="000000"/>
          <w:lang w:eastAsia="zh-CN"/>
        </w:rPr>
        <w:t>1.2×10</w:t>
      </w:r>
      <w:r>
        <w:rPr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物体全部浸入水中，此时物体受到的浮力为</w:t>
      </w:r>
      <w:r>
        <w:rPr>
          <w:color w:val="000000"/>
          <w:lang w:eastAsia="zh-CN"/>
        </w:rPr>
        <w:t>________N</w:t>
      </w:r>
      <w:r>
        <w:rPr>
          <w:color w:val="000000"/>
          <w:lang w:eastAsia="zh-CN"/>
        </w:rPr>
        <w:t>，放手后物体将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．（后一空选填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上浮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悬浮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下沉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10N/kg</w:t>
      </w:r>
      <w:r>
        <w:rPr>
          <w:color w:val="000000"/>
          <w:lang w:eastAsia="zh-CN"/>
        </w:rPr>
        <w:t>，</w:t>
      </w:r>
      <w:r>
        <w:rPr>
          <w:color w:val="000000"/>
        </w:rPr>
        <w:t>ρ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=1.0×10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如图所示，应用连通器原理的是图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；应用阿基米德原理的是图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应用大气压强的是图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．（均选填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“C”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“D”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347513" cy="964463"/>
            <wp:effectExtent l="0" t="0" r="0" b="0"/>
            <wp:docPr id="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513" cy="9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我国重新启动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南澳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打捞工作，又一批沉睡四百多年的明代文物将重见天日，考古人员（包括潜水服）在水面下继续下潜到海底的过程中，受到海水的压强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，浮力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增大</w:t>
      </w:r>
      <w:r>
        <w:rPr>
          <w:color w:val="000000"/>
          <w:lang w:eastAsia="zh-CN"/>
        </w:rPr>
        <w:t>”“</w:t>
      </w:r>
      <w:r>
        <w:rPr>
          <w:color w:val="000000"/>
          <w:lang w:eastAsia="zh-CN"/>
        </w:rPr>
        <w:t>减小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不变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</w:p>
    <w:p w:rsidR="008B732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8B7326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281305</wp:posOffset>
            </wp:positionV>
            <wp:extent cx="723900" cy="847725"/>
            <wp:effectExtent l="19050" t="0" r="0" b="0"/>
            <wp:wrapTight wrapText="bothSides">
              <wp:wrapPolygon>
                <wp:start x="-568" y="0"/>
                <wp:lineTo x="-568" y="21357"/>
                <wp:lineTo x="21600" y="21357"/>
                <wp:lineTo x="21600" y="0"/>
                <wp:lineTo x="-568" y="0"/>
              </wp:wrapPolygon>
            </wp:wrapTight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26.</w:t>
      </w:r>
      <w:r>
        <w:rPr>
          <w:color w:val="000000"/>
          <w:lang w:eastAsia="zh-CN"/>
        </w:rPr>
        <w:t>如图所示，密度计是测量液体密度的工具，根据密度计浸入液体的体积大小就可以比较不同液体密度的大小，你能说出其中的两个物理知识吗？</w:t>
      </w:r>
    </w:p>
    <w:p w:rsidR="008B7326">
      <w:pPr>
        <w:spacing w:after="0"/>
        <w:rPr>
          <w:lang w:eastAsia="zh-CN"/>
        </w:rPr>
      </w:pPr>
    </w:p>
    <w:p w:rsidR="00E07874">
      <w:pPr>
        <w:spacing w:after="0"/>
        <w:rPr>
          <w:rFonts w:hint="eastAsia"/>
          <w:color w:val="000000"/>
          <w:lang w:eastAsia="zh-CN"/>
        </w:rPr>
      </w:pPr>
    </w:p>
    <w:p w:rsidR="00E07874">
      <w:pPr>
        <w:spacing w:after="0"/>
        <w:rPr>
          <w:rFonts w:hint="eastAsia"/>
          <w:color w:val="000000"/>
          <w:lang w:eastAsia="zh-CN"/>
        </w:rPr>
      </w:pPr>
    </w:p>
    <w:p w:rsidR="00E07874">
      <w:pPr>
        <w:spacing w:after="0"/>
        <w:rPr>
          <w:rFonts w:hint="eastAsia"/>
          <w:color w:val="000000"/>
          <w:lang w:eastAsia="zh-CN"/>
        </w:rPr>
      </w:pPr>
    </w:p>
    <w:p w:rsidR="00E07874">
      <w:pPr>
        <w:spacing w:after="0"/>
        <w:rPr>
          <w:rFonts w:hint="eastAsia"/>
          <w:color w:val="000000"/>
          <w:lang w:eastAsia="zh-CN"/>
        </w:rPr>
      </w:pP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体积为</w:t>
      </w:r>
      <w:r>
        <w:rPr>
          <w:color w:val="000000"/>
          <w:lang w:eastAsia="zh-CN"/>
        </w:rPr>
        <w:t>3×10</w:t>
      </w:r>
      <w:r>
        <w:rPr>
          <w:color w:val="000000"/>
          <w:vertAlign w:val="superscript"/>
          <w:lang w:eastAsia="zh-CN"/>
        </w:rPr>
        <w:t>-4</w:t>
      </w:r>
      <w:r>
        <w:rPr>
          <w:color w:val="000000"/>
          <w:lang w:eastAsia="zh-CN"/>
        </w:rPr>
        <w:t>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的金属块浸没在水中，求：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① </w:t>
      </w:r>
      <w:r>
        <w:rPr>
          <w:color w:val="000000"/>
          <w:lang w:eastAsia="zh-CN"/>
        </w:rPr>
        <w:t>该</w:t>
      </w:r>
      <w:r>
        <w:rPr>
          <w:color w:val="000000"/>
          <w:lang w:eastAsia="zh-CN"/>
        </w:rPr>
        <w:t>金属块排开水</w:t>
      </w:r>
      <w:r>
        <w:rPr>
          <w:color w:val="000000"/>
          <w:lang w:eastAsia="zh-CN"/>
        </w:rPr>
        <w:t>的体积</w:t>
      </w:r>
      <w:r>
        <w:rPr>
          <w:color w:val="000000"/>
          <w:lang w:eastAsia="zh-CN"/>
        </w:rPr>
        <w:t>V</w:t>
      </w:r>
      <w:r>
        <w:rPr>
          <w:color w:val="000000"/>
          <w:vertAlign w:val="subscript"/>
          <w:lang w:eastAsia="zh-CN"/>
        </w:rPr>
        <w:t>排</w:t>
      </w:r>
      <w:r>
        <w:rPr>
          <w:color w:val="000000"/>
          <w:lang w:eastAsia="zh-CN"/>
        </w:rPr>
        <w:t>.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② </w:t>
      </w:r>
      <w:r>
        <w:rPr>
          <w:color w:val="000000"/>
          <w:lang w:eastAsia="zh-CN"/>
        </w:rPr>
        <w:t>该金属块受到的浮力</w:t>
      </w:r>
      <w:r>
        <w:rPr>
          <w:color w:val="000000"/>
          <w:lang w:eastAsia="zh-CN"/>
        </w:rPr>
        <w:t>F</w:t>
      </w:r>
      <w:r>
        <w:rPr>
          <w:color w:val="000000"/>
          <w:vertAlign w:val="subscript"/>
          <w:lang w:eastAsia="zh-CN"/>
        </w:rPr>
        <w:t>浮</w:t>
      </w:r>
      <w:r>
        <w:rPr>
          <w:color w:val="000000"/>
          <w:lang w:eastAsia="zh-CN"/>
        </w:rPr>
        <w:t>.</w:t>
      </w:r>
    </w:p>
    <w:p w:rsidR="00E07874">
      <w:pPr>
        <w:spacing w:after="0"/>
        <w:rPr>
          <w:rFonts w:hint="eastAsia"/>
          <w:color w:val="000000"/>
          <w:lang w:eastAsia="zh-CN"/>
        </w:rPr>
      </w:pPr>
    </w:p>
    <w:p w:rsidR="00E07874">
      <w:pPr>
        <w:spacing w:after="0"/>
        <w:rPr>
          <w:rFonts w:hint="eastAsia"/>
          <w:color w:val="000000"/>
          <w:lang w:eastAsia="zh-CN"/>
        </w:rPr>
      </w:pPr>
    </w:p>
    <w:p w:rsidR="00E07874">
      <w:pPr>
        <w:spacing w:after="0"/>
        <w:rPr>
          <w:rFonts w:hint="eastAsia"/>
          <w:color w:val="000000"/>
          <w:lang w:eastAsia="zh-CN"/>
        </w:rPr>
      </w:pPr>
    </w:p>
    <w:p w:rsidR="00E07874">
      <w:pPr>
        <w:spacing w:after="0"/>
        <w:rPr>
          <w:rFonts w:hint="eastAsia"/>
          <w:color w:val="000000"/>
          <w:lang w:eastAsia="zh-CN"/>
        </w:rPr>
      </w:pPr>
    </w:p>
    <w:p w:rsidR="008B7326" w:rsidRPr="00E07874">
      <w:pPr>
        <w:spacing w:after="0"/>
        <w:rPr>
          <w:lang w:eastAsia="zh-CN"/>
        </w:rPr>
      </w:pPr>
      <w:r>
        <w:rPr>
          <w:noProof/>
          <w:color w:val="00000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429895</wp:posOffset>
            </wp:positionV>
            <wp:extent cx="2200275" cy="1009650"/>
            <wp:effectExtent l="19050" t="0" r="9525" b="0"/>
            <wp:wrapSquare wrapText="bothSides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为</w:t>
      </w:r>
      <w:r>
        <w:rPr>
          <w:color w:val="000000"/>
          <w:lang w:eastAsia="zh-CN"/>
        </w:rPr>
        <w:t>应对某国</w:t>
      </w:r>
      <w:r>
        <w:rPr>
          <w:color w:val="000000"/>
          <w:lang w:eastAsia="zh-CN"/>
        </w:rPr>
        <w:t>对我国领土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黄岩岛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的不断挑衅，中国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向阳红</w:t>
      </w:r>
      <w:r>
        <w:rPr>
          <w:color w:val="000000"/>
          <w:lang w:eastAsia="zh-CN"/>
        </w:rPr>
        <w:t>06”</w:t>
      </w:r>
      <w:r>
        <w:rPr>
          <w:color w:val="000000"/>
          <w:lang w:eastAsia="zh-CN"/>
        </w:rPr>
        <w:t>海监船已启程赴南海维权，如图所示．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向阳红</w:t>
      </w:r>
      <w:r>
        <w:rPr>
          <w:color w:val="000000"/>
          <w:lang w:eastAsia="zh-CN"/>
        </w:rPr>
        <w:t>06”</w:t>
      </w:r>
      <w:r>
        <w:rPr>
          <w:color w:val="000000"/>
          <w:lang w:eastAsia="zh-CN"/>
        </w:rPr>
        <w:t>船总长</w:t>
      </w:r>
      <w:r>
        <w:rPr>
          <w:color w:val="000000"/>
          <w:lang w:eastAsia="zh-CN"/>
        </w:rPr>
        <w:t>91</w:t>
      </w:r>
      <w:r>
        <w:rPr>
          <w:color w:val="000000"/>
          <w:lang w:eastAsia="zh-CN"/>
        </w:rPr>
        <w:t>米、船宽</w:t>
      </w:r>
      <w:r>
        <w:rPr>
          <w:color w:val="000000"/>
          <w:lang w:eastAsia="zh-CN"/>
        </w:rPr>
        <w:t>14.7</w:t>
      </w:r>
      <w:r>
        <w:rPr>
          <w:color w:val="000000"/>
          <w:lang w:eastAsia="zh-CN"/>
        </w:rPr>
        <w:t>米、船底深</w:t>
      </w:r>
      <w:r>
        <w:rPr>
          <w:color w:val="000000"/>
          <w:lang w:eastAsia="zh-CN"/>
        </w:rPr>
        <w:t>7.6</w:t>
      </w:r>
      <w:r>
        <w:rPr>
          <w:color w:val="000000"/>
          <w:lang w:eastAsia="zh-CN"/>
        </w:rPr>
        <w:t>米，满载排水量</w:t>
      </w:r>
      <w:r>
        <w:rPr>
          <w:color w:val="000000"/>
          <w:lang w:eastAsia="zh-CN"/>
        </w:rPr>
        <w:t>4900</w:t>
      </w:r>
      <w:r>
        <w:rPr>
          <w:color w:val="000000"/>
          <w:lang w:eastAsia="zh-CN"/>
        </w:rPr>
        <w:t>吨，最大航速</w:t>
      </w:r>
      <w:r>
        <w:rPr>
          <w:color w:val="000000"/>
          <w:lang w:eastAsia="zh-CN"/>
        </w:rPr>
        <w:t>13.5</w:t>
      </w:r>
      <w:r>
        <w:rPr>
          <w:color w:val="000000"/>
          <w:lang w:eastAsia="zh-CN"/>
        </w:rPr>
        <w:t>节（约</w:t>
      </w:r>
      <w:r>
        <w:rPr>
          <w:color w:val="000000"/>
          <w:lang w:eastAsia="zh-CN"/>
        </w:rPr>
        <w:t>25km/h</w:t>
      </w:r>
      <w:r>
        <w:rPr>
          <w:color w:val="000000"/>
          <w:lang w:eastAsia="zh-CN"/>
        </w:rPr>
        <w:t>），续航力</w:t>
      </w:r>
      <w:r>
        <w:rPr>
          <w:color w:val="000000"/>
          <w:lang w:eastAsia="zh-CN"/>
        </w:rPr>
        <w:t>15000</w:t>
      </w:r>
      <w:r>
        <w:rPr>
          <w:color w:val="000000"/>
          <w:lang w:eastAsia="zh-CN"/>
        </w:rPr>
        <w:t>海里，是一艘装备精良的现代化综合海监船．（海水的密度为</w:t>
      </w:r>
      <w:r>
        <w:rPr>
          <w:color w:val="000000"/>
          <w:lang w:eastAsia="zh-CN"/>
        </w:rPr>
        <w:t>1.0×10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10N/kg</w:t>
      </w:r>
      <w:r>
        <w:rPr>
          <w:color w:val="000000"/>
          <w:lang w:eastAsia="zh-CN"/>
        </w:rPr>
        <w:t>）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）满载时，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向阳红</w:t>
      </w:r>
      <w:r>
        <w:rPr>
          <w:color w:val="000000"/>
          <w:lang w:eastAsia="zh-CN"/>
        </w:rPr>
        <w:t>06”</w:t>
      </w:r>
      <w:r>
        <w:rPr>
          <w:color w:val="000000"/>
          <w:lang w:eastAsia="zh-CN"/>
        </w:rPr>
        <w:t>船受到的浮力有多大？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）若船底某处距海面的深度为</w:t>
      </w:r>
      <w:r>
        <w:rPr>
          <w:color w:val="000000"/>
          <w:lang w:eastAsia="zh-CN"/>
        </w:rPr>
        <w:t>6m</w:t>
      </w:r>
      <w:r>
        <w:rPr>
          <w:color w:val="000000"/>
          <w:lang w:eastAsia="zh-CN"/>
        </w:rPr>
        <w:t>，则该处受到海水的压强是多少？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向阳红</w:t>
      </w:r>
      <w:r>
        <w:rPr>
          <w:color w:val="000000"/>
          <w:lang w:eastAsia="zh-CN"/>
        </w:rPr>
        <w:t>06”</w:t>
      </w:r>
      <w:r>
        <w:rPr>
          <w:color w:val="000000"/>
          <w:lang w:eastAsia="zh-CN"/>
        </w:rPr>
        <w:t>船在某处执行任务时，以</w:t>
      </w:r>
      <w:r>
        <w:rPr>
          <w:color w:val="000000"/>
          <w:lang w:eastAsia="zh-CN"/>
        </w:rPr>
        <w:t>18km/h</w:t>
      </w:r>
      <w:r>
        <w:rPr>
          <w:color w:val="000000"/>
          <w:lang w:eastAsia="zh-CN"/>
        </w:rPr>
        <w:t>的速</w:t>
      </w:r>
      <w:r>
        <w:rPr>
          <w:color w:val="000000"/>
          <w:lang w:eastAsia="zh-CN"/>
        </w:rPr>
        <w:t>度匀速航行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小时，巡航的路程为多少</w:t>
      </w:r>
      <w:r>
        <w:rPr>
          <w:color w:val="000000"/>
          <w:lang w:eastAsia="zh-CN"/>
        </w:rPr>
        <w:t>km</w:t>
      </w:r>
      <w:r>
        <w:rPr>
          <w:color w:val="000000"/>
          <w:lang w:eastAsia="zh-CN"/>
        </w:rPr>
        <w:t>？若巡航时海水阻力为</w:t>
      </w:r>
      <w:r>
        <w:rPr>
          <w:color w:val="000000"/>
          <w:lang w:eastAsia="zh-CN"/>
        </w:rPr>
        <w:t>1.0×10</w:t>
      </w:r>
      <w:r>
        <w:rPr>
          <w:color w:val="000000"/>
          <w:vertAlign w:val="superscript"/>
          <w:lang w:eastAsia="zh-CN"/>
        </w:rPr>
        <w:t>6</w:t>
      </w:r>
      <w:r>
        <w:rPr>
          <w:color w:val="000000"/>
          <w:lang w:eastAsia="zh-CN"/>
        </w:rPr>
        <w:t>牛顿，则这一过程中船的推进力所做的功为多少？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​</w:t>
      </w:r>
    </w:p>
    <w:p w:rsidR="00E07874">
      <w:pPr>
        <w:rPr>
          <w:rFonts w:hint="eastAsia"/>
          <w:b/>
          <w:bCs/>
          <w:sz w:val="24"/>
          <w:szCs w:val="24"/>
          <w:lang w:eastAsia="zh-CN"/>
        </w:rPr>
      </w:pPr>
    </w:p>
    <w:p w:rsidR="00E07874">
      <w:pPr>
        <w:rPr>
          <w:rFonts w:hint="eastAsia"/>
          <w:b/>
          <w:bCs/>
          <w:sz w:val="24"/>
          <w:szCs w:val="24"/>
          <w:lang w:eastAsia="zh-CN"/>
        </w:rPr>
      </w:pPr>
    </w:p>
    <w:p w:rsidR="00E07874">
      <w:pPr>
        <w:rPr>
          <w:rFonts w:hint="eastAsia"/>
          <w:b/>
          <w:bCs/>
          <w:sz w:val="24"/>
          <w:szCs w:val="24"/>
          <w:lang w:eastAsia="zh-CN"/>
        </w:rPr>
      </w:pPr>
    </w:p>
    <w:p w:rsidR="00E07874">
      <w:pPr>
        <w:rPr>
          <w:rFonts w:hint="eastAsia"/>
          <w:b/>
          <w:bCs/>
          <w:sz w:val="24"/>
          <w:szCs w:val="24"/>
          <w:lang w:eastAsia="zh-CN"/>
        </w:rPr>
      </w:pPr>
    </w:p>
    <w:p w:rsidR="008B732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四、作图题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如图，物体静止在水中，画出物体所受到力的示意图。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031304" cy="1069505"/>
            <wp:effectExtent l="0" t="0" r="0" b="0"/>
            <wp:docPr id="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04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30.</w:t>
      </w:r>
      <w:r>
        <w:rPr>
          <w:color w:val="000000"/>
          <w:lang w:eastAsia="zh-CN"/>
        </w:rPr>
        <w:t>我国</w:t>
      </w:r>
      <w:r>
        <w:rPr>
          <w:color w:val="000000"/>
          <w:lang w:eastAsia="zh-CN"/>
        </w:rPr>
        <w:t>汉代曾</w:t>
      </w:r>
      <w:r>
        <w:rPr>
          <w:color w:val="000000"/>
          <w:lang w:eastAsia="zh-CN"/>
        </w:rPr>
        <w:t>发明一种军事信号用的灯笼，比西方的热气球早</w:t>
      </w:r>
      <w:r>
        <w:rPr>
          <w:color w:val="000000"/>
          <w:lang w:eastAsia="zh-CN"/>
        </w:rPr>
        <w:t>1200</w:t>
      </w:r>
      <w:r>
        <w:rPr>
          <w:color w:val="000000"/>
          <w:lang w:eastAsia="zh-CN"/>
        </w:rPr>
        <w:t>年。如图所示，点燃松脂时，灯笼就能腾空飞上高空。请你在图中黑点处画出灯笼加速升空时受力的示意图</w:t>
      </w:r>
      <w:r>
        <w:rPr>
          <w:color w:val="000000"/>
          <w:lang w:eastAsia="zh-CN"/>
        </w:rPr>
        <w:t>(</w:t>
      </w:r>
      <w:r>
        <w:rPr>
          <w:color w:val="000000"/>
          <w:lang w:eastAsia="zh-CN"/>
        </w:rPr>
        <w:t>不计空气阻力</w:t>
      </w:r>
      <w:r>
        <w:rPr>
          <w:color w:val="000000"/>
          <w:lang w:eastAsia="zh-CN"/>
        </w:rPr>
        <w:t>)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811682" cy="1012203"/>
            <wp:effectExtent l="0" t="0" r="0" b="0"/>
            <wp:docPr id="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82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五、实验探究题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小明利用</w:t>
      </w:r>
      <w:r>
        <w:rPr>
          <w:color w:val="000000"/>
          <w:lang w:eastAsia="zh-CN"/>
        </w:rPr>
        <w:t>18cm</w:t>
      </w:r>
      <w:r>
        <w:rPr>
          <w:color w:val="000000"/>
          <w:lang w:eastAsia="zh-CN"/>
        </w:rPr>
        <w:t>长的吸管、细铜丝、石蜡等材料自制密度计．</w:t>
      </w:r>
      <w:r>
        <w:rPr>
          <w:color w:val="000000"/>
          <w:lang w:eastAsia="zh-CN"/>
        </w:rPr>
        <w:t xml:space="preserve">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）制作密度计的过程中，需要一个盛放液体的容器，现有</w:t>
      </w:r>
      <w:r>
        <w:rPr>
          <w:color w:val="000000"/>
          <w:lang w:eastAsia="zh-CN"/>
        </w:rPr>
        <w:t>250mL</w:t>
      </w:r>
      <w:r>
        <w:rPr>
          <w:color w:val="000000"/>
          <w:lang w:eastAsia="zh-CN"/>
        </w:rPr>
        <w:t>的量筒和</w:t>
      </w:r>
      <w:r>
        <w:rPr>
          <w:color w:val="000000"/>
          <w:lang w:eastAsia="zh-CN"/>
        </w:rPr>
        <w:t>400mL</w:t>
      </w:r>
      <w:r>
        <w:rPr>
          <w:color w:val="000000"/>
          <w:lang w:eastAsia="zh-CN"/>
        </w:rPr>
        <w:t>的烧杯供选择，则小明应选择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）小明将自制的密度计放入水中，发现密度计不能直立漂浮，其原因可能是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，实验改进后，小明将密度计放入水中，用刻度尺测出吸管露出水面的长度是</w:t>
      </w:r>
      <w:r>
        <w:rPr>
          <w:color w:val="000000"/>
          <w:lang w:eastAsia="zh-CN"/>
        </w:rPr>
        <w:t>10.8cm</w:t>
      </w:r>
      <w:r>
        <w:rPr>
          <w:color w:val="000000"/>
          <w:lang w:eastAsia="zh-CN"/>
        </w:rPr>
        <w:t>，则吸管浸入水中的深度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=________cm</w:t>
      </w:r>
      <w:r>
        <w:rPr>
          <w:color w:val="000000"/>
          <w:lang w:eastAsia="zh-CN"/>
        </w:rPr>
        <w:t>，小明将该密度计放入某液体中，吸管浸入液体的深度为</w:t>
      </w:r>
      <w:r>
        <w:rPr>
          <w:color w:val="000000"/>
          <w:lang w:eastAsia="zh-CN"/>
        </w:rPr>
        <w:t>9cm</w:t>
      </w:r>
      <w:r>
        <w:rPr>
          <w:color w:val="000000"/>
          <w:lang w:eastAsia="zh-CN"/>
        </w:rPr>
        <w:t>，则此液体的密度是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</w:t>
      </w:r>
      <w:r>
        <w:rPr>
          <w:color w:val="000000"/>
        </w:rPr>
        <w:t>ρ</w:t>
      </w:r>
      <w:r>
        <w:rPr>
          <w:color w:val="000000"/>
          <w:vertAlign w:val="subscript"/>
          <w:lang w:eastAsia="zh-CN"/>
        </w:rPr>
        <w:t>水</w:t>
      </w:r>
      <w:r>
        <w:rPr>
          <w:color w:val="000000"/>
          <w:lang w:eastAsia="zh-CN"/>
        </w:rPr>
        <w:t>=1.0×10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）小明的同学也用吸管</w:t>
      </w:r>
      <w:r>
        <w:rPr>
          <w:color w:val="000000"/>
          <w:lang w:eastAsia="zh-CN"/>
        </w:rPr>
        <w:t>制作</w:t>
      </w:r>
      <w:r>
        <w:rPr>
          <w:color w:val="000000"/>
          <w:lang w:eastAsia="zh-CN"/>
        </w:rPr>
        <w:t>看</w:t>
      </w:r>
      <w:r>
        <w:rPr>
          <w:color w:val="000000"/>
          <w:lang w:eastAsia="zh-CN"/>
        </w:rPr>
        <w:t>密度计，他发现密度计相邻两刻度线之间的距离太小，导致用此密度计测量液体密度时误差较大，为此同学们提出了如下改进方案，其中可行的是</w:t>
      </w:r>
      <w:r>
        <w:rPr>
          <w:color w:val="000000"/>
          <w:u w:val="single"/>
          <w:lang w:eastAsia="zh-CN"/>
        </w:rPr>
        <w:t xml:space="preserve">       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        </w:t>
      </w:r>
    </w:p>
    <w:p w:rsidR="008B732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换大的容器做实验</w:t>
      </w:r>
      <w:r>
        <w:rPr>
          <w:color w:val="000000"/>
          <w:lang w:eastAsia="zh-CN"/>
        </w:rPr>
        <w:t>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换细的吸管制作密度计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换稍长的吸管制作密度计</w:t>
      </w:r>
      <w:r>
        <w:rPr>
          <w:color w:val="000000"/>
          <w:lang w:eastAsia="zh-CN"/>
        </w:rPr>
        <w:t>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适当减小密度计的配重．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32.</w:t>
      </w:r>
      <w:r>
        <w:rPr>
          <w:color w:val="000000"/>
          <w:lang w:eastAsia="zh-CN"/>
        </w:rPr>
        <w:t>小明用弹簧测力计、圆柱体、两个相同的圆柱形容器，分别装</w:t>
      </w:r>
      <w:r>
        <w:rPr>
          <w:color w:val="000000"/>
          <w:lang w:eastAsia="zh-CN"/>
        </w:rPr>
        <w:t>有一定量的水和盐水，对浸在液体中的问题所受的浮力进行了探究，其装置和弹簧测力计示数如图所示．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657321" cy="2014868"/>
            <wp:effectExtent l="0" t="0" r="0" b="0"/>
            <wp:docPr id="5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321" cy="201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）分析图甲、乙、丙，说明浮力的大小与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有关．</w:t>
      </w:r>
      <w:r>
        <w:rPr>
          <w:color w:val="000000"/>
          <w:lang w:eastAsia="zh-CN"/>
        </w:rPr>
        <w:t xml:space="preserve">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）为了探究浮力大小与物体浸没在液体中的深度有无关系，可选用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图的装置来进行操作．</w:t>
      </w:r>
      <w:r>
        <w:rPr>
          <w:color w:val="000000"/>
          <w:lang w:eastAsia="zh-CN"/>
        </w:rPr>
        <w:t xml:space="preserve">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）圆柱体浸没在水中时受到的浮力是</w:t>
      </w:r>
      <w:r>
        <w:rPr>
          <w:color w:val="000000"/>
          <w:lang w:eastAsia="zh-CN"/>
        </w:rPr>
        <w:t>________ N</w:t>
      </w:r>
      <w:r>
        <w:rPr>
          <w:color w:val="000000"/>
          <w:lang w:eastAsia="zh-CN"/>
        </w:rPr>
        <w:t>，圆柱体的体积是</w:t>
      </w:r>
      <w:r>
        <w:rPr>
          <w:color w:val="000000"/>
          <w:lang w:eastAsia="zh-CN"/>
        </w:rPr>
        <w:t>________ 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取</w:t>
      </w:r>
      <w:r>
        <w:rPr>
          <w:color w:val="000000"/>
          <w:lang w:eastAsia="zh-CN"/>
        </w:rPr>
        <w:t>10N/kg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）用图示实验数据测出圆柱体浸没在盐水中时，受到的浮力是</w:t>
      </w:r>
      <w:r>
        <w:rPr>
          <w:color w:val="000000"/>
          <w:lang w:eastAsia="zh-CN"/>
        </w:rPr>
        <w:t>________ N</w:t>
      </w:r>
      <w:r>
        <w:rPr>
          <w:color w:val="000000"/>
          <w:lang w:eastAsia="zh-CN"/>
        </w:rPr>
        <w:t>，盐水的密度是</w:t>
      </w:r>
      <w:r>
        <w:rPr>
          <w:color w:val="000000"/>
          <w:lang w:eastAsia="zh-CN"/>
        </w:rPr>
        <w:t>____</w:t>
      </w:r>
      <w:r>
        <w:rPr>
          <w:color w:val="000000"/>
          <w:lang w:eastAsia="zh-CN"/>
        </w:rPr>
        <w:t>____ kg/m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33.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探究影响浮力大小的因素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实验中，物体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静止时，弹簧测力计示数分别如图所示，试回答下列问题：</w:t>
      </w:r>
      <w:r>
        <w:rPr>
          <w:color w:val="000000"/>
          <w:lang w:eastAsia="zh-CN"/>
        </w:rPr>
        <w:t xml:space="preserve">  </w:t>
      </w:r>
    </w:p>
    <w:p w:rsidR="008B7326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377732" cy="1231837"/>
            <wp:effectExtent l="0" t="0" r="0" b="0"/>
            <wp:docPr id="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732" cy="123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所受浮力大小与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有关．</w:t>
      </w:r>
      <w:r>
        <w:rPr>
          <w:color w:val="000000"/>
          <w:lang w:eastAsia="zh-CN"/>
        </w:rPr>
        <w:t xml:space="preserve">    </w:t>
      </w:r>
    </w:p>
    <w:p w:rsidR="008B732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）物体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浸没在水、盐水中所受浮力大小之比为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8B7326">
      <w:pPr>
        <w:rPr>
          <w:lang w:eastAsia="zh-CN"/>
        </w:rPr>
      </w:pPr>
      <w:r>
        <w:rPr>
          <w:lang w:eastAsia="zh-CN"/>
        </w:rPr>
        <w:br w:type="page"/>
      </w:r>
    </w:p>
    <w:p w:rsidR="008B7326" w:rsidRPr="00E07874">
      <w:pPr>
        <w:jc w:val="center"/>
        <w:rPr>
          <w:color w:val="000000" w:themeColor="text1"/>
          <w:lang w:eastAsia="zh-CN"/>
        </w:rPr>
      </w:pPr>
      <w:r w:rsidRPr="00E07874">
        <w:rPr>
          <w:b/>
          <w:bCs/>
          <w:color w:val="000000" w:themeColor="text1"/>
          <w:sz w:val="28"/>
          <w:szCs w:val="28"/>
          <w:lang w:eastAsia="zh-CN"/>
        </w:rPr>
        <w:t>参考</w:t>
      </w:r>
      <w:r w:rsidRPr="00E07874">
        <w:rPr>
          <w:b/>
          <w:bCs/>
          <w:color w:val="000000" w:themeColor="text1"/>
          <w:sz w:val="28"/>
          <w:szCs w:val="28"/>
          <w:lang w:eastAsia="zh-CN"/>
        </w:rPr>
        <w:t>答案及</w:t>
      </w:r>
      <w:r w:rsidRPr="00E07874">
        <w:rPr>
          <w:b/>
          <w:bCs/>
          <w:color w:val="000000" w:themeColor="text1"/>
          <w:sz w:val="28"/>
          <w:szCs w:val="28"/>
          <w:lang w:eastAsia="zh-CN"/>
        </w:rPr>
        <w:t>解析部分</w:t>
      </w:r>
    </w:p>
    <w:p w:rsidR="008B7326" w:rsidRPr="00E07874">
      <w:pPr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一、单选题</w:t>
      </w:r>
    </w:p>
    <w:p w:rsidR="008B7326" w:rsidRPr="00E07874">
      <w:pPr>
        <w:spacing w:after="0"/>
        <w:rPr>
          <w:color w:val="000000" w:themeColor="text1"/>
        </w:rPr>
      </w:pPr>
      <w:r w:rsidRPr="00E07874">
        <w:rPr>
          <w:color w:val="000000" w:themeColor="text1"/>
        </w:rPr>
        <w:t>1.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答案】</w:t>
      </w:r>
      <w:r w:rsidRPr="00E07874">
        <w:rPr>
          <w:color w:val="000000" w:themeColor="text1"/>
        </w:rPr>
        <w:t>A</w:t>
      </w:r>
      <w:r w:rsidRPr="00E07874">
        <w:rPr>
          <w:color w:val="000000" w:themeColor="text1"/>
        </w:rPr>
        <w:t xml:space="preserve">  </w:t>
      </w:r>
      <w:r w:rsidRPr="00E07874">
        <w:rPr>
          <w:color w:val="000000" w:themeColor="text1"/>
        </w:rPr>
        <w:t>2</w:t>
      </w:r>
      <w:r w:rsidRPr="00E07874">
        <w:rPr>
          <w:color w:val="000000" w:themeColor="text1"/>
        </w:rPr>
        <w:t>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</w:t>
      </w:r>
      <w:r w:rsidRPr="00E07874">
        <w:rPr>
          <w:color w:val="000000" w:themeColor="text1"/>
        </w:rPr>
        <w:t>】</w:t>
      </w:r>
      <w:r w:rsidRPr="00E07874">
        <w:rPr>
          <w:color w:val="000000" w:themeColor="text1"/>
        </w:rPr>
        <w:t xml:space="preserve"> B   </w:t>
      </w:r>
      <w:r w:rsidRPr="00E07874">
        <w:rPr>
          <w:color w:val="000000" w:themeColor="text1"/>
        </w:rPr>
        <w:t>3.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</w:t>
      </w:r>
      <w:r w:rsidRPr="00E07874">
        <w:rPr>
          <w:color w:val="000000" w:themeColor="text1"/>
        </w:rPr>
        <w:t>】</w:t>
      </w:r>
      <w:r w:rsidRPr="00E07874">
        <w:rPr>
          <w:color w:val="000000" w:themeColor="text1"/>
        </w:rPr>
        <w:t xml:space="preserve"> D   </w:t>
      </w:r>
      <w:r w:rsidRPr="00E07874">
        <w:rPr>
          <w:color w:val="000000" w:themeColor="text1"/>
        </w:rPr>
        <w:t>4.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</w:t>
      </w:r>
      <w:r w:rsidRPr="00E07874">
        <w:rPr>
          <w:color w:val="000000" w:themeColor="text1"/>
        </w:rPr>
        <w:t>】</w:t>
      </w:r>
      <w:r w:rsidRPr="00E07874">
        <w:rPr>
          <w:color w:val="000000" w:themeColor="text1"/>
        </w:rPr>
        <w:t xml:space="preserve"> D   </w:t>
      </w:r>
      <w:r w:rsidRPr="00E07874">
        <w:rPr>
          <w:color w:val="000000" w:themeColor="text1"/>
        </w:rPr>
        <w:t>5.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答案】</w:t>
      </w:r>
      <w:r w:rsidRPr="00E07874">
        <w:rPr>
          <w:color w:val="000000" w:themeColor="text1"/>
        </w:rPr>
        <w:t>C</w:t>
      </w:r>
      <w:r w:rsidRPr="00E07874">
        <w:rPr>
          <w:color w:val="000000" w:themeColor="text1"/>
        </w:rPr>
        <w:t xml:space="preserve">  </w:t>
      </w:r>
      <w:r w:rsidRPr="00E07874">
        <w:rPr>
          <w:color w:val="000000" w:themeColor="text1"/>
        </w:rPr>
        <w:t>6.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答案】</w:t>
      </w:r>
      <w:r w:rsidRPr="00E07874">
        <w:rPr>
          <w:color w:val="000000" w:themeColor="text1"/>
        </w:rPr>
        <w:t>A</w:t>
      </w:r>
      <w:r w:rsidRPr="00E07874">
        <w:rPr>
          <w:color w:val="000000" w:themeColor="text1"/>
        </w:rPr>
        <w:t xml:space="preserve">  </w:t>
      </w:r>
      <w:r w:rsidRPr="00E07874">
        <w:rPr>
          <w:color w:val="000000" w:themeColor="text1"/>
        </w:rPr>
        <w:t>7.</w:t>
      </w:r>
      <w:r w:rsidRPr="00E07874">
        <w:rPr>
          <w:color w:val="000000" w:themeColor="text1"/>
        </w:rPr>
        <w:t>【答案】</w:t>
      </w:r>
      <w:r w:rsidRPr="00E07874">
        <w:rPr>
          <w:color w:val="000000" w:themeColor="text1"/>
        </w:rPr>
        <w:t xml:space="preserve">D  </w:t>
      </w:r>
    </w:p>
    <w:p w:rsidR="008B7326" w:rsidRPr="00E07874">
      <w:pPr>
        <w:spacing w:after="0"/>
        <w:rPr>
          <w:color w:val="000000" w:themeColor="text1"/>
        </w:rPr>
      </w:pPr>
      <w:r w:rsidRPr="00E07874">
        <w:rPr>
          <w:color w:val="000000" w:themeColor="text1"/>
        </w:rPr>
        <w:t>8.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</w:t>
      </w:r>
      <w:r w:rsidRPr="00E07874">
        <w:rPr>
          <w:color w:val="000000" w:themeColor="text1"/>
        </w:rPr>
        <w:t>】</w:t>
      </w:r>
      <w:r w:rsidRPr="00E07874">
        <w:rPr>
          <w:color w:val="000000" w:themeColor="text1"/>
        </w:rPr>
        <w:t xml:space="preserve"> A   </w:t>
      </w:r>
      <w:r w:rsidRPr="00E07874">
        <w:rPr>
          <w:color w:val="000000" w:themeColor="text1"/>
        </w:rPr>
        <w:t>9.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答案】</w:t>
      </w:r>
      <w:r w:rsidRPr="00E07874">
        <w:rPr>
          <w:color w:val="000000" w:themeColor="text1"/>
        </w:rPr>
        <w:t>B</w:t>
      </w:r>
      <w:r w:rsidRPr="00E07874">
        <w:rPr>
          <w:color w:val="000000" w:themeColor="text1"/>
        </w:rPr>
        <w:t xml:space="preserve">  </w:t>
      </w:r>
      <w:r w:rsidRPr="00E07874">
        <w:rPr>
          <w:color w:val="000000" w:themeColor="text1"/>
        </w:rPr>
        <w:t>10</w:t>
      </w:r>
      <w:r w:rsidRPr="00E07874">
        <w:rPr>
          <w:color w:val="000000" w:themeColor="text1"/>
        </w:rPr>
        <w:t>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</w:t>
      </w:r>
      <w:r w:rsidRPr="00E07874">
        <w:rPr>
          <w:color w:val="000000" w:themeColor="text1"/>
        </w:rPr>
        <w:t>】</w:t>
      </w:r>
      <w:r w:rsidRPr="00E07874">
        <w:rPr>
          <w:color w:val="000000" w:themeColor="text1"/>
        </w:rPr>
        <w:t xml:space="preserve"> A   </w:t>
      </w:r>
      <w:r w:rsidRPr="00E07874">
        <w:rPr>
          <w:color w:val="000000" w:themeColor="text1"/>
        </w:rPr>
        <w:t>11.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答案】</w:t>
      </w:r>
      <w:r w:rsidRPr="00E07874">
        <w:rPr>
          <w:color w:val="000000" w:themeColor="text1"/>
        </w:rPr>
        <w:t>D</w:t>
      </w:r>
      <w:r w:rsidRPr="00E07874">
        <w:rPr>
          <w:color w:val="000000" w:themeColor="text1"/>
        </w:rPr>
        <w:t xml:space="preserve">  </w:t>
      </w:r>
      <w:r w:rsidRPr="00E07874">
        <w:rPr>
          <w:color w:val="000000" w:themeColor="text1"/>
        </w:rPr>
        <w:t>12.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答案】</w:t>
      </w:r>
      <w:r w:rsidRPr="00E07874">
        <w:rPr>
          <w:color w:val="000000" w:themeColor="text1"/>
        </w:rPr>
        <w:t>C</w:t>
      </w:r>
      <w:r w:rsidRPr="00E07874">
        <w:rPr>
          <w:color w:val="000000" w:themeColor="text1"/>
        </w:rPr>
        <w:t xml:space="preserve">  </w:t>
      </w:r>
      <w:r w:rsidRPr="00E07874">
        <w:rPr>
          <w:color w:val="000000" w:themeColor="text1"/>
        </w:rPr>
        <w:t>13.</w:t>
      </w:r>
      <w:r w:rsidRPr="00E07874">
        <w:rPr>
          <w:color w:val="000000" w:themeColor="text1"/>
        </w:rPr>
        <w:t>【答案】</w:t>
      </w:r>
      <w:r w:rsidRPr="00E07874">
        <w:rPr>
          <w:color w:val="000000" w:themeColor="text1"/>
        </w:rPr>
        <w:t xml:space="preserve">C  </w:t>
      </w:r>
    </w:p>
    <w:p w:rsidR="008B7326" w:rsidRPr="00E07874">
      <w:pPr>
        <w:spacing w:after="0"/>
        <w:rPr>
          <w:color w:val="000000" w:themeColor="text1"/>
        </w:rPr>
      </w:pPr>
      <w:r w:rsidRPr="00E07874">
        <w:rPr>
          <w:color w:val="000000" w:themeColor="text1"/>
        </w:rPr>
        <w:t>14.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</w:t>
      </w:r>
      <w:r w:rsidRPr="00E07874">
        <w:rPr>
          <w:color w:val="000000" w:themeColor="text1"/>
        </w:rPr>
        <w:t>】</w:t>
      </w:r>
      <w:r w:rsidRPr="00E07874">
        <w:rPr>
          <w:color w:val="000000" w:themeColor="text1"/>
        </w:rPr>
        <w:t xml:space="preserve"> C   </w:t>
      </w:r>
      <w:r w:rsidRPr="00E07874">
        <w:rPr>
          <w:color w:val="000000" w:themeColor="text1"/>
          <w:lang w:eastAsia="zh-CN"/>
        </w:rPr>
        <w:t>15.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 xml:space="preserve">B  </w:t>
      </w:r>
    </w:p>
    <w:p w:rsidR="008B7326" w:rsidRPr="00E07874">
      <w:pPr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二、填空题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16.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压力差；竖直向上；</w:t>
      </w:r>
      <w:r w:rsidRPr="00E07874">
        <w:rPr>
          <w:color w:val="000000" w:themeColor="text1"/>
          <w:lang w:eastAsia="zh-CN"/>
        </w:rPr>
        <w:t xml:space="preserve">19.6  </w:t>
      </w:r>
      <w:r w:rsidRPr="00E07874">
        <w:rPr>
          <w:rFonts w:hint="eastAsia"/>
          <w:color w:val="000000" w:themeColor="text1"/>
          <w:lang w:eastAsia="zh-CN"/>
        </w:rPr>
        <w:t xml:space="preserve">                   </w:t>
      </w:r>
      <w:r w:rsidRPr="00E07874">
        <w:rPr>
          <w:color w:val="000000" w:themeColor="text1"/>
          <w:lang w:eastAsia="zh-CN"/>
        </w:rPr>
        <w:t>17.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 xml:space="preserve">2000  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18.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 xml:space="preserve"> 3</w:t>
      </w:r>
      <w:r w:rsidRPr="00E07874">
        <w:rPr>
          <w:color w:val="000000" w:themeColor="text1"/>
          <w:lang w:eastAsia="zh-CN"/>
        </w:rPr>
        <w:t>；</w:t>
      </w:r>
      <w:r w:rsidRPr="00E07874">
        <w:rPr>
          <w:color w:val="000000" w:themeColor="text1"/>
          <w:lang w:eastAsia="zh-CN"/>
        </w:rPr>
        <w:t>2.7×10</w:t>
      </w:r>
      <w:r w:rsidRPr="00E07874">
        <w:rPr>
          <w:color w:val="000000" w:themeColor="text1"/>
          <w:vertAlign w:val="superscript"/>
          <w:lang w:eastAsia="zh-CN"/>
        </w:rPr>
        <w:t>3</w:t>
      </w:r>
      <w:r w:rsidRPr="00E07874">
        <w:rPr>
          <w:color w:val="000000" w:themeColor="text1"/>
          <w:lang w:eastAsia="zh-CN"/>
        </w:rPr>
        <w:t xml:space="preserve">   </w:t>
      </w:r>
      <w:r w:rsidRPr="00E07874">
        <w:rPr>
          <w:rFonts w:hint="eastAsia"/>
          <w:color w:val="000000" w:themeColor="text1"/>
          <w:lang w:eastAsia="zh-CN"/>
        </w:rPr>
        <w:t xml:space="preserve">                              </w:t>
      </w:r>
      <w:r w:rsidRPr="00E07874">
        <w:rPr>
          <w:color w:val="000000" w:themeColor="text1"/>
          <w:lang w:eastAsia="zh-CN"/>
        </w:rPr>
        <w:t>19.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速度</w:t>
      </w:r>
      <w:r w:rsidRPr="00E07874">
        <w:rPr>
          <w:color w:val="000000" w:themeColor="text1"/>
          <w:lang w:eastAsia="zh-CN"/>
        </w:rPr>
        <w:t>；</w:t>
      </w:r>
      <w:r w:rsidRPr="00E07874">
        <w:rPr>
          <w:color w:val="000000" w:themeColor="text1"/>
          <w:lang w:eastAsia="zh-CN"/>
        </w:rPr>
        <w:t>2.5×10</w:t>
      </w:r>
      <w:r w:rsidRPr="00E07874">
        <w:rPr>
          <w:color w:val="000000" w:themeColor="text1"/>
          <w:vertAlign w:val="superscript"/>
          <w:lang w:eastAsia="zh-CN"/>
        </w:rPr>
        <w:t>9</w:t>
      </w:r>
      <w:r w:rsidRPr="00E07874">
        <w:rPr>
          <w:color w:val="000000" w:themeColor="text1"/>
          <w:lang w:eastAsia="zh-CN"/>
        </w:rPr>
        <w:t>；不变</w:t>
      </w:r>
      <w:r w:rsidRPr="00E07874">
        <w:rPr>
          <w:color w:val="000000" w:themeColor="text1"/>
          <w:lang w:eastAsia="zh-CN"/>
        </w:rPr>
        <w:t>；减小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20.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浮力</w:t>
      </w:r>
      <w:r w:rsidRPr="00E07874">
        <w:rPr>
          <w:color w:val="000000" w:themeColor="text1"/>
          <w:lang w:eastAsia="zh-CN"/>
        </w:rPr>
        <w:t>；电流的磁效应</w:t>
      </w:r>
      <w:r w:rsidRPr="00E07874">
        <w:rPr>
          <w:rFonts w:hint="eastAsia"/>
          <w:color w:val="000000" w:themeColor="text1"/>
          <w:lang w:eastAsia="zh-CN"/>
        </w:rPr>
        <w:t xml:space="preserve">                         </w:t>
      </w:r>
      <w:r w:rsidRPr="00E07874">
        <w:rPr>
          <w:color w:val="000000" w:themeColor="text1"/>
          <w:lang w:eastAsia="zh-CN"/>
        </w:rPr>
        <w:t>21.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1.8</w:t>
      </w:r>
      <w:r w:rsidRPr="00E07874">
        <w:rPr>
          <w:color w:val="000000" w:themeColor="text1"/>
          <w:lang w:eastAsia="zh-CN"/>
        </w:rPr>
        <w:t>；上浮</w:t>
      </w:r>
      <w:r w:rsidRPr="00E07874">
        <w:rPr>
          <w:color w:val="000000" w:themeColor="text1"/>
          <w:lang w:eastAsia="zh-CN"/>
        </w:rPr>
        <w:t>；减小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22.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 xml:space="preserve"> </w:t>
      </w:r>
      <w:r w:rsidRPr="00E07874">
        <w:rPr>
          <w:color w:val="000000" w:themeColor="text1"/>
          <w:lang w:eastAsia="zh-CN"/>
        </w:rPr>
        <w:t>变小；不变</w:t>
      </w:r>
      <w:r w:rsidRPr="00E07874">
        <w:rPr>
          <w:color w:val="000000" w:themeColor="text1"/>
          <w:lang w:eastAsia="zh-CN"/>
        </w:rPr>
        <w:t xml:space="preserve">  </w:t>
      </w:r>
      <w:r w:rsidRPr="00E07874">
        <w:rPr>
          <w:rFonts w:hint="eastAsia"/>
          <w:color w:val="000000" w:themeColor="text1"/>
          <w:lang w:eastAsia="zh-CN"/>
        </w:rPr>
        <w:t xml:space="preserve">                             </w:t>
      </w:r>
      <w:r w:rsidRPr="00E07874">
        <w:rPr>
          <w:color w:val="000000" w:themeColor="text1"/>
          <w:lang w:eastAsia="zh-CN"/>
        </w:rPr>
        <w:t xml:space="preserve"> </w:t>
      </w:r>
      <w:r w:rsidRPr="00E07874">
        <w:rPr>
          <w:color w:val="000000" w:themeColor="text1"/>
          <w:lang w:eastAsia="zh-CN"/>
        </w:rPr>
        <w:t>23.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12</w:t>
      </w:r>
      <w:r w:rsidRPr="00E07874">
        <w:rPr>
          <w:color w:val="000000" w:themeColor="text1"/>
          <w:lang w:eastAsia="zh-CN"/>
        </w:rPr>
        <w:t>；上浮</w:t>
      </w:r>
      <w:r w:rsidRPr="00E07874">
        <w:rPr>
          <w:color w:val="000000" w:themeColor="text1"/>
          <w:lang w:eastAsia="zh-CN"/>
        </w:rPr>
        <w:t xml:space="preserve">  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24.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A</w:t>
      </w:r>
      <w:r w:rsidRPr="00E07874">
        <w:rPr>
          <w:color w:val="000000" w:themeColor="text1"/>
          <w:lang w:eastAsia="zh-CN"/>
        </w:rPr>
        <w:t>；</w:t>
      </w:r>
      <w:r w:rsidRPr="00E07874">
        <w:rPr>
          <w:color w:val="000000" w:themeColor="text1"/>
          <w:lang w:eastAsia="zh-CN"/>
        </w:rPr>
        <w:t>D</w:t>
      </w:r>
      <w:r w:rsidRPr="00E07874">
        <w:rPr>
          <w:color w:val="000000" w:themeColor="text1"/>
          <w:lang w:eastAsia="zh-CN"/>
        </w:rPr>
        <w:t>；</w:t>
      </w:r>
      <w:r w:rsidRPr="00E07874">
        <w:rPr>
          <w:color w:val="000000" w:themeColor="text1"/>
          <w:lang w:eastAsia="zh-CN"/>
        </w:rPr>
        <w:t xml:space="preserve">C  </w:t>
      </w:r>
      <w:r w:rsidRPr="00E07874">
        <w:rPr>
          <w:rFonts w:hint="eastAsia"/>
          <w:color w:val="000000" w:themeColor="text1"/>
          <w:lang w:eastAsia="zh-CN"/>
        </w:rPr>
        <w:t xml:space="preserve">                                 </w:t>
      </w:r>
      <w:r w:rsidRPr="00E07874">
        <w:rPr>
          <w:color w:val="000000" w:themeColor="text1"/>
          <w:lang w:eastAsia="zh-CN"/>
        </w:rPr>
        <w:t>25.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增大</w:t>
      </w:r>
      <w:r w:rsidRPr="00E07874">
        <w:rPr>
          <w:color w:val="000000" w:themeColor="text1"/>
          <w:lang w:eastAsia="zh-CN"/>
        </w:rPr>
        <w:t>；不变</w:t>
      </w:r>
    </w:p>
    <w:p w:rsidR="008B7326" w:rsidRPr="00E07874">
      <w:pPr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三、解答题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26.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解：同一密度计测量不同的液体的密度时，都处于漂浮状态，受到的浮力始终等于密度计的重力，即：</w:t>
      </w:r>
      <w:r w:rsidRPr="00E07874">
        <w:rPr>
          <w:color w:val="000000" w:themeColor="text1"/>
          <w:lang w:eastAsia="zh-CN"/>
        </w:rPr>
        <w:t>F</w:t>
      </w:r>
      <w:r w:rsidRPr="00E07874">
        <w:rPr>
          <w:color w:val="000000" w:themeColor="text1"/>
          <w:vertAlign w:val="subscript"/>
          <w:lang w:eastAsia="zh-CN"/>
        </w:rPr>
        <w:t>浮</w:t>
      </w:r>
      <w:r w:rsidRPr="00E07874">
        <w:rPr>
          <w:color w:val="000000" w:themeColor="text1"/>
          <w:lang w:eastAsia="zh-CN"/>
        </w:rPr>
        <w:t>=G</w:t>
      </w:r>
      <w:r w:rsidRPr="00E07874">
        <w:rPr>
          <w:color w:val="000000" w:themeColor="text1"/>
          <w:vertAlign w:val="subscript"/>
          <w:lang w:eastAsia="zh-CN"/>
        </w:rPr>
        <w:t>物</w:t>
      </w:r>
      <w:r w:rsidRPr="00E07874">
        <w:rPr>
          <w:color w:val="000000" w:themeColor="text1"/>
          <w:lang w:eastAsia="zh-CN"/>
        </w:rPr>
        <w:t xml:space="preserve"> </w:t>
      </w:r>
      <w:r w:rsidRPr="00E07874">
        <w:rPr>
          <w:color w:val="000000" w:themeColor="text1"/>
          <w:lang w:eastAsia="zh-CN"/>
        </w:rPr>
        <w:t>．</w:t>
      </w:r>
      <w:r w:rsidRPr="00E07874">
        <w:rPr>
          <w:color w:val="000000" w:themeColor="text1"/>
          <w:lang w:eastAsia="zh-CN"/>
        </w:rPr>
        <w:t xml:space="preserve"> 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由</w:t>
      </w:r>
      <w:r w:rsidRPr="00E07874">
        <w:rPr>
          <w:color w:val="000000" w:themeColor="text1"/>
          <w:lang w:eastAsia="zh-CN"/>
        </w:rPr>
        <w:t>F</w:t>
      </w:r>
      <w:r w:rsidRPr="00E07874">
        <w:rPr>
          <w:color w:val="000000" w:themeColor="text1"/>
          <w:vertAlign w:val="subscript"/>
          <w:lang w:eastAsia="zh-CN"/>
        </w:rPr>
        <w:t>浮</w:t>
      </w:r>
      <w:r w:rsidRPr="00E07874">
        <w:rPr>
          <w:color w:val="000000" w:themeColor="text1"/>
          <w:lang w:eastAsia="zh-CN"/>
        </w:rPr>
        <w:t>=</w:t>
      </w:r>
      <w:r w:rsidRPr="00E07874">
        <w:rPr>
          <w:color w:val="000000" w:themeColor="text1"/>
        </w:rPr>
        <w:t>ρ</w:t>
      </w:r>
      <w:r w:rsidRPr="00E07874">
        <w:rPr>
          <w:color w:val="000000" w:themeColor="text1"/>
          <w:vertAlign w:val="subscript"/>
          <w:lang w:eastAsia="zh-CN"/>
        </w:rPr>
        <w:t>液</w:t>
      </w:r>
      <w:r w:rsidRPr="00E07874">
        <w:rPr>
          <w:color w:val="000000" w:themeColor="text1"/>
          <w:lang w:eastAsia="zh-CN"/>
        </w:rPr>
        <w:t>gV</w:t>
      </w:r>
      <w:r w:rsidRPr="00E07874">
        <w:rPr>
          <w:color w:val="000000" w:themeColor="text1"/>
          <w:vertAlign w:val="subscript"/>
          <w:lang w:eastAsia="zh-CN"/>
        </w:rPr>
        <w:t>排</w:t>
      </w:r>
      <w:r w:rsidRPr="00E07874">
        <w:rPr>
          <w:color w:val="000000" w:themeColor="text1"/>
          <w:lang w:eastAsia="zh-CN"/>
        </w:rPr>
        <w:t>可知：在</w:t>
      </w:r>
      <w:r w:rsidRPr="00E07874">
        <w:rPr>
          <w:color w:val="000000" w:themeColor="text1"/>
          <w:lang w:eastAsia="zh-CN"/>
        </w:rPr>
        <w:t>F</w:t>
      </w:r>
      <w:r w:rsidRPr="00E07874">
        <w:rPr>
          <w:color w:val="000000" w:themeColor="text1"/>
          <w:vertAlign w:val="subscript"/>
          <w:lang w:eastAsia="zh-CN"/>
        </w:rPr>
        <w:t>浮</w:t>
      </w:r>
      <w:r w:rsidRPr="00E07874">
        <w:rPr>
          <w:color w:val="000000" w:themeColor="text1"/>
          <w:lang w:eastAsia="zh-CN"/>
        </w:rPr>
        <w:t>一定</w:t>
      </w:r>
      <w:r w:rsidRPr="00E07874">
        <w:rPr>
          <w:color w:val="000000" w:themeColor="text1"/>
          <w:lang w:eastAsia="zh-CN"/>
        </w:rPr>
        <w:t>时，露出的体积越大（排开液体的体积越小），液体的密度越大．即：在</w:t>
      </w:r>
      <w:r w:rsidRPr="00E07874">
        <w:rPr>
          <w:color w:val="000000" w:themeColor="text1"/>
          <w:lang w:eastAsia="zh-CN"/>
        </w:rPr>
        <w:t>F</w:t>
      </w:r>
      <w:r w:rsidRPr="00E07874">
        <w:rPr>
          <w:color w:val="000000" w:themeColor="text1"/>
          <w:vertAlign w:val="subscript"/>
          <w:lang w:eastAsia="zh-CN"/>
        </w:rPr>
        <w:t>浮</w:t>
      </w:r>
      <w:r w:rsidRPr="00E07874">
        <w:rPr>
          <w:color w:val="000000" w:themeColor="text1"/>
          <w:lang w:eastAsia="zh-CN"/>
        </w:rPr>
        <w:t>一定</w:t>
      </w:r>
      <w:r w:rsidRPr="00E07874">
        <w:rPr>
          <w:color w:val="000000" w:themeColor="text1"/>
          <w:lang w:eastAsia="zh-CN"/>
        </w:rPr>
        <w:t>时，</w:t>
      </w:r>
      <w:r w:rsidRPr="00E07874">
        <w:rPr>
          <w:color w:val="000000" w:themeColor="text1"/>
        </w:rPr>
        <w:t>ρ</w:t>
      </w:r>
      <w:r w:rsidRPr="00E07874">
        <w:rPr>
          <w:color w:val="000000" w:themeColor="text1"/>
          <w:vertAlign w:val="subscript"/>
          <w:lang w:eastAsia="zh-CN"/>
        </w:rPr>
        <w:t>液</w:t>
      </w:r>
      <w:r w:rsidRPr="00E07874">
        <w:rPr>
          <w:color w:val="000000" w:themeColor="text1"/>
          <w:lang w:eastAsia="zh-CN"/>
        </w:rPr>
        <w:t>和</w:t>
      </w:r>
      <w:r w:rsidRPr="00E07874">
        <w:rPr>
          <w:color w:val="000000" w:themeColor="text1"/>
          <w:lang w:eastAsia="zh-CN"/>
        </w:rPr>
        <w:t>V</w:t>
      </w:r>
      <w:r w:rsidRPr="00E07874">
        <w:rPr>
          <w:color w:val="000000" w:themeColor="text1"/>
          <w:vertAlign w:val="subscript"/>
          <w:lang w:eastAsia="zh-CN"/>
        </w:rPr>
        <w:t>排</w:t>
      </w:r>
      <w:r w:rsidRPr="00E07874">
        <w:rPr>
          <w:color w:val="000000" w:themeColor="text1"/>
          <w:lang w:eastAsia="zh-CN"/>
        </w:rPr>
        <w:t>成反比．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答：密度计处于漂浮状态，</w:t>
      </w:r>
      <w:r w:rsidRPr="00E07874">
        <w:rPr>
          <w:color w:val="000000" w:themeColor="text1"/>
          <w:lang w:eastAsia="zh-CN"/>
        </w:rPr>
        <w:t>F</w:t>
      </w:r>
      <w:r w:rsidRPr="00E07874">
        <w:rPr>
          <w:color w:val="000000" w:themeColor="text1"/>
          <w:vertAlign w:val="subscript"/>
          <w:lang w:eastAsia="zh-CN"/>
        </w:rPr>
        <w:t>浮</w:t>
      </w:r>
      <w:r w:rsidRPr="00E07874">
        <w:rPr>
          <w:color w:val="000000" w:themeColor="text1"/>
          <w:lang w:eastAsia="zh-CN"/>
        </w:rPr>
        <w:t>=G</w:t>
      </w:r>
      <w:r w:rsidRPr="00E07874">
        <w:rPr>
          <w:color w:val="000000" w:themeColor="text1"/>
          <w:vertAlign w:val="subscript"/>
          <w:lang w:eastAsia="zh-CN"/>
        </w:rPr>
        <w:t>物</w:t>
      </w:r>
      <w:r w:rsidRPr="00E07874">
        <w:rPr>
          <w:color w:val="000000" w:themeColor="text1"/>
          <w:lang w:eastAsia="zh-CN"/>
        </w:rPr>
        <w:t xml:space="preserve"> </w:t>
      </w:r>
      <w:r w:rsidRPr="00E07874">
        <w:rPr>
          <w:color w:val="000000" w:themeColor="text1"/>
          <w:lang w:eastAsia="zh-CN"/>
        </w:rPr>
        <w:t>．</w:t>
      </w:r>
      <w:r w:rsidRPr="00E07874">
        <w:rPr>
          <w:color w:val="000000" w:themeColor="text1"/>
          <w:lang w:eastAsia="zh-CN"/>
        </w:rPr>
        <w:t xml:space="preserve"> </w:t>
      </w:r>
      <w:r w:rsidRPr="00E07874">
        <w:rPr>
          <w:color w:val="000000" w:themeColor="text1"/>
          <w:lang w:eastAsia="zh-CN"/>
        </w:rPr>
        <w:t>在</w:t>
      </w:r>
      <w:r w:rsidRPr="00E07874">
        <w:rPr>
          <w:color w:val="000000" w:themeColor="text1"/>
          <w:lang w:eastAsia="zh-CN"/>
        </w:rPr>
        <w:t>F</w:t>
      </w:r>
      <w:r w:rsidRPr="00E07874">
        <w:rPr>
          <w:color w:val="000000" w:themeColor="text1"/>
          <w:vertAlign w:val="subscript"/>
          <w:lang w:eastAsia="zh-CN"/>
        </w:rPr>
        <w:t>浮</w:t>
      </w:r>
      <w:r w:rsidRPr="00E07874">
        <w:rPr>
          <w:color w:val="000000" w:themeColor="text1"/>
          <w:lang w:eastAsia="zh-CN"/>
        </w:rPr>
        <w:t>一定</w:t>
      </w:r>
      <w:r w:rsidRPr="00E07874">
        <w:rPr>
          <w:color w:val="000000" w:themeColor="text1"/>
          <w:lang w:eastAsia="zh-CN"/>
        </w:rPr>
        <w:t>时，</w:t>
      </w:r>
      <w:r w:rsidRPr="00E07874">
        <w:rPr>
          <w:color w:val="000000" w:themeColor="text1"/>
        </w:rPr>
        <w:t>ρ</w:t>
      </w:r>
      <w:r w:rsidRPr="00E07874">
        <w:rPr>
          <w:color w:val="000000" w:themeColor="text1"/>
          <w:vertAlign w:val="subscript"/>
          <w:lang w:eastAsia="zh-CN"/>
        </w:rPr>
        <w:t>液</w:t>
      </w:r>
      <w:r w:rsidRPr="00E07874">
        <w:rPr>
          <w:color w:val="000000" w:themeColor="text1"/>
          <w:lang w:eastAsia="zh-CN"/>
        </w:rPr>
        <w:t>和</w:t>
      </w:r>
      <w:r w:rsidRPr="00E07874">
        <w:rPr>
          <w:color w:val="000000" w:themeColor="text1"/>
          <w:lang w:eastAsia="zh-CN"/>
        </w:rPr>
        <w:t>V</w:t>
      </w:r>
      <w:r w:rsidRPr="00E07874">
        <w:rPr>
          <w:color w:val="000000" w:themeColor="text1"/>
          <w:vertAlign w:val="subscript"/>
          <w:lang w:eastAsia="zh-CN"/>
        </w:rPr>
        <w:t>排</w:t>
      </w:r>
      <w:r w:rsidRPr="00E07874">
        <w:rPr>
          <w:color w:val="000000" w:themeColor="text1"/>
          <w:lang w:eastAsia="zh-CN"/>
        </w:rPr>
        <w:t>成反比</w:t>
      </w:r>
    </w:p>
    <w:p w:rsidR="008B7326" w:rsidRPr="00E07874">
      <w:pPr>
        <w:spacing w:after="0"/>
        <w:rPr>
          <w:color w:val="000000" w:themeColor="text1"/>
        </w:rPr>
      </w:pPr>
      <w:r w:rsidRPr="00E07874">
        <w:rPr>
          <w:color w:val="000000" w:themeColor="text1"/>
        </w:rPr>
        <w:t>27.</w:t>
      </w:r>
      <w:r w:rsidRPr="00E07874">
        <w:rPr>
          <w:color w:val="000000" w:themeColor="text1"/>
        </w:rPr>
        <w:t>【答案】</w:t>
      </w:r>
      <w:r w:rsidRPr="00E07874">
        <w:rPr>
          <w:color w:val="000000" w:themeColor="text1"/>
        </w:rPr>
        <w:t>解：</w:t>
      </w:r>
      <w:r w:rsidRPr="00E07874">
        <w:rPr>
          <w:color w:val="000000" w:themeColor="text1"/>
        </w:rPr>
        <w:t>① V</w:t>
      </w:r>
      <w:r w:rsidRPr="00E07874">
        <w:rPr>
          <w:color w:val="000000" w:themeColor="text1"/>
          <w:vertAlign w:val="subscript"/>
        </w:rPr>
        <w:t>排</w:t>
      </w:r>
      <w:r w:rsidRPr="00E07874">
        <w:rPr>
          <w:color w:val="000000" w:themeColor="text1"/>
        </w:rPr>
        <w:t>＝</w:t>
      </w:r>
      <w:r w:rsidRPr="00E07874">
        <w:rPr>
          <w:color w:val="000000" w:themeColor="text1"/>
        </w:rPr>
        <w:t>V</w:t>
      </w:r>
      <w:r w:rsidRPr="00E07874">
        <w:rPr>
          <w:color w:val="000000" w:themeColor="text1"/>
          <w:vertAlign w:val="subscript"/>
        </w:rPr>
        <w:t>物</w:t>
      </w:r>
      <w:r w:rsidRPr="00E07874">
        <w:rPr>
          <w:color w:val="000000" w:themeColor="text1"/>
        </w:rPr>
        <w:t>＝</w:t>
      </w:r>
      <w:r w:rsidRPr="00E07874">
        <w:rPr>
          <w:color w:val="000000" w:themeColor="text1"/>
        </w:rPr>
        <w:t>3×10</w:t>
      </w:r>
      <w:r w:rsidRPr="00E07874">
        <w:rPr>
          <w:color w:val="000000" w:themeColor="text1"/>
          <w:vertAlign w:val="superscript"/>
        </w:rPr>
        <w:t>-4</w:t>
      </w:r>
      <w:r w:rsidRPr="00E07874">
        <w:rPr>
          <w:color w:val="000000" w:themeColor="text1"/>
        </w:rPr>
        <w:t>m</w:t>
      </w:r>
      <w:r w:rsidRPr="00E07874">
        <w:rPr>
          <w:color w:val="000000" w:themeColor="text1"/>
          <w:vertAlign w:val="superscript"/>
        </w:rPr>
        <w:t>3</w:t>
      </w:r>
    </w:p>
    <w:p w:rsidR="008B7326" w:rsidRPr="00E07874">
      <w:pPr>
        <w:spacing w:after="0"/>
        <w:rPr>
          <w:color w:val="000000" w:themeColor="text1"/>
        </w:rPr>
      </w:pPr>
      <w:r w:rsidRPr="00E07874">
        <w:rPr>
          <w:color w:val="000000" w:themeColor="text1"/>
        </w:rPr>
        <w:t xml:space="preserve">② </w:t>
      </w:r>
      <w:r w:rsidRPr="00E07874">
        <w:rPr>
          <w:color w:val="000000" w:themeColor="text1"/>
        </w:rPr>
        <w:t>F</w:t>
      </w:r>
      <w:r w:rsidRPr="00E07874">
        <w:rPr>
          <w:color w:val="000000" w:themeColor="text1"/>
          <w:vertAlign w:val="subscript"/>
        </w:rPr>
        <w:t>浮</w:t>
      </w:r>
      <w:r w:rsidRPr="00E07874">
        <w:rPr>
          <w:color w:val="000000" w:themeColor="text1"/>
        </w:rPr>
        <w:t>＝</w:t>
      </w:r>
      <w:r w:rsidRPr="00E07874">
        <w:rPr>
          <w:color w:val="000000" w:themeColor="text1"/>
        </w:rPr>
        <w:t>ρ</w:t>
      </w:r>
      <w:r w:rsidRPr="00E07874">
        <w:rPr>
          <w:color w:val="000000" w:themeColor="text1"/>
          <w:vertAlign w:val="subscript"/>
        </w:rPr>
        <w:t>水</w:t>
      </w:r>
      <w:r w:rsidRPr="00E07874">
        <w:rPr>
          <w:color w:val="000000" w:themeColor="text1"/>
        </w:rPr>
        <w:t>gV</w:t>
      </w:r>
      <w:r w:rsidRPr="00E07874">
        <w:rPr>
          <w:color w:val="000000" w:themeColor="text1"/>
          <w:vertAlign w:val="subscript"/>
        </w:rPr>
        <w:t>排</w:t>
      </w:r>
      <w:r w:rsidRPr="00E07874">
        <w:rPr>
          <w:color w:val="000000" w:themeColor="text1"/>
          <w:vertAlign w:val="subscript"/>
        </w:rPr>
        <w:t xml:space="preserve"> </w:t>
      </w:r>
      <w:r w:rsidRPr="00E07874">
        <w:rPr>
          <w:color w:val="000000" w:themeColor="text1"/>
        </w:rPr>
        <w:t>＝</w:t>
      </w:r>
      <w:r w:rsidRPr="00E07874">
        <w:rPr>
          <w:color w:val="000000" w:themeColor="text1"/>
        </w:rPr>
        <w:t>1×10</w:t>
      </w:r>
      <w:r w:rsidRPr="00E07874">
        <w:rPr>
          <w:color w:val="000000" w:themeColor="text1"/>
          <w:vertAlign w:val="superscript"/>
        </w:rPr>
        <w:t>3</w:t>
      </w:r>
      <w:r w:rsidRPr="00E07874">
        <w:rPr>
          <w:color w:val="000000" w:themeColor="text1"/>
        </w:rPr>
        <w:t>kg/m</w:t>
      </w:r>
      <w:r w:rsidRPr="00E07874">
        <w:rPr>
          <w:color w:val="000000" w:themeColor="text1"/>
          <w:vertAlign w:val="superscript"/>
        </w:rPr>
        <w:t>3</w:t>
      </w:r>
      <w:r w:rsidRPr="00E07874">
        <w:rPr>
          <w:color w:val="000000" w:themeColor="text1"/>
        </w:rPr>
        <w:t>×9.8</w:t>
      </w:r>
      <w:r w:rsidRPr="00E07874">
        <w:rPr>
          <w:color w:val="000000" w:themeColor="text1"/>
        </w:rPr>
        <w:t>牛</w:t>
      </w:r>
      <w:r w:rsidRPr="00E07874">
        <w:rPr>
          <w:color w:val="000000" w:themeColor="text1"/>
        </w:rPr>
        <w:t>/</w:t>
      </w:r>
      <w:r w:rsidRPr="00E07874">
        <w:rPr>
          <w:color w:val="000000" w:themeColor="text1"/>
        </w:rPr>
        <w:t>千克</w:t>
      </w:r>
      <w:r w:rsidRPr="00E07874">
        <w:rPr>
          <w:color w:val="000000" w:themeColor="text1"/>
        </w:rPr>
        <w:t>×3×10</w:t>
      </w:r>
      <w:r w:rsidRPr="00E07874">
        <w:rPr>
          <w:color w:val="000000" w:themeColor="text1"/>
          <w:vertAlign w:val="superscript"/>
        </w:rPr>
        <w:t>-4</w:t>
      </w:r>
      <w:r w:rsidRPr="00E07874">
        <w:rPr>
          <w:color w:val="000000" w:themeColor="text1"/>
        </w:rPr>
        <w:t>m</w:t>
      </w:r>
      <w:r w:rsidRPr="00E07874">
        <w:rPr>
          <w:color w:val="000000" w:themeColor="text1"/>
          <w:vertAlign w:val="superscript"/>
        </w:rPr>
        <w:t>3</w:t>
      </w:r>
      <w:r w:rsidRPr="00E07874">
        <w:rPr>
          <w:color w:val="000000" w:themeColor="text1"/>
        </w:rPr>
        <w:t>＝</w:t>
      </w:r>
      <w:r w:rsidRPr="00E07874">
        <w:rPr>
          <w:color w:val="000000" w:themeColor="text1"/>
        </w:rPr>
        <w:t>2.94N</w:t>
      </w:r>
    </w:p>
    <w:p w:rsidR="008B7326" w:rsidRPr="00E07874">
      <w:pPr>
        <w:spacing w:after="0"/>
        <w:rPr>
          <w:rFonts w:hint="eastAsia"/>
          <w:color w:val="000000" w:themeColor="text1"/>
          <w:lang w:eastAsia="zh-CN"/>
        </w:rPr>
      </w:pPr>
      <w:r w:rsidRPr="00E07874">
        <w:rPr>
          <w:color w:val="000000" w:themeColor="text1"/>
        </w:rPr>
        <w:t>28.</w:t>
      </w:r>
      <w:r w:rsidRPr="00E07874">
        <w:rPr>
          <w:color w:val="000000" w:themeColor="text1"/>
        </w:rPr>
        <w:t>【</w:t>
      </w:r>
      <w:r w:rsidRPr="00E07874">
        <w:rPr>
          <w:color w:val="000000" w:themeColor="text1"/>
        </w:rPr>
        <w:t>答案】</w:t>
      </w:r>
      <w:r w:rsidRPr="00E07874">
        <w:rPr>
          <w:color w:val="000000" w:themeColor="text1"/>
        </w:rPr>
        <w:t>解</w:t>
      </w:r>
      <w:r w:rsidRPr="00E07874">
        <w:rPr>
          <w:color w:val="000000" w:themeColor="text1"/>
        </w:rPr>
        <w:t>：</w:t>
      </w:r>
    </w:p>
    <w:p w:rsidR="008B7326" w:rsidRPr="00E07874">
      <w:pPr>
        <w:spacing w:after="0"/>
        <w:rPr>
          <w:color w:val="000000" w:themeColor="text1"/>
        </w:rPr>
      </w:pPr>
      <w:r w:rsidRPr="00E07874">
        <w:rPr>
          <w:color w:val="000000" w:themeColor="text1"/>
        </w:rPr>
        <w:t>（</w:t>
      </w:r>
      <w:r w:rsidRPr="00E07874">
        <w:rPr>
          <w:color w:val="000000" w:themeColor="text1"/>
        </w:rPr>
        <w:t>1</w:t>
      </w:r>
      <w:r w:rsidRPr="00E07874">
        <w:rPr>
          <w:color w:val="000000" w:themeColor="text1"/>
        </w:rPr>
        <w:t>）船的排水量为：</w:t>
      </w:r>
      <w:r w:rsidRPr="00E07874">
        <w:rPr>
          <w:color w:val="000000" w:themeColor="text1"/>
        </w:rPr>
        <w:t>m</w:t>
      </w:r>
      <w:r w:rsidRPr="00E07874">
        <w:rPr>
          <w:color w:val="000000" w:themeColor="text1"/>
          <w:vertAlign w:val="subscript"/>
        </w:rPr>
        <w:t>排</w:t>
      </w:r>
      <w:r w:rsidRPr="00E07874">
        <w:rPr>
          <w:color w:val="000000" w:themeColor="text1"/>
        </w:rPr>
        <w:t>=4900t=4.9×10</w:t>
      </w:r>
      <w:r w:rsidRPr="00E07874">
        <w:rPr>
          <w:color w:val="000000" w:themeColor="text1"/>
          <w:vertAlign w:val="superscript"/>
        </w:rPr>
        <w:t>6</w:t>
      </w:r>
      <w:r w:rsidRPr="00E07874">
        <w:rPr>
          <w:color w:val="000000" w:themeColor="text1"/>
        </w:rPr>
        <w:t>kg</w:t>
      </w:r>
    </w:p>
    <w:p w:rsidR="008B7326" w:rsidRPr="00E07874">
      <w:pPr>
        <w:spacing w:after="0"/>
        <w:rPr>
          <w:color w:val="000000" w:themeColor="text1"/>
        </w:rPr>
      </w:pPr>
      <w:r w:rsidRPr="00E07874">
        <w:rPr>
          <w:color w:val="000000" w:themeColor="text1"/>
        </w:rPr>
        <w:t>“</w:t>
      </w:r>
      <w:r w:rsidRPr="00E07874">
        <w:rPr>
          <w:color w:val="000000" w:themeColor="text1"/>
        </w:rPr>
        <w:t>向阳红</w:t>
      </w:r>
      <w:r w:rsidRPr="00E07874">
        <w:rPr>
          <w:color w:val="000000" w:themeColor="text1"/>
        </w:rPr>
        <w:t>6</w:t>
      </w:r>
      <w:r w:rsidRPr="00E07874">
        <w:rPr>
          <w:color w:val="000000" w:themeColor="text1"/>
        </w:rPr>
        <w:t>号</w:t>
      </w:r>
      <w:r w:rsidRPr="00E07874">
        <w:rPr>
          <w:color w:val="000000" w:themeColor="text1"/>
        </w:rPr>
        <w:t>”</w:t>
      </w:r>
      <w:r w:rsidRPr="00E07874">
        <w:rPr>
          <w:color w:val="000000" w:themeColor="text1"/>
        </w:rPr>
        <w:t>所受到的浮力为</w:t>
      </w:r>
      <w:r w:rsidRPr="00E07874">
        <w:rPr>
          <w:color w:val="000000" w:themeColor="text1"/>
        </w:rPr>
        <w:t>F</w:t>
      </w:r>
      <w:r w:rsidRPr="00E07874">
        <w:rPr>
          <w:color w:val="000000" w:themeColor="text1"/>
          <w:vertAlign w:val="subscript"/>
        </w:rPr>
        <w:t>浮</w:t>
      </w:r>
      <w:r w:rsidRPr="00E07874">
        <w:rPr>
          <w:color w:val="000000" w:themeColor="text1"/>
        </w:rPr>
        <w:t>=</w:t>
      </w:r>
      <w:r w:rsidRPr="00E07874">
        <w:rPr>
          <w:color w:val="000000" w:themeColor="text1"/>
        </w:rPr>
        <w:t>m</w:t>
      </w:r>
      <w:r w:rsidRPr="00E07874">
        <w:rPr>
          <w:color w:val="000000" w:themeColor="text1"/>
          <w:vertAlign w:val="subscript"/>
        </w:rPr>
        <w:t>排</w:t>
      </w:r>
      <w:r w:rsidRPr="00E07874">
        <w:rPr>
          <w:color w:val="000000" w:themeColor="text1"/>
        </w:rPr>
        <w:t>g</w:t>
      </w:r>
      <w:r w:rsidRPr="00E07874">
        <w:rPr>
          <w:color w:val="000000" w:themeColor="text1"/>
        </w:rPr>
        <w:t>=4.9×10</w:t>
      </w:r>
      <w:r w:rsidRPr="00E07874">
        <w:rPr>
          <w:color w:val="000000" w:themeColor="text1"/>
          <w:vertAlign w:val="superscript"/>
        </w:rPr>
        <w:t>6</w:t>
      </w:r>
      <w:r w:rsidRPr="00E07874">
        <w:rPr>
          <w:color w:val="000000" w:themeColor="text1"/>
        </w:rPr>
        <w:t>kg×10N/kg=4.9×10</w:t>
      </w:r>
      <w:r w:rsidRPr="00E07874">
        <w:rPr>
          <w:color w:val="000000" w:themeColor="text1"/>
          <w:vertAlign w:val="superscript"/>
        </w:rPr>
        <w:t>7</w:t>
      </w:r>
      <w:r w:rsidRPr="00E07874">
        <w:rPr>
          <w:color w:val="000000" w:themeColor="text1"/>
        </w:rPr>
        <w:t>N</w:t>
      </w:r>
      <w:r w:rsidRPr="00E07874">
        <w:rPr>
          <w:color w:val="000000" w:themeColor="text1"/>
        </w:rPr>
        <w:t>；</w:t>
      </w:r>
    </w:p>
    <w:p w:rsidR="008B7326" w:rsidRPr="00E07874">
      <w:pPr>
        <w:spacing w:after="0"/>
        <w:rPr>
          <w:color w:val="000000" w:themeColor="text1"/>
        </w:rPr>
      </w:pPr>
      <w:r w:rsidRPr="00E07874">
        <w:rPr>
          <w:color w:val="000000" w:themeColor="text1"/>
        </w:rPr>
        <w:t>（</w:t>
      </w:r>
      <w:r w:rsidRPr="00E07874">
        <w:rPr>
          <w:color w:val="000000" w:themeColor="text1"/>
        </w:rPr>
        <w:t>2</w:t>
      </w:r>
      <w:r w:rsidRPr="00E07874">
        <w:rPr>
          <w:color w:val="000000" w:themeColor="text1"/>
        </w:rPr>
        <w:t>）船底受到的压强为</w:t>
      </w:r>
      <w:r w:rsidRPr="00E07874">
        <w:rPr>
          <w:color w:val="000000" w:themeColor="text1"/>
        </w:rPr>
        <w:t>P=</w:t>
      </w:r>
      <w:r w:rsidRPr="00E07874">
        <w:rPr>
          <w:color w:val="000000" w:themeColor="text1"/>
        </w:rPr>
        <w:t>ρgh</w:t>
      </w:r>
      <w:r w:rsidRPr="00E07874">
        <w:rPr>
          <w:color w:val="000000" w:themeColor="text1"/>
        </w:rPr>
        <w:t>=1×10</w:t>
      </w:r>
      <w:r w:rsidRPr="00E07874">
        <w:rPr>
          <w:color w:val="000000" w:themeColor="text1"/>
          <w:vertAlign w:val="superscript"/>
        </w:rPr>
        <w:t>3</w:t>
      </w:r>
      <w:r w:rsidRPr="00E07874">
        <w:rPr>
          <w:color w:val="000000" w:themeColor="text1"/>
        </w:rPr>
        <w:t>kg/m</w:t>
      </w:r>
      <w:r w:rsidRPr="00E07874">
        <w:rPr>
          <w:color w:val="000000" w:themeColor="text1"/>
          <w:vertAlign w:val="superscript"/>
        </w:rPr>
        <w:t>3</w:t>
      </w:r>
      <w:r w:rsidRPr="00E07874">
        <w:rPr>
          <w:color w:val="000000" w:themeColor="text1"/>
        </w:rPr>
        <w:t>×10N/kg×6m=6×10</w:t>
      </w:r>
      <w:r w:rsidRPr="00E07874">
        <w:rPr>
          <w:color w:val="000000" w:themeColor="text1"/>
          <w:vertAlign w:val="superscript"/>
        </w:rPr>
        <w:t>4</w:t>
      </w:r>
      <w:r w:rsidRPr="00E07874">
        <w:rPr>
          <w:color w:val="000000" w:themeColor="text1"/>
        </w:rPr>
        <w:t>Pa</w:t>
      </w:r>
      <w:r w:rsidRPr="00E07874">
        <w:rPr>
          <w:color w:val="000000" w:themeColor="text1"/>
        </w:rPr>
        <w:t>；</w:t>
      </w:r>
    </w:p>
    <w:p w:rsidR="008B7326" w:rsidRPr="00E07874">
      <w:pPr>
        <w:spacing w:after="0"/>
        <w:rPr>
          <w:color w:val="000000" w:themeColor="text1"/>
        </w:rPr>
      </w:pPr>
      <w:r w:rsidRPr="00E07874">
        <w:rPr>
          <w:color w:val="000000" w:themeColor="text1"/>
        </w:rPr>
        <w:t>（</w:t>
      </w:r>
      <w:r w:rsidRPr="00E07874">
        <w:rPr>
          <w:color w:val="000000" w:themeColor="text1"/>
        </w:rPr>
        <w:t>3</w:t>
      </w:r>
      <w:r w:rsidRPr="00E07874">
        <w:rPr>
          <w:color w:val="000000" w:themeColor="text1"/>
        </w:rPr>
        <w:t>）</w:t>
      </w:r>
      <w:r w:rsidRPr="00E07874">
        <w:rPr>
          <w:color w:val="000000" w:themeColor="text1"/>
        </w:rPr>
        <w:t>“</w:t>
      </w:r>
      <w:r w:rsidRPr="00E07874">
        <w:rPr>
          <w:color w:val="000000" w:themeColor="text1"/>
        </w:rPr>
        <w:t>向阳红</w:t>
      </w:r>
      <w:r w:rsidRPr="00E07874">
        <w:rPr>
          <w:color w:val="000000" w:themeColor="text1"/>
        </w:rPr>
        <w:t>6</w:t>
      </w:r>
      <w:r w:rsidRPr="00E07874">
        <w:rPr>
          <w:color w:val="000000" w:themeColor="text1"/>
        </w:rPr>
        <w:t>号</w:t>
      </w:r>
      <w:r w:rsidRPr="00E07874">
        <w:rPr>
          <w:color w:val="000000" w:themeColor="text1"/>
        </w:rPr>
        <w:t>“</w:t>
      </w:r>
      <w:r w:rsidRPr="00E07874">
        <w:rPr>
          <w:color w:val="000000" w:themeColor="text1"/>
        </w:rPr>
        <w:t>船巡航的路程为：</w:t>
      </w:r>
      <w:r w:rsidRPr="00E07874">
        <w:rPr>
          <w:color w:val="000000" w:themeColor="text1"/>
        </w:rPr>
        <w:t>S=</w:t>
      </w:r>
      <w:r w:rsidRPr="00E07874">
        <w:rPr>
          <w:color w:val="000000" w:themeColor="text1"/>
        </w:rPr>
        <w:t>vt</w:t>
      </w:r>
      <w:r w:rsidRPr="00E07874">
        <w:rPr>
          <w:color w:val="000000" w:themeColor="text1"/>
        </w:rPr>
        <w:t>=</w:t>
      </w:r>
      <w:r w:rsidRPr="00E07874">
        <w:rPr>
          <w:color w:val="000000" w:themeColor="text1"/>
        </w:rPr>
        <w:t>18km/h×6h=108km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因为船匀速行驶，所以</w:t>
      </w:r>
      <w:r w:rsidRPr="00E07874">
        <w:rPr>
          <w:color w:val="000000" w:themeColor="text1"/>
          <w:lang w:eastAsia="zh-CN"/>
        </w:rPr>
        <w:t>F=f=1.0×10</w:t>
      </w:r>
      <w:r w:rsidRPr="00E07874">
        <w:rPr>
          <w:color w:val="000000" w:themeColor="text1"/>
          <w:vertAlign w:val="superscript"/>
          <w:lang w:eastAsia="zh-CN"/>
        </w:rPr>
        <w:t>6</w:t>
      </w:r>
      <w:r w:rsidRPr="00E07874">
        <w:rPr>
          <w:color w:val="000000" w:themeColor="text1"/>
          <w:lang w:eastAsia="zh-CN"/>
        </w:rPr>
        <w:t>N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船的推进力所做的功为</w:t>
      </w:r>
      <w:r w:rsidRPr="00E07874">
        <w:rPr>
          <w:color w:val="000000" w:themeColor="text1"/>
          <w:lang w:eastAsia="zh-CN"/>
        </w:rPr>
        <w:t>W=FS=1.0×10</w:t>
      </w:r>
      <w:r w:rsidRPr="00E07874">
        <w:rPr>
          <w:color w:val="000000" w:themeColor="text1"/>
          <w:vertAlign w:val="superscript"/>
          <w:lang w:eastAsia="zh-CN"/>
        </w:rPr>
        <w:t>6</w:t>
      </w:r>
      <w:r w:rsidRPr="00E07874">
        <w:rPr>
          <w:color w:val="000000" w:themeColor="text1"/>
          <w:lang w:eastAsia="zh-CN"/>
        </w:rPr>
        <w:t>N×1.08×10</w:t>
      </w:r>
      <w:r w:rsidRPr="00E07874">
        <w:rPr>
          <w:color w:val="000000" w:themeColor="text1"/>
          <w:vertAlign w:val="superscript"/>
          <w:lang w:eastAsia="zh-CN"/>
        </w:rPr>
        <w:t>5</w:t>
      </w:r>
      <w:r w:rsidRPr="00E07874">
        <w:rPr>
          <w:color w:val="000000" w:themeColor="text1"/>
          <w:lang w:eastAsia="zh-CN"/>
        </w:rPr>
        <w:t>m=1.08×10</w:t>
      </w:r>
      <w:r w:rsidRPr="00E07874">
        <w:rPr>
          <w:color w:val="000000" w:themeColor="text1"/>
          <w:vertAlign w:val="superscript"/>
          <w:lang w:eastAsia="zh-CN"/>
        </w:rPr>
        <w:t>11</w:t>
      </w:r>
      <w:r w:rsidRPr="00E07874">
        <w:rPr>
          <w:color w:val="000000" w:themeColor="text1"/>
          <w:lang w:eastAsia="zh-CN"/>
        </w:rPr>
        <w:t>J</w:t>
      </w:r>
      <w:r w:rsidRPr="00E07874">
        <w:rPr>
          <w:color w:val="000000" w:themeColor="text1"/>
          <w:lang w:eastAsia="zh-CN"/>
        </w:rPr>
        <w:t>．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答：</w:t>
      </w: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1</w:t>
      </w:r>
      <w:r w:rsidRPr="00E07874">
        <w:rPr>
          <w:color w:val="000000" w:themeColor="text1"/>
          <w:lang w:eastAsia="zh-CN"/>
        </w:rPr>
        <w:t>）满载时，</w:t>
      </w:r>
      <w:r w:rsidRPr="00E07874">
        <w:rPr>
          <w:color w:val="000000" w:themeColor="text1"/>
          <w:lang w:eastAsia="zh-CN"/>
        </w:rPr>
        <w:t>“</w:t>
      </w:r>
      <w:r w:rsidRPr="00E07874">
        <w:rPr>
          <w:color w:val="000000" w:themeColor="text1"/>
          <w:lang w:eastAsia="zh-CN"/>
        </w:rPr>
        <w:t>向阳红</w:t>
      </w:r>
      <w:r w:rsidRPr="00E07874">
        <w:rPr>
          <w:color w:val="000000" w:themeColor="text1"/>
          <w:lang w:eastAsia="zh-CN"/>
        </w:rPr>
        <w:t>06”</w:t>
      </w:r>
      <w:r w:rsidRPr="00E07874">
        <w:rPr>
          <w:color w:val="000000" w:themeColor="text1"/>
          <w:lang w:eastAsia="zh-CN"/>
        </w:rPr>
        <w:t>船受到的浮力为</w:t>
      </w:r>
      <w:r w:rsidRPr="00E07874">
        <w:rPr>
          <w:color w:val="000000" w:themeColor="text1"/>
          <w:lang w:eastAsia="zh-CN"/>
        </w:rPr>
        <w:t>4.9×10</w:t>
      </w:r>
      <w:r w:rsidRPr="00E07874">
        <w:rPr>
          <w:color w:val="000000" w:themeColor="text1"/>
          <w:vertAlign w:val="superscript"/>
          <w:lang w:eastAsia="zh-CN"/>
        </w:rPr>
        <w:t>7</w:t>
      </w:r>
      <w:r w:rsidRPr="00E07874">
        <w:rPr>
          <w:color w:val="000000" w:themeColor="text1"/>
          <w:lang w:eastAsia="zh-CN"/>
        </w:rPr>
        <w:t>N</w:t>
      </w:r>
      <w:r w:rsidRPr="00E07874">
        <w:rPr>
          <w:color w:val="000000" w:themeColor="text1"/>
          <w:lang w:eastAsia="zh-CN"/>
        </w:rPr>
        <w:t>；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2</w:t>
      </w:r>
      <w:r w:rsidRPr="00E07874">
        <w:rPr>
          <w:color w:val="000000" w:themeColor="text1"/>
          <w:lang w:eastAsia="zh-CN"/>
        </w:rPr>
        <w:t>）该处受到海水的压强是</w:t>
      </w:r>
      <w:r w:rsidRPr="00E07874">
        <w:rPr>
          <w:color w:val="000000" w:themeColor="text1"/>
          <w:lang w:eastAsia="zh-CN"/>
        </w:rPr>
        <w:t>6×10</w:t>
      </w:r>
      <w:r w:rsidRPr="00E07874">
        <w:rPr>
          <w:color w:val="000000" w:themeColor="text1"/>
          <w:vertAlign w:val="superscript"/>
          <w:lang w:eastAsia="zh-CN"/>
        </w:rPr>
        <w:t>4</w:t>
      </w:r>
      <w:r w:rsidRPr="00E07874">
        <w:rPr>
          <w:color w:val="000000" w:themeColor="text1"/>
          <w:lang w:eastAsia="zh-CN"/>
        </w:rPr>
        <w:t>Pa</w:t>
      </w:r>
      <w:r w:rsidRPr="00E07874">
        <w:rPr>
          <w:color w:val="000000" w:themeColor="text1"/>
          <w:lang w:eastAsia="zh-CN"/>
        </w:rPr>
        <w:t>；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3</w:t>
      </w:r>
      <w:r w:rsidRPr="00E07874">
        <w:rPr>
          <w:color w:val="000000" w:themeColor="text1"/>
          <w:lang w:eastAsia="zh-CN"/>
        </w:rPr>
        <w:t>）巡航的路程为</w:t>
      </w:r>
      <w:r w:rsidRPr="00E07874">
        <w:rPr>
          <w:color w:val="000000" w:themeColor="text1"/>
          <w:lang w:eastAsia="zh-CN"/>
        </w:rPr>
        <w:t>108km</w:t>
      </w:r>
      <w:r w:rsidRPr="00E07874">
        <w:rPr>
          <w:color w:val="000000" w:themeColor="text1"/>
          <w:lang w:eastAsia="zh-CN"/>
        </w:rPr>
        <w:t>；船的推进力所做的功为</w:t>
      </w:r>
      <w:r w:rsidRPr="00E07874">
        <w:rPr>
          <w:color w:val="000000" w:themeColor="text1"/>
          <w:lang w:eastAsia="zh-CN"/>
        </w:rPr>
        <w:t>1.08×10</w:t>
      </w:r>
      <w:r w:rsidRPr="00E07874">
        <w:rPr>
          <w:color w:val="000000" w:themeColor="text1"/>
          <w:vertAlign w:val="superscript"/>
          <w:lang w:eastAsia="zh-CN"/>
        </w:rPr>
        <w:t>11</w:t>
      </w:r>
      <w:r w:rsidRPr="00E07874">
        <w:rPr>
          <w:color w:val="000000" w:themeColor="text1"/>
          <w:lang w:eastAsia="zh-CN"/>
        </w:rPr>
        <w:t>J</w:t>
      </w:r>
      <w:r w:rsidRPr="00E07874">
        <w:rPr>
          <w:color w:val="000000" w:themeColor="text1"/>
          <w:lang w:eastAsia="zh-CN"/>
        </w:rPr>
        <w:t>．</w:t>
      </w:r>
    </w:p>
    <w:p w:rsidR="008B7326" w:rsidRPr="00E07874">
      <w:pPr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四、作图题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29.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解：如图所示：</w:t>
      </w:r>
      <w:r w:rsidRPr="00E07874">
        <w:rPr>
          <w:rFonts w:hint="eastAsia"/>
          <w:color w:val="000000" w:themeColor="text1"/>
          <w:lang w:eastAsia="zh-CN"/>
        </w:rPr>
        <w:t xml:space="preserve">               </w:t>
      </w:r>
      <w:r w:rsidRPr="00E07874">
        <w:rPr>
          <w:color w:val="000000" w:themeColor="text1"/>
          <w:lang w:eastAsia="zh-CN"/>
        </w:rPr>
        <w:t>30.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 xml:space="preserve"> </w:t>
      </w:r>
      <w:r w:rsidRPr="00E07874">
        <w:rPr>
          <w:color w:val="000000" w:themeColor="text1"/>
          <w:lang w:eastAsia="zh-CN"/>
        </w:rPr>
        <w:t>解</w:t>
      </w:r>
      <w:r w:rsidRPr="00E07874">
        <w:rPr>
          <w:color w:val="000000" w:themeColor="text1"/>
          <w:lang w:eastAsia="zh-CN"/>
        </w:rPr>
        <w:t>:</w:t>
      </w:r>
      <w:r w:rsidRPr="00E07874">
        <w:rPr>
          <w:color w:val="000000" w:themeColor="text1"/>
          <w:lang w:eastAsia="zh-CN"/>
        </w:rPr>
        <w:t>如图所示</w:t>
      </w:r>
      <w:r w:rsidRPr="00E07874">
        <w:rPr>
          <w:color w:val="000000" w:themeColor="text1"/>
          <w:lang w:eastAsia="zh-CN"/>
        </w:rPr>
        <w:t>:</w:t>
      </w:r>
    </w:p>
    <w:p w:rsidR="008B7326" w:rsidRPr="00E07874">
      <w:pPr>
        <w:spacing w:after="0"/>
        <w:rPr>
          <w:color w:val="000000" w:themeColor="text1"/>
        </w:rPr>
      </w:pPr>
      <w:r w:rsidRPr="00E07874">
        <w:rPr>
          <w:noProof/>
          <w:color w:val="000000" w:themeColor="text1"/>
          <w:lang w:eastAsia="zh-CN"/>
        </w:rPr>
        <w:drawing>
          <wp:inline distT="0" distB="0" distL="0" distR="0">
            <wp:extent cx="862673" cy="1285875"/>
            <wp:effectExtent l="19050" t="0" r="0" b="0"/>
            <wp:docPr id="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57" cy="128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7874">
        <w:rPr>
          <w:rFonts w:hint="eastAsia"/>
          <w:color w:val="000000" w:themeColor="text1"/>
          <w:lang w:eastAsia="zh-CN"/>
        </w:rPr>
        <w:t xml:space="preserve">                                 </w:t>
      </w:r>
      <w:r w:rsidRPr="00E07874">
        <w:rPr>
          <w:noProof/>
          <w:color w:val="000000" w:themeColor="text1"/>
          <w:lang w:eastAsia="zh-CN"/>
        </w:rPr>
        <w:drawing>
          <wp:inline distT="0" distB="0" distL="0" distR="0">
            <wp:extent cx="706641" cy="1222286"/>
            <wp:effectExtent l="0" t="0" r="0" b="0"/>
            <wp:docPr id="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41" cy="12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26" w:rsidRPr="00E07874">
      <w:pPr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五、实验探究题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31.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1</w:t>
      </w:r>
      <w:r w:rsidRPr="00E07874">
        <w:rPr>
          <w:color w:val="000000" w:themeColor="text1"/>
          <w:lang w:eastAsia="zh-CN"/>
        </w:rPr>
        <w:t>）</w:t>
      </w:r>
      <w:r w:rsidRPr="00E07874">
        <w:rPr>
          <w:color w:val="000000" w:themeColor="text1"/>
          <w:lang w:eastAsia="zh-CN"/>
        </w:rPr>
        <w:t>250mL</w:t>
      </w:r>
      <w:r w:rsidRPr="00E07874">
        <w:rPr>
          <w:color w:val="000000" w:themeColor="text1"/>
          <w:lang w:eastAsia="zh-CN"/>
        </w:rPr>
        <w:t>的量筒</w:t>
      </w:r>
      <w:r w:rsidRPr="00E07874">
        <w:rPr>
          <w:color w:val="000000" w:themeColor="text1"/>
          <w:lang w:eastAsia="zh-CN"/>
        </w:rPr>
        <w:br/>
      </w: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2</w:t>
      </w:r>
      <w:r w:rsidRPr="00E07874">
        <w:rPr>
          <w:color w:val="000000" w:themeColor="text1"/>
          <w:lang w:eastAsia="zh-CN"/>
        </w:rPr>
        <w:t>）重心偏上；</w:t>
      </w:r>
      <w:r w:rsidRPr="00E07874">
        <w:rPr>
          <w:color w:val="000000" w:themeColor="text1"/>
          <w:lang w:eastAsia="zh-CN"/>
        </w:rPr>
        <w:t>7.2</w:t>
      </w:r>
      <w:r w:rsidRPr="00E07874">
        <w:rPr>
          <w:color w:val="000000" w:themeColor="text1"/>
          <w:lang w:eastAsia="zh-CN"/>
        </w:rPr>
        <w:t>；</w:t>
      </w:r>
      <w:r w:rsidRPr="00E07874">
        <w:rPr>
          <w:color w:val="000000" w:themeColor="text1"/>
          <w:lang w:eastAsia="zh-CN"/>
        </w:rPr>
        <w:t>0.8×10</w:t>
      </w:r>
      <w:r w:rsidRPr="00E07874">
        <w:rPr>
          <w:color w:val="000000" w:themeColor="text1"/>
          <w:vertAlign w:val="superscript"/>
          <w:lang w:eastAsia="zh-CN"/>
        </w:rPr>
        <w:t>3</w:t>
      </w:r>
      <w:r w:rsidRPr="00E07874">
        <w:rPr>
          <w:color w:val="000000" w:themeColor="text1"/>
          <w:lang w:eastAsia="zh-CN"/>
        </w:rPr>
        <w:t>kg/m</w:t>
      </w:r>
      <w:r w:rsidRPr="00E07874">
        <w:rPr>
          <w:color w:val="000000" w:themeColor="text1"/>
          <w:vertAlign w:val="superscript"/>
          <w:lang w:eastAsia="zh-CN"/>
        </w:rPr>
        <w:t>3</w:t>
      </w:r>
      <w:r w:rsidRPr="00E07874">
        <w:rPr>
          <w:color w:val="000000" w:themeColor="text1"/>
          <w:lang w:eastAsia="zh-CN"/>
        </w:rPr>
        <w:br/>
      </w: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3</w:t>
      </w:r>
      <w:r w:rsidRPr="00E07874">
        <w:rPr>
          <w:color w:val="000000" w:themeColor="text1"/>
          <w:lang w:eastAsia="zh-CN"/>
        </w:rPr>
        <w:t>）</w:t>
      </w:r>
      <w:r w:rsidRPr="00E07874">
        <w:rPr>
          <w:color w:val="000000" w:themeColor="text1"/>
          <w:lang w:eastAsia="zh-CN"/>
        </w:rPr>
        <w:t xml:space="preserve">B  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32.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1</w:t>
      </w:r>
      <w:r w:rsidRPr="00E07874">
        <w:rPr>
          <w:color w:val="000000" w:themeColor="text1"/>
          <w:lang w:eastAsia="zh-CN"/>
        </w:rPr>
        <w:t>）物体排开液体的体积</w:t>
      </w:r>
      <w:r w:rsidRPr="00E07874">
        <w:rPr>
          <w:color w:val="000000" w:themeColor="text1"/>
          <w:lang w:eastAsia="zh-CN"/>
        </w:rPr>
        <w:br/>
      </w: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2</w:t>
      </w:r>
      <w:r w:rsidRPr="00E07874">
        <w:rPr>
          <w:color w:val="000000" w:themeColor="text1"/>
          <w:lang w:eastAsia="zh-CN"/>
        </w:rPr>
        <w:t>）丙、丁</w:t>
      </w:r>
      <w:r w:rsidRPr="00E07874">
        <w:rPr>
          <w:color w:val="000000" w:themeColor="text1"/>
          <w:lang w:eastAsia="zh-CN"/>
        </w:rPr>
        <w:br/>
      </w: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3</w:t>
      </w:r>
      <w:r w:rsidRPr="00E07874">
        <w:rPr>
          <w:color w:val="000000" w:themeColor="text1"/>
          <w:lang w:eastAsia="zh-CN"/>
        </w:rPr>
        <w:t>）</w:t>
      </w:r>
      <w:r w:rsidRPr="00E07874">
        <w:rPr>
          <w:color w:val="000000" w:themeColor="text1"/>
          <w:lang w:eastAsia="zh-CN"/>
        </w:rPr>
        <w:t>4</w:t>
      </w:r>
      <w:r w:rsidRPr="00E07874">
        <w:rPr>
          <w:color w:val="000000" w:themeColor="text1"/>
          <w:lang w:eastAsia="zh-CN"/>
        </w:rPr>
        <w:t>；</w:t>
      </w:r>
      <w:r w:rsidRPr="00E07874">
        <w:rPr>
          <w:color w:val="000000" w:themeColor="text1"/>
          <w:lang w:eastAsia="zh-CN"/>
        </w:rPr>
        <w:t>4×10</w:t>
      </w:r>
      <w:r w:rsidRPr="00E07874">
        <w:rPr>
          <w:color w:val="000000" w:themeColor="text1"/>
          <w:vertAlign w:val="superscript"/>
          <w:lang w:eastAsia="zh-CN"/>
        </w:rPr>
        <w:t>﹣</w:t>
      </w:r>
      <w:r w:rsidRPr="00E07874">
        <w:rPr>
          <w:color w:val="000000" w:themeColor="text1"/>
          <w:vertAlign w:val="superscript"/>
          <w:lang w:eastAsia="zh-CN"/>
        </w:rPr>
        <w:t>4</w:t>
      </w:r>
      <w:r w:rsidRPr="00E07874">
        <w:rPr>
          <w:color w:val="000000" w:themeColor="text1"/>
          <w:lang w:eastAsia="zh-CN"/>
        </w:rPr>
        <w:br/>
      </w: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4</w:t>
      </w:r>
      <w:r w:rsidRPr="00E07874">
        <w:rPr>
          <w:color w:val="000000" w:themeColor="text1"/>
          <w:lang w:eastAsia="zh-CN"/>
        </w:rPr>
        <w:t>）</w:t>
      </w:r>
      <w:r w:rsidRPr="00E07874">
        <w:rPr>
          <w:color w:val="000000" w:themeColor="text1"/>
          <w:lang w:eastAsia="zh-CN"/>
        </w:rPr>
        <w:t>4.4</w:t>
      </w:r>
      <w:r w:rsidRPr="00E07874">
        <w:rPr>
          <w:color w:val="000000" w:themeColor="text1"/>
          <w:lang w:eastAsia="zh-CN"/>
        </w:rPr>
        <w:t>；</w:t>
      </w:r>
      <w:r w:rsidRPr="00E07874">
        <w:rPr>
          <w:color w:val="000000" w:themeColor="text1"/>
          <w:lang w:eastAsia="zh-CN"/>
        </w:rPr>
        <w:t>1.1×10</w:t>
      </w:r>
      <w:r w:rsidRPr="00E07874">
        <w:rPr>
          <w:color w:val="000000" w:themeColor="text1"/>
          <w:vertAlign w:val="superscript"/>
          <w:lang w:eastAsia="zh-CN"/>
        </w:rPr>
        <w:t>3</w:t>
      </w:r>
      <w:r w:rsidRPr="00E07874">
        <w:rPr>
          <w:color w:val="000000" w:themeColor="text1"/>
          <w:lang w:eastAsia="zh-CN"/>
        </w:rPr>
        <w:t xml:space="preserve">  </w:t>
      </w:r>
    </w:p>
    <w:p w:rsidR="008B7326" w:rsidRPr="00E07874">
      <w:pPr>
        <w:spacing w:after="0"/>
        <w:rPr>
          <w:color w:val="000000" w:themeColor="text1"/>
          <w:lang w:eastAsia="zh-CN"/>
        </w:rPr>
      </w:pPr>
      <w:r w:rsidRPr="00E07874">
        <w:rPr>
          <w:color w:val="000000" w:themeColor="text1"/>
          <w:lang w:eastAsia="zh-CN"/>
        </w:rPr>
        <w:t>33.</w:t>
      </w:r>
      <w:r w:rsidRPr="00E07874">
        <w:rPr>
          <w:color w:val="000000" w:themeColor="text1"/>
          <w:lang w:eastAsia="zh-CN"/>
        </w:rPr>
        <w:t>【答案】</w:t>
      </w:r>
      <w:r w:rsidRPr="00E07874">
        <w:rPr>
          <w:color w:val="000000" w:themeColor="text1"/>
          <w:lang w:eastAsia="zh-CN"/>
        </w:rPr>
        <w:t xml:space="preserve"> </w:t>
      </w: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1</w:t>
      </w:r>
      <w:r w:rsidRPr="00E07874">
        <w:rPr>
          <w:color w:val="000000" w:themeColor="text1"/>
          <w:lang w:eastAsia="zh-CN"/>
        </w:rPr>
        <w:t>）液体的密度；物体排开液体的体积</w:t>
      </w:r>
      <w:r w:rsidRPr="00E07874">
        <w:rPr>
          <w:color w:val="000000" w:themeColor="text1"/>
          <w:lang w:eastAsia="zh-CN"/>
        </w:rPr>
        <w:br/>
      </w:r>
      <w:r w:rsidRPr="00E07874">
        <w:rPr>
          <w:color w:val="000000" w:themeColor="text1"/>
          <w:lang w:eastAsia="zh-CN"/>
        </w:rPr>
        <w:t>（</w:t>
      </w:r>
      <w:r w:rsidRPr="00E07874">
        <w:rPr>
          <w:color w:val="000000" w:themeColor="text1"/>
          <w:lang w:eastAsia="zh-CN"/>
        </w:rPr>
        <w:t>2</w:t>
      </w:r>
      <w:r w:rsidRPr="00E07874">
        <w:rPr>
          <w:color w:val="000000" w:themeColor="text1"/>
          <w:lang w:eastAsia="zh-CN"/>
        </w:rPr>
        <w:t>）</w:t>
      </w:r>
      <w:r w:rsidRPr="00E07874">
        <w:rPr>
          <w:color w:val="000000" w:themeColor="text1"/>
          <w:lang w:eastAsia="zh-CN"/>
        </w:rPr>
        <w:t>5</w:t>
      </w:r>
      <w:r w:rsidRPr="00E07874">
        <w:rPr>
          <w:color w:val="000000" w:themeColor="text1"/>
          <w:lang w:eastAsia="zh-CN"/>
        </w:rPr>
        <w:t>：</w:t>
      </w:r>
      <w:r w:rsidRPr="00E07874">
        <w:rPr>
          <w:color w:val="000000" w:themeColor="text1"/>
          <w:lang w:eastAsia="zh-CN"/>
        </w:rPr>
        <w:t xml:space="preserve">6   </w:t>
      </w:r>
    </w:p>
    <w:sectPr w:rsidSect="008B7326">
      <w:headerReference w:type="even" r:id="rId35"/>
      <w:footerReference w:type="default" r:id="rId3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26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26">
    <w:pPr>
      <w:pStyle w:val="Header"/>
      <w:pBdr>
        <w:bottom w:val="nil"/>
      </w:pBdr>
    </w:pPr>
    <w:r>
      <w:pict>
        <v:rect id="Rectangle 7" o:spid="_x0000_s2049" style="height:57pt;margin-left:1056.4pt;margin-top:-43pt;mso-height-relative:page;mso-width-relative:page;position:absolute;width:42.15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height:843pt;margin-left:1098.55pt;margin-top:-43pt;mso-height-relative:page;mso-width-relative:page;position:absolute;v-text-anchor:middle;width:31.6pt;z-index:251659264" o:preferrelative="t">
          <v:textbox style="layout-flow:vertical;mso-layout-flow-alt:bottom-to-top">
            <w:txbxContent>
              <w:p w:rsidR="008B732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外……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  <w:r>
      <w:pict>
        <v:shape id="Quad Arrow 3" o:spid="_x0000_s2051" type="#_x0000_t202" style="height:843pt;margin-left:1056.4pt;margin-top:-43pt;mso-height-relative:page;mso-width-relative:page;position:absolute;v-text-anchor:middle;width:42.15pt;z-index:251660288" o:preferrelative="t" fillcolor="#d8d8d8">
          <v:textbox style="layout-flow:vertical;mso-layout-flow-alt:bottom-to-top">
            <w:txbxContent>
              <w:p w:rsidR="008B7326" w:rsidP="00151F3D"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height:843pt;margin-left:1025.45pt;margin-top:-43pt;mso-height-relative:page;mso-width-relative:page;position:absolute;v-text-anchor:middle;width:30.95pt;z-index:251661312" o:preferrelative="t">
          <v:textbox style="layout-flow:vertical;mso-layout-flow-alt:bottom-to-top">
            <w:txbxContent>
              <w:p w:rsidR="008B732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装……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订……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线……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  <w:r>
                  <w:rPr>
                    <w:rFonts w:hint="eastAsia"/>
                    <w:lang w:eastAsia="zh-CN"/>
                  </w:rPr>
                  <w:t>○……</w:t>
                </w:r>
                <w:r>
                  <w:rPr>
                    <w:rFonts w:hint="eastAsia"/>
                    <w:lang w:eastAsia="zh-CN"/>
                  </w:rPr>
                  <w:t>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CC6"/>
    <w:multiLevelType w:val="hybridMultilevel"/>
    <w:tmpl w:val="D52CB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4CD"/>
    <w:multiLevelType w:val="hybridMultilevel"/>
    <w:tmpl w:val="83920F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26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unhideWhenUsed/>
    <w:qFormat/>
    <w:rsid w:val="008B7326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rsid w:val="008B732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Header">
    <w:name w:val="header"/>
    <w:basedOn w:val="Normal"/>
    <w:link w:val="Char"/>
    <w:uiPriority w:val="99"/>
    <w:unhideWhenUsed/>
    <w:qFormat/>
    <w:rsid w:val="008B73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link w:val="Header"/>
    <w:uiPriority w:val="99"/>
    <w:qFormat/>
    <w:rsid w:val="008B7326"/>
    <w:rPr>
      <w:sz w:val="18"/>
      <w:szCs w:val="18"/>
    </w:rPr>
  </w:style>
  <w:style w:type="character" w:customStyle="1" w:styleId="Char0">
    <w:name w:val="页脚 Char"/>
    <w:link w:val="Footer"/>
    <w:uiPriority w:val="99"/>
    <w:qFormat/>
    <w:rsid w:val="008B7326"/>
    <w:rPr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qFormat/>
    <w:rsid w:val="008B7326"/>
    <w:rPr>
      <w:sz w:val="18"/>
      <w:szCs w:val="18"/>
    </w:rPr>
  </w:style>
  <w:style w:type="paragraph" w:customStyle="1" w:styleId="1">
    <w:name w:val="正文1"/>
    <w:qFormat/>
    <w:rsid w:val="008B7326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8B7326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8B7326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8B7326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8B73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1FDE1-2B88-4D16-B137-D0DAC1DD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2019-02-24T00:25:00Z</dcterms:created>
  <dcterms:modified xsi:type="dcterms:W3CDTF">2019-02-24T00:31:00Z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