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BA18CC">
      <w:pPr>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5pt;margin-left:948pt;margin-top:858pt;mso-position-horizontal-relative:page;mso-position-vertical-relative:top-margin-area;position:absolute;width:34pt;z-index:251658240">
            <v:imagedata r:id="rId6" o:title=""/>
          </v:shape>
        </w:pict>
      </w:r>
    </w:p>
    <w:p w:rsidR="0016420E" w:rsidP="0016420E">
      <w:pPr>
        <w:jc w:val="center"/>
        <w:rPr>
          <w:lang w:eastAsia="zh-CN"/>
        </w:rPr>
      </w:pPr>
      <w:r>
        <w:rPr>
          <w:rFonts w:hint="eastAsia"/>
          <w:b/>
          <w:bCs/>
          <w:sz w:val="28"/>
          <w:szCs w:val="28"/>
          <w:lang w:eastAsia="zh-CN"/>
        </w:rPr>
        <w:t>9.4</w:t>
      </w:r>
      <w:r>
        <w:rPr>
          <w:rFonts w:hint="eastAsia"/>
          <w:b/>
          <w:bCs/>
          <w:sz w:val="28"/>
          <w:szCs w:val="28"/>
          <w:lang w:eastAsia="zh-CN"/>
        </w:rPr>
        <w:t>“流体压强与流速的关系”知识归纳练习题</w:t>
      </w:r>
    </w:p>
    <w:p w:rsidR="00BA18CC">
      <w:pPr>
        <w:rPr>
          <w:lang w:eastAsia="zh-CN"/>
        </w:rPr>
      </w:pPr>
      <w:r>
        <w:rPr>
          <w:b/>
          <w:bCs/>
          <w:sz w:val="24"/>
          <w:szCs w:val="24"/>
          <w:lang w:eastAsia="zh-CN"/>
        </w:rPr>
        <w:t>一、单选题</w:t>
      </w:r>
    </w:p>
    <w:p w:rsidR="00BA18CC">
      <w:pPr>
        <w:spacing w:after="0"/>
        <w:rPr>
          <w:lang w:eastAsia="zh-CN"/>
        </w:rPr>
      </w:pPr>
      <w:r>
        <w:rPr>
          <w:color w:val="000000"/>
          <w:lang w:eastAsia="zh-CN"/>
        </w:rPr>
        <w:t>1.</w:t>
      </w:r>
      <w:r>
        <w:rPr>
          <w:color w:val="000000"/>
          <w:lang w:eastAsia="zh-CN"/>
        </w:rPr>
        <w:t>如图</w:t>
      </w:r>
      <w:r>
        <w:rPr>
          <w:color w:val="000000"/>
          <w:lang w:eastAsia="zh-CN"/>
        </w:rPr>
        <w:t>1</w:t>
      </w:r>
      <w:r>
        <w:rPr>
          <w:color w:val="000000"/>
          <w:lang w:eastAsia="zh-CN"/>
        </w:rPr>
        <w:t>所示，静止时</w:t>
      </w:r>
      <w:r>
        <w:rPr>
          <w:color w:val="000000"/>
          <w:lang w:eastAsia="zh-CN"/>
        </w:rPr>
        <w:t>U</w:t>
      </w:r>
      <w:r>
        <w:rPr>
          <w:color w:val="000000"/>
          <w:lang w:eastAsia="zh-CN"/>
        </w:rPr>
        <w:t>型管两</w:t>
      </w:r>
      <w:r>
        <w:rPr>
          <w:color w:val="000000"/>
          <w:lang w:eastAsia="zh-CN"/>
        </w:rPr>
        <w:t>液面相平，下列选项包含图</w:t>
      </w:r>
      <w:r>
        <w:rPr>
          <w:color w:val="000000"/>
          <w:lang w:eastAsia="zh-CN"/>
        </w:rPr>
        <w:t>2</w:t>
      </w:r>
      <w:r>
        <w:rPr>
          <w:color w:val="000000"/>
          <w:lang w:eastAsia="zh-CN"/>
        </w:rPr>
        <w:t>中所有合理情形的是（</w:t>
      </w:r>
      <w:r>
        <w:rPr>
          <w:color w:val="000000"/>
          <w:lang w:eastAsia="zh-CN"/>
        </w:rPr>
        <w:t xml:space="preserve">   </w:t>
      </w:r>
      <w:r>
        <w:rPr>
          <w:color w:val="000000"/>
          <w:lang w:eastAsia="zh-CN"/>
        </w:rPr>
        <w:t>）</w:t>
      </w:r>
      <w:r>
        <w:rPr>
          <w:color w:val="000000"/>
          <w:lang w:eastAsia="zh-CN"/>
        </w:rPr>
        <w:t xml:space="preserve">  </w:t>
      </w:r>
    </w:p>
    <w:p w:rsidR="00BA18CC">
      <w:pPr>
        <w:spacing w:after="0"/>
      </w:pPr>
      <w:r>
        <w:rPr>
          <w:noProof/>
          <w:lang w:eastAsia="zh-CN"/>
        </w:rPr>
        <w:drawing>
          <wp:inline distT="0" distB="0" distL="0" distR="0">
            <wp:extent cx="5280673" cy="1632903"/>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5280673" cy="1632903"/>
                    </a:xfrm>
                    <a:prstGeom prst="rect">
                      <a:avLst/>
                    </a:prstGeom>
                  </pic:spPr>
                </pic:pic>
              </a:graphicData>
            </a:graphic>
          </wp:inline>
        </w:drawing>
      </w:r>
    </w:p>
    <w:p w:rsidR="00BA18CC">
      <w:pPr>
        <w:spacing w:after="0"/>
        <w:ind w:left="150"/>
      </w:pPr>
      <w:r>
        <w:rPr>
          <w:color w:val="000000"/>
        </w:rPr>
        <w:t>A. </w:t>
      </w:r>
      <w:r>
        <w:rPr>
          <w:color w:val="000000"/>
        </w:rPr>
        <w:t>乙、丁</w:t>
      </w:r>
      <w:r>
        <w:rPr>
          <w:color w:val="000000"/>
        </w:rPr>
        <w:t>                                </w:t>
      </w:r>
      <w:r>
        <w:rPr>
          <w:noProof/>
          <w:lang w:eastAsia="zh-CN"/>
        </w:rPr>
        <w:drawing>
          <wp:inline distT="0" distB="0" distL="0" distR="0">
            <wp:extent cx="19101" cy="38202"/>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rPr>
        <w:t>B. </w:t>
      </w:r>
      <w:r>
        <w:rPr>
          <w:color w:val="000000"/>
        </w:rPr>
        <w:t>甲、丙</w:t>
      </w:r>
      <w:r>
        <w:rPr>
          <w:color w:val="000000"/>
        </w:rPr>
        <w:t>                                </w:t>
      </w:r>
      <w:r>
        <w:rPr>
          <w:noProof/>
          <w:lang w:eastAsia="zh-CN"/>
        </w:rPr>
        <w:drawing>
          <wp:inline distT="0" distB="0" distL="0" distR="0">
            <wp:extent cx="19101" cy="38202"/>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rPr>
        <w:t>C. </w:t>
      </w:r>
      <w:r>
        <w:rPr>
          <w:color w:val="000000"/>
        </w:rPr>
        <w:t>乙、丙</w:t>
      </w:r>
      <w:r>
        <w:rPr>
          <w:color w:val="000000"/>
        </w:rPr>
        <w:t>                                </w:t>
      </w:r>
      <w:r>
        <w:rPr>
          <w:noProof/>
          <w:lang w:eastAsia="zh-CN"/>
        </w:rPr>
        <w:drawing>
          <wp:inline distT="0" distB="0" distL="0" distR="0">
            <wp:extent cx="19101" cy="38202"/>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rPr>
        <w:t>D. </w:t>
      </w:r>
      <w:r>
        <w:rPr>
          <w:color w:val="000000"/>
        </w:rPr>
        <w:t>甲、丁</w:t>
      </w:r>
    </w:p>
    <w:p w:rsidR="00BA18CC">
      <w:pPr>
        <w:spacing w:after="0"/>
        <w:rPr>
          <w:lang w:eastAsia="zh-CN"/>
        </w:rPr>
      </w:pPr>
      <w:r>
        <w:rPr>
          <w:color w:val="000000"/>
          <w:lang w:eastAsia="zh-CN"/>
        </w:rPr>
        <w:t>2.</w:t>
      </w:r>
      <w:r>
        <w:rPr>
          <w:color w:val="000000"/>
          <w:lang w:eastAsia="zh-CN"/>
        </w:rPr>
        <w:t>下列现象中，不能揭示流体压强与流速关系的是（</w:t>
      </w:r>
      <w:r w:rsidR="00F85766">
        <w:rPr>
          <w:rFonts w:hint="eastAsia"/>
          <w:color w:val="000000"/>
          <w:lang w:eastAsia="zh-CN"/>
        </w:rPr>
        <w:t xml:space="preserve">  </w:t>
      </w:r>
      <w:r w:rsidR="00F85766">
        <w:rPr>
          <w:rFonts w:hint="eastAsia"/>
          <w:color w:val="000000"/>
          <w:lang w:eastAsia="zh-CN"/>
        </w:rPr>
        <w:t>）</w:t>
      </w:r>
      <w:r>
        <w:rPr>
          <w:color w:val="000000"/>
          <w:lang w:eastAsia="zh-CN"/>
        </w:rPr>
        <w:t xml:space="preserve">            </w:t>
      </w:r>
    </w:p>
    <w:p w:rsidR="00BA18CC">
      <w:pPr>
        <w:spacing w:after="0"/>
        <w:ind w:left="150"/>
        <w:rPr>
          <w:lang w:eastAsia="zh-CN"/>
        </w:rPr>
      </w:pPr>
      <w:r>
        <w:rPr>
          <w:color w:val="000000"/>
          <w:lang w:eastAsia="zh-CN"/>
        </w:rPr>
        <w:t>A. </w:t>
      </w:r>
      <w:r>
        <w:rPr>
          <w:color w:val="000000"/>
          <w:lang w:eastAsia="zh-CN"/>
        </w:rPr>
        <w:t>飞机上天</w:t>
      </w:r>
      <w:r>
        <w:rPr>
          <w:color w:val="000000"/>
          <w:lang w:eastAsia="zh-CN"/>
        </w:rPr>
        <w:t xml:space="preserve"> </w:t>
      </w:r>
      <w:r>
        <w:rPr>
          <w:noProof/>
          <w:lang w:eastAsia="zh-CN"/>
        </w:rPr>
        <w:drawing>
          <wp:inline distT="0" distB="0" distL="0" distR="0">
            <wp:extent cx="1107694" cy="553847"/>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107694" cy="553847"/>
                    </a:xfrm>
                    <a:prstGeom prst="rect">
                      <a:avLst/>
                    </a:prstGeom>
                  </pic:spPr>
                </pic:pic>
              </a:graphicData>
            </a:graphic>
          </wp:inline>
        </w:drawing>
      </w:r>
      <w:r>
        <w:rPr>
          <w:color w:val="000000"/>
          <w:lang w:eastAsia="zh-CN"/>
        </w:rPr>
        <w:t>                              </w:t>
      </w:r>
      <w:r>
        <w:rPr>
          <w:noProof/>
          <w:lang w:eastAsia="zh-CN"/>
        </w:rPr>
        <w:drawing>
          <wp:inline distT="0" distB="0" distL="0" distR="0">
            <wp:extent cx="28651" cy="38202"/>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列车站台上的安全线</w:t>
      </w:r>
      <w:r>
        <w:rPr>
          <w:color w:val="000000"/>
          <w:lang w:eastAsia="zh-CN"/>
        </w:rPr>
        <w:t xml:space="preserve"> </w:t>
      </w:r>
      <w:r>
        <w:rPr>
          <w:noProof/>
          <w:lang w:eastAsia="zh-CN"/>
        </w:rPr>
        <w:drawing>
          <wp:inline distT="0" distB="0" distL="0" distR="0">
            <wp:extent cx="1079056" cy="582498"/>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1079056" cy="582498"/>
                    </a:xfrm>
                    <a:prstGeom prst="rect">
                      <a:avLst/>
                    </a:prstGeom>
                  </pic:spPr>
                </pic:pic>
              </a:graphicData>
            </a:graphic>
          </wp:inline>
        </w:drawing>
      </w:r>
      <w:r>
        <w:rPr>
          <w:lang w:eastAsia="zh-CN"/>
        </w:rPr>
        <w:br/>
      </w:r>
      <w:r>
        <w:rPr>
          <w:color w:val="000000"/>
          <w:lang w:eastAsia="zh-CN"/>
        </w:rPr>
        <w:t>C. </w:t>
      </w:r>
      <w:r>
        <w:rPr>
          <w:color w:val="000000"/>
          <w:lang w:eastAsia="zh-CN"/>
        </w:rPr>
        <w:t>火箭上天</w:t>
      </w:r>
      <w:r>
        <w:rPr>
          <w:color w:val="000000"/>
          <w:lang w:eastAsia="zh-CN"/>
        </w:rPr>
        <w:t xml:space="preserve"> </w:t>
      </w:r>
      <w:r>
        <w:rPr>
          <w:noProof/>
          <w:lang w:eastAsia="zh-CN"/>
        </w:rPr>
        <w:drawing>
          <wp:inline distT="0" distB="0" distL="0" distR="0">
            <wp:extent cx="572948" cy="888073"/>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572948" cy="888073"/>
                    </a:xfrm>
                    <a:prstGeom prst="rect">
                      <a:avLst/>
                    </a:prstGeom>
                  </pic:spPr>
                </pic:pic>
              </a:graphicData>
            </a:graphic>
          </wp:inline>
        </w:drawing>
      </w:r>
      <w:r>
        <w:rPr>
          <w:color w:val="000000"/>
          <w:lang w:eastAsia="zh-CN"/>
        </w:rPr>
        <w:t>                                           </w:t>
      </w:r>
      <w:r w:rsidR="00F85766">
        <w:rPr>
          <w:rFonts w:hint="eastAsia"/>
          <w:color w:val="000000"/>
          <w:lang w:eastAsia="zh-CN"/>
        </w:rPr>
        <w:t xml:space="preserve">  </w:t>
      </w:r>
      <w:r>
        <w:rPr>
          <w:color w:val="000000"/>
          <w:lang w:eastAsia="zh-CN"/>
        </w:rPr>
        <w:t> </w:t>
      </w:r>
      <w:r>
        <w:rPr>
          <w:noProof/>
          <w:lang w:eastAsia="zh-CN"/>
        </w:rPr>
        <w:drawing>
          <wp:inline distT="0" distB="0" distL="0" distR="0">
            <wp:extent cx="28651" cy="38202"/>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向两张纸之间吹气</w:t>
      </w:r>
      <w:r>
        <w:rPr>
          <w:color w:val="000000"/>
          <w:lang w:eastAsia="zh-CN"/>
        </w:rPr>
        <w:t xml:space="preserve"> </w:t>
      </w:r>
      <w:r>
        <w:rPr>
          <w:noProof/>
          <w:lang w:eastAsia="zh-CN"/>
        </w:rPr>
        <w:drawing>
          <wp:inline distT="0" distB="0" distL="0" distR="0">
            <wp:extent cx="907174" cy="706641"/>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cstate="print"/>
                    <a:stretch>
                      <a:fillRect/>
                    </a:stretch>
                  </pic:blipFill>
                  <pic:spPr>
                    <a:xfrm>
                      <a:off x="0" y="0"/>
                      <a:ext cx="907174" cy="706641"/>
                    </a:xfrm>
                    <a:prstGeom prst="rect">
                      <a:avLst/>
                    </a:prstGeom>
                  </pic:spPr>
                </pic:pic>
              </a:graphicData>
            </a:graphic>
          </wp:inline>
        </w:drawing>
      </w:r>
    </w:p>
    <w:p w:rsidR="00BA18CC">
      <w:pPr>
        <w:spacing w:after="0"/>
        <w:rPr>
          <w:lang w:eastAsia="zh-CN"/>
        </w:rPr>
      </w:pPr>
      <w:r>
        <w:rPr>
          <w:color w:val="000000"/>
          <w:lang w:eastAsia="zh-CN"/>
        </w:rPr>
        <w:t>3.</w:t>
      </w:r>
      <w:r>
        <w:rPr>
          <w:color w:val="000000"/>
          <w:lang w:eastAsia="zh-CN"/>
        </w:rPr>
        <w:t>利用如图所示的装置可探究机翼升力产生的原因，压强计的两端分别置于机翼模型的上、下表面附近，用鼓风机向模型左端吹气，可观察到压强计两侧液面出现高度差．则（</w:t>
      </w:r>
      <w:r>
        <w:rPr>
          <w:color w:val="000000"/>
          <w:lang w:eastAsia="zh-CN"/>
        </w:rPr>
        <w:t xml:space="preserve">   </w:t>
      </w:r>
      <w:r>
        <w:rPr>
          <w:color w:val="000000"/>
          <w:lang w:eastAsia="zh-CN"/>
        </w:rPr>
        <w:t>）</w:t>
      </w:r>
      <w:r>
        <w:rPr>
          <w:color w:val="000000"/>
          <w:lang w:eastAsia="zh-CN"/>
        </w:rPr>
        <w:t xml:space="preserve">  </w:t>
      </w:r>
    </w:p>
    <w:p w:rsidR="00BA18CC">
      <w:pPr>
        <w:spacing w:after="0"/>
      </w:pPr>
      <w:r>
        <w:rPr>
          <w:noProof/>
          <w:lang w:eastAsia="zh-CN"/>
        </w:rPr>
        <w:drawing>
          <wp:inline distT="0" distB="0" distL="0" distR="0">
            <wp:extent cx="1336878" cy="1164996"/>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336878" cy="1164996"/>
                    </a:xfrm>
                    <a:prstGeom prst="rect">
                      <a:avLst/>
                    </a:prstGeom>
                  </pic:spPr>
                </pic:pic>
              </a:graphicData>
            </a:graphic>
          </wp:inline>
        </w:drawing>
      </w:r>
    </w:p>
    <w:p w:rsidR="00BA18CC">
      <w:pPr>
        <w:spacing w:after="0"/>
        <w:ind w:left="150"/>
        <w:rPr>
          <w:lang w:eastAsia="zh-CN"/>
        </w:rPr>
      </w:pPr>
      <w:r>
        <w:rPr>
          <w:color w:val="000000"/>
          <w:lang w:eastAsia="zh-CN"/>
        </w:rPr>
        <w:t>A. </w:t>
      </w:r>
      <w:r>
        <w:rPr>
          <w:color w:val="000000"/>
          <w:lang w:eastAsia="zh-CN"/>
        </w:rPr>
        <w:t>模型下方空气流速小，压强小</w:t>
      </w:r>
      <w:r>
        <w:rPr>
          <w:color w:val="000000"/>
          <w:lang w:eastAsia="zh-CN"/>
        </w:rPr>
        <w:t>                             </w:t>
      </w:r>
      <w:r>
        <w:rPr>
          <w:noProof/>
          <w:lang w:eastAsia="zh-CN"/>
        </w:rPr>
        <w:drawing>
          <wp:inline distT="0" distB="0" distL="0" distR="0">
            <wp:extent cx="9550" cy="38202"/>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模型下方空气流速大，压强大</w:t>
      </w:r>
      <w:r>
        <w:rPr>
          <w:lang w:eastAsia="zh-CN"/>
        </w:rPr>
        <w:br/>
      </w:r>
      <w:r>
        <w:rPr>
          <w:color w:val="000000"/>
          <w:lang w:eastAsia="zh-CN"/>
        </w:rPr>
        <w:t>C. </w:t>
      </w:r>
      <w:r>
        <w:rPr>
          <w:color w:val="000000"/>
          <w:lang w:eastAsia="zh-CN"/>
        </w:rPr>
        <w:t>模型上方空气流速小，压强大</w:t>
      </w:r>
      <w:r>
        <w:rPr>
          <w:color w:val="000000"/>
          <w:lang w:eastAsia="zh-CN"/>
        </w:rPr>
        <w:t>                             </w:t>
      </w:r>
      <w:r>
        <w:rPr>
          <w:noProof/>
          <w:lang w:eastAsia="zh-CN"/>
        </w:rPr>
        <w:drawing>
          <wp:inline distT="0" distB="0" distL="0" distR="0">
            <wp:extent cx="9550" cy="38202"/>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模型上方空气流速大，压强小</w:t>
      </w:r>
    </w:p>
    <w:p w:rsidR="00BA18CC">
      <w:pPr>
        <w:spacing w:after="0"/>
        <w:rPr>
          <w:lang w:eastAsia="zh-CN"/>
        </w:rPr>
      </w:pPr>
      <w:r>
        <w:rPr>
          <w:color w:val="000000"/>
          <w:lang w:eastAsia="zh-CN"/>
        </w:rPr>
        <w:t>4.</w:t>
      </w:r>
      <w:r>
        <w:rPr>
          <w:color w:val="000000"/>
          <w:lang w:eastAsia="zh-CN"/>
        </w:rPr>
        <w:t>如图所示的四幅图中，利用的物理原理与其它三个不同的是（）</w:t>
      </w:r>
      <w:r>
        <w:rPr>
          <w:lang w:eastAsia="zh-CN"/>
        </w:rPr>
        <w:br/>
      </w:r>
      <w:r>
        <w:rPr>
          <w:noProof/>
          <w:lang w:eastAsia="zh-CN"/>
        </w:rPr>
        <w:drawing>
          <wp:inline distT="0" distB="0" distL="0" distR="0">
            <wp:extent cx="935812" cy="878523"/>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935812" cy="878523"/>
                    </a:xfrm>
                    <a:prstGeom prst="rect">
                      <a:avLst/>
                    </a:prstGeom>
                  </pic:spPr>
                </pic:pic>
              </a:graphicData>
            </a:graphic>
          </wp:inline>
        </w:drawing>
      </w:r>
      <w:r>
        <w:rPr>
          <w:color w:val="000000"/>
          <w:lang w:eastAsia="zh-CN"/>
        </w:rPr>
        <w:t>     </w:t>
      </w:r>
      <w:r>
        <w:rPr>
          <w:noProof/>
          <w:lang w:eastAsia="zh-CN"/>
        </w:rPr>
        <w:drawing>
          <wp:inline distT="0" distB="0" distL="0" distR="0">
            <wp:extent cx="1107694" cy="935812"/>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1107694" cy="935812"/>
                    </a:xfrm>
                    <a:prstGeom prst="rect">
                      <a:avLst/>
                    </a:prstGeom>
                  </pic:spPr>
                </pic:pic>
              </a:graphicData>
            </a:graphic>
          </wp:inline>
        </w:drawing>
      </w:r>
      <w:r>
        <w:rPr>
          <w:color w:val="000000"/>
          <w:lang w:eastAsia="zh-CN"/>
        </w:rPr>
        <w:t>     </w:t>
      </w:r>
      <w:r>
        <w:rPr>
          <w:noProof/>
          <w:lang w:eastAsia="zh-CN"/>
        </w:rPr>
        <w:drawing>
          <wp:inline distT="0" distB="0" distL="0" distR="0">
            <wp:extent cx="1050404" cy="878523"/>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8" cstate="print"/>
                    <a:stretch>
                      <a:fillRect/>
                    </a:stretch>
                  </pic:blipFill>
                  <pic:spPr>
                    <a:xfrm>
                      <a:off x="0" y="0"/>
                      <a:ext cx="1050404" cy="878523"/>
                    </a:xfrm>
                    <a:prstGeom prst="rect">
                      <a:avLst/>
                    </a:prstGeom>
                  </pic:spPr>
                </pic:pic>
              </a:graphicData>
            </a:graphic>
          </wp:inline>
        </w:drawing>
      </w:r>
      <w:r>
        <w:rPr>
          <w:color w:val="000000"/>
          <w:lang w:eastAsia="zh-CN"/>
        </w:rPr>
        <w:t>  </w:t>
      </w:r>
      <w:r>
        <w:rPr>
          <w:noProof/>
          <w:lang w:eastAsia="zh-CN"/>
        </w:rPr>
        <w:drawing>
          <wp:inline distT="0" distB="0" distL="0" distR="0">
            <wp:extent cx="1050404" cy="868972"/>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9" cstate="print"/>
                    <a:stretch>
                      <a:fillRect/>
                    </a:stretch>
                  </pic:blipFill>
                  <pic:spPr>
                    <a:xfrm>
                      <a:off x="0" y="0"/>
                      <a:ext cx="1050404" cy="868972"/>
                    </a:xfrm>
                    <a:prstGeom prst="rect">
                      <a:avLst/>
                    </a:prstGeom>
                  </pic:spPr>
                </pic:pic>
              </a:graphicData>
            </a:graphic>
          </wp:inline>
        </w:drawing>
      </w:r>
      <w:r>
        <w:rPr>
          <w:color w:val="000000"/>
          <w:lang w:eastAsia="zh-CN"/>
        </w:rPr>
        <w:t>   </w:t>
      </w:r>
    </w:p>
    <w:p w:rsidR="00BA18CC">
      <w:pPr>
        <w:spacing w:after="0"/>
        <w:ind w:left="150"/>
        <w:rPr>
          <w:lang w:eastAsia="zh-CN"/>
        </w:rPr>
      </w:pPr>
      <w:r>
        <w:rPr>
          <w:color w:val="000000"/>
          <w:lang w:eastAsia="zh-CN"/>
        </w:rPr>
        <w:t>A. </w:t>
      </w:r>
      <w:r>
        <w:rPr>
          <w:color w:val="000000"/>
          <w:lang w:eastAsia="zh-CN"/>
        </w:rPr>
        <w:t>热气球</w:t>
      </w:r>
      <w:r>
        <w:rPr>
          <w:color w:val="000000"/>
          <w:lang w:eastAsia="zh-CN"/>
        </w:rPr>
        <w:t>                                 </w:t>
      </w:r>
      <w:r>
        <w:rPr>
          <w:noProof/>
          <w:lang w:eastAsia="zh-CN"/>
        </w:rPr>
        <w:drawing>
          <wp:inline distT="0" distB="0" distL="0" distR="0">
            <wp:extent cx="19101" cy="38202"/>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lang w:eastAsia="zh-CN"/>
        </w:rPr>
        <w:t>B. </w:t>
      </w:r>
      <w:r>
        <w:rPr>
          <w:color w:val="000000"/>
          <w:lang w:eastAsia="zh-CN"/>
        </w:rPr>
        <w:t>直升飞机</w:t>
      </w:r>
      <w:r>
        <w:rPr>
          <w:color w:val="000000"/>
          <w:lang w:eastAsia="zh-CN"/>
        </w:rPr>
        <w:t>                                 </w:t>
      </w:r>
      <w:r>
        <w:rPr>
          <w:noProof/>
          <w:lang w:eastAsia="zh-CN"/>
        </w:rPr>
        <w:drawing>
          <wp:inline distT="0" distB="0" distL="0" distR="0">
            <wp:extent cx="19101" cy="38202"/>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lang w:eastAsia="zh-CN"/>
        </w:rPr>
        <w:t>C. </w:t>
      </w:r>
      <w:r>
        <w:rPr>
          <w:color w:val="000000"/>
          <w:lang w:eastAsia="zh-CN"/>
        </w:rPr>
        <w:t>飞艇</w:t>
      </w:r>
      <w:r>
        <w:rPr>
          <w:color w:val="000000"/>
          <w:lang w:eastAsia="zh-CN"/>
        </w:rPr>
        <w:t>                                 </w:t>
      </w:r>
      <w:r>
        <w:rPr>
          <w:noProof/>
          <w:lang w:eastAsia="zh-CN"/>
        </w:rPr>
        <w:drawing>
          <wp:inline distT="0" distB="0" distL="0" distR="0">
            <wp:extent cx="19101" cy="38202"/>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lang w:eastAsia="zh-CN"/>
        </w:rPr>
        <w:t>D. </w:t>
      </w:r>
      <w:r>
        <w:rPr>
          <w:color w:val="000000"/>
          <w:lang w:eastAsia="zh-CN"/>
        </w:rPr>
        <w:t>轮船</w:t>
      </w:r>
    </w:p>
    <w:p w:rsidR="00BA18CC">
      <w:pPr>
        <w:spacing w:after="0"/>
        <w:rPr>
          <w:lang w:eastAsia="zh-CN"/>
        </w:rPr>
      </w:pPr>
      <w:r>
        <w:rPr>
          <w:color w:val="000000"/>
          <w:lang w:eastAsia="zh-CN"/>
        </w:rPr>
        <w:t>5.</w:t>
      </w:r>
      <w:r>
        <w:rPr>
          <w:color w:val="000000"/>
          <w:lang w:eastAsia="zh-CN"/>
        </w:rPr>
        <w:t>如图所示，以下四个关于</w:t>
      </w:r>
      <w:r>
        <w:rPr>
          <w:color w:val="000000"/>
          <w:lang w:eastAsia="zh-CN"/>
        </w:rPr>
        <w:t>“</w:t>
      </w:r>
      <w:r>
        <w:rPr>
          <w:color w:val="000000"/>
          <w:lang w:eastAsia="zh-CN"/>
        </w:rPr>
        <w:t>气体压强与流流速的关系</w:t>
      </w:r>
      <w:r>
        <w:rPr>
          <w:color w:val="000000"/>
          <w:lang w:eastAsia="zh-CN"/>
        </w:rPr>
        <w:t>”</w:t>
      </w:r>
      <w:r>
        <w:rPr>
          <w:color w:val="000000"/>
          <w:lang w:eastAsia="zh-CN"/>
        </w:rPr>
        <w:t>的现象中压强</w:t>
      </w:r>
      <w:r>
        <w:rPr>
          <w:color w:val="000000"/>
          <w:lang w:eastAsia="zh-CN"/>
        </w:rPr>
        <w:t>p</w:t>
      </w:r>
      <w:r>
        <w:rPr>
          <w:color w:val="000000"/>
          <w:vertAlign w:val="subscript"/>
          <w:lang w:eastAsia="zh-CN"/>
        </w:rPr>
        <w:t>1</w:t>
      </w:r>
      <w:r>
        <w:rPr>
          <w:color w:val="000000"/>
          <w:lang w:eastAsia="zh-CN"/>
        </w:rPr>
        <w:t>＜</w:t>
      </w:r>
      <w:r>
        <w:rPr>
          <w:color w:val="000000"/>
          <w:lang w:eastAsia="zh-CN"/>
        </w:rPr>
        <w:t>p</w:t>
      </w:r>
      <w:r>
        <w:rPr>
          <w:color w:val="000000"/>
          <w:vertAlign w:val="subscript"/>
          <w:lang w:eastAsia="zh-CN"/>
        </w:rPr>
        <w:t>2</w:t>
      </w:r>
      <w:r>
        <w:rPr>
          <w:color w:val="000000"/>
          <w:lang w:eastAsia="zh-CN"/>
        </w:rPr>
        <w:t>的是（</w:t>
      </w:r>
      <w:r>
        <w:rPr>
          <w:color w:val="000000"/>
          <w:lang w:eastAsia="zh-CN"/>
        </w:rPr>
        <w:t xml:space="preserve">   </w:t>
      </w:r>
      <w:r>
        <w:rPr>
          <w:color w:val="000000"/>
          <w:lang w:eastAsia="zh-CN"/>
        </w:rPr>
        <w:t>）</w:t>
      </w:r>
      <w:r>
        <w:rPr>
          <w:color w:val="000000"/>
          <w:lang w:eastAsia="zh-CN"/>
        </w:rPr>
        <w:t xml:space="preserve">            </w:t>
      </w:r>
    </w:p>
    <w:p w:rsidR="00BA18CC">
      <w:pPr>
        <w:spacing w:after="0"/>
        <w:ind w:left="150"/>
        <w:rPr>
          <w:lang w:eastAsia="zh-CN"/>
        </w:rPr>
      </w:pPr>
      <w:r>
        <w:rPr>
          <w:color w:val="000000"/>
          <w:lang w:eastAsia="zh-CN"/>
        </w:rPr>
        <w:t>A. </w:t>
      </w:r>
      <w:r>
        <w:rPr>
          <w:noProof/>
          <w:lang w:eastAsia="zh-CN"/>
        </w:rPr>
        <w:drawing>
          <wp:inline distT="0" distB="0" distL="0" distR="0">
            <wp:extent cx="1184097" cy="821220"/>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0" cstate="print"/>
                    <a:stretch>
                      <a:fillRect/>
                    </a:stretch>
                  </pic:blipFill>
                  <pic:spPr>
                    <a:xfrm>
                      <a:off x="0" y="0"/>
                      <a:ext cx="1184097" cy="821220"/>
                    </a:xfrm>
                    <a:prstGeom prst="rect">
                      <a:avLst/>
                    </a:prstGeom>
                  </pic:spPr>
                </pic:pic>
              </a:graphicData>
            </a:graphic>
          </wp:inline>
        </w:drawing>
      </w:r>
      <w:r>
        <w:rPr>
          <w:color w:val="000000"/>
          <w:lang w:eastAsia="zh-CN"/>
        </w:rPr>
        <w:t>       </w:t>
      </w:r>
      <w:r>
        <w:rPr>
          <w:noProof/>
          <w:lang w:eastAsia="zh-CN"/>
        </w:rPr>
        <w:drawing>
          <wp:inline distT="0" distB="0" distL="0" distR="0">
            <wp:extent cx="28651" cy="38202"/>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28651" cy="38202"/>
                    </a:xfrm>
                    <a:prstGeom prst="rect">
                      <a:avLst/>
                    </a:prstGeom>
                  </pic:spPr>
                </pic:pic>
              </a:graphicData>
            </a:graphic>
          </wp:inline>
        </w:drawing>
      </w:r>
      <w:r>
        <w:rPr>
          <w:color w:val="000000"/>
          <w:lang w:eastAsia="zh-CN"/>
        </w:rPr>
        <w:t>B. </w:t>
      </w:r>
      <w:r>
        <w:rPr>
          <w:noProof/>
          <w:lang w:eastAsia="zh-CN"/>
        </w:rPr>
        <w:drawing>
          <wp:inline distT="0" distB="0" distL="0" distR="0">
            <wp:extent cx="1231837" cy="849871"/>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cstate="print"/>
                    <a:stretch>
                      <a:fillRect/>
                    </a:stretch>
                  </pic:blipFill>
                  <pic:spPr>
                    <a:xfrm>
                      <a:off x="0" y="0"/>
                      <a:ext cx="1231837" cy="849871"/>
                    </a:xfrm>
                    <a:prstGeom prst="rect">
                      <a:avLst/>
                    </a:prstGeom>
                  </pic:spPr>
                </pic:pic>
              </a:graphicData>
            </a:graphic>
          </wp:inline>
        </w:drawing>
      </w:r>
      <w:r>
        <w:rPr>
          <w:color w:val="000000"/>
          <w:lang w:eastAsia="zh-CN"/>
        </w:rPr>
        <w:t>       </w:t>
      </w:r>
      <w:r>
        <w:rPr>
          <w:noProof/>
          <w:lang w:eastAsia="zh-CN"/>
        </w:rPr>
        <w:drawing>
          <wp:inline distT="0" distB="0" distL="0" distR="0">
            <wp:extent cx="28651" cy="38202"/>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28651" cy="38202"/>
                    </a:xfrm>
                    <a:prstGeom prst="rect">
                      <a:avLst/>
                    </a:prstGeom>
                  </pic:spPr>
                </pic:pic>
              </a:graphicData>
            </a:graphic>
          </wp:inline>
        </w:drawing>
      </w:r>
      <w:r>
        <w:rPr>
          <w:color w:val="000000"/>
          <w:lang w:eastAsia="zh-CN"/>
        </w:rPr>
        <w:t>C. </w:t>
      </w:r>
      <w:r>
        <w:rPr>
          <w:noProof/>
          <w:lang w:eastAsia="zh-CN"/>
        </w:rPr>
        <w:drawing>
          <wp:inline distT="0" distB="0" distL="0" distR="0">
            <wp:extent cx="1174547" cy="1040854"/>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cstate="print"/>
                    <a:stretch>
                      <a:fillRect/>
                    </a:stretch>
                  </pic:blipFill>
                  <pic:spPr>
                    <a:xfrm>
                      <a:off x="0" y="0"/>
                      <a:ext cx="1174547" cy="1040854"/>
                    </a:xfrm>
                    <a:prstGeom prst="rect">
                      <a:avLst/>
                    </a:prstGeom>
                  </pic:spPr>
                </pic:pic>
              </a:graphicData>
            </a:graphic>
          </wp:inline>
        </w:drawing>
      </w:r>
      <w:r>
        <w:rPr>
          <w:color w:val="000000"/>
          <w:lang w:eastAsia="zh-CN"/>
        </w:rPr>
        <w:t>       </w:t>
      </w:r>
      <w:r>
        <w:rPr>
          <w:noProof/>
          <w:lang w:eastAsia="zh-CN"/>
        </w:rPr>
        <w:drawing>
          <wp:inline distT="0" distB="0" distL="0" distR="0">
            <wp:extent cx="28651" cy="38202"/>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28651" cy="38202"/>
                    </a:xfrm>
                    <a:prstGeom prst="rect">
                      <a:avLst/>
                    </a:prstGeom>
                  </pic:spPr>
                </pic:pic>
              </a:graphicData>
            </a:graphic>
          </wp:inline>
        </w:drawing>
      </w:r>
      <w:r>
        <w:rPr>
          <w:color w:val="000000"/>
          <w:lang w:eastAsia="zh-CN"/>
        </w:rPr>
        <w:t>D. </w:t>
      </w:r>
      <w:r>
        <w:rPr>
          <w:noProof/>
          <w:lang w:eastAsia="zh-CN"/>
        </w:rPr>
        <w:drawing>
          <wp:inline distT="0" distB="0" distL="0" distR="0">
            <wp:extent cx="830771" cy="1107694"/>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3" cstate="print"/>
                    <a:stretch>
                      <a:fillRect/>
                    </a:stretch>
                  </pic:blipFill>
                  <pic:spPr>
                    <a:xfrm>
                      <a:off x="0" y="0"/>
                      <a:ext cx="830771" cy="1107694"/>
                    </a:xfrm>
                    <a:prstGeom prst="rect">
                      <a:avLst/>
                    </a:prstGeom>
                  </pic:spPr>
                </pic:pic>
              </a:graphicData>
            </a:graphic>
          </wp:inline>
        </w:drawing>
      </w:r>
    </w:p>
    <w:p w:rsidR="00BA18CC">
      <w:pPr>
        <w:spacing w:after="0"/>
        <w:rPr>
          <w:lang w:eastAsia="zh-CN"/>
        </w:rPr>
      </w:pPr>
      <w:r>
        <w:rPr>
          <w:color w:val="000000"/>
          <w:lang w:eastAsia="zh-CN"/>
        </w:rPr>
        <w:t>6.</w:t>
      </w:r>
      <w:r>
        <w:rPr>
          <w:color w:val="000000"/>
          <w:lang w:eastAsia="zh-CN"/>
        </w:rPr>
        <w:t>能用流体压强与流速的关系解释的是（</w:t>
      </w:r>
      <w:r>
        <w:rPr>
          <w:color w:val="000000"/>
          <w:lang w:eastAsia="zh-CN"/>
        </w:rPr>
        <w:t xml:space="preserve">  </w:t>
      </w:r>
      <w:r>
        <w:rPr>
          <w:color w:val="000000"/>
          <w:lang w:eastAsia="zh-CN"/>
        </w:rPr>
        <w:t>）</w:t>
      </w:r>
      <w:r>
        <w:rPr>
          <w:color w:val="000000"/>
          <w:lang w:eastAsia="zh-CN"/>
        </w:rPr>
        <w:t xml:space="preserve">            </w:t>
      </w:r>
    </w:p>
    <w:p w:rsidR="00BA18CC">
      <w:pPr>
        <w:spacing w:after="0"/>
        <w:ind w:left="150"/>
        <w:rPr>
          <w:lang w:eastAsia="zh-CN"/>
        </w:rPr>
      </w:pPr>
      <w:r>
        <w:rPr>
          <w:color w:val="000000"/>
          <w:lang w:eastAsia="zh-CN"/>
        </w:rPr>
        <w:t>A. </w:t>
      </w:r>
      <w:r>
        <w:rPr>
          <w:color w:val="000000"/>
          <w:lang w:eastAsia="zh-CN"/>
        </w:rPr>
        <w:t>船闸的工作原理</w:t>
      </w:r>
      <w:r>
        <w:rPr>
          <w:color w:val="000000"/>
          <w:lang w:eastAsia="zh-CN"/>
        </w:rPr>
        <w:t>                                                  </w:t>
      </w:r>
      <w:r>
        <w:rPr>
          <w:noProof/>
          <w:lang w:eastAsia="zh-CN"/>
        </w:rPr>
        <w:drawing>
          <wp:inline distT="0" distB="0" distL="0" distR="0">
            <wp:extent cx="9550" cy="38202"/>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珠穆朗玛峰上要用高压锅才能将饭煮熟</w:t>
      </w:r>
      <w:r>
        <w:rPr>
          <w:lang w:eastAsia="zh-CN"/>
        </w:rPr>
        <w:br/>
      </w:r>
      <w:r>
        <w:rPr>
          <w:color w:val="000000"/>
          <w:lang w:eastAsia="zh-CN"/>
        </w:rPr>
        <w:t>C. </w:t>
      </w:r>
      <w:r>
        <w:rPr>
          <w:color w:val="000000"/>
          <w:lang w:eastAsia="zh-CN"/>
        </w:rPr>
        <w:t>托里拆利实验</w:t>
      </w:r>
      <w:r>
        <w:rPr>
          <w:color w:val="000000"/>
          <w:lang w:eastAsia="zh-CN"/>
        </w:rPr>
        <w:t>                                                     </w:t>
      </w:r>
      <w:r>
        <w:rPr>
          <w:noProof/>
          <w:lang w:eastAsia="zh-CN"/>
        </w:rPr>
        <w:drawing>
          <wp:inline distT="0" distB="0" distL="0" distR="0">
            <wp:extent cx="28651" cy="38202"/>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火车站站台要设一条安全线</w:t>
      </w:r>
    </w:p>
    <w:p w:rsidR="00BA18CC">
      <w:pPr>
        <w:spacing w:after="0"/>
        <w:rPr>
          <w:lang w:eastAsia="zh-CN"/>
        </w:rPr>
      </w:pPr>
      <w:r>
        <w:rPr>
          <w:color w:val="000000"/>
          <w:lang w:eastAsia="zh-CN"/>
        </w:rPr>
        <w:t>7.</w:t>
      </w:r>
      <w:r>
        <w:rPr>
          <w:color w:val="000000"/>
          <w:lang w:eastAsia="zh-CN"/>
        </w:rPr>
        <w:t>为应对复杂的国际形势，满足国防需要，辽宁舰航母上的国产新型舰载机歼﹣</w:t>
      </w:r>
      <w:r>
        <w:rPr>
          <w:color w:val="000000"/>
          <w:lang w:eastAsia="zh-CN"/>
        </w:rPr>
        <w:t>15</w:t>
      </w:r>
      <w:r>
        <w:rPr>
          <w:color w:val="000000"/>
          <w:lang w:eastAsia="zh-CN"/>
        </w:rPr>
        <w:t>战机，不惜大量耗油昼夜加紧训练，战机飞离甲板后，下列说法不正确的是（</w:t>
      </w:r>
      <w:r>
        <w:rPr>
          <w:color w:val="000000"/>
          <w:lang w:eastAsia="zh-CN"/>
        </w:rPr>
        <w:t xml:space="preserve">    </w:t>
      </w:r>
      <w:r>
        <w:rPr>
          <w:color w:val="000000"/>
          <w:lang w:eastAsia="zh-CN"/>
        </w:rPr>
        <w:t>）</w:t>
      </w:r>
      <w:r>
        <w:rPr>
          <w:color w:val="000000"/>
          <w:lang w:eastAsia="zh-CN"/>
        </w:rPr>
        <w:t xml:space="preserve">            </w:t>
      </w:r>
    </w:p>
    <w:p w:rsidR="00BA18CC">
      <w:pPr>
        <w:spacing w:after="0"/>
        <w:ind w:left="150"/>
        <w:rPr>
          <w:lang w:eastAsia="zh-CN"/>
        </w:rPr>
      </w:pPr>
      <w:r>
        <w:rPr>
          <w:color w:val="000000"/>
          <w:lang w:eastAsia="zh-CN"/>
        </w:rPr>
        <w:t>A. </w:t>
      </w:r>
      <w:r>
        <w:rPr>
          <w:color w:val="000000"/>
          <w:lang w:eastAsia="zh-CN"/>
        </w:rPr>
        <w:t>歼﹣</w:t>
      </w:r>
      <w:r>
        <w:rPr>
          <w:color w:val="000000"/>
          <w:lang w:eastAsia="zh-CN"/>
        </w:rPr>
        <w:t>15</w:t>
      </w:r>
      <w:r>
        <w:rPr>
          <w:color w:val="000000"/>
          <w:lang w:eastAsia="zh-CN"/>
        </w:rPr>
        <w:t>战机的质量不变，机械能增大</w:t>
      </w:r>
      <w:r>
        <w:rPr>
          <w:lang w:eastAsia="zh-CN"/>
        </w:rPr>
        <w:br/>
      </w:r>
      <w:r>
        <w:rPr>
          <w:color w:val="000000"/>
          <w:lang w:eastAsia="zh-CN"/>
        </w:rPr>
        <w:t>B. </w:t>
      </w:r>
      <w:r>
        <w:rPr>
          <w:color w:val="000000"/>
          <w:lang w:eastAsia="zh-CN"/>
        </w:rPr>
        <w:t>辽宁舰底部所受水的压强变小</w:t>
      </w:r>
      <w:r>
        <w:rPr>
          <w:lang w:eastAsia="zh-CN"/>
        </w:rPr>
        <w:br/>
      </w:r>
      <w:r>
        <w:rPr>
          <w:color w:val="000000"/>
          <w:lang w:eastAsia="zh-CN"/>
        </w:rPr>
        <w:t>C. </w:t>
      </w:r>
      <w:r>
        <w:rPr>
          <w:color w:val="000000"/>
          <w:lang w:eastAsia="zh-CN"/>
        </w:rPr>
        <w:t>辽宁舰所受的浮力变小</w:t>
      </w:r>
      <w:r>
        <w:rPr>
          <w:lang w:eastAsia="zh-CN"/>
        </w:rPr>
        <w:br/>
      </w:r>
      <w:r>
        <w:rPr>
          <w:color w:val="000000"/>
          <w:lang w:eastAsia="zh-CN"/>
        </w:rPr>
        <w:t>D. </w:t>
      </w:r>
      <w:r>
        <w:rPr>
          <w:color w:val="000000"/>
          <w:lang w:eastAsia="zh-CN"/>
        </w:rPr>
        <w:t>歼﹣</w:t>
      </w:r>
      <w:r>
        <w:rPr>
          <w:color w:val="000000"/>
          <w:lang w:eastAsia="zh-CN"/>
        </w:rPr>
        <w:t>15</w:t>
      </w:r>
      <w:r>
        <w:rPr>
          <w:color w:val="000000"/>
          <w:lang w:eastAsia="zh-CN"/>
        </w:rPr>
        <w:t>战机的升力的产生是因为流体压强与流速的关系</w:t>
      </w:r>
    </w:p>
    <w:p w:rsidR="00BA18CC">
      <w:pPr>
        <w:spacing w:after="0"/>
        <w:rPr>
          <w:lang w:eastAsia="zh-CN"/>
        </w:rPr>
      </w:pPr>
      <w:r>
        <w:rPr>
          <w:color w:val="000000"/>
          <w:lang w:eastAsia="zh-CN"/>
        </w:rPr>
        <w:t>8.</w:t>
      </w:r>
      <w:r>
        <w:rPr>
          <w:color w:val="000000"/>
          <w:lang w:eastAsia="zh-CN"/>
        </w:rPr>
        <w:t>一辆轿车在水平平直公路上高速行驶，如图所示（</w:t>
      </w:r>
      <w:r>
        <w:rPr>
          <w:color w:val="000000"/>
          <w:lang w:eastAsia="zh-CN"/>
        </w:rPr>
        <w:t xml:space="preserve">   </w:t>
      </w:r>
      <w:r>
        <w:rPr>
          <w:color w:val="000000"/>
          <w:lang w:eastAsia="zh-CN"/>
        </w:rPr>
        <w:t>）</w:t>
      </w:r>
      <w:r>
        <w:rPr>
          <w:color w:val="000000"/>
          <w:lang w:eastAsia="zh-CN"/>
        </w:rPr>
        <w:t xml:space="preserve">  </w:t>
      </w:r>
    </w:p>
    <w:p w:rsidR="00BA18CC">
      <w:pPr>
        <w:spacing w:after="0"/>
      </w:pPr>
      <w:r>
        <w:rPr>
          <w:noProof/>
          <w:lang w:eastAsia="zh-CN"/>
        </w:rPr>
        <w:drawing>
          <wp:inline distT="0" distB="0" distL="0" distR="0">
            <wp:extent cx="1422819" cy="401066"/>
            <wp:effectExtent l="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4" cstate="print"/>
                    <a:stretch>
                      <a:fillRect/>
                    </a:stretch>
                  </pic:blipFill>
                  <pic:spPr>
                    <a:xfrm>
                      <a:off x="0" y="0"/>
                      <a:ext cx="1422819" cy="401066"/>
                    </a:xfrm>
                    <a:prstGeom prst="rect">
                      <a:avLst/>
                    </a:prstGeom>
                  </pic:spPr>
                </pic:pic>
              </a:graphicData>
            </a:graphic>
          </wp:inline>
        </w:drawing>
      </w:r>
    </w:p>
    <w:p w:rsidR="00BA18CC">
      <w:pPr>
        <w:spacing w:after="0"/>
        <w:ind w:left="150"/>
        <w:rPr>
          <w:lang w:eastAsia="zh-CN"/>
        </w:rPr>
      </w:pPr>
      <w:r>
        <w:rPr>
          <w:color w:val="000000"/>
          <w:lang w:eastAsia="zh-CN"/>
        </w:rPr>
        <w:t>A. </w:t>
      </w:r>
      <w:r>
        <w:rPr>
          <w:color w:val="000000"/>
          <w:lang w:eastAsia="zh-CN"/>
        </w:rPr>
        <w:t>轿车上表面空气流速小压强大</w:t>
      </w:r>
      <w:r>
        <w:rPr>
          <w:color w:val="000000"/>
          <w:lang w:eastAsia="zh-CN"/>
        </w:rPr>
        <w:t>                             </w:t>
      </w:r>
      <w:r>
        <w:rPr>
          <w:noProof/>
          <w:lang w:eastAsia="zh-CN"/>
        </w:rPr>
        <w:drawing>
          <wp:inline distT="0" distB="0" distL="0" distR="0">
            <wp:extent cx="9550" cy="38202"/>
            <wp:effectExtent l="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轿车上表面空气流速大压强小</w:t>
      </w:r>
      <w:r>
        <w:rPr>
          <w:lang w:eastAsia="zh-CN"/>
        </w:rPr>
        <w:br/>
      </w:r>
      <w:r>
        <w:rPr>
          <w:color w:val="000000"/>
          <w:lang w:eastAsia="zh-CN"/>
        </w:rPr>
        <w:t>C. </w:t>
      </w:r>
      <w:r>
        <w:rPr>
          <w:color w:val="000000"/>
          <w:lang w:eastAsia="zh-CN"/>
        </w:rPr>
        <w:t>轿车对地面的压力等于重力</w:t>
      </w:r>
      <w:r>
        <w:rPr>
          <w:color w:val="000000"/>
          <w:lang w:eastAsia="zh-CN"/>
        </w:rPr>
        <w:t>                                </w:t>
      </w:r>
      <w:r>
        <w:rPr>
          <w:noProof/>
          <w:lang w:eastAsia="zh-CN"/>
        </w:rPr>
        <w:drawing>
          <wp:inline distT="0" distB="0" distL="0" distR="0">
            <wp:extent cx="28651" cy="38202"/>
            <wp:effectExtent l="0" t="0" r="0" b="0"/>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轿车行驶过快，可能飞离地面</w:t>
      </w:r>
    </w:p>
    <w:p w:rsidR="00BA18CC">
      <w:pPr>
        <w:spacing w:after="0"/>
        <w:rPr>
          <w:lang w:eastAsia="zh-CN"/>
        </w:rPr>
      </w:pPr>
      <w:r>
        <w:rPr>
          <w:color w:val="000000"/>
          <w:lang w:eastAsia="zh-CN"/>
        </w:rPr>
        <w:t>9.</w:t>
      </w:r>
      <w:r>
        <w:rPr>
          <w:color w:val="000000"/>
          <w:lang w:eastAsia="zh-CN"/>
        </w:rPr>
        <w:t>在地铁和火车站台上等候车辆时，要求乘客离开站台一米以上，其主要原因是（</w:t>
      </w:r>
      <w:r>
        <w:rPr>
          <w:color w:val="000000"/>
          <w:lang w:eastAsia="zh-CN"/>
        </w:rPr>
        <w:t xml:space="preserve">   </w:t>
      </w:r>
      <w:r>
        <w:rPr>
          <w:color w:val="000000"/>
          <w:lang w:eastAsia="zh-CN"/>
        </w:rPr>
        <w:t>）</w:t>
      </w:r>
      <w:r>
        <w:rPr>
          <w:color w:val="000000"/>
          <w:lang w:eastAsia="zh-CN"/>
        </w:rPr>
        <w:t xml:space="preserve">            </w:t>
      </w:r>
    </w:p>
    <w:p w:rsidR="00BA18CC">
      <w:pPr>
        <w:spacing w:after="0"/>
        <w:ind w:left="150"/>
        <w:rPr>
          <w:lang w:eastAsia="zh-CN"/>
        </w:rPr>
      </w:pPr>
      <w:r>
        <w:rPr>
          <w:color w:val="000000"/>
          <w:lang w:eastAsia="zh-CN"/>
        </w:rPr>
        <w:t>A. </w:t>
      </w:r>
      <w:r>
        <w:rPr>
          <w:color w:val="000000"/>
          <w:lang w:eastAsia="zh-CN"/>
        </w:rPr>
        <w:t>车辆过来时风太大</w:t>
      </w:r>
      <w:r>
        <w:rPr>
          <w:lang w:eastAsia="zh-CN"/>
        </w:rPr>
        <w:br/>
      </w:r>
      <w:r>
        <w:rPr>
          <w:color w:val="000000"/>
          <w:lang w:eastAsia="zh-CN"/>
        </w:rPr>
        <w:t>B. </w:t>
      </w:r>
      <w:r>
        <w:rPr>
          <w:color w:val="000000"/>
          <w:lang w:eastAsia="zh-CN"/>
        </w:rPr>
        <w:t>车辆过来时，带来好多灰尘</w:t>
      </w:r>
      <w:r>
        <w:rPr>
          <w:lang w:eastAsia="zh-CN"/>
        </w:rPr>
        <w:br/>
      </w:r>
      <w:r>
        <w:rPr>
          <w:color w:val="000000"/>
          <w:lang w:eastAsia="zh-CN"/>
        </w:rPr>
        <w:t>C. </w:t>
      </w:r>
      <w:r>
        <w:rPr>
          <w:color w:val="000000"/>
          <w:lang w:eastAsia="zh-CN"/>
        </w:rPr>
        <w:t>车辆驶过站台车速快，带动空气流速加快，使人易</w:t>
      </w:r>
      <w:r>
        <w:rPr>
          <w:color w:val="000000"/>
          <w:lang w:eastAsia="zh-CN"/>
        </w:rPr>
        <w:t>“</w:t>
      </w:r>
      <w:r>
        <w:rPr>
          <w:color w:val="000000"/>
          <w:lang w:eastAsia="zh-CN"/>
        </w:rPr>
        <w:t>吸</w:t>
      </w:r>
      <w:r>
        <w:rPr>
          <w:color w:val="000000"/>
          <w:lang w:eastAsia="zh-CN"/>
        </w:rPr>
        <w:t>”</w:t>
      </w:r>
      <w:r>
        <w:rPr>
          <w:color w:val="000000"/>
          <w:lang w:eastAsia="zh-CN"/>
        </w:rPr>
        <w:t>向车辆，造成危险</w:t>
      </w:r>
      <w:r>
        <w:rPr>
          <w:lang w:eastAsia="zh-CN"/>
        </w:rPr>
        <w:br/>
      </w:r>
      <w:r>
        <w:rPr>
          <w:color w:val="000000"/>
          <w:lang w:eastAsia="zh-CN"/>
        </w:rPr>
        <w:t>D. </w:t>
      </w:r>
      <w:r>
        <w:rPr>
          <w:color w:val="000000"/>
          <w:lang w:eastAsia="zh-CN"/>
        </w:rPr>
        <w:t>车辆驶过站台车速快，使人与车之间的空气流速加快，易将人向后吹倒</w:t>
      </w:r>
    </w:p>
    <w:p w:rsidR="00BA18CC">
      <w:pPr>
        <w:spacing w:after="0"/>
        <w:rPr>
          <w:lang w:eastAsia="zh-CN"/>
        </w:rPr>
      </w:pPr>
      <w:r>
        <w:rPr>
          <w:color w:val="000000"/>
          <w:lang w:eastAsia="zh-CN"/>
        </w:rPr>
        <w:t>10.</w:t>
      </w:r>
      <w:r>
        <w:rPr>
          <w:color w:val="000000"/>
          <w:lang w:eastAsia="zh-CN"/>
        </w:rPr>
        <w:t>下列说法错误的是（</w:t>
      </w:r>
      <w:r>
        <w:rPr>
          <w:color w:val="000000"/>
          <w:lang w:eastAsia="zh-CN"/>
        </w:rPr>
        <w:t xml:space="preserve">   </w:t>
      </w:r>
      <w:r>
        <w:rPr>
          <w:color w:val="000000"/>
          <w:lang w:eastAsia="zh-CN"/>
        </w:rPr>
        <w:t>）</w:t>
      </w:r>
      <w:r>
        <w:rPr>
          <w:color w:val="000000"/>
          <w:lang w:eastAsia="zh-CN"/>
        </w:rPr>
        <w:t xml:space="preserve">            </w:t>
      </w:r>
    </w:p>
    <w:p w:rsidR="00BA18CC">
      <w:pPr>
        <w:spacing w:after="0"/>
        <w:ind w:left="150"/>
        <w:rPr>
          <w:lang w:eastAsia="zh-CN"/>
        </w:rPr>
      </w:pPr>
      <w:r>
        <w:rPr>
          <w:color w:val="000000"/>
          <w:lang w:eastAsia="zh-CN"/>
        </w:rPr>
        <w:t>A. “</w:t>
      </w:r>
      <w:r>
        <w:rPr>
          <w:color w:val="000000"/>
          <w:lang w:eastAsia="zh-CN"/>
        </w:rPr>
        <w:t>天宫二号</w:t>
      </w:r>
      <w:r>
        <w:rPr>
          <w:color w:val="000000"/>
          <w:lang w:eastAsia="zh-CN"/>
        </w:rPr>
        <w:t>”</w:t>
      </w:r>
      <w:r>
        <w:rPr>
          <w:color w:val="000000"/>
          <w:lang w:eastAsia="zh-CN"/>
        </w:rPr>
        <w:t>在太空围绕地球运转的过程中，机械能守恒</w:t>
      </w:r>
      <w:r>
        <w:rPr>
          <w:lang w:eastAsia="zh-CN"/>
        </w:rPr>
        <w:br/>
      </w:r>
      <w:r>
        <w:rPr>
          <w:color w:val="000000"/>
          <w:lang w:eastAsia="zh-CN"/>
        </w:rPr>
        <w:t>B. 1</w:t>
      </w:r>
      <w:r>
        <w:rPr>
          <w:color w:val="000000"/>
          <w:lang w:eastAsia="zh-CN"/>
        </w:rPr>
        <w:t>个标准大气压的值与高度为</w:t>
      </w:r>
      <w:r>
        <w:rPr>
          <w:color w:val="000000"/>
          <w:lang w:eastAsia="zh-CN"/>
        </w:rPr>
        <w:t>76cm</w:t>
      </w:r>
      <w:r>
        <w:rPr>
          <w:color w:val="000000"/>
          <w:lang w:eastAsia="zh-CN"/>
        </w:rPr>
        <w:t>水银柱产生的压强大小相等</w:t>
      </w:r>
      <w:r>
        <w:rPr>
          <w:lang w:eastAsia="zh-CN"/>
        </w:rPr>
        <w:br/>
      </w:r>
      <w:r>
        <w:rPr>
          <w:color w:val="000000"/>
          <w:lang w:eastAsia="zh-CN"/>
        </w:rPr>
        <w:t>C. </w:t>
      </w:r>
      <w:r>
        <w:rPr>
          <w:color w:val="000000"/>
          <w:lang w:eastAsia="zh-CN"/>
        </w:rPr>
        <w:t>国产大飞机</w:t>
      </w:r>
      <w:r>
        <w:rPr>
          <w:color w:val="000000"/>
          <w:lang w:eastAsia="zh-CN"/>
        </w:rPr>
        <w:t>C919</w:t>
      </w:r>
      <w:r>
        <w:rPr>
          <w:color w:val="000000"/>
          <w:lang w:eastAsia="zh-CN"/>
        </w:rPr>
        <w:t>机翼能获得升力，是应用了流体流速越大的地方压强越大的原理</w:t>
      </w:r>
      <w:r>
        <w:rPr>
          <w:lang w:eastAsia="zh-CN"/>
        </w:rPr>
        <w:br/>
      </w:r>
      <w:r>
        <w:rPr>
          <w:color w:val="000000"/>
          <w:lang w:eastAsia="zh-CN"/>
        </w:rPr>
        <w:t>D. </w:t>
      </w:r>
      <w:r>
        <w:rPr>
          <w:color w:val="000000"/>
          <w:lang w:eastAsia="zh-CN"/>
        </w:rPr>
        <w:t>放在水平桌面上的物理课本受到的重力与桌面对它的支持力是一对平衡力</w:t>
      </w:r>
    </w:p>
    <w:p w:rsidR="00BA18CC">
      <w:pPr>
        <w:spacing w:after="0"/>
        <w:rPr>
          <w:lang w:eastAsia="zh-CN"/>
        </w:rPr>
      </w:pPr>
      <w:r>
        <w:rPr>
          <w:color w:val="000000"/>
          <w:lang w:eastAsia="zh-CN"/>
        </w:rPr>
        <w:t>11.</w:t>
      </w:r>
      <w:r>
        <w:rPr>
          <w:color w:val="000000"/>
          <w:lang w:eastAsia="zh-CN"/>
        </w:rPr>
        <w:t>某校新购进了一辆校车，车上涉及许多物理知识，其中分析正确的是（　　）</w:t>
      </w:r>
    </w:p>
    <w:p w:rsidR="00BA18CC">
      <w:pPr>
        <w:spacing w:after="0"/>
        <w:ind w:left="150"/>
        <w:rPr>
          <w:lang w:eastAsia="zh-CN"/>
        </w:rPr>
      </w:pPr>
      <w:r>
        <w:rPr>
          <w:color w:val="000000"/>
          <w:lang w:eastAsia="zh-CN"/>
        </w:rPr>
        <w:t>A. </w:t>
      </w:r>
      <w:r>
        <w:rPr>
          <w:color w:val="000000"/>
          <w:lang w:eastAsia="zh-CN"/>
        </w:rPr>
        <w:t>汽油机在做功冲程中将机械能转化为内能</w:t>
      </w:r>
      <w:r>
        <w:rPr>
          <w:lang w:eastAsia="zh-CN"/>
        </w:rPr>
        <w:br/>
      </w:r>
      <w:r>
        <w:rPr>
          <w:color w:val="000000"/>
          <w:lang w:eastAsia="zh-CN"/>
        </w:rPr>
        <w:t>B. </w:t>
      </w:r>
      <w:r>
        <w:rPr>
          <w:color w:val="000000"/>
          <w:lang w:eastAsia="zh-CN"/>
        </w:rPr>
        <w:t>车上配有安全带是为了防止惯性带来的危害</w:t>
      </w:r>
      <w:r>
        <w:rPr>
          <w:lang w:eastAsia="zh-CN"/>
        </w:rPr>
        <w:br/>
      </w:r>
      <w:r>
        <w:rPr>
          <w:color w:val="000000"/>
          <w:lang w:eastAsia="zh-CN"/>
        </w:rPr>
        <w:t>C. </w:t>
      </w:r>
      <w:r>
        <w:rPr>
          <w:color w:val="000000"/>
          <w:lang w:eastAsia="zh-CN"/>
        </w:rPr>
        <w:t>校车的观后镜是利用了光的折射</w:t>
      </w:r>
      <w:r>
        <w:rPr>
          <w:lang w:eastAsia="zh-CN"/>
        </w:rPr>
        <w:br/>
      </w:r>
      <w:r>
        <w:rPr>
          <w:color w:val="000000"/>
          <w:lang w:eastAsia="zh-CN"/>
        </w:rPr>
        <w:t>D. </w:t>
      </w:r>
      <w:r>
        <w:rPr>
          <w:color w:val="000000"/>
          <w:lang w:eastAsia="zh-CN"/>
        </w:rPr>
        <w:t>校车行驶时，打开车窗后遮阳的窗帘总是往外飘，是因为窗外空气流速大，压强大</w:t>
      </w:r>
    </w:p>
    <w:p w:rsidR="00BA18CC">
      <w:pPr>
        <w:spacing w:after="0"/>
        <w:rPr>
          <w:lang w:eastAsia="zh-CN"/>
        </w:rPr>
      </w:pPr>
      <w:r>
        <w:rPr>
          <w:color w:val="000000"/>
          <w:lang w:eastAsia="zh-CN"/>
        </w:rPr>
        <w:t>12.</w:t>
      </w:r>
      <w:r>
        <w:rPr>
          <w:color w:val="000000"/>
          <w:lang w:eastAsia="zh-CN"/>
        </w:rPr>
        <w:t>下列物理现象中，分析正确的是（</w:t>
      </w:r>
      <w:r>
        <w:rPr>
          <w:color w:val="000000"/>
          <w:lang w:eastAsia="zh-CN"/>
        </w:rPr>
        <w:t xml:space="preserve">   </w:t>
      </w:r>
      <w:r>
        <w:rPr>
          <w:color w:val="000000"/>
          <w:lang w:eastAsia="zh-CN"/>
        </w:rPr>
        <w:t>）</w:t>
      </w:r>
      <w:r>
        <w:rPr>
          <w:color w:val="000000"/>
          <w:lang w:eastAsia="zh-CN"/>
        </w:rPr>
        <w:t xml:space="preserve">            </w:t>
      </w:r>
    </w:p>
    <w:p w:rsidR="00BA18CC">
      <w:pPr>
        <w:spacing w:after="0"/>
        <w:ind w:left="150"/>
        <w:rPr>
          <w:lang w:eastAsia="zh-CN"/>
        </w:rPr>
      </w:pPr>
      <w:r>
        <w:rPr>
          <w:color w:val="000000"/>
          <w:lang w:eastAsia="zh-CN"/>
        </w:rPr>
        <w:t>A. </w:t>
      </w:r>
      <w:r>
        <w:rPr>
          <w:color w:val="000000"/>
          <w:lang w:eastAsia="zh-CN"/>
        </w:rPr>
        <w:t>推土机的推土铲刃做得锋利，是通过增大受力面积来增大压强的</w:t>
      </w:r>
      <w:r>
        <w:rPr>
          <w:lang w:eastAsia="zh-CN"/>
        </w:rPr>
        <w:br/>
      </w:r>
      <w:r>
        <w:rPr>
          <w:color w:val="000000"/>
          <w:lang w:eastAsia="zh-CN"/>
        </w:rPr>
        <w:t>B. </w:t>
      </w:r>
      <w:r>
        <w:rPr>
          <w:color w:val="000000"/>
          <w:lang w:eastAsia="zh-CN"/>
        </w:rPr>
        <w:t>高压锅是利用液体的沸点随着压强的增大而增大</w:t>
      </w:r>
      <w:r>
        <w:rPr>
          <w:lang w:eastAsia="zh-CN"/>
        </w:rPr>
        <w:br/>
      </w:r>
      <w:r>
        <w:rPr>
          <w:color w:val="000000"/>
          <w:lang w:eastAsia="zh-CN"/>
        </w:rPr>
        <w:t>C. </w:t>
      </w:r>
      <w:r>
        <w:rPr>
          <w:color w:val="000000"/>
          <w:lang w:eastAsia="zh-CN"/>
        </w:rPr>
        <w:t>在高海拔地区一次性打火机不容易打燃火，其主要原因是空气稀薄，大气压高</w:t>
      </w:r>
      <w:r>
        <w:rPr>
          <w:lang w:eastAsia="zh-CN"/>
        </w:rPr>
        <w:br/>
      </w:r>
      <w:r>
        <w:rPr>
          <w:color w:val="000000"/>
          <w:lang w:eastAsia="zh-CN"/>
        </w:rPr>
        <w:t>D. </w:t>
      </w:r>
      <w:r>
        <w:rPr>
          <w:color w:val="000000"/>
          <w:lang w:eastAsia="zh-CN"/>
        </w:rPr>
        <w:t>汽车在行驶过程中车窗打开时，遮阳的窗帘总是往外漂，因为窗外空气流速大，压强大</w:t>
      </w:r>
    </w:p>
    <w:p w:rsidR="00BA18CC">
      <w:pPr>
        <w:spacing w:after="0"/>
        <w:rPr>
          <w:lang w:eastAsia="zh-CN"/>
        </w:rPr>
      </w:pPr>
      <w:r>
        <w:rPr>
          <w:color w:val="000000"/>
          <w:lang w:eastAsia="zh-CN"/>
        </w:rPr>
        <w:t>13.</w:t>
      </w:r>
      <w:r>
        <w:rPr>
          <w:color w:val="000000"/>
          <w:lang w:eastAsia="zh-CN"/>
        </w:rPr>
        <w:t>用水平风吹如图所示的四个模型，其中空气对模型下表面的压强小于上表面的压强的是（</w:t>
      </w:r>
      <w:r>
        <w:rPr>
          <w:color w:val="000000"/>
          <w:lang w:eastAsia="zh-CN"/>
        </w:rPr>
        <w:t xml:space="preserve">   </w:t>
      </w:r>
      <w:r>
        <w:rPr>
          <w:color w:val="000000"/>
          <w:lang w:eastAsia="zh-CN"/>
        </w:rPr>
        <w:t>）</w:t>
      </w:r>
    </w:p>
    <w:p w:rsidR="00BA18CC">
      <w:pPr>
        <w:spacing w:after="0"/>
        <w:rPr>
          <w:lang w:eastAsia="zh-CN"/>
        </w:rPr>
      </w:pPr>
      <w:r>
        <w:rPr>
          <w:color w:val="000000"/>
          <w:lang w:eastAsia="zh-CN"/>
        </w:rPr>
        <w:t>A. </w:t>
      </w:r>
      <w:r>
        <w:rPr>
          <w:noProof/>
          <w:lang w:eastAsia="zh-CN"/>
        </w:rPr>
        <w:drawing>
          <wp:inline distT="0" distB="0" distL="0" distR="0">
            <wp:extent cx="926262" cy="496557"/>
            <wp:effectExtent l="0" t="0" r="0" b="0"/>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5" cstate="print"/>
                    <a:stretch>
                      <a:fillRect/>
                    </a:stretch>
                  </pic:blipFill>
                  <pic:spPr>
                    <a:xfrm>
                      <a:off x="0" y="0"/>
                      <a:ext cx="926262" cy="496557"/>
                    </a:xfrm>
                    <a:prstGeom prst="rect">
                      <a:avLst/>
                    </a:prstGeom>
                  </pic:spPr>
                </pic:pic>
              </a:graphicData>
            </a:graphic>
          </wp:inline>
        </w:drawing>
      </w:r>
      <w:r>
        <w:rPr>
          <w:color w:val="000000"/>
          <w:lang w:eastAsia="zh-CN"/>
        </w:rPr>
        <w:t>             B. </w:t>
      </w:r>
      <w:r>
        <w:rPr>
          <w:noProof/>
          <w:lang w:eastAsia="zh-CN"/>
        </w:rPr>
        <w:drawing>
          <wp:inline distT="0" distB="0" distL="0" distR="0">
            <wp:extent cx="926262" cy="496557"/>
            <wp:effectExtent l="0" t="0" r="0" b="0"/>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6" cstate="print"/>
                    <a:stretch>
                      <a:fillRect/>
                    </a:stretch>
                  </pic:blipFill>
                  <pic:spPr>
                    <a:xfrm>
                      <a:off x="0" y="0"/>
                      <a:ext cx="926262" cy="496557"/>
                    </a:xfrm>
                    <a:prstGeom prst="rect">
                      <a:avLst/>
                    </a:prstGeom>
                  </pic:spPr>
                </pic:pic>
              </a:graphicData>
            </a:graphic>
          </wp:inline>
        </w:drawing>
      </w:r>
      <w:r>
        <w:rPr>
          <w:color w:val="000000"/>
          <w:lang w:eastAsia="zh-CN"/>
        </w:rPr>
        <w:t>            C. </w:t>
      </w:r>
      <w:r>
        <w:rPr>
          <w:noProof/>
          <w:lang w:eastAsia="zh-CN"/>
        </w:rPr>
        <w:drawing>
          <wp:inline distT="0" distB="0" distL="0" distR="0">
            <wp:extent cx="916711" cy="506108"/>
            <wp:effectExtent l="0" t="0" r="0" b="0"/>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cstate="print"/>
                    <a:stretch>
                      <a:fillRect/>
                    </a:stretch>
                  </pic:blipFill>
                  <pic:spPr>
                    <a:xfrm>
                      <a:off x="0" y="0"/>
                      <a:ext cx="916711" cy="506108"/>
                    </a:xfrm>
                    <a:prstGeom prst="rect">
                      <a:avLst/>
                    </a:prstGeom>
                  </pic:spPr>
                </pic:pic>
              </a:graphicData>
            </a:graphic>
          </wp:inline>
        </w:drawing>
      </w:r>
      <w:r>
        <w:rPr>
          <w:color w:val="000000"/>
          <w:lang w:eastAsia="zh-CN"/>
        </w:rPr>
        <w:t>             D. </w:t>
      </w:r>
      <w:r>
        <w:rPr>
          <w:noProof/>
          <w:lang w:eastAsia="zh-CN"/>
        </w:rPr>
        <w:drawing>
          <wp:inline distT="0" distB="0" distL="0" distR="0">
            <wp:extent cx="945363" cy="487007"/>
            <wp:effectExtent l="0" t="0" r="0" b="0"/>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8" cstate="print"/>
                    <a:stretch>
                      <a:fillRect/>
                    </a:stretch>
                  </pic:blipFill>
                  <pic:spPr>
                    <a:xfrm>
                      <a:off x="0" y="0"/>
                      <a:ext cx="945363" cy="487007"/>
                    </a:xfrm>
                    <a:prstGeom prst="rect">
                      <a:avLst/>
                    </a:prstGeom>
                  </pic:spPr>
                </pic:pic>
              </a:graphicData>
            </a:graphic>
          </wp:inline>
        </w:drawing>
      </w:r>
    </w:p>
    <w:p w:rsidR="00BA18CC" w:rsidRPr="00F85766">
      <w:pPr>
        <w:spacing w:after="0"/>
        <w:rPr>
          <w:lang w:eastAsia="zh-CN"/>
        </w:rPr>
      </w:pPr>
      <w:r>
        <w:rPr>
          <w:color w:val="000000"/>
          <w:lang w:eastAsia="zh-CN"/>
        </w:rPr>
        <w:t>14.</w:t>
      </w:r>
      <w:r>
        <w:rPr>
          <w:color w:val="000000"/>
          <w:lang w:eastAsia="zh-CN"/>
        </w:rPr>
        <w:t>如图现象中能说明气体的压强跟流速有关的是（　　）</w:t>
      </w:r>
    </w:p>
    <w:p w:rsidR="00BA18CC" w:rsidP="00F85766">
      <w:pPr>
        <w:spacing w:after="0"/>
        <w:rPr>
          <w:lang w:eastAsia="zh-CN"/>
        </w:rPr>
      </w:pPr>
      <w:r>
        <w:rPr>
          <w:color w:val="000000"/>
          <w:lang w:eastAsia="zh-CN"/>
        </w:rPr>
        <w:t>A. </w:t>
      </w:r>
      <w:r>
        <w:rPr>
          <w:color w:val="000000"/>
          <w:lang w:eastAsia="zh-CN"/>
        </w:rPr>
        <w:t>悬空玻璃管中的水不流出</w:t>
      </w:r>
      <w:r>
        <w:rPr>
          <w:color w:val="000000"/>
          <w:lang w:eastAsia="zh-CN"/>
        </w:rPr>
        <w:t>    </w:t>
      </w:r>
      <w:r w:rsidR="00F85766">
        <w:rPr>
          <w:color w:val="000000"/>
          <w:lang w:eastAsia="zh-CN"/>
        </w:rPr>
        <w:t> </w:t>
      </w:r>
      <w:r w:rsidR="00F85766">
        <w:rPr>
          <w:rFonts w:hint="eastAsia"/>
          <w:color w:val="000000"/>
          <w:lang w:eastAsia="zh-CN"/>
        </w:rPr>
        <w:t xml:space="preserve">                </w:t>
      </w:r>
      <w:r w:rsidR="00F85766">
        <w:rPr>
          <w:color w:val="000000"/>
          <w:lang w:eastAsia="zh-CN"/>
        </w:rPr>
        <w:t>B. </w:t>
      </w:r>
      <w:r w:rsidR="00F85766">
        <w:rPr>
          <w:color w:val="000000"/>
          <w:lang w:eastAsia="zh-CN"/>
        </w:rPr>
        <w:t>吸盘贴在墙壁上不脱落</w:t>
      </w:r>
    </w:p>
    <w:p w:rsidR="00BA18CC">
      <w:pPr>
        <w:spacing w:after="0"/>
        <w:rPr>
          <w:rFonts w:hint="eastAsia"/>
          <w:lang w:eastAsia="zh-CN"/>
        </w:rPr>
      </w:pPr>
      <w:r>
        <w:rPr>
          <w:noProof/>
          <w:lang w:eastAsia="zh-CN"/>
        </w:rPr>
        <w:drawing>
          <wp:inline distT="0" distB="0" distL="0" distR="0">
            <wp:extent cx="1260488" cy="1079056"/>
            <wp:effectExtent l="0" t="0" r="0" b="0"/>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9" cstate="print"/>
                    <a:stretch>
                      <a:fillRect/>
                    </a:stretch>
                  </pic:blipFill>
                  <pic:spPr>
                    <a:xfrm>
                      <a:off x="0" y="0"/>
                      <a:ext cx="1260488" cy="1079056"/>
                    </a:xfrm>
                    <a:prstGeom prst="rect">
                      <a:avLst/>
                    </a:prstGeom>
                  </pic:spPr>
                </pic:pic>
              </a:graphicData>
            </a:graphic>
          </wp:inline>
        </w:drawing>
      </w:r>
      <w:r w:rsidR="00F85766">
        <w:rPr>
          <w:rFonts w:hint="eastAsia"/>
          <w:lang w:eastAsia="zh-CN"/>
        </w:rPr>
        <w:t xml:space="preserve">                            </w:t>
      </w:r>
      <w:r>
        <w:rPr>
          <w:noProof/>
          <w:lang w:eastAsia="zh-CN"/>
        </w:rPr>
        <w:drawing>
          <wp:inline distT="0" distB="0" distL="0" distR="0">
            <wp:extent cx="907174" cy="1145896"/>
            <wp:effectExtent l="0" t="0" r="0" b="0"/>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0" cstate="print"/>
                    <a:stretch>
                      <a:fillRect/>
                    </a:stretch>
                  </pic:blipFill>
                  <pic:spPr>
                    <a:xfrm>
                      <a:off x="0" y="0"/>
                      <a:ext cx="907174" cy="1145896"/>
                    </a:xfrm>
                    <a:prstGeom prst="rect">
                      <a:avLst/>
                    </a:prstGeom>
                  </pic:spPr>
                </pic:pic>
              </a:graphicData>
            </a:graphic>
          </wp:inline>
        </w:drawing>
      </w:r>
      <w:r>
        <w:rPr>
          <w:lang w:eastAsia="zh-CN"/>
        </w:rPr>
        <w:br/>
      </w:r>
      <w:r>
        <w:rPr>
          <w:color w:val="000000"/>
          <w:lang w:eastAsia="zh-CN"/>
        </w:rPr>
        <w:t>C. </w:t>
      </w:r>
      <w:r>
        <w:rPr>
          <w:color w:val="000000"/>
          <w:lang w:eastAsia="zh-CN"/>
        </w:rPr>
        <w:t>用吸管吸饮料</w:t>
      </w:r>
      <w:r w:rsidR="00F85766">
        <w:rPr>
          <w:rFonts w:hint="eastAsia"/>
          <w:color w:val="000000"/>
          <w:lang w:eastAsia="zh-CN"/>
        </w:rPr>
        <w:t xml:space="preserve">                              </w:t>
      </w:r>
      <w:r w:rsidR="00F85766">
        <w:rPr>
          <w:color w:val="000000"/>
          <w:lang w:eastAsia="zh-CN"/>
        </w:rPr>
        <w:t>D. </w:t>
      </w:r>
      <w:r w:rsidR="00F85766">
        <w:rPr>
          <w:color w:val="000000"/>
          <w:lang w:eastAsia="zh-CN"/>
        </w:rPr>
        <w:t>向纸中间吹气两纸片靠拢</w:t>
      </w:r>
    </w:p>
    <w:p w:rsidR="00BA18CC">
      <w:pPr>
        <w:spacing w:after="0"/>
        <w:rPr>
          <w:rFonts w:hint="eastAsia"/>
          <w:lang w:eastAsia="zh-CN"/>
        </w:rPr>
      </w:pPr>
      <w:r>
        <w:rPr>
          <w:noProof/>
          <w:lang w:eastAsia="zh-CN"/>
        </w:rPr>
        <w:drawing>
          <wp:inline distT="0" distB="0" distL="0" distR="0">
            <wp:extent cx="954913" cy="1117244"/>
            <wp:effectExtent l="0" t="0" r="0" b="0"/>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1" cstate="print"/>
                    <a:stretch>
                      <a:fillRect/>
                    </a:stretch>
                  </pic:blipFill>
                  <pic:spPr>
                    <a:xfrm>
                      <a:off x="0" y="0"/>
                      <a:ext cx="954913" cy="1117244"/>
                    </a:xfrm>
                    <a:prstGeom prst="rect">
                      <a:avLst/>
                    </a:prstGeom>
                  </pic:spPr>
                </pic:pic>
              </a:graphicData>
            </a:graphic>
          </wp:inline>
        </w:drawing>
      </w:r>
      <w:r w:rsidR="00F85766">
        <w:rPr>
          <w:rFonts w:hint="eastAsia"/>
          <w:noProof/>
          <w:lang w:eastAsia="zh-CN"/>
        </w:rPr>
        <w:t xml:space="preserve">                                 </w:t>
      </w:r>
      <w:r>
        <w:rPr>
          <w:noProof/>
          <w:lang w:eastAsia="zh-CN"/>
        </w:rPr>
        <w:drawing>
          <wp:inline distT="0" distB="0" distL="0" distR="0">
            <wp:extent cx="1098156" cy="1021753"/>
            <wp:effectExtent l="0" t="0" r="0" b="0"/>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2" cstate="print"/>
                    <a:stretch>
                      <a:fillRect/>
                    </a:stretch>
                  </pic:blipFill>
                  <pic:spPr>
                    <a:xfrm>
                      <a:off x="0" y="0"/>
                      <a:ext cx="1098156" cy="1021753"/>
                    </a:xfrm>
                    <a:prstGeom prst="rect">
                      <a:avLst/>
                    </a:prstGeom>
                  </pic:spPr>
                </pic:pic>
              </a:graphicData>
            </a:graphic>
          </wp:inline>
        </w:drawing>
      </w:r>
    </w:p>
    <w:p w:rsidR="00BA18CC">
      <w:pPr>
        <w:spacing w:after="0"/>
        <w:rPr>
          <w:lang w:eastAsia="zh-CN"/>
        </w:rPr>
      </w:pPr>
      <w:r>
        <w:rPr>
          <w:color w:val="000000"/>
          <w:lang w:eastAsia="zh-CN"/>
        </w:rPr>
        <w:t>15.2018</w:t>
      </w:r>
      <w:r>
        <w:rPr>
          <w:color w:val="000000"/>
          <w:lang w:eastAsia="zh-CN"/>
        </w:rPr>
        <w:t>年</w:t>
      </w:r>
      <w:r>
        <w:rPr>
          <w:color w:val="000000"/>
          <w:lang w:eastAsia="zh-CN"/>
        </w:rPr>
        <w:t>4</w:t>
      </w:r>
      <w:r>
        <w:rPr>
          <w:color w:val="000000"/>
          <w:lang w:eastAsia="zh-CN"/>
        </w:rPr>
        <w:t>月</w:t>
      </w:r>
      <w:r>
        <w:rPr>
          <w:color w:val="000000"/>
          <w:lang w:eastAsia="zh-CN"/>
        </w:rPr>
        <w:t>12</w:t>
      </w:r>
      <w:r>
        <w:rPr>
          <w:color w:val="000000"/>
          <w:lang w:eastAsia="zh-CN"/>
        </w:rPr>
        <w:t>日，中央军委在南海海域隆重举行海上阅兵。此次阅兵，辽宁舰航母编队精彩亮相，一大批新型潜艇、水面舰艇、作战飞机集中展示。下列分析合理的是（</w:t>
      </w:r>
      <w:r>
        <w:rPr>
          <w:color w:val="000000"/>
          <w:lang w:eastAsia="zh-CN"/>
        </w:rPr>
        <w:t xml:space="preserve">  </w:t>
      </w:r>
      <w:r>
        <w:rPr>
          <w:color w:val="000000"/>
          <w:lang w:eastAsia="zh-CN"/>
        </w:rPr>
        <w:t>）</w:t>
      </w:r>
      <w:r>
        <w:rPr>
          <w:color w:val="000000"/>
          <w:lang w:eastAsia="zh-CN"/>
        </w:rPr>
        <w:t xml:space="preserve">            </w:t>
      </w:r>
    </w:p>
    <w:p w:rsidR="00BA18CC">
      <w:pPr>
        <w:spacing w:after="0"/>
        <w:ind w:left="150"/>
        <w:rPr>
          <w:lang w:eastAsia="zh-CN"/>
        </w:rPr>
      </w:pPr>
      <w:r>
        <w:rPr>
          <w:color w:val="000000"/>
          <w:lang w:eastAsia="zh-CN"/>
        </w:rPr>
        <w:t>A. </w:t>
      </w:r>
      <w:r>
        <w:rPr>
          <w:color w:val="000000"/>
          <w:lang w:eastAsia="zh-CN"/>
        </w:rPr>
        <w:t>当辽宁舰航母上舰载飞机起飞后，航空母舰排开水的体积会增大</w:t>
      </w:r>
      <w:r>
        <w:rPr>
          <w:lang w:eastAsia="zh-CN"/>
        </w:rPr>
        <w:br/>
      </w:r>
      <w:r>
        <w:rPr>
          <w:color w:val="000000"/>
          <w:lang w:eastAsia="zh-CN"/>
        </w:rPr>
        <w:t>B. </w:t>
      </w:r>
      <w:r>
        <w:rPr>
          <w:color w:val="000000"/>
          <w:lang w:eastAsia="zh-CN"/>
        </w:rPr>
        <w:t>当水舱充水后，潜水艇重等于同体积的水重时，它可以漂浮在水中</w:t>
      </w:r>
      <w:r>
        <w:rPr>
          <w:lang w:eastAsia="zh-CN"/>
        </w:rPr>
        <w:br/>
      </w:r>
      <w:r>
        <w:rPr>
          <w:color w:val="000000"/>
          <w:lang w:eastAsia="zh-CN"/>
        </w:rPr>
        <w:t>C. </w:t>
      </w:r>
      <w:r>
        <w:rPr>
          <w:color w:val="000000"/>
          <w:lang w:eastAsia="zh-CN"/>
        </w:rPr>
        <w:t>水面舰艇多采用前后编队而非并排行驶，是为避免舰艇相</w:t>
      </w:r>
      <w:r>
        <w:rPr>
          <w:color w:val="000000"/>
          <w:lang w:eastAsia="zh-CN"/>
        </w:rPr>
        <w:t>“</w:t>
      </w:r>
      <w:r>
        <w:rPr>
          <w:color w:val="000000"/>
          <w:lang w:eastAsia="zh-CN"/>
        </w:rPr>
        <w:t>吸</w:t>
      </w:r>
      <w:r>
        <w:rPr>
          <w:color w:val="000000"/>
          <w:lang w:eastAsia="zh-CN"/>
        </w:rPr>
        <w:t>”</w:t>
      </w:r>
      <w:r>
        <w:rPr>
          <w:color w:val="000000"/>
          <w:lang w:eastAsia="zh-CN"/>
        </w:rPr>
        <w:t>碰撞</w:t>
      </w:r>
      <w:r>
        <w:rPr>
          <w:lang w:eastAsia="zh-CN"/>
        </w:rPr>
        <w:br/>
      </w:r>
      <w:r>
        <w:rPr>
          <w:color w:val="000000"/>
          <w:lang w:eastAsia="zh-CN"/>
        </w:rPr>
        <w:t>D. </w:t>
      </w:r>
      <w:r>
        <w:rPr>
          <w:color w:val="000000"/>
          <w:lang w:eastAsia="zh-CN"/>
        </w:rPr>
        <w:t>战机升空时，机翼下方气流速度较大，气流对机翼下表面的压强较大</w:t>
      </w:r>
    </w:p>
    <w:p w:rsidR="00BA18CC">
      <w:pPr>
        <w:rPr>
          <w:lang w:eastAsia="zh-CN"/>
        </w:rPr>
      </w:pPr>
      <w:r>
        <w:rPr>
          <w:b/>
          <w:bCs/>
          <w:sz w:val="24"/>
          <w:szCs w:val="24"/>
          <w:lang w:eastAsia="zh-CN"/>
        </w:rPr>
        <w:t>二、填空题</w:t>
      </w:r>
    </w:p>
    <w:p w:rsidR="00BA18CC">
      <w:pPr>
        <w:spacing w:after="0"/>
        <w:rPr>
          <w:lang w:eastAsia="zh-CN"/>
        </w:rPr>
      </w:pPr>
      <w:r>
        <w:rPr>
          <w:color w:val="000000"/>
          <w:lang w:eastAsia="zh-CN"/>
        </w:rPr>
        <w:t xml:space="preserve">16.  </w:t>
      </w:r>
      <w:r w:rsidR="0016420E">
        <w:rPr>
          <w:color w:val="000000"/>
          <w:lang w:eastAsia="zh-CN"/>
        </w:rPr>
        <w:t>毕节市梨树高铁客运枢纽中心的开工，标志着毕节将迎来高铁时代，高速列车进站前关闭动力，列车由于</w:t>
      </w:r>
      <w:r w:rsidR="0016420E">
        <w:rPr>
          <w:color w:val="000000"/>
          <w:lang w:eastAsia="zh-CN"/>
        </w:rPr>
        <w:t>________</w:t>
      </w:r>
      <w:r w:rsidR="0016420E">
        <w:rPr>
          <w:color w:val="000000"/>
          <w:lang w:eastAsia="zh-CN"/>
        </w:rPr>
        <w:t>，</w:t>
      </w:r>
      <w:r w:rsidR="0016420E">
        <w:rPr>
          <w:color w:val="000000"/>
          <w:lang w:eastAsia="zh-CN"/>
        </w:rPr>
        <w:t>要滑</w:t>
      </w:r>
      <w:r w:rsidR="0016420E">
        <w:rPr>
          <w:color w:val="000000"/>
          <w:lang w:eastAsia="zh-CN"/>
        </w:rPr>
        <w:t>行一段距离；进站过程中，列车的动能逐渐</w:t>
      </w:r>
      <w:r w:rsidR="0016420E">
        <w:rPr>
          <w:color w:val="000000"/>
          <w:lang w:eastAsia="zh-CN"/>
        </w:rPr>
        <w:t>________</w:t>
      </w:r>
      <w:r w:rsidR="0016420E">
        <w:rPr>
          <w:color w:val="000000"/>
          <w:lang w:eastAsia="zh-CN"/>
        </w:rPr>
        <w:t>（选填</w:t>
      </w:r>
      <w:r w:rsidR="0016420E">
        <w:rPr>
          <w:color w:val="000000"/>
          <w:lang w:eastAsia="zh-CN"/>
        </w:rPr>
        <w:t>“</w:t>
      </w:r>
      <w:r w:rsidR="0016420E">
        <w:rPr>
          <w:color w:val="000000"/>
          <w:lang w:eastAsia="zh-CN"/>
        </w:rPr>
        <w:t>增大</w:t>
      </w:r>
      <w:r w:rsidR="0016420E">
        <w:rPr>
          <w:color w:val="000000"/>
          <w:lang w:eastAsia="zh-CN"/>
        </w:rPr>
        <w:t>”</w:t>
      </w:r>
      <w:r w:rsidR="0016420E">
        <w:rPr>
          <w:color w:val="000000"/>
          <w:lang w:eastAsia="zh-CN"/>
        </w:rPr>
        <w:t>、</w:t>
      </w:r>
      <w:r w:rsidR="0016420E">
        <w:rPr>
          <w:color w:val="000000"/>
          <w:lang w:eastAsia="zh-CN"/>
        </w:rPr>
        <w:t>“</w:t>
      </w:r>
      <w:r w:rsidR="0016420E">
        <w:rPr>
          <w:color w:val="000000"/>
          <w:lang w:eastAsia="zh-CN"/>
        </w:rPr>
        <w:t>减小</w:t>
      </w:r>
      <w:r w:rsidR="0016420E">
        <w:rPr>
          <w:color w:val="000000"/>
          <w:lang w:eastAsia="zh-CN"/>
        </w:rPr>
        <w:t>”</w:t>
      </w:r>
      <w:r w:rsidR="0016420E">
        <w:rPr>
          <w:color w:val="000000"/>
          <w:lang w:eastAsia="zh-CN"/>
        </w:rPr>
        <w:t>或</w:t>
      </w:r>
      <w:r w:rsidR="0016420E">
        <w:rPr>
          <w:color w:val="000000"/>
          <w:lang w:eastAsia="zh-CN"/>
        </w:rPr>
        <w:t>“</w:t>
      </w:r>
      <w:r w:rsidR="0016420E">
        <w:rPr>
          <w:color w:val="000000"/>
          <w:lang w:eastAsia="zh-CN"/>
        </w:rPr>
        <w:t>不变</w:t>
      </w:r>
      <w:r w:rsidR="0016420E">
        <w:rPr>
          <w:color w:val="000000"/>
          <w:lang w:eastAsia="zh-CN"/>
        </w:rPr>
        <w:t>”</w:t>
      </w:r>
      <w:r w:rsidR="0016420E">
        <w:rPr>
          <w:color w:val="000000"/>
          <w:lang w:eastAsia="zh-CN"/>
        </w:rPr>
        <w:t>）高速列车行驶时，车体附近流速大，压强</w:t>
      </w:r>
      <w:r w:rsidR="0016420E">
        <w:rPr>
          <w:color w:val="000000"/>
          <w:lang w:eastAsia="zh-CN"/>
        </w:rPr>
        <w:t>________</w:t>
      </w:r>
      <w:r w:rsidR="0016420E">
        <w:rPr>
          <w:color w:val="000000"/>
          <w:lang w:eastAsia="zh-CN"/>
        </w:rPr>
        <w:t>，为避免候车乘客被</w:t>
      </w:r>
      <w:r w:rsidR="0016420E">
        <w:rPr>
          <w:color w:val="000000"/>
          <w:lang w:eastAsia="zh-CN"/>
        </w:rPr>
        <w:t>“</w:t>
      </w:r>
      <w:r w:rsidR="0016420E">
        <w:rPr>
          <w:color w:val="000000"/>
          <w:lang w:eastAsia="zh-CN"/>
        </w:rPr>
        <w:t>吸</w:t>
      </w:r>
      <w:r w:rsidR="0016420E">
        <w:rPr>
          <w:color w:val="000000"/>
          <w:lang w:eastAsia="zh-CN"/>
        </w:rPr>
        <w:t>”</w:t>
      </w:r>
      <w:r w:rsidR="0016420E">
        <w:rPr>
          <w:color w:val="000000"/>
          <w:lang w:eastAsia="zh-CN"/>
        </w:rPr>
        <w:t>向火车事故发生，站台上设计了安全线．</w:t>
      </w:r>
      <w:r w:rsidR="0016420E">
        <w:rPr>
          <w:lang w:eastAsia="zh-CN"/>
        </w:rPr>
        <w:br/>
      </w:r>
      <w:r w:rsidR="0016420E">
        <w:rPr>
          <w:noProof/>
          <w:lang w:eastAsia="zh-CN"/>
        </w:rPr>
        <w:drawing>
          <wp:inline distT="0" distB="0" distL="0" distR="0">
            <wp:extent cx="1270038" cy="706641"/>
            <wp:effectExtent l="0" t="0" r="0" b="0"/>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3" cstate="print"/>
                    <a:stretch>
                      <a:fillRect/>
                    </a:stretch>
                  </pic:blipFill>
                  <pic:spPr>
                    <a:xfrm>
                      <a:off x="0" y="0"/>
                      <a:ext cx="1270038" cy="706641"/>
                    </a:xfrm>
                    <a:prstGeom prst="rect">
                      <a:avLst/>
                    </a:prstGeom>
                  </pic:spPr>
                </pic:pic>
              </a:graphicData>
            </a:graphic>
          </wp:inline>
        </w:drawing>
      </w:r>
    </w:p>
    <w:p w:rsidR="00BA18CC">
      <w:pPr>
        <w:spacing w:after="0"/>
        <w:rPr>
          <w:lang w:eastAsia="zh-CN"/>
        </w:rPr>
      </w:pPr>
      <w:r>
        <w:rPr>
          <w:color w:val="000000"/>
          <w:lang w:eastAsia="zh-CN"/>
        </w:rPr>
        <w:t>17.</w:t>
      </w:r>
      <w:r>
        <w:rPr>
          <w:color w:val="000000"/>
          <w:lang w:eastAsia="zh-CN"/>
        </w:rPr>
        <w:t>图所示的装置上方为一个粗细不均匀的两头开口的玻璃管，管下连通一个装有红墨水的</w:t>
      </w:r>
      <w:r>
        <w:rPr>
          <w:color w:val="000000"/>
          <w:lang w:eastAsia="zh-CN"/>
        </w:rPr>
        <w:t>U</w:t>
      </w:r>
      <w:r>
        <w:rPr>
          <w:color w:val="000000"/>
          <w:lang w:eastAsia="zh-CN"/>
        </w:rPr>
        <w:t>形管</w:t>
      </w:r>
      <w:r>
        <w:rPr>
          <w:color w:val="000000"/>
          <w:lang w:eastAsia="zh-CN"/>
        </w:rPr>
        <w:t>AB</w:t>
      </w:r>
      <w:r>
        <w:rPr>
          <w:color w:val="000000"/>
          <w:lang w:eastAsia="zh-CN"/>
        </w:rPr>
        <w:t>。当用吹风机向玻璃管中吹风时，出现的现象是</w:t>
      </w:r>
      <w:r>
        <w:rPr>
          <w:color w:val="000000"/>
          <w:lang w:eastAsia="zh-CN"/>
        </w:rPr>
        <w:t>________ </w:t>
      </w:r>
      <w:r>
        <w:rPr>
          <w:color w:val="000000"/>
          <w:lang w:eastAsia="zh-CN"/>
        </w:rPr>
        <w:t>。</w:t>
      </w:r>
    </w:p>
    <w:p w:rsidR="00BA18CC">
      <w:pPr>
        <w:spacing w:after="0"/>
      </w:pPr>
      <w:r>
        <w:rPr>
          <w:noProof/>
          <w:lang w:eastAsia="zh-CN"/>
        </w:rPr>
        <w:drawing>
          <wp:inline distT="0" distB="0" distL="0" distR="0">
            <wp:extent cx="1967116" cy="1470571"/>
            <wp:effectExtent l="0" t="0" r="0" b="0"/>
            <wp:docPr id="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4" cstate="print"/>
                    <a:stretch>
                      <a:fillRect/>
                    </a:stretch>
                  </pic:blipFill>
                  <pic:spPr>
                    <a:xfrm>
                      <a:off x="0" y="0"/>
                      <a:ext cx="1967116" cy="1470571"/>
                    </a:xfrm>
                    <a:prstGeom prst="rect">
                      <a:avLst/>
                    </a:prstGeom>
                  </pic:spPr>
                </pic:pic>
              </a:graphicData>
            </a:graphic>
          </wp:inline>
        </w:drawing>
      </w:r>
    </w:p>
    <w:p w:rsidR="00BA18CC">
      <w:pPr>
        <w:spacing w:after="0"/>
        <w:rPr>
          <w:lang w:eastAsia="zh-CN"/>
        </w:rPr>
      </w:pPr>
      <w:r>
        <w:rPr>
          <w:color w:val="000000"/>
          <w:lang w:eastAsia="zh-CN"/>
        </w:rPr>
        <w:t>18.</w:t>
      </w:r>
      <w:r>
        <w:rPr>
          <w:color w:val="000000"/>
          <w:lang w:eastAsia="zh-CN"/>
        </w:rPr>
        <w:t>在火车站或地铁站的站台上，离站台边缘</w:t>
      </w:r>
      <w:r>
        <w:rPr>
          <w:color w:val="000000"/>
          <w:lang w:eastAsia="zh-CN"/>
        </w:rPr>
        <w:t>1m</w:t>
      </w:r>
      <w:r>
        <w:rPr>
          <w:color w:val="000000"/>
          <w:lang w:eastAsia="zh-CN"/>
        </w:rPr>
        <w:t>左右的地方标有一条安全线，人必须站在安全线以外的位置上候车，这是因为列车驶过时，其两侧空气流动速度</w:t>
      </w:r>
      <w:r>
        <w:rPr>
          <w:color w:val="000000"/>
          <w:lang w:eastAsia="zh-CN"/>
        </w:rPr>
        <w:t>________</w:t>
      </w:r>
      <w:r>
        <w:rPr>
          <w:color w:val="000000"/>
          <w:lang w:eastAsia="zh-CN"/>
        </w:rPr>
        <w:t>，气压</w:t>
      </w:r>
      <w:r>
        <w:rPr>
          <w:color w:val="000000"/>
          <w:lang w:eastAsia="zh-CN"/>
        </w:rPr>
        <w:t>________</w:t>
      </w:r>
      <w:r>
        <w:rPr>
          <w:color w:val="000000"/>
          <w:lang w:eastAsia="zh-CN"/>
        </w:rPr>
        <w:t>，人靠近时容易被压向列车而发生危险．</w:t>
      </w:r>
      <w:r>
        <w:rPr>
          <w:color w:val="000000"/>
          <w:lang w:eastAsia="zh-CN"/>
        </w:rPr>
        <w:t xml:space="preserve">    </w:t>
      </w:r>
    </w:p>
    <w:p w:rsidR="00BA18CC">
      <w:pPr>
        <w:spacing w:after="0"/>
        <w:rPr>
          <w:lang w:eastAsia="zh-CN"/>
        </w:rPr>
      </w:pPr>
      <w:r>
        <w:rPr>
          <w:color w:val="000000"/>
          <w:lang w:eastAsia="zh-CN"/>
        </w:rPr>
        <w:t>19.</w:t>
      </w:r>
      <w:r>
        <w:rPr>
          <w:color w:val="000000"/>
          <w:lang w:eastAsia="zh-CN"/>
        </w:rPr>
        <w:t>小明在站台等候公共汽车．突然听到同班同学小红在叫他，但是他没有看到小红，他是根据声音的</w:t>
      </w:r>
      <w:r>
        <w:rPr>
          <w:color w:val="000000"/>
          <w:lang w:eastAsia="zh-CN"/>
        </w:rPr>
        <w:t>________</w:t>
      </w:r>
      <w:r>
        <w:rPr>
          <w:color w:val="000000"/>
          <w:lang w:eastAsia="zh-CN"/>
        </w:rPr>
        <w:t>来判断的，叫他的声音是小红声带</w:t>
      </w:r>
      <w:r>
        <w:rPr>
          <w:color w:val="000000"/>
          <w:lang w:eastAsia="zh-CN"/>
        </w:rPr>
        <w:t>________</w:t>
      </w:r>
      <w:r>
        <w:rPr>
          <w:color w:val="000000"/>
          <w:lang w:eastAsia="zh-CN"/>
        </w:rPr>
        <w:t>产生的；此时他看到一辆汽车疾驰向东而去，随后路边的落叶向路中飘去，如果以汽车为参照物，站台在向</w:t>
      </w:r>
      <w:r>
        <w:rPr>
          <w:color w:val="000000"/>
          <w:lang w:eastAsia="zh-CN"/>
        </w:rPr>
        <w:t>________</w:t>
      </w:r>
      <w:r>
        <w:rPr>
          <w:color w:val="000000"/>
          <w:lang w:eastAsia="zh-CN"/>
        </w:rPr>
        <w:t>运动；落叶向路中飘去是由于汽车疾驰而过路中间的空气流速加快．气压</w:t>
      </w:r>
      <w:r>
        <w:rPr>
          <w:color w:val="000000"/>
          <w:lang w:eastAsia="zh-CN"/>
        </w:rPr>
        <w:t>________</w:t>
      </w:r>
      <w:r>
        <w:rPr>
          <w:color w:val="000000"/>
          <w:lang w:eastAsia="zh-CN"/>
        </w:rPr>
        <w:t>（选填</w:t>
      </w:r>
      <w:r>
        <w:rPr>
          <w:color w:val="000000"/>
          <w:lang w:eastAsia="zh-CN"/>
        </w:rPr>
        <w:t>“</w:t>
      </w:r>
      <w:r>
        <w:rPr>
          <w:color w:val="000000"/>
          <w:lang w:eastAsia="zh-CN"/>
        </w:rPr>
        <w:t>变大</w:t>
      </w:r>
      <w:r>
        <w:rPr>
          <w:color w:val="000000"/>
          <w:lang w:eastAsia="zh-CN"/>
        </w:rPr>
        <w:t>”</w:t>
      </w:r>
      <w:r>
        <w:rPr>
          <w:color w:val="000000"/>
          <w:lang w:eastAsia="zh-CN"/>
        </w:rPr>
        <w:t>、变小</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w:t>
      </w:r>
      <w:r>
        <w:rPr>
          <w:color w:val="000000"/>
          <w:lang w:eastAsia="zh-CN"/>
        </w:rPr>
        <w:t>），路边的落叶才飘向路中．</w:t>
      </w:r>
      <w:r>
        <w:rPr>
          <w:color w:val="000000"/>
          <w:lang w:eastAsia="zh-CN"/>
        </w:rPr>
        <w:t xml:space="preserve">    </w:t>
      </w:r>
    </w:p>
    <w:p w:rsidR="00BA18CC">
      <w:pPr>
        <w:spacing w:after="0"/>
        <w:rPr>
          <w:lang w:eastAsia="zh-CN"/>
        </w:rPr>
      </w:pPr>
      <w:r>
        <w:rPr>
          <w:color w:val="000000"/>
          <w:lang w:eastAsia="zh-CN"/>
        </w:rPr>
        <w:t>20.</w:t>
      </w:r>
      <w:r>
        <w:rPr>
          <w:color w:val="000000"/>
          <w:lang w:eastAsia="zh-CN"/>
        </w:rPr>
        <w:t>飞机机翼横截面的形状上下不对称，当它飞行时，机翼上部气体流动的速度</w:t>
      </w:r>
      <w:r>
        <w:rPr>
          <w:color w:val="000000"/>
          <w:lang w:eastAsia="zh-CN"/>
        </w:rPr>
        <w:t>________</w:t>
      </w:r>
      <w:r>
        <w:rPr>
          <w:color w:val="000000"/>
          <w:lang w:eastAsia="zh-CN"/>
        </w:rPr>
        <w:t>下部流动的速度，根据</w:t>
      </w:r>
      <w:r>
        <w:rPr>
          <w:color w:val="000000"/>
          <w:lang w:eastAsia="zh-CN"/>
        </w:rPr>
        <w:t>“</w:t>
      </w:r>
      <w:r>
        <w:rPr>
          <w:color w:val="000000"/>
          <w:lang w:eastAsia="zh-CN"/>
        </w:rPr>
        <w:t>气体压强与流速的关系</w:t>
      </w:r>
      <w:r>
        <w:rPr>
          <w:color w:val="000000"/>
          <w:lang w:eastAsia="zh-CN"/>
        </w:rPr>
        <w:t>”</w:t>
      </w:r>
      <w:r>
        <w:rPr>
          <w:color w:val="000000"/>
          <w:lang w:eastAsia="zh-CN"/>
        </w:rPr>
        <w:t>原理，机翼上部气体的压强</w:t>
      </w:r>
      <w:r>
        <w:rPr>
          <w:color w:val="000000"/>
          <w:lang w:eastAsia="zh-CN"/>
        </w:rPr>
        <w:t>________</w:t>
      </w:r>
      <w:r>
        <w:rPr>
          <w:color w:val="000000"/>
          <w:lang w:eastAsia="zh-CN"/>
        </w:rPr>
        <w:t>下部的压强，这样，机翼上下存在一个压力差，正是这个压力差把飞机举上天的．（填</w:t>
      </w:r>
      <w:r>
        <w:rPr>
          <w:color w:val="000000"/>
          <w:lang w:eastAsia="zh-CN"/>
        </w:rPr>
        <w:t>“</w:t>
      </w:r>
      <w:r>
        <w:rPr>
          <w:color w:val="000000"/>
          <w:lang w:eastAsia="zh-CN"/>
        </w:rPr>
        <w:t>大于</w:t>
      </w:r>
      <w:r>
        <w:rPr>
          <w:color w:val="000000"/>
          <w:lang w:eastAsia="zh-CN"/>
        </w:rPr>
        <w:t>”</w:t>
      </w:r>
      <w:r>
        <w:rPr>
          <w:color w:val="000000"/>
          <w:lang w:eastAsia="zh-CN"/>
        </w:rPr>
        <w:t>．</w:t>
      </w:r>
      <w:r>
        <w:rPr>
          <w:color w:val="000000"/>
          <w:lang w:eastAsia="zh-CN"/>
        </w:rPr>
        <w:t>“</w:t>
      </w:r>
      <w:r>
        <w:rPr>
          <w:color w:val="000000"/>
          <w:lang w:eastAsia="zh-CN"/>
        </w:rPr>
        <w:t>小于</w:t>
      </w:r>
      <w:r>
        <w:rPr>
          <w:color w:val="000000"/>
          <w:lang w:eastAsia="zh-CN"/>
        </w:rPr>
        <w:t>”</w:t>
      </w:r>
      <w:r>
        <w:rPr>
          <w:color w:val="000000"/>
          <w:lang w:eastAsia="zh-CN"/>
        </w:rPr>
        <w:t>或</w:t>
      </w:r>
      <w:r>
        <w:rPr>
          <w:color w:val="000000"/>
          <w:lang w:eastAsia="zh-CN"/>
        </w:rPr>
        <w:t>“</w:t>
      </w:r>
      <w:r>
        <w:rPr>
          <w:color w:val="000000"/>
          <w:lang w:eastAsia="zh-CN"/>
        </w:rPr>
        <w:t>等于</w:t>
      </w:r>
      <w:r>
        <w:rPr>
          <w:color w:val="000000"/>
          <w:lang w:eastAsia="zh-CN"/>
        </w:rPr>
        <w:t>”</w:t>
      </w:r>
      <w:r>
        <w:rPr>
          <w:color w:val="000000"/>
          <w:lang w:eastAsia="zh-CN"/>
        </w:rPr>
        <w:t>）</w:t>
      </w:r>
    </w:p>
    <w:p w:rsidR="00BA18CC">
      <w:pPr>
        <w:spacing w:after="0"/>
        <w:rPr>
          <w:lang w:eastAsia="zh-CN"/>
        </w:rPr>
      </w:pPr>
      <w:r>
        <w:rPr>
          <w:color w:val="000000"/>
          <w:lang w:eastAsia="zh-CN"/>
        </w:rPr>
        <w:t>21.</w:t>
      </w:r>
      <w:r>
        <w:rPr>
          <w:color w:val="000000"/>
          <w:lang w:eastAsia="zh-CN"/>
        </w:rPr>
        <w:t>物理知识是对自然现象的概括和总结，又广泛应用于生活和技术当中．请联系表中的相关内容填写表中空格．</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2340"/>
        <w:gridCol w:w="1710"/>
        <w:gridCol w:w="2340"/>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18CC">
            <w:pPr>
              <w:spacing w:after="0"/>
            </w:pPr>
            <w:r>
              <w:rPr>
                <w:color w:val="000000"/>
              </w:rPr>
              <w:t>自然现象</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18CC">
            <w:pPr>
              <w:spacing w:after="0"/>
            </w:pPr>
            <w:r>
              <w:rPr>
                <w:color w:val="000000"/>
              </w:rPr>
              <w:t>物理知识</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18CC">
            <w:pPr>
              <w:spacing w:after="0"/>
            </w:pPr>
            <w:r>
              <w:rPr>
                <w:color w:val="000000"/>
              </w:rPr>
              <w:t>实际应用</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18CC">
            <w:pPr>
              <w:spacing w:after="0"/>
            </w:pPr>
            <w:r>
              <w:rPr>
                <w:color w:val="000000"/>
              </w:rPr>
              <w:t>________</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18CC">
            <w:pPr>
              <w:spacing w:after="0"/>
            </w:pPr>
            <w:r>
              <w:rPr>
                <w:color w:val="000000"/>
              </w:rPr>
              <w:t>物体具有慣性</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18CC">
            <w:pPr>
              <w:spacing w:after="0"/>
              <w:rPr>
                <w:lang w:eastAsia="zh-CN"/>
              </w:rPr>
            </w:pPr>
            <w:r>
              <w:rPr>
                <w:color w:val="000000"/>
                <w:lang w:eastAsia="zh-CN"/>
              </w:rPr>
              <w:t>跳远时利用助跑提高成绩</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18CC">
            <w:pPr>
              <w:spacing w:after="0"/>
              <w:rPr>
                <w:lang w:eastAsia="zh-CN"/>
              </w:rPr>
            </w:pPr>
            <w:r>
              <w:rPr>
                <w:color w:val="000000"/>
                <w:lang w:eastAsia="zh-CN"/>
              </w:rPr>
              <w:t>雄鹰展开翅膀在空中滑翔</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18CC">
            <w:pPr>
              <w:spacing w:after="0"/>
            </w:pPr>
            <w:r>
              <w:rPr>
                <w:color w:val="000000"/>
              </w:rPr>
              <w:t>________</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18CC">
            <w:pPr>
              <w:spacing w:after="0"/>
            </w:pPr>
            <w:r>
              <w:rPr>
                <w:color w:val="000000"/>
              </w:rPr>
              <w:t>飞机的机翼</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18CC">
            <w:pPr>
              <w:spacing w:after="0"/>
              <w:rPr>
                <w:lang w:eastAsia="zh-CN"/>
              </w:rPr>
            </w:pPr>
            <w:r>
              <w:rPr>
                <w:color w:val="000000"/>
                <w:lang w:eastAsia="zh-CN"/>
              </w:rPr>
              <w:t>水沸腾时水蒸气冲起壶盖</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18CC">
            <w:pPr>
              <w:spacing w:after="0"/>
            </w:pPr>
            <w:r>
              <w:rPr>
                <w:color w:val="000000"/>
              </w:rPr>
              <w:t>内能转化为机械能</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18CC">
            <w:pPr>
              <w:spacing w:after="0"/>
            </w:pPr>
            <w:r>
              <w:rPr>
                <w:color w:val="000000"/>
              </w:rPr>
              <w:t>________</w:t>
            </w:r>
          </w:p>
        </w:tc>
      </w:tr>
    </w:tbl>
    <w:p w:rsidR="00BA18CC">
      <w:pPr>
        <w:spacing w:after="0"/>
        <w:rPr>
          <w:lang w:eastAsia="zh-CN"/>
        </w:rPr>
      </w:pPr>
      <w:r>
        <w:rPr>
          <w:color w:val="000000"/>
          <w:lang w:eastAsia="zh-CN"/>
        </w:rPr>
        <w:t>22.</w:t>
      </w:r>
      <w:r>
        <w:rPr>
          <w:color w:val="000000"/>
          <w:lang w:eastAsia="zh-CN"/>
        </w:rPr>
        <w:t>如图所示</w:t>
      </w:r>
      <w:r>
        <w:rPr>
          <w:color w:val="000000"/>
          <w:lang w:eastAsia="zh-CN"/>
        </w:rPr>
        <w:t>,</w:t>
      </w:r>
      <w:r>
        <w:rPr>
          <w:color w:val="000000"/>
          <w:lang w:eastAsia="zh-CN"/>
        </w:rPr>
        <w:t>课堂上物理老师把一个轻的空纸盒竖立在讲台上</w:t>
      </w:r>
      <w:r>
        <w:rPr>
          <w:color w:val="000000"/>
          <w:lang w:eastAsia="zh-CN"/>
        </w:rPr>
        <w:t>,</w:t>
      </w:r>
      <w:r>
        <w:rPr>
          <w:color w:val="000000"/>
          <w:lang w:eastAsia="zh-CN"/>
        </w:rPr>
        <w:t>让电吹风的风从它左边侧面吹过</w:t>
      </w:r>
      <w:r>
        <w:rPr>
          <w:color w:val="000000"/>
          <w:lang w:eastAsia="zh-CN"/>
        </w:rPr>
        <w:t>(</w:t>
      </w:r>
      <w:r>
        <w:rPr>
          <w:color w:val="000000"/>
          <w:lang w:eastAsia="zh-CN"/>
        </w:rPr>
        <w:t>不吹到盒子</w:t>
      </w:r>
      <w:r>
        <w:rPr>
          <w:color w:val="000000"/>
          <w:lang w:eastAsia="zh-CN"/>
        </w:rPr>
        <w:t>),</w:t>
      </w:r>
      <w:r>
        <w:rPr>
          <w:color w:val="000000"/>
          <w:lang w:eastAsia="zh-CN"/>
        </w:rPr>
        <w:t>可以看到盒子将向</w:t>
      </w:r>
      <w:r>
        <w:rPr>
          <w:color w:val="000000"/>
          <w:lang w:eastAsia="zh-CN"/>
        </w:rPr>
        <w:t>________</w:t>
      </w:r>
      <w:r>
        <w:rPr>
          <w:color w:val="000000"/>
          <w:lang w:eastAsia="zh-CN"/>
        </w:rPr>
        <w:t>边倒</w:t>
      </w:r>
      <w:r>
        <w:rPr>
          <w:color w:val="000000"/>
          <w:lang w:eastAsia="zh-CN"/>
        </w:rPr>
        <w:t>,</w:t>
      </w:r>
      <w:r>
        <w:rPr>
          <w:color w:val="000000"/>
          <w:lang w:eastAsia="zh-CN"/>
        </w:rPr>
        <w:t>这是因为</w:t>
      </w:r>
      <w:r>
        <w:rPr>
          <w:color w:val="000000"/>
          <w:lang w:eastAsia="zh-CN"/>
        </w:rPr>
        <w:t>________</w:t>
      </w:r>
      <w:r>
        <w:rPr>
          <w:color w:val="000000"/>
          <w:lang w:eastAsia="zh-CN"/>
        </w:rPr>
        <w:t>边的空气流速大</w:t>
      </w:r>
      <w:r>
        <w:rPr>
          <w:color w:val="000000"/>
          <w:lang w:eastAsia="zh-CN"/>
        </w:rPr>
        <w:t>,</w:t>
      </w:r>
      <w:r>
        <w:rPr>
          <w:color w:val="000000"/>
          <w:lang w:eastAsia="zh-CN"/>
        </w:rPr>
        <w:t>压强</w:t>
      </w:r>
      <w:r>
        <w:rPr>
          <w:color w:val="000000"/>
          <w:lang w:eastAsia="zh-CN"/>
        </w:rPr>
        <w:t>________.</w:t>
      </w:r>
      <w:r>
        <w:rPr>
          <w:lang w:eastAsia="zh-CN"/>
        </w:rPr>
        <w:br/>
      </w:r>
      <w:r>
        <w:rPr>
          <w:noProof/>
          <w:lang w:eastAsia="zh-CN"/>
        </w:rPr>
        <w:drawing>
          <wp:inline distT="0" distB="0" distL="0" distR="0">
            <wp:extent cx="935812" cy="1059955"/>
            <wp:effectExtent l="0" t="0" r="0" b="0"/>
            <wp:docPr id="4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5" cstate="print"/>
                    <a:stretch>
                      <a:fillRect/>
                    </a:stretch>
                  </pic:blipFill>
                  <pic:spPr>
                    <a:xfrm>
                      <a:off x="0" y="0"/>
                      <a:ext cx="935812" cy="1059955"/>
                    </a:xfrm>
                    <a:prstGeom prst="rect">
                      <a:avLst/>
                    </a:prstGeom>
                  </pic:spPr>
                </pic:pic>
              </a:graphicData>
            </a:graphic>
          </wp:inline>
        </w:drawing>
      </w:r>
    </w:p>
    <w:p w:rsidR="00BA18CC">
      <w:pPr>
        <w:spacing w:after="0"/>
        <w:rPr>
          <w:lang w:eastAsia="zh-CN"/>
        </w:rPr>
      </w:pPr>
      <w:r>
        <w:rPr>
          <w:color w:val="000000"/>
          <w:lang w:eastAsia="zh-CN"/>
        </w:rPr>
        <w:t>23.</w:t>
      </w:r>
      <w:r>
        <w:rPr>
          <w:color w:val="000000"/>
          <w:lang w:eastAsia="zh-CN"/>
        </w:rPr>
        <w:t>生活处处有物理，留心观察皆学问</w:t>
      </w:r>
      <w:r>
        <w:rPr>
          <w:color w:val="000000"/>
          <w:lang w:eastAsia="zh-CN"/>
        </w:rPr>
        <w:t xml:space="preserve">. </w:t>
      </w:r>
      <w:r>
        <w:rPr>
          <w:color w:val="000000"/>
          <w:lang w:eastAsia="zh-CN"/>
        </w:rPr>
        <w:t>厨房中也包含着很多物理知识</w:t>
      </w:r>
      <w:r>
        <w:rPr>
          <w:color w:val="000000"/>
          <w:lang w:eastAsia="zh-CN"/>
        </w:rPr>
        <w:t xml:space="preserve">. </w:t>
      </w:r>
      <w:r>
        <w:rPr>
          <w:color w:val="000000"/>
          <w:lang w:eastAsia="zh-CN"/>
        </w:rPr>
        <w:t>如：抽油烟机在工作时，由于转动的扇叶处气体的流速大，压强</w:t>
      </w:r>
      <w:r>
        <w:rPr>
          <w:color w:val="000000"/>
          <w:lang w:eastAsia="zh-CN"/>
        </w:rPr>
        <w:t>________</w:t>
      </w:r>
      <w:r>
        <w:rPr>
          <w:color w:val="000000"/>
          <w:lang w:eastAsia="zh-CN"/>
        </w:rPr>
        <w:t>，从而在周围大气压的作用下将油烟</w:t>
      </w:r>
      <w:r>
        <w:rPr>
          <w:color w:val="000000"/>
          <w:lang w:eastAsia="zh-CN"/>
        </w:rPr>
        <w:t>压向扇口排出</w:t>
      </w:r>
      <w:r>
        <w:rPr>
          <w:color w:val="000000"/>
          <w:lang w:eastAsia="zh-CN"/>
        </w:rPr>
        <w:t>。</w:t>
      </w:r>
      <w:r>
        <w:rPr>
          <w:color w:val="000000"/>
          <w:lang w:eastAsia="zh-CN"/>
        </w:rPr>
        <w:t xml:space="preserve">    </w:t>
      </w:r>
    </w:p>
    <w:p w:rsidR="00BA18CC">
      <w:pPr>
        <w:spacing w:after="0"/>
        <w:rPr>
          <w:lang w:eastAsia="zh-CN"/>
        </w:rPr>
      </w:pPr>
      <w:r>
        <w:rPr>
          <w:color w:val="000000"/>
          <w:lang w:eastAsia="zh-CN"/>
        </w:rPr>
        <w:t>24.</w:t>
      </w:r>
      <w:r>
        <w:rPr>
          <w:color w:val="000000"/>
          <w:lang w:eastAsia="zh-CN"/>
        </w:rPr>
        <w:t>如图是国产歼﹣</w:t>
      </w:r>
      <w:r>
        <w:rPr>
          <w:color w:val="000000"/>
          <w:lang w:eastAsia="zh-CN"/>
        </w:rPr>
        <w:t>15</w:t>
      </w:r>
      <w:r>
        <w:rPr>
          <w:color w:val="000000"/>
          <w:lang w:eastAsia="zh-CN"/>
        </w:rPr>
        <w:t>舰载机在</w:t>
      </w:r>
      <w:r>
        <w:rPr>
          <w:color w:val="000000"/>
          <w:lang w:eastAsia="zh-CN"/>
        </w:rPr>
        <w:t>“</w:t>
      </w:r>
      <w:r>
        <w:rPr>
          <w:color w:val="000000"/>
          <w:lang w:eastAsia="zh-CN"/>
        </w:rPr>
        <w:t>辽宁号</w:t>
      </w:r>
      <w:r>
        <w:rPr>
          <w:color w:val="000000"/>
          <w:lang w:eastAsia="zh-CN"/>
        </w:rPr>
        <w:t>”</w:t>
      </w:r>
      <w:r>
        <w:rPr>
          <w:color w:val="000000"/>
          <w:lang w:eastAsia="zh-CN"/>
        </w:rPr>
        <w:t>航空母舰上起飞时的情景．飞机升空是利用</w:t>
      </w:r>
      <w:r>
        <w:rPr>
          <w:color w:val="000000"/>
          <w:lang w:eastAsia="zh-CN"/>
        </w:rPr>
        <w:t>________</w:t>
      </w:r>
      <w:r>
        <w:rPr>
          <w:color w:val="000000"/>
          <w:lang w:eastAsia="zh-CN"/>
        </w:rPr>
        <w:t>（二力平衡原理</w:t>
      </w:r>
      <w:r>
        <w:rPr>
          <w:color w:val="000000"/>
          <w:lang w:eastAsia="zh-CN"/>
        </w:rPr>
        <w:t>/</w:t>
      </w:r>
      <w:r>
        <w:rPr>
          <w:color w:val="000000"/>
          <w:lang w:eastAsia="zh-CN"/>
        </w:rPr>
        <w:t>流体压强与流速的关系）．当飞机飞离航母后，航母所受的浮力大小将</w:t>
      </w:r>
      <w:r>
        <w:rPr>
          <w:color w:val="000000"/>
          <w:lang w:eastAsia="zh-CN"/>
        </w:rPr>
        <w:t>________</w:t>
      </w:r>
      <w:r>
        <w:rPr>
          <w:color w:val="000000"/>
          <w:lang w:eastAsia="zh-CN"/>
        </w:rPr>
        <w:t>．</w:t>
      </w:r>
      <w:r>
        <w:rPr>
          <w:color w:val="000000"/>
          <w:lang w:eastAsia="zh-CN"/>
        </w:rPr>
        <w:t xml:space="preserve">  </w:t>
      </w:r>
    </w:p>
    <w:p w:rsidR="00BA18CC">
      <w:pPr>
        <w:spacing w:after="0"/>
      </w:pPr>
      <w:r>
        <w:rPr>
          <w:noProof/>
          <w:lang w:eastAsia="zh-CN"/>
        </w:rPr>
        <w:drawing>
          <wp:inline distT="0" distB="0" distL="0" distR="0">
            <wp:extent cx="1241387" cy="849871"/>
            <wp:effectExtent l="0" t="0" r="0" b="0"/>
            <wp:docPr id="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6" cstate="print"/>
                    <a:stretch>
                      <a:fillRect/>
                    </a:stretch>
                  </pic:blipFill>
                  <pic:spPr>
                    <a:xfrm>
                      <a:off x="0" y="0"/>
                      <a:ext cx="1241387" cy="849871"/>
                    </a:xfrm>
                    <a:prstGeom prst="rect">
                      <a:avLst/>
                    </a:prstGeom>
                  </pic:spPr>
                </pic:pic>
              </a:graphicData>
            </a:graphic>
          </wp:inline>
        </w:drawing>
      </w:r>
    </w:p>
    <w:p w:rsidR="00BA18CC">
      <w:pPr>
        <w:spacing w:after="0"/>
        <w:rPr>
          <w:lang w:eastAsia="zh-CN"/>
        </w:rPr>
      </w:pPr>
      <w:r>
        <w:rPr>
          <w:color w:val="000000"/>
          <w:lang w:eastAsia="zh-CN"/>
        </w:rPr>
        <w:t>25.</w:t>
      </w:r>
      <w:r>
        <w:rPr>
          <w:color w:val="000000"/>
          <w:lang w:eastAsia="zh-CN"/>
        </w:rPr>
        <w:t>飞机机翼做成流线型，可以产生升力，这是利用了气体流速越</w:t>
      </w:r>
      <w:r>
        <w:rPr>
          <w:color w:val="000000"/>
          <w:lang w:eastAsia="zh-CN"/>
        </w:rPr>
        <w:t>________ </w:t>
      </w:r>
      <w:r>
        <w:rPr>
          <w:color w:val="000000"/>
          <w:lang w:eastAsia="zh-CN"/>
        </w:rPr>
        <w:t>，压强越小的原理．</w:t>
      </w:r>
    </w:p>
    <w:p w:rsidR="00BA18CC">
      <w:pPr>
        <w:rPr>
          <w:lang w:eastAsia="zh-CN"/>
        </w:rPr>
      </w:pPr>
      <w:r>
        <w:rPr>
          <w:b/>
          <w:bCs/>
          <w:sz w:val="24"/>
          <w:szCs w:val="24"/>
          <w:lang w:eastAsia="zh-CN"/>
        </w:rPr>
        <w:t>三、实验探究题</w:t>
      </w:r>
    </w:p>
    <w:p w:rsidR="00BA18CC">
      <w:pPr>
        <w:spacing w:after="0"/>
        <w:rPr>
          <w:lang w:eastAsia="zh-CN"/>
        </w:rPr>
      </w:pPr>
      <w:r>
        <w:rPr>
          <w:color w:val="000000"/>
          <w:lang w:eastAsia="zh-CN"/>
        </w:rPr>
        <w:t>26.</w:t>
      </w:r>
      <w:r>
        <w:rPr>
          <w:color w:val="000000"/>
          <w:lang w:eastAsia="zh-CN"/>
        </w:rPr>
        <w:t>物理课上，王老师利用传感器为同学们做</w:t>
      </w:r>
      <w:r>
        <w:rPr>
          <w:color w:val="000000"/>
          <w:lang w:eastAsia="zh-CN"/>
        </w:rPr>
        <w:t>“</w:t>
      </w:r>
      <w:r>
        <w:rPr>
          <w:color w:val="000000"/>
          <w:lang w:eastAsia="zh-CN"/>
        </w:rPr>
        <w:t>探究流体压强与流速的关系</w:t>
      </w:r>
      <w:r>
        <w:rPr>
          <w:color w:val="000000"/>
          <w:lang w:eastAsia="zh-CN"/>
        </w:rPr>
        <w:t>”</w:t>
      </w:r>
      <w:r>
        <w:rPr>
          <w:color w:val="000000"/>
          <w:lang w:eastAsia="zh-CN"/>
        </w:rPr>
        <w:t>的演示实验，装置如图甲所示</w:t>
      </w:r>
      <w:r>
        <w:rPr>
          <w:color w:val="000000"/>
          <w:lang w:eastAsia="zh-CN"/>
        </w:rPr>
        <w:t xml:space="preserve">.    </w:t>
      </w:r>
    </w:p>
    <w:p w:rsidR="00BA18CC">
      <w:pPr>
        <w:spacing w:after="0"/>
        <w:rPr>
          <w:lang w:eastAsia="zh-CN"/>
        </w:rPr>
      </w:pPr>
      <w:r>
        <w:rPr>
          <w:color w:val="000000"/>
          <w:lang w:eastAsia="zh-CN"/>
        </w:rPr>
        <w:t>（</w:t>
      </w:r>
      <w:r>
        <w:rPr>
          <w:color w:val="000000"/>
          <w:lang w:eastAsia="zh-CN"/>
        </w:rPr>
        <w:t>1</w:t>
      </w:r>
      <w:r>
        <w:rPr>
          <w:color w:val="000000"/>
          <w:lang w:eastAsia="zh-CN"/>
        </w:rPr>
        <w:t>）装置中</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三节直径不同的塑料管连接在一起，右端与吹风机的尾部相连，当用吹风机抽气时，在同一时间内，通过每个管子的气体量相同，则细管内气体流速比粗管内气体流速</w:t>
      </w:r>
      <w:r>
        <w:rPr>
          <w:color w:val="000000"/>
          <w:lang w:eastAsia="zh-CN"/>
        </w:rPr>
        <w:t>________</w:t>
      </w:r>
      <w:r>
        <w:rPr>
          <w:color w:val="000000"/>
          <w:lang w:eastAsia="zh-CN"/>
        </w:rPr>
        <w:t>（选填</w:t>
      </w:r>
      <w:r>
        <w:rPr>
          <w:color w:val="000000"/>
          <w:lang w:eastAsia="zh-CN"/>
        </w:rPr>
        <w:t>“</w:t>
      </w:r>
      <w:r>
        <w:rPr>
          <w:color w:val="000000"/>
          <w:lang w:eastAsia="zh-CN"/>
        </w:rPr>
        <w:t>大</w:t>
      </w:r>
      <w:r>
        <w:rPr>
          <w:color w:val="000000"/>
          <w:lang w:eastAsia="zh-CN"/>
        </w:rPr>
        <w:t>”</w:t>
      </w:r>
      <w:r>
        <w:rPr>
          <w:color w:val="000000"/>
          <w:lang w:eastAsia="zh-CN"/>
        </w:rPr>
        <w:t>或</w:t>
      </w:r>
      <w:r>
        <w:rPr>
          <w:color w:val="000000"/>
          <w:lang w:eastAsia="zh-CN"/>
        </w:rPr>
        <w:t>“</w:t>
      </w:r>
      <w:r>
        <w:rPr>
          <w:color w:val="000000"/>
          <w:lang w:eastAsia="zh-CN"/>
        </w:rPr>
        <w:t>小</w:t>
      </w:r>
      <w:r>
        <w:rPr>
          <w:color w:val="000000"/>
          <w:lang w:eastAsia="zh-CN"/>
        </w:rPr>
        <w:t>”</w:t>
      </w:r>
      <w:r>
        <w:rPr>
          <w:color w:val="000000"/>
          <w:lang w:eastAsia="zh-CN"/>
        </w:rPr>
        <w:t>）</w:t>
      </w:r>
      <w:r>
        <w:rPr>
          <w:color w:val="000000"/>
          <w:lang w:eastAsia="zh-CN"/>
        </w:rPr>
        <w:t>.</w:t>
      </w:r>
    </w:p>
    <w:p w:rsidR="00BA18CC">
      <w:pPr>
        <w:spacing w:after="0"/>
      </w:pPr>
      <w:r>
        <w:rPr>
          <w:color w:val="000000"/>
          <w:lang w:eastAsia="zh-CN"/>
        </w:rPr>
        <w:t xml:space="preserve">  </w:t>
      </w:r>
      <w:r>
        <w:rPr>
          <w:noProof/>
          <w:lang w:eastAsia="zh-CN"/>
        </w:rPr>
        <w:drawing>
          <wp:inline distT="0" distB="0" distL="0" distR="0">
            <wp:extent cx="2291791" cy="2329993"/>
            <wp:effectExtent l="0" t="0" r="0" b="0"/>
            <wp:docPr id="4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7" cstate="print"/>
                    <a:stretch>
                      <a:fillRect/>
                    </a:stretch>
                  </pic:blipFill>
                  <pic:spPr>
                    <a:xfrm>
                      <a:off x="0" y="0"/>
                      <a:ext cx="2291791" cy="2329993"/>
                    </a:xfrm>
                    <a:prstGeom prst="rect">
                      <a:avLst/>
                    </a:prstGeom>
                  </pic:spPr>
                </pic:pic>
              </a:graphicData>
            </a:graphic>
          </wp:inline>
        </w:drawing>
      </w:r>
    </w:p>
    <w:p w:rsidR="00BA18CC">
      <w:pPr>
        <w:spacing w:after="0"/>
        <w:rPr>
          <w:lang w:eastAsia="zh-CN"/>
        </w:rPr>
      </w:pPr>
      <w:r>
        <w:rPr>
          <w:color w:val="000000"/>
          <w:lang w:eastAsia="zh-CN"/>
        </w:rPr>
        <w:t>（</w:t>
      </w:r>
      <w:r>
        <w:rPr>
          <w:color w:val="000000"/>
          <w:lang w:eastAsia="zh-CN"/>
        </w:rPr>
        <w:t>2</w:t>
      </w:r>
      <w:r>
        <w:rPr>
          <w:color w:val="000000"/>
          <w:lang w:eastAsia="zh-CN"/>
        </w:rPr>
        <w:t>）将三个气体压强传感器探头分别插入三节管中，传感器与电脑相连，打开吹风机抽气时，电脑屏幕如图乙所示，已知</w:t>
      </w:r>
      <w:r>
        <w:rPr>
          <w:color w:val="000000"/>
          <w:lang w:eastAsia="zh-CN"/>
        </w:rPr>
        <w:t>①②③</w:t>
      </w:r>
      <w:r>
        <w:rPr>
          <w:color w:val="000000"/>
          <w:lang w:eastAsia="zh-CN"/>
        </w:rPr>
        <w:t>三条图线分别对应粗细不同的三节管中气体压强随时间变化的情况，由图像可知：平稳流动的气体，流速大处压强</w:t>
      </w:r>
      <w:r>
        <w:rPr>
          <w:color w:val="000000"/>
          <w:lang w:eastAsia="zh-CN"/>
        </w:rPr>
        <w:t xml:space="preserve">________. </w:t>
      </w:r>
      <w:r>
        <w:rPr>
          <w:color w:val="000000"/>
          <w:lang w:eastAsia="zh-CN"/>
        </w:rPr>
        <w:t>图线</w:t>
      </w:r>
      <w:r>
        <w:rPr>
          <w:color w:val="000000"/>
          <w:lang w:eastAsia="zh-CN"/>
        </w:rPr>
        <w:t>③</w:t>
      </w:r>
      <w:r>
        <w:rPr>
          <w:color w:val="000000"/>
          <w:lang w:eastAsia="zh-CN"/>
        </w:rPr>
        <w:t>反映的是装置中</w:t>
      </w:r>
      <w:r>
        <w:rPr>
          <w:color w:val="000000"/>
          <w:lang w:eastAsia="zh-CN"/>
        </w:rPr>
        <w:t>________</w:t>
      </w:r>
      <w:r>
        <w:rPr>
          <w:color w:val="000000"/>
          <w:lang w:eastAsia="zh-CN"/>
        </w:rPr>
        <w:t>塑料管的气体压强随时间变化的情况（选填</w:t>
      </w:r>
      <w:r>
        <w:rPr>
          <w:color w:val="000000"/>
          <w:lang w:eastAsia="zh-CN"/>
        </w:rPr>
        <w:t>“A”</w:t>
      </w:r>
      <w:r>
        <w:rPr>
          <w:color w:val="000000"/>
          <w:lang w:eastAsia="zh-CN"/>
        </w:rPr>
        <w:t>、</w:t>
      </w:r>
      <w:r>
        <w:rPr>
          <w:color w:val="000000"/>
          <w:lang w:eastAsia="zh-CN"/>
        </w:rPr>
        <w:t>“B”</w:t>
      </w:r>
      <w:r>
        <w:rPr>
          <w:color w:val="000000"/>
          <w:lang w:eastAsia="zh-CN"/>
        </w:rPr>
        <w:t>或</w:t>
      </w:r>
      <w:r>
        <w:rPr>
          <w:color w:val="000000"/>
          <w:lang w:eastAsia="zh-CN"/>
        </w:rPr>
        <w:t>“C”</w:t>
      </w:r>
      <w:r>
        <w:rPr>
          <w:color w:val="000000"/>
          <w:lang w:eastAsia="zh-CN"/>
        </w:rPr>
        <w:t>）</w:t>
      </w:r>
    </w:p>
    <w:p w:rsidR="00BA18CC">
      <w:pPr>
        <w:spacing w:after="0"/>
      </w:pPr>
      <w:r>
        <w:rPr>
          <w:color w:val="000000"/>
          <w:lang w:eastAsia="zh-CN"/>
        </w:rPr>
        <w:t xml:space="preserve">  </w:t>
      </w:r>
      <w:r>
        <w:rPr>
          <w:noProof/>
          <w:lang w:eastAsia="zh-CN"/>
        </w:rPr>
        <w:drawing>
          <wp:inline distT="0" distB="0" distL="0" distR="0">
            <wp:extent cx="2606916" cy="2473223"/>
            <wp:effectExtent l="0" t="0" r="0" b="0"/>
            <wp:docPr id="4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8" cstate="print"/>
                    <a:stretch>
                      <a:fillRect/>
                    </a:stretch>
                  </pic:blipFill>
                  <pic:spPr>
                    <a:xfrm>
                      <a:off x="0" y="0"/>
                      <a:ext cx="2606916" cy="2473223"/>
                    </a:xfrm>
                    <a:prstGeom prst="rect">
                      <a:avLst/>
                    </a:prstGeom>
                  </pic:spPr>
                </pic:pic>
              </a:graphicData>
            </a:graphic>
          </wp:inline>
        </w:drawing>
      </w:r>
    </w:p>
    <w:p w:rsidR="00BA18CC">
      <w:pPr>
        <w:spacing w:after="0"/>
        <w:rPr>
          <w:lang w:eastAsia="zh-CN"/>
        </w:rPr>
      </w:pPr>
      <w:r>
        <w:rPr>
          <w:color w:val="000000"/>
          <w:lang w:eastAsia="zh-CN"/>
        </w:rPr>
        <w:t>（</w:t>
      </w:r>
      <w:r>
        <w:rPr>
          <w:color w:val="000000"/>
          <w:lang w:eastAsia="zh-CN"/>
        </w:rPr>
        <w:t>3</w:t>
      </w:r>
      <w:r>
        <w:rPr>
          <w:color w:val="000000"/>
          <w:lang w:eastAsia="zh-CN"/>
        </w:rPr>
        <w:t>）当王老师将抽气的吹风机调</w:t>
      </w:r>
      <w:r>
        <w:rPr>
          <w:color w:val="000000"/>
          <w:lang w:eastAsia="zh-CN"/>
        </w:rPr>
        <w:t>换挡位</w:t>
      </w:r>
      <w:r>
        <w:rPr>
          <w:color w:val="000000"/>
          <w:lang w:eastAsia="zh-CN"/>
        </w:rPr>
        <w:t>后，图像中</w:t>
      </w:r>
      <w:r>
        <w:rPr>
          <w:color w:val="000000"/>
          <w:lang w:eastAsia="zh-CN"/>
        </w:rPr>
        <w:t>①②③</w:t>
      </w:r>
      <w:r>
        <w:rPr>
          <w:color w:val="000000"/>
          <w:lang w:eastAsia="zh-CN"/>
        </w:rPr>
        <w:t>三条图线出现了下移，由此可以判断三节管中气体的流速</w:t>
      </w:r>
      <w:r>
        <w:rPr>
          <w:color w:val="000000"/>
          <w:lang w:eastAsia="zh-CN"/>
        </w:rPr>
        <w:t>________.</w:t>
      </w:r>
      <w:r>
        <w:rPr>
          <w:color w:val="000000"/>
          <w:lang w:eastAsia="zh-CN"/>
        </w:rPr>
        <w:t>（选填</w:t>
      </w:r>
      <w:r>
        <w:rPr>
          <w:color w:val="000000"/>
          <w:lang w:eastAsia="zh-CN"/>
        </w:rPr>
        <w:t>“</w:t>
      </w:r>
      <w:r>
        <w:rPr>
          <w:color w:val="000000"/>
          <w:lang w:eastAsia="zh-CN"/>
        </w:rPr>
        <w:t>增大</w:t>
      </w:r>
      <w:r>
        <w:rPr>
          <w:color w:val="000000"/>
          <w:lang w:eastAsia="zh-CN"/>
        </w:rPr>
        <w:t>”</w:t>
      </w:r>
      <w:r>
        <w:rPr>
          <w:color w:val="000000"/>
          <w:lang w:eastAsia="zh-CN"/>
        </w:rPr>
        <w:t>或</w:t>
      </w:r>
      <w:r>
        <w:rPr>
          <w:color w:val="000000"/>
          <w:lang w:eastAsia="zh-CN"/>
        </w:rPr>
        <w:t>“</w:t>
      </w:r>
      <w:r>
        <w:rPr>
          <w:color w:val="000000"/>
          <w:lang w:eastAsia="zh-CN"/>
        </w:rPr>
        <w:t>减小</w:t>
      </w:r>
      <w:r>
        <w:rPr>
          <w:color w:val="000000"/>
          <w:lang w:eastAsia="zh-CN"/>
        </w:rPr>
        <w:t>”</w:t>
      </w:r>
      <w:r>
        <w:rPr>
          <w:color w:val="000000"/>
          <w:lang w:eastAsia="zh-CN"/>
        </w:rPr>
        <w:t>）</w:t>
      </w:r>
      <w:r>
        <w:rPr>
          <w:color w:val="000000"/>
          <w:lang w:eastAsia="zh-CN"/>
        </w:rPr>
        <w:t xml:space="preserve">    </w:t>
      </w:r>
    </w:p>
    <w:p w:rsidR="00BA18CC">
      <w:pPr>
        <w:spacing w:after="0"/>
        <w:rPr>
          <w:lang w:eastAsia="zh-CN"/>
        </w:rPr>
      </w:pPr>
      <w:r>
        <w:rPr>
          <w:color w:val="000000"/>
          <w:lang w:eastAsia="zh-CN"/>
        </w:rPr>
        <w:t>（</w:t>
      </w:r>
      <w:r>
        <w:rPr>
          <w:color w:val="000000"/>
          <w:lang w:eastAsia="zh-CN"/>
        </w:rPr>
        <w:t>4</w:t>
      </w:r>
      <w:r>
        <w:rPr>
          <w:color w:val="000000"/>
          <w:lang w:eastAsia="zh-CN"/>
        </w:rPr>
        <w:t>）实验后同学们继续研究了飞机机翼的形状，它上表面弯曲，下表面较平直</w:t>
      </w:r>
      <w:r>
        <w:rPr>
          <w:color w:val="000000"/>
          <w:lang w:eastAsia="zh-CN"/>
        </w:rPr>
        <w:t>.</w:t>
      </w:r>
      <w:r>
        <w:rPr>
          <w:color w:val="000000"/>
          <w:lang w:eastAsia="zh-CN"/>
        </w:rPr>
        <w:t>当飞机前进时，机翼上、下方气体流速不同，机翼上、下表面就存在着</w:t>
      </w:r>
      <w:r>
        <w:rPr>
          <w:color w:val="000000"/>
          <w:lang w:eastAsia="zh-CN"/>
        </w:rPr>
        <w:t xml:space="preserve">________.    </w:t>
      </w:r>
    </w:p>
    <w:p w:rsidR="00BA18CC">
      <w:pPr>
        <w:spacing w:after="0"/>
        <w:rPr>
          <w:lang w:eastAsia="zh-CN"/>
        </w:rPr>
      </w:pPr>
      <w:r>
        <w:rPr>
          <w:color w:val="000000"/>
          <w:lang w:eastAsia="zh-CN"/>
        </w:rPr>
        <w:t>27.</w:t>
      </w:r>
      <w:r>
        <w:rPr>
          <w:color w:val="000000"/>
          <w:lang w:eastAsia="zh-CN"/>
        </w:rPr>
        <w:t>将乒乓球放在吸管管口正上方，用嘴吹气，松手后乒乓球会</w:t>
      </w:r>
      <w:r>
        <w:rPr>
          <w:color w:val="000000"/>
          <w:lang w:eastAsia="zh-CN"/>
        </w:rPr>
        <w:t>“</w:t>
      </w:r>
      <w:r>
        <w:rPr>
          <w:color w:val="000000"/>
          <w:lang w:eastAsia="zh-CN"/>
        </w:rPr>
        <w:t>悬停</w:t>
      </w:r>
      <w:r>
        <w:rPr>
          <w:color w:val="000000"/>
          <w:lang w:eastAsia="zh-CN"/>
        </w:rPr>
        <w:t>”</w:t>
      </w:r>
      <w:r>
        <w:rPr>
          <w:color w:val="000000"/>
          <w:lang w:eastAsia="zh-CN"/>
        </w:rPr>
        <w:t>在管口正上方一定高度的位置</w:t>
      </w:r>
      <w:r>
        <w:rPr>
          <w:color w:val="000000"/>
          <w:lang w:eastAsia="zh-CN"/>
        </w:rPr>
        <w:t>,</w:t>
      </w:r>
      <w:r>
        <w:rPr>
          <w:color w:val="000000"/>
          <w:lang w:eastAsia="zh-CN"/>
        </w:rPr>
        <w:t>如图所示。当吸管稍向前移动时，乒乓球也向前移动。请分析说明（不考虑乒乓球的转动）：</w:t>
      </w:r>
      <w:r>
        <w:rPr>
          <w:color w:val="000000"/>
          <w:lang w:eastAsia="zh-CN"/>
        </w:rPr>
        <w:t xml:space="preserve">    </w:t>
      </w:r>
    </w:p>
    <w:p w:rsidR="00BA18CC">
      <w:pPr>
        <w:spacing w:after="0"/>
        <w:rPr>
          <w:lang w:eastAsia="zh-CN"/>
        </w:rPr>
      </w:pPr>
      <w:r>
        <w:rPr>
          <w:color w:val="000000"/>
          <w:lang w:eastAsia="zh-CN"/>
        </w:rPr>
        <w:t>（</w:t>
      </w:r>
      <w:r>
        <w:rPr>
          <w:color w:val="000000"/>
          <w:lang w:eastAsia="zh-CN"/>
        </w:rPr>
        <w:t>1</w:t>
      </w:r>
      <w:r>
        <w:rPr>
          <w:color w:val="000000"/>
          <w:lang w:eastAsia="zh-CN"/>
        </w:rPr>
        <w:t>）乒乓球</w:t>
      </w:r>
      <w:r>
        <w:rPr>
          <w:color w:val="000000"/>
          <w:lang w:eastAsia="zh-CN"/>
        </w:rPr>
        <w:t>“</w:t>
      </w:r>
      <w:r>
        <w:rPr>
          <w:color w:val="000000"/>
          <w:lang w:eastAsia="zh-CN"/>
        </w:rPr>
        <w:t>悬停</w:t>
      </w:r>
      <w:r>
        <w:rPr>
          <w:color w:val="000000"/>
          <w:lang w:eastAsia="zh-CN"/>
        </w:rPr>
        <w:t>”</w:t>
      </w:r>
      <w:r>
        <w:rPr>
          <w:color w:val="000000"/>
          <w:lang w:eastAsia="zh-CN"/>
        </w:rPr>
        <w:t>时竖直方向的受力关系。</w:t>
      </w:r>
      <w:r>
        <w:rPr>
          <w:color w:val="000000"/>
          <w:lang w:eastAsia="zh-CN"/>
        </w:rPr>
        <w:t xml:space="preserve">    </w:t>
      </w:r>
    </w:p>
    <w:p w:rsidR="00BA18CC">
      <w:pPr>
        <w:spacing w:after="0"/>
        <w:rPr>
          <w:lang w:eastAsia="zh-CN"/>
        </w:rPr>
      </w:pPr>
      <w:r>
        <w:rPr>
          <w:color w:val="000000"/>
          <w:lang w:eastAsia="zh-CN"/>
        </w:rPr>
        <w:t>（</w:t>
      </w:r>
      <w:r>
        <w:rPr>
          <w:color w:val="000000"/>
          <w:lang w:eastAsia="zh-CN"/>
        </w:rPr>
        <w:t>2</w:t>
      </w:r>
      <w:r>
        <w:rPr>
          <w:color w:val="000000"/>
          <w:lang w:eastAsia="zh-CN"/>
        </w:rPr>
        <w:t>）乒乓球向前移动的原因。</w:t>
      </w:r>
      <w:r>
        <w:rPr>
          <w:color w:val="000000"/>
          <w:lang w:eastAsia="zh-CN"/>
        </w:rPr>
        <w:t xml:space="preserve">    </w:t>
      </w:r>
    </w:p>
    <w:p w:rsidR="00BA18CC">
      <w:pPr>
        <w:rPr>
          <w:lang w:eastAsia="zh-CN"/>
        </w:rPr>
      </w:pPr>
      <w:r>
        <w:rPr>
          <w:b/>
          <w:bCs/>
          <w:sz w:val="24"/>
          <w:szCs w:val="24"/>
          <w:lang w:eastAsia="zh-CN"/>
        </w:rPr>
        <w:t>四、综合题</w:t>
      </w:r>
    </w:p>
    <w:p w:rsidR="00BA18CC">
      <w:pPr>
        <w:spacing w:after="0"/>
        <w:rPr>
          <w:lang w:eastAsia="zh-CN"/>
        </w:rPr>
      </w:pPr>
      <w:r>
        <w:rPr>
          <w:color w:val="000000"/>
          <w:lang w:eastAsia="zh-CN"/>
        </w:rPr>
        <w:t>28.</w:t>
      </w:r>
      <w:r>
        <w:rPr>
          <w:color w:val="000000"/>
          <w:lang w:eastAsia="zh-CN"/>
        </w:rPr>
        <w:t>每年夏秋季台风来临时，天气预报中常会出现相关的气象云图，如图所示，同时播报台风中心气压和平均风速等信息．某校气象兴趣小组同学查阅了近几年来影响上海的几个台风的相关资料，经过整理后列出了如下表格．观察分析并结合我们学过的知识回答以下问题：</w:t>
      </w:r>
    </w:p>
    <w:p w:rsidR="00BA18CC">
      <w:pPr>
        <w:spacing w:after="0"/>
      </w:pPr>
      <w:r>
        <w:rPr>
          <w:noProof/>
          <w:lang w:eastAsia="zh-CN"/>
        </w:rPr>
        <w:drawing>
          <wp:inline distT="0" distB="0" distL="0" distR="0">
            <wp:extent cx="1489659" cy="1432370"/>
            <wp:effectExtent l="0" t="0" r="0" b="0"/>
            <wp:docPr id="4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9" cstate="print"/>
                    <a:stretch>
                      <a:fillRect/>
                    </a:stretch>
                  </pic:blipFill>
                  <pic:spPr>
                    <a:xfrm>
                      <a:off x="0" y="0"/>
                      <a:ext cx="1489659" cy="1432370"/>
                    </a:xfrm>
                    <a:prstGeom prst="rect">
                      <a:avLst/>
                    </a:prstGeom>
                  </pic:spPr>
                </pic:pic>
              </a:graphicData>
            </a:graphic>
          </wp:inline>
        </w:drawing>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870"/>
        <w:gridCol w:w="456"/>
        <w:gridCol w:w="2130"/>
        <w:gridCol w:w="1792"/>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台风名称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年份</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rPr>
                <w:lang w:eastAsia="zh-CN"/>
              </w:rPr>
            </w:pPr>
            <w:r>
              <w:rPr>
                <w:color w:val="000000"/>
                <w:lang w:eastAsia="zh-CN"/>
              </w:rPr>
              <w:t>台风中心气压（百帕）</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平均风速（米</w:t>
            </w:r>
            <w:r>
              <w:rPr>
                <w:color w:val="000000"/>
              </w:rPr>
              <w:t>/</w:t>
            </w:r>
            <w:r>
              <w:rPr>
                <w:color w:val="000000"/>
              </w:rPr>
              <w:t>秒）</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海葵</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2012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960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40</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菲特</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2013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945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45</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凤凰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2014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990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25</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灿鸿</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2015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920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A18CC">
            <w:pPr>
              <w:spacing w:after="0"/>
            </w:pPr>
            <w:r>
              <w:rPr>
                <w:color w:val="000000"/>
              </w:rPr>
              <w:t>58</w:t>
            </w:r>
          </w:p>
        </w:tc>
      </w:tr>
    </w:tbl>
    <w:p w:rsidR="00BA18CC">
      <w:pPr>
        <w:spacing w:after="0"/>
        <w:rPr>
          <w:lang w:eastAsia="zh-CN"/>
        </w:rPr>
      </w:pPr>
      <w:r>
        <w:rPr>
          <w:color w:val="000000"/>
          <w:lang w:eastAsia="zh-CN"/>
        </w:rPr>
        <w:t>（</w:t>
      </w:r>
      <w:r>
        <w:rPr>
          <w:color w:val="000000"/>
          <w:lang w:eastAsia="zh-CN"/>
        </w:rPr>
        <w:t>1</w:t>
      </w:r>
      <w:r>
        <w:rPr>
          <w:color w:val="000000"/>
          <w:lang w:eastAsia="zh-CN"/>
        </w:rPr>
        <w:t>）由表中数据可知，台风的中心气压都</w:t>
      </w:r>
      <w:r>
        <w:rPr>
          <w:color w:val="000000"/>
          <w:lang w:eastAsia="zh-CN"/>
        </w:rPr>
        <w:t>________</w:t>
      </w:r>
      <w:r>
        <w:rPr>
          <w:color w:val="000000"/>
          <w:lang w:eastAsia="zh-CN"/>
        </w:rPr>
        <w:t>（选填</w:t>
      </w:r>
      <w:r>
        <w:rPr>
          <w:color w:val="000000"/>
          <w:lang w:eastAsia="zh-CN"/>
        </w:rPr>
        <w:t>“</w:t>
      </w:r>
      <w:r>
        <w:rPr>
          <w:color w:val="000000"/>
          <w:lang w:eastAsia="zh-CN"/>
        </w:rPr>
        <w:t>大于</w:t>
      </w:r>
      <w:r>
        <w:rPr>
          <w:color w:val="000000"/>
          <w:lang w:eastAsia="zh-CN"/>
        </w:rPr>
        <w:t>”</w:t>
      </w:r>
      <w:r>
        <w:rPr>
          <w:color w:val="000000"/>
          <w:lang w:eastAsia="zh-CN"/>
        </w:rPr>
        <w:t>或</w:t>
      </w:r>
      <w:r>
        <w:rPr>
          <w:color w:val="000000"/>
          <w:lang w:eastAsia="zh-CN"/>
        </w:rPr>
        <w:t>“</w:t>
      </w:r>
      <w:r>
        <w:rPr>
          <w:color w:val="000000"/>
          <w:lang w:eastAsia="zh-CN"/>
        </w:rPr>
        <w:t>小于</w:t>
      </w:r>
      <w:r>
        <w:rPr>
          <w:color w:val="000000"/>
          <w:lang w:eastAsia="zh-CN"/>
        </w:rPr>
        <w:t>”</w:t>
      </w:r>
      <w:r>
        <w:rPr>
          <w:color w:val="000000"/>
          <w:lang w:eastAsia="zh-CN"/>
        </w:rPr>
        <w:t>或</w:t>
      </w:r>
      <w:r>
        <w:rPr>
          <w:color w:val="000000"/>
          <w:lang w:eastAsia="zh-CN"/>
        </w:rPr>
        <w:t>“</w:t>
      </w:r>
      <w:r>
        <w:rPr>
          <w:color w:val="000000"/>
          <w:lang w:eastAsia="zh-CN"/>
        </w:rPr>
        <w:t>等于</w:t>
      </w:r>
      <w:r>
        <w:rPr>
          <w:color w:val="000000"/>
          <w:lang w:eastAsia="zh-CN"/>
        </w:rPr>
        <w:t>”</w:t>
      </w:r>
      <w:r>
        <w:rPr>
          <w:color w:val="000000"/>
          <w:lang w:eastAsia="zh-CN"/>
        </w:rPr>
        <w:t>）标准大气压的值．</w:t>
      </w:r>
      <w:r>
        <w:rPr>
          <w:color w:val="000000"/>
          <w:lang w:eastAsia="zh-CN"/>
        </w:rPr>
        <w:t xml:space="preserve">    </w:t>
      </w:r>
    </w:p>
    <w:p w:rsidR="00BA18CC">
      <w:pPr>
        <w:spacing w:after="0"/>
        <w:rPr>
          <w:lang w:eastAsia="zh-CN"/>
        </w:rPr>
      </w:pPr>
      <w:r>
        <w:rPr>
          <w:color w:val="000000"/>
          <w:lang w:eastAsia="zh-CN"/>
        </w:rPr>
        <w:t>（</w:t>
      </w:r>
      <w:r>
        <w:rPr>
          <w:color w:val="000000"/>
          <w:lang w:eastAsia="zh-CN"/>
        </w:rPr>
        <w:t>2</w:t>
      </w:r>
      <w:r>
        <w:rPr>
          <w:color w:val="000000"/>
          <w:lang w:eastAsia="zh-CN"/>
        </w:rPr>
        <w:t>）根据以上信息，关于台风的中心气压与台风平均风速关系，可得到的初步结论是：</w:t>
      </w:r>
      <w:r>
        <w:rPr>
          <w:color w:val="000000"/>
          <w:lang w:eastAsia="zh-CN"/>
        </w:rPr>
        <w:t xml:space="preserve">________    </w:t>
      </w:r>
    </w:p>
    <w:p w:rsidR="00BA18CC">
      <w:pPr>
        <w:spacing w:after="0"/>
        <w:rPr>
          <w:lang w:eastAsia="zh-CN"/>
        </w:rPr>
      </w:pPr>
      <w:r>
        <w:rPr>
          <w:color w:val="000000"/>
          <w:lang w:eastAsia="zh-CN"/>
        </w:rPr>
        <w:t>（</w:t>
      </w:r>
      <w:r>
        <w:rPr>
          <w:color w:val="000000"/>
          <w:lang w:eastAsia="zh-CN"/>
        </w:rPr>
        <w:t>3</w:t>
      </w:r>
      <w:r>
        <w:rPr>
          <w:color w:val="000000"/>
          <w:lang w:eastAsia="zh-CN"/>
        </w:rPr>
        <w:t>）通过查阅资料了解到，当台风登陆后，台风的强度会有所减弱，由此可以推测其中心气压会</w:t>
      </w:r>
      <w:r>
        <w:rPr>
          <w:color w:val="000000"/>
          <w:lang w:eastAsia="zh-CN"/>
        </w:rPr>
        <w:t>________</w:t>
      </w:r>
      <w:r>
        <w:rPr>
          <w:color w:val="000000"/>
          <w:lang w:eastAsia="zh-CN"/>
        </w:rPr>
        <w:t>．（选填</w:t>
      </w:r>
      <w:r>
        <w:rPr>
          <w:color w:val="000000"/>
          <w:lang w:eastAsia="zh-CN"/>
        </w:rPr>
        <w:t>“</w:t>
      </w:r>
      <w:r>
        <w:rPr>
          <w:color w:val="000000"/>
          <w:lang w:eastAsia="zh-CN"/>
        </w:rPr>
        <w:t>升高</w:t>
      </w:r>
      <w:r>
        <w:rPr>
          <w:color w:val="000000"/>
          <w:lang w:eastAsia="zh-CN"/>
        </w:rPr>
        <w:t>”</w:t>
      </w:r>
      <w:r>
        <w:rPr>
          <w:color w:val="000000"/>
          <w:lang w:eastAsia="zh-CN"/>
        </w:rPr>
        <w:t>或</w:t>
      </w:r>
      <w:r>
        <w:rPr>
          <w:color w:val="000000"/>
          <w:lang w:eastAsia="zh-CN"/>
        </w:rPr>
        <w:t>“</w:t>
      </w:r>
      <w:r>
        <w:rPr>
          <w:color w:val="000000"/>
          <w:lang w:eastAsia="zh-CN"/>
        </w:rPr>
        <w:t>降低</w:t>
      </w:r>
      <w:r>
        <w:rPr>
          <w:color w:val="000000"/>
          <w:lang w:eastAsia="zh-CN"/>
        </w:rPr>
        <w:t>”</w:t>
      </w:r>
      <w:r>
        <w:rPr>
          <w:color w:val="000000"/>
          <w:lang w:eastAsia="zh-CN"/>
        </w:rPr>
        <w:t>）</w:t>
      </w:r>
      <w:r>
        <w:rPr>
          <w:color w:val="000000"/>
          <w:lang w:eastAsia="zh-CN"/>
        </w:rPr>
        <w:t xml:space="preserve">    </w:t>
      </w:r>
    </w:p>
    <w:p w:rsidR="00BA18CC">
      <w:pPr>
        <w:spacing w:after="0"/>
        <w:rPr>
          <w:lang w:eastAsia="zh-CN"/>
        </w:rPr>
      </w:pPr>
      <w:r>
        <w:rPr>
          <w:color w:val="000000"/>
          <w:lang w:eastAsia="zh-CN"/>
        </w:rPr>
        <w:t>29.</w:t>
      </w:r>
      <w:r>
        <w:rPr>
          <w:color w:val="000000"/>
          <w:lang w:eastAsia="zh-CN"/>
        </w:rPr>
        <w:t>如题</w:t>
      </w:r>
      <w:r>
        <w:rPr>
          <w:color w:val="000000"/>
          <w:lang w:eastAsia="zh-CN"/>
        </w:rPr>
        <w:t>1</w:t>
      </w:r>
      <w:r>
        <w:rPr>
          <w:color w:val="000000"/>
          <w:lang w:eastAsia="zh-CN"/>
        </w:rPr>
        <w:t>图所示，</w:t>
      </w:r>
      <w:r>
        <w:rPr>
          <w:color w:val="000000"/>
          <w:lang w:eastAsia="zh-CN"/>
        </w:rPr>
        <w:t>2018</w:t>
      </w:r>
      <w:r>
        <w:rPr>
          <w:color w:val="000000"/>
          <w:lang w:eastAsia="zh-CN"/>
        </w:rPr>
        <w:t>年</w:t>
      </w:r>
      <w:r>
        <w:rPr>
          <w:color w:val="000000"/>
          <w:lang w:eastAsia="zh-CN"/>
        </w:rPr>
        <w:t>5</w:t>
      </w:r>
      <w:r>
        <w:rPr>
          <w:color w:val="000000"/>
          <w:lang w:eastAsia="zh-CN"/>
        </w:rPr>
        <w:t>月</w:t>
      </w:r>
      <w:r>
        <w:rPr>
          <w:color w:val="000000"/>
          <w:lang w:eastAsia="zh-CN"/>
        </w:rPr>
        <w:t>23</w:t>
      </w:r>
      <w:r>
        <w:rPr>
          <w:color w:val="000000"/>
          <w:lang w:eastAsia="zh-CN"/>
        </w:rPr>
        <w:t>日中央新闻报道，我国自行设计制造的新型磁悬浮列车工程样车运行试验取得成功，时速可达</w:t>
      </w:r>
      <w:r>
        <w:rPr>
          <w:color w:val="000000"/>
          <w:lang w:eastAsia="zh-CN"/>
        </w:rPr>
        <w:t>160</w:t>
      </w:r>
      <w:r>
        <w:rPr>
          <w:color w:val="000000"/>
          <w:lang w:eastAsia="zh-CN"/>
        </w:rPr>
        <w:t>公里以上，列车由于车体与轨道不接触、无摩擦，具有噪音低损耗小、易维护等优点，被誉为</w:t>
      </w:r>
      <w:r>
        <w:rPr>
          <w:color w:val="000000"/>
          <w:lang w:eastAsia="zh-CN"/>
        </w:rPr>
        <w:t>“</w:t>
      </w:r>
      <w:r>
        <w:rPr>
          <w:color w:val="000000"/>
          <w:lang w:eastAsia="zh-CN"/>
        </w:rPr>
        <w:t>零高度飞行器</w:t>
      </w:r>
      <w:r>
        <w:rPr>
          <w:color w:val="000000"/>
          <w:lang w:eastAsia="zh-CN"/>
        </w:rPr>
        <w:t>”</w:t>
      </w:r>
      <w:r>
        <w:rPr>
          <w:color w:val="000000"/>
          <w:lang w:eastAsia="zh-CN"/>
        </w:rPr>
        <w:t>．这种兼具高速与中低速磁浮交通优点的新型磁悬浮列车将为我国城市间提供一种方便快捷的绿色轨道交通工具．</w:t>
      </w:r>
    </w:p>
    <w:p w:rsidR="00BA18CC">
      <w:pPr>
        <w:spacing w:after="0"/>
      </w:pPr>
      <w:r>
        <w:rPr>
          <w:noProof/>
          <w:lang w:eastAsia="zh-CN"/>
        </w:rPr>
        <w:drawing>
          <wp:inline distT="0" distB="0" distL="0" distR="0">
            <wp:extent cx="4287558" cy="1088606"/>
            <wp:effectExtent l="0" t="0" r="0" b="0"/>
            <wp:docPr id="4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0" cstate="print"/>
                    <a:stretch>
                      <a:fillRect/>
                    </a:stretch>
                  </pic:blipFill>
                  <pic:spPr>
                    <a:xfrm>
                      <a:off x="0" y="0"/>
                      <a:ext cx="4287558" cy="1088606"/>
                    </a:xfrm>
                    <a:prstGeom prst="rect">
                      <a:avLst/>
                    </a:prstGeom>
                  </pic:spPr>
                </pic:pic>
              </a:graphicData>
            </a:graphic>
          </wp:inline>
        </w:drawing>
      </w:r>
    </w:p>
    <w:p w:rsidR="00BA18CC">
      <w:pPr>
        <w:spacing w:after="0"/>
        <w:rPr>
          <w:lang w:eastAsia="zh-CN"/>
        </w:rPr>
      </w:pPr>
      <w:r>
        <w:rPr>
          <w:color w:val="000000"/>
          <w:lang w:eastAsia="zh-CN"/>
        </w:rPr>
        <w:t>（</w:t>
      </w:r>
      <w:r>
        <w:rPr>
          <w:color w:val="000000"/>
          <w:lang w:eastAsia="zh-CN"/>
        </w:rPr>
        <w:t>1</w:t>
      </w:r>
      <w:r>
        <w:rPr>
          <w:color w:val="000000"/>
          <w:lang w:eastAsia="zh-CN"/>
        </w:rPr>
        <w:t>）磁浮列车是在车厢底部和轨道上分别安装了磁体，并使它们的同名磁极相互</w:t>
      </w:r>
      <w:r>
        <w:rPr>
          <w:color w:val="000000"/>
          <w:lang w:eastAsia="zh-CN"/>
        </w:rPr>
        <w:t>________</w:t>
      </w:r>
      <w:r>
        <w:rPr>
          <w:color w:val="000000"/>
          <w:lang w:eastAsia="zh-CN"/>
        </w:rPr>
        <w:t>，车体与轨道不接触，无摩擦，列车能够在轨道上方几厘米的高度上飞驰，避免了来自车轮与轨道之间的摩擦．</w:t>
      </w:r>
      <w:r>
        <w:rPr>
          <w:color w:val="000000"/>
          <w:lang w:eastAsia="zh-CN"/>
        </w:rPr>
        <w:t xml:space="preserve">   </w:t>
      </w:r>
    </w:p>
    <w:p w:rsidR="00BA18CC">
      <w:pPr>
        <w:spacing w:after="0"/>
        <w:rPr>
          <w:lang w:eastAsia="zh-CN"/>
        </w:rPr>
      </w:pPr>
      <w:r>
        <w:rPr>
          <w:color w:val="000000"/>
          <w:lang w:eastAsia="zh-CN"/>
        </w:rPr>
        <w:t>（</w:t>
      </w:r>
      <w:r>
        <w:rPr>
          <w:color w:val="000000"/>
          <w:lang w:eastAsia="zh-CN"/>
        </w:rPr>
        <w:t>2</w:t>
      </w:r>
      <w:r>
        <w:rPr>
          <w:color w:val="000000"/>
          <w:lang w:eastAsia="zh-CN"/>
        </w:rPr>
        <w:t>）如题图</w:t>
      </w:r>
      <w:r>
        <w:rPr>
          <w:color w:val="000000"/>
          <w:lang w:eastAsia="zh-CN"/>
        </w:rPr>
        <w:t>2</w:t>
      </w:r>
      <w:r>
        <w:rPr>
          <w:color w:val="000000"/>
          <w:lang w:eastAsia="zh-CN"/>
        </w:rPr>
        <w:t>所示，列车站台设计成中间高两边低的原因是：进站时列车由于</w:t>
      </w:r>
      <w:r>
        <w:rPr>
          <w:color w:val="000000"/>
          <w:lang w:eastAsia="zh-CN"/>
        </w:rPr>
        <w:t>________</w:t>
      </w:r>
      <w:r>
        <w:rPr>
          <w:color w:val="000000"/>
          <w:lang w:eastAsia="zh-CN"/>
        </w:rPr>
        <w:t>要保持原来的运动状态冲上站台；从能量转换的角度来说，当列车出站时从高度较高的地方下行，它的</w:t>
      </w:r>
      <w:r>
        <w:rPr>
          <w:color w:val="000000"/>
          <w:lang w:eastAsia="zh-CN"/>
        </w:rPr>
        <w:t>________</w:t>
      </w:r>
      <w:r>
        <w:rPr>
          <w:color w:val="000000"/>
          <w:lang w:eastAsia="zh-CN"/>
        </w:rPr>
        <w:t>，不用消耗过多的电能或化学能等能量．</w:t>
      </w:r>
      <w:r>
        <w:rPr>
          <w:color w:val="000000"/>
          <w:lang w:eastAsia="zh-CN"/>
        </w:rPr>
        <w:t xml:space="preserve">    </w:t>
      </w:r>
    </w:p>
    <w:p w:rsidR="00BA18CC">
      <w:pPr>
        <w:spacing w:after="0"/>
        <w:rPr>
          <w:lang w:eastAsia="zh-CN"/>
        </w:rPr>
      </w:pPr>
      <w:r>
        <w:rPr>
          <w:color w:val="000000"/>
          <w:lang w:eastAsia="zh-CN"/>
        </w:rPr>
        <w:t>（</w:t>
      </w:r>
      <w:r>
        <w:rPr>
          <w:color w:val="000000"/>
          <w:lang w:eastAsia="zh-CN"/>
        </w:rPr>
        <w:t>3</w:t>
      </w:r>
      <w:r>
        <w:rPr>
          <w:color w:val="000000"/>
          <w:lang w:eastAsia="zh-CN"/>
        </w:rPr>
        <w:t>）如题图</w:t>
      </w:r>
      <w:r>
        <w:rPr>
          <w:color w:val="000000"/>
          <w:lang w:eastAsia="zh-CN"/>
        </w:rPr>
        <w:t>3</w:t>
      </w:r>
      <w:r>
        <w:rPr>
          <w:color w:val="000000"/>
          <w:lang w:eastAsia="zh-CN"/>
        </w:rPr>
        <w:t>所示，当列车进站时，乘客必须站在站台和黄色线以外的位置候车才安全的原因是</w:t>
      </w:r>
      <w:r>
        <w:rPr>
          <w:color w:val="000000"/>
          <w:lang w:eastAsia="zh-CN"/>
        </w:rPr>
        <w:t>________</w:t>
      </w:r>
      <w:r>
        <w:rPr>
          <w:color w:val="000000"/>
          <w:lang w:eastAsia="zh-CN"/>
        </w:rPr>
        <w:t>．</w:t>
      </w:r>
      <w:r>
        <w:rPr>
          <w:color w:val="000000"/>
          <w:lang w:eastAsia="zh-CN"/>
        </w:rPr>
        <w:t xml:space="preserve">   </w:t>
      </w:r>
    </w:p>
    <w:p w:rsidR="00BA18CC">
      <w:pPr>
        <w:spacing w:after="0"/>
        <w:rPr>
          <w:lang w:eastAsia="zh-CN"/>
        </w:rPr>
      </w:pPr>
      <w:r>
        <w:rPr>
          <w:color w:val="000000"/>
          <w:lang w:eastAsia="zh-CN"/>
        </w:rPr>
        <w:t>（</w:t>
      </w:r>
      <w:r>
        <w:rPr>
          <w:color w:val="000000"/>
          <w:lang w:eastAsia="zh-CN"/>
        </w:rPr>
        <w:t>4</w:t>
      </w:r>
      <w:r>
        <w:rPr>
          <w:color w:val="000000"/>
          <w:lang w:eastAsia="zh-CN"/>
        </w:rPr>
        <w:t>）小张乘坐列车时看见两旁的房屋迅速向东退去，则列车相对于地面正在向</w:t>
      </w:r>
      <w:r>
        <w:rPr>
          <w:color w:val="000000"/>
          <w:lang w:eastAsia="zh-CN"/>
        </w:rPr>
        <w:t>________</w:t>
      </w:r>
      <w:r>
        <w:rPr>
          <w:color w:val="000000"/>
          <w:lang w:eastAsia="zh-CN"/>
        </w:rPr>
        <w:t>行驶．</w:t>
      </w:r>
      <w:r>
        <w:rPr>
          <w:color w:val="000000"/>
          <w:lang w:eastAsia="zh-CN"/>
        </w:rPr>
        <w:t xml:space="preserve">  </w:t>
      </w:r>
    </w:p>
    <w:p w:rsidR="00BA18CC">
      <w:pPr>
        <w:rPr>
          <w:lang w:eastAsia="zh-CN"/>
        </w:rPr>
      </w:pPr>
      <w:r>
        <w:rPr>
          <w:lang w:eastAsia="zh-CN"/>
        </w:rPr>
        <w:br w:type="page"/>
      </w:r>
    </w:p>
    <w:p w:rsidR="00BA18CC" w:rsidRPr="00F85766">
      <w:pPr>
        <w:jc w:val="center"/>
        <w:rPr>
          <w:color w:val="000000" w:themeColor="text1"/>
          <w:lang w:eastAsia="zh-CN"/>
        </w:rPr>
      </w:pPr>
      <w:r w:rsidRPr="00F85766">
        <w:rPr>
          <w:b/>
          <w:bCs/>
          <w:color w:val="000000" w:themeColor="text1"/>
          <w:sz w:val="28"/>
          <w:szCs w:val="28"/>
          <w:lang w:eastAsia="zh-CN"/>
        </w:rPr>
        <w:t>参考</w:t>
      </w:r>
      <w:r w:rsidRPr="00F85766" w:rsidR="0016420E">
        <w:rPr>
          <w:b/>
          <w:bCs/>
          <w:color w:val="000000" w:themeColor="text1"/>
          <w:sz w:val="28"/>
          <w:szCs w:val="28"/>
          <w:lang w:eastAsia="zh-CN"/>
        </w:rPr>
        <w:t>答案</w:t>
      </w:r>
      <w:r w:rsidRPr="00F85766">
        <w:rPr>
          <w:b/>
          <w:bCs/>
          <w:color w:val="000000" w:themeColor="text1"/>
          <w:sz w:val="28"/>
          <w:szCs w:val="28"/>
          <w:lang w:eastAsia="zh-CN"/>
        </w:rPr>
        <w:t>及</w:t>
      </w:r>
      <w:r w:rsidRPr="00F85766" w:rsidR="0016420E">
        <w:rPr>
          <w:b/>
          <w:bCs/>
          <w:color w:val="000000" w:themeColor="text1"/>
          <w:sz w:val="28"/>
          <w:szCs w:val="28"/>
          <w:lang w:eastAsia="zh-CN"/>
        </w:rPr>
        <w:t>解析部分</w:t>
      </w:r>
    </w:p>
    <w:p w:rsidR="00BA18CC" w:rsidRPr="00F85766">
      <w:pPr>
        <w:rPr>
          <w:color w:val="000000" w:themeColor="text1"/>
          <w:lang w:eastAsia="zh-CN"/>
        </w:rPr>
      </w:pPr>
      <w:r w:rsidRPr="00F85766">
        <w:rPr>
          <w:color w:val="000000" w:themeColor="text1"/>
          <w:lang w:eastAsia="zh-CN"/>
        </w:rPr>
        <w:t>一、单选题</w:t>
      </w:r>
    </w:p>
    <w:p w:rsidR="00BA18CC" w:rsidRPr="00F85766">
      <w:pPr>
        <w:spacing w:after="0"/>
        <w:rPr>
          <w:color w:val="000000" w:themeColor="text1"/>
        </w:rPr>
      </w:pPr>
      <w:r w:rsidRPr="00F85766">
        <w:rPr>
          <w:color w:val="000000" w:themeColor="text1"/>
        </w:rPr>
        <w:t>1.</w:t>
      </w:r>
      <w:r w:rsidRPr="00F85766">
        <w:rPr>
          <w:color w:val="000000" w:themeColor="text1"/>
        </w:rPr>
        <w:t>【</w:t>
      </w:r>
      <w:r w:rsidRPr="00F85766">
        <w:rPr>
          <w:color w:val="000000" w:themeColor="text1"/>
        </w:rPr>
        <w:t>答案】</w:t>
      </w:r>
      <w:r w:rsidRPr="00F85766">
        <w:rPr>
          <w:color w:val="000000" w:themeColor="text1"/>
        </w:rPr>
        <w:t>B</w:t>
      </w:r>
      <w:r w:rsidRPr="00F85766">
        <w:rPr>
          <w:color w:val="000000" w:themeColor="text1"/>
        </w:rPr>
        <w:t xml:space="preserve">  2</w:t>
      </w:r>
      <w:r w:rsidRPr="00F85766">
        <w:rPr>
          <w:color w:val="000000" w:themeColor="text1"/>
        </w:rPr>
        <w:t>.</w:t>
      </w:r>
      <w:r w:rsidRPr="00F85766">
        <w:rPr>
          <w:color w:val="000000" w:themeColor="text1"/>
        </w:rPr>
        <w:t>【</w:t>
      </w:r>
      <w:r w:rsidRPr="00F85766">
        <w:rPr>
          <w:color w:val="000000" w:themeColor="text1"/>
        </w:rPr>
        <w:t>答案】</w:t>
      </w:r>
      <w:r w:rsidRPr="00F85766">
        <w:rPr>
          <w:color w:val="000000" w:themeColor="text1"/>
        </w:rPr>
        <w:t>C</w:t>
      </w:r>
      <w:r w:rsidRPr="00F85766">
        <w:rPr>
          <w:color w:val="000000" w:themeColor="text1"/>
        </w:rPr>
        <w:t xml:space="preserve">  3.</w:t>
      </w:r>
      <w:r w:rsidRPr="00F85766">
        <w:rPr>
          <w:color w:val="000000" w:themeColor="text1"/>
        </w:rPr>
        <w:t>【</w:t>
      </w:r>
      <w:r w:rsidRPr="00F85766">
        <w:rPr>
          <w:color w:val="000000" w:themeColor="text1"/>
        </w:rPr>
        <w:t>答案】</w:t>
      </w:r>
      <w:r w:rsidRPr="00F85766">
        <w:rPr>
          <w:color w:val="000000" w:themeColor="text1"/>
        </w:rPr>
        <w:t>D</w:t>
      </w:r>
      <w:r w:rsidRPr="00F85766">
        <w:rPr>
          <w:color w:val="000000" w:themeColor="text1"/>
        </w:rPr>
        <w:t xml:space="preserve">  4.</w:t>
      </w:r>
      <w:r w:rsidRPr="00F85766">
        <w:rPr>
          <w:color w:val="000000" w:themeColor="text1"/>
        </w:rPr>
        <w:t>【</w:t>
      </w:r>
      <w:r w:rsidRPr="00F85766">
        <w:rPr>
          <w:color w:val="000000" w:themeColor="text1"/>
        </w:rPr>
        <w:t>答案】</w:t>
      </w:r>
      <w:r w:rsidRPr="00F85766">
        <w:rPr>
          <w:color w:val="000000" w:themeColor="text1"/>
        </w:rPr>
        <w:t>B</w:t>
      </w:r>
      <w:r w:rsidRPr="00F85766">
        <w:rPr>
          <w:color w:val="000000" w:themeColor="text1"/>
        </w:rPr>
        <w:t xml:space="preserve">  5.</w:t>
      </w:r>
      <w:r w:rsidRPr="00F85766">
        <w:rPr>
          <w:color w:val="000000" w:themeColor="text1"/>
        </w:rPr>
        <w:t>【</w:t>
      </w:r>
      <w:r w:rsidRPr="00F85766">
        <w:rPr>
          <w:color w:val="000000" w:themeColor="text1"/>
        </w:rPr>
        <w:t>答案】</w:t>
      </w:r>
      <w:r w:rsidRPr="00F85766">
        <w:rPr>
          <w:color w:val="000000" w:themeColor="text1"/>
        </w:rPr>
        <w:t>D</w:t>
      </w:r>
      <w:r w:rsidRPr="00F85766">
        <w:rPr>
          <w:color w:val="000000" w:themeColor="text1"/>
        </w:rPr>
        <w:t xml:space="preserve">  6.</w:t>
      </w:r>
      <w:r w:rsidRPr="00F85766">
        <w:rPr>
          <w:color w:val="000000" w:themeColor="text1"/>
        </w:rPr>
        <w:t>【</w:t>
      </w:r>
      <w:r w:rsidRPr="00F85766">
        <w:rPr>
          <w:color w:val="000000" w:themeColor="text1"/>
        </w:rPr>
        <w:t>答案】</w:t>
      </w:r>
      <w:r w:rsidRPr="00F85766">
        <w:rPr>
          <w:color w:val="000000" w:themeColor="text1"/>
        </w:rPr>
        <w:t>D</w:t>
      </w:r>
      <w:r w:rsidRPr="00F85766">
        <w:rPr>
          <w:color w:val="000000" w:themeColor="text1"/>
        </w:rPr>
        <w:t xml:space="preserve">  7.</w:t>
      </w:r>
      <w:r w:rsidRPr="00F85766">
        <w:rPr>
          <w:color w:val="000000" w:themeColor="text1"/>
        </w:rPr>
        <w:t>【答案】</w:t>
      </w:r>
      <w:r w:rsidRPr="00F85766">
        <w:rPr>
          <w:color w:val="000000" w:themeColor="text1"/>
        </w:rPr>
        <w:t xml:space="preserve">A  </w:t>
      </w:r>
    </w:p>
    <w:p w:rsidR="00BA18CC" w:rsidRPr="00F85766">
      <w:pPr>
        <w:spacing w:after="0"/>
        <w:rPr>
          <w:color w:val="000000" w:themeColor="text1"/>
        </w:rPr>
      </w:pPr>
      <w:r w:rsidRPr="00F85766">
        <w:rPr>
          <w:color w:val="000000" w:themeColor="text1"/>
        </w:rPr>
        <w:t>8.</w:t>
      </w:r>
      <w:r w:rsidRPr="00F85766">
        <w:rPr>
          <w:color w:val="000000" w:themeColor="text1"/>
        </w:rPr>
        <w:t>【</w:t>
      </w:r>
      <w:r w:rsidRPr="00F85766">
        <w:rPr>
          <w:color w:val="000000" w:themeColor="text1"/>
        </w:rPr>
        <w:t>答案】</w:t>
      </w:r>
      <w:r w:rsidRPr="00F85766">
        <w:rPr>
          <w:color w:val="000000" w:themeColor="text1"/>
        </w:rPr>
        <w:t>B</w:t>
      </w:r>
      <w:r w:rsidRPr="00F85766">
        <w:rPr>
          <w:color w:val="000000" w:themeColor="text1"/>
        </w:rPr>
        <w:t xml:space="preserve">  9</w:t>
      </w:r>
      <w:r w:rsidRPr="00F85766">
        <w:rPr>
          <w:color w:val="000000" w:themeColor="text1"/>
        </w:rPr>
        <w:t>.</w:t>
      </w:r>
      <w:r w:rsidRPr="00F85766">
        <w:rPr>
          <w:color w:val="000000" w:themeColor="text1"/>
        </w:rPr>
        <w:t>【</w:t>
      </w:r>
      <w:r w:rsidRPr="00F85766">
        <w:rPr>
          <w:color w:val="000000" w:themeColor="text1"/>
        </w:rPr>
        <w:t>答案】</w:t>
      </w:r>
      <w:r w:rsidRPr="00F85766">
        <w:rPr>
          <w:color w:val="000000" w:themeColor="text1"/>
        </w:rPr>
        <w:t>C</w:t>
      </w:r>
      <w:r w:rsidRPr="00F85766">
        <w:rPr>
          <w:color w:val="000000" w:themeColor="text1"/>
        </w:rPr>
        <w:t xml:space="preserve">  10.</w:t>
      </w:r>
      <w:r w:rsidRPr="00F85766">
        <w:rPr>
          <w:color w:val="000000" w:themeColor="text1"/>
        </w:rPr>
        <w:t>【</w:t>
      </w:r>
      <w:r w:rsidRPr="00F85766">
        <w:rPr>
          <w:color w:val="000000" w:themeColor="text1"/>
        </w:rPr>
        <w:t>答案】</w:t>
      </w:r>
      <w:r w:rsidRPr="00F85766">
        <w:rPr>
          <w:color w:val="000000" w:themeColor="text1"/>
        </w:rPr>
        <w:t>C</w:t>
      </w:r>
      <w:r w:rsidRPr="00F85766">
        <w:rPr>
          <w:color w:val="000000" w:themeColor="text1"/>
        </w:rPr>
        <w:t xml:space="preserve">  11.</w:t>
      </w:r>
      <w:r w:rsidRPr="00F85766">
        <w:rPr>
          <w:color w:val="000000" w:themeColor="text1"/>
        </w:rPr>
        <w:t>【</w:t>
      </w:r>
      <w:r w:rsidRPr="00F85766">
        <w:rPr>
          <w:color w:val="000000" w:themeColor="text1"/>
        </w:rPr>
        <w:t>答案】</w:t>
      </w:r>
      <w:r w:rsidRPr="00F85766">
        <w:rPr>
          <w:color w:val="000000" w:themeColor="text1"/>
        </w:rPr>
        <w:t>B</w:t>
      </w:r>
      <w:r w:rsidRPr="00F85766">
        <w:rPr>
          <w:color w:val="000000" w:themeColor="text1"/>
        </w:rPr>
        <w:t xml:space="preserve">  12.</w:t>
      </w:r>
      <w:r w:rsidRPr="00F85766">
        <w:rPr>
          <w:color w:val="000000" w:themeColor="text1"/>
        </w:rPr>
        <w:t>【</w:t>
      </w:r>
      <w:r w:rsidRPr="00F85766">
        <w:rPr>
          <w:color w:val="000000" w:themeColor="text1"/>
        </w:rPr>
        <w:t>答案】</w:t>
      </w:r>
      <w:r w:rsidRPr="00F85766">
        <w:rPr>
          <w:color w:val="000000" w:themeColor="text1"/>
        </w:rPr>
        <w:t>B</w:t>
      </w:r>
      <w:r w:rsidRPr="00F85766">
        <w:rPr>
          <w:color w:val="000000" w:themeColor="text1"/>
        </w:rPr>
        <w:t xml:space="preserve">  13.</w:t>
      </w:r>
      <w:r w:rsidRPr="00F85766">
        <w:rPr>
          <w:color w:val="000000" w:themeColor="text1"/>
        </w:rPr>
        <w:t>【</w:t>
      </w:r>
      <w:r w:rsidRPr="00F85766">
        <w:rPr>
          <w:color w:val="000000" w:themeColor="text1"/>
        </w:rPr>
        <w:t>答案】</w:t>
      </w:r>
      <w:r w:rsidRPr="00F85766">
        <w:rPr>
          <w:color w:val="000000" w:themeColor="text1"/>
        </w:rPr>
        <w:t>C</w:t>
      </w:r>
      <w:r w:rsidRPr="00F85766">
        <w:rPr>
          <w:color w:val="000000" w:themeColor="text1"/>
        </w:rPr>
        <w:t xml:space="preserve">  14.</w:t>
      </w:r>
      <w:r w:rsidRPr="00F85766">
        <w:rPr>
          <w:color w:val="000000" w:themeColor="text1"/>
        </w:rPr>
        <w:t>【答案】</w:t>
      </w:r>
      <w:r w:rsidRPr="00F85766">
        <w:rPr>
          <w:color w:val="000000" w:themeColor="text1"/>
        </w:rPr>
        <w:t xml:space="preserve">D  </w:t>
      </w:r>
    </w:p>
    <w:p w:rsidR="00BA18CC" w:rsidRPr="00F85766">
      <w:pPr>
        <w:spacing w:after="0"/>
        <w:rPr>
          <w:color w:val="000000" w:themeColor="text1"/>
          <w:lang w:eastAsia="zh-CN"/>
        </w:rPr>
      </w:pPr>
      <w:r w:rsidRPr="00F85766">
        <w:rPr>
          <w:color w:val="000000" w:themeColor="text1"/>
          <w:lang w:eastAsia="zh-CN"/>
        </w:rPr>
        <w:t>15.</w:t>
      </w:r>
      <w:r w:rsidRPr="00F85766">
        <w:rPr>
          <w:color w:val="000000" w:themeColor="text1"/>
          <w:lang w:eastAsia="zh-CN"/>
        </w:rPr>
        <w:t>【答案】</w:t>
      </w:r>
      <w:r w:rsidRPr="00F85766">
        <w:rPr>
          <w:color w:val="000000" w:themeColor="text1"/>
          <w:lang w:eastAsia="zh-CN"/>
        </w:rPr>
        <w:t xml:space="preserve">C  </w:t>
      </w:r>
    </w:p>
    <w:p w:rsidR="00BA18CC" w:rsidRPr="00F85766">
      <w:pPr>
        <w:rPr>
          <w:color w:val="000000" w:themeColor="text1"/>
          <w:lang w:eastAsia="zh-CN"/>
        </w:rPr>
      </w:pPr>
      <w:r w:rsidRPr="00F85766">
        <w:rPr>
          <w:color w:val="000000" w:themeColor="text1"/>
          <w:lang w:eastAsia="zh-CN"/>
        </w:rPr>
        <w:t>二、填空题</w:t>
      </w:r>
    </w:p>
    <w:p w:rsidR="00BA18CC" w:rsidRPr="00F85766">
      <w:pPr>
        <w:spacing w:after="0"/>
        <w:rPr>
          <w:rFonts w:hint="eastAsia"/>
          <w:color w:val="000000" w:themeColor="text1"/>
          <w:lang w:eastAsia="zh-CN"/>
        </w:rPr>
      </w:pPr>
      <w:r w:rsidRPr="00F85766">
        <w:rPr>
          <w:color w:val="000000" w:themeColor="text1"/>
          <w:lang w:eastAsia="zh-CN"/>
        </w:rPr>
        <w:t>16.</w:t>
      </w:r>
      <w:r w:rsidRPr="00F85766">
        <w:rPr>
          <w:color w:val="000000" w:themeColor="text1"/>
          <w:lang w:eastAsia="zh-CN"/>
        </w:rPr>
        <w:t>【答案】惯性；减小；小</w:t>
      </w:r>
      <w:r w:rsidRPr="00F85766">
        <w:rPr>
          <w:color w:val="000000" w:themeColor="text1"/>
          <w:lang w:eastAsia="zh-CN"/>
        </w:rPr>
        <w:t xml:space="preserve">  </w:t>
      </w:r>
      <w:r w:rsidRPr="00F85766" w:rsidR="00F85766">
        <w:rPr>
          <w:rFonts w:hint="eastAsia"/>
          <w:color w:val="000000" w:themeColor="text1"/>
          <w:lang w:eastAsia="zh-CN"/>
        </w:rPr>
        <w:t xml:space="preserve">                  </w:t>
      </w:r>
      <w:r w:rsidRPr="00F85766">
        <w:rPr>
          <w:color w:val="000000" w:themeColor="text1"/>
          <w:lang w:eastAsia="zh-CN"/>
        </w:rPr>
        <w:t>17.</w:t>
      </w:r>
      <w:r w:rsidRPr="00F85766">
        <w:rPr>
          <w:color w:val="000000" w:themeColor="text1"/>
          <w:lang w:eastAsia="zh-CN"/>
        </w:rPr>
        <w:t>【答案】</w:t>
      </w:r>
      <w:r w:rsidRPr="00F85766">
        <w:rPr>
          <w:color w:val="000000" w:themeColor="text1"/>
          <w:lang w:eastAsia="zh-CN"/>
        </w:rPr>
        <w:t>A</w:t>
      </w:r>
      <w:r w:rsidRPr="00F85766">
        <w:rPr>
          <w:color w:val="000000" w:themeColor="text1"/>
          <w:lang w:eastAsia="zh-CN"/>
        </w:rPr>
        <w:t>管液面下降，</w:t>
      </w:r>
      <w:r w:rsidRPr="00F85766">
        <w:rPr>
          <w:color w:val="000000" w:themeColor="text1"/>
          <w:lang w:eastAsia="zh-CN"/>
        </w:rPr>
        <w:t>B</w:t>
      </w:r>
      <w:r w:rsidRPr="00F85766">
        <w:rPr>
          <w:color w:val="000000" w:themeColor="text1"/>
          <w:lang w:eastAsia="zh-CN"/>
        </w:rPr>
        <w:t>管液面上升</w:t>
      </w:r>
    </w:p>
    <w:p w:rsidR="00BA18CC" w:rsidRPr="00F85766">
      <w:pPr>
        <w:spacing w:after="0"/>
        <w:rPr>
          <w:color w:val="000000" w:themeColor="text1"/>
          <w:lang w:eastAsia="zh-CN"/>
        </w:rPr>
      </w:pPr>
      <w:r w:rsidRPr="00F85766">
        <w:rPr>
          <w:color w:val="000000" w:themeColor="text1"/>
          <w:lang w:eastAsia="zh-CN"/>
        </w:rPr>
        <w:t>18.</w:t>
      </w:r>
      <w:r w:rsidRPr="00F85766">
        <w:rPr>
          <w:color w:val="000000" w:themeColor="text1"/>
          <w:lang w:eastAsia="zh-CN"/>
        </w:rPr>
        <w:t>【答案】快；小</w:t>
      </w:r>
      <w:r w:rsidRPr="00F85766">
        <w:rPr>
          <w:color w:val="000000" w:themeColor="text1"/>
          <w:lang w:eastAsia="zh-CN"/>
        </w:rPr>
        <w:t xml:space="preserve">  </w:t>
      </w:r>
      <w:r w:rsidRPr="00F85766" w:rsidR="00F85766">
        <w:rPr>
          <w:rFonts w:hint="eastAsia"/>
          <w:color w:val="000000" w:themeColor="text1"/>
          <w:lang w:eastAsia="zh-CN"/>
        </w:rPr>
        <w:t xml:space="preserve">                          </w:t>
      </w:r>
      <w:r w:rsidRPr="00F85766">
        <w:rPr>
          <w:color w:val="000000" w:themeColor="text1"/>
          <w:lang w:eastAsia="zh-CN"/>
        </w:rPr>
        <w:t>19.</w:t>
      </w:r>
      <w:r w:rsidRPr="00F85766">
        <w:rPr>
          <w:color w:val="000000" w:themeColor="text1"/>
          <w:lang w:eastAsia="zh-CN"/>
        </w:rPr>
        <w:t>【答案】音色；振动；西；变小</w:t>
      </w:r>
      <w:r w:rsidRPr="00F85766">
        <w:rPr>
          <w:color w:val="000000" w:themeColor="text1"/>
          <w:lang w:eastAsia="zh-CN"/>
        </w:rPr>
        <w:t xml:space="preserve">  </w:t>
      </w:r>
    </w:p>
    <w:p w:rsidR="00BA18CC" w:rsidRPr="00F85766">
      <w:pPr>
        <w:spacing w:after="0"/>
        <w:rPr>
          <w:color w:val="000000" w:themeColor="text1"/>
          <w:lang w:eastAsia="zh-CN"/>
        </w:rPr>
      </w:pPr>
      <w:r w:rsidRPr="00F85766">
        <w:rPr>
          <w:color w:val="000000" w:themeColor="text1"/>
          <w:lang w:eastAsia="zh-CN"/>
        </w:rPr>
        <w:t>20.</w:t>
      </w:r>
      <w:r w:rsidRPr="00F85766">
        <w:rPr>
          <w:color w:val="000000" w:themeColor="text1"/>
          <w:lang w:eastAsia="zh-CN"/>
        </w:rPr>
        <w:t>【答案】大于；小于</w:t>
      </w:r>
    </w:p>
    <w:p w:rsidR="00BA18CC" w:rsidRPr="00F85766">
      <w:pPr>
        <w:spacing w:after="0"/>
        <w:rPr>
          <w:color w:val="000000" w:themeColor="text1"/>
          <w:lang w:eastAsia="zh-CN"/>
        </w:rPr>
      </w:pPr>
      <w:r w:rsidRPr="00F85766">
        <w:rPr>
          <w:color w:val="000000" w:themeColor="text1"/>
          <w:lang w:eastAsia="zh-CN"/>
        </w:rPr>
        <w:t>21.</w:t>
      </w:r>
      <w:r w:rsidRPr="00F85766">
        <w:rPr>
          <w:color w:val="000000" w:themeColor="text1"/>
          <w:lang w:eastAsia="zh-CN"/>
        </w:rPr>
        <w:t>【答案】运动员到达终点后不能马上停下来；流体的压强跟流速有关，流速越大，压强越小；热机</w:t>
      </w:r>
      <w:r w:rsidRPr="00F85766">
        <w:rPr>
          <w:color w:val="000000" w:themeColor="text1"/>
          <w:lang w:eastAsia="zh-CN"/>
        </w:rPr>
        <w:t xml:space="preserve">  </w:t>
      </w:r>
    </w:p>
    <w:p w:rsidR="00BA18CC" w:rsidRPr="00F85766">
      <w:pPr>
        <w:spacing w:after="0"/>
        <w:rPr>
          <w:color w:val="000000" w:themeColor="text1"/>
          <w:lang w:eastAsia="zh-CN"/>
        </w:rPr>
      </w:pPr>
      <w:r w:rsidRPr="00F85766">
        <w:rPr>
          <w:color w:val="000000" w:themeColor="text1"/>
          <w:lang w:eastAsia="zh-CN"/>
        </w:rPr>
        <w:t>22.</w:t>
      </w:r>
      <w:r w:rsidRPr="00F85766">
        <w:rPr>
          <w:color w:val="000000" w:themeColor="text1"/>
          <w:lang w:eastAsia="zh-CN"/>
        </w:rPr>
        <w:t>【答案】左；左；压强</w:t>
      </w:r>
      <w:r w:rsidRPr="00F85766">
        <w:rPr>
          <w:color w:val="000000" w:themeColor="text1"/>
          <w:lang w:eastAsia="zh-CN"/>
        </w:rPr>
        <w:t xml:space="preserve">  </w:t>
      </w:r>
      <w:r w:rsidRPr="00F85766" w:rsidR="00F85766">
        <w:rPr>
          <w:rFonts w:hint="eastAsia"/>
          <w:color w:val="000000" w:themeColor="text1"/>
          <w:lang w:eastAsia="zh-CN"/>
        </w:rPr>
        <w:t xml:space="preserve">                    </w:t>
      </w:r>
      <w:r w:rsidRPr="00F85766">
        <w:rPr>
          <w:color w:val="000000" w:themeColor="text1"/>
          <w:lang w:eastAsia="zh-CN"/>
        </w:rPr>
        <w:t>23.</w:t>
      </w:r>
      <w:r w:rsidRPr="00F85766">
        <w:rPr>
          <w:color w:val="000000" w:themeColor="text1"/>
          <w:lang w:eastAsia="zh-CN"/>
        </w:rPr>
        <w:t>【答案】小</w:t>
      </w:r>
      <w:r w:rsidRPr="00F85766">
        <w:rPr>
          <w:color w:val="000000" w:themeColor="text1"/>
          <w:lang w:eastAsia="zh-CN"/>
        </w:rPr>
        <w:t xml:space="preserve">  </w:t>
      </w:r>
    </w:p>
    <w:p w:rsidR="00BA18CC" w:rsidRPr="00F85766">
      <w:pPr>
        <w:spacing w:after="0"/>
        <w:rPr>
          <w:color w:val="000000" w:themeColor="text1"/>
          <w:lang w:eastAsia="zh-CN"/>
        </w:rPr>
      </w:pPr>
      <w:r w:rsidRPr="00F85766">
        <w:rPr>
          <w:color w:val="000000" w:themeColor="text1"/>
          <w:lang w:eastAsia="zh-CN"/>
        </w:rPr>
        <w:t>24.</w:t>
      </w:r>
      <w:r w:rsidRPr="00F85766">
        <w:rPr>
          <w:color w:val="000000" w:themeColor="text1"/>
          <w:lang w:eastAsia="zh-CN"/>
        </w:rPr>
        <w:t>【答案】流体压强与流速的关系；减小</w:t>
      </w:r>
      <w:r w:rsidRPr="00F85766">
        <w:rPr>
          <w:color w:val="000000" w:themeColor="text1"/>
          <w:lang w:eastAsia="zh-CN"/>
        </w:rPr>
        <w:t xml:space="preserve">  </w:t>
      </w:r>
      <w:r w:rsidRPr="00F85766" w:rsidR="00F85766">
        <w:rPr>
          <w:rFonts w:hint="eastAsia"/>
          <w:color w:val="000000" w:themeColor="text1"/>
          <w:lang w:eastAsia="zh-CN"/>
        </w:rPr>
        <w:t xml:space="preserve">      </w:t>
      </w:r>
      <w:r w:rsidRPr="00F85766">
        <w:rPr>
          <w:color w:val="000000" w:themeColor="text1"/>
          <w:lang w:eastAsia="zh-CN"/>
        </w:rPr>
        <w:t>25.</w:t>
      </w:r>
      <w:r w:rsidRPr="00F85766">
        <w:rPr>
          <w:color w:val="000000" w:themeColor="text1"/>
          <w:lang w:eastAsia="zh-CN"/>
        </w:rPr>
        <w:t>【答案】大</w:t>
      </w:r>
    </w:p>
    <w:p w:rsidR="00BA18CC" w:rsidRPr="00F85766">
      <w:pPr>
        <w:rPr>
          <w:color w:val="000000" w:themeColor="text1"/>
          <w:lang w:eastAsia="zh-CN"/>
        </w:rPr>
      </w:pPr>
      <w:r w:rsidRPr="00F85766">
        <w:rPr>
          <w:color w:val="000000" w:themeColor="text1"/>
          <w:lang w:eastAsia="zh-CN"/>
        </w:rPr>
        <w:t>三、实验探究题</w:t>
      </w:r>
    </w:p>
    <w:p w:rsidR="00BA18CC" w:rsidRPr="00F85766">
      <w:pPr>
        <w:spacing w:after="0"/>
        <w:rPr>
          <w:color w:val="000000" w:themeColor="text1"/>
          <w:lang w:eastAsia="zh-CN"/>
        </w:rPr>
      </w:pPr>
      <w:r w:rsidRPr="00F85766">
        <w:rPr>
          <w:color w:val="000000" w:themeColor="text1"/>
          <w:lang w:eastAsia="zh-CN"/>
        </w:rPr>
        <w:t>26.</w:t>
      </w:r>
      <w:r w:rsidRPr="00F85766">
        <w:rPr>
          <w:color w:val="000000" w:themeColor="text1"/>
          <w:lang w:eastAsia="zh-CN"/>
        </w:rPr>
        <w:t>【答案】（</w:t>
      </w:r>
      <w:r w:rsidRPr="00F85766">
        <w:rPr>
          <w:color w:val="000000" w:themeColor="text1"/>
          <w:lang w:eastAsia="zh-CN"/>
        </w:rPr>
        <w:t>1</w:t>
      </w:r>
      <w:r w:rsidRPr="00F85766">
        <w:rPr>
          <w:color w:val="000000" w:themeColor="text1"/>
          <w:lang w:eastAsia="zh-CN"/>
        </w:rPr>
        <w:t>）大（</w:t>
      </w:r>
      <w:r w:rsidRPr="00F85766">
        <w:rPr>
          <w:color w:val="000000" w:themeColor="text1"/>
          <w:lang w:eastAsia="zh-CN"/>
        </w:rPr>
        <w:t>2</w:t>
      </w:r>
      <w:r w:rsidRPr="00F85766">
        <w:rPr>
          <w:color w:val="000000" w:themeColor="text1"/>
          <w:lang w:eastAsia="zh-CN"/>
        </w:rPr>
        <w:t>）小；</w:t>
      </w:r>
      <w:r w:rsidRPr="00F85766">
        <w:rPr>
          <w:color w:val="000000" w:themeColor="text1"/>
          <w:lang w:eastAsia="zh-CN"/>
        </w:rPr>
        <w:t>C</w:t>
      </w:r>
      <w:r w:rsidRPr="00F85766">
        <w:rPr>
          <w:color w:val="000000" w:themeColor="text1"/>
          <w:lang w:eastAsia="zh-CN"/>
        </w:rPr>
        <w:t>（</w:t>
      </w:r>
      <w:r w:rsidRPr="00F85766">
        <w:rPr>
          <w:color w:val="000000" w:themeColor="text1"/>
          <w:lang w:eastAsia="zh-CN"/>
        </w:rPr>
        <w:t>3</w:t>
      </w:r>
      <w:r w:rsidRPr="00F85766">
        <w:rPr>
          <w:color w:val="000000" w:themeColor="text1"/>
          <w:lang w:eastAsia="zh-CN"/>
        </w:rPr>
        <w:t>）增大（</w:t>
      </w:r>
      <w:r w:rsidRPr="00F85766">
        <w:rPr>
          <w:color w:val="000000" w:themeColor="text1"/>
          <w:lang w:eastAsia="zh-CN"/>
        </w:rPr>
        <w:t>4</w:t>
      </w:r>
      <w:r w:rsidRPr="00F85766">
        <w:rPr>
          <w:color w:val="000000" w:themeColor="text1"/>
          <w:lang w:eastAsia="zh-CN"/>
        </w:rPr>
        <w:t>）压强（力）差</w:t>
      </w:r>
      <w:r w:rsidRPr="00F85766">
        <w:rPr>
          <w:color w:val="000000" w:themeColor="text1"/>
          <w:lang w:eastAsia="zh-CN"/>
        </w:rPr>
        <w:t xml:space="preserve">  </w:t>
      </w:r>
    </w:p>
    <w:p w:rsidR="00BA18CC" w:rsidRPr="00F85766">
      <w:pPr>
        <w:spacing w:after="0"/>
        <w:rPr>
          <w:color w:val="000000" w:themeColor="text1"/>
          <w:lang w:eastAsia="zh-CN"/>
        </w:rPr>
      </w:pPr>
      <w:r w:rsidRPr="00F85766">
        <w:rPr>
          <w:color w:val="000000" w:themeColor="text1"/>
          <w:lang w:eastAsia="zh-CN"/>
        </w:rPr>
        <w:t>27.</w:t>
      </w:r>
      <w:r w:rsidRPr="00F85766">
        <w:rPr>
          <w:color w:val="000000" w:themeColor="text1"/>
          <w:lang w:eastAsia="zh-CN"/>
        </w:rPr>
        <w:t>【答案】（</w:t>
      </w:r>
      <w:r w:rsidRPr="00F85766">
        <w:rPr>
          <w:color w:val="000000" w:themeColor="text1"/>
          <w:lang w:eastAsia="zh-CN"/>
        </w:rPr>
        <w:t>1</w:t>
      </w:r>
      <w:r w:rsidRPr="00F85766">
        <w:rPr>
          <w:color w:val="000000" w:themeColor="text1"/>
          <w:lang w:eastAsia="zh-CN"/>
        </w:rPr>
        <w:t>）解：乒乓球会</w:t>
      </w:r>
      <w:r w:rsidRPr="00F85766">
        <w:rPr>
          <w:color w:val="000000" w:themeColor="text1"/>
          <w:lang w:eastAsia="zh-CN"/>
        </w:rPr>
        <w:t>“</w:t>
      </w:r>
      <w:r w:rsidRPr="00F85766">
        <w:rPr>
          <w:color w:val="000000" w:themeColor="text1"/>
          <w:lang w:eastAsia="zh-CN"/>
        </w:rPr>
        <w:t>悬停</w:t>
      </w:r>
      <w:r w:rsidRPr="00F85766">
        <w:rPr>
          <w:color w:val="000000" w:themeColor="text1"/>
          <w:lang w:eastAsia="zh-CN"/>
        </w:rPr>
        <w:t>”</w:t>
      </w:r>
      <w:r w:rsidRPr="00F85766">
        <w:rPr>
          <w:color w:val="000000" w:themeColor="text1"/>
          <w:lang w:eastAsia="zh-CN"/>
        </w:rPr>
        <w:t>，等于是静止状态，受到气流向上托的力和球的重力大小相等，方向相反，作用在一条直线上，作用在一个物体上，所以受到平衡力的作用</w:t>
      </w:r>
      <w:r w:rsidRPr="00F85766">
        <w:rPr>
          <w:color w:val="000000" w:themeColor="text1"/>
          <w:lang w:eastAsia="zh-CN"/>
        </w:rPr>
        <w:br/>
      </w:r>
      <w:r w:rsidRPr="00F85766">
        <w:rPr>
          <w:color w:val="000000" w:themeColor="text1"/>
          <w:lang w:eastAsia="zh-CN"/>
        </w:rPr>
        <w:t>（</w:t>
      </w:r>
      <w:r w:rsidRPr="00F85766">
        <w:rPr>
          <w:color w:val="000000" w:themeColor="text1"/>
          <w:lang w:eastAsia="zh-CN"/>
        </w:rPr>
        <w:t>2</w:t>
      </w:r>
      <w:r w:rsidRPr="00F85766">
        <w:rPr>
          <w:color w:val="000000" w:themeColor="text1"/>
          <w:lang w:eastAsia="zh-CN"/>
        </w:rPr>
        <w:t>）解：当吸管稍向前移动时，气流偏向前方，所以球的前方空气流速基本不变，而由于向前移动，球后方的空气流速会减小，由于空气流速大的地方压强小，所以产生一人压强差，进而产生一个压力差，就是在这个压力差的作用，乒乓球也向前移动。</w:t>
      </w:r>
      <w:r w:rsidRPr="00F85766">
        <w:rPr>
          <w:color w:val="000000" w:themeColor="text1"/>
          <w:lang w:eastAsia="zh-CN"/>
        </w:rPr>
        <w:t xml:space="preserve">  </w:t>
      </w:r>
    </w:p>
    <w:p w:rsidR="00BA18CC" w:rsidRPr="00F85766">
      <w:pPr>
        <w:rPr>
          <w:color w:val="000000" w:themeColor="text1"/>
          <w:lang w:eastAsia="zh-CN"/>
        </w:rPr>
      </w:pPr>
      <w:r w:rsidRPr="00F85766">
        <w:rPr>
          <w:color w:val="000000" w:themeColor="text1"/>
          <w:lang w:eastAsia="zh-CN"/>
        </w:rPr>
        <w:t>四、综合题</w:t>
      </w:r>
    </w:p>
    <w:p w:rsidR="00BA18CC" w:rsidRPr="00F85766">
      <w:pPr>
        <w:spacing w:after="0"/>
        <w:rPr>
          <w:color w:val="000000" w:themeColor="text1"/>
          <w:lang w:eastAsia="zh-CN"/>
        </w:rPr>
      </w:pPr>
      <w:r w:rsidRPr="00F85766">
        <w:rPr>
          <w:color w:val="000000" w:themeColor="text1"/>
          <w:lang w:eastAsia="zh-CN"/>
        </w:rPr>
        <w:t>28.</w:t>
      </w:r>
      <w:r w:rsidRPr="00F85766">
        <w:rPr>
          <w:color w:val="000000" w:themeColor="text1"/>
          <w:lang w:eastAsia="zh-CN"/>
        </w:rPr>
        <w:t>【答案】（</w:t>
      </w:r>
      <w:r w:rsidRPr="00F85766">
        <w:rPr>
          <w:color w:val="000000" w:themeColor="text1"/>
          <w:lang w:eastAsia="zh-CN"/>
        </w:rPr>
        <w:t>1</w:t>
      </w:r>
      <w:r w:rsidRPr="00F85766">
        <w:rPr>
          <w:color w:val="000000" w:themeColor="text1"/>
          <w:lang w:eastAsia="zh-CN"/>
        </w:rPr>
        <w:t>）小于（</w:t>
      </w:r>
      <w:r w:rsidRPr="00F85766">
        <w:rPr>
          <w:color w:val="000000" w:themeColor="text1"/>
          <w:lang w:eastAsia="zh-CN"/>
        </w:rPr>
        <w:t>2</w:t>
      </w:r>
      <w:r w:rsidRPr="00F85766">
        <w:rPr>
          <w:color w:val="000000" w:themeColor="text1"/>
          <w:lang w:eastAsia="zh-CN"/>
        </w:rPr>
        <w:t>）台风平均风速越大，台风中心气压越小（</w:t>
      </w:r>
      <w:r w:rsidRPr="00F85766">
        <w:rPr>
          <w:color w:val="000000" w:themeColor="text1"/>
          <w:lang w:eastAsia="zh-CN"/>
        </w:rPr>
        <w:t>3</w:t>
      </w:r>
      <w:r w:rsidRPr="00F85766">
        <w:rPr>
          <w:color w:val="000000" w:themeColor="text1"/>
          <w:lang w:eastAsia="zh-CN"/>
        </w:rPr>
        <w:t>）升高</w:t>
      </w:r>
      <w:r w:rsidRPr="00F85766">
        <w:rPr>
          <w:color w:val="000000" w:themeColor="text1"/>
          <w:lang w:eastAsia="zh-CN"/>
        </w:rPr>
        <w:t xml:space="preserve">  </w:t>
      </w:r>
    </w:p>
    <w:p w:rsidR="00BA18CC" w:rsidRPr="00F85766">
      <w:pPr>
        <w:spacing w:after="0"/>
        <w:rPr>
          <w:color w:val="000000" w:themeColor="text1"/>
          <w:lang w:eastAsia="zh-CN"/>
        </w:rPr>
      </w:pPr>
      <w:r w:rsidRPr="00F85766">
        <w:rPr>
          <w:color w:val="000000" w:themeColor="text1"/>
          <w:lang w:eastAsia="zh-CN"/>
        </w:rPr>
        <w:t>29.</w:t>
      </w:r>
      <w:r w:rsidRPr="00F85766">
        <w:rPr>
          <w:color w:val="000000" w:themeColor="text1"/>
          <w:lang w:eastAsia="zh-CN"/>
        </w:rPr>
        <w:t>【答案】（</w:t>
      </w:r>
      <w:r w:rsidRPr="00F85766">
        <w:rPr>
          <w:color w:val="000000" w:themeColor="text1"/>
          <w:lang w:eastAsia="zh-CN"/>
        </w:rPr>
        <w:t>1</w:t>
      </w:r>
      <w:r w:rsidRPr="00F85766">
        <w:rPr>
          <w:color w:val="000000" w:themeColor="text1"/>
          <w:lang w:eastAsia="zh-CN"/>
        </w:rPr>
        <w:t>）排斥（</w:t>
      </w:r>
      <w:r w:rsidRPr="00F85766">
        <w:rPr>
          <w:color w:val="000000" w:themeColor="text1"/>
          <w:lang w:eastAsia="zh-CN"/>
        </w:rPr>
        <w:t>2</w:t>
      </w:r>
      <w:r w:rsidRPr="00F85766">
        <w:rPr>
          <w:color w:val="000000" w:themeColor="text1"/>
          <w:lang w:eastAsia="zh-CN"/>
        </w:rPr>
        <w:t>）惯性；重力势能转化成动能</w:t>
      </w:r>
      <w:r w:rsidRPr="00F85766">
        <w:rPr>
          <w:color w:val="000000" w:themeColor="text1"/>
          <w:lang w:eastAsia="zh-CN"/>
        </w:rPr>
        <w:br/>
      </w:r>
      <w:r w:rsidRPr="00F85766">
        <w:rPr>
          <w:color w:val="000000" w:themeColor="text1"/>
          <w:lang w:eastAsia="zh-CN"/>
        </w:rPr>
        <w:t>（</w:t>
      </w:r>
      <w:r w:rsidRPr="00F85766">
        <w:rPr>
          <w:color w:val="000000" w:themeColor="text1"/>
          <w:lang w:eastAsia="zh-CN"/>
        </w:rPr>
        <w:t>3</w:t>
      </w:r>
      <w:r w:rsidRPr="00F85766">
        <w:rPr>
          <w:color w:val="000000" w:themeColor="text1"/>
          <w:lang w:eastAsia="zh-CN"/>
        </w:rPr>
        <w:t>）列车开动时带动周围的空气流动，流体流速越大，压强越小，人如果站得太靠近列车，会被</w:t>
      </w:r>
      <w:r w:rsidRPr="00F85766">
        <w:rPr>
          <w:color w:val="000000" w:themeColor="text1"/>
          <w:lang w:eastAsia="zh-CN"/>
        </w:rPr>
        <w:t>“</w:t>
      </w:r>
      <w:r w:rsidRPr="00F85766">
        <w:rPr>
          <w:color w:val="000000" w:themeColor="text1"/>
          <w:lang w:eastAsia="zh-CN"/>
        </w:rPr>
        <w:t>吸入</w:t>
      </w:r>
      <w:r w:rsidRPr="00F85766">
        <w:rPr>
          <w:color w:val="000000" w:themeColor="text1"/>
          <w:lang w:eastAsia="zh-CN"/>
        </w:rPr>
        <w:t>”</w:t>
      </w:r>
      <w:r w:rsidRPr="00F85766">
        <w:rPr>
          <w:color w:val="000000" w:themeColor="text1"/>
          <w:lang w:eastAsia="zh-CN"/>
        </w:rPr>
        <w:t>引发危险（</w:t>
      </w:r>
      <w:r w:rsidRPr="00F85766">
        <w:rPr>
          <w:color w:val="000000" w:themeColor="text1"/>
          <w:lang w:eastAsia="zh-CN"/>
        </w:rPr>
        <w:t>4</w:t>
      </w:r>
      <w:r w:rsidRPr="00F85766">
        <w:rPr>
          <w:color w:val="000000" w:themeColor="text1"/>
          <w:lang w:eastAsia="zh-CN"/>
        </w:rPr>
        <w:t>）西</w:t>
      </w:r>
      <w:r w:rsidRPr="00F85766">
        <w:rPr>
          <w:color w:val="000000" w:themeColor="text1"/>
          <w:lang w:eastAsia="zh-CN"/>
        </w:rPr>
        <w:t xml:space="preserve">  </w:t>
      </w:r>
    </w:p>
    <w:sectPr w:rsidSect="00BA18CC">
      <w:headerReference w:type="even" r:id="rId41"/>
      <w:footerReference w:type="default" r:id="rId42"/>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CC">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CC">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BA18CC">
                <w:pPr>
                  <w:spacing w:after="0" w:line="240" w:lineRule="auto"/>
                  <w:jc w:val="distribute"/>
                  <w:rPr>
                    <w:lang w:eastAsia="zh-CN"/>
                  </w:rPr>
                </w:pPr>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外……</w:t>
                </w:r>
                <w:r>
                  <w:rPr>
                    <w:rFonts w:hint="eastAsia"/>
                    <w:lang w:eastAsia="zh-CN"/>
                  </w:rPr>
                  <w:t>……</w:t>
                </w:r>
                <w:r>
                  <w:rPr>
                    <w:rFonts w:hint="eastAsia"/>
                    <w:lang w:eastAsia="zh-CN"/>
                  </w:rPr>
                  <w:t>○……</w:t>
                </w:r>
                <w:r>
                  <w:rPr>
                    <w:rFonts w:hint="eastAsia"/>
                    <w:lang w:eastAsia="zh-CN"/>
                  </w:rPr>
                  <w:t>……</w:t>
                </w:r>
                <w:r>
                  <w:rPr>
                    <w:rFonts w:hint="eastAsia"/>
                    <w:lang w:eastAsia="zh-CN"/>
                  </w:rPr>
                  <w:t>装……</w:t>
                </w:r>
                <w:r>
                  <w:rPr>
                    <w:rFonts w:hint="eastAsia"/>
                    <w:lang w:eastAsia="zh-CN"/>
                  </w:rPr>
                  <w:t>……</w:t>
                </w:r>
                <w:r>
                  <w:rPr>
                    <w:rFonts w:hint="eastAsia"/>
                    <w:lang w:eastAsia="zh-CN"/>
                  </w:rPr>
                  <w:t>○……</w:t>
                </w:r>
                <w:r>
                  <w:rPr>
                    <w:rFonts w:hint="eastAsia"/>
                    <w:lang w:eastAsia="zh-CN"/>
                  </w:rPr>
                  <w:t>……</w:t>
                </w:r>
                <w:r>
                  <w:rPr>
                    <w:rFonts w:hint="eastAsia"/>
                    <w:lang w:eastAsia="zh-CN"/>
                  </w:rPr>
                  <w:t>订……</w:t>
                </w:r>
                <w:r>
                  <w:rPr>
                    <w:rFonts w:hint="eastAsia"/>
                    <w:lang w:eastAsia="zh-CN"/>
                  </w:rPr>
                  <w:t>……</w:t>
                </w:r>
                <w:r>
                  <w:rPr>
                    <w:rFonts w:hint="eastAsia"/>
                    <w:lang w:eastAsia="zh-CN"/>
                  </w:rPr>
                  <w:t>○……</w:t>
                </w:r>
                <w:r>
                  <w:rPr>
                    <w:rFonts w:hint="eastAsia"/>
                    <w:lang w:eastAsia="zh-CN"/>
                  </w:rPr>
                  <w:t>……</w:t>
                </w:r>
                <w:r>
                  <w:rPr>
                    <w:rFonts w:hint="eastAsia"/>
                    <w:lang w:eastAsia="zh-CN"/>
                  </w:rPr>
                  <w:t>线……</w:t>
                </w:r>
                <w:r>
                  <w:rPr>
                    <w:rFonts w:hint="eastAsia"/>
                    <w:lang w:eastAsia="zh-CN"/>
                  </w:rPr>
                  <w:t>……</w:t>
                </w:r>
                <w:r>
                  <w:rPr>
                    <w:rFonts w:hint="eastAsia"/>
                    <w:lang w:eastAsia="zh-CN"/>
                  </w:rPr>
                  <w:t>○……</w:t>
                </w:r>
                <w:r>
                  <w:rPr>
                    <w:rFonts w:hint="eastAsia"/>
                    <w:lang w:eastAsia="zh-CN"/>
                  </w:rPr>
                  <w:t>……</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BA18CC" w:rsidP="00FE043E">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BA18CC">
                <w:pPr>
                  <w:spacing w:after="0" w:line="240" w:lineRule="auto"/>
                  <w:jc w:val="distribute"/>
                  <w:rPr>
                    <w:lang w:eastAsia="zh-CN"/>
                  </w:rPr>
                </w:pPr>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内……</w:t>
                </w:r>
                <w:r>
                  <w:rPr>
                    <w:rFonts w:hint="eastAsia"/>
                    <w:lang w:eastAsia="zh-CN"/>
                  </w:rPr>
                  <w:t>……</w:t>
                </w:r>
                <w:r>
                  <w:rPr>
                    <w:rFonts w:hint="eastAsia"/>
                    <w:lang w:eastAsia="zh-CN"/>
                  </w:rPr>
                  <w:t>○……</w:t>
                </w:r>
                <w:r>
                  <w:rPr>
                    <w:rFonts w:hint="eastAsia"/>
                    <w:lang w:eastAsia="zh-CN"/>
                  </w:rPr>
                  <w:t>……</w:t>
                </w:r>
                <w:r>
                  <w:rPr>
                    <w:rFonts w:hint="eastAsia"/>
                    <w:lang w:eastAsia="zh-CN"/>
                  </w:rPr>
                  <w:t>装……</w:t>
                </w:r>
                <w:r>
                  <w:rPr>
                    <w:rFonts w:hint="eastAsia"/>
                    <w:lang w:eastAsia="zh-CN"/>
                  </w:rPr>
                  <w:t>……</w:t>
                </w:r>
                <w:r>
                  <w:rPr>
                    <w:rFonts w:hint="eastAsia"/>
                    <w:lang w:eastAsia="zh-CN"/>
                  </w:rPr>
                  <w:t>○……</w:t>
                </w:r>
                <w:r>
                  <w:rPr>
                    <w:rFonts w:hint="eastAsia"/>
                    <w:lang w:eastAsia="zh-CN"/>
                  </w:rPr>
                  <w:t>……</w:t>
                </w:r>
                <w:r>
                  <w:rPr>
                    <w:rFonts w:hint="eastAsia"/>
                    <w:lang w:eastAsia="zh-CN"/>
                  </w:rPr>
                  <w:t>订……</w:t>
                </w:r>
                <w:r>
                  <w:rPr>
                    <w:rFonts w:hint="eastAsia"/>
                    <w:lang w:eastAsia="zh-CN"/>
                  </w:rPr>
                  <w:t>……</w:t>
                </w:r>
                <w:r>
                  <w:rPr>
                    <w:rFonts w:hint="eastAsia"/>
                    <w:lang w:eastAsia="zh-CN"/>
                  </w:rPr>
                  <w:t>○……</w:t>
                </w:r>
                <w:r>
                  <w:rPr>
                    <w:rFonts w:hint="eastAsia"/>
                    <w:lang w:eastAsia="zh-CN"/>
                  </w:rPr>
                  <w:t>……</w:t>
                </w:r>
                <w:r>
                  <w:rPr>
                    <w:rFonts w:hint="eastAsia"/>
                    <w:lang w:eastAsia="zh-CN"/>
                  </w:rPr>
                  <w:t>线……</w:t>
                </w:r>
                <w:r>
                  <w:rPr>
                    <w:rFonts w:hint="eastAsia"/>
                    <w:lang w:eastAsia="zh-CN"/>
                  </w:rPr>
                  <w:t>……</w:t>
                </w:r>
                <w:r>
                  <w:rPr>
                    <w:rFonts w:hint="eastAsia"/>
                    <w:lang w:eastAsia="zh-CN"/>
                  </w:rPr>
                  <w:t>○……</w:t>
                </w:r>
                <w:r>
                  <w:rPr>
                    <w:rFonts w:hint="eastAsia"/>
                    <w:lang w:eastAsia="zh-CN"/>
                  </w:rPr>
                  <w: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8CD0767"/>
    <w:multiLevelType w:val="hybridMultilevel"/>
    <w:tmpl w:val="4DAC2D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BDF24EF"/>
    <w:multiLevelType w:val="hybridMultilevel"/>
    <w:tmpl w:val="37A06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CC"/>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BA18CC"/>
    <w:rPr>
      <w:sz w:val="18"/>
      <w:szCs w:val="18"/>
    </w:rPr>
  </w:style>
  <w:style w:type="paragraph" w:styleId="Footer">
    <w:name w:val="footer"/>
    <w:basedOn w:val="Normal"/>
    <w:link w:val="Char0"/>
    <w:uiPriority w:val="99"/>
    <w:unhideWhenUsed/>
    <w:qFormat/>
    <w:rsid w:val="00BA18CC"/>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rsid w:val="00BA18CC"/>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sid w:val="00BA18CC"/>
    <w:rPr>
      <w:sz w:val="18"/>
      <w:szCs w:val="18"/>
    </w:rPr>
  </w:style>
  <w:style w:type="character" w:customStyle="1" w:styleId="Char0">
    <w:name w:val="页脚 Char"/>
    <w:link w:val="Footer"/>
    <w:uiPriority w:val="99"/>
    <w:qFormat/>
    <w:rsid w:val="00BA18CC"/>
    <w:rPr>
      <w:sz w:val="18"/>
      <w:szCs w:val="18"/>
    </w:rPr>
  </w:style>
  <w:style w:type="character" w:customStyle="1" w:styleId="Char1">
    <w:name w:val="批注框文本 Char"/>
    <w:link w:val="BalloonText"/>
    <w:uiPriority w:val="99"/>
    <w:semiHidden/>
    <w:qFormat/>
    <w:rsid w:val="00BA18CC"/>
    <w:rPr>
      <w:sz w:val="18"/>
      <w:szCs w:val="18"/>
    </w:rPr>
  </w:style>
  <w:style w:type="paragraph" w:customStyle="1" w:styleId="1">
    <w:name w:val="正文1"/>
    <w:qFormat/>
    <w:rsid w:val="00BA18CC"/>
    <w:pPr>
      <w:jc w:val="both"/>
    </w:pPr>
    <w:rPr>
      <w:kern w:val="2"/>
      <w:sz w:val="21"/>
      <w:szCs w:val="21"/>
    </w:rPr>
  </w:style>
  <w:style w:type="character" w:customStyle="1" w:styleId="15">
    <w:name w:val="15"/>
    <w:qFormat/>
    <w:rsid w:val="00BA18CC"/>
    <w:rPr>
      <w:rFonts w:ascii="Times New Roman" w:hAnsi="Times New Roman" w:cs="Times New Roman" w:hint="default"/>
      <w:color w:val="0000FF"/>
      <w:u w:val="single"/>
    </w:rPr>
  </w:style>
  <w:style w:type="paragraph" w:customStyle="1" w:styleId="2">
    <w:name w:val="正文2"/>
    <w:qFormat/>
    <w:rsid w:val="00BA18CC"/>
    <w:pPr>
      <w:jc w:val="both"/>
    </w:pPr>
    <w:rPr>
      <w:kern w:val="2"/>
      <w:sz w:val="21"/>
      <w:szCs w:val="21"/>
    </w:rPr>
  </w:style>
  <w:style w:type="character" w:customStyle="1" w:styleId="DefaultParagraphFontPHPDOCX">
    <w:name w:val="Default Paragraph Font PHPDOCX"/>
    <w:uiPriority w:val="1"/>
    <w:semiHidden/>
    <w:unhideWhenUsed/>
    <w:rsid w:val="00BA18CC"/>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BA18CC"/>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image" Target="media/image28.png" /><Relationship Id="rId34" Type="http://schemas.openxmlformats.org/officeDocument/2006/relationships/image" Target="media/image29.png" /><Relationship Id="rId35" Type="http://schemas.openxmlformats.org/officeDocument/2006/relationships/image" Target="media/image30.png" /><Relationship Id="rId36" Type="http://schemas.openxmlformats.org/officeDocument/2006/relationships/image" Target="media/image31.png" /><Relationship Id="rId37" Type="http://schemas.openxmlformats.org/officeDocument/2006/relationships/image" Target="media/image32.png" /><Relationship Id="rId38" Type="http://schemas.openxmlformats.org/officeDocument/2006/relationships/image" Target="media/image33.png" /><Relationship Id="rId39" Type="http://schemas.openxmlformats.org/officeDocument/2006/relationships/image" Target="media/image34.png" /><Relationship Id="rId4" Type="http://schemas.openxmlformats.org/officeDocument/2006/relationships/customXml" Target="../customXml/item1.xml" /><Relationship Id="rId40" Type="http://schemas.openxmlformats.org/officeDocument/2006/relationships/image" Target="media/image35.png" /><Relationship Id="rId41" Type="http://schemas.openxmlformats.org/officeDocument/2006/relationships/header" Target="header1.xml" /><Relationship Id="rId42" Type="http://schemas.openxmlformats.org/officeDocument/2006/relationships/footer" Target="footer1.xml" /><Relationship Id="rId43" Type="http://schemas.openxmlformats.org/officeDocument/2006/relationships/theme" Target="theme/theme1.xml" /><Relationship Id="rId44" Type="http://schemas.openxmlformats.org/officeDocument/2006/relationships/numbering" Target="numbering.xml" /><Relationship Id="rId45"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FA210-65B1-4307-A6A5-40D130FB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2019-02-21T03:30:00Z</dcterms:created>
  <dcterms:modified xsi:type="dcterms:W3CDTF">2019-02-21T03:37:00Z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