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C61235">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9pt;margin-left:900pt;margin-top:997pt;mso-position-horizontal-relative:page;mso-position-vertical-relative:top-margin-area;position:absolute;width:30pt;z-index:251658240">
            <v:imagedata r:id="rId6" o:title=""/>
          </v:shape>
        </w:pict>
      </w:r>
    </w:p>
    <w:p w:rsidR="00C61235">
      <w:pPr>
        <w:jc w:val="center"/>
        <w:rPr>
          <w:lang w:eastAsia="zh-CN"/>
        </w:rPr>
      </w:pPr>
      <w:r>
        <w:rPr>
          <w:rFonts w:hint="eastAsia"/>
          <w:b/>
          <w:bCs/>
          <w:sz w:val="28"/>
          <w:szCs w:val="28"/>
          <w:lang w:eastAsia="zh-CN"/>
        </w:rPr>
        <w:t>9.3</w:t>
      </w:r>
      <w:r>
        <w:rPr>
          <w:rFonts w:hint="eastAsia"/>
          <w:b/>
          <w:bCs/>
          <w:sz w:val="28"/>
          <w:szCs w:val="28"/>
          <w:lang w:eastAsia="zh-CN"/>
        </w:rPr>
        <w:t>“大气压强”知识归纳练习题</w:t>
      </w:r>
    </w:p>
    <w:p w:rsidR="00C61235">
      <w:pPr>
        <w:rPr>
          <w:lang w:eastAsia="zh-CN"/>
        </w:rPr>
      </w:pPr>
      <w:r>
        <w:rPr>
          <w:b/>
          <w:bCs/>
          <w:sz w:val="24"/>
          <w:szCs w:val="24"/>
          <w:lang w:eastAsia="zh-CN"/>
        </w:rPr>
        <w:t>一、单选题</w:t>
      </w:r>
    </w:p>
    <w:p w:rsidR="00C61235" w:rsidRPr="00E56B28">
      <w:pPr>
        <w:spacing w:after="0"/>
        <w:rPr>
          <w:lang w:eastAsia="zh-CN"/>
        </w:rPr>
      </w:pPr>
      <w:r>
        <w:rPr>
          <w:color w:val="000000"/>
          <w:lang w:eastAsia="zh-CN"/>
        </w:rPr>
        <w:t>1.</w:t>
      </w:r>
      <w:r>
        <w:rPr>
          <w:color w:val="000000"/>
          <w:lang w:eastAsia="zh-CN"/>
        </w:rPr>
        <w:t>日常生活中使用高压锅的主要作用是（</w:t>
      </w:r>
      <w:r>
        <w:rPr>
          <w:color w:val="000000"/>
          <w:lang w:eastAsia="zh-CN"/>
        </w:rPr>
        <w:t>  </w:t>
      </w:r>
      <w:r>
        <w:rPr>
          <w:color w:val="000000"/>
          <w:lang w:eastAsia="zh-CN"/>
        </w:rPr>
        <w:t>）</w:t>
      </w:r>
    </w:p>
    <w:p w:rsidR="00C61235">
      <w:pPr>
        <w:spacing w:after="0"/>
        <w:ind w:left="150"/>
        <w:rPr>
          <w:lang w:eastAsia="zh-CN"/>
        </w:rPr>
      </w:pPr>
      <w:r>
        <w:rPr>
          <w:color w:val="000000"/>
          <w:lang w:eastAsia="zh-CN"/>
        </w:rPr>
        <w:t>A. </w:t>
      </w:r>
      <w:r>
        <w:rPr>
          <w:color w:val="000000"/>
          <w:lang w:eastAsia="zh-CN"/>
        </w:rPr>
        <w:t>坚固耐用</w:t>
      </w:r>
      <w:r>
        <w:rPr>
          <w:color w:val="000000"/>
          <w:lang w:eastAsia="zh-CN"/>
        </w:rPr>
        <w:t>        B. </w:t>
      </w:r>
      <w:r>
        <w:rPr>
          <w:color w:val="000000"/>
          <w:lang w:eastAsia="zh-CN"/>
        </w:rPr>
        <w:t>缩短水沸腾时间</w:t>
      </w:r>
      <w:r>
        <w:rPr>
          <w:color w:val="000000"/>
          <w:lang w:eastAsia="zh-CN"/>
        </w:rPr>
        <w:t>        C. </w:t>
      </w:r>
      <w:r>
        <w:rPr>
          <w:color w:val="000000"/>
          <w:lang w:eastAsia="zh-CN"/>
        </w:rPr>
        <w:t>增大压强，降低水的沸点</w:t>
      </w:r>
      <w:r>
        <w:rPr>
          <w:color w:val="000000"/>
          <w:lang w:eastAsia="zh-CN"/>
        </w:rPr>
        <w:t>        D. </w:t>
      </w:r>
      <w:r>
        <w:rPr>
          <w:color w:val="000000"/>
          <w:lang w:eastAsia="zh-CN"/>
        </w:rPr>
        <w:t>增大压强，提高水的沸点</w:t>
      </w:r>
    </w:p>
    <w:p w:rsidR="00C61235">
      <w:pPr>
        <w:spacing w:after="0"/>
        <w:rPr>
          <w:lang w:eastAsia="zh-CN"/>
        </w:rPr>
      </w:pPr>
      <w:r>
        <w:rPr>
          <w:color w:val="000000"/>
          <w:lang w:eastAsia="zh-CN"/>
        </w:rPr>
        <w:t>2.</w:t>
      </w:r>
      <w:r>
        <w:rPr>
          <w:color w:val="000000"/>
          <w:lang w:eastAsia="zh-CN"/>
        </w:rPr>
        <w:t>如图所示，能说明大气压强存在的是（）</w:t>
      </w:r>
    </w:p>
    <w:p w:rsidR="00C61235">
      <w:pPr>
        <w:spacing w:after="0"/>
      </w:pPr>
      <w:r>
        <w:rPr>
          <w:noProof/>
          <w:lang w:eastAsia="zh-CN"/>
        </w:rPr>
        <w:drawing>
          <wp:inline distT="0" distB="0" distL="0" distR="0">
            <wp:extent cx="3552279" cy="106950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3552279" cy="1069505"/>
                    </a:xfrm>
                    <a:prstGeom prst="rect">
                      <a:avLst/>
                    </a:prstGeom>
                  </pic:spPr>
                </pic:pic>
              </a:graphicData>
            </a:graphic>
          </wp:inline>
        </w:drawing>
      </w:r>
    </w:p>
    <w:p w:rsidR="00C61235">
      <w:pPr>
        <w:spacing w:after="0"/>
        <w:ind w:left="150"/>
        <w:rPr>
          <w:lang w:eastAsia="zh-CN"/>
        </w:rPr>
      </w:pPr>
      <w:r>
        <w:rPr>
          <w:color w:val="000000"/>
          <w:lang w:eastAsia="zh-CN"/>
        </w:rPr>
        <w:t>A. </w:t>
      </w:r>
      <w:r>
        <w:rPr>
          <w:color w:val="000000"/>
          <w:lang w:eastAsia="zh-CN"/>
        </w:rPr>
        <w:t>吹气时</w:t>
      </w:r>
      <w:r>
        <w:rPr>
          <w:color w:val="000000"/>
          <w:lang w:eastAsia="zh-CN"/>
        </w:rPr>
        <w:t>A</w:t>
      </w:r>
      <w:r>
        <w:rPr>
          <w:color w:val="000000"/>
          <w:lang w:eastAsia="zh-CN"/>
        </w:rPr>
        <w:t>管内水面上升</w:t>
      </w:r>
      <w:r>
        <w:rPr>
          <w:color w:val="000000"/>
          <w:lang w:eastAsia="zh-CN"/>
        </w:rPr>
        <w:t>         </w:t>
      </w:r>
      <w:r>
        <w:rPr>
          <w:noProof/>
          <w:lang w:eastAsia="zh-CN"/>
        </w:rPr>
        <w:drawing>
          <wp:inline distT="0" distB="0" distL="0" distR="0">
            <wp:extent cx="1910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壶嘴和壶身等高</w:t>
      </w:r>
      <w:r>
        <w:rPr>
          <w:color w:val="000000"/>
          <w:lang w:eastAsia="zh-CN"/>
        </w:rPr>
        <w:t>         </w:t>
      </w:r>
      <w:r>
        <w:rPr>
          <w:noProof/>
          <w:lang w:eastAsia="zh-CN"/>
        </w:rPr>
        <w:drawing>
          <wp:inline distT="0" distB="0" distL="0" distR="0">
            <wp:extent cx="1910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水坝下部较宽</w:t>
      </w:r>
      <w:r>
        <w:rPr>
          <w:color w:val="000000"/>
          <w:lang w:eastAsia="zh-CN"/>
        </w:rPr>
        <w:t>         </w:t>
      </w:r>
      <w:r>
        <w:rPr>
          <w:noProof/>
          <w:lang w:eastAsia="zh-CN"/>
        </w:rPr>
        <w:drawing>
          <wp:inline distT="0" distB="0" distL="0" distR="0">
            <wp:extent cx="19101" cy="38202"/>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纸片将杯中的水托起</w:t>
      </w:r>
    </w:p>
    <w:p w:rsidR="00C61235">
      <w:pPr>
        <w:spacing w:after="0"/>
        <w:rPr>
          <w:lang w:eastAsia="zh-CN"/>
        </w:rPr>
      </w:pPr>
      <w:r>
        <w:rPr>
          <w:color w:val="000000"/>
          <w:lang w:eastAsia="zh-CN"/>
        </w:rPr>
        <w:t>3.</w:t>
      </w:r>
      <w:r>
        <w:rPr>
          <w:color w:val="000000"/>
          <w:lang w:eastAsia="zh-CN"/>
        </w:rPr>
        <w:t>托里拆利实验中，玻璃管内液柱高度取决于（</w:t>
      </w:r>
      <w:r>
        <w:rPr>
          <w:color w:val="000000"/>
          <w:lang w:eastAsia="zh-CN"/>
        </w:rPr>
        <w:t xml:space="preserve"> </w:t>
      </w:r>
      <w:r>
        <w:rPr>
          <w:color w:val="000000"/>
          <w:lang w:eastAsia="zh-CN"/>
        </w:rPr>
        <w:t>）</w:t>
      </w:r>
      <w:r>
        <w:rPr>
          <w:color w:val="000000"/>
          <w:lang w:eastAsia="zh-CN"/>
        </w:rPr>
        <w:t xml:space="preserve">           </w:t>
      </w:r>
    </w:p>
    <w:p w:rsidR="00C61235">
      <w:pPr>
        <w:spacing w:after="0"/>
        <w:ind w:left="150"/>
        <w:rPr>
          <w:lang w:eastAsia="zh-CN"/>
        </w:rPr>
      </w:pPr>
      <w:r>
        <w:rPr>
          <w:color w:val="000000"/>
          <w:lang w:eastAsia="zh-CN"/>
        </w:rPr>
        <w:t>A. </w:t>
      </w:r>
      <w:r>
        <w:rPr>
          <w:color w:val="000000"/>
          <w:lang w:eastAsia="zh-CN"/>
        </w:rPr>
        <w:t>外界大气压强</w:t>
      </w:r>
      <w:r>
        <w:rPr>
          <w:color w:val="000000"/>
          <w:lang w:eastAsia="zh-CN"/>
        </w:rPr>
        <w:t>                                                     </w:t>
      </w:r>
      <w:r>
        <w:rPr>
          <w:noProof/>
          <w:lang w:eastAsia="zh-CN"/>
        </w:rPr>
        <w:drawing>
          <wp:inline distT="0" distB="0" distL="0" distR="0">
            <wp:extent cx="2865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外界大气压强和管的粗细</w:t>
      </w:r>
      <w:r>
        <w:rPr>
          <w:lang w:eastAsia="zh-CN"/>
        </w:rPr>
        <w:br/>
      </w:r>
      <w:r>
        <w:rPr>
          <w:color w:val="000000"/>
          <w:lang w:eastAsia="zh-CN"/>
        </w:rPr>
        <w:t>C. </w:t>
      </w:r>
      <w:r>
        <w:rPr>
          <w:color w:val="000000"/>
          <w:lang w:eastAsia="zh-CN"/>
        </w:rPr>
        <w:t>外界大气压强和液体密度</w:t>
      </w:r>
      <w:r>
        <w:rPr>
          <w:color w:val="000000"/>
          <w:lang w:eastAsia="zh-CN"/>
        </w:rPr>
        <w:t>                                    </w:t>
      </w:r>
      <w:r>
        <w:rPr>
          <w:noProof/>
          <w:lang w:eastAsia="zh-CN"/>
        </w:rPr>
        <w:drawing>
          <wp:inline distT="0" distB="0" distL="0" distR="0">
            <wp:extent cx="9550"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外界大气压强和玻璃管的倾斜程度</w:t>
      </w:r>
    </w:p>
    <w:p w:rsidR="00C61235">
      <w:pPr>
        <w:spacing w:after="0"/>
        <w:rPr>
          <w:lang w:eastAsia="zh-CN"/>
        </w:rPr>
      </w:pPr>
      <w:r>
        <w:rPr>
          <w:color w:val="000000"/>
          <w:lang w:eastAsia="zh-CN"/>
        </w:rPr>
        <w:t>4.</w:t>
      </w:r>
      <w:r>
        <w:rPr>
          <w:color w:val="000000"/>
          <w:lang w:eastAsia="zh-CN"/>
        </w:rPr>
        <w:t>在冬天，装有一定水的热水瓶过一段</w:t>
      </w:r>
      <w:r>
        <w:rPr>
          <w:color w:val="000000"/>
          <w:lang w:eastAsia="zh-CN"/>
        </w:rPr>
        <w:t>时间后，软木塞不易拔出，这主要是由于（　　）</w:t>
      </w:r>
    </w:p>
    <w:p w:rsidR="00C61235">
      <w:pPr>
        <w:spacing w:after="0"/>
        <w:ind w:left="150"/>
        <w:rPr>
          <w:lang w:eastAsia="zh-CN"/>
        </w:rPr>
      </w:pPr>
      <w:r>
        <w:rPr>
          <w:color w:val="000000"/>
          <w:lang w:eastAsia="zh-CN"/>
        </w:rPr>
        <w:t>A. </w:t>
      </w:r>
      <w:r>
        <w:rPr>
          <w:color w:val="000000"/>
          <w:lang w:eastAsia="zh-CN"/>
        </w:rPr>
        <w:t>瓶内气压小于大气压</w:t>
      </w:r>
      <w:r>
        <w:rPr>
          <w:color w:val="000000"/>
          <w:lang w:eastAsia="zh-CN"/>
        </w:rPr>
        <w:t>                                           </w:t>
      </w:r>
      <w:r>
        <w:rPr>
          <w:noProof/>
          <w:lang w:eastAsia="zh-CN"/>
        </w:rPr>
        <w:drawing>
          <wp:inline distT="0" distB="0" distL="0" distR="0">
            <wp:extent cx="9550" cy="3820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瓶内气压大于大气压</w:t>
      </w:r>
      <w:r>
        <w:rPr>
          <w:lang w:eastAsia="zh-CN"/>
        </w:rPr>
        <w:br/>
      </w:r>
      <w:r>
        <w:rPr>
          <w:color w:val="000000"/>
          <w:lang w:eastAsia="zh-CN"/>
        </w:rPr>
        <w:t>C. </w:t>
      </w:r>
      <w:r>
        <w:rPr>
          <w:color w:val="000000"/>
          <w:lang w:eastAsia="zh-CN"/>
        </w:rPr>
        <w:t>瓶塞遇冷收缩</w:t>
      </w:r>
      <w:r>
        <w:rPr>
          <w:color w:val="000000"/>
          <w:lang w:eastAsia="zh-CN"/>
        </w:rPr>
        <w:t>                                                     </w:t>
      </w:r>
      <w:r>
        <w:rPr>
          <w:noProof/>
          <w:lang w:eastAsia="zh-CN"/>
        </w:rPr>
        <w:drawing>
          <wp:inline distT="0" distB="0" distL="0" distR="0">
            <wp:extent cx="28651"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塞子与瓶口间的摩擦力增大</w:t>
      </w:r>
    </w:p>
    <w:p w:rsidR="00C61235">
      <w:pPr>
        <w:spacing w:after="0"/>
        <w:rPr>
          <w:lang w:eastAsia="zh-CN"/>
        </w:rPr>
      </w:pPr>
      <w:r>
        <w:rPr>
          <w:color w:val="000000"/>
          <w:lang w:eastAsia="zh-CN"/>
        </w:rPr>
        <w:t>5.</w:t>
      </w:r>
      <w:r>
        <w:rPr>
          <w:color w:val="000000"/>
          <w:lang w:eastAsia="zh-CN"/>
        </w:rPr>
        <w:t>如果把笼罩着地球的大气层比作浩瀚的海洋，我们人类就生活在这</w:t>
      </w:r>
      <w:r>
        <w:rPr>
          <w:color w:val="000000"/>
          <w:lang w:eastAsia="zh-CN"/>
        </w:rPr>
        <w:t>“</w:t>
      </w:r>
      <w:r>
        <w:rPr>
          <w:color w:val="000000"/>
          <w:lang w:eastAsia="zh-CN"/>
        </w:rPr>
        <w:t>大气海洋</w:t>
      </w:r>
      <w:r>
        <w:rPr>
          <w:color w:val="000000"/>
          <w:lang w:eastAsia="zh-CN"/>
        </w:rPr>
        <w:t>”</w:t>
      </w:r>
      <w:r>
        <w:rPr>
          <w:color w:val="000000"/>
          <w:lang w:eastAsia="zh-CN"/>
        </w:rPr>
        <w:t>的底部，承受着大气对我们的压强</w:t>
      </w:r>
      <w:r>
        <w:rPr>
          <w:color w:val="000000"/>
          <w:lang w:eastAsia="zh-CN"/>
        </w:rPr>
        <w:t>——</w:t>
      </w:r>
      <w:r>
        <w:rPr>
          <w:color w:val="000000"/>
          <w:lang w:eastAsia="zh-CN"/>
        </w:rPr>
        <w:t>大气压。下列有关叙述中不正确的是（</w:t>
      </w:r>
      <w:r>
        <w:rPr>
          <w:color w:val="000000"/>
          <w:lang w:eastAsia="zh-CN"/>
        </w:rPr>
        <w:t xml:space="preserve">   </w:t>
      </w:r>
      <w:r>
        <w:rPr>
          <w:color w:val="000000"/>
          <w:lang w:eastAsia="zh-CN"/>
        </w:rPr>
        <w:t>）</w:t>
      </w:r>
      <w:r>
        <w:rPr>
          <w:color w:val="000000"/>
          <w:lang w:eastAsia="zh-CN"/>
        </w:rPr>
        <w:t xml:space="preserve">         </w:t>
      </w:r>
      <w:r>
        <w:rPr>
          <w:color w:val="000000"/>
          <w:lang w:eastAsia="zh-CN"/>
        </w:rPr>
        <w:t xml:space="preserve">      </w:t>
      </w:r>
    </w:p>
    <w:p w:rsidR="00E56B28">
      <w:pPr>
        <w:spacing w:after="0"/>
        <w:ind w:left="150"/>
        <w:rPr>
          <w:rFonts w:hint="eastAsia"/>
          <w:color w:val="000000"/>
          <w:lang w:eastAsia="zh-CN"/>
        </w:rPr>
      </w:pPr>
      <w:r>
        <w:rPr>
          <w:color w:val="000000"/>
          <w:lang w:eastAsia="zh-CN"/>
        </w:rPr>
        <w:t>A. </w:t>
      </w:r>
      <w:r>
        <w:rPr>
          <w:color w:val="000000"/>
          <w:lang w:eastAsia="zh-CN"/>
        </w:rPr>
        <w:t>马德堡半球实验有力地证明了大气压的存在</w:t>
      </w:r>
      <w:r>
        <w:rPr>
          <w:color w:val="000000"/>
          <w:lang w:eastAsia="zh-CN"/>
        </w:rPr>
        <w:t>         </w:t>
      </w:r>
      <w:r>
        <w:rPr>
          <w:noProof/>
          <w:lang w:eastAsia="zh-CN"/>
        </w:rPr>
        <w:drawing>
          <wp:inline distT="0" distB="0" distL="0" distR="0">
            <wp:extent cx="2865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p>
    <w:p w:rsidR="00E56B28">
      <w:pPr>
        <w:spacing w:after="0"/>
        <w:ind w:left="150"/>
        <w:rPr>
          <w:rFonts w:hint="eastAsia"/>
          <w:color w:val="000000"/>
          <w:lang w:eastAsia="zh-CN"/>
        </w:rPr>
      </w:pPr>
      <w:r>
        <w:rPr>
          <w:color w:val="000000"/>
          <w:lang w:eastAsia="zh-CN"/>
        </w:rPr>
        <w:t>B.   1</w:t>
      </w:r>
      <w:r>
        <w:rPr>
          <w:color w:val="000000"/>
          <w:lang w:eastAsia="zh-CN"/>
        </w:rPr>
        <w:t>个标准大气压的数值为</w:t>
      </w:r>
      <w:r>
        <w:rPr>
          <w:color w:val="000000"/>
          <w:lang w:eastAsia="zh-CN"/>
        </w:rPr>
        <w:t xml:space="preserve"> </w:t>
      </w:r>
      <w:r>
        <w:rPr>
          <w:noProof/>
          <w:lang w:eastAsia="zh-CN"/>
        </w:rPr>
        <w:drawing>
          <wp:inline distT="0" distB="0" distL="0" distR="0">
            <wp:extent cx="725729" cy="162331"/>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725729" cy="162331"/>
                    </a:xfrm>
                    <a:prstGeom prst="rect">
                      <a:avLst/>
                    </a:prstGeom>
                  </pic:spPr>
                </pic:pic>
              </a:graphicData>
            </a:graphic>
          </wp:inline>
        </w:drawing>
      </w:r>
      <w:r>
        <w:rPr>
          <w:color w:val="000000"/>
          <w:lang w:eastAsia="zh-CN"/>
        </w:rPr>
        <w:t>帕，（</w:t>
      </w:r>
      <w:r>
        <w:rPr>
          <w:color w:val="000000"/>
          <w:lang w:eastAsia="zh-CN"/>
        </w:rPr>
        <w:t>760mm</w:t>
      </w:r>
      <w:r>
        <w:rPr>
          <w:color w:val="000000"/>
          <w:lang w:eastAsia="zh-CN"/>
        </w:rPr>
        <w:t>汞柱）</w:t>
      </w:r>
      <w:r>
        <w:rPr>
          <w:lang w:eastAsia="zh-CN"/>
        </w:rPr>
        <w:br/>
      </w:r>
      <w:r>
        <w:rPr>
          <w:color w:val="000000"/>
          <w:lang w:eastAsia="zh-CN"/>
        </w:rPr>
        <w:t>C. </w:t>
      </w:r>
      <w:r>
        <w:rPr>
          <w:color w:val="000000"/>
          <w:lang w:eastAsia="zh-CN"/>
        </w:rPr>
        <w:t>大气压的大小与大气的密度有关，离地面越高的地方，大气压也越大</w:t>
      </w:r>
      <w:r>
        <w:rPr>
          <w:color w:val="000000"/>
          <w:lang w:eastAsia="zh-CN"/>
        </w:rPr>
        <w:t>         </w:t>
      </w:r>
      <w:r>
        <w:rPr>
          <w:noProof/>
          <w:lang w:eastAsia="zh-CN"/>
        </w:rPr>
        <w:drawing>
          <wp:inline distT="0" distB="0" distL="0" distR="0">
            <wp:extent cx="28651"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p>
    <w:p w:rsidR="00C61235">
      <w:pPr>
        <w:spacing w:after="0"/>
        <w:ind w:left="150"/>
        <w:rPr>
          <w:lang w:eastAsia="zh-CN"/>
        </w:rPr>
      </w:pPr>
      <w:r>
        <w:rPr>
          <w:color w:val="000000"/>
          <w:lang w:eastAsia="zh-CN"/>
        </w:rPr>
        <w:t>D. </w:t>
      </w:r>
      <w:r>
        <w:rPr>
          <w:color w:val="000000"/>
          <w:lang w:eastAsia="zh-CN"/>
        </w:rPr>
        <w:t>人的心情通常跟晴天和阴雨天大气压的高低变化有关</w:t>
      </w:r>
    </w:p>
    <w:p w:rsidR="00C61235">
      <w:pPr>
        <w:spacing w:after="0"/>
        <w:rPr>
          <w:lang w:eastAsia="zh-CN"/>
        </w:rPr>
      </w:pPr>
      <w:r>
        <w:rPr>
          <w:color w:val="000000"/>
          <w:lang w:eastAsia="zh-CN"/>
        </w:rPr>
        <w:t>6.</w:t>
      </w:r>
      <w:r>
        <w:rPr>
          <w:color w:val="000000"/>
          <w:lang w:eastAsia="zh-CN"/>
        </w:rPr>
        <w:t>下面是日常生活中与压强有关事例的描述，其中正确的（</w:t>
      </w:r>
      <w:r>
        <w:rPr>
          <w:color w:val="000000"/>
          <w:lang w:eastAsia="zh-CN"/>
        </w:rPr>
        <w:t xml:space="preserve">   </w:t>
      </w:r>
      <w:r>
        <w:rPr>
          <w:color w:val="000000"/>
          <w:lang w:eastAsia="zh-CN"/>
        </w:rPr>
        <w:t>）</w:t>
      </w:r>
      <w:r>
        <w:rPr>
          <w:color w:val="000000"/>
          <w:lang w:eastAsia="zh-CN"/>
        </w:rPr>
        <w:t xml:space="preserve">            </w:t>
      </w:r>
    </w:p>
    <w:p w:rsidR="00E56B28">
      <w:pPr>
        <w:spacing w:after="0"/>
        <w:ind w:left="150"/>
        <w:rPr>
          <w:rFonts w:hint="eastAsia"/>
          <w:noProof/>
          <w:lang w:eastAsia="zh-CN"/>
        </w:rPr>
      </w:pPr>
      <w:r>
        <w:rPr>
          <w:color w:val="000000"/>
          <w:lang w:eastAsia="zh-CN"/>
        </w:rPr>
        <w:t>A. </w:t>
      </w:r>
      <w:r>
        <w:rPr>
          <w:color w:val="000000"/>
          <w:lang w:eastAsia="zh-CN"/>
        </w:rPr>
        <w:t>图钉帽面积大是为了增大手指对它的压强</w:t>
      </w:r>
      <w:r>
        <w:rPr>
          <w:color w:val="000000"/>
          <w:lang w:eastAsia="zh-CN"/>
        </w:rPr>
        <w:t>           </w:t>
      </w:r>
    </w:p>
    <w:p w:rsidR="00E56B28">
      <w:pPr>
        <w:spacing w:after="0"/>
        <w:ind w:left="150"/>
        <w:rPr>
          <w:rFonts w:hint="eastAsia"/>
          <w:color w:val="000000"/>
          <w:lang w:eastAsia="zh-CN"/>
        </w:rPr>
      </w:pPr>
      <w:r>
        <w:rPr>
          <w:noProof/>
          <w:lang w:eastAsia="zh-CN"/>
        </w:rPr>
        <w:drawing>
          <wp:inline distT="0" distB="0" distL="0" distR="0">
            <wp:extent cx="2865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深海鱼到浅海后由于水压的减小所以不能成活</w:t>
      </w:r>
      <w:r>
        <w:rPr>
          <w:lang w:eastAsia="zh-CN"/>
        </w:rPr>
        <w:br/>
      </w:r>
      <w:r>
        <w:rPr>
          <w:color w:val="000000"/>
          <w:lang w:eastAsia="zh-CN"/>
        </w:rPr>
        <w:t>C. </w:t>
      </w:r>
      <w:r>
        <w:rPr>
          <w:color w:val="000000"/>
          <w:lang w:eastAsia="zh-CN"/>
        </w:rPr>
        <w:t>用吸管吸饮料是利用了嘴的</w:t>
      </w:r>
      <w:r>
        <w:rPr>
          <w:color w:val="000000"/>
          <w:lang w:eastAsia="zh-CN"/>
        </w:rPr>
        <w:t>吸力</w:t>
      </w:r>
      <w:r>
        <w:rPr>
          <w:color w:val="000000"/>
          <w:lang w:eastAsia="zh-CN"/>
        </w:rPr>
        <w:t>                         </w:t>
      </w:r>
      <w:r>
        <w:rPr>
          <w:noProof/>
          <w:lang w:eastAsia="zh-CN"/>
        </w:rPr>
        <w:drawing>
          <wp:inline distT="0" distB="0" distL="0" distR="0">
            <wp:extent cx="2865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p>
    <w:p w:rsidR="00C61235">
      <w:pPr>
        <w:spacing w:after="0"/>
        <w:ind w:left="150"/>
        <w:rPr>
          <w:lang w:eastAsia="zh-CN"/>
        </w:rPr>
      </w:pPr>
      <w:r>
        <w:rPr>
          <w:color w:val="000000"/>
          <w:lang w:eastAsia="zh-CN"/>
        </w:rPr>
        <w:t>D. </w:t>
      </w:r>
      <w:r>
        <w:rPr>
          <w:color w:val="000000"/>
          <w:lang w:eastAsia="zh-CN"/>
        </w:rPr>
        <w:t>高压锅能很快地煮熟食物是因为锅内气压增大水的沸点降低</w:t>
      </w:r>
    </w:p>
    <w:p w:rsidR="00C61235">
      <w:pPr>
        <w:spacing w:after="0"/>
        <w:rPr>
          <w:lang w:eastAsia="zh-CN"/>
        </w:rPr>
      </w:pPr>
      <w:r>
        <w:rPr>
          <w:color w:val="000000"/>
          <w:lang w:eastAsia="zh-CN"/>
        </w:rPr>
        <w:t>7.</w:t>
      </w:r>
      <w:r>
        <w:rPr>
          <w:color w:val="000000"/>
          <w:lang w:eastAsia="zh-CN"/>
        </w:rPr>
        <w:t>下列关于生活中常见热现象的解释错误的是（</w:t>
      </w:r>
      <w:r>
        <w:rPr>
          <w:color w:val="000000"/>
          <w:lang w:eastAsia="zh-CN"/>
        </w:rPr>
        <w:t xml:space="preserve">   </w:t>
      </w:r>
      <w:r>
        <w:rPr>
          <w:color w:val="000000"/>
          <w:lang w:eastAsia="zh-CN"/>
        </w:rPr>
        <w:t>）</w:t>
      </w:r>
      <w:r>
        <w:rPr>
          <w:color w:val="000000"/>
          <w:lang w:eastAsia="zh-CN"/>
        </w:rPr>
        <w:t xml:space="preserve">            </w:t>
      </w:r>
    </w:p>
    <w:p w:rsidR="00C61235">
      <w:pPr>
        <w:spacing w:after="0"/>
        <w:ind w:left="150"/>
        <w:rPr>
          <w:lang w:eastAsia="zh-CN"/>
        </w:rPr>
      </w:pPr>
      <w:r>
        <w:rPr>
          <w:color w:val="000000"/>
          <w:lang w:eastAsia="zh-CN"/>
        </w:rPr>
        <w:t>A. </w:t>
      </w:r>
      <w:r>
        <w:rPr>
          <w:color w:val="000000"/>
          <w:lang w:eastAsia="zh-CN"/>
        </w:rPr>
        <w:t>在高山上烧水时，水温不到</w:t>
      </w:r>
      <w:r>
        <w:rPr>
          <w:color w:val="000000"/>
          <w:lang w:eastAsia="zh-CN"/>
        </w:rPr>
        <w:t>90℃</w:t>
      </w:r>
      <w:r>
        <w:rPr>
          <w:color w:val="000000"/>
          <w:lang w:eastAsia="zh-CN"/>
        </w:rPr>
        <w:t>水就沸腾了，是因为水的沸点与大气压强有关</w:t>
      </w:r>
      <w:r>
        <w:rPr>
          <w:lang w:eastAsia="zh-CN"/>
        </w:rPr>
        <w:br/>
      </w:r>
      <w:r>
        <w:rPr>
          <w:color w:val="000000"/>
          <w:lang w:eastAsia="zh-CN"/>
        </w:rPr>
        <w:t>B. </w:t>
      </w:r>
      <w:r>
        <w:rPr>
          <w:color w:val="000000"/>
          <w:lang w:eastAsia="zh-CN"/>
        </w:rPr>
        <w:t>霜的形成是凝华现象</w:t>
      </w:r>
      <w:r>
        <w:rPr>
          <w:lang w:eastAsia="zh-CN"/>
        </w:rPr>
        <w:br/>
      </w:r>
      <w:r>
        <w:rPr>
          <w:color w:val="000000"/>
          <w:lang w:eastAsia="zh-CN"/>
        </w:rPr>
        <w:t>C. </w:t>
      </w:r>
      <w:r>
        <w:rPr>
          <w:color w:val="000000"/>
          <w:lang w:eastAsia="zh-CN"/>
        </w:rPr>
        <w:t>夏天剥开雪糕包装纸时，雪糕周围冒</w:t>
      </w:r>
      <w:r>
        <w:rPr>
          <w:color w:val="000000"/>
          <w:lang w:eastAsia="zh-CN"/>
        </w:rPr>
        <w:t>“</w:t>
      </w:r>
      <w:r>
        <w:rPr>
          <w:color w:val="000000"/>
          <w:lang w:eastAsia="zh-CN"/>
        </w:rPr>
        <w:t>白气</w:t>
      </w:r>
      <w:r>
        <w:rPr>
          <w:color w:val="000000"/>
          <w:lang w:eastAsia="zh-CN"/>
        </w:rPr>
        <w:t>”</w:t>
      </w:r>
      <w:r>
        <w:rPr>
          <w:color w:val="000000"/>
          <w:lang w:eastAsia="zh-CN"/>
        </w:rPr>
        <w:t>，这是液化现象</w:t>
      </w:r>
      <w:r>
        <w:rPr>
          <w:lang w:eastAsia="zh-CN"/>
        </w:rPr>
        <w:br/>
      </w:r>
      <w:r>
        <w:rPr>
          <w:color w:val="000000"/>
          <w:lang w:eastAsia="zh-CN"/>
        </w:rPr>
        <w:t>D. </w:t>
      </w:r>
      <w:r>
        <w:rPr>
          <w:color w:val="000000"/>
          <w:lang w:eastAsia="zh-CN"/>
        </w:rPr>
        <w:t>固体在熔化过程中吸热，温度一定升高</w:t>
      </w:r>
    </w:p>
    <w:p w:rsidR="00C61235">
      <w:pPr>
        <w:spacing w:after="0"/>
        <w:rPr>
          <w:lang w:eastAsia="zh-CN"/>
        </w:rPr>
      </w:pPr>
      <w:r>
        <w:rPr>
          <w:color w:val="000000"/>
          <w:lang w:eastAsia="zh-CN"/>
        </w:rPr>
        <w:t>8.</w:t>
      </w:r>
      <w:r>
        <w:rPr>
          <w:color w:val="000000"/>
          <w:lang w:eastAsia="zh-CN"/>
        </w:rPr>
        <w:t>有关压强知识的应用，下列说法错误的是（</w:t>
      </w:r>
      <w:r>
        <w:rPr>
          <w:color w:val="000000"/>
          <w:lang w:eastAsia="zh-CN"/>
        </w:rPr>
        <w:t xml:space="preserve">   </w:t>
      </w:r>
      <w:r>
        <w:rPr>
          <w:color w:val="000000"/>
          <w:lang w:eastAsia="zh-CN"/>
        </w:rPr>
        <w:t>）</w:t>
      </w:r>
      <w:r>
        <w:rPr>
          <w:color w:val="000000"/>
          <w:lang w:eastAsia="zh-CN"/>
        </w:rPr>
        <w:t xml:space="preserve">            </w:t>
      </w:r>
    </w:p>
    <w:p w:rsidR="00C61235">
      <w:pPr>
        <w:spacing w:after="0"/>
        <w:ind w:left="150"/>
        <w:rPr>
          <w:lang w:eastAsia="zh-CN"/>
        </w:rPr>
      </w:pPr>
      <w:r>
        <w:rPr>
          <w:color w:val="000000"/>
          <w:lang w:eastAsia="zh-CN"/>
        </w:rPr>
        <w:t>A. </w:t>
      </w:r>
      <w:r>
        <w:rPr>
          <w:color w:val="000000"/>
          <w:lang w:eastAsia="zh-CN"/>
        </w:rPr>
        <w:t>人用吸管吸饮料时利用了大气压</w:t>
      </w:r>
      <w:r>
        <w:rPr>
          <w:lang w:eastAsia="zh-CN"/>
        </w:rPr>
        <w:br/>
      </w:r>
      <w:r>
        <w:rPr>
          <w:color w:val="000000"/>
          <w:lang w:eastAsia="zh-CN"/>
        </w:rPr>
        <w:t>B. </w:t>
      </w:r>
      <w:r>
        <w:rPr>
          <w:color w:val="000000"/>
          <w:lang w:eastAsia="zh-CN"/>
        </w:rPr>
        <w:t>载重汽车装有许多车轮是为了减小车对路面的压强</w:t>
      </w:r>
      <w:r>
        <w:rPr>
          <w:lang w:eastAsia="zh-CN"/>
        </w:rPr>
        <w:br/>
      </w:r>
      <w:r>
        <w:rPr>
          <w:color w:val="000000"/>
          <w:lang w:eastAsia="zh-CN"/>
        </w:rPr>
        <w:t>C. </w:t>
      </w:r>
      <w:r>
        <w:rPr>
          <w:color w:val="000000"/>
          <w:lang w:eastAsia="zh-CN"/>
        </w:rPr>
        <w:t>水坝的下部比上部建造的宽，是由于水对坝的压强随深度的增加而增大</w:t>
      </w:r>
      <w:r>
        <w:rPr>
          <w:lang w:eastAsia="zh-CN"/>
        </w:rPr>
        <w:br/>
      </w:r>
      <w:r>
        <w:rPr>
          <w:color w:val="000000"/>
          <w:lang w:eastAsia="zh-CN"/>
        </w:rPr>
        <w:t>D. </w:t>
      </w:r>
      <w:r>
        <w:rPr>
          <w:color w:val="000000"/>
          <w:lang w:eastAsia="zh-CN"/>
        </w:rPr>
        <w:t>飞机的机翼能获得向上的升力，是应用了流速越大流体的压强越大的原理</w:t>
      </w:r>
    </w:p>
    <w:p w:rsidR="00C61235">
      <w:pPr>
        <w:spacing w:after="0"/>
        <w:rPr>
          <w:lang w:eastAsia="zh-CN"/>
        </w:rPr>
      </w:pPr>
      <w:r>
        <w:rPr>
          <w:color w:val="000000"/>
          <w:lang w:eastAsia="zh-CN"/>
        </w:rPr>
        <w:t>9.</w:t>
      </w:r>
      <w:r>
        <w:rPr>
          <w:color w:val="000000"/>
          <w:lang w:eastAsia="zh-CN"/>
        </w:rPr>
        <w:t>某同学使用矿泉水瓶设计了下列几组实验，实验装置如图所示，其中不能完成实验目的是（</w:t>
      </w:r>
      <w:r>
        <w:rPr>
          <w:color w:val="000000"/>
          <w:lang w:eastAsia="zh-CN"/>
        </w:rPr>
        <w:t xml:space="preserve">   </w:t>
      </w:r>
      <w:r>
        <w:rPr>
          <w:color w:val="000000"/>
          <w:lang w:eastAsia="zh-CN"/>
        </w:rPr>
        <w:t>）</w:t>
      </w:r>
      <w:r>
        <w:rPr>
          <w:color w:val="000000"/>
          <w:lang w:eastAsia="zh-CN"/>
        </w:rPr>
        <w:t xml:space="preserve">            </w:t>
      </w:r>
    </w:p>
    <w:p w:rsidR="00C61235">
      <w:pPr>
        <w:spacing w:after="0"/>
        <w:ind w:left="150"/>
      </w:pPr>
      <w:r>
        <w:rPr>
          <w:color w:val="000000"/>
        </w:rPr>
        <w:t>A. </w:t>
      </w:r>
      <w:r>
        <w:rPr>
          <w:noProof/>
          <w:lang w:eastAsia="zh-CN"/>
        </w:rPr>
        <w:drawing>
          <wp:inline distT="0" distB="0" distL="0" distR="0">
            <wp:extent cx="1336878" cy="1184097"/>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1336878" cy="1184097"/>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1365529" cy="1184097"/>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365529" cy="1184097"/>
                    </a:xfrm>
                    <a:prstGeom prst="rect">
                      <a:avLst/>
                    </a:prstGeom>
                  </pic:spPr>
                </pic:pic>
              </a:graphicData>
            </a:graphic>
          </wp:inline>
        </w:drawing>
      </w:r>
      <w:r>
        <w:rPr>
          <w:color w:val="000000"/>
        </w:rPr>
        <w:t>  </w:t>
      </w:r>
      <w:r>
        <w:br/>
      </w:r>
      <w:r>
        <w:rPr>
          <w:color w:val="000000"/>
        </w:rPr>
        <w:t>C. </w:t>
      </w:r>
      <w:r>
        <w:rPr>
          <w:noProof/>
          <w:lang w:eastAsia="zh-CN"/>
        </w:rPr>
        <w:drawing>
          <wp:inline distT="0" distB="0" distL="0" distR="0">
            <wp:extent cx="1336878" cy="1193648"/>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336878" cy="1193648"/>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355979" cy="1203185"/>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1355979" cy="1203185"/>
                    </a:xfrm>
                    <a:prstGeom prst="rect">
                      <a:avLst/>
                    </a:prstGeom>
                  </pic:spPr>
                </pic:pic>
              </a:graphicData>
            </a:graphic>
          </wp:inline>
        </w:drawing>
      </w:r>
    </w:p>
    <w:p w:rsidR="00C61235">
      <w:pPr>
        <w:spacing w:after="0"/>
        <w:rPr>
          <w:lang w:eastAsia="zh-CN"/>
        </w:rPr>
      </w:pPr>
      <w:r>
        <w:rPr>
          <w:color w:val="000000"/>
          <w:lang w:eastAsia="zh-CN"/>
        </w:rPr>
        <w:t>10.</w:t>
      </w:r>
      <w:r>
        <w:rPr>
          <w:color w:val="000000"/>
          <w:lang w:eastAsia="zh-CN"/>
        </w:rPr>
        <w:t>下列现象中属于应用大气压强的是（　　）</w:t>
      </w:r>
    </w:p>
    <w:p w:rsidR="00C61235">
      <w:pPr>
        <w:spacing w:after="0"/>
        <w:rPr>
          <w:lang w:eastAsia="zh-CN"/>
        </w:rPr>
      </w:pPr>
      <w:r>
        <w:rPr>
          <w:color w:val="000000"/>
          <w:lang w:eastAsia="zh-CN"/>
        </w:rPr>
        <w:t>A. </w:t>
      </w:r>
      <w:r>
        <w:rPr>
          <w:color w:val="000000"/>
          <w:lang w:eastAsia="zh-CN"/>
        </w:rPr>
        <w:t>用力捏小皮球，球变瘪了</w:t>
      </w:r>
      <w:r>
        <w:rPr>
          <w:color w:val="000000"/>
          <w:lang w:eastAsia="zh-CN"/>
        </w:rPr>
        <w:t>  </w:t>
      </w:r>
      <w:r>
        <w:rPr>
          <w:color w:val="000000"/>
          <w:lang w:eastAsia="zh-CN"/>
        </w:rPr>
        <w:t>                                  </w:t>
      </w:r>
      <w:r>
        <w:rPr>
          <w:noProof/>
          <w:lang w:eastAsia="zh-CN"/>
        </w:rPr>
        <w:drawing>
          <wp:inline distT="0" distB="0" distL="0" distR="0">
            <wp:extent cx="9550"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篮球撞击在篮板上被弹回</w:t>
      </w:r>
      <w:r>
        <w:rPr>
          <w:lang w:eastAsia="zh-CN"/>
        </w:rPr>
        <w:br/>
      </w:r>
      <w:r>
        <w:rPr>
          <w:color w:val="000000"/>
          <w:lang w:eastAsia="zh-CN"/>
        </w:rPr>
        <w:t>C. </w:t>
      </w:r>
      <w:r>
        <w:rPr>
          <w:color w:val="000000"/>
          <w:lang w:eastAsia="zh-CN"/>
        </w:rPr>
        <w:t>茶壶盖上留有小孔</w:t>
      </w:r>
      <w:r>
        <w:rPr>
          <w:color w:val="000000"/>
          <w:lang w:eastAsia="zh-CN"/>
        </w:rPr>
        <w:t>       </w:t>
      </w:r>
      <w:r>
        <w:rPr>
          <w:color w:val="000000"/>
          <w:lang w:eastAsia="zh-CN"/>
        </w:rPr>
        <w:t>                                       </w:t>
      </w:r>
      <w:r>
        <w:rPr>
          <w:noProof/>
          <w:lang w:eastAsia="zh-CN"/>
        </w:rPr>
        <w:drawing>
          <wp:inline distT="0" distB="0" distL="0" distR="0">
            <wp:extent cx="19101" cy="38202"/>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把药液射进肌肉里</w:t>
      </w:r>
    </w:p>
    <w:p w:rsidR="00C61235">
      <w:pPr>
        <w:spacing w:after="0"/>
        <w:rPr>
          <w:lang w:eastAsia="zh-CN"/>
        </w:rPr>
      </w:pPr>
      <w:r>
        <w:rPr>
          <w:color w:val="000000"/>
          <w:lang w:eastAsia="zh-CN"/>
        </w:rPr>
        <w:t>11.</w:t>
      </w:r>
      <w:r>
        <w:rPr>
          <w:color w:val="000000"/>
          <w:lang w:eastAsia="zh-CN"/>
        </w:rPr>
        <w:t>下列现象中，能用流体压强与流速关系解释的是（</w:t>
      </w:r>
      <w:r>
        <w:rPr>
          <w:color w:val="000000"/>
          <w:lang w:eastAsia="zh-CN"/>
        </w:rPr>
        <w:t xml:space="preserve">   </w:t>
      </w:r>
      <w:r>
        <w:rPr>
          <w:color w:val="000000"/>
          <w:lang w:eastAsia="zh-CN"/>
        </w:rPr>
        <w:t>）</w:t>
      </w:r>
      <w:r>
        <w:rPr>
          <w:color w:val="000000"/>
          <w:lang w:eastAsia="zh-CN"/>
        </w:rPr>
        <w:t xml:space="preserve">            </w:t>
      </w:r>
    </w:p>
    <w:p w:rsidR="00C61235">
      <w:pPr>
        <w:spacing w:after="0"/>
        <w:ind w:left="150"/>
        <w:rPr>
          <w:lang w:eastAsia="zh-CN"/>
        </w:rPr>
      </w:pPr>
      <w:r>
        <w:rPr>
          <w:color w:val="000000"/>
          <w:lang w:eastAsia="zh-CN"/>
        </w:rPr>
        <w:t>A. </w:t>
      </w:r>
      <w:r>
        <w:rPr>
          <w:noProof/>
          <w:lang w:eastAsia="zh-CN"/>
        </w:rPr>
        <w:drawing>
          <wp:inline distT="0" distB="0" distL="0" distR="0">
            <wp:extent cx="544297" cy="487007"/>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544297" cy="487007"/>
                    </a:xfrm>
                    <a:prstGeom prst="rect">
                      <a:avLst/>
                    </a:prstGeom>
                  </pic:spPr>
                </pic:pic>
              </a:graphicData>
            </a:graphic>
          </wp:inline>
        </w:drawing>
      </w:r>
      <w:r>
        <w:rPr>
          <w:color w:val="000000"/>
          <w:lang w:eastAsia="zh-CN"/>
        </w:rPr>
        <w:t>吸盘挂钩被压在墙上</w:t>
      </w:r>
      <w:r>
        <w:rPr>
          <w:color w:val="000000"/>
          <w:lang w:eastAsia="zh-CN"/>
        </w:rPr>
        <w:t>                            B. </w:t>
      </w:r>
      <w:r>
        <w:rPr>
          <w:noProof/>
          <w:lang w:eastAsia="zh-CN"/>
        </w:rPr>
        <w:drawing>
          <wp:inline distT="0" distB="0" distL="0" distR="0">
            <wp:extent cx="544297" cy="496557"/>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544297" cy="496557"/>
                    </a:xfrm>
                    <a:prstGeom prst="rect">
                      <a:avLst/>
                    </a:prstGeom>
                  </pic:spPr>
                </pic:pic>
              </a:graphicData>
            </a:graphic>
          </wp:inline>
        </w:drawing>
      </w:r>
      <w:r>
        <w:rPr>
          <w:color w:val="000000"/>
          <w:lang w:eastAsia="zh-CN"/>
        </w:rPr>
        <w:t>杯中水不流出，纸片不掉下</w:t>
      </w:r>
      <w:r>
        <w:rPr>
          <w:lang w:eastAsia="zh-CN"/>
        </w:rPr>
        <w:br/>
      </w:r>
      <w:r>
        <w:rPr>
          <w:color w:val="000000"/>
          <w:lang w:eastAsia="zh-CN"/>
        </w:rPr>
        <w:t>C. </w:t>
      </w:r>
      <w:r>
        <w:rPr>
          <w:noProof/>
          <w:lang w:eastAsia="zh-CN"/>
        </w:rPr>
        <w:drawing>
          <wp:inline distT="0" distB="0" distL="0" distR="0">
            <wp:extent cx="534746" cy="477457"/>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534746" cy="477457"/>
                    </a:xfrm>
                    <a:prstGeom prst="rect">
                      <a:avLst/>
                    </a:prstGeom>
                  </pic:spPr>
                </pic:pic>
              </a:graphicData>
            </a:graphic>
          </wp:inline>
        </w:drawing>
      </w:r>
      <w:r>
        <w:rPr>
          <w:color w:val="000000"/>
          <w:lang w:eastAsia="zh-CN"/>
        </w:rPr>
        <w:t>向漏斗吹气，乒乓球被吸起</w:t>
      </w:r>
      <w:r>
        <w:rPr>
          <w:color w:val="000000"/>
          <w:lang w:eastAsia="zh-CN"/>
        </w:rPr>
        <w:t>                 </w:t>
      </w:r>
      <w:r>
        <w:rPr>
          <w:noProof/>
          <w:lang w:eastAsia="zh-CN"/>
        </w:rPr>
        <w:drawing>
          <wp:inline distT="0" distB="0" distL="0" distR="0">
            <wp:extent cx="28651" cy="38202"/>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lang w:eastAsia="zh-CN"/>
        </w:rPr>
        <w:t>D. </w:t>
      </w:r>
      <w:r>
        <w:rPr>
          <w:noProof/>
          <w:lang w:eastAsia="zh-CN"/>
        </w:rPr>
        <w:drawing>
          <wp:inline distT="0" distB="0" distL="0" distR="0">
            <wp:extent cx="515658" cy="496557"/>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515658" cy="496557"/>
                    </a:xfrm>
                    <a:prstGeom prst="rect">
                      <a:avLst/>
                    </a:prstGeom>
                  </pic:spPr>
                </pic:pic>
              </a:graphicData>
            </a:graphic>
          </wp:inline>
        </w:drawing>
      </w:r>
      <w:r>
        <w:rPr>
          <w:color w:val="000000"/>
          <w:lang w:eastAsia="zh-CN"/>
        </w:rPr>
        <w:t>尖口吸管容易插入封口盖</w:t>
      </w:r>
    </w:p>
    <w:p w:rsidR="00C61235">
      <w:pPr>
        <w:spacing w:after="0"/>
        <w:rPr>
          <w:lang w:eastAsia="zh-CN"/>
        </w:rPr>
      </w:pPr>
      <w:r>
        <w:rPr>
          <w:color w:val="000000"/>
          <w:lang w:eastAsia="zh-CN"/>
        </w:rPr>
        <w:t>12.</w:t>
      </w:r>
      <w:r>
        <w:rPr>
          <w:color w:val="000000"/>
          <w:lang w:eastAsia="zh-CN"/>
        </w:rPr>
        <w:t>某教师用</w:t>
      </w:r>
      <w:r>
        <w:rPr>
          <w:color w:val="000000"/>
          <w:lang w:eastAsia="zh-CN"/>
        </w:rPr>
        <w:t>“</w:t>
      </w:r>
      <w:r>
        <w:rPr>
          <w:color w:val="000000"/>
          <w:lang w:eastAsia="zh-CN"/>
        </w:rPr>
        <w:t>试管爬升</w:t>
      </w:r>
      <w:r>
        <w:rPr>
          <w:color w:val="000000"/>
          <w:lang w:eastAsia="zh-CN"/>
        </w:rPr>
        <w:t>”</w:t>
      </w:r>
      <w:r>
        <w:rPr>
          <w:color w:val="000000"/>
          <w:lang w:eastAsia="zh-CN"/>
        </w:rPr>
        <w:t>的实验装置来验证大气压的存在，其做法如下：取两个直径相差很小的平底试管，将细管底部插入装满水的粗试管内，再将两试管迅速倒置（保持竖直），会看到细试管慢慢</w:t>
      </w:r>
      <w:r>
        <w:rPr>
          <w:color w:val="000000"/>
          <w:lang w:eastAsia="zh-CN"/>
        </w:rPr>
        <w:t>“</w:t>
      </w:r>
      <w:r>
        <w:rPr>
          <w:color w:val="000000"/>
          <w:lang w:eastAsia="zh-CN"/>
        </w:rPr>
        <w:t>爬进</w:t>
      </w:r>
      <w:r>
        <w:rPr>
          <w:color w:val="000000"/>
          <w:lang w:eastAsia="zh-CN"/>
        </w:rPr>
        <w:t>”</w:t>
      </w:r>
      <w:r>
        <w:rPr>
          <w:color w:val="000000"/>
          <w:lang w:eastAsia="zh-CN"/>
        </w:rPr>
        <w:t>粗试管里，如图所示，细试管能否在粗试管内竖直向上</w:t>
      </w:r>
      <w:r>
        <w:rPr>
          <w:color w:val="000000"/>
          <w:lang w:eastAsia="zh-CN"/>
        </w:rPr>
        <w:t>“</w:t>
      </w:r>
      <w:r>
        <w:rPr>
          <w:color w:val="000000"/>
          <w:lang w:eastAsia="zh-CN"/>
        </w:rPr>
        <w:t>爬升</w:t>
      </w:r>
      <w:r>
        <w:rPr>
          <w:color w:val="000000"/>
          <w:lang w:eastAsia="zh-CN"/>
        </w:rPr>
        <w:t>”</w:t>
      </w:r>
      <w:r>
        <w:rPr>
          <w:color w:val="000000"/>
          <w:lang w:eastAsia="zh-CN"/>
        </w:rPr>
        <w:t>，取决于开始时细试管插入粗试管的深度，如果插入过浅细试管就不能自动上升．若细试管的质量为</w:t>
      </w:r>
      <w:r>
        <w:rPr>
          <w:color w:val="000000"/>
          <w:lang w:eastAsia="zh-CN"/>
        </w:rPr>
        <w:t>15g</w:t>
      </w:r>
      <w:r>
        <w:rPr>
          <w:color w:val="000000"/>
          <w:lang w:eastAsia="zh-CN"/>
        </w:rPr>
        <w:t>、底面积</w:t>
      </w:r>
      <w:r>
        <w:rPr>
          <w:color w:val="000000"/>
          <w:lang w:eastAsia="zh-CN"/>
        </w:rPr>
        <w:t>S=1cm</w:t>
      </w:r>
      <w:r>
        <w:rPr>
          <w:color w:val="000000"/>
          <w:vertAlign w:val="super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大气压强为一个标准大气</w:t>
      </w:r>
      <w:r>
        <w:rPr>
          <w:color w:val="000000"/>
          <w:lang w:eastAsia="zh-CN"/>
        </w:rPr>
        <w:t>压，则细试管开始插入的深度</w:t>
      </w:r>
      <w:r>
        <w:rPr>
          <w:color w:val="000000"/>
          <w:lang w:eastAsia="zh-CN"/>
        </w:rPr>
        <w:t>h</w:t>
      </w:r>
      <w:r>
        <w:rPr>
          <w:color w:val="000000"/>
          <w:vertAlign w:val="subscript"/>
          <w:lang w:eastAsia="zh-CN"/>
        </w:rPr>
        <w:t>0</w:t>
      </w:r>
      <w:r>
        <w:rPr>
          <w:color w:val="000000"/>
          <w:lang w:eastAsia="zh-CN"/>
        </w:rPr>
        <w:t>至少为多少</w:t>
      </w:r>
      <w:r>
        <w:rPr>
          <w:color w:val="000000"/>
          <w:lang w:eastAsia="zh-CN"/>
        </w:rPr>
        <w:t>cm</w:t>
      </w:r>
      <w:r>
        <w:rPr>
          <w:color w:val="000000"/>
          <w:lang w:eastAsia="zh-CN"/>
        </w:rPr>
        <w:t>，细管向上</w:t>
      </w:r>
      <w:r>
        <w:rPr>
          <w:color w:val="000000"/>
          <w:lang w:eastAsia="zh-CN"/>
        </w:rPr>
        <w:t>“</w:t>
      </w:r>
      <w:r>
        <w:rPr>
          <w:color w:val="000000"/>
          <w:lang w:eastAsia="zh-CN"/>
        </w:rPr>
        <w:t>爬升</w:t>
      </w:r>
      <w:r>
        <w:rPr>
          <w:color w:val="000000"/>
          <w:lang w:eastAsia="zh-CN"/>
        </w:rPr>
        <w:t>”</w:t>
      </w:r>
      <w:r>
        <w:rPr>
          <w:color w:val="000000"/>
          <w:lang w:eastAsia="zh-CN"/>
        </w:rPr>
        <w:t>（</w:t>
      </w:r>
      <w:r>
        <w:rPr>
          <w:color w:val="000000"/>
          <w:lang w:eastAsia="zh-CN"/>
        </w:rPr>
        <w:t xml:space="preserve">   </w:t>
      </w:r>
      <w:r>
        <w:rPr>
          <w:color w:val="000000"/>
          <w:lang w:eastAsia="zh-CN"/>
        </w:rPr>
        <w:t>）</w:t>
      </w:r>
      <w:r>
        <w:rPr>
          <w:color w:val="000000"/>
          <w:lang w:eastAsia="zh-CN"/>
        </w:rPr>
        <w:t xml:space="preserve">  </w:t>
      </w:r>
    </w:p>
    <w:p w:rsidR="00C61235">
      <w:pPr>
        <w:spacing w:after="0"/>
      </w:pPr>
      <w:r>
        <w:rPr>
          <w:noProof/>
          <w:lang w:eastAsia="zh-CN"/>
        </w:rPr>
        <w:drawing>
          <wp:inline distT="0" distB="0" distL="0" distR="0">
            <wp:extent cx="649338" cy="1604251"/>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649338" cy="1604251"/>
                    </a:xfrm>
                    <a:prstGeom prst="rect">
                      <a:avLst/>
                    </a:prstGeom>
                  </pic:spPr>
                </pic:pic>
              </a:graphicData>
            </a:graphic>
          </wp:inline>
        </w:drawing>
      </w:r>
    </w:p>
    <w:p w:rsidR="00C61235">
      <w:pPr>
        <w:spacing w:after="0"/>
        <w:ind w:left="150"/>
        <w:rPr>
          <w:lang w:eastAsia="zh-CN"/>
        </w:rPr>
      </w:pPr>
      <w:r>
        <w:rPr>
          <w:color w:val="000000"/>
          <w:lang w:eastAsia="zh-CN"/>
        </w:rPr>
        <w:t>A. 10                                         B. 15                                         C. 20                                         D. 25</w:t>
      </w:r>
    </w:p>
    <w:p w:rsidR="00C61235">
      <w:pPr>
        <w:spacing w:after="0"/>
        <w:rPr>
          <w:lang w:eastAsia="zh-CN"/>
        </w:rPr>
      </w:pPr>
      <w:r>
        <w:rPr>
          <w:color w:val="000000"/>
          <w:lang w:eastAsia="zh-CN"/>
        </w:rPr>
        <w:t>13.</w:t>
      </w:r>
      <w:r>
        <w:rPr>
          <w:color w:val="000000"/>
          <w:lang w:eastAsia="zh-CN"/>
        </w:rPr>
        <w:t>对下图所示的现象，分析不正确的是</w:t>
      </w:r>
      <w:r>
        <w:rPr>
          <w:color w:val="000000"/>
          <w:lang w:eastAsia="zh-CN"/>
        </w:rPr>
        <w:t>    (    )</w:t>
      </w:r>
      <w:r>
        <w:rPr>
          <w:lang w:eastAsia="zh-CN"/>
        </w:rPr>
        <w:br/>
      </w:r>
      <w:r>
        <w:rPr>
          <w:noProof/>
          <w:lang w:eastAsia="zh-CN"/>
        </w:rPr>
        <w:drawing>
          <wp:inline distT="0" distB="0" distL="0" distR="0">
            <wp:extent cx="4125227" cy="897623"/>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4125227" cy="897623"/>
                    </a:xfrm>
                    <a:prstGeom prst="rect">
                      <a:avLst/>
                    </a:prstGeom>
                  </pic:spPr>
                </pic:pic>
              </a:graphicData>
            </a:graphic>
          </wp:inline>
        </w:drawing>
      </w:r>
    </w:p>
    <w:p w:rsidR="00C61235">
      <w:pPr>
        <w:spacing w:after="0"/>
        <w:ind w:left="150"/>
        <w:rPr>
          <w:lang w:eastAsia="zh-CN"/>
        </w:rPr>
      </w:pPr>
      <w:r>
        <w:rPr>
          <w:color w:val="000000"/>
          <w:lang w:eastAsia="zh-CN"/>
        </w:rPr>
        <w:t>A. </w:t>
      </w:r>
      <w:r>
        <w:rPr>
          <w:color w:val="000000"/>
          <w:lang w:eastAsia="zh-CN"/>
        </w:rPr>
        <w:t>甲图试管内水沸腾后，撤掉酒精灯，向外拉动注射器活塞，水又沸腾了，说明水</w:t>
      </w:r>
      <w:r>
        <w:rPr>
          <w:color w:val="000000"/>
          <w:lang w:eastAsia="zh-CN"/>
        </w:rPr>
        <w:t>的沸点与气压有关</w:t>
      </w:r>
      <w:r>
        <w:rPr>
          <w:lang w:eastAsia="zh-CN"/>
        </w:rPr>
        <w:br/>
      </w:r>
      <w:r>
        <w:rPr>
          <w:color w:val="000000"/>
          <w:lang w:eastAsia="zh-CN"/>
        </w:rPr>
        <w:t>B. </w:t>
      </w:r>
      <w:r>
        <w:rPr>
          <w:color w:val="000000"/>
          <w:lang w:eastAsia="zh-CN"/>
        </w:rPr>
        <w:t>乙图中吸盘能将物体挂在墙上不掉下来，是因为重力与大气压力彼此平衡的缘故</w:t>
      </w:r>
      <w:r>
        <w:rPr>
          <w:lang w:eastAsia="zh-CN"/>
        </w:rPr>
        <w:br/>
      </w:r>
      <w:r>
        <w:rPr>
          <w:color w:val="000000"/>
          <w:lang w:eastAsia="zh-CN"/>
        </w:rPr>
        <w:t>C. </w:t>
      </w:r>
      <w:r>
        <w:rPr>
          <w:color w:val="000000"/>
          <w:lang w:eastAsia="zh-CN"/>
        </w:rPr>
        <w:t>丙图所示的托里拆利实验中，若有空气进人玻璃管内，则测出的大气压强值比实际值偏小</w:t>
      </w:r>
      <w:r>
        <w:rPr>
          <w:lang w:eastAsia="zh-CN"/>
        </w:rPr>
        <w:br/>
      </w:r>
      <w:r>
        <w:rPr>
          <w:color w:val="000000"/>
          <w:lang w:eastAsia="zh-CN"/>
        </w:rPr>
        <w:t>D. </w:t>
      </w:r>
      <w:r>
        <w:rPr>
          <w:color w:val="000000"/>
          <w:lang w:eastAsia="zh-CN"/>
        </w:rPr>
        <w:t>丁图提供的信息说明大气压强是天气预报的重要气象要素之一</w:t>
      </w:r>
    </w:p>
    <w:p w:rsidR="00C61235">
      <w:pPr>
        <w:spacing w:after="0"/>
        <w:rPr>
          <w:lang w:eastAsia="zh-CN"/>
        </w:rPr>
      </w:pPr>
      <w:r>
        <w:rPr>
          <w:color w:val="000000"/>
          <w:lang w:eastAsia="zh-CN"/>
        </w:rPr>
        <w:t>14.</w:t>
      </w:r>
      <w:r>
        <w:rPr>
          <w:color w:val="000000"/>
          <w:lang w:eastAsia="zh-CN"/>
        </w:rPr>
        <w:t>下列有关日常生活事例中，说法正确的是（</w:t>
      </w:r>
      <w:r>
        <w:rPr>
          <w:color w:val="000000"/>
          <w:lang w:eastAsia="zh-CN"/>
        </w:rPr>
        <w:t xml:space="preserve">    </w:t>
      </w:r>
      <w:r>
        <w:rPr>
          <w:color w:val="000000"/>
          <w:lang w:eastAsia="zh-CN"/>
        </w:rPr>
        <w:t>）</w:t>
      </w:r>
      <w:r>
        <w:rPr>
          <w:color w:val="000000"/>
          <w:lang w:eastAsia="zh-CN"/>
        </w:rPr>
        <w:t xml:space="preserve">            </w:t>
      </w:r>
    </w:p>
    <w:p w:rsidR="00C61235">
      <w:pPr>
        <w:spacing w:after="0"/>
        <w:ind w:left="150"/>
        <w:rPr>
          <w:lang w:eastAsia="zh-CN"/>
        </w:rPr>
      </w:pPr>
      <w:r>
        <w:rPr>
          <w:color w:val="000000"/>
          <w:lang w:eastAsia="zh-CN"/>
        </w:rPr>
        <w:t>A. </w:t>
      </w:r>
      <w:r>
        <w:rPr>
          <w:color w:val="000000"/>
          <w:lang w:eastAsia="zh-CN"/>
        </w:rPr>
        <w:t>用吸管吸饮料，是利用了嘴的吸力</w:t>
      </w:r>
      <w:r>
        <w:rPr>
          <w:lang w:eastAsia="zh-CN"/>
        </w:rPr>
        <w:br/>
      </w:r>
      <w:r>
        <w:rPr>
          <w:color w:val="000000"/>
          <w:lang w:eastAsia="zh-CN"/>
        </w:rPr>
        <w:t>B. </w:t>
      </w:r>
      <w:r>
        <w:rPr>
          <w:color w:val="000000"/>
          <w:lang w:eastAsia="zh-CN"/>
        </w:rPr>
        <w:t>高压锅很快煮熟食物，是因为提高了水的沸点</w:t>
      </w:r>
      <w:r>
        <w:rPr>
          <w:lang w:eastAsia="zh-CN"/>
        </w:rPr>
        <w:br/>
      </w:r>
      <w:r>
        <w:rPr>
          <w:color w:val="000000"/>
          <w:lang w:eastAsia="zh-CN"/>
        </w:rPr>
        <w:t>C. </w:t>
      </w:r>
      <w:r>
        <w:rPr>
          <w:color w:val="000000"/>
          <w:lang w:eastAsia="zh-CN"/>
        </w:rPr>
        <w:t>水从自来水管流出来是由于大气压的作用</w:t>
      </w:r>
      <w:r>
        <w:rPr>
          <w:lang w:eastAsia="zh-CN"/>
        </w:rPr>
        <w:br/>
      </w:r>
      <w:r>
        <w:rPr>
          <w:color w:val="000000"/>
          <w:lang w:eastAsia="zh-CN"/>
        </w:rPr>
        <w:t>D. </w:t>
      </w:r>
      <w:r>
        <w:rPr>
          <w:color w:val="000000"/>
          <w:lang w:eastAsia="zh-CN"/>
        </w:rPr>
        <w:t>飞机能在空中飞行，是由于受到浮力的原因</w:t>
      </w:r>
    </w:p>
    <w:p w:rsidR="00C61235">
      <w:pPr>
        <w:spacing w:after="0"/>
        <w:rPr>
          <w:lang w:eastAsia="zh-CN"/>
        </w:rPr>
      </w:pPr>
      <w:r>
        <w:rPr>
          <w:color w:val="000000"/>
          <w:lang w:eastAsia="zh-CN"/>
        </w:rPr>
        <w:t>15.</w:t>
      </w:r>
      <w:r>
        <w:rPr>
          <w:color w:val="000000"/>
          <w:lang w:eastAsia="zh-CN"/>
        </w:rPr>
        <w:t>已知氧气、氮气和氨气的沸点分别为：</w:t>
      </w:r>
      <w:r>
        <w:rPr>
          <w:color w:val="000000"/>
          <w:lang w:eastAsia="zh-CN"/>
        </w:rPr>
        <w:t>—183℃</w:t>
      </w:r>
      <w:r>
        <w:rPr>
          <w:color w:val="000000"/>
          <w:lang w:eastAsia="zh-CN"/>
        </w:rPr>
        <w:t>、</w:t>
      </w:r>
      <w:r>
        <w:rPr>
          <w:color w:val="000000"/>
          <w:lang w:eastAsia="zh-CN"/>
        </w:rPr>
        <w:t>—196℃</w:t>
      </w:r>
      <w:r>
        <w:rPr>
          <w:color w:val="000000"/>
          <w:lang w:eastAsia="zh-CN"/>
        </w:rPr>
        <w:t>和</w:t>
      </w:r>
      <w:r>
        <w:rPr>
          <w:color w:val="000000"/>
          <w:lang w:eastAsia="zh-CN"/>
        </w:rPr>
        <w:t>—33.5℃</w:t>
      </w:r>
      <w:r>
        <w:rPr>
          <w:color w:val="000000"/>
          <w:lang w:eastAsia="zh-CN"/>
        </w:rPr>
        <w:t>，将三种气体在常温下混合后逐渐降温至</w:t>
      </w:r>
      <w:r>
        <w:rPr>
          <w:color w:val="000000"/>
          <w:lang w:eastAsia="zh-CN"/>
        </w:rPr>
        <w:t>—150℃</w:t>
      </w:r>
      <w:r>
        <w:rPr>
          <w:color w:val="000000"/>
          <w:lang w:eastAsia="zh-CN"/>
        </w:rPr>
        <w:t>，在降温的过程中，它们液化的先后次序是（）</w:t>
      </w:r>
    </w:p>
    <w:p w:rsidR="00C61235">
      <w:pPr>
        <w:spacing w:after="0"/>
        <w:ind w:left="150"/>
      </w:pPr>
      <w:r>
        <w:rPr>
          <w:color w:val="000000"/>
        </w:rPr>
        <w:t>A. </w:t>
      </w:r>
      <w:r>
        <w:rPr>
          <w:color w:val="000000"/>
        </w:rPr>
        <w:t>氨、氧、氮</w:t>
      </w:r>
      <w:r>
        <w:rPr>
          <w:color w:val="000000"/>
        </w:rPr>
        <w:t>                       B. </w:t>
      </w:r>
      <w:r>
        <w:rPr>
          <w:color w:val="000000"/>
        </w:rPr>
        <w:t>氮、氧、氨</w:t>
      </w:r>
      <w:r>
        <w:rPr>
          <w:color w:val="000000"/>
        </w:rPr>
        <w:t>                       C. </w:t>
      </w:r>
      <w:r>
        <w:rPr>
          <w:color w:val="000000"/>
        </w:rPr>
        <w:t>氮、氧不液化</w:t>
      </w:r>
      <w:r>
        <w:rPr>
          <w:color w:val="000000"/>
        </w:rPr>
        <w:t>                       D. </w:t>
      </w:r>
      <w:r>
        <w:rPr>
          <w:color w:val="000000"/>
        </w:rPr>
        <w:t>氨不液化</w:t>
      </w:r>
    </w:p>
    <w:p w:rsidR="00C61235">
      <w:pPr>
        <w:rPr>
          <w:lang w:eastAsia="zh-CN"/>
        </w:rPr>
      </w:pPr>
      <w:r>
        <w:rPr>
          <w:b/>
          <w:bCs/>
          <w:sz w:val="24"/>
          <w:szCs w:val="24"/>
          <w:lang w:eastAsia="zh-CN"/>
        </w:rPr>
        <w:t>二、填空题</w:t>
      </w:r>
    </w:p>
    <w:p w:rsidR="00C61235">
      <w:pPr>
        <w:spacing w:after="0"/>
        <w:rPr>
          <w:lang w:eastAsia="zh-CN"/>
        </w:rPr>
      </w:pPr>
      <w:r>
        <w:rPr>
          <w:color w:val="000000"/>
          <w:lang w:eastAsia="zh-CN"/>
        </w:rPr>
        <w:t>16.</w:t>
      </w:r>
      <w:r>
        <w:rPr>
          <w:color w:val="000000"/>
          <w:lang w:eastAsia="zh-CN"/>
        </w:rPr>
        <w:t>小</w:t>
      </w:r>
      <w:r>
        <w:rPr>
          <w:color w:val="000000"/>
          <w:lang w:eastAsia="zh-CN"/>
        </w:rPr>
        <w:t>明同学</w:t>
      </w:r>
      <w:r>
        <w:rPr>
          <w:color w:val="000000"/>
          <w:lang w:eastAsia="zh-CN"/>
        </w:rPr>
        <w:t>一家假期到西藏去旅行，由于那里海拔较高</w:t>
      </w:r>
      <w:r>
        <w:rPr>
          <w:color w:val="000000"/>
          <w:lang w:eastAsia="zh-CN"/>
        </w:rPr>
        <w:t xml:space="preserve"> , </w:t>
      </w:r>
      <w:r>
        <w:rPr>
          <w:color w:val="000000"/>
          <w:lang w:eastAsia="zh-CN"/>
        </w:rPr>
        <w:t>他们在野炊时发现米饭煮不熟，这是因为</w:t>
      </w:r>
      <w:r>
        <w:rPr>
          <w:color w:val="000000"/>
          <w:lang w:eastAsia="zh-CN"/>
        </w:rPr>
        <w:t>______</w:t>
      </w:r>
      <w:r>
        <w:rPr>
          <w:color w:val="000000"/>
          <w:lang w:eastAsia="zh-CN"/>
        </w:rPr>
        <w:t>__ .</w:t>
      </w:r>
      <w:r>
        <w:rPr>
          <w:color w:val="000000"/>
          <w:lang w:eastAsia="zh-CN"/>
        </w:rPr>
        <w:t xml:space="preserve">    </w:t>
      </w:r>
    </w:p>
    <w:p w:rsidR="00C61235">
      <w:pPr>
        <w:spacing w:after="0"/>
        <w:rPr>
          <w:lang w:eastAsia="zh-CN"/>
        </w:rPr>
      </w:pPr>
      <w:r>
        <w:rPr>
          <w:color w:val="000000"/>
          <w:lang w:eastAsia="zh-CN"/>
        </w:rPr>
        <w:t>17.</w:t>
      </w:r>
      <w:r>
        <w:rPr>
          <w:color w:val="000000"/>
          <w:lang w:eastAsia="zh-CN"/>
        </w:rPr>
        <w:t>意大利科学家</w:t>
      </w:r>
      <w:r>
        <w:rPr>
          <w:color w:val="000000"/>
          <w:lang w:eastAsia="zh-CN"/>
        </w:rPr>
        <w:t>________</w:t>
      </w:r>
      <w:r>
        <w:rPr>
          <w:color w:val="000000"/>
          <w:lang w:eastAsia="zh-CN"/>
        </w:rPr>
        <w:t>首先通过实验测定了大气压强的数值。实验表明大气压强的大小随海拔调度的变化而变化，海拔调度越高，大气压强就越</w:t>
      </w:r>
      <w:r>
        <w:rPr>
          <w:color w:val="000000"/>
          <w:lang w:eastAsia="zh-CN"/>
        </w:rPr>
        <w:t>________</w:t>
      </w:r>
      <w:r>
        <w:rPr>
          <w:color w:val="000000"/>
          <w:lang w:eastAsia="zh-CN"/>
        </w:rPr>
        <w:t>（选填</w:t>
      </w:r>
      <w:r>
        <w:rPr>
          <w:color w:val="000000"/>
          <w:lang w:eastAsia="zh-CN"/>
        </w:rPr>
        <w:t>“</w:t>
      </w:r>
      <w:r>
        <w:rPr>
          <w:color w:val="000000"/>
          <w:lang w:eastAsia="zh-CN"/>
        </w:rPr>
        <w:t>大</w:t>
      </w:r>
      <w:r>
        <w:rPr>
          <w:color w:val="000000"/>
          <w:lang w:eastAsia="zh-CN"/>
        </w:rPr>
        <w:t>”</w:t>
      </w:r>
      <w:r>
        <w:rPr>
          <w:color w:val="000000"/>
          <w:lang w:eastAsia="zh-CN"/>
        </w:rPr>
        <w:t>或</w:t>
      </w:r>
      <w:r>
        <w:rPr>
          <w:color w:val="000000"/>
          <w:lang w:eastAsia="zh-CN"/>
        </w:rPr>
        <w:t>“</w:t>
      </w:r>
      <w:r>
        <w:rPr>
          <w:color w:val="000000"/>
          <w:lang w:eastAsia="zh-CN"/>
        </w:rPr>
        <w:t>小</w:t>
      </w:r>
      <w:r>
        <w:rPr>
          <w:color w:val="000000"/>
          <w:lang w:eastAsia="zh-CN"/>
        </w:rPr>
        <w:t>”</w:t>
      </w:r>
      <w:r>
        <w:rPr>
          <w:color w:val="000000"/>
          <w:lang w:eastAsia="zh-CN"/>
        </w:rPr>
        <w:t>）。</w:t>
      </w:r>
      <w:r>
        <w:rPr>
          <w:color w:val="000000"/>
          <w:lang w:eastAsia="zh-CN"/>
        </w:rPr>
        <w:t xml:space="preserve">    </w:t>
      </w:r>
    </w:p>
    <w:p w:rsidR="00C61235">
      <w:pPr>
        <w:spacing w:after="0"/>
        <w:rPr>
          <w:lang w:eastAsia="zh-CN"/>
        </w:rPr>
      </w:pPr>
      <w:r>
        <w:rPr>
          <w:color w:val="000000"/>
          <w:lang w:eastAsia="zh-CN"/>
        </w:rPr>
        <w:t>18.</w:t>
      </w:r>
      <w:r>
        <w:rPr>
          <w:color w:val="000000"/>
          <w:lang w:eastAsia="zh-CN"/>
        </w:rPr>
        <w:t>在装修房屋时，工人师傅常用一根足够长的透明塑料软管，里面灌入适量的水</w:t>
      </w:r>
      <w:r>
        <w:rPr>
          <w:color w:val="000000"/>
          <w:lang w:eastAsia="zh-CN"/>
        </w:rPr>
        <w:t>(</w:t>
      </w:r>
      <w:r>
        <w:rPr>
          <w:color w:val="000000"/>
          <w:lang w:eastAsia="zh-CN"/>
        </w:rPr>
        <w:t>水中无气泡</w:t>
      </w:r>
      <w:r>
        <w:rPr>
          <w:color w:val="000000"/>
          <w:lang w:eastAsia="zh-CN"/>
        </w:rPr>
        <w:t>)</w:t>
      </w:r>
      <w:r>
        <w:rPr>
          <w:color w:val="000000"/>
          <w:lang w:eastAsia="zh-CN"/>
        </w:rPr>
        <w:t>，两人各持管的一端靠在墙面的不同地方，当水静止时，在与水面相平的位置做出标记</w:t>
      </w:r>
      <w:r>
        <w:rPr>
          <w:color w:val="000000"/>
          <w:lang w:eastAsia="zh-CN"/>
        </w:rPr>
        <w:t>.</w:t>
      </w:r>
      <w:r>
        <w:rPr>
          <w:color w:val="000000"/>
          <w:lang w:eastAsia="zh-CN"/>
        </w:rPr>
        <w:t>这样</w:t>
      </w:r>
      <w:r>
        <w:rPr>
          <w:color w:val="000000"/>
          <w:lang w:eastAsia="zh-CN"/>
        </w:rPr>
        <w:t>做利用</w:t>
      </w:r>
      <w:r>
        <w:rPr>
          <w:color w:val="000000"/>
          <w:lang w:eastAsia="zh-CN"/>
        </w:rPr>
        <w:t>了</w:t>
      </w:r>
      <w:r>
        <w:rPr>
          <w:color w:val="000000"/>
          <w:lang w:eastAsia="zh-CN"/>
        </w:rPr>
        <w:t>________</w:t>
      </w:r>
      <w:r>
        <w:rPr>
          <w:color w:val="000000"/>
          <w:lang w:eastAsia="zh-CN"/>
        </w:rPr>
        <w:t>原理，目的是保证两点在</w:t>
      </w:r>
      <w:r>
        <w:rPr>
          <w:color w:val="000000"/>
          <w:lang w:eastAsia="zh-CN"/>
        </w:rPr>
        <w:t xml:space="preserve">________. </w:t>
      </w:r>
      <w:r>
        <w:rPr>
          <w:color w:val="000000"/>
          <w:lang w:eastAsia="zh-CN"/>
        </w:rPr>
        <w:t>著名的</w:t>
      </w:r>
      <w:r>
        <w:rPr>
          <w:color w:val="000000"/>
          <w:lang w:eastAsia="zh-CN"/>
        </w:rPr>
        <w:t>________</w:t>
      </w:r>
      <w:r>
        <w:rPr>
          <w:color w:val="000000"/>
          <w:lang w:eastAsia="zh-CN"/>
        </w:rPr>
        <w:t>实验首先证明了大气压的存在；</w:t>
      </w:r>
      <w:r>
        <w:rPr>
          <w:color w:val="000000"/>
          <w:lang w:eastAsia="zh-CN"/>
        </w:rPr>
        <w:t>________</w:t>
      </w:r>
      <w:r>
        <w:rPr>
          <w:color w:val="000000"/>
          <w:lang w:eastAsia="zh-CN"/>
        </w:rPr>
        <w:t>实验首先测量出了大气压强的值</w:t>
      </w:r>
      <w:r>
        <w:rPr>
          <w:color w:val="000000"/>
          <w:lang w:eastAsia="zh-CN"/>
        </w:rPr>
        <w:t>.1</w:t>
      </w:r>
      <w:r>
        <w:rPr>
          <w:color w:val="000000"/>
          <w:lang w:eastAsia="zh-CN"/>
        </w:rPr>
        <w:t>标准大气压＝</w:t>
      </w:r>
      <w:r>
        <w:rPr>
          <w:color w:val="000000"/>
          <w:lang w:eastAsia="zh-CN"/>
        </w:rPr>
        <w:t>________ Pa.</w:t>
      </w:r>
      <w:r>
        <w:rPr>
          <w:lang w:eastAsia="zh-CN"/>
        </w:rPr>
        <w:br/>
      </w:r>
      <w:r>
        <w:rPr>
          <w:noProof/>
          <w:lang w:eastAsia="zh-CN"/>
        </w:rPr>
        <w:drawing>
          <wp:inline distT="0" distB="0" distL="0" distR="0">
            <wp:extent cx="1384630" cy="1050404"/>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1384630" cy="1050404"/>
                    </a:xfrm>
                    <a:prstGeom prst="rect">
                      <a:avLst/>
                    </a:prstGeom>
                  </pic:spPr>
                </pic:pic>
              </a:graphicData>
            </a:graphic>
          </wp:inline>
        </w:drawing>
      </w:r>
    </w:p>
    <w:p w:rsidR="00E56B28">
      <w:pPr>
        <w:spacing w:after="0"/>
        <w:rPr>
          <w:rFonts w:hint="eastAsia"/>
          <w:noProof/>
          <w:lang w:eastAsia="zh-CN"/>
        </w:rPr>
      </w:pPr>
      <w:r>
        <w:rPr>
          <w:color w:val="000000"/>
          <w:lang w:eastAsia="zh-CN"/>
        </w:rPr>
        <w:t>19.</w:t>
      </w:r>
      <w:r>
        <w:rPr>
          <w:color w:val="000000"/>
          <w:lang w:eastAsia="zh-CN"/>
        </w:rPr>
        <w:t>如图所示是一款集自动清洁技术和人性智能设计于一体的地面清洁机器人，它工作时内部的电动机带动风扇转动，</w:t>
      </w:r>
      <w:r>
        <w:rPr>
          <w:color w:val="000000"/>
          <w:lang w:eastAsia="zh-CN"/>
        </w:rPr>
        <w:t>把尘盒内</w:t>
      </w:r>
      <w:r>
        <w:rPr>
          <w:color w:val="000000"/>
          <w:lang w:eastAsia="zh-CN"/>
        </w:rPr>
        <w:t>的空气排除，利用</w:t>
      </w:r>
      <w:r>
        <w:rPr>
          <w:color w:val="000000"/>
          <w:lang w:eastAsia="zh-CN"/>
        </w:rPr>
        <w:t>________</w:t>
      </w:r>
      <w:r>
        <w:rPr>
          <w:color w:val="000000"/>
          <w:lang w:eastAsia="zh-CN"/>
        </w:rPr>
        <w:t>的作用将垃圾吸入</w:t>
      </w:r>
      <w:r>
        <w:rPr>
          <w:color w:val="000000"/>
          <w:lang w:eastAsia="zh-CN"/>
        </w:rPr>
        <w:t>尘</w:t>
      </w:r>
      <w:r>
        <w:rPr>
          <w:color w:val="000000"/>
          <w:lang w:eastAsia="zh-CN"/>
        </w:rPr>
        <w:t>盒内．已知机器人的质量是</w:t>
      </w:r>
      <w:r>
        <w:rPr>
          <w:color w:val="000000"/>
          <w:lang w:eastAsia="zh-CN"/>
        </w:rPr>
        <w:t>2.6kg</w:t>
      </w:r>
      <w:r>
        <w:rPr>
          <w:color w:val="000000"/>
          <w:lang w:eastAsia="zh-CN"/>
        </w:rPr>
        <w:t>，滚轮与地面的总接触面积为</w:t>
      </w:r>
      <w:r>
        <w:rPr>
          <w:color w:val="000000"/>
          <w:lang w:eastAsia="zh-CN"/>
        </w:rPr>
        <w:t>10cm</w:t>
      </w:r>
      <w:r>
        <w:rPr>
          <w:color w:val="000000"/>
          <w:vertAlign w:val="super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静止在水平面时它对地面的压强为</w:t>
      </w:r>
      <w:r>
        <w:rPr>
          <w:color w:val="000000"/>
          <w:lang w:eastAsia="zh-CN"/>
        </w:rPr>
        <w:t>________ Pa</w:t>
      </w:r>
      <w:r>
        <w:rPr>
          <w:color w:val="000000"/>
          <w:lang w:eastAsia="zh-CN"/>
        </w:rPr>
        <w:t>．</w:t>
      </w:r>
      <w:r>
        <w:rPr>
          <w:color w:val="000000"/>
          <w:lang w:eastAsia="zh-CN"/>
        </w:rPr>
        <w:t xml:space="preserve">  </w:t>
      </w:r>
    </w:p>
    <w:p w:rsidR="00C61235">
      <w:pPr>
        <w:spacing w:after="0"/>
        <w:rPr>
          <w:lang w:eastAsia="zh-CN"/>
        </w:rPr>
      </w:pPr>
      <w:r>
        <w:rPr>
          <w:noProof/>
          <w:lang w:eastAsia="zh-CN"/>
        </w:rPr>
        <w:drawing>
          <wp:inline distT="0" distB="0" distL="0" distR="0">
            <wp:extent cx="830771" cy="658889"/>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830771" cy="658889"/>
                    </a:xfrm>
                    <a:prstGeom prst="rect">
                      <a:avLst/>
                    </a:prstGeom>
                  </pic:spPr>
                </pic:pic>
              </a:graphicData>
            </a:graphic>
          </wp:inline>
        </w:drawing>
      </w:r>
    </w:p>
    <w:p w:rsidR="00C61235">
      <w:pPr>
        <w:spacing w:after="0"/>
        <w:rPr>
          <w:lang w:eastAsia="zh-CN"/>
        </w:rPr>
      </w:pPr>
      <w:r>
        <w:rPr>
          <w:color w:val="000000"/>
          <w:lang w:eastAsia="zh-CN"/>
        </w:rPr>
        <w:t>20.</w:t>
      </w:r>
      <w:r>
        <w:rPr>
          <w:color w:val="000000"/>
          <w:lang w:eastAsia="zh-CN"/>
        </w:rPr>
        <w:t>生活中</w:t>
      </w:r>
      <w:r>
        <w:rPr>
          <w:color w:val="000000"/>
          <w:lang w:eastAsia="zh-CN"/>
        </w:rPr>
        <w:t>“</w:t>
      </w:r>
      <w:r>
        <w:rPr>
          <w:color w:val="000000"/>
          <w:lang w:eastAsia="zh-CN"/>
        </w:rPr>
        <w:t>抽</w:t>
      </w:r>
      <w:r>
        <w:rPr>
          <w:color w:val="000000"/>
          <w:lang w:eastAsia="zh-CN"/>
        </w:rPr>
        <w:t>”</w:t>
      </w:r>
      <w:r>
        <w:rPr>
          <w:color w:val="000000"/>
          <w:lang w:eastAsia="zh-CN"/>
        </w:rPr>
        <w:t>字表述的现象，其原因各有不同，用抽水机</w:t>
      </w:r>
      <w:r>
        <w:rPr>
          <w:color w:val="000000"/>
          <w:lang w:eastAsia="zh-CN"/>
        </w:rPr>
        <w:t>“</w:t>
      </w:r>
      <w:r>
        <w:rPr>
          <w:color w:val="000000"/>
          <w:lang w:eastAsia="zh-CN"/>
        </w:rPr>
        <w:t>抽</w:t>
      </w:r>
      <w:r>
        <w:rPr>
          <w:color w:val="000000"/>
          <w:lang w:eastAsia="zh-CN"/>
        </w:rPr>
        <w:t>”</w:t>
      </w:r>
      <w:r>
        <w:rPr>
          <w:color w:val="000000"/>
          <w:lang w:eastAsia="zh-CN"/>
        </w:rPr>
        <w:t>水时，</w:t>
      </w:r>
      <w:r>
        <w:rPr>
          <w:color w:val="000000"/>
          <w:lang w:eastAsia="zh-CN"/>
        </w:rPr>
        <w:t>水是在</w:t>
      </w:r>
      <w:r>
        <w:rPr>
          <w:color w:val="000000"/>
          <w:lang w:eastAsia="zh-CN"/>
        </w:rPr>
        <w:t>________</w:t>
      </w:r>
      <w:r>
        <w:rPr>
          <w:color w:val="000000"/>
          <w:lang w:eastAsia="zh-CN"/>
        </w:rPr>
        <w:t>作用下被</w:t>
      </w:r>
      <w:r>
        <w:rPr>
          <w:color w:val="000000"/>
          <w:lang w:eastAsia="zh-CN"/>
        </w:rPr>
        <w:t>“</w:t>
      </w:r>
      <w:r>
        <w:rPr>
          <w:color w:val="000000"/>
          <w:lang w:eastAsia="zh-CN"/>
        </w:rPr>
        <w:t>抽</w:t>
      </w:r>
      <w:r>
        <w:rPr>
          <w:color w:val="000000"/>
          <w:lang w:eastAsia="zh-CN"/>
        </w:rPr>
        <w:t>”</w:t>
      </w:r>
      <w:r>
        <w:rPr>
          <w:color w:val="000000"/>
          <w:lang w:eastAsia="zh-CN"/>
        </w:rPr>
        <w:t>上来的，用抽油烟机</w:t>
      </w:r>
      <w:r>
        <w:rPr>
          <w:color w:val="000000"/>
          <w:lang w:eastAsia="zh-CN"/>
        </w:rPr>
        <w:t>“</w:t>
      </w:r>
      <w:r>
        <w:rPr>
          <w:color w:val="000000"/>
          <w:lang w:eastAsia="zh-CN"/>
        </w:rPr>
        <w:t>抽</w:t>
      </w:r>
      <w:r>
        <w:rPr>
          <w:color w:val="000000"/>
          <w:lang w:eastAsia="zh-CN"/>
        </w:rPr>
        <w:t>”</w:t>
      </w:r>
      <w:r>
        <w:rPr>
          <w:color w:val="000000"/>
          <w:lang w:eastAsia="zh-CN"/>
        </w:rPr>
        <w:t>油烟时，油烟是由于空气流速越大，压强越</w:t>
      </w:r>
      <w:r>
        <w:rPr>
          <w:color w:val="000000"/>
          <w:lang w:eastAsia="zh-CN"/>
        </w:rPr>
        <w:t>________</w:t>
      </w:r>
      <w:r>
        <w:rPr>
          <w:color w:val="000000"/>
          <w:lang w:eastAsia="zh-CN"/>
        </w:rPr>
        <w:t>的缘故被</w:t>
      </w:r>
      <w:r>
        <w:rPr>
          <w:color w:val="000000"/>
          <w:lang w:eastAsia="zh-CN"/>
        </w:rPr>
        <w:t>“</w:t>
      </w:r>
      <w:r>
        <w:rPr>
          <w:color w:val="000000"/>
          <w:lang w:eastAsia="zh-CN"/>
        </w:rPr>
        <w:t>抽</w:t>
      </w:r>
      <w:r>
        <w:rPr>
          <w:color w:val="000000"/>
          <w:lang w:eastAsia="zh-CN"/>
        </w:rPr>
        <w:t>”</w:t>
      </w:r>
      <w:r>
        <w:rPr>
          <w:color w:val="000000"/>
          <w:lang w:eastAsia="zh-CN"/>
        </w:rPr>
        <w:t>出去的．</w:t>
      </w:r>
      <w:r>
        <w:rPr>
          <w:color w:val="000000"/>
          <w:lang w:eastAsia="zh-CN"/>
        </w:rPr>
        <w:t xml:space="preserve">    </w:t>
      </w:r>
    </w:p>
    <w:p w:rsidR="00C61235" w:rsidRPr="00E56B28">
      <w:pPr>
        <w:spacing w:after="0"/>
        <w:rPr>
          <w:lang w:eastAsia="zh-CN"/>
        </w:rPr>
      </w:pPr>
      <w:r>
        <w:rPr>
          <w:color w:val="000000"/>
          <w:lang w:eastAsia="zh-CN"/>
        </w:rPr>
        <w:t>21.</w:t>
      </w:r>
      <w:r>
        <w:rPr>
          <w:color w:val="000000"/>
          <w:lang w:eastAsia="zh-CN"/>
        </w:rPr>
        <w:t>在开口的矿泉水瓶上扎个小孔，水从小孔喷出的情况如图所示，随着瓶内水面的降低，水喷出的距离越来越短，是因为小孔处水的压强逐渐变</w:t>
      </w:r>
      <w:r>
        <w:rPr>
          <w:color w:val="000000"/>
          <w:lang w:eastAsia="zh-CN"/>
        </w:rPr>
        <w:t> ________</w:t>
      </w:r>
      <w:r>
        <w:rPr>
          <w:color w:val="000000"/>
          <w:lang w:eastAsia="zh-CN"/>
        </w:rPr>
        <w:t>．用手堵住瓶口，水逐渐停止流出，此时瓶内水面上方的气压</w:t>
      </w:r>
      <w:r>
        <w:rPr>
          <w:color w:val="000000"/>
          <w:lang w:eastAsia="zh-CN"/>
        </w:rPr>
        <w:t> ________</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等于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）瓶外大气压．</w:t>
      </w:r>
    </w:p>
    <w:p w:rsidR="00C61235">
      <w:pPr>
        <w:spacing w:after="0"/>
        <w:rPr>
          <w:lang w:eastAsia="zh-CN"/>
        </w:rPr>
      </w:pPr>
      <w:r>
        <w:rPr>
          <w:noProof/>
          <w:lang w:eastAsia="zh-CN"/>
        </w:rPr>
        <w:drawing>
          <wp:inline distT="0" distB="0" distL="0" distR="0">
            <wp:extent cx="964463" cy="773481"/>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964463" cy="773481"/>
                    </a:xfrm>
                    <a:prstGeom prst="rect">
                      <a:avLst/>
                    </a:prstGeom>
                  </pic:spPr>
                </pic:pic>
              </a:graphicData>
            </a:graphic>
          </wp:inline>
        </w:drawing>
      </w:r>
      <w:r>
        <w:rPr>
          <w:color w:val="000000"/>
          <w:lang w:eastAsia="zh-CN"/>
        </w:rPr>
        <w:t>​</w:t>
      </w:r>
    </w:p>
    <w:p w:rsidR="00C61235">
      <w:pPr>
        <w:spacing w:after="0"/>
        <w:rPr>
          <w:lang w:eastAsia="zh-CN"/>
        </w:rPr>
      </w:pPr>
      <w:r>
        <w:rPr>
          <w:color w:val="000000"/>
          <w:lang w:eastAsia="zh-CN"/>
        </w:rPr>
        <w:t>22.</w:t>
      </w:r>
      <w:r>
        <w:rPr>
          <w:color w:val="000000"/>
          <w:lang w:eastAsia="zh-CN"/>
        </w:rPr>
        <w:t>如图甲所示，玻璃瓶中装入适量带色的水，从玻璃和吹入少量空气，使管</w:t>
      </w:r>
      <w:r>
        <w:rPr>
          <w:color w:val="000000"/>
          <w:lang w:eastAsia="zh-CN"/>
        </w:rPr>
        <w:t>中水面高于瓶口．将此装置由一楼拿到十楼，发现玻璃管中的液柱</w:t>
      </w:r>
      <w:r>
        <w:rPr>
          <w:color w:val="000000"/>
          <w:lang w:eastAsia="zh-CN"/>
        </w:rPr>
        <w:t>________</w:t>
      </w:r>
      <w:r>
        <w:rPr>
          <w:color w:val="000000"/>
          <w:lang w:eastAsia="zh-CN"/>
        </w:rPr>
        <w:t>（选填</w:t>
      </w:r>
      <w:r>
        <w:rPr>
          <w:color w:val="000000"/>
          <w:lang w:eastAsia="zh-CN"/>
        </w:rPr>
        <w:t>“</w:t>
      </w:r>
      <w:r>
        <w:rPr>
          <w:color w:val="000000"/>
          <w:lang w:eastAsia="zh-CN"/>
        </w:rPr>
        <w:t>升高</w:t>
      </w:r>
      <w:r>
        <w:rPr>
          <w:color w:val="000000"/>
          <w:lang w:eastAsia="zh-CN"/>
        </w:rPr>
        <w:t>”</w:t>
      </w:r>
      <w:r>
        <w:rPr>
          <w:color w:val="000000"/>
          <w:lang w:eastAsia="zh-CN"/>
        </w:rPr>
        <w:t>、</w:t>
      </w:r>
      <w:r>
        <w:rPr>
          <w:color w:val="000000"/>
          <w:lang w:eastAsia="zh-CN"/>
        </w:rPr>
        <w:t>“</w:t>
      </w:r>
      <w:r>
        <w:rPr>
          <w:color w:val="000000"/>
          <w:lang w:eastAsia="zh-CN"/>
        </w:rPr>
        <w:t>降低</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），说明大气压随高度的增加而</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）．如图乙所示，把玻璃瓶中装满带色的水，双手迅速用力捏玻璃瓶，发现玻璃管中的液柱上升，说明力可以改变物体的</w:t>
      </w:r>
      <w:r>
        <w:rPr>
          <w:color w:val="000000"/>
          <w:lang w:eastAsia="zh-CN"/>
        </w:rPr>
        <w:t>________</w:t>
      </w:r>
      <w:r>
        <w:rPr>
          <w:color w:val="000000"/>
          <w:lang w:eastAsia="zh-CN"/>
        </w:rPr>
        <w:t>．</w:t>
      </w:r>
      <w:r>
        <w:rPr>
          <w:color w:val="000000"/>
          <w:lang w:eastAsia="zh-CN"/>
        </w:rPr>
        <w:t xml:space="preserve">  </w:t>
      </w:r>
    </w:p>
    <w:p w:rsidR="00C61235">
      <w:pPr>
        <w:spacing w:after="0"/>
      </w:pPr>
      <w:r>
        <w:rPr>
          <w:noProof/>
          <w:lang w:eastAsia="zh-CN"/>
        </w:rPr>
        <w:drawing>
          <wp:inline distT="0" distB="0" distL="0" distR="0">
            <wp:extent cx="1384630" cy="1422819"/>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1384630" cy="1422819"/>
                    </a:xfrm>
                    <a:prstGeom prst="rect">
                      <a:avLst/>
                    </a:prstGeom>
                  </pic:spPr>
                </pic:pic>
              </a:graphicData>
            </a:graphic>
          </wp:inline>
        </w:drawing>
      </w:r>
    </w:p>
    <w:p w:rsidR="00C61235">
      <w:pPr>
        <w:spacing w:after="0"/>
        <w:rPr>
          <w:lang w:eastAsia="zh-CN"/>
        </w:rPr>
      </w:pPr>
      <w:r>
        <w:rPr>
          <w:color w:val="000000"/>
          <w:lang w:eastAsia="zh-CN"/>
        </w:rPr>
        <w:t>23.</w:t>
      </w:r>
      <w:r>
        <w:rPr>
          <w:color w:val="000000"/>
          <w:lang w:eastAsia="zh-CN"/>
        </w:rPr>
        <w:t>物理知识在生产和生活中有着广泛的应用．在图（</w:t>
      </w:r>
      <w:r>
        <w:rPr>
          <w:color w:val="000000"/>
          <w:lang w:eastAsia="zh-CN"/>
        </w:rPr>
        <w:t>a</w:t>
      </w:r>
      <w:r>
        <w:rPr>
          <w:color w:val="000000"/>
          <w:lang w:eastAsia="zh-CN"/>
        </w:rPr>
        <w:t>）中，根据饮料瓶上所标的容积．利用</w:t>
      </w:r>
      <w:r>
        <w:rPr>
          <w:color w:val="000000"/>
          <w:lang w:eastAsia="zh-CN"/>
        </w:rPr>
        <w:t>________</w:t>
      </w:r>
      <w:r>
        <w:rPr>
          <w:color w:val="000000"/>
          <w:lang w:eastAsia="zh-CN"/>
        </w:rPr>
        <w:t>知识开可估算饮料的质量；打开瓶盖，用吸管吸取饮料利用的是</w:t>
      </w:r>
      <w:r>
        <w:rPr>
          <w:color w:val="000000"/>
          <w:lang w:eastAsia="zh-CN"/>
        </w:rPr>
        <w:t>________</w:t>
      </w:r>
      <w:r>
        <w:rPr>
          <w:color w:val="000000"/>
          <w:lang w:eastAsia="zh-CN"/>
        </w:rPr>
        <w:t>的知识．在图（</w:t>
      </w:r>
      <w:r>
        <w:rPr>
          <w:color w:val="000000"/>
          <w:lang w:eastAsia="zh-CN"/>
        </w:rPr>
        <w:t>b</w:t>
      </w:r>
      <w:r>
        <w:rPr>
          <w:color w:val="000000"/>
          <w:lang w:eastAsia="zh-CN"/>
        </w:rPr>
        <w:t>）</w:t>
      </w:r>
      <w:r>
        <w:rPr>
          <w:color w:val="000000"/>
          <w:lang w:eastAsia="zh-CN"/>
        </w:rPr>
        <w:t>中，牲畜自动饮水机右侧水位较低，左侧水会自动补入，利用的是</w:t>
      </w:r>
      <w:r>
        <w:rPr>
          <w:color w:val="000000"/>
          <w:lang w:eastAsia="zh-CN"/>
        </w:rPr>
        <w:t>________</w:t>
      </w:r>
      <w:r>
        <w:rPr>
          <w:color w:val="000000"/>
          <w:lang w:eastAsia="zh-CN"/>
        </w:rPr>
        <w:t>的知识．（均填写物理概念或装置的名称）</w:t>
      </w:r>
      <w:r>
        <w:rPr>
          <w:color w:val="000000"/>
          <w:lang w:eastAsia="zh-CN"/>
        </w:rPr>
        <w:t xml:space="preserve">  </w:t>
      </w:r>
    </w:p>
    <w:p w:rsidR="00C61235">
      <w:pPr>
        <w:spacing w:after="0"/>
      </w:pPr>
      <w:r>
        <w:rPr>
          <w:noProof/>
          <w:lang w:eastAsia="zh-CN"/>
        </w:rPr>
        <w:drawing>
          <wp:inline distT="0" distB="0" distL="0" distR="0">
            <wp:extent cx="1632903" cy="1279589"/>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1632903" cy="1279589"/>
                    </a:xfrm>
                    <a:prstGeom prst="rect">
                      <a:avLst/>
                    </a:prstGeom>
                  </pic:spPr>
                </pic:pic>
              </a:graphicData>
            </a:graphic>
          </wp:inline>
        </w:drawing>
      </w:r>
    </w:p>
    <w:p w:rsidR="00C61235">
      <w:pPr>
        <w:spacing w:after="0"/>
        <w:rPr>
          <w:lang w:eastAsia="zh-CN"/>
        </w:rPr>
      </w:pPr>
      <w:r>
        <w:rPr>
          <w:color w:val="000000"/>
          <w:lang w:eastAsia="zh-CN"/>
        </w:rPr>
        <w:t>24.</w:t>
      </w:r>
      <w:r>
        <w:rPr>
          <w:color w:val="000000"/>
          <w:lang w:eastAsia="zh-CN"/>
        </w:rPr>
        <w:t>如图所示，在薄皮铁桶内放些水，烧开后把开口堵住，再浇上冷水，发现皮桶变扁了，这个现象证明了</w:t>
      </w:r>
      <w:r>
        <w:rPr>
          <w:color w:val="000000"/>
          <w:lang w:eastAsia="zh-CN"/>
        </w:rPr>
        <w:t>________</w:t>
      </w:r>
      <w:r>
        <w:rPr>
          <w:color w:val="000000"/>
          <w:lang w:eastAsia="zh-CN"/>
        </w:rPr>
        <w:t>的存在．薄皮铁桶被压扁表明力可以改变物体的</w:t>
      </w:r>
      <w:r>
        <w:rPr>
          <w:color w:val="000000"/>
          <w:lang w:eastAsia="zh-CN"/>
        </w:rPr>
        <w:t>________</w:t>
      </w:r>
      <w:r>
        <w:rPr>
          <w:color w:val="000000"/>
          <w:lang w:eastAsia="zh-CN"/>
        </w:rPr>
        <w:t>．</w:t>
      </w:r>
      <w:r>
        <w:rPr>
          <w:color w:val="000000"/>
          <w:lang w:eastAsia="zh-CN"/>
        </w:rPr>
        <w:t xml:space="preserve">  </w:t>
      </w:r>
    </w:p>
    <w:p w:rsidR="00C61235">
      <w:pPr>
        <w:spacing w:after="0"/>
      </w:pPr>
      <w:r>
        <w:rPr>
          <w:noProof/>
          <w:lang w:eastAsia="zh-CN"/>
        </w:rPr>
        <w:drawing>
          <wp:inline distT="0" distB="0" distL="0" distR="0">
            <wp:extent cx="649338" cy="1184097"/>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649338" cy="1184097"/>
                    </a:xfrm>
                    <a:prstGeom prst="rect">
                      <a:avLst/>
                    </a:prstGeom>
                  </pic:spPr>
                </pic:pic>
              </a:graphicData>
            </a:graphic>
          </wp:inline>
        </w:drawing>
      </w:r>
    </w:p>
    <w:p w:rsidR="00C61235">
      <w:pPr>
        <w:spacing w:after="0"/>
        <w:rPr>
          <w:lang w:eastAsia="zh-CN"/>
        </w:rPr>
      </w:pPr>
      <w:r>
        <w:rPr>
          <w:color w:val="000000"/>
          <w:lang w:eastAsia="zh-CN"/>
        </w:rPr>
        <w:t>25.</w:t>
      </w:r>
      <w:r>
        <w:rPr>
          <w:color w:val="000000"/>
          <w:lang w:eastAsia="zh-CN"/>
        </w:rPr>
        <w:t>小明利用标有</w:t>
      </w:r>
      <w:r>
        <w:rPr>
          <w:color w:val="000000"/>
          <w:lang w:eastAsia="zh-CN"/>
        </w:rPr>
        <w:t>2.5mL</w:t>
      </w:r>
      <w:r>
        <w:rPr>
          <w:color w:val="000000"/>
          <w:lang w:eastAsia="zh-CN"/>
        </w:rPr>
        <w:t>的一次性注射器、弹簧测力计、细绳、橡皮帽、刻度尺等器材，对大气压的值进行测量．</w:t>
      </w:r>
    </w:p>
    <w:p w:rsidR="00C61235">
      <w:pPr>
        <w:spacing w:after="0"/>
        <w:rPr>
          <w:lang w:eastAsia="zh-CN"/>
        </w:rPr>
      </w:pPr>
      <w:r>
        <w:rPr>
          <w:color w:val="000000"/>
          <w:lang w:eastAsia="zh-CN"/>
        </w:rPr>
        <w:t>（</w:t>
      </w:r>
      <w:r>
        <w:rPr>
          <w:color w:val="000000"/>
          <w:lang w:eastAsia="zh-CN"/>
        </w:rPr>
        <w:t>1</w:t>
      </w:r>
      <w:r>
        <w:rPr>
          <w:color w:val="000000"/>
          <w:lang w:eastAsia="zh-CN"/>
        </w:rPr>
        <w:t>）将活塞推至注射器底端，再用橡皮帽封住注射器的小孔．目的是</w:t>
      </w:r>
      <w:r>
        <w:rPr>
          <w:color w:val="000000"/>
          <w:lang w:eastAsia="zh-CN"/>
        </w:rPr>
        <w:t>________</w:t>
      </w:r>
      <w:r>
        <w:rPr>
          <w:color w:val="000000"/>
          <w:lang w:eastAsia="zh-CN"/>
        </w:rPr>
        <w:t> </w:t>
      </w:r>
      <w:r>
        <w:rPr>
          <w:color w:val="000000"/>
          <w:lang w:eastAsia="zh-CN"/>
        </w:rPr>
        <w:t>．</w:t>
      </w:r>
    </w:p>
    <w:p w:rsidR="00C61235">
      <w:pPr>
        <w:spacing w:after="0"/>
        <w:rPr>
          <w:lang w:eastAsia="zh-CN"/>
        </w:rPr>
      </w:pPr>
      <w:r>
        <w:rPr>
          <w:color w:val="000000"/>
          <w:lang w:eastAsia="zh-CN"/>
        </w:rPr>
        <w:t>（</w:t>
      </w:r>
      <w:r>
        <w:rPr>
          <w:color w:val="000000"/>
          <w:lang w:eastAsia="zh-CN"/>
        </w:rPr>
        <w:t>2</w:t>
      </w:r>
      <w:r>
        <w:rPr>
          <w:color w:val="000000"/>
          <w:lang w:eastAsia="zh-CN"/>
        </w:rPr>
        <w:t>）下面是记录实验情况的表格，请将其中两项空白处内容补充完整．</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236"/>
        <w:gridCol w:w="1549"/>
        <w:gridCol w:w="1404"/>
        <w:gridCol w:w="1428"/>
        <w:gridCol w:w="1404"/>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大气压力</w:t>
            </w:r>
            <w:r>
              <w:rPr>
                <w:color w:val="000000"/>
              </w:rPr>
              <w:t>F</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注射器容积</w:t>
            </w:r>
            <w:r>
              <w:rPr>
                <w:color w:val="000000"/>
              </w:rPr>
              <w:t>V</w:t>
            </w:r>
            <w:r>
              <w:rPr>
                <w:color w:val="000000"/>
              </w:rPr>
              <w:t>/ml</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　</w:t>
            </w:r>
            <w:r>
              <w:rPr>
                <w:color w:val="000000"/>
                <w:u w:val="single"/>
              </w:rPr>
              <w:t>①</w:t>
            </w:r>
            <w:r>
              <w:rPr>
                <w:color w:val="000000"/>
              </w:rPr>
              <w:t>________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活塞面积</w:t>
            </w:r>
            <w:r>
              <w:rPr>
                <w:color w:val="000000"/>
              </w:rPr>
              <w:t>S</w:t>
            </w:r>
            <w:r>
              <w:rPr>
                <w:color w:val="000000"/>
              </w:rPr>
              <w:t>/cm</w:t>
            </w:r>
            <w:r>
              <w:rPr>
                <w:color w:val="000000"/>
                <w:vertAlign w:val="superscript"/>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大气压强</w:t>
            </w:r>
            <w:r>
              <w:rPr>
                <w:color w:val="000000"/>
              </w:rPr>
              <w:t>p</w:t>
            </w:r>
            <w:r>
              <w:rPr>
                <w:color w:val="000000"/>
              </w:rPr>
              <w:t>/Pa</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7.5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0.625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61235">
            <w:pPr>
              <w:spacing w:after="0"/>
            </w:pPr>
            <w:r>
              <w:rPr>
                <w:color w:val="000000"/>
              </w:rPr>
              <w:t>　</w:t>
            </w:r>
            <w:r>
              <w:rPr>
                <w:color w:val="000000"/>
                <w:u w:val="single"/>
              </w:rPr>
              <w:t>②</w:t>
            </w:r>
            <w:r>
              <w:rPr>
                <w:color w:val="000000"/>
              </w:rPr>
              <w:t>________ </w:t>
            </w:r>
            <w:r>
              <w:rPr>
                <w:color w:val="000000"/>
              </w:rPr>
              <w:t>　</w:t>
            </w:r>
          </w:p>
        </w:tc>
      </w:tr>
    </w:tbl>
    <w:p w:rsidR="00C61235">
      <w:pPr>
        <w:spacing w:after="0"/>
        <w:rPr>
          <w:lang w:eastAsia="zh-CN"/>
        </w:rPr>
      </w:pPr>
      <w:r>
        <w:rPr>
          <w:color w:val="000000"/>
          <w:lang w:eastAsia="zh-CN"/>
        </w:rPr>
        <w:t>（</w:t>
      </w:r>
      <w:r>
        <w:rPr>
          <w:color w:val="000000"/>
          <w:lang w:eastAsia="zh-CN"/>
        </w:rPr>
        <w:t>3</w:t>
      </w:r>
      <w:r>
        <w:rPr>
          <w:color w:val="000000"/>
          <w:lang w:eastAsia="zh-CN"/>
        </w:rPr>
        <w:t>）小明发现，同学们在做此实验时测得的大气压值误差很大，对此小明与同学找出了下列可能的原因：</w:t>
      </w:r>
    </w:p>
    <w:p w:rsidR="00C61235">
      <w:pPr>
        <w:spacing w:after="0"/>
        <w:rPr>
          <w:lang w:eastAsia="zh-CN"/>
        </w:rPr>
      </w:pPr>
      <w:r>
        <w:rPr>
          <w:color w:val="000000"/>
          <w:lang w:eastAsia="zh-CN"/>
        </w:rPr>
        <w:t>①</w:t>
      </w:r>
      <w:r>
        <w:rPr>
          <w:color w:val="000000"/>
          <w:lang w:eastAsia="zh-CN"/>
        </w:rPr>
        <w:t>橡皮帽封住的注射器小孔中有残余气体；</w:t>
      </w:r>
      <w:r>
        <w:rPr>
          <w:color w:val="000000"/>
          <w:lang w:eastAsia="zh-CN"/>
        </w:rPr>
        <w:t>②</w:t>
      </w:r>
      <w:r>
        <w:rPr>
          <w:color w:val="000000"/>
          <w:lang w:eastAsia="zh-CN"/>
        </w:rPr>
        <w:t>活塞与注射器筒壁间有摩擦；</w:t>
      </w:r>
    </w:p>
    <w:p w:rsidR="00C61235">
      <w:pPr>
        <w:spacing w:after="0"/>
        <w:rPr>
          <w:lang w:eastAsia="zh-CN"/>
        </w:rPr>
      </w:pPr>
      <w:r>
        <w:rPr>
          <w:color w:val="000000"/>
          <w:lang w:eastAsia="zh-CN"/>
        </w:rPr>
        <w:t>③</w:t>
      </w:r>
      <w:r>
        <w:rPr>
          <w:color w:val="000000"/>
          <w:lang w:eastAsia="zh-CN"/>
        </w:rPr>
        <w:t>弹簧测力计的示数没有读准；</w:t>
      </w:r>
      <w:r>
        <w:rPr>
          <w:color w:val="000000"/>
          <w:lang w:eastAsia="zh-CN"/>
        </w:rPr>
        <w:t>          ④</w:t>
      </w:r>
      <w:r>
        <w:rPr>
          <w:color w:val="000000"/>
          <w:lang w:eastAsia="zh-CN"/>
        </w:rPr>
        <w:t>活塞与注射器筒壁不完全密封．</w:t>
      </w:r>
    </w:p>
    <w:p w:rsidR="00C61235">
      <w:pPr>
        <w:spacing w:after="0"/>
        <w:rPr>
          <w:lang w:eastAsia="zh-CN"/>
        </w:rPr>
      </w:pPr>
      <w:r>
        <w:rPr>
          <w:color w:val="000000"/>
          <w:lang w:eastAsia="zh-CN"/>
        </w:rPr>
        <w:t>上述原因可能会使测量值大于真实值的是</w:t>
      </w:r>
      <w:r>
        <w:rPr>
          <w:color w:val="000000"/>
          <w:lang w:eastAsia="zh-CN"/>
        </w:rPr>
        <w:t>________ </w:t>
      </w:r>
      <w:r>
        <w:rPr>
          <w:color w:val="000000"/>
          <w:lang w:eastAsia="zh-CN"/>
        </w:rPr>
        <w:t>．</w:t>
      </w:r>
    </w:p>
    <w:p w:rsidR="00C61235">
      <w:pPr>
        <w:spacing w:after="0"/>
      </w:pPr>
      <w:r>
        <w:rPr>
          <w:color w:val="000000"/>
        </w:rPr>
        <w:t>A</w:t>
      </w:r>
      <w:r>
        <w:rPr>
          <w:color w:val="000000"/>
        </w:rPr>
        <w:t>．</w:t>
      </w:r>
      <w:r>
        <w:rPr>
          <w:color w:val="000000"/>
        </w:rPr>
        <w:t>①③B</w:t>
      </w:r>
      <w:r>
        <w:rPr>
          <w:color w:val="000000"/>
        </w:rPr>
        <w:t>．</w:t>
      </w:r>
      <w:r>
        <w:rPr>
          <w:color w:val="000000"/>
        </w:rPr>
        <w:t>①④C</w:t>
      </w:r>
      <w:r>
        <w:rPr>
          <w:color w:val="000000"/>
        </w:rPr>
        <w:t>．</w:t>
      </w:r>
      <w:r>
        <w:rPr>
          <w:color w:val="000000"/>
        </w:rPr>
        <w:t>②③D</w:t>
      </w:r>
      <w:r>
        <w:rPr>
          <w:color w:val="000000"/>
        </w:rPr>
        <w:t>．</w:t>
      </w:r>
      <w:r>
        <w:rPr>
          <w:color w:val="000000"/>
        </w:rPr>
        <w:t>②④</w:t>
      </w:r>
      <w:r>
        <w:rPr>
          <w:color w:val="000000"/>
        </w:rPr>
        <w:t>．</w:t>
      </w:r>
    </w:p>
    <w:p w:rsidR="00C61235">
      <w:pPr>
        <w:spacing w:after="0"/>
      </w:pPr>
      <w:r>
        <w:rPr>
          <w:noProof/>
          <w:lang w:eastAsia="zh-CN"/>
        </w:rPr>
        <w:drawing>
          <wp:inline distT="0" distB="0" distL="0" distR="0">
            <wp:extent cx="1709293" cy="668439"/>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1709293" cy="668439"/>
                    </a:xfrm>
                    <a:prstGeom prst="rect">
                      <a:avLst/>
                    </a:prstGeom>
                  </pic:spPr>
                </pic:pic>
              </a:graphicData>
            </a:graphic>
          </wp:inline>
        </w:drawing>
      </w:r>
    </w:p>
    <w:p w:rsidR="00C61235">
      <w:pPr>
        <w:rPr>
          <w:lang w:eastAsia="zh-CN"/>
        </w:rPr>
      </w:pPr>
      <w:r>
        <w:rPr>
          <w:b/>
          <w:bCs/>
          <w:sz w:val="24"/>
          <w:szCs w:val="24"/>
          <w:lang w:eastAsia="zh-CN"/>
        </w:rPr>
        <w:t>三、解答题</w:t>
      </w:r>
    </w:p>
    <w:p w:rsidR="00C61235">
      <w:pPr>
        <w:spacing w:after="0"/>
        <w:rPr>
          <w:lang w:eastAsia="zh-CN"/>
        </w:rPr>
      </w:pPr>
      <w:r>
        <w:rPr>
          <w:color w:val="000000"/>
          <w:lang w:eastAsia="zh-CN"/>
        </w:rPr>
        <w:t>26.</w:t>
      </w:r>
      <w:r>
        <w:rPr>
          <w:color w:val="000000"/>
          <w:lang w:eastAsia="zh-CN"/>
        </w:rPr>
        <w:t>如图所示</w:t>
      </w:r>
      <w:r>
        <w:rPr>
          <w:color w:val="000000"/>
          <w:lang w:eastAsia="zh-CN"/>
        </w:rPr>
        <w:t>,</w:t>
      </w:r>
      <w:r>
        <w:rPr>
          <w:color w:val="000000"/>
          <w:lang w:eastAsia="zh-CN"/>
        </w:rPr>
        <w:t>请把下列应用中原理相同的</w:t>
      </w:r>
      <w:r>
        <w:rPr>
          <w:color w:val="000000"/>
          <w:lang w:eastAsia="zh-CN"/>
        </w:rPr>
        <w:t>,</w:t>
      </w:r>
      <w:r>
        <w:rPr>
          <w:color w:val="000000"/>
          <w:lang w:eastAsia="zh-CN"/>
        </w:rPr>
        <w:t>用直线连接起来</w:t>
      </w:r>
      <w:r>
        <w:rPr>
          <w:color w:val="000000"/>
          <w:lang w:eastAsia="zh-CN"/>
        </w:rPr>
        <w:t>.</w:t>
      </w:r>
      <w:r>
        <w:rPr>
          <w:lang w:eastAsia="zh-CN"/>
        </w:rPr>
        <w:br/>
      </w:r>
      <w:r>
        <w:rPr>
          <w:noProof/>
          <w:lang w:eastAsia="zh-CN"/>
        </w:rPr>
        <w:drawing>
          <wp:inline distT="0" distB="0" distL="0" distR="0">
            <wp:extent cx="5290223" cy="2454123"/>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5290223" cy="2454123"/>
                    </a:xfrm>
                    <a:prstGeom prst="rect">
                      <a:avLst/>
                    </a:prstGeom>
                  </pic:spPr>
                </pic:pic>
              </a:graphicData>
            </a:graphic>
          </wp:inline>
        </w:drawing>
      </w:r>
    </w:p>
    <w:p w:rsidR="00C61235">
      <w:pPr>
        <w:spacing w:after="0"/>
        <w:rPr>
          <w:lang w:eastAsia="zh-CN"/>
        </w:rPr>
      </w:pPr>
      <w:r>
        <w:rPr>
          <w:color w:val="000000"/>
          <w:lang w:eastAsia="zh-CN"/>
        </w:rPr>
        <w:t>27.</w:t>
      </w:r>
      <w:r>
        <w:rPr>
          <w:color w:val="000000"/>
          <w:lang w:eastAsia="zh-CN"/>
        </w:rPr>
        <w:t>如图所示，是一种自行车的打气筒的截面示意图，其中有一处地方结构没有画全，请根据打气的原理和过程，在图上补全结构，并用文字简要说明这种打气筒跟普通气筒不同的打气原理．</w:t>
      </w:r>
    </w:p>
    <w:p w:rsidR="00C61235">
      <w:pPr>
        <w:spacing w:after="0"/>
        <w:rPr>
          <w:lang w:eastAsia="zh-CN"/>
        </w:rPr>
      </w:pPr>
      <w:r>
        <w:rPr>
          <w:noProof/>
          <w:lang w:eastAsia="zh-CN"/>
        </w:rPr>
        <w:drawing>
          <wp:inline distT="0" distB="0" distL="0" distR="0">
            <wp:extent cx="420167" cy="830771"/>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420167" cy="830771"/>
                    </a:xfrm>
                    <a:prstGeom prst="rect">
                      <a:avLst/>
                    </a:prstGeom>
                  </pic:spPr>
                </pic:pic>
              </a:graphicData>
            </a:graphic>
          </wp:inline>
        </w:drawing>
      </w:r>
      <w:r>
        <w:rPr>
          <w:color w:val="000000"/>
          <w:lang w:eastAsia="zh-CN"/>
        </w:rPr>
        <w:t>​</w:t>
      </w:r>
    </w:p>
    <w:p w:rsidR="00C61235">
      <w:pPr>
        <w:rPr>
          <w:lang w:eastAsia="zh-CN"/>
        </w:rPr>
      </w:pPr>
      <w:r>
        <w:rPr>
          <w:b/>
          <w:bCs/>
          <w:sz w:val="24"/>
          <w:szCs w:val="24"/>
          <w:lang w:eastAsia="zh-CN"/>
        </w:rPr>
        <w:t>四、实验探究题</w:t>
      </w:r>
    </w:p>
    <w:p w:rsidR="00C61235">
      <w:pPr>
        <w:spacing w:after="0"/>
        <w:rPr>
          <w:lang w:eastAsia="zh-CN"/>
        </w:rPr>
      </w:pPr>
      <w:r>
        <w:rPr>
          <w:color w:val="000000"/>
          <w:lang w:eastAsia="zh-CN"/>
        </w:rPr>
        <w:t>28.</w:t>
      </w:r>
      <w:r>
        <w:rPr>
          <w:color w:val="000000"/>
          <w:lang w:eastAsia="zh-CN"/>
        </w:rPr>
        <w:t>根据图片完成下列问题：</w:t>
      </w:r>
      <w:r>
        <w:rPr>
          <w:color w:val="000000"/>
          <w:lang w:eastAsia="zh-CN"/>
        </w:rPr>
        <w:t xml:space="preserve">    </w:t>
      </w:r>
    </w:p>
    <w:p w:rsidR="00C61235">
      <w:pPr>
        <w:spacing w:after="0"/>
        <w:rPr>
          <w:lang w:eastAsia="zh-CN"/>
        </w:rPr>
      </w:pPr>
      <w:r>
        <w:rPr>
          <w:color w:val="000000"/>
          <w:lang w:eastAsia="zh-CN"/>
        </w:rPr>
        <w:t>（</w:t>
      </w:r>
      <w:r>
        <w:rPr>
          <w:color w:val="000000"/>
          <w:lang w:eastAsia="zh-CN"/>
        </w:rPr>
        <w:t>1</w:t>
      </w:r>
      <w:r>
        <w:rPr>
          <w:color w:val="000000"/>
          <w:lang w:eastAsia="zh-CN"/>
        </w:rPr>
        <w:t>）图甲中为天平测量某一物体时的示数，质量是</w:t>
      </w:r>
      <w:r>
        <w:rPr>
          <w:color w:val="000000"/>
          <w:lang w:eastAsia="zh-CN"/>
        </w:rPr>
        <w:t>________g</w:t>
      </w:r>
      <w:r>
        <w:rPr>
          <w:color w:val="000000"/>
          <w:lang w:eastAsia="zh-CN"/>
        </w:rPr>
        <w:t>；</w:t>
      </w:r>
      <w:r>
        <w:rPr>
          <w:color w:val="000000"/>
          <w:lang w:eastAsia="zh-CN"/>
        </w:rPr>
        <w:t xml:space="preserve">  </w:t>
      </w:r>
    </w:p>
    <w:p w:rsidR="00C61235">
      <w:pPr>
        <w:spacing w:after="0"/>
      </w:pPr>
      <w:r>
        <w:rPr>
          <w:noProof/>
          <w:lang w:eastAsia="zh-CN"/>
        </w:rPr>
        <w:drawing>
          <wp:inline distT="0" distB="0" distL="0" distR="0">
            <wp:extent cx="3466338" cy="1623352"/>
            <wp:effectExtent l="0" t="0" r="0" b="0"/>
            <wp:docPr id="38" name="" descr="图片_x00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3466338" cy="1623352"/>
                    </a:xfrm>
                    <a:prstGeom prst="rect">
                      <a:avLst/>
                    </a:prstGeom>
                  </pic:spPr>
                </pic:pic>
              </a:graphicData>
            </a:graphic>
          </wp:inline>
        </w:drawing>
      </w:r>
    </w:p>
    <w:p w:rsidR="00C61235">
      <w:pPr>
        <w:spacing w:after="0"/>
        <w:rPr>
          <w:lang w:eastAsia="zh-CN"/>
        </w:rPr>
      </w:pPr>
      <w:r>
        <w:rPr>
          <w:color w:val="000000"/>
          <w:lang w:eastAsia="zh-CN"/>
        </w:rPr>
        <w:t>（</w:t>
      </w:r>
      <w:r>
        <w:rPr>
          <w:color w:val="000000"/>
          <w:lang w:eastAsia="zh-CN"/>
        </w:rPr>
        <w:t>2</w:t>
      </w:r>
      <w:r>
        <w:rPr>
          <w:color w:val="000000"/>
          <w:lang w:eastAsia="zh-CN"/>
        </w:rPr>
        <w:t>）图乙中女生向左推男生，结果自己向右运动，说明物体间力的作用是</w:t>
      </w:r>
      <w:r>
        <w:rPr>
          <w:color w:val="000000"/>
          <w:lang w:eastAsia="zh-CN"/>
        </w:rPr>
        <w:t>________</w:t>
      </w:r>
      <w:r>
        <w:rPr>
          <w:color w:val="000000"/>
          <w:lang w:eastAsia="zh-CN"/>
        </w:rPr>
        <w:t>；</w:t>
      </w:r>
      <w:r>
        <w:rPr>
          <w:color w:val="000000"/>
          <w:lang w:eastAsia="zh-CN"/>
        </w:rPr>
        <w:t xml:space="preserve">  </w:t>
      </w:r>
    </w:p>
    <w:p w:rsidR="00C61235">
      <w:pPr>
        <w:spacing w:after="0"/>
      </w:pPr>
      <w:r>
        <w:rPr>
          <w:noProof/>
          <w:lang w:eastAsia="zh-CN"/>
        </w:rPr>
        <w:drawing>
          <wp:inline distT="0" distB="0" distL="0" distR="0">
            <wp:extent cx="2196300" cy="2205850"/>
            <wp:effectExtent l="0" t="0" r="0" b="0"/>
            <wp:docPr id="39" name="" descr="图片_x002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2196300" cy="2205850"/>
                    </a:xfrm>
                    <a:prstGeom prst="rect">
                      <a:avLst/>
                    </a:prstGeom>
                  </pic:spPr>
                </pic:pic>
              </a:graphicData>
            </a:graphic>
          </wp:inline>
        </w:drawing>
      </w:r>
    </w:p>
    <w:p w:rsidR="00C61235">
      <w:pPr>
        <w:spacing w:after="0"/>
        <w:rPr>
          <w:lang w:eastAsia="zh-CN"/>
        </w:rPr>
      </w:pPr>
      <w:r>
        <w:rPr>
          <w:color w:val="000000"/>
          <w:lang w:eastAsia="zh-CN"/>
        </w:rPr>
        <w:t>（</w:t>
      </w:r>
      <w:r>
        <w:rPr>
          <w:color w:val="000000"/>
          <w:lang w:eastAsia="zh-CN"/>
        </w:rPr>
        <w:t>3</w:t>
      </w:r>
      <w:r>
        <w:rPr>
          <w:color w:val="000000"/>
          <w:lang w:eastAsia="zh-CN"/>
        </w:rPr>
        <w:t>）图丙中加热后密闭易拉罐，易拉罐变瘪，说明</w:t>
      </w:r>
      <w:r>
        <w:rPr>
          <w:color w:val="000000"/>
          <w:lang w:eastAsia="zh-CN"/>
        </w:rPr>
        <w:t>________</w:t>
      </w:r>
      <w:r>
        <w:rPr>
          <w:color w:val="000000"/>
          <w:lang w:eastAsia="zh-CN"/>
        </w:rPr>
        <w:t>的存在；</w:t>
      </w:r>
      <w:r>
        <w:rPr>
          <w:color w:val="000000"/>
          <w:lang w:eastAsia="zh-CN"/>
        </w:rPr>
        <w:t xml:space="preserve">  </w:t>
      </w:r>
    </w:p>
    <w:p w:rsidR="00C61235">
      <w:pPr>
        <w:spacing w:after="0"/>
      </w:pPr>
      <w:r>
        <w:rPr>
          <w:noProof/>
          <w:lang w:eastAsia="zh-CN"/>
        </w:rPr>
        <w:drawing>
          <wp:inline distT="0" distB="0" distL="0" distR="0">
            <wp:extent cx="2139010" cy="1928927"/>
            <wp:effectExtent l="0" t="0" r="0" b="0"/>
            <wp:docPr id="40" name="" descr="图片_x002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2139010" cy="1928927"/>
                    </a:xfrm>
                    <a:prstGeom prst="rect">
                      <a:avLst/>
                    </a:prstGeom>
                  </pic:spPr>
                </pic:pic>
              </a:graphicData>
            </a:graphic>
          </wp:inline>
        </w:drawing>
      </w:r>
    </w:p>
    <w:p w:rsidR="00C61235">
      <w:pPr>
        <w:spacing w:after="0"/>
        <w:rPr>
          <w:lang w:eastAsia="zh-CN"/>
        </w:rPr>
      </w:pPr>
      <w:r>
        <w:rPr>
          <w:color w:val="000000"/>
          <w:lang w:eastAsia="zh-CN"/>
        </w:rPr>
        <w:t>（</w:t>
      </w:r>
      <w:r>
        <w:rPr>
          <w:color w:val="000000"/>
          <w:lang w:eastAsia="zh-CN"/>
        </w:rPr>
        <w:t>4</w:t>
      </w:r>
      <w:r>
        <w:rPr>
          <w:color w:val="000000"/>
          <w:lang w:eastAsia="zh-CN"/>
        </w:rPr>
        <w:t>）</w:t>
      </w:r>
      <w:r>
        <w:rPr>
          <w:color w:val="000000"/>
          <w:lang w:eastAsia="zh-CN"/>
        </w:rPr>
        <w:t>图丁</w:t>
      </w:r>
      <w:r>
        <w:rPr>
          <w:color w:val="000000"/>
          <w:lang w:eastAsia="zh-CN"/>
        </w:rPr>
        <w:t>船闸利用了</w:t>
      </w:r>
      <w:r>
        <w:rPr>
          <w:color w:val="000000"/>
          <w:lang w:eastAsia="zh-CN"/>
        </w:rPr>
        <w:t>________</w:t>
      </w:r>
      <w:r>
        <w:rPr>
          <w:color w:val="000000"/>
          <w:lang w:eastAsia="zh-CN"/>
        </w:rPr>
        <w:t>的原理．</w:t>
      </w:r>
      <w:r>
        <w:rPr>
          <w:color w:val="000000"/>
          <w:lang w:eastAsia="zh-CN"/>
        </w:rPr>
        <w:t xml:space="preserve">  </w:t>
      </w:r>
    </w:p>
    <w:p w:rsidR="00C61235">
      <w:pPr>
        <w:spacing w:after="0"/>
      </w:pPr>
      <w:r>
        <w:rPr>
          <w:noProof/>
          <w:lang w:eastAsia="zh-CN"/>
        </w:rPr>
        <w:drawing>
          <wp:inline distT="0" distB="0" distL="0" distR="0">
            <wp:extent cx="2645105" cy="1432370"/>
            <wp:effectExtent l="0" t="0" r="0" b="0"/>
            <wp:docPr id="41" name="" descr="图片_x002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2645105" cy="1432370"/>
                    </a:xfrm>
                    <a:prstGeom prst="rect">
                      <a:avLst/>
                    </a:prstGeom>
                  </pic:spPr>
                </pic:pic>
              </a:graphicData>
            </a:graphic>
          </wp:inline>
        </w:drawing>
      </w:r>
    </w:p>
    <w:p w:rsidR="00C61235">
      <w:pPr>
        <w:spacing w:after="0"/>
        <w:rPr>
          <w:lang w:eastAsia="zh-CN"/>
        </w:rPr>
      </w:pPr>
      <w:r>
        <w:rPr>
          <w:color w:val="000000"/>
          <w:lang w:eastAsia="zh-CN"/>
        </w:rPr>
        <w:t>29.</w:t>
      </w:r>
      <w:r>
        <w:rPr>
          <w:color w:val="000000"/>
          <w:lang w:eastAsia="zh-CN"/>
        </w:rPr>
        <w:t>小明利用空易拉罐做了几个物理小实验．</w:t>
      </w:r>
    </w:p>
    <w:p w:rsidR="00C61235">
      <w:pPr>
        <w:spacing w:after="0"/>
      </w:pPr>
      <w:r>
        <w:rPr>
          <w:noProof/>
          <w:lang w:eastAsia="zh-CN"/>
        </w:rPr>
        <w:drawing>
          <wp:inline distT="0" distB="0" distL="0" distR="0">
            <wp:extent cx="4994199" cy="1623352"/>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4994199" cy="1623352"/>
                    </a:xfrm>
                    <a:prstGeom prst="rect">
                      <a:avLst/>
                    </a:prstGeom>
                  </pic:spPr>
                </pic:pic>
              </a:graphicData>
            </a:graphic>
          </wp:inline>
        </w:drawing>
      </w:r>
    </w:p>
    <w:p w:rsidR="00C61235">
      <w:pPr>
        <w:spacing w:after="0"/>
        <w:rPr>
          <w:lang w:eastAsia="zh-CN"/>
        </w:rPr>
      </w:pPr>
      <w:r>
        <w:rPr>
          <w:color w:val="000000"/>
          <w:lang w:eastAsia="zh-CN"/>
        </w:rPr>
        <w:t>（</w:t>
      </w:r>
      <w:r>
        <w:rPr>
          <w:color w:val="000000"/>
          <w:lang w:eastAsia="zh-CN"/>
        </w:rPr>
        <w:t>1</w:t>
      </w:r>
      <w:r>
        <w:rPr>
          <w:color w:val="000000"/>
          <w:lang w:eastAsia="zh-CN"/>
        </w:rPr>
        <w:t>）如图甲所示，在易拉罐中注入少量的水，用酒精灯对易拉罐加热，待罐口出现白雾时，将罐口堵住，撤去酒精灯，让易拉罐冷却，观察到易拉罐变瘪了，这一现象说明了</w:t>
      </w:r>
      <w:r>
        <w:rPr>
          <w:color w:val="000000"/>
          <w:lang w:eastAsia="zh-CN"/>
        </w:rPr>
        <w:t>________</w:t>
      </w:r>
      <w:r>
        <w:rPr>
          <w:color w:val="000000"/>
          <w:lang w:eastAsia="zh-CN"/>
        </w:rPr>
        <w:t>的存在</w:t>
      </w:r>
    </w:p>
    <w:p w:rsidR="00C61235" w:rsidRPr="00E56B28">
      <w:pPr>
        <w:spacing w:after="0"/>
        <w:rPr>
          <w:lang w:eastAsia="zh-CN"/>
        </w:rPr>
      </w:pPr>
      <w:r>
        <w:rPr>
          <w:color w:val="000000"/>
          <w:lang w:eastAsia="zh-CN"/>
        </w:rPr>
        <w:t>（</w:t>
      </w:r>
      <w:r>
        <w:rPr>
          <w:color w:val="000000"/>
          <w:lang w:eastAsia="zh-CN"/>
        </w:rPr>
        <w:t>2</w:t>
      </w:r>
      <w:r>
        <w:rPr>
          <w:color w:val="000000"/>
          <w:lang w:eastAsia="zh-CN"/>
        </w:rPr>
        <w:t>）如图乙所示，用嘴对着横放的易拉罐侧面和竖放的易拉</w:t>
      </w:r>
      <w:r>
        <w:rPr>
          <w:color w:val="000000"/>
          <w:lang w:eastAsia="zh-CN"/>
        </w:rPr>
        <w:t>罐底部轻吹，横放的更容易运动起来，说明了</w:t>
      </w:r>
      <w:r>
        <w:rPr>
          <w:color w:val="000000"/>
          <w:lang w:eastAsia="zh-CN"/>
        </w:rPr>
        <w:t>________</w:t>
      </w:r>
    </w:p>
    <w:p w:rsidR="00C61235">
      <w:pPr>
        <w:spacing w:after="0"/>
        <w:rPr>
          <w:lang w:eastAsia="zh-CN"/>
        </w:rPr>
      </w:pPr>
      <w:r>
        <w:rPr>
          <w:color w:val="000000"/>
          <w:lang w:eastAsia="zh-CN"/>
        </w:rPr>
        <w:t>（</w:t>
      </w:r>
      <w:r>
        <w:rPr>
          <w:color w:val="000000"/>
          <w:lang w:eastAsia="zh-CN"/>
        </w:rPr>
        <w:t>3</w:t>
      </w:r>
      <w:r>
        <w:rPr>
          <w:color w:val="000000"/>
          <w:lang w:eastAsia="zh-CN"/>
        </w:rPr>
        <w:t>）如图丙所示，将两个易拉罐平行放置在水平桌面上，为了能让两易拉罐间距离增大，可用吸管按图中箭头</w:t>
      </w:r>
      <w:r>
        <w:rPr>
          <w:color w:val="000000"/>
          <w:lang w:eastAsia="zh-CN"/>
        </w:rPr>
        <w:t>________</w:t>
      </w:r>
      <w:r>
        <w:rPr>
          <w:color w:val="000000"/>
          <w:lang w:eastAsia="zh-CN"/>
        </w:rPr>
        <w:t>（选填</w:t>
      </w:r>
      <w:r>
        <w:rPr>
          <w:color w:val="000000"/>
          <w:lang w:eastAsia="zh-CN"/>
        </w:rPr>
        <w:t>“</w:t>
      </w:r>
      <w:r>
        <w:rPr>
          <w:color w:val="000000"/>
          <w:lang w:eastAsia="zh-CN"/>
        </w:rPr>
        <w:t>A’’</w:t>
      </w:r>
      <w:r>
        <w:rPr>
          <w:color w:val="000000"/>
          <w:lang w:eastAsia="zh-CN"/>
        </w:rPr>
        <w:t>或</w:t>
      </w:r>
      <w:r>
        <w:rPr>
          <w:color w:val="000000"/>
          <w:lang w:eastAsia="zh-CN"/>
        </w:rPr>
        <w:t>“B"</w:t>
      </w:r>
      <w:r>
        <w:rPr>
          <w:color w:val="000000"/>
          <w:lang w:eastAsia="zh-CN"/>
        </w:rPr>
        <w:t>）所示的方向用力吹气．</w:t>
      </w:r>
    </w:p>
    <w:p w:rsidR="00C61235">
      <w:pPr>
        <w:spacing w:after="0"/>
        <w:rPr>
          <w:lang w:eastAsia="zh-CN"/>
        </w:rPr>
      </w:pPr>
      <w:r>
        <w:rPr>
          <w:color w:val="000000"/>
          <w:lang w:eastAsia="zh-CN"/>
        </w:rPr>
        <w:t>（</w:t>
      </w:r>
      <w:r>
        <w:rPr>
          <w:color w:val="000000"/>
          <w:lang w:eastAsia="zh-CN"/>
        </w:rPr>
        <w:t>4</w:t>
      </w:r>
      <w:r>
        <w:rPr>
          <w:color w:val="000000"/>
          <w:lang w:eastAsia="zh-CN"/>
        </w:rPr>
        <w:t>）如</w:t>
      </w:r>
      <w:r>
        <w:rPr>
          <w:color w:val="000000"/>
          <w:lang w:eastAsia="zh-CN"/>
        </w:rPr>
        <w:t>图丁</w:t>
      </w:r>
      <w:r>
        <w:rPr>
          <w:color w:val="000000"/>
          <w:lang w:eastAsia="zh-CN"/>
        </w:rPr>
        <w:t>所示，用塑料薄膜摩擦过的塑料管靠近易拉罐，易拉罐</w:t>
      </w:r>
      <w:r>
        <w:rPr>
          <w:color w:val="000000"/>
          <w:lang w:eastAsia="zh-CN"/>
        </w:rPr>
        <w:t>________</w:t>
      </w:r>
      <w:r>
        <w:rPr>
          <w:color w:val="000000"/>
          <w:lang w:eastAsia="zh-CN"/>
        </w:rPr>
        <w:t>（选填</w:t>
      </w:r>
      <w:r>
        <w:rPr>
          <w:color w:val="000000"/>
          <w:lang w:eastAsia="zh-CN"/>
        </w:rPr>
        <w:t>“</w:t>
      </w:r>
      <w:r>
        <w:rPr>
          <w:color w:val="000000"/>
          <w:lang w:eastAsia="zh-CN"/>
        </w:rPr>
        <w:t>可能</w:t>
      </w:r>
      <w:r>
        <w:rPr>
          <w:color w:val="000000"/>
          <w:lang w:eastAsia="zh-CN"/>
        </w:rPr>
        <w:t>”</w:t>
      </w:r>
      <w:r>
        <w:rPr>
          <w:color w:val="000000"/>
          <w:lang w:eastAsia="zh-CN"/>
        </w:rPr>
        <w:t>或</w:t>
      </w:r>
      <w:r>
        <w:rPr>
          <w:color w:val="000000"/>
          <w:lang w:eastAsia="zh-CN"/>
        </w:rPr>
        <w:t>“</w:t>
      </w:r>
      <w:r>
        <w:rPr>
          <w:color w:val="000000"/>
          <w:lang w:eastAsia="zh-CN"/>
        </w:rPr>
        <w:t>不可能</w:t>
      </w:r>
      <w:r>
        <w:rPr>
          <w:color w:val="000000"/>
          <w:lang w:eastAsia="zh-CN"/>
        </w:rPr>
        <w:t>”</w:t>
      </w:r>
      <w:r>
        <w:rPr>
          <w:color w:val="000000"/>
          <w:lang w:eastAsia="zh-CN"/>
        </w:rPr>
        <w:t>）被吸引</w:t>
      </w:r>
    </w:p>
    <w:p w:rsidR="00C61235">
      <w:pPr>
        <w:rPr>
          <w:lang w:eastAsia="zh-CN"/>
        </w:rPr>
      </w:pPr>
      <w:r>
        <w:rPr>
          <w:lang w:eastAsia="zh-CN"/>
        </w:rPr>
        <w:br w:type="page"/>
      </w:r>
    </w:p>
    <w:p w:rsidR="00C61235" w:rsidRPr="00E56B28">
      <w:pPr>
        <w:jc w:val="center"/>
        <w:rPr>
          <w:color w:val="000000" w:themeColor="text1"/>
          <w:lang w:eastAsia="zh-CN"/>
        </w:rPr>
      </w:pPr>
      <w:r w:rsidRPr="00E56B28">
        <w:rPr>
          <w:b/>
          <w:bCs/>
          <w:color w:val="000000" w:themeColor="text1"/>
          <w:sz w:val="28"/>
          <w:szCs w:val="28"/>
          <w:lang w:eastAsia="zh-CN"/>
        </w:rPr>
        <w:t>参考</w:t>
      </w:r>
      <w:r w:rsidRPr="00E56B28">
        <w:rPr>
          <w:b/>
          <w:bCs/>
          <w:color w:val="000000" w:themeColor="text1"/>
          <w:sz w:val="28"/>
          <w:szCs w:val="28"/>
          <w:lang w:eastAsia="zh-CN"/>
        </w:rPr>
        <w:t>答案及</w:t>
      </w:r>
      <w:r w:rsidRPr="00E56B28">
        <w:rPr>
          <w:b/>
          <w:bCs/>
          <w:color w:val="000000" w:themeColor="text1"/>
          <w:sz w:val="28"/>
          <w:szCs w:val="28"/>
          <w:lang w:eastAsia="zh-CN"/>
        </w:rPr>
        <w:t>解析部分</w:t>
      </w:r>
    </w:p>
    <w:p w:rsidR="00C61235" w:rsidRPr="00E56B28">
      <w:pPr>
        <w:rPr>
          <w:color w:val="000000" w:themeColor="text1"/>
          <w:lang w:eastAsia="zh-CN"/>
        </w:rPr>
      </w:pPr>
      <w:r w:rsidRPr="00E56B28">
        <w:rPr>
          <w:color w:val="000000" w:themeColor="text1"/>
          <w:lang w:eastAsia="zh-CN"/>
        </w:rPr>
        <w:t>一、单选题</w:t>
      </w:r>
    </w:p>
    <w:p w:rsidR="00C61235" w:rsidRPr="00E56B28">
      <w:pPr>
        <w:spacing w:after="0"/>
        <w:rPr>
          <w:color w:val="000000" w:themeColor="text1"/>
        </w:rPr>
      </w:pPr>
      <w:r w:rsidRPr="00E56B28">
        <w:rPr>
          <w:color w:val="000000" w:themeColor="text1"/>
        </w:rPr>
        <w:t>1.</w:t>
      </w:r>
      <w:r w:rsidRPr="00E56B28">
        <w:rPr>
          <w:color w:val="000000" w:themeColor="text1"/>
        </w:rPr>
        <w:t>【</w:t>
      </w:r>
      <w:r w:rsidRPr="00E56B28">
        <w:rPr>
          <w:color w:val="000000" w:themeColor="text1"/>
        </w:rPr>
        <w:t>答案】</w:t>
      </w:r>
      <w:r w:rsidRPr="00E56B28">
        <w:rPr>
          <w:color w:val="000000" w:themeColor="text1"/>
        </w:rPr>
        <w:t>D</w:t>
      </w:r>
      <w:r w:rsidRPr="00E56B28">
        <w:rPr>
          <w:color w:val="000000" w:themeColor="text1"/>
        </w:rPr>
        <w:t xml:space="preserve">  </w:t>
      </w:r>
      <w:r w:rsidRPr="00E56B28">
        <w:rPr>
          <w:color w:val="000000" w:themeColor="text1"/>
        </w:rPr>
        <w:t>2</w:t>
      </w:r>
      <w:r w:rsidRPr="00E56B28">
        <w:rPr>
          <w:color w:val="000000" w:themeColor="text1"/>
        </w:rPr>
        <w:t>.</w:t>
      </w:r>
      <w:r w:rsidRPr="00E56B28">
        <w:rPr>
          <w:color w:val="000000" w:themeColor="text1"/>
        </w:rPr>
        <w:t>【</w:t>
      </w:r>
      <w:r w:rsidRPr="00E56B28">
        <w:rPr>
          <w:color w:val="000000" w:themeColor="text1"/>
        </w:rPr>
        <w:t>答案】</w:t>
      </w:r>
      <w:r w:rsidRPr="00E56B28">
        <w:rPr>
          <w:color w:val="000000" w:themeColor="text1"/>
        </w:rPr>
        <w:t>D</w:t>
      </w:r>
      <w:r w:rsidRPr="00E56B28">
        <w:rPr>
          <w:color w:val="000000" w:themeColor="text1"/>
        </w:rPr>
        <w:t xml:space="preserve">  </w:t>
      </w:r>
      <w:r w:rsidRPr="00E56B28">
        <w:rPr>
          <w:color w:val="000000" w:themeColor="text1"/>
        </w:rPr>
        <w:t>3.</w:t>
      </w:r>
      <w:r w:rsidRPr="00E56B28">
        <w:rPr>
          <w:color w:val="000000" w:themeColor="text1"/>
        </w:rPr>
        <w:t>【</w:t>
      </w:r>
      <w:r w:rsidRPr="00E56B28">
        <w:rPr>
          <w:color w:val="000000" w:themeColor="text1"/>
        </w:rPr>
        <w:t>答案】</w:t>
      </w:r>
      <w:r w:rsidRPr="00E56B28">
        <w:rPr>
          <w:color w:val="000000" w:themeColor="text1"/>
        </w:rPr>
        <w:t>A</w:t>
      </w:r>
      <w:r w:rsidRPr="00E56B28">
        <w:rPr>
          <w:color w:val="000000" w:themeColor="text1"/>
        </w:rPr>
        <w:t xml:space="preserve">  </w:t>
      </w:r>
      <w:r w:rsidRPr="00E56B28">
        <w:rPr>
          <w:color w:val="000000" w:themeColor="text1"/>
        </w:rPr>
        <w:t>4.</w:t>
      </w:r>
      <w:r w:rsidRPr="00E56B28">
        <w:rPr>
          <w:color w:val="000000" w:themeColor="text1"/>
        </w:rPr>
        <w:t>【</w:t>
      </w:r>
      <w:r w:rsidRPr="00E56B28">
        <w:rPr>
          <w:color w:val="000000" w:themeColor="text1"/>
        </w:rPr>
        <w:t>答案】</w:t>
      </w:r>
      <w:r w:rsidRPr="00E56B28">
        <w:rPr>
          <w:color w:val="000000" w:themeColor="text1"/>
        </w:rPr>
        <w:t>A</w:t>
      </w:r>
      <w:r w:rsidRPr="00E56B28">
        <w:rPr>
          <w:color w:val="000000" w:themeColor="text1"/>
        </w:rPr>
        <w:t xml:space="preserve">  </w:t>
      </w:r>
      <w:r w:rsidRPr="00E56B28">
        <w:rPr>
          <w:color w:val="000000" w:themeColor="text1"/>
        </w:rPr>
        <w:t>5.</w:t>
      </w:r>
      <w:r w:rsidRPr="00E56B28">
        <w:rPr>
          <w:color w:val="000000" w:themeColor="text1"/>
        </w:rPr>
        <w:t>【</w:t>
      </w:r>
      <w:r w:rsidRPr="00E56B28">
        <w:rPr>
          <w:color w:val="000000" w:themeColor="text1"/>
        </w:rPr>
        <w:t>答案】</w:t>
      </w:r>
      <w:r w:rsidRPr="00E56B28">
        <w:rPr>
          <w:color w:val="000000" w:themeColor="text1"/>
        </w:rPr>
        <w:t>C</w:t>
      </w:r>
      <w:r w:rsidRPr="00E56B28">
        <w:rPr>
          <w:color w:val="000000" w:themeColor="text1"/>
        </w:rPr>
        <w:t xml:space="preserve">  </w:t>
      </w:r>
      <w:r w:rsidRPr="00E56B28">
        <w:rPr>
          <w:color w:val="000000" w:themeColor="text1"/>
        </w:rPr>
        <w:t>6.</w:t>
      </w:r>
      <w:r w:rsidRPr="00E56B28">
        <w:rPr>
          <w:color w:val="000000" w:themeColor="text1"/>
        </w:rPr>
        <w:t>【</w:t>
      </w:r>
      <w:r w:rsidRPr="00E56B28">
        <w:rPr>
          <w:color w:val="000000" w:themeColor="text1"/>
        </w:rPr>
        <w:t>答案】</w:t>
      </w:r>
      <w:r w:rsidRPr="00E56B28">
        <w:rPr>
          <w:color w:val="000000" w:themeColor="text1"/>
        </w:rPr>
        <w:t>B</w:t>
      </w:r>
      <w:r w:rsidRPr="00E56B28">
        <w:rPr>
          <w:color w:val="000000" w:themeColor="text1"/>
        </w:rPr>
        <w:t xml:space="preserve">  </w:t>
      </w:r>
      <w:r w:rsidRPr="00E56B28">
        <w:rPr>
          <w:color w:val="000000" w:themeColor="text1"/>
        </w:rPr>
        <w:t>7.</w:t>
      </w:r>
      <w:r w:rsidRPr="00E56B28">
        <w:rPr>
          <w:color w:val="000000" w:themeColor="text1"/>
        </w:rPr>
        <w:t>【答案】</w:t>
      </w:r>
      <w:r w:rsidRPr="00E56B28">
        <w:rPr>
          <w:color w:val="000000" w:themeColor="text1"/>
        </w:rPr>
        <w:t xml:space="preserve">D  </w:t>
      </w:r>
    </w:p>
    <w:p w:rsidR="00C61235" w:rsidRPr="00E56B28">
      <w:pPr>
        <w:spacing w:after="0"/>
        <w:rPr>
          <w:color w:val="000000" w:themeColor="text1"/>
        </w:rPr>
      </w:pPr>
      <w:r w:rsidRPr="00E56B28">
        <w:rPr>
          <w:color w:val="000000" w:themeColor="text1"/>
        </w:rPr>
        <w:t>8.</w:t>
      </w:r>
      <w:r w:rsidRPr="00E56B28">
        <w:rPr>
          <w:color w:val="000000" w:themeColor="text1"/>
        </w:rPr>
        <w:t>【</w:t>
      </w:r>
      <w:r w:rsidRPr="00E56B28">
        <w:rPr>
          <w:color w:val="000000" w:themeColor="text1"/>
        </w:rPr>
        <w:t>答案】</w:t>
      </w:r>
      <w:r w:rsidRPr="00E56B28">
        <w:rPr>
          <w:color w:val="000000" w:themeColor="text1"/>
        </w:rPr>
        <w:t>D</w:t>
      </w:r>
      <w:r w:rsidRPr="00E56B28">
        <w:rPr>
          <w:color w:val="000000" w:themeColor="text1"/>
        </w:rPr>
        <w:t xml:space="preserve">  </w:t>
      </w:r>
      <w:r w:rsidRPr="00E56B28">
        <w:rPr>
          <w:color w:val="000000" w:themeColor="text1"/>
        </w:rPr>
        <w:t>9</w:t>
      </w:r>
      <w:r w:rsidRPr="00E56B28">
        <w:rPr>
          <w:color w:val="000000" w:themeColor="text1"/>
        </w:rPr>
        <w:t>.</w:t>
      </w:r>
      <w:r w:rsidRPr="00E56B28">
        <w:rPr>
          <w:color w:val="000000" w:themeColor="text1"/>
        </w:rPr>
        <w:t>【</w:t>
      </w:r>
      <w:r w:rsidRPr="00E56B28">
        <w:rPr>
          <w:color w:val="000000" w:themeColor="text1"/>
        </w:rPr>
        <w:t>答案】</w:t>
      </w:r>
      <w:r w:rsidRPr="00E56B28">
        <w:rPr>
          <w:color w:val="000000" w:themeColor="text1"/>
        </w:rPr>
        <w:t>D</w:t>
      </w:r>
      <w:r w:rsidRPr="00E56B28">
        <w:rPr>
          <w:color w:val="000000" w:themeColor="text1"/>
        </w:rPr>
        <w:t xml:space="preserve">  </w:t>
      </w:r>
      <w:r w:rsidRPr="00E56B28">
        <w:rPr>
          <w:color w:val="000000" w:themeColor="text1"/>
        </w:rPr>
        <w:t>10.</w:t>
      </w:r>
      <w:r w:rsidRPr="00E56B28">
        <w:rPr>
          <w:color w:val="000000" w:themeColor="text1"/>
        </w:rPr>
        <w:t>【</w:t>
      </w:r>
      <w:r w:rsidRPr="00E56B28">
        <w:rPr>
          <w:color w:val="000000" w:themeColor="text1"/>
        </w:rPr>
        <w:t>答案】</w:t>
      </w:r>
      <w:r w:rsidRPr="00E56B28">
        <w:rPr>
          <w:color w:val="000000" w:themeColor="text1"/>
        </w:rPr>
        <w:t>C</w:t>
      </w:r>
      <w:r w:rsidRPr="00E56B28">
        <w:rPr>
          <w:color w:val="000000" w:themeColor="text1"/>
        </w:rPr>
        <w:t xml:space="preserve">  </w:t>
      </w:r>
      <w:r w:rsidRPr="00E56B28">
        <w:rPr>
          <w:color w:val="000000" w:themeColor="text1"/>
        </w:rPr>
        <w:t>11.</w:t>
      </w:r>
      <w:r w:rsidRPr="00E56B28">
        <w:rPr>
          <w:color w:val="000000" w:themeColor="text1"/>
        </w:rPr>
        <w:t>【</w:t>
      </w:r>
      <w:r w:rsidRPr="00E56B28">
        <w:rPr>
          <w:color w:val="000000" w:themeColor="text1"/>
        </w:rPr>
        <w:t>答案】</w:t>
      </w:r>
      <w:r w:rsidRPr="00E56B28">
        <w:rPr>
          <w:color w:val="000000" w:themeColor="text1"/>
        </w:rPr>
        <w:t>C</w:t>
      </w:r>
      <w:r w:rsidRPr="00E56B28">
        <w:rPr>
          <w:color w:val="000000" w:themeColor="text1"/>
        </w:rPr>
        <w:t xml:space="preserve">  </w:t>
      </w:r>
      <w:r w:rsidRPr="00E56B28">
        <w:rPr>
          <w:color w:val="000000" w:themeColor="text1"/>
        </w:rPr>
        <w:t>12.</w:t>
      </w:r>
      <w:r w:rsidRPr="00E56B28">
        <w:rPr>
          <w:color w:val="000000" w:themeColor="text1"/>
        </w:rPr>
        <w:t>【</w:t>
      </w:r>
      <w:r w:rsidRPr="00E56B28">
        <w:rPr>
          <w:color w:val="000000" w:themeColor="text1"/>
        </w:rPr>
        <w:t>答案】</w:t>
      </w:r>
      <w:r w:rsidRPr="00E56B28">
        <w:rPr>
          <w:color w:val="000000" w:themeColor="text1"/>
        </w:rPr>
        <w:t>B</w:t>
      </w:r>
      <w:r w:rsidRPr="00E56B28">
        <w:rPr>
          <w:color w:val="000000" w:themeColor="text1"/>
        </w:rPr>
        <w:t xml:space="preserve">  </w:t>
      </w:r>
      <w:r w:rsidRPr="00E56B28">
        <w:rPr>
          <w:color w:val="000000" w:themeColor="text1"/>
        </w:rPr>
        <w:t>13.</w:t>
      </w:r>
      <w:r w:rsidRPr="00E56B28">
        <w:rPr>
          <w:color w:val="000000" w:themeColor="text1"/>
        </w:rPr>
        <w:t>【答案】</w:t>
      </w:r>
      <w:r w:rsidRPr="00E56B28">
        <w:rPr>
          <w:color w:val="000000" w:themeColor="text1"/>
        </w:rPr>
        <w:t xml:space="preserve">B  </w:t>
      </w:r>
      <w:r w:rsidRPr="00E56B28">
        <w:rPr>
          <w:color w:val="000000" w:themeColor="text1"/>
        </w:rPr>
        <w:t>14.</w:t>
      </w:r>
      <w:r w:rsidRPr="00E56B28">
        <w:rPr>
          <w:color w:val="000000" w:themeColor="text1"/>
        </w:rPr>
        <w:t>【答案】</w:t>
      </w:r>
      <w:r w:rsidRPr="00E56B28">
        <w:rPr>
          <w:color w:val="000000" w:themeColor="text1"/>
        </w:rPr>
        <w:t xml:space="preserve">B  </w:t>
      </w:r>
    </w:p>
    <w:p w:rsidR="00C61235" w:rsidRPr="00E56B28">
      <w:pPr>
        <w:spacing w:after="0"/>
        <w:rPr>
          <w:color w:val="000000" w:themeColor="text1"/>
          <w:lang w:eastAsia="zh-CN"/>
        </w:rPr>
      </w:pPr>
      <w:r w:rsidRPr="00E56B28">
        <w:rPr>
          <w:color w:val="000000" w:themeColor="text1"/>
          <w:lang w:eastAsia="zh-CN"/>
        </w:rPr>
        <w:t>15.</w:t>
      </w:r>
      <w:r w:rsidRPr="00E56B28">
        <w:rPr>
          <w:color w:val="000000" w:themeColor="text1"/>
          <w:lang w:eastAsia="zh-CN"/>
        </w:rPr>
        <w:t>【答案】</w:t>
      </w:r>
      <w:r w:rsidRPr="00E56B28">
        <w:rPr>
          <w:color w:val="000000" w:themeColor="text1"/>
          <w:lang w:eastAsia="zh-CN"/>
        </w:rPr>
        <w:t xml:space="preserve">C  </w:t>
      </w:r>
    </w:p>
    <w:p w:rsidR="00C61235" w:rsidRPr="00E56B28">
      <w:pPr>
        <w:rPr>
          <w:color w:val="000000" w:themeColor="text1"/>
          <w:lang w:eastAsia="zh-CN"/>
        </w:rPr>
      </w:pPr>
      <w:r w:rsidRPr="00E56B28">
        <w:rPr>
          <w:color w:val="000000" w:themeColor="text1"/>
          <w:lang w:eastAsia="zh-CN"/>
        </w:rPr>
        <w:t>二、填空题</w:t>
      </w:r>
    </w:p>
    <w:p w:rsidR="00C61235" w:rsidRPr="00E56B28">
      <w:pPr>
        <w:spacing w:after="0"/>
        <w:rPr>
          <w:color w:val="000000" w:themeColor="text1"/>
          <w:lang w:eastAsia="zh-CN"/>
        </w:rPr>
      </w:pPr>
      <w:r w:rsidRPr="00E56B28">
        <w:rPr>
          <w:color w:val="000000" w:themeColor="text1"/>
          <w:lang w:eastAsia="zh-CN"/>
        </w:rPr>
        <w:t>16.</w:t>
      </w:r>
      <w:r w:rsidRPr="00E56B28">
        <w:rPr>
          <w:color w:val="000000" w:themeColor="text1"/>
          <w:lang w:eastAsia="zh-CN"/>
        </w:rPr>
        <w:t>【答案】</w:t>
      </w:r>
      <w:r w:rsidRPr="00E56B28">
        <w:rPr>
          <w:color w:val="000000" w:themeColor="text1"/>
          <w:lang w:eastAsia="zh-CN"/>
        </w:rPr>
        <w:t>高海拔地区气压低</w:t>
      </w:r>
      <w:r w:rsidRPr="00E56B28">
        <w:rPr>
          <w:color w:val="000000" w:themeColor="text1"/>
          <w:lang w:eastAsia="zh-CN"/>
        </w:rPr>
        <w:t xml:space="preserve"> , </w:t>
      </w:r>
      <w:r w:rsidRPr="00E56B28">
        <w:rPr>
          <w:color w:val="000000" w:themeColor="text1"/>
          <w:lang w:eastAsia="zh-CN"/>
        </w:rPr>
        <w:t>水的沸点低</w:t>
      </w:r>
      <w:r w:rsidRPr="00E56B28">
        <w:rPr>
          <w:color w:val="000000" w:themeColor="text1"/>
          <w:lang w:eastAsia="zh-CN"/>
        </w:rPr>
        <w:t xml:space="preserve"> </w:t>
      </w:r>
      <w:r w:rsidRPr="00E56B28">
        <w:rPr>
          <w:rFonts w:hint="eastAsia"/>
          <w:color w:val="000000" w:themeColor="text1"/>
          <w:lang w:eastAsia="zh-CN"/>
        </w:rPr>
        <w:t xml:space="preserve">                        </w:t>
      </w:r>
      <w:r w:rsidRPr="00E56B28">
        <w:rPr>
          <w:color w:val="000000" w:themeColor="text1"/>
          <w:lang w:eastAsia="zh-CN"/>
        </w:rPr>
        <w:t>17.</w:t>
      </w:r>
      <w:r w:rsidRPr="00E56B28">
        <w:rPr>
          <w:color w:val="000000" w:themeColor="text1"/>
          <w:lang w:eastAsia="zh-CN"/>
        </w:rPr>
        <w:t>【答案】</w:t>
      </w:r>
      <w:r w:rsidRPr="00E56B28">
        <w:rPr>
          <w:color w:val="000000" w:themeColor="text1"/>
          <w:lang w:eastAsia="zh-CN"/>
        </w:rPr>
        <w:t>托里拆利；小</w:t>
      </w:r>
      <w:r w:rsidRPr="00E56B28">
        <w:rPr>
          <w:color w:val="000000" w:themeColor="text1"/>
          <w:lang w:eastAsia="zh-CN"/>
        </w:rPr>
        <w:t xml:space="preserve">  </w:t>
      </w:r>
    </w:p>
    <w:p w:rsidR="00C61235" w:rsidRPr="00E56B28">
      <w:pPr>
        <w:spacing w:after="0"/>
        <w:rPr>
          <w:color w:val="000000" w:themeColor="text1"/>
          <w:lang w:eastAsia="zh-CN"/>
        </w:rPr>
      </w:pPr>
      <w:r w:rsidRPr="00E56B28">
        <w:rPr>
          <w:color w:val="000000" w:themeColor="text1"/>
          <w:lang w:eastAsia="zh-CN"/>
        </w:rPr>
        <w:t>18.</w:t>
      </w:r>
      <w:r w:rsidRPr="00E56B28">
        <w:rPr>
          <w:color w:val="000000" w:themeColor="text1"/>
          <w:lang w:eastAsia="zh-CN"/>
        </w:rPr>
        <w:t>【答案】</w:t>
      </w:r>
      <w:r w:rsidRPr="00E56B28">
        <w:rPr>
          <w:color w:val="000000" w:themeColor="text1"/>
          <w:lang w:eastAsia="zh-CN"/>
        </w:rPr>
        <w:t>连通器；同一水平面；马德堡半球；托里拆利；</w:t>
      </w:r>
      <w:r w:rsidRPr="00E56B28">
        <w:rPr>
          <w:color w:val="000000" w:themeColor="text1"/>
          <w:lang w:eastAsia="zh-CN"/>
        </w:rPr>
        <w:t>1.013×10</w:t>
      </w:r>
      <w:r w:rsidRPr="00E56B28">
        <w:rPr>
          <w:color w:val="000000" w:themeColor="text1"/>
          <w:vertAlign w:val="superscript"/>
          <w:lang w:eastAsia="zh-CN"/>
        </w:rPr>
        <w:t>5</w:t>
      </w:r>
      <w:r w:rsidRPr="00E56B28">
        <w:rPr>
          <w:color w:val="000000" w:themeColor="text1"/>
          <w:lang w:eastAsia="zh-CN"/>
        </w:rPr>
        <w:t xml:space="preserve">  </w:t>
      </w:r>
      <w:r w:rsidRPr="00E56B28">
        <w:rPr>
          <w:rFonts w:hint="eastAsia"/>
          <w:color w:val="000000" w:themeColor="text1"/>
          <w:lang w:eastAsia="zh-CN"/>
        </w:rPr>
        <w:t xml:space="preserve"> </w:t>
      </w:r>
      <w:r w:rsidRPr="00E56B28">
        <w:rPr>
          <w:color w:val="000000" w:themeColor="text1"/>
          <w:lang w:eastAsia="zh-CN"/>
        </w:rPr>
        <w:t>19.</w:t>
      </w:r>
      <w:r w:rsidRPr="00E56B28">
        <w:rPr>
          <w:color w:val="000000" w:themeColor="text1"/>
          <w:lang w:eastAsia="zh-CN"/>
        </w:rPr>
        <w:t>【答案】</w:t>
      </w:r>
      <w:r w:rsidRPr="00E56B28">
        <w:rPr>
          <w:color w:val="000000" w:themeColor="text1"/>
          <w:lang w:eastAsia="zh-CN"/>
        </w:rPr>
        <w:t>大气压；</w:t>
      </w:r>
      <w:r w:rsidRPr="00E56B28">
        <w:rPr>
          <w:color w:val="000000" w:themeColor="text1"/>
          <w:lang w:eastAsia="zh-CN"/>
        </w:rPr>
        <w:t>2.6×10</w:t>
      </w:r>
      <w:r w:rsidRPr="00E56B28">
        <w:rPr>
          <w:color w:val="000000" w:themeColor="text1"/>
          <w:vertAlign w:val="superscript"/>
          <w:lang w:eastAsia="zh-CN"/>
        </w:rPr>
        <w:t>4</w:t>
      </w:r>
      <w:r w:rsidRPr="00E56B28">
        <w:rPr>
          <w:color w:val="000000" w:themeColor="text1"/>
          <w:lang w:eastAsia="zh-CN"/>
        </w:rPr>
        <w:t xml:space="preserve">Pa  </w:t>
      </w:r>
    </w:p>
    <w:p w:rsidR="00C61235" w:rsidRPr="00E56B28">
      <w:pPr>
        <w:spacing w:after="0"/>
        <w:rPr>
          <w:color w:val="000000" w:themeColor="text1"/>
          <w:lang w:eastAsia="zh-CN"/>
        </w:rPr>
      </w:pPr>
      <w:r w:rsidRPr="00E56B28">
        <w:rPr>
          <w:color w:val="000000" w:themeColor="text1"/>
          <w:lang w:eastAsia="zh-CN"/>
        </w:rPr>
        <w:t>20.</w:t>
      </w:r>
      <w:r w:rsidRPr="00E56B28">
        <w:rPr>
          <w:color w:val="000000" w:themeColor="text1"/>
          <w:lang w:eastAsia="zh-CN"/>
        </w:rPr>
        <w:t>【答案】</w:t>
      </w:r>
      <w:r w:rsidRPr="00E56B28">
        <w:rPr>
          <w:color w:val="000000" w:themeColor="text1"/>
          <w:lang w:eastAsia="zh-CN"/>
        </w:rPr>
        <w:t>大气压；小</w:t>
      </w:r>
      <w:r w:rsidRPr="00E56B28">
        <w:rPr>
          <w:color w:val="000000" w:themeColor="text1"/>
          <w:lang w:eastAsia="zh-CN"/>
        </w:rPr>
        <w:t xml:space="preserve">  </w:t>
      </w:r>
      <w:r w:rsidRPr="00E56B28">
        <w:rPr>
          <w:rFonts w:hint="eastAsia"/>
          <w:color w:val="000000" w:themeColor="text1"/>
          <w:lang w:eastAsia="zh-CN"/>
        </w:rPr>
        <w:t xml:space="preserve">                                         </w:t>
      </w:r>
      <w:r w:rsidRPr="00E56B28">
        <w:rPr>
          <w:color w:val="000000" w:themeColor="text1"/>
          <w:lang w:eastAsia="zh-CN"/>
        </w:rPr>
        <w:t>21.</w:t>
      </w:r>
      <w:r w:rsidRPr="00E56B28">
        <w:rPr>
          <w:color w:val="000000" w:themeColor="text1"/>
          <w:lang w:eastAsia="zh-CN"/>
        </w:rPr>
        <w:t>【答案】</w:t>
      </w:r>
      <w:r w:rsidRPr="00E56B28">
        <w:rPr>
          <w:color w:val="000000" w:themeColor="text1"/>
          <w:lang w:eastAsia="zh-CN"/>
        </w:rPr>
        <w:t>小</w:t>
      </w:r>
      <w:r w:rsidRPr="00E56B28">
        <w:rPr>
          <w:color w:val="000000" w:themeColor="text1"/>
          <w:lang w:eastAsia="zh-CN"/>
        </w:rPr>
        <w:t>；小于</w:t>
      </w:r>
    </w:p>
    <w:p w:rsidR="00C61235" w:rsidRPr="00E56B28">
      <w:pPr>
        <w:spacing w:after="0"/>
        <w:rPr>
          <w:color w:val="000000" w:themeColor="text1"/>
          <w:lang w:eastAsia="zh-CN"/>
        </w:rPr>
      </w:pPr>
      <w:r w:rsidRPr="00E56B28">
        <w:rPr>
          <w:color w:val="000000" w:themeColor="text1"/>
          <w:lang w:eastAsia="zh-CN"/>
        </w:rPr>
        <w:t>22.</w:t>
      </w:r>
      <w:r w:rsidRPr="00E56B28">
        <w:rPr>
          <w:color w:val="000000" w:themeColor="text1"/>
          <w:lang w:eastAsia="zh-CN"/>
        </w:rPr>
        <w:t>【答案】</w:t>
      </w:r>
      <w:r w:rsidRPr="00E56B28">
        <w:rPr>
          <w:color w:val="000000" w:themeColor="text1"/>
          <w:lang w:eastAsia="zh-CN"/>
        </w:rPr>
        <w:t>升高；变小；形状</w:t>
      </w:r>
      <w:r w:rsidRPr="00E56B28">
        <w:rPr>
          <w:color w:val="000000" w:themeColor="text1"/>
          <w:lang w:eastAsia="zh-CN"/>
        </w:rPr>
        <w:t xml:space="preserve">  </w:t>
      </w:r>
      <w:r w:rsidRPr="00E56B28">
        <w:rPr>
          <w:rFonts w:hint="eastAsia"/>
          <w:color w:val="000000" w:themeColor="text1"/>
          <w:lang w:eastAsia="zh-CN"/>
        </w:rPr>
        <w:t xml:space="preserve">                                 </w:t>
      </w:r>
      <w:r w:rsidRPr="00E56B28">
        <w:rPr>
          <w:color w:val="000000" w:themeColor="text1"/>
          <w:lang w:eastAsia="zh-CN"/>
        </w:rPr>
        <w:t>23.</w:t>
      </w:r>
      <w:r w:rsidRPr="00E56B28">
        <w:rPr>
          <w:color w:val="000000" w:themeColor="text1"/>
          <w:lang w:eastAsia="zh-CN"/>
        </w:rPr>
        <w:t>【答案】</w:t>
      </w:r>
      <w:r w:rsidRPr="00E56B28">
        <w:rPr>
          <w:color w:val="000000" w:themeColor="text1"/>
          <w:lang w:eastAsia="zh-CN"/>
        </w:rPr>
        <w:t>密度；大气压；连通器</w:t>
      </w:r>
      <w:r w:rsidRPr="00E56B28">
        <w:rPr>
          <w:color w:val="000000" w:themeColor="text1"/>
          <w:lang w:eastAsia="zh-CN"/>
        </w:rPr>
        <w:t xml:space="preserve">  </w:t>
      </w:r>
    </w:p>
    <w:p w:rsidR="00E56B28" w:rsidRPr="00E56B28">
      <w:pPr>
        <w:spacing w:after="0"/>
        <w:rPr>
          <w:rFonts w:hint="eastAsia"/>
          <w:color w:val="000000" w:themeColor="text1"/>
          <w:lang w:eastAsia="zh-CN"/>
        </w:rPr>
      </w:pPr>
      <w:r w:rsidRPr="00E56B28">
        <w:rPr>
          <w:color w:val="000000" w:themeColor="text1"/>
          <w:lang w:eastAsia="zh-CN"/>
        </w:rPr>
        <w:t>24.</w:t>
      </w:r>
      <w:r w:rsidRPr="00E56B28">
        <w:rPr>
          <w:color w:val="000000" w:themeColor="text1"/>
          <w:lang w:eastAsia="zh-CN"/>
        </w:rPr>
        <w:t>【答案】</w:t>
      </w:r>
      <w:r w:rsidRPr="00E56B28">
        <w:rPr>
          <w:color w:val="000000" w:themeColor="text1"/>
          <w:lang w:eastAsia="zh-CN"/>
        </w:rPr>
        <w:t>大气压强；形状</w:t>
      </w:r>
      <w:r w:rsidRPr="00E56B28">
        <w:rPr>
          <w:color w:val="000000" w:themeColor="text1"/>
          <w:lang w:eastAsia="zh-CN"/>
        </w:rPr>
        <w:t xml:space="preserve">  </w:t>
      </w:r>
    </w:p>
    <w:p w:rsidR="00C61235" w:rsidRPr="00E56B28">
      <w:pPr>
        <w:spacing w:after="0"/>
        <w:rPr>
          <w:color w:val="000000" w:themeColor="text1"/>
          <w:lang w:eastAsia="zh-CN"/>
        </w:rPr>
      </w:pPr>
      <w:r w:rsidRPr="00E56B28">
        <w:rPr>
          <w:color w:val="000000" w:themeColor="text1"/>
          <w:lang w:eastAsia="zh-CN"/>
        </w:rPr>
        <w:t>25.</w:t>
      </w:r>
      <w:r w:rsidRPr="00E56B28">
        <w:rPr>
          <w:color w:val="000000" w:themeColor="text1"/>
          <w:lang w:eastAsia="zh-CN"/>
        </w:rPr>
        <w:t>【答案】</w:t>
      </w:r>
      <w:r w:rsidRPr="00E56B28">
        <w:rPr>
          <w:color w:val="000000" w:themeColor="text1"/>
          <w:lang w:eastAsia="zh-CN"/>
        </w:rPr>
        <w:t>排尽注射器内的空气，</w:t>
      </w:r>
      <w:r w:rsidRPr="00E56B28">
        <w:rPr>
          <w:color w:val="000000" w:themeColor="text1"/>
          <w:lang w:eastAsia="zh-CN"/>
        </w:rPr>
        <w:t xml:space="preserve"> </w:t>
      </w:r>
      <w:r w:rsidRPr="00E56B28">
        <w:rPr>
          <w:color w:val="000000" w:themeColor="text1"/>
          <w:lang w:eastAsia="zh-CN"/>
        </w:rPr>
        <w:t>并防止漏气</w:t>
      </w:r>
      <w:r w:rsidRPr="00E56B28">
        <w:rPr>
          <w:color w:val="000000" w:themeColor="text1"/>
          <w:lang w:eastAsia="zh-CN"/>
        </w:rPr>
        <w:t>；注射器全部刻度的长度</w:t>
      </w:r>
      <w:r w:rsidRPr="00E56B28">
        <w:rPr>
          <w:color w:val="000000" w:themeColor="text1"/>
          <w:lang w:eastAsia="zh-CN"/>
        </w:rPr>
        <w:t>l/cm</w:t>
      </w:r>
      <w:r w:rsidRPr="00E56B28">
        <w:rPr>
          <w:color w:val="000000" w:themeColor="text1"/>
          <w:lang w:eastAsia="zh-CN"/>
        </w:rPr>
        <w:t>；</w:t>
      </w:r>
      <w:r w:rsidRPr="00E56B28">
        <w:rPr>
          <w:color w:val="000000" w:themeColor="text1"/>
          <w:lang w:eastAsia="zh-CN"/>
        </w:rPr>
        <w:t>1.2×10</w:t>
      </w:r>
      <w:r w:rsidRPr="00E56B28">
        <w:rPr>
          <w:color w:val="000000" w:themeColor="text1"/>
          <w:vertAlign w:val="superscript"/>
          <w:lang w:eastAsia="zh-CN"/>
        </w:rPr>
        <w:t>5</w:t>
      </w:r>
      <w:r w:rsidRPr="00E56B28">
        <w:rPr>
          <w:color w:val="000000" w:themeColor="text1"/>
          <w:lang w:eastAsia="zh-CN"/>
        </w:rPr>
        <w:t>；</w:t>
      </w:r>
      <w:r w:rsidRPr="00E56B28">
        <w:rPr>
          <w:color w:val="000000" w:themeColor="text1"/>
          <w:lang w:eastAsia="zh-CN"/>
        </w:rPr>
        <w:t>C</w:t>
      </w:r>
    </w:p>
    <w:p w:rsidR="00C61235" w:rsidRPr="00E56B28">
      <w:pPr>
        <w:rPr>
          <w:color w:val="000000" w:themeColor="text1"/>
          <w:lang w:eastAsia="zh-CN"/>
        </w:rPr>
      </w:pPr>
      <w:r w:rsidRPr="00E56B28">
        <w:rPr>
          <w:color w:val="000000" w:themeColor="text1"/>
          <w:lang w:eastAsia="zh-CN"/>
        </w:rPr>
        <w:t>三、解答题</w:t>
      </w:r>
    </w:p>
    <w:p w:rsidR="00C61235" w:rsidRPr="00E56B28">
      <w:pPr>
        <w:spacing w:after="0"/>
        <w:rPr>
          <w:color w:val="000000" w:themeColor="text1"/>
          <w:lang w:eastAsia="zh-CN"/>
        </w:rPr>
      </w:pPr>
      <w:r w:rsidRPr="00E56B28">
        <w:rPr>
          <w:color w:val="000000" w:themeColor="text1"/>
          <w:lang w:eastAsia="zh-CN"/>
        </w:rPr>
        <w:t>26.</w:t>
      </w:r>
      <w:r w:rsidRPr="00E56B28">
        <w:rPr>
          <w:color w:val="000000" w:themeColor="text1"/>
          <w:lang w:eastAsia="zh-CN"/>
        </w:rPr>
        <w:t>【答案】</w:t>
      </w:r>
      <w:r w:rsidRPr="00E56B28">
        <w:rPr>
          <w:noProof/>
          <w:color w:val="000000" w:themeColor="text1"/>
          <w:lang w:eastAsia="zh-CN"/>
        </w:rPr>
        <w:drawing>
          <wp:inline distT="0" distB="0" distL="0" distR="0">
            <wp:extent cx="5242471" cy="2253590"/>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5242471" cy="2253590"/>
                    </a:xfrm>
                    <a:prstGeom prst="rect">
                      <a:avLst/>
                    </a:prstGeom>
                  </pic:spPr>
                </pic:pic>
              </a:graphicData>
            </a:graphic>
          </wp:inline>
        </w:drawing>
      </w:r>
    </w:p>
    <w:p w:rsidR="00C61235" w:rsidRPr="00E56B28">
      <w:pPr>
        <w:spacing w:after="0"/>
        <w:rPr>
          <w:color w:val="000000" w:themeColor="text1"/>
          <w:lang w:eastAsia="zh-CN"/>
        </w:rPr>
      </w:pPr>
      <w:r w:rsidRPr="00E56B28">
        <w:rPr>
          <w:color w:val="000000" w:themeColor="text1"/>
          <w:lang w:eastAsia="zh-CN"/>
        </w:rPr>
        <w:t>27.</w:t>
      </w:r>
      <w:r w:rsidRPr="00E56B28">
        <w:rPr>
          <w:color w:val="000000" w:themeColor="text1"/>
          <w:lang w:eastAsia="zh-CN"/>
        </w:rPr>
        <w:t>【答案】</w:t>
      </w:r>
      <w:r w:rsidRPr="00E56B28">
        <w:rPr>
          <w:color w:val="000000" w:themeColor="text1"/>
          <w:lang w:eastAsia="zh-CN"/>
        </w:rPr>
        <w:t>解：当打气筒打气时，筒内气压高于轮胎内气压时，筒内的空气会通过小筒</w:t>
      </w:r>
      <w:r w:rsidRPr="00E56B28">
        <w:rPr>
          <w:color w:val="000000" w:themeColor="text1"/>
          <w:lang w:eastAsia="zh-CN"/>
        </w:rPr>
        <w:t xml:space="preserve"> </w:t>
      </w:r>
      <w:r w:rsidRPr="00E56B28">
        <w:rPr>
          <w:color w:val="000000" w:themeColor="text1"/>
          <w:lang w:eastAsia="zh-CN"/>
        </w:rPr>
        <w:t>进入轮胎内，若当轮胎内气压大于筒内气压时，为了防止轮胎漏气，需在小筒右侧进气管处应装有活门，空气只能进入小筒，不能从小</w:t>
      </w:r>
      <w:r w:rsidRPr="00E56B28">
        <w:rPr>
          <w:color w:val="000000" w:themeColor="text1"/>
          <w:lang w:eastAsia="zh-CN"/>
        </w:rPr>
        <w:t>筒回到</w:t>
      </w:r>
      <w:r w:rsidRPr="00E56B28">
        <w:rPr>
          <w:color w:val="000000" w:themeColor="text1"/>
          <w:lang w:eastAsia="zh-CN"/>
        </w:rPr>
        <w:t>右侧大筒，答案见下图；同时这种打气筒加有小筒的目的是：打气时能在小筒中储存压缩气体，比较均匀地向车胎里打气．</w:t>
      </w:r>
    </w:p>
    <w:p w:rsidR="00C61235" w:rsidRPr="00E56B28">
      <w:pPr>
        <w:rPr>
          <w:color w:val="000000" w:themeColor="text1"/>
          <w:lang w:eastAsia="zh-CN"/>
        </w:rPr>
      </w:pPr>
      <w:r w:rsidRPr="00E56B28">
        <w:rPr>
          <w:color w:val="000000" w:themeColor="text1"/>
          <w:lang w:eastAsia="zh-CN"/>
        </w:rPr>
        <w:t>四、实验探究题</w:t>
      </w:r>
    </w:p>
    <w:p w:rsidR="00C61235" w:rsidRPr="00E56B28">
      <w:pPr>
        <w:spacing w:after="0"/>
        <w:rPr>
          <w:color w:val="000000" w:themeColor="text1"/>
          <w:lang w:eastAsia="zh-CN"/>
        </w:rPr>
      </w:pPr>
      <w:r w:rsidRPr="00E56B28">
        <w:rPr>
          <w:color w:val="000000" w:themeColor="text1"/>
          <w:lang w:eastAsia="zh-CN"/>
        </w:rPr>
        <w:t>28.</w:t>
      </w:r>
      <w:r w:rsidRPr="00E56B28">
        <w:rPr>
          <w:color w:val="000000" w:themeColor="text1"/>
          <w:lang w:eastAsia="zh-CN"/>
        </w:rPr>
        <w:t>【答案】</w:t>
      </w:r>
      <w:r w:rsidRPr="00E56B28">
        <w:rPr>
          <w:color w:val="000000" w:themeColor="text1"/>
          <w:lang w:eastAsia="zh-CN"/>
        </w:rPr>
        <w:t>（</w:t>
      </w:r>
      <w:r w:rsidRPr="00E56B28">
        <w:rPr>
          <w:color w:val="000000" w:themeColor="text1"/>
          <w:lang w:eastAsia="zh-CN"/>
        </w:rPr>
        <w:t>1</w:t>
      </w:r>
      <w:r w:rsidRPr="00E56B28">
        <w:rPr>
          <w:color w:val="000000" w:themeColor="text1"/>
          <w:lang w:eastAsia="zh-CN"/>
        </w:rPr>
        <w:t>）</w:t>
      </w:r>
      <w:r w:rsidRPr="00E56B28">
        <w:rPr>
          <w:color w:val="000000" w:themeColor="text1"/>
          <w:lang w:eastAsia="zh-CN"/>
        </w:rPr>
        <w:t>117</w:t>
      </w:r>
      <w:r w:rsidRPr="00E56B28">
        <w:rPr>
          <w:color w:val="000000" w:themeColor="text1"/>
          <w:lang w:eastAsia="zh-CN"/>
        </w:rPr>
        <w:t>（</w:t>
      </w:r>
      <w:r w:rsidRPr="00E56B28">
        <w:rPr>
          <w:color w:val="000000" w:themeColor="text1"/>
          <w:lang w:eastAsia="zh-CN"/>
        </w:rPr>
        <w:t>2</w:t>
      </w:r>
      <w:r w:rsidRPr="00E56B28">
        <w:rPr>
          <w:color w:val="000000" w:themeColor="text1"/>
          <w:lang w:eastAsia="zh-CN"/>
        </w:rPr>
        <w:t>）相互的</w:t>
      </w:r>
      <w:r w:rsidRPr="00E56B28">
        <w:rPr>
          <w:color w:val="000000" w:themeColor="text1"/>
          <w:lang w:eastAsia="zh-CN"/>
        </w:rPr>
        <w:t>（</w:t>
      </w:r>
      <w:r w:rsidRPr="00E56B28">
        <w:rPr>
          <w:color w:val="000000" w:themeColor="text1"/>
          <w:lang w:eastAsia="zh-CN"/>
        </w:rPr>
        <w:t>3</w:t>
      </w:r>
      <w:r w:rsidRPr="00E56B28">
        <w:rPr>
          <w:color w:val="000000" w:themeColor="text1"/>
          <w:lang w:eastAsia="zh-CN"/>
        </w:rPr>
        <w:t>）大气压</w:t>
      </w:r>
      <w:r w:rsidRPr="00E56B28">
        <w:rPr>
          <w:color w:val="000000" w:themeColor="text1"/>
          <w:lang w:eastAsia="zh-CN"/>
        </w:rPr>
        <w:t>（</w:t>
      </w:r>
      <w:r w:rsidRPr="00E56B28">
        <w:rPr>
          <w:color w:val="000000" w:themeColor="text1"/>
          <w:lang w:eastAsia="zh-CN"/>
        </w:rPr>
        <w:t>4</w:t>
      </w:r>
      <w:r w:rsidRPr="00E56B28">
        <w:rPr>
          <w:color w:val="000000" w:themeColor="text1"/>
          <w:lang w:eastAsia="zh-CN"/>
        </w:rPr>
        <w:t>）连通器</w:t>
      </w:r>
      <w:r w:rsidRPr="00E56B28">
        <w:rPr>
          <w:color w:val="000000" w:themeColor="text1"/>
          <w:lang w:eastAsia="zh-CN"/>
        </w:rPr>
        <w:t xml:space="preserve">  </w:t>
      </w:r>
    </w:p>
    <w:p w:rsidR="00C61235" w:rsidRPr="00E56B28">
      <w:pPr>
        <w:spacing w:after="0"/>
        <w:rPr>
          <w:color w:val="000000" w:themeColor="text1"/>
          <w:lang w:eastAsia="zh-CN"/>
        </w:rPr>
      </w:pPr>
      <w:r w:rsidRPr="00E56B28">
        <w:rPr>
          <w:color w:val="000000" w:themeColor="text1"/>
          <w:lang w:eastAsia="zh-CN"/>
        </w:rPr>
        <w:t>29.</w:t>
      </w:r>
      <w:r w:rsidRPr="00E56B28">
        <w:rPr>
          <w:color w:val="000000" w:themeColor="text1"/>
          <w:lang w:eastAsia="zh-CN"/>
        </w:rPr>
        <w:t>【答案】</w:t>
      </w:r>
      <w:r w:rsidRPr="00E56B28">
        <w:rPr>
          <w:color w:val="000000" w:themeColor="text1"/>
          <w:lang w:eastAsia="zh-CN"/>
        </w:rPr>
        <w:t>（</w:t>
      </w:r>
      <w:r w:rsidRPr="00E56B28">
        <w:rPr>
          <w:color w:val="000000" w:themeColor="text1"/>
          <w:lang w:eastAsia="zh-CN"/>
        </w:rPr>
        <w:t>1</w:t>
      </w:r>
      <w:r w:rsidRPr="00E56B28">
        <w:rPr>
          <w:color w:val="000000" w:themeColor="text1"/>
          <w:lang w:eastAsia="zh-CN"/>
        </w:rPr>
        <w:t>）大气压</w:t>
      </w:r>
      <w:r w:rsidRPr="00E56B28">
        <w:rPr>
          <w:color w:val="000000" w:themeColor="text1"/>
          <w:lang w:eastAsia="zh-CN"/>
        </w:rPr>
        <w:t>（</w:t>
      </w:r>
      <w:r w:rsidRPr="00E56B28">
        <w:rPr>
          <w:color w:val="000000" w:themeColor="text1"/>
          <w:lang w:eastAsia="zh-CN"/>
        </w:rPr>
        <w:t>2</w:t>
      </w:r>
      <w:r w:rsidRPr="00E56B28">
        <w:rPr>
          <w:color w:val="000000" w:themeColor="text1"/>
          <w:lang w:eastAsia="zh-CN"/>
        </w:rPr>
        <w:t>）相同条件下，滚动摩擦比滑动摩擦力小</w:t>
      </w:r>
      <w:r w:rsidRPr="00E56B28">
        <w:rPr>
          <w:color w:val="000000" w:themeColor="text1"/>
          <w:lang w:eastAsia="zh-CN"/>
        </w:rPr>
        <w:t>（</w:t>
      </w:r>
      <w:r w:rsidRPr="00E56B28">
        <w:rPr>
          <w:color w:val="000000" w:themeColor="text1"/>
          <w:lang w:eastAsia="zh-CN"/>
        </w:rPr>
        <w:t>3</w:t>
      </w:r>
      <w:r w:rsidRPr="00E56B28">
        <w:rPr>
          <w:color w:val="000000" w:themeColor="text1"/>
          <w:lang w:eastAsia="zh-CN"/>
        </w:rPr>
        <w:t>）</w:t>
      </w:r>
      <w:r w:rsidRPr="00E56B28">
        <w:rPr>
          <w:color w:val="000000" w:themeColor="text1"/>
          <w:lang w:eastAsia="zh-CN"/>
        </w:rPr>
        <w:t>B</w:t>
      </w:r>
      <w:r w:rsidRPr="00E56B28">
        <w:rPr>
          <w:color w:val="000000" w:themeColor="text1"/>
          <w:lang w:eastAsia="zh-CN"/>
        </w:rPr>
        <w:t>（</w:t>
      </w:r>
      <w:r w:rsidRPr="00E56B28">
        <w:rPr>
          <w:color w:val="000000" w:themeColor="text1"/>
          <w:lang w:eastAsia="zh-CN"/>
        </w:rPr>
        <w:t>4</w:t>
      </w:r>
      <w:r w:rsidRPr="00E56B28">
        <w:rPr>
          <w:color w:val="000000" w:themeColor="text1"/>
          <w:lang w:eastAsia="zh-CN"/>
        </w:rPr>
        <w:t>）不可能</w:t>
      </w:r>
    </w:p>
    <w:p w:rsidR="00C61235" w:rsidRPr="00E56B28">
      <w:pPr>
        <w:spacing w:after="0"/>
        <w:rPr>
          <w:color w:val="000000" w:themeColor="text1"/>
          <w:lang w:eastAsia="zh-CN"/>
        </w:rPr>
      </w:pPr>
    </w:p>
    <w:sectPr w:rsidSect="00C61235">
      <w:headerReference w:type="even" r:id="rId37"/>
      <w:footerReference w:type="default" r:id="rId38"/>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35">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35">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C61235">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外……</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C61235" w:rsidP="008C4D11">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C61235">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内……</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816C18"/>
    <w:multiLevelType w:val="hybridMultilevel"/>
    <w:tmpl w:val="6B46B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0904A4"/>
    <w:multiLevelType w:val="hybridMultilevel"/>
    <w:tmpl w:val="75083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35"/>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C61235"/>
    <w:rPr>
      <w:sz w:val="18"/>
      <w:szCs w:val="18"/>
    </w:rPr>
  </w:style>
  <w:style w:type="paragraph" w:styleId="Footer">
    <w:name w:val="footer"/>
    <w:basedOn w:val="Normal"/>
    <w:link w:val="Char0"/>
    <w:uiPriority w:val="99"/>
    <w:unhideWhenUsed/>
    <w:qFormat/>
    <w:rsid w:val="00C61235"/>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C61235"/>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C61235"/>
    <w:rPr>
      <w:sz w:val="18"/>
      <w:szCs w:val="18"/>
    </w:rPr>
  </w:style>
  <w:style w:type="character" w:customStyle="1" w:styleId="Char0">
    <w:name w:val="页脚 Char"/>
    <w:link w:val="Footer"/>
    <w:uiPriority w:val="99"/>
    <w:qFormat/>
    <w:rsid w:val="00C61235"/>
    <w:rPr>
      <w:sz w:val="18"/>
      <w:szCs w:val="18"/>
    </w:rPr>
  </w:style>
  <w:style w:type="character" w:customStyle="1" w:styleId="Char1">
    <w:name w:val="批注框文本 Char"/>
    <w:link w:val="BalloonText"/>
    <w:uiPriority w:val="99"/>
    <w:semiHidden/>
    <w:qFormat/>
    <w:rsid w:val="00C61235"/>
    <w:rPr>
      <w:sz w:val="18"/>
      <w:szCs w:val="18"/>
    </w:rPr>
  </w:style>
  <w:style w:type="paragraph" w:customStyle="1" w:styleId="1">
    <w:name w:val="正文1"/>
    <w:qFormat/>
    <w:rsid w:val="00C61235"/>
    <w:pPr>
      <w:jc w:val="both"/>
    </w:pPr>
    <w:rPr>
      <w:kern w:val="2"/>
      <w:sz w:val="21"/>
      <w:szCs w:val="21"/>
    </w:rPr>
  </w:style>
  <w:style w:type="character" w:customStyle="1" w:styleId="15">
    <w:name w:val="15"/>
    <w:qFormat/>
    <w:rsid w:val="00C61235"/>
    <w:rPr>
      <w:rFonts w:ascii="Times New Roman" w:hAnsi="Times New Roman" w:cs="Times New Roman" w:hint="default"/>
      <w:color w:val="0000FF"/>
      <w:u w:val="single"/>
    </w:rPr>
  </w:style>
  <w:style w:type="paragraph" w:customStyle="1" w:styleId="2">
    <w:name w:val="正文2"/>
    <w:qFormat/>
    <w:rsid w:val="00C61235"/>
    <w:pPr>
      <w:jc w:val="both"/>
    </w:pPr>
    <w:rPr>
      <w:kern w:val="2"/>
      <w:sz w:val="21"/>
      <w:szCs w:val="21"/>
    </w:rPr>
  </w:style>
  <w:style w:type="character" w:customStyle="1" w:styleId="DefaultParagraphFontPHPDOCX">
    <w:name w:val="Default Paragraph Font PHPDOCX"/>
    <w:uiPriority w:val="1"/>
    <w:semiHidden/>
    <w:unhideWhenUsed/>
    <w:rsid w:val="00C61235"/>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C61235"/>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391FA-8EAE-4242-8738-E3EEB963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2019-02-21T03:24:00Z</dcterms:created>
  <dcterms:modified xsi:type="dcterms:W3CDTF">2019-02-21T03:26:00Z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