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B70699" w:rsidP="00B70699">
      <w:pPr>
        <w:ind w:firstLine="1890" w:firstLineChars="9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4pt;margin-left:897pt;margin-top:843pt;mso-position-horizontal-relative:page;mso-position-vertical-relative:top-margin-area;position:absolute;width:29pt;z-index:251658240">
            <v:imagedata r:id="rId6" o:title=""/>
          </v:shape>
        </w:pict>
      </w:r>
      <w:r>
        <w:rPr>
          <w:rFonts w:hint="eastAsia"/>
          <w:b/>
          <w:bCs/>
          <w:sz w:val="28"/>
          <w:szCs w:val="28"/>
          <w:lang w:eastAsia="zh-CN"/>
        </w:rPr>
        <w:t>8.3</w:t>
      </w:r>
      <w:r>
        <w:rPr>
          <w:rFonts w:hint="eastAsia"/>
          <w:b/>
          <w:bCs/>
          <w:sz w:val="28"/>
          <w:szCs w:val="28"/>
          <w:lang w:eastAsia="zh-CN"/>
        </w:rPr>
        <w:t>“摩擦力”知识归纳练习题</w:t>
      </w:r>
    </w:p>
    <w:p w:rsidR="00AE539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以下力学知识说法中正确的是（</w:t>
      </w:r>
      <w:r>
        <w:rPr>
          <w:color w:val="000000"/>
          <w:lang w:eastAsia="zh-CN"/>
        </w:rPr>
        <w:t>  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F11AA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汽车刹车时留下的刹车痕迹表明滑动代替滚动可以增大摩擦</w:t>
      </w:r>
      <w:r>
        <w:rPr>
          <w:color w:val="000000"/>
          <w:lang w:eastAsia="zh-CN"/>
        </w:rPr>
        <w:t>        </w:t>
      </w:r>
    </w:p>
    <w:p w:rsidR="00DF11AA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载重卡车轮子又多又宽是为了增大受力面积，减小压力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轮船从长江驶入大海时，船身会下沉一些</w:t>
      </w:r>
      <w:r>
        <w:rPr>
          <w:color w:val="000000"/>
          <w:lang w:eastAsia="zh-CN"/>
        </w:rPr>
        <w:t>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无人机沿水平方向匀速飞行喷洒农药时动能不变，重力势能不变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下列事例中，能减小摩擦力的是（</w:t>
      </w:r>
      <w:r>
        <w:rPr>
          <w:color w:val="000000"/>
          <w:lang w:eastAsia="zh-CN"/>
        </w:rPr>
        <w:t>   </w:t>
      </w:r>
      <w:r>
        <w:rPr>
          <w:color w:val="000000"/>
          <w:lang w:eastAsia="zh-CN"/>
        </w:rPr>
        <w:t>）</w:t>
      </w:r>
    </w:p>
    <w:p w:rsidR="00AE539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运动鞋鞋底有花纹</w:t>
      </w:r>
      <w:r>
        <w:rPr>
          <w:color w:val="000000"/>
          <w:lang w:eastAsia="zh-CN"/>
        </w:rPr>
        <w:t>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行李箱下安装两个轮子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骑自行车刹车时用力捏闸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在冰冻路面上撒沙子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秋</w:t>
      </w:r>
      <w:r>
        <w:rPr>
          <w:color w:val="000000"/>
          <w:lang w:eastAsia="zh-CN"/>
        </w:rPr>
        <w:t>竹同学</w:t>
      </w:r>
      <w:r>
        <w:rPr>
          <w:color w:val="000000"/>
          <w:lang w:eastAsia="zh-CN"/>
        </w:rPr>
        <w:t>在厨房帮妈妈做饭时观察到了一些现象，并用所学物理知识进行了解释，其中解释不正确的是（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E539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磨刀，是为了增大压强</w:t>
      </w:r>
      <w:r>
        <w:rPr>
          <w:color w:val="000000"/>
          <w:lang w:eastAsia="zh-CN"/>
        </w:rPr>
        <w:t>                                B. </w:t>
      </w:r>
      <w:r>
        <w:rPr>
          <w:color w:val="000000"/>
          <w:lang w:eastAsia="zh-CN"/>
        </w:rPr>
        <w:t>高压锅做饭熟的快，是因为增大锅内压强，沸点升高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使用筷子时是省力杠杆</w:t>
      </w:r>
      <w:r>
        <w:rPr>
          <w:color w:val="000000"/>
          <w:lang w:eastAsia="zh-CN"/>
        </w:rPr>
        <w:t>                                D. </w:t>
      </w:r>
      <w:r>
        <w:rPr>
          <w:color w:val="000000"/>
          <w:lang w:eastAsia="zh-CN"/>
        </w:rPr>
        <w:t>水壶柄表面的花纹是为了增大摩擦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摩擦与我们的生活息息相关，对下图中的解释不正确的是（</w:t>
      </w:r>
      <w:r>
        <w:rPr>
          <w:color w:val="000000"/>
          <w:lang w:eastAsia="zh-CN"/>
        </w:rPr>
        <w:t xml:space="preserve">     </w:t>
      </w:r>
      <w:r>
        <w:rPr>
          <w:color w:val="000000"/>
          <w:lang w:eastAsia="zh-CN"/>
        </w:rPr>
        <w:t>）</w:t>
      </w:r>
    </w:p>
    <w:p w:rsidR="00AE539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5146980" cy="974014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980" cy="9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图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是利用鞋底花纹增大与地面间的摩擦，使人能在较滑的地面上行走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图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是利用筷子与米之间的摩擦把装有米的玻璃杯提起来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图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是机器上安装的滚动轴承，它可以大</w:t>
      </w:r>
      <w:r>
        <w:rPr>
          <w:color w:val="000000"/>
          <w:lang w:eastAsia="zh-CN"/>
        </w:rPr>
        <w:t>大增加摩擦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图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是气垫船通过船底向下喷气，在船底和水面之间形成一层空气垫，使航行时阻力大大减小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下列实例中，为了减小摩擦的是（　　）</w:t>
      </w:r>
      <w:r>
        <w:rPr>
          <w:color w:val="000000"/>
          <w:lang w:eastAsia="zh-CN"/>
        </w:rPr>
        <w:t xml:space="preserve">            </w:t>
      </w:r>
    </w:p>
    <w:p w:rsidR="00DF11AA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要把拧得很紧的瓶盖扭开，在手和瓶盖间垫一块毛巾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1AA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自行车手把上有凹凸不平的条纹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为了把玻璃窗擦得更干净些，要用更大一点的力压抹布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磁悬浮列车正常运行时，车身和轨道之间脱离接触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如图所示，消防员正进行徒手爬杆训练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以下说法正确的是（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AE539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677990" cy="1012203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90" cy="10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向下滑动时，增加手的握力</w:t>
      </w:r>
      <w:r>
        <w:rPr>
          <w:color w:val="000000"/>
          <w:lang w:eastAsia="zh-CN"/>
        </w:rPr>
        <w:t>会增大手对杆的摩擦力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向下滑动时，手受到的摩擦力方向向下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静止在杆上时，增加手的握力会增大手对杆的摩擦力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静止在杆上时，手收到的摩擦力方向向下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下列关于力的说法正确的是</w:t>
      </w:r>
      <w:r>
        <w:rPr>
          <w:color w:val="000000"/>
          <w:lang w:eastAsia="zh-CN"/>
        </w:rPr>
        <w:t xml:space="preserve"> (    )</w:t>
      </w:r>
    </w:p>
    <w:p w:rsidR="00AE539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物体与物体之间相互接触，一定会产生力的作用</w:t>
      </w:r>
      <w:r>
        <w:rPr>
          <w:lang w:eastAsia="zh-CN"/>
        </w:rPr>
        <w:br/>
      </w:r>
      <w:r>
        <w:rPr>
          <w:color w:val="000000"/>
          <w:lang w:eastAsia="zh-CN"/>
        </w:rPr>
        <w:t>B. “</w:t>
      </w:r>
      <w:r>
        <w:rPr>
          <w:color w:val="000000"/>
          <w:lang w:eastAsia="zh-CN"/>
        </w:rPr>
        <w:t>孤掌难鸣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说明了离开物体不能产生力的作用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黑板擦在黑板上擦动时，第一次做直线运动，第二次做圆周运动，这两次摩擦力分别为滑动摩擦力和滚动摩擦力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树上的苹果在下落的过程中，受到重力的作用，落到地面上静止后就不再受到重力作用</w:t>
      </w:r>
    </w:p>
    <w:p w:rsidR="00AE5396">
      <w:pPr>
        <w:spacing w:after="0"/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如图所示，</w:t>
      </w:r>
      <w:r>
        <w:rPr>
          <w:color w:val="000000"/>
          <w:lang w:eastAsia="zh-CN"/>
        </w:rPr>
        <w:t>物体在</w:t>
      </w:r>
      <w:r>
        <w:rPr>
          <w:color w:val="000000"/>
          <w:lang w:eastAsia="zh-CN"/>
        </w:rPr>
        <w:t>20N</w:t>
      </w:r>
      <w:r>
        <w:rPr>
          <w:color w:val="000000"/>
          <w:lang w:eastAsia="zh-CN"/>
        </w:rPr>
        <w:t>的水平拉力</w:t>
      </w:r>
      <w:r>
        <w:rPr>
          <w:i/>
          <w:color w:val="000000"/>
          <w:lang w:eastAsia="zh-CN"/>
        </w:rPr>
        <w:t>F</w:t>
      </w:r>
      <w:r>
        <w:rPr>
          <w:color w:val="000000"/>
          <w:lang w:eastAsia="zh-CN"/>
        </w:rPr>
        <w:t>作用下，在水平地面上以</w:t>
      </w:r>
      <w:r>
        <w:rPr>
          <w:color w:val="000000"/>
          <w:lang w:eastAsia="zh-CN"/>
        </w:rPr>
        <w:t>3m/s</w:t>
      </w:r>
      <w:r>
        <w:rPr>
          <w:color w:val="000000"/>
          <w:lang w:eastAsia="zh-CN"/>
        </w:rPr>
        <w:t>的速度向右匀速运动</w:t>
      </w:r>
      <w:r>
        <w:rPr>
          <w:color w:val="000000"/>
          <w:lang w:eastAsia="zh-CN"/>
        </w:rPr>
        <w:t>5m</w:t>
      </w:r>
      <w:r>
        <w:rPr>
          <w:color w:val="000000"/>
          <w:lang w:eastAsia="zh-CN"/>
        </w:rPr>
        <w:t>后，撤去水平拉力，物体又向前运动了</w:t>
      </w:r>
      <w:r>
        <w:rPr>
          <w:color w:val="000000"/>
          <w:lang w:eastAsia="zh-CN"/>
        </w:rPr>
        <w:t>1.5m</w:t>
      </w:r>
      <w:r>
        <w:rPr>
          <w:color w:val="000000"/>
          <w:lang w:eastAsia="zh-CN"/>
        </w:rPr>
        <w:t>后停了下来。</w:t>
      </w:r>
      <w:r>
        <w:rPr>
          <w:color w:val="000000"/>
        </w:rPr>
        <w:t>则</w:t>
      </w:r>
      <w:r>
        <w:rPr>
          <w:color w:val="000000"/>
        </w:rPr>
        <w:t xml:space="preserve"> </w:t>
      </w:r>
      <w:r>
        <w:rPr>
          <w:color w:val="000000"/>
        </w:rPr>
        <w:t>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AE5396">
      <w:pPr>
        <w:spacing w:after="0"/>
        <w:rPr>
          <w:rFonts w:hint="eastAsia"/>
          <w:lang w:eastAsia="zh-CN"/>
        </w:rPr>
      </w:pP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155446" cy="525209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46" cy="52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撤去拉力后，物体慢慢停止的过程中，物体的惯性在逐渐减小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撤去拉力后，物体慢慢停止的过程中，物体所受的摩擦力逐渐减小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物体在匀速运动及减速运动的过程中受到的滑动摩擦力始终为</w:t>
      </w:r>
      <w:r>
        <w:rPr>
          <w:color w:val="000000"/>
          <w:lang w:eastAsia="zh-CN"/>
        </w:rPr>
        <w:t>20N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撤去拉力后，物体慢慢停止运动，说明物体的运动需要力来维持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小刚用水平推力推静止在水平地面上的讲台桌，结果没有推动（如图所示）．则下列说法正确的是（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AE539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031304" cy="658889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04" cy="65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讲台桌不受摩擦力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推力对讲台桌在做了功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地面对讲台桌的支持力和讲台桌的重力是一对相互作用力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推力与地面对讲台桌的摩擦力大小相等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磁悬浮列车是利用强磁场将列车微微托起，使其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在轨道上方，从而可以高速行驶，其可以高速行驶的原因是（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</w:p>
    <w:p w:rsidR="00AE539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减小了列车的惯性</w:t>
      </w:r>
      <w:r>
        <w:rPr>
          <w:color w:val="000000"/>
          <w:lang w:eastAsia="zh-CN"/>
        </w:rPr>
        <w:t>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减小了列车</w:t>
      </w:r>
      <w:r>
        <w:rPr>
          <w:color w:val="000000"/>
          <w:lang w:eastAsia="zh-CN"/>
        </w:rPr>
        <w:t>的重力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减小了列车受到的空气阻力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减小了列车与轨道间的摩擦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下列措施中，属于增大有益摩擦的是</w:t>
      </w:r>
      <w:r>
        <w:rPr>
          <w:color w:val="000000"/>
          <w:lang w:eastAsia="zh-CN"/>
        </w:rPr>
        <w:t xml:space="preserve">(   ).            </w:t>
      </w:r>
    </w:p>
    <w:p w:rsidR="00AE539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自行车转轴处装有滚珠轴承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气垫船利用气体将船和水面分离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旱冰鞋底装有滚轮</w:t>
      </w:r>
      <w:r>
        <w:rPr>
          <w:color w:val="000000"/>
          <w:lang w:eastAsia="zh-CN"/>
        </w:rPr>
        <w:t>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自行车的车轮上有很多花纹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小华看到厨师在</w:t>
      </w:r>
      <w:r>
        <w:rPr>
          <w:color w:val="000000"/>
          <w:lang w:eastAsia="zh-CN"/>
        </w:rPr>
        <w:t>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番茄炒鸡蛋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这道菜，想到其中蕴含很多物理知识，你认为她理解正确的是（　　）</w:t>
      </w:r>
    </w:p>
    <w:p w:rsidR="00AE539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切番茄用的菜刀，刀把上有花纹，是为了减小摩擦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红色的番茄发出红光，黄色的蛋黄发出黄光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拿鸡蛋去磕碗沿，结果却是蛋壳破了，说明力的作用是相互的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利用天然气灶炒菜，是将天然气的内能转化为化学能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如图所示，一个木块从光滑水平面上运动到粗糙斜面上，最后静止在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点．则下列说法正确的是（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AE539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241387" cy="467906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87" cy="46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1AA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木块在水平面上运动时，受到的摩擦力等于木块的重力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1AA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木块在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点时，受到的摩擦力</w:t>
      </w:r>
      <w:r>
        <w:rPr>
          <w:color w:val="000000"/>
          <w:lang w:eastAsia="zh-CN"/>
        </w:rPr>
        <w:t>与木块的重力是平衡力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木块在斜面上所受摩擦力的方向会发生改变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木块在斜面上所受摩擦力的方向始终沿斜面向下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下列做法中增大摩擦的是（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</w:p>
    <w:p w:rsidR="00AE539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在手提包的拉链上涂些蜡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鞋底上做有凹凸不平的花纹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在轴承的滚珠上加润滑油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减小物体间的压力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如图所示的事例中，属于减小摩擦的是（）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5137429" cy="1508760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429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在机器的转</w:t>
      </w:r>
      <w:r>
        <w:rPr>
          <w:color w:val="000000"/>
          <w:lang w:eastAsia="zh-CN"/>
        </w:rPr>
        <w:t>动部位安装轴承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写字时适当用力使笔尖压紧纸面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跑步时穿橡胶底的运动鞋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打网球时用手握紧球拍柄</w:t>
      </w:r>
    </w:p>
    <w:p w:rsidR="00AE539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自行车是人们常用的交通工具，在夜间行驶时，自行车的尾灯对后面的汽车司机起到安全警示作用，是利用了光的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．它的轮胎上有花纹是为了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某同学看到家里的书柜门松了，关不紧．他找到一张纸折了几叠后夹在柜门与门框之间，书柜门就关紧了，这主要是通过增加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的方法增大柜门与门框之间的摩擦力；用圆珠笔很难在玻璃上写字，因为玻璃太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而摩擦力太小．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如图所示，用</w:t>
      </w:r>
      <w:r>
        <w:rPr>
          <w:color w:val="000000"/>
          <w:lang w:eastAsia="zh-CN"/>
        </w:rPr>
        <w:t>20N</w:t>
      </w:r>
      <w:r>
        <w:rPr>
          <w:color w:val="000000"/>
          <w:lang w:eastAsia="zh-CN"/>
        </w:rPr>
        <w:t>的压力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将重</w:t>
      </w:r>
      <w:r>
        <w:rPr>
          <w:color w:val="000000"/>
          <w:lang w:eastAsia="zh-CN"/>
        </w:rPr>
        <w:t>5N</w:t>
      </w:r>
      <w:r>
        <w:rPr>
          <w:color w:val="000000"/>
          <w:lang w:eastAsia="zh-CN"/>
        </w:rPr>
        <w:t>的物体压在墙上时，物体恰好竖直向下匀速运动，此时该物体受到墙壁给它的摩擦力大小为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，若把压力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减小，该物体与墙壁之间的摩擦力将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）。</w:t>
      </w:r>
    </w:p>
    <w:p w:rsidR="00AE5396">
      <w:pPr>
        <w:spacing w:after="0"/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534746" cy="592049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46" cy="5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如图所示，是矿山上的大型载重汽车．车轮宽大是为了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压强；轮胎上有很深的纹是为了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摩擦力．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499210" cy="1031304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10" cy="10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仔细观察图（甲），说明力的作用效果不仅跟力的大小、方向有关，还跟力的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有关；观察图（乙）发现，将滑动变为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的方式可以减小摩擦；装潢师傅常用重垂线来判断图画挂得是否竖直，如图（丙）所示，这是利用了</w:t>
      </w:r>
      <w:r>
        <w:rPr>
          <w:color w:val="000000"/>
          <w:lang w:eastAsia="zh-CN"/>
        </w:rPr>
        <w:t>________ .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4297109" cy="1136345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109" cy="1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 w:rsidRPr="00DF11AA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小明骑自行车上学途中，如果以他骑的自行车为参照物，路旁的树是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运动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静止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）的．为了减小车速，要捏紧车闸，这是通过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的方法增大摩擦．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运动员叶乔波在速滑时受到冰面阻碍她滑动的力，这种力是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．钢珠在桌面上滚动时的摩擦是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摩擦．</w:t>
      </w:r>
      <w:r>
        <w:rPr>
          <w:color w:val="000000"/>
          <w:lang w:eastAsia="zh-CN"/>
        </w:rPr>
        <w:t xml:space="preserve">    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汽车车轮的外表面上有凹凸不平的花纹，是为了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摩擦；载重汽车安装较多的轮子，是为了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对地面的压强．（均选填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增大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减小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汽车超速行驶时造成交通事故的主要原因，快速行驶的汽车紧急刹车时，让车轮停止转动是通过增大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来增大刹车片与刹车盘</w:t>
      </w:r>
      <w:r>
        <w:rPr>
          <w:color w:val="000000"/>
          <w:lang w:eastAsia="zh-CN"/>
        </w:rPr>
        <w:t>之间的摩擦；轮胎在路面留下一道痕迹后汽车停下来，这是利用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的方法增大汽车轮胎与地面之间的摩擦．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要使自行车立即停住，应紧握刹把，这是用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的方法来增大摩擦的。自行车的轮胎上有凹凸的花纹，这主要是为了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．自行车上一些部件要减小摩擦，采用了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的方法。</w:t>
      </w:r>
    </w:p>
    <w:p w:rsidR="00AE539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三、作图题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26.   </w:t>
      </w:r>
      <w:r>
        <w:rPr>
          <w:color w:val="000000"/>
          <w:lang w:eastAsia="zh-CN"/>
        </w:rPr>
        <w:t>如图所示，水平地面快速运动的物体，当它遇到表面粗糙的斜坡时，它将冲上斜坡并滑行一段距离。请在图中画出该物体在斜坡上向上滑行时所受</w:t>
      </w:r>
      <w:r>
        <w:rPr>
          <w:color w:val="000000"/>
          <w:lang w:eastAsia="zh-CN"/>
        </w:rPr>
        <w:t>摩擦力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的示意图。</w:t>
      </w:r>
    </w:p>
    <w:p w:rsidR="00AE539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435035" cy="859422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035" cy="8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1AA">
      <w:pPr>
        <w:spacing w:after="0"/>
        <w:rPr>
          <w:rFonts w:hint="eastAsia"/>
          <w:color w:val="000000"/>
          <w:lang w:eastAsia="zh-CN"/>
        </w:rPr>
      </w:pP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如中图所示，小块从斜面上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处由静止滑下，</w:t>
      </w:r>
      <w:r>
        <w:rPr>
          <w:color w:val="000000"/>
          <w:lang w:eastAsia="zh-CN"/>
        </w:rPr>
        <w:t>经水平</w:t>
      </w:r>
      <w:r>
        <w:rPr>
          <w:color w:val="000000"/>
          <w:lang w:eastAsia="zh-CN"/>
        </w:rPr>
        <w:t>木板表面上的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处，最终停在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处．画出木块</w:t>
      </w:r>
      <w:r>
        <w:rPr>
          <w:color w:val="000000"/>
          <w:lang w:eastAsia="zh-CN"/>
        </w:rPr>
        <w:t>块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处时水平方向的受力示意图．</w:t>
      </w:r>
    </w:p>
    <w:p w:rsidR="00AE5396">
      <w:pPr>
        <w:spacing w:after="0"/>
        <w:rPr>
          <w:lang w:eastAsia="zh-CN"/>
        </w:rPr>
      </w:pPr>
    </w:p>
    <w:p w:rsidR="00AE539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928927" cy="658889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927" cy="65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1AA">
      <w:pPr>
        <w:spacing w:after="0"/>
        <w:rPr>
          <w:rFonts w:hint="eastAsia"/>
          <w:color w:val="000000"/>
          <w:lang w:eastAsia="zh-CN"/>
        </w:rPr>
      </w:pPr>
    </w:p>
    <w:p w:rsidR="00DF11AA">
      <w:pPr>
        <w:spacing w:after="0"/>
        <w:rPr>
          <w:rFonts w:hint="eastAsia"/>
          <w:color w:val="000000"/>
          <w:lang w:eastAsia="zh-CN"/>
        </w:rPr>
      </w:pPr>
    </w:p>
    <w:p w:rsidR="00DF11AA">
      <w:pPr>
        <w:spacing w:after="0"/>
        <w:rPr>
          <w:rFonts w:hint="eastAsia"/>
          <w:color w:val="000000"/>
          <w:lang w:eastAsia="zh-CN"/>
        </w:rPr>
      </w:pPr>
    </w:p>
    <w:p w:rsidR="00DF11AA">
      <w:pPr>
        <w:spacing w:after="0"/>
        <w:rPr>
          <w:rFonts w:hint="eastAsia"/>
          <w:color w:val="000000"/>
          <w:lang w:eastAsia="zh-CN"/>
        </w:rPr>
      </w:pP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如图所示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水平地面</w:t>
      </w:r>
      <w:r>
        <w:rPr>
          <w:color w:val="000000"/>
          <w:lang w:eastAsia="zh-CN"/>
        </w:rPr>
        <w:t>一</w:t>
      </w:r>
      <w:r>
        <w:rPr>
          <w:color w:val="000000"/>
          <w:lang w:eastAsia="zh-CN"/>
        </w:rPr>
        <w:t>快速运动的物体，当它遇到</w:t>
      </w:r>
      <w:r>
        <w:rPr>
          <w:color w:val="000000"/>
          <w:lang w:eastAsia="zh-CN"/>
        </w:rPr>
        <w:t>一</w:t>
      </w:r>
      <w:r>
        <w:rPr>
          <w:color w:val="000000"/>
          <w:lang w:eastAsia="zh-CN"/>
        </w:rPr>
        <w:t>表面粗糙的斜坡时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由于惯性，它将继续沿斜坡滑行一段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请在图中画出该物体向上滑行时的受力示意图。</w:t>
      </w:r>
    </w:p>
    <w:p w:rsidR="00AE539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673756" cy="907174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756" cy="90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AE5396" w:rsidRPr="00DF11AA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为探究滑动摩</w:t>
      </w:r>
      <w:r>
        <w:rPr>
          <w:color w:val="000000"/>
          <w:lang w:eastAsia="zh-CN"/>
        </w:rPr>
        <w:t>檫</w:t>
      </w:r>
      <w:r>
        <w:rPr>
          <w:color w:val="000000"/>
          <w:lang w:eastAsia="zh-CN"/>
        </w:rPr>
        <w:t>力与哪些因素有关，某同学做了以下实验（实验过程中保持长木板水平固定）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第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次：把木块平放在长木板上，用弹簧测力计水平拉动木块，</w:t>
      </w:r>
      <w:r>
        <w:rPr>
          <w:color w:val="000000"/>
          <w:lang w:eastAsia="zh-CN"/>
        </w:rPr>
        <w:t>如图甲所示，读出弹簧测力计的示数并记入表格中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第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次：把木块侧在长木板上，重复上述实验操作，如图乙所示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第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次：把两块与第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次相同的木块叠放在一起，平放在长木板上，重复上述实验操作，如图丙所示</w:t>
      </w:r>
    </w:p>
    <w:p w:rsidR="00AE5396">
      <w:pPr>
        <w:spacing w:after="0"/>
        <w:rPr>
          <w:rFonts w:hint="eastAsia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3504527" cy="429717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527" cy="42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70"/>
        <w:gridCol w:w="1717"/>
        <w:gridCol w:w="1717"/>
        <w:gridCol w:w="1297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实验次数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木块对木板压力</w:t>
            </w:r>
            <w:r>
              <w:rPr>
                <w:color w:val="000000"/>
              </w:rPr>
              <w:t>/N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弹簧测力计示数</w:t>
            </w:r>
            <w:r>
              <w:rPr>
                <w:color w:val="000000"/>
              </w:rPr>
              <w:t>/N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滑动摩擦力</w:t>
            </w:r>
            <w:r>
              <w:rPr>
                <w:color w:val="000000"/>
              </w:rPr>
              <w:t>/N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4.0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4.0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4.0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4.0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8.0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396">
            <w:pPr>
              <w:spacing w:after="0"/>
            </w:pPr>
            <w:r>
              <w:rPr>
                <w:color w:val="000000"/>
              </w:rPr>
              <w:t>8.0</w:t>
            </w:r>
          </w:p>
        </w:tc>
      </w:tr>
    </w:tbl>
    <w:p w:rsidR="00AE5396" w:rsidRPr="00DF11A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）每次实验都要求用弹簧测力计拉着木块在水平方向做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运动，根据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原理可知，此时摩擦力与拉力大小相等．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）比较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　两次实验数据，可发现滑动摩擦力的大小与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无关．</w:t>
      </w:r>
    </w:p>
    <w:p w:rsidR="00AE5396" w:rsidRPr="00DF11A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）比较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两次实验数据，可发现滑动摩擦力的大小与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有关．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30.</w:t>
      </w:r>
      <w:r>
        <w:rPr>
          <w:color w:val="000000"/>
          <w:lang w:eastAsia="zh-CN"/>
        </w:rPr>
        <w:t>小伟要进行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探究影响滑动摩擦力大小的因素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实验，他猜想影响滑动摩擦力大小的因素可能有：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接触面所受的压力大小；</w:t>
      </w:r>
      <w:r>
        <w:rPr>
          <w:color w:val="000000"/>
          <w:lang w:eastAsia="zh-CN"/>
        </w:rPr>
        <w:t>  ②</w:t>
      </w:r>
      <w:r>
        <w:rPr>
          <w:color w:val="000000"/>
          <w:lang w:eastAsia="zh-CN"/>
        </w:rPr>
        <w:t>接触面的粗糙程度；</w:t>
      </w:r>
      <w:r>
        <w:rPr>
          <w:color w:val="000000"/>
          <w:lang w:eastAsia="zh-CN"/>
        </w:rPr>
        <w:t>  ③</w:t>
      </w:r>
      <w:r>
        <w:rPr>
          <w:color w:val="000000"/>
          <w:lang w:eastAsia="zh-CN"/>
        </w:rPr>
        <w:t>接触面积的大小。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接下来小</w:t>
      </w:r>
      <w:r>
        <w:rPr>
          <w:color w:val="000000"/>
          <w:lang w:eastAsia="zh-CN"/>
        </w:rPr>
        <w:t>伟通过</w:t>
      </w:r>
      <w:r>
        <w:rPr>
          <w:color w:val="000000"/>
          <w:lang w:eastAsia="zh-CN"/>
        </w:rPr>
        <w:t>下图所示实验操作验证他的猜想：</w:t>
      </w:r>
    </w:p>
    <w:p w:rsidR="00AE539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975098" cy="964463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098" cy="9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）实验中小伟用弹簧测力计水平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拉动木块在长木板上滑动，这样做是根据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的知识得出摩擦力大小</w:t>
      </w:r>
      <w:r>
        <w:rPr>
          <w:color w:val="000000"/>
          <w:lang w:eastAsia="zh-CN"/>
        </w:rPr>
        <w:t>等于弹簧测力计拉力大小。</w:t>
      </w:r>
      <w:r>
        <w:rPr>
          <w:color w:val="000000"/>
          <w:lang w:eastAsia="zh-CN"/>
        </w:rPr>
        <w:t xml:space="preserve">    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）如果小伟要探究猜想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，他应该选择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两幅图所示的实验步骤来操作，根据图中弹簧测力计的示数可得出结论：在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相同的情况下，接触面越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，滑动摩擦力越大。</w:t>
      </w:r>
      <w:r>
        <w:rPr>
          <w:color w:val="000000"/>
          <w:lang w:eastAsia="zh-CN"/>
        </w:rPr>
        <w:t xml:space="preserve">    </w:t>
      </w:r>
    </w:p>
    <w:p w:rsidR="00AE5396">
      <w:pPr>
        <w:spacing w:after="0"/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）小伟在实验探究猜想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时，先将木块切去一半，</w:t>
      </w:r>
      <w:r>
        <w:rPr>
          <w:color w:val="000000"/>
          <w:lang w:eastAsia="zh-CN"/>
        </w:rPr>
        <w:t>重复甲</w:t>
      </w:r>
      <w:r>
        <w:rPr>
          <w:color w:val="000000"/>
          <w:lang w:eastAsia="zh-CN"/>
        </w:rPr>
        <w:t>的操作过程，如</w:t>
      </w:r>
      <w:r>
        <w:rPr>
          <w:color w:val="000000"/>
          <w:lang w:eastAsia="zh-CN"/>
        </w:rPr>
        <w:t>图丁</w:t>
      </w:r>
      <w:r>
        <w:rPr>
          <w:color w:val="000000"/>
          <w:lang w:eastAsia="zh-CN"/>
        </w:rPr>
        <w:t>所示。他比较甲和</w:t>
      </w:r>
      <w:r>
        <w:rPr>
          <w:color w:val="000000"/>
          <w:lang w:eastAsia="zh-CN"/>
        </w:rPr>
        <w:t>丁的</w:t>
      </w:r>
      <w:r>
        <w:rPr>
          <w:color w:val="000000"/>
          <w:lang w:eastAsia="zh-CN"/>
        </w:rPr>
        <w:t>实验结果，得出结论：滑动摩擦力的大小与接触面积的大小有关。你认为他的结论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可靠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不可靠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）。</w:t>
      </w:r>
      <w:r>
        <w:rPr>
          <w:color w:val="000000"/>
        </w:rPr>
        <w:t>你这样认为的理由是：小伟在实验时</w:t>
      </w:r>
      <w:r>
        <w:rPr>
          <w:color w:val="000000"/>
        </w:rPr>
        <w:t>________</w:t>
      </w:r>
      <w:r>
        <w:rPr>
          <w:color w:val="000000"/>
        </w:rPr>
        <w:t>。</w:t>
      </w:r>
      <w:r>
        <w:rPr>
          <w:color w:val="000000"/>
        </w:rPr>
        <w:t xml:space="preserve">    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31.</w:t>
      </w:r>
      <w:r>
        <w:rPr>
          <w:color w:val="000000"/>
          <w:lang w:eastAsia="zh-CN"/>
        </w:rPr>
        <w:t>如图所示是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探究滑动摩擦力大小与什么因素有关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的实验．</w:t>
      </w:r>
    </w:p>
    <w:p w:rsidR="00AE539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437687" cy="1308227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687" cy="130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</w:t>
      </w:r>
      <w:r>
        <w:rPr>
          <w:noProof/>
          <w:lang w:eastAsia="zh-CN"/>
        </w:rPr>
        <w:drawing>
          <wp:inline distT="0" distB="0" distL="0" distR="0">
            <wp:extent cx="1642453" cy="792582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453" cy="7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）实验过程中，必须用弹簧测力计沿水平方向拉着物块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运动，这样利用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的知识可以间接测出滑动摩擦力的大小．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）分析图甲、乙可知，在接触面粗糙程度相同时，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越大，滑动摩擦力越大．</w:t>
      </w:r>
    </w:p>
    <w:p w:rsidR="00AE5396" w:rsidRPr="00DF11A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）分析图甲和</w:t>
      </w:r>
      <w:r>
        <w:rPr>
          <w:color w:val="000000"/>
          <w:lang w:eastAsia="zh-CN"/>
        </w:rPr>
        <w:t>丙，</w:t>
      </w:r>
      <w:r>
        <w:rPr>
          <w:color w:val="000000"/>
          <w:lang w:eastAsia="zh-CN"/>
        </w:rPr>
        <w:t>发现弹簧测力计的示数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说明：压力一定时，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，滑动摩擦力越大．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由实验可得：滑动摩擦力的大小跟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有关．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）人们通过大量实</w:t>
      </w:r>
      <w:r>
        <w:rPr>
          <w:color w:val="000000"/>
          <w:lang w:eastAsia="zh-CN"/>
        </w:rPr>
        <w:t>验进一步证明：接触面粗糙程度一定时，滑动摩擦力的大小与压力的大小成正比．如</w:t>
      </w:r>
      <w:r>
        <w:rPr>
          <w:color w:val="000000"/>
          <w:lang w:eastAsia="zh-CN"/>
        </w:rPr>
        <w:t>图丁</w:t>
      </w:r>
      <w:r>
        <w:rPr>
          <w:color w:val="000000"/>
          <w:lang w:eastAsia="zh-CN"/>
        </w:rPr>
        <w:t>所示，在图丙中物块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上叠放一块与之相同的物块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，用弹簧测力计拉着物块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，使物块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随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一起做匀速直线运动．弹簧测力计示数为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则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=________</w:t>
      </w:r>
      <w:r>
        <w:rPr>
          <w:color w:val="000000"/>
          <w:lang w:eastAsia="zh-CN"/>
        </w:rPr>
        <w:t>；此运动过程中，物块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受到的摩擦力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>=________N</w:t>
      </w:r>
      <w:r>
        <w:rPr>
          <w:color w:val="000000"/>
          <w:lang w:eastAsia="zh-CN"/>
        </w:rPr>
        <w:t>．</w:t>
      </w:r>
    </w:p>
    <w:p w:rsidR="00AE539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32.</w:t>
      </w:r>
      <w:r>
        <w:rPr>
          <w:color w:val="000000"/>
          <w:lang w:eastAsia="zh-CN"/>
        </w:rPr>
        <w:t>两个完全相同的物体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，重均为</w:t>
      </w:r>
      <w:r>
        <w:rPr>
          <w:color w:val="000000"/>
          <w:lang w:eastAsia="zh-CN"/>
        </w:rPr>
        <w:t>20</w:t>
      </w:r>
      <w:r>
        <w:rPr>
          <w:color w:val="000000"/>
          <w:lang w:eastAsia="zh-CN"/>
        </w:rPr>
        <w:t>牛。</w:t>
      </w:r>
    </w:p>
    <w:p w:rsidR="00AE5396">
      <w:pPr>
        <w:spacing w:after="0"/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265805" cy="611149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61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牛的水平推力作用下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秒内一起匀速前进了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米，则其速度为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米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秒。</w:t>
      </w:r>
      <w:r>
        <w:rPr>
          <w:color w:val="000000"/>
          <w:lang w:eastAsia="zh-CN"/>
        </w:rPr>
        <w:t xml:space="preserve">    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）若物体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牛的推力作用下以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米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秒的速度在另一水平面上作匀速直线运动，如图乙。则此时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与地面摩擦力为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牛。</w:t>
      </w:r>
      <w:r>
        <w:rPr>
          <w:color w:val="000000"/>
          <w:lang w:eastAsia="zh-CN"/>
        </w:rPr>
        <w:t xml:space="preserve">    </w:t>
      </w:r>
    </w:p>
    <w:p w:rsidR="00AE5396" w:rsidRPr="00DF11AA">
      <w:pPr>
        <w:spacing w:after="0"/>
        <w:rPr>
          <w:lang w:eastAsia="zh-CN"/>
        </w:rPr>
      </w:pPr>
      <w:r>
        <w:rPr>
          <w:color w:val="000000"/>
          <w:lang w:eastAsia="zh-CN"/>
        </w:rPr>
        <w:t>33.</w:t>
      </w:r>
      <w:r>
        <w:rPr>
          <w:color w:val="000000"/>
          <w:lang w:eastAsia="zh-CN"/>
        </w:rPr>
        <w:t>实验小组要探究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滑动摩擦力的大小与什么因素有关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，他们猜想影响滑动摩擦力大小的因素可能有：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接触面所受的压力大小；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接触面的粗糙程度；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接触面积的大小．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通过图所示实验操作验证这些猜想：</w:t>
      </w:r>
    </w:p>
    <w:p w:rsidR="00AE539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5185181" cy="1117244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5181" cy="11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）实验中应该用弹簧测力计水平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拉动木块在长木板上滑动，这样做是根据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的知识得出拉力等于摩擦力，从而测出木块所受的摩擦力的大小</w:t>
      </w:r>
    </w:p>
    <w:p w:rsidR="00AE5396" w:rsidRPr="00DF11A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）如果要验证猜想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，应该选择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两幅图所示的实验步骤来操作，根据图中弹簧测力计的示数可得出结论：在其他因素相同的情况下，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，滑动摩擦力越大</w:t>
      </w:r>
    </w:p>
    <w:p w:rsidR="00AE5396" w:rsidRPr="00DF11A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）要验证猜想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，将木块切去一半，</w:t>
      </w:r>
      <w:r>
        <w:rPr>
          <w:color w:val="000000"/>
          <w:lang w:eastAsia="zh-CN"/>
        </w:rPr>
        <w:t>重复甲</w:t>
      </w:r>
      <w:r>
        <w:rPr>
          <w:color w:val="000000"/>
          <w:lang w:eastAsia="zh-CN"/>
        </w:rPr>
        <w:t>的操作过程，如</w:t>
      </w:r>
      <w:r>
        <w:rPr>
          <w:color w:val="000000"/>
          <w:lang w:eastAsia="zh-CN"/>
        </w:rPr>
        <w:t>图丁</w:t>
      </w:r>
      <w:r>
        <w:rPr>
          <w:color w:val="000000"/>
          <w:lang w:eastAsia="zh-CN"/>
        </w:rPr>
        <w:t>所示．比较甲和</w:t>
      </w:r>
      <w:r>
        <w:rPr>
          <w:color w:val="000000"/>
          <w:lang w:eastAsia="zh-CN"/>
        </w:rPr>
        <w:t>丁的</w:t>
      </w:r>
      <w:r>
        <w:rPr>
          <w:color w:val="000000"/>
          <w:lang w:eastAsia="zh-CN"/>
        </w:rPr>
        <w:t>实验结果，于是小明得出结论：滑动摩擦力的大小与接触面积的大小有关．你认为他的结论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可靠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不可靠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），理由是</w:t>
      </w:r>
      <w:r>
        <w:rPr>
          <w:color w:val="000000"/>
          <w:lang w:eastAsia="zh-CN"/>
        </w:rPr>
        <w:t>________ 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34.</w:t>
      </w:r>
      <w:r>
        <w:rPr>
          <w:color w:val="000000"/>
          <w:lang w:eastAsia="zh-CN"/>
        </w:rPr>
        <w:t>简答</w:t>
      </w:r>
      <w:r>
        <w:rPr>
          <w:color w:val="000000"/>
          <w:lang w:eastAsia="zh-CN"/>
        </w:rPr>
        <w:t xml:space="preserve">    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）鞋底有凹凸不平的花纹，请解释原因．</w:t>
      </w:r>
      <w:r>
        <w:rPr>
          <w:color w:val="000000"/>
          <w:lang w:eastAsia="zh-CN"/>
        </w:rPr>
        <w:t xml:space="preserve">    </w:t>
      </w:r>
    </w:p>
    <w:p w:rsidR="00AE539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）菜刀用久后不易把菜切断，将其刀口在磨刀石上磨一磨，再用它切菜时很容易切断．</w:t>
      </w:r>
      <w:r>
        <w:rPr>
          <w:color w:val="000000"/>
          <w:lang w:eastAsia="zh-CN"/>
        </w:rPr>
        <w:t>试用学</w:t>
      </w:r>
      <w:r>
        <w:rPr>
          <w:color w:val="000000"/>
          <w:lang w:eastAsia="zh-CN"/>
        </w:rPr>
        <w:t>过的物理知识加以解释．</w:t>
      </w:r>
      <w:r>
        <w:rPr>
          <w:color w:val="000000"/>
          <w:lang w:eastAsia="zh-CN"/>
        </w:rPr>
        <w:t xml:space="preserve">    </w:t>
      </w:r>
    </w:p>
    <w:p w:rsidR="00AE5396">
      <w:pPr>
        <w:rPr>
          <w:lang w:eastAsia="zh-CN"/>
        </w:rPr>
      </w:pPr>
      <w:r>
        <w:rPr>
          <w:lang w:eastAsia="zh-CN"/>
        </w:rPr>
        <w:br w:type="page"/>
      </w:r>
    </w:p>
    <w:p w:rsidR="00AE5396" w:rsidRPr="00DF11AA">
      <w:pPr>
        <w:jc w:val="center"/>
        <w:rPr>
          <w:color w:val="000000" w:themeColor="text1"/>
          <w:lang w:eastAsia="zh-CN"/>
        </w:rPr>
      </w:pPr>
      <w:r w:rsidRPr="00DF11AA">
        <w:rPr>
          <w:b/>
          <w:bCs/>
          <w:color w:val="000000" w:themeColor="text1"/>
          <w:sz w:val="28"/>
          <w:szCs w:val="28"/>
          <w:lang w:eastAsia="zh-CN"/>
        </w:rPr>
        <w:t>参考</w:t>
      </w:r>
      <w:r w:rsidRPr="00DF11AA">
        <w:rPr>
          <w:b/>
          <w:bCs/>
          <w:color w:val="000000" w:themeColor="text1"/>
          <w:sz w:val="28"/>
          <w:szCs w:val="28"/>
          <w:lang w:eastAsia="zh-CN"/>
        </w:rPr>
        <w:t>答案及</w:t>
      </w:r>
      <w:r w:rsidRPr="00DF11AA">
        <w:rPr>
          <w:b/>
          <w:bCs/>
          <w:color w:val="000000" w:themeColor="text1"/>
          <w:sz w:val="28"/>
          <w:szCs w:val="28"/>
          <w:lang w:eastAsia="zh-CN"/>
        </w:rPr>
        <w:t>解析部分</w:t>
      </w:r>
    </w:p>
    <w:p w:rsidR="00AE5396" w:rsidRPr="00DF11AA">
      <w:pPr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一、单选题</w:t>
      </w:r>
    </w:p>
    <w:p w:rsidR="00AE5396" w:rsidRPr="00DF11AA">
      <w:pPr>
        <w:spacing w:after="0"/>
        <w:rPr>
          <w:color w:val="000000" w:themeColor="text1"/>
        </w:rPr>
      </w:pPr>
      <w:r w:rsidRPr="00DF11AA">
        <w:rPr>
          <w:color w:val="000000" w:themeColor="text1"/>
        </w:rPr>
        <w:t>1.</w:t>
      </w:r>
      <w:r w:rsidRPr="00DF11AA">
        <w:rPr>
          <w:color w:val="000000" w:themeColor="text1"/>
        </w:rPr>
        <w:t>【</w:t>
      </w:r>
      <w:r w:rsidRPr="00DF11AA">
        <w:rPr>
          <w:color w:val="000000" w:themeColor="text1"/>
        </w:rPr>
        <w:t>答案】</w:t>
      </w:r>
      <w:r w:rsidRPr="00DF11AA">
        <w:rPr>
          <w:color w:val="000000" w:themeColor="text1"/>
        </w:rPr>
        <w:t>A</w:t>
      </w:r>
      <w:r w:rsidRPr="00DF11AA">
        <w:rPr>
          <w:color w:val="000000" w:themeColor="text1"/>
        </w:rPr>
        <w:t xml:space="preserve">  </w:t>
      </w:r>
      <w:r w:rsidRPr="00DF11AA">
        <w:rPr>
          <w:color w:val="000000" w:themeColor="text1"/>
        </w:rPr>
        <w:t>2</w:t>
      </w:r>
      <w:r w:rsidRPr="00DF11AA">
        <w:rPr>
          <w:color w:val="000000" w:themeColor="text1"/>
        </w:rPr>
        <w:t>.</w:t>
      </w:r>
      <w:r w:rsidRPr="00DF11AA">
        <w:rPr>
          <w:color w:val="000000" w:themeColor="text1"/>
        </w:rPr>
        <w:t>【</w:t>
      </w:r>
      <w:r w:rsidRPr="00DF11AA">
        <w:rPr>
          <w:color w:val="000000" w:themeColor="text1"/>
        </w:rPr>
        <w:t>答案】</w:t>
      </w:r>
      <w:r w:rsidRPr="00DF11AA">
        <w:rPr>
          <w:color w:val="000000" w:themeColor="text1"/>
        </w:rPr>
        <w:t>B</w:t>
      </w:r>
      <w:r w:rsidRPr="00DF11AA">
        <w:rPr>
          <w:color w:val="000000" w:themeColor="text1"/>
        </w:rPr>
        <w:t xml:space="preserve">  </w:t>
      </w:r>
      <w:r w:rsidRPr="00DF11AA">
        <w:rPr>
          <w:color w:val="000000" w:themeColor="text1"/>
        </w:rPr>
        <w:t>3.</w:t>
      </w:r>
      <w:r w:rsidRPr="00DF11AA">
        <w:rPr>
          <w:color w:val="000000" w:themeColor="text1"/>
        </w:rPr>
        <w:t>【</w:t>
      </w:r>
      <w:r w:rsidRPr="00DF11AA">
        <w:rPr>
          <w:color w:val="000000" w:themeColor="text1"/>
        </w:rPr>
        <w:t>答案】</w:t>
      </w:r>
      <w:r w:rsidRPr="00DF11AA">
        <w:rPr>
          <w:color w:val="000000" w:themeColor="text1"/>
        </w:rPr>
        <w:t>C</w:t>
      </w:r>
      <w:r w:rsidRPr="00DF11AA">
        <w:rPr>
          <w:color w:val="000000" w:themeColor="text1"/>
        </w:rPr>
        <w:t xml:space="preserve">  </w:t>
      </w:r>
      <w:r w:rsidRPr="00DF11AA">
        <w:rPr>
          <w:color w:val="000000" w:themeColor="text1"/>
        </w:rPr>
        <w:t>4.</w:t>
      </w:r>
      <w:r w:rsidRPr="00DF11AA">
        <w:rPr>
          <w:color w:val="000000" w:themeColor="text1"/>
        </w:rPr>
        <w:t>【</w:t>
      </w:r>
      <w:r w:rsidRPr="00DF11AA">
        <w:rPr>
          <w:color w:val="000000" w:themeColor="text1"/>
        </w:rPr>
        <w:t>答案】</w:t>
      </w:r>
      <w:r w:rsidRPr="00DF11AA">
        <w:rPr>
          <w:color w:val="000000" w:themeColor="text1"/>
        </w:rPr>
        <w:t>C</w:t>
      </w:r>
      <w:r w:rsidRPr="00DF11AA">
        <w:rPr>
          <w:color w:val="000000" w:themeColor="text1"/>
        </w:rPr>
        <w:t xml:space="preserve">  </w:t>
      </w:r>
      <w:r w:rsidRPr="00DF11AA">
        <w:rPr>
          <w:color w:val="000000" w:themeColor="text1"/>
        </w:rPr>
        <w:t>5.</w:t>
      </w:r>
      <w:r w:rsidRPr="00DF11AA">
        <w:rPr>
          <w:color w:val="000000" w:themeColor="text1"/>
        </w:rPr>
        <w:t>【</w:t>
      </w:r>
      <w:r w:rsidRPr="00DF11AA">
        <w:rPr>
          <w:color w:val="000000" w:themeColor="text1"/>
        </w:rPr>
        <w:t>答案】</w:t>
      </w:r>
      <w:r w:rsidRPr="00DF11AA">
        <w:rPr>
          <w:color w:val="000000" w:themeColor="text1"/>
        </w:rPr>
        <w:t>D</w:t>
      </w:r>
      <w:r w:rsidRPr="00DF11AA">
        <w:rPr>
          <w:color w:val="000000" w:themeColor="text1"/>
        </w:rPr>
        <w:t xml:space="preserve">  </w:t>
      </w:r>
      <w:r w:rsidRPr="00DF11AA">
        <w:rPr>
          <w:color w:val="000000" w:themeColor="text1"/>
        </w:rPr>
        <w:t>6.</w:t>
      </w:r>
      <w:r w:rsidRPr="00DF11AA">
        <w:rPr>
          <w:color w:val="000000" w:themeColor="text1"/>
        </w:rPr>
        <w:t>【</w:t>
      </w:r>
      <w:r w:rsidRPr="00DF11AA">
        <w:rPr>
          <w:color w:val="000000" w:themeColor="text1"/>
        </w:rPr>
        <w:t>答案】</w:t>
      </w:r>
      <w:r w:rsidRPr="00DF11AA">
        <w:rPr>
          <w:color w:val="000000" w:themeColor="text1"/>
        </w:rPr>
        <w:t>A</w:t>
      </w:r>
      <w:r w:rsidRPr="00DF11AA">
        <w:rPr>
          <w:color w:val="000000" w:themeColor="text1"/>
        </w:rPr>
        <w:t xml:space="preserve">  </w:t>
      </w:r>
      <w:r w:rsidRPr="00DF11AA">
        <w:rPr>
          <w:color w:val="000000" w:themeColor="text1"/>
        </w:rPr>
        <w:t>7.</w:t>
      </w:r>
      <w:r w:rsidRPr="00DF11AA">
        <w:rPr>
          <w:color w:val="000000" w:themeColor="text1"/>
        </w:rPr>
        <w:t>【答案】</w:t>
      </w:r>
      <w:r w:rsidRPr="00DF11AA">
        <w:rPr>
          <w:color w:val="000000" w:themeColor="text1"/>
        </w:rPr>
        <w:t xml:space="preserve">B  </w:t>
      </w:r>
    </w:p>
    <w:p w:rsidR="00AE5396" w:rsidRPr="00DF11AA">
      <w:pPr>
        <w:spacing w:after="0"/>
        <w:rPr>
          <w:color w:val="000000" w:themeColor="text1"/>
        </w:rPr>
      </w:pPr>
      <w:r w:rsidRPr="00DF11AA">
        <w:rPr>
          <w:color w:val="000000" w:themeColor="text1"/>
        </w:rPr>
        <w:t>8.</w:t>
      </w:r>
      <w:r w:rsidRPr="00DF11AA">
        <w:rPr>
          <w:color w:val="000000" w:themeColor="text1"/>
        </w:rPr>
        <w:t>【</w:t>
      </w:r>
      <w:r w:rsidRPr="00DF11AA">
        <w:rPr>
          <w:color w:val="000000" w:themeColor="text1"/>
        </w:rPr>
        <w:t>答案】</w:t>
      </w:r>
      <w:r w:rsidRPr="00DF11AA">
        <w:rPr>
          <w:color w:val="000000" w:themeColor="text1"/>
        </w:rPr>
        <w:t>C</w:t>
      </w:r>
      <w:r w:rsidRPr="00DF11AA">
        <w:rPr>
          <w:color w:val="000000" w:themeColor="text1"/>
        </w:rPr>
        <w:t xml:space="preserve">  </w:t>
      </w:r>
      <w:r w:rsidRPr="00DF11AA">
        <w:rPr>
          <w:color w:val="000000" w:themeColor="text1"/>
        </w:rPr>
        <w:t>9</w:t>
      </w:r>
      <w:r w:rsidRPr="00DF11AA">
        <w:rPr>
          <w:color w:val="000000" w:themeColor="text1"/>
        </w:rPr>
        <w:t>.</w:t>
      </w:r>
      <w:r w:rsidRPr="00DF11AA">
        <w:rPr>
          <w:color w:val="000000" w:themeColor="text1"/>
        </w:rPr>
        <w:t>【</w:t>
      </w:r>
      <w:r w:rsidRPr="00DF11AA">
        <w:rPr>
          <w:color w:val="000000" w:themeColor="text1"/>
        </w:rPr>
        <w:t>答案】</w:t>
      </w:r>
      <w:r w:rsidRPr="00DF11AA">
        <w:rPr>
          <w:color w:val="000000" w:themeColor="text1"/>
        </w:rPr>
        <w:t>D</w:t>
      </w:r>
      <w:r w:rsidRPr="00DF11AA">
        <w:rPr>
          <w:color w:val="000000" w:themeColor="text1"/>
        </w:rPr>
        <w:t xml:space="preserve">  </w:t>
      </w:r>
      <w:r w:rsidRPr="00DF11AA">
        <w:rPr>
          <w:color w:val="000000" w:themeColor="text1"/>
        </w:rPr>
        <w:t>10.</w:t>
      </w:r>
      <w:r w:rsidRPr="00DF11AA">
        <w:rPr>
          <w:color w:val="000000" w:themeColor="text1"/>
        </w:rPr>
        <w:t>【</w:t>
      </w:r>
      <w:r w:rsidRPr="00DF11AA">
        <w:rPr>
          <w:color w:val="000000" w:themeColor="text1"/>
        </w:rPr>
        <w:t>答案】</w:t>
      </w:r>
      <w:r w:rsidRPr="00DF11AA">
        <w:rPr>
          <w:color w:val="000000" w:themeColor="text1"/>
        </w:rPr>
        <w:t>D</w:t>
      </w:r>
      <w:r w:rsidRPr="00DF11AA">
        <w:rPr>
          <w:color w:val="000000" w:themeColor="text1"/>
        </w:rPr>
        <w:t xml:space="preserve">  </w:t>
      </w:r>
      <w:r w:rsidRPr="00DF11AA">
        <w:rPr>
          <w:color w:val="000000" w:themeColor="text1"/>
        </w:rPr>
        <w:t>11.</w:t>
      </w:r>
      <w:r w:rsidRPr="00DF11AA">
        <w:rPr>
          <w:color w:val="000000" w:themeColor="text1"/>
        </w:rPr>
        <w:t>【</w:t>
      </w:r>
      <w:r w:rsidRPr="00DF11AA">
        <w:rPr>
          <w:color w:val="000000" w:themeColor="text1"/>
        </w:rPr>
        <w:t>答案】</w:t>
      </w:r>
      <w:r w:rsidRPr="00DF11AA">
        <w:rPr>
          <w:color w:val="000000" w:themeColor="text1"/>
        </w:rPr>
        <w:t>D</w:t>
      </w:r>
      <w:r w:rsidRPr="00DF11AA">
        <w:rPr>
          <w:color w:val="000000" w:themeColor="text1"/>
        </w:rPr>
        <w:t xml:space="preserve">  </w:t>
      </w:r>
      <w:r w:rsidRPr="00DF11AA">
        <w:rPr>
          <w:color w:val="000000" w:themeColor="text1"/>
        </w:rPr>
        <w:t>12.</w:t>
      </w:r>
      <w:r w:rsidRPr="00DF11AA">
        <w:rPr>
          <w:color w:val="000000" w:themeColor="text1"/>
        </w:rPr>
        <w:t>【</w:t>
      </w:r>
      <w:r w:rsidRPr="00DF11AA">
        <w:rPr>
          <w:color w:val="000000" w:themeColor="text1"/>
        </w:rPr>
        <w:t>答案】</w:t>
      </w:r>
      <w:r w:rsidRPr="00DF11AA">
        <w:rPr>
          <w:color w:val="000000" w:themeColor="text1"/>
        </w:rPr>
        <w:t>C</w:t>
      </w:r>
      <w:r w:rsidRPr="00DF11AA">
        <w:rPr>
          <w:color w:val="000000" w:themeColor="text1"/>
        </w:rPr>
        <w:t xml:space="preserve">  </w:t>
      </w:r>
      <w:r w:rsidRPr="00DF11AA">
        <w:rPr>
          <w:color w:val="000000" w:themeColor="text1"/>
        </w:rPr>
        <w:t>13.</w:t>
      </w:r>
      <w:r w:rsidRPr="00DF11AA">
        <w:rPr>
          <w:color w:val="000000" w:themeColor="text1"/>
        </w:rPr>
        <w:t>【</w:t>
      </w:r>
      <w:r w:rsidRPr="00DF11AA">
        <w:rPr>
          <w:color w:val="000000" w:themeColor="text1"/>
        </w:rPr>
        <w:t>答案】</w:t>
      </w:r>
      <w:r w:rsidRPr="00DF11AA">
        <w:rPr>
          <w:color w:val="000000" w:themeColor="text1"/>
        </w:rPr>
        <w:t>C</w:t>
      </w:r>
      <w:r w:rsidRPr="00DF11AA">
        <w:rPr>
          <w:color w:val="000000" w:themeColor="text1"/>
        </w:rPr>
        <w:t xml:space="preserve">  </w:t>
      </w:r>
      <w:r w:rsidRPr="00DF11AA">
        <w:rPr>
          <w:color w:val="000000" w:themeColor="text1"/>
        </w:rPr>
        <w:t>14.</w:t>
      </w:r>
      <w:r w:rsidRPr="00DF11AA">
        <w:rPr>
          <w:color w:val="000000" w:themeColor="text1"/>
        </w:rPr>
        <w:t>【答案】</w:t>
      </w:r>
      <w:r w:rsidRPr="00DF11AA">
        <w:rPr>
          <w:color w:val="000000" w:themeColor="text1"/>
        </w:rPr>
        <w:t xml:space="preserve">B  </w:t>
      </w:r>
    </w:p>
    <w:p w:rsidR="00AE5396" w:rsidRPr="00DF11AA">
      <w:pPr>
        <w:spacing w:after="0"/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15.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 xml:space="preserve">A  </w:t>
      </w:r>
    </w:p>
    <w:p w:rsidR="00AE5396" w:rsidRPr="00DF11AA">
      <w:pPr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二、填空题</w:t>
      </w:r>
    </w:p>
    <w:p w:rsidR="00AE5396" w:rsidRPr="00DF11AA">
      <w:pPr>
        <w:spacing w:after="0"/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16.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反射；增大摩擦力</w:t>
      </w:r>
      <w:r w:rsidRPr="00DF11AA">
        <w:rPr>
          <w:color w:val="000000" w:themeColor="text1"/>
          <w:lang w:eastAsia="zh-CN"/>
        </w:rPr>
        <w:t xml:space="preserve">  </w:t>
      </w:r>
      <w:r w:rsidRPr="00DF11AA">
        <w:rPr>
          <w:rFonts w:hint="eastAsia"/>
          <w:color w:val="000000" w:themeColor="text1"/>
          <w:lang w:eastAsia="zh-CN"/>
        </w:rPr>
        <w:t xml:space="preserve">                        </w:t>
      </w:r>
      <w:r w:rsidRPr="00DF11AA">
        <w:rPr>
          <w:color w:val="000000" w:themeColor="text1"/>
          <w:lang w:eastAsia="zh-CN"/>
        </w:rPr>
        <w:t>17</w:t>
      </w:r>
      <w:r w:rsidRPr="00DF11AA">
        <w:rPr>
          <w:color w:val="000000" w:themeColor="text1"/>
          <w:lang w:eastAsia="zh-CN"/>
        </w:rPr>
        <w:t>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压力</w:t>
      </w:r>
      <w:r w:rsidRPr="00DF11AA">
        <w:rPr>
          <w:color w:val="000000" w:themeColor="text1"/>
          <w:lang w:eastAsia="zh-CN"/>
        </w:rPr>
        <w:t>；光滑</w:t>
      </w:r>
    </w:p>
    <w:p w:rsidR="00AE5396" w:rsidRPr="00DF11AA">
      <w:pPr>
        <w:spacing w:after="0"/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18.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5</w:t>
      </w:r>
      <w:r w:rsidRPr="00DF11AA">
        <w:rPr>
          <w:color w:val="000000" w:themeColor="text1"/>
          <w:lang w:eastAsia="zh-CN"/>
        </w:rPr>
        <w:t>；变小</w:t>
      </w:r>
      <w:r w:rsidRPr="00DF11AA">
        <w:rPr>
          <w:color w:val="000000" w:themeColor="text1"/>
          <w:lang w:eastAsia="zh-CN"/>
        </w:rPr>
        <w:t xml:space="preserve">  </w:t>
      </w:r>
      <w:r w:rsidRPr="00DF11AA">
        <w:rPr>
          <w:rFonts w:hint="eastAsia"/>
          <w:color w:val="000000" w:themeColor="text1"/>
          <w:lang w:eastAsia="zh-CN"/>
        </w:rPr>
        <w:t xml:space="preserve">                                 </w:t>
      </w:r>
      <w:r w:rsidRPr="00DF11AA">
        <w:rPr>
          <w:color w:val="000000" w:themeColor="text1"/>
          <w:lang w:eastAsia="zh-CN"/>
        </w:rPr>
        <w:t>19.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减小</w:t>
      </w:r>
      <w:r w:rsidRPr="00DF11AA">
        <w:rPr>
          <w:color w:val="000000" w:themeColor="text1"/>
          <w:lang w:eastAsia="zh-CN"/>
        </w:rPr>
        <w:t> </w:t>
      </w:r>
      <w:r w:rsidRPr="00DF11AA">
        <w:rPr>
          <w:color w:val="000000" w:themeColor="text1"/>
          <w:lang w:eastAsia="zh-CN"/>
        </w:rPr>
        <w:t>；增大</w:t>
      </w:r>
      <w:r w:rsidRPr="00DF11AA">
        <w:rPr>
          <w:color w:val="000000" w:themeColor="text1"/>
          <w:lang w:eastAsia="zh-CN"/>
        </w:rPr>
        <w:t> </w:t>
      </w:r>
    </w:p>
    <w:p w:rsidR="00AE5396" w:rsidRPr="00DF11AA">
      <w:pPr>
        <w:spacing w:after="0"/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20.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作用点；滚动；重力的方向总是竖直向下的</w:t>
      </w:r>
      <w:r w:rsidRPr="00DF11AA">
        <w:rPr>
          <w:color w:val="000000" w:themeColor="text1"/>
          <w:lang w:eastAsia="zh-CN"/>
        </w:rPr>
        <w:t xml:space="preserve">  </w:t>
      </w:r>
      <w:r w:rsidRPr="00DF11AA">
        <w:rPr>
          <w:rFonts w:hint="eastAsia"/>
          <w:color w:val="000000" w:themeColor="text1"/>
          <w:lang w:eastAsia="zh-CN"/>
        </w:rPr>
        <w:t xml:space="preserve">  </w:t>
      </w:r>
      <w:r w:rsidRPr="00DF11AA">
        <w:rPr>
          <w:color w:val="000000" w:themeColor="text1"/>
          <w:lang w:eastAsia="zh-CN"/>
        </w:rPr>
        <w:t>21.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静止</w:t>
      </w:r>
      <w:r w:rsidRPr="00DF11AA">
        <w:rPr>
          <w:color w:val="000000" w:themeColor="text1"/>
          <w:lang w:eastAsia="zh-CN"/>
        </w:rPr>
        <w:t>；增大压力</w:t>
      </w:r>
    </w:p>
    <w:p w:rsidR="00AE5396" w:rsidRPr="00DF11AA">
      <w:pPr>
        <w:spacing w:after="0"/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22.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滑动摩擦力；滚动</w:t>
      </w:r>
      <w:r w:rsidRPr="00DF11AA">
        <w:rPr>
          <w:color w:val="000000" w:themeColor="text1"/>
          <w:lang w:eastAsia="zh-CN"/>
        </w:rPr>
        <w:t xml:space="preserve"> </w:t>
      </w:r>
      <w:r w:rsidRPr="00DF11AA">
        <w:rPr>
          <w:rFonts w:hint="eastAsia"/>
          <w:color w:val="000000" w:themeColor="text1"/>
          <w:lang w:eastAsia="zh-CN"/>
        </w:rPr>
        <w:t xml:space="preserve">      </w:t>
      </w:r>
      <w:r w:rsidRPr="00DF11AA">
        <w:rPr>
          <w:color w:val="000000" w:themeColor="text1"/>
          <w:lang w:eastAsia="zh-CN"/>
        </w:rPr>
        <w:t xml:space="preserve"> </w:t>
      </w:r>
      <w:r w:rsidRPr="00DF11AA">
        <w:rPr>
          <w:rFonts w:hint="eastAsia"/>
          <w:color w:val="000000" w:themeColor="text1"/>
          <w:lang w:eastAsia="zh-CN"/>
        </w:rPr>
        <w:t xml:space="preserve">                  </w:t>
      </w:r>
      <w:r w:rsidRPr="00DF11AA">
        <w:rPr>
          <w:color w:val="000000" w:themeColor="text1"/>
          <w:lang w:eastAsia="zh-CN"/>
        </w:rPr>
        <w:t>23.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增大；减小</w:t>
      </w:r>
      <w:r w:rsidRPr="00DF11AA">
        <w:rPr>
          <w:color w:val="000000" w:themeColor="text1"/>
          <w:lang w:eastAsia="zh-CN"/>
        </w:rPr>
        <w:t xml:space="preserve">  </w:t>
      </w:r>
    </w:p>
    <w:p w:rsidR="00AE5396" w:rsidRPr="00DF11AA">
      <w:pPr>
        <w:spacing w:after="0"/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24.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压力</w:t>
      </w:r>
      <w:r w:rsidRPr="00DF11AA">
        <w:rPr>
          <w:color w:val="000000" w:themeColor="text1"/>
          <w:lang w:eastAsia="zh-CN"/>
        </w:rPr>
        <w:t>；变滚动为滑动</w:t>
      </w:r>
      <w:r w:rsidRPr="00DF11AA">
        <w:rPr>
          <w:rFonts w:hint="eastAsia"/>
          <w:color w:val="000000" w:themeColor="text1"/>
          <w:lang w:eastAsia="zh-CN"/>
        </w:rPr>
        <w:t xml:space="preserve">      </w:t>
      </w:r>
      <w:r w:rsidRPr="00DF11AA">
        <w:rPr>
          <w:color w:val="000000" w:themeColor="text1"/>
          <w:lang w:eastAsia="zh-CN"/>
        </w:rPr>
        <w:t>25.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增大压力</w:t>
      </w:r>
      <w:r w:rsidRPr="00DF11AA">
        <w:rPr>
          <w:color w:val="000000" w:themeColor="text1"/>
          <w:lang w:eastAsia="zh-CN"/>
        </w:rPr>
        <w:t>；增大摩擦</w:t>
      </w:r>
      <w:r w:rsidRPr="00DF11AA">
        <w:rPr>
          <w:color w:val="000000" w:themeColor="text1"/>
          <w:lang w:eastAsia="zh-CN"/>
        </w:rPr>
        <w:t>；用滚动代滑动</w:t>
      </w:r>
      <w:r w:rsidRPr="00DF11AA">
        <w:rPr>
          <w:color w:val="000000" w:themeColor="text1"/>
          <w:lang w:eastAsia="zh-CN"/>
        </w:rPr>
        <w:t>；加润滑剂</w:t>
      </w:r>
    </w:p>
    <w:p w:rsidR="00AE5396" w:rsidRPr="00DF11AA">
      <w:pPr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三、作图题</w:t>
      </w:r>
    </w:p>
    <w:p w:rsidR="00AE5396" w:rsidRPr="00DF11AA">
      <w:pPr>
        <w:spacing w:after="0"/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26.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解：如图所示：</w:t>
      </w:r>
    </w:p>
    <w:p w:rsidR="00AE5396" w:rsidRPr="00DF11AA">
      <w:pPr>
        <w:spacing w:after="0"/>
        <w:rPr>
          <w:color w:val="000000" w:themeColor="text1"/>
        </w:rPr>
      </w:pPr>
      <w:r w:rsidRPr="00DF11AA">
        <w:rPr>
          <w:noProof/>
          <w:color w:val="000000" w:themeColor="text1"/>
          <w:lang w:eastAsia="zh-CN"/>
        </w:rPr>
        <w:drawing>
          <wp:inline distT="0" distB="0" distL="0" distR="0">
            <wp:extent cx="2282241" cy="744830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241" cy="7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 w:rsidRPr="00DF11AA">
      <w:pPr>
        <w:spacing w:after="0"/>
        <w:rPr>
          <w:rFonts w:hint="eastAsia"/>
          <w:color w:val="000000" w:themeColor="text1"/>
          <w:lang w:eastAsia="zh-CN"/>
        </w:rPr>
      </w:pPr>
      <w:r w:rsidRPr="00DF11AA">
        <w:rPr>
          <w:color w:val="000000" w:themeColor="text1"/>
        </w:rPr>
        <w:t>27.</w:t>
      </w:r>
      <w:r w:rsidRPr="00DF11AA">
        <w:rPr>
          <w:color w:val="000000" w:themeColor="text1"/>
        </w:rPr>
        <w:t>【</w:t>
      </w:r>
      <w:r w:rsidRPr="00DF11AA">
        <w:rPr>
          <w:color w:val="000000" w:themeColor="text1"/>
        </w:rPr>
        <w:t>答案】</w:t>
      </w:r>
      <w:r w:rsidRPr="00DF11AA">
        <w:rPr>
          <w:color w:val="000000" w:themeColor="text1"/>
        </w:rPr>
        <w:t>解</w:t>
      </w:r>
      <w:r w:rsidRPr="00DF11AA">
        <w:rPr>
          <w:color w:val="000000" w:themeColor="text1"/>
        </w:rPr>
        <w:t>:</w:t>
      </w:r>
      <w:r w:rsidRPr="00DF11AA">
        <w:rPr>
          <w:color w:val="000000" w:themeColor="text1"/>
        </w:rPr>
        <w:t>如图所示</w:t>
      </w:r>
      <w:r w:rsidRPr="00DF11AA">
        <w:rPr>
          <w:color w:val="000000" w:themeColor="text1"/>
        </w:rPr>
        <w:t>：</w:t>
      </w:r>
    </w:p>
    <w:p w:rsidR="00AE5396" w:rsidRPr="00DF11AA">
      <w:pPr>
        <w:spacing w:after="0"/>
        <w:rPr>
          <w:color w:val="000000" w:themeColor="text1"/>
        </w:rPr>
      </w:pPr>
      <w:r w:rsidRPr="00DF11AA">
        <w:rPr>
          <w:noProof/>
          <w:color w:val="000000" w:themeColor="text1"/>
          <w:lang w:eastAsia="zh-CN"/>
        </w:rPr>
        <w:drawing>
          <wp:inline distT="0" distB="0" distL="0" distR="0">
            <wp:extent cx="1451470" cy="525209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70" cy="52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 w:rsidRPr="00DF11AA">
      <w:pPr>
        <w:spacing w:after="0"/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28.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解：如图所示：</w:t>
      </w:r>
    </w:p>
    <w:p w:rsidR="00AE5396" w:rsidRPr="00DF11AA">
      <w:pPr>
        <w:spacing w:after="0"/>
        <w:rPr>
          <w:color w:val="000000" w:themeColor="text1"/>
        </w:rPr>
      </w:pPr>
      <w:r w:rsidRPr="00DF11AA">
        <w:rPr>
          <w:noProof/>
          <w:color w:val="000000" w:themeColor="text1"/>
          <w:lang w:eastAsia="zh-CN"/>
        </w:rPr>
        <w:drawing>
          <wp:inline distT="0" distB="0" distL="0" distR="0">
            <wp:extent cx="1752600" cy="840085"/>
            <wp:effectExtent l="1905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32" cy="84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6" w:rsidRPr="00DF11AA">
      <w:pPr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四、实验探究题</w:t>
      </w:r>
    </w:p>
    <w:p w:rsidR="00AE5396" w:rsidRPr="00DF11AA">
      <w:pPr>
        <w:spacing w:after="0"/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29.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1</w:t>
      </w:r>
      <w:r w:rsidRPr="00DF11AA">
        <w:rPr>
          <w:color w:val="000000" w:themeColor="text1"/>
          <w:lang w:eastAsia="zh-CN"/>
        </w:rPr>
        <w:t>）匀速直线</w:t>
      </w:r>
      <w:r w:rsidRPr="00DF11AA">
        <w:rPr>
          <w:color w:val="000000" w:themeColor="text1"/>
          <w:lang w:eastAsia="zh-CN"/>
        </w:rPr>
        <w:t>；二力平衡</w:t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2</w:t>
      </w:r>
      <w:r w:rsidRPr="00DF11AA">
        <w:rPr>
          <w:color w:val="000000" w:themeColor="text1"/>
          <w:lang w:eastAsia="zh-CN"/>
        </w:rPr>
        <w:t>）</w:t>
      </w:r>
      <w:r w:rsidRPr="00DF11AA">
        <w:rPr>
          <w:color w:val="000000" w:themeColor="text1"/>
          <w:lang w:eastAsia="zh-CN"/>
        </w:rPr>
        <w:t>1</w:t>
      </w:r>
      <w:r w:rsidRPr="00DF11AA">
        <w:rPr>
          <w:color w:val="000000" w:themeColor="text1"/>
          <w:lang w:eastAsia="zh-CN"/>
        </w:rPr>
        <w:t>、</w:t>
      </w:r>
      <w:r w:rsidRPr="00DF11AA">
        <w:rPr>
          <w:color w:val="000000" w:themeColor="text1"/>
          <w:lang w:eastAsia="zh-CN"/>
        </w:rPr>
        <w:t>2</w:t>
      </w:r>
      <w:r w:rsidRPr="00DF11AA">
        <w:rPr>
          <w:color w:val="000000" w:themeColor="text1"/>
          <w:lang w:eastAsia="zh-CN"/>
        </w:rPr>
        <w:t>；接触面积</w:t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3</w:t>
      </w:r>
      <w:r w:rsidRPr="00DF11AA">
        <w:rPr>
          <w:color w:val="000000" w:themeColor="text1"/>
          <w:lang w:eastAsia="zh-CN"/>
        </w:rPr>
        <w:t>）</w:t>
      </w:r>
      <w:r w:rsidRPr="00DF11AA">
        <w:rPr>
          <w:color w:val="000000" w:themeColor="text1"/>
          <w:lang w:eastAsia="zh-CN"/>
        </w:rPr>
        <w:t>1</w:t>
      </w:r>
      <w:r w:rsidRPr="00DF11AA">
        <w:rPr>
          <w:color w:val="000000" w:themeColor="text1"/>
          <w:lang w:eastAsia="zh-CN"/>
        </w:rPr>
        <w:t>、</w:t>
      </w:r>
      <w:r w:rsidRPr="00DF11AA">
        <w:rPr>
          <w:color w:val="000000" w:themeColor="text1"/>
          <w:lang w:eastAsia="zh-CN"/>
        </w:rPr>
        <w:t>3</w:t>
      </w:r>
      <w:r w:rsidRPr="00DF11AA">
        <w:rPr>
          <w:color w:val="000000" w:themeColor="text1"/>
          <w:lang w:eastAsia="zh-CN"/>
        </w:rPr>
        <w:t>；压力</w:t>
      </w:r>
    </w:p>
    <w:p w:rsidR="00AE5396" w:rsidRPr="00DF11AA">
      <w:pPr>
        <w:spacing w:after="0"/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30.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1</w:t>
      </w:r>
      <w:r w:rsidRPr="00DF11AA">
        <w:rPr>
          <w:color w:val="000000" w:themeColor="text1"/>
          <w:lang w:eastAsia="zh-CN"/>
        </w:rPr>
        <w:t>）匀速直线；二力平衡</w:t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2</w:t>
      </w:r>
      <w:r w:rsidRPr="00DF11AA">
        <w:rPr>
          <w:color w:val="000000" w:themeColor="text1"/>
          <w:lang w:eastAsia="zh-CN"/>
        </w:rPr>
        <w:t>）甲丙</w:t>
      </w:r>
      <w:r w:rsidRPr="00DF11AA">
        <w:rPr>
          <w:color w:val="000000" w:themeColor="text1"/>
          <w:lang w:eastAsia="zh-CN"/>
        </w:rPr>
        <w:t>；压力；粗糙</w:t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3</w:t>
      </w:r>
      <w:r w:rsidRPr="00DF11AA">
        <w:rPr>
          <w:color w:val="000000" w:themeColor="text1"/>
          <w:lang w:eastAsia="zh-CN"/>
        </w:rPr>
        <w:t>）不可靠；没有控制压力相同</w:t>
      </w:r>
      <w:r w:rsidRPr="00DF11AA">
        <w:rPr>
          <w:color w:val="000000" w:themeColor="text1"/>
          <w:lang w:eastAsia="zh-CN"/>
        </w:rPr>
        <w:t xml:space="preserve">  </w:t>
      </w:r>
    </w:p>
    <w:p w:rsidR="00AE5396" w:rsidRPr="00DF11AA">
      <w:pPr>
        <w:spacing w:after="0"/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31.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1</w:t>
      </w:r>
      <w:r w:rsidRPr="00DF11AA">
        <w:rPr>
          <w:color w:val="000000" w:themeColor="text1"/>
          <w:lang w:eastAsia="zh-CN"/>
        </w:rPr>
        <w:t>）匀速直线</w:t>
      </w:r>
      <w:r w:rsidRPr="00DF11AA">
        <w:rPr>
          <w:color w:val="000000" w:themeColor="text1"/>
          <w:lang w:eastAsia="zh-CN"/>
        </w:rPr>
        <w:t>；二力平衡</w:t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2</w:t>
      </w:r>
      <w:r w:rsidRPr="00DF11AA">
        <w:rPr>
          <w:color w:val="000000" w:themeColor="text1"/>
          <w:lang w:eastAsia="zh-CN"/>
        </w:rPr>
        <w:t>）压力</w:t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3</w:t>
      </w:r>
      <w:r w:rsidRPr="00DF11AA">
        <w:rPr>
          <w:color w:val="000000" w:themeColor="text1"/>
          <w:lang w:eastAsia="zh-CN"/>
        </w:rPr>
        <w:t>）接触面越粗糙</w:t>
      </w:r>
      <w:r w:rsidRPr="00DF11AA">
        <w:rPr>
          <w:color w:val="000000" w:themeColor="text1"/>
          <w:lang w:eastAsia="zh-CN"/>
        </w:rPr>
        <w:t>；压力大小</w:t>
      </w:r>
      <w:r w:rsidRPr="00DF11AA">
        <w:rPr>
          <w:color w:val="000000" w:themeColor="text1"/>
          <w:lang w:eastAsia="zh-CN"/>
        </w:rPr>
        <w:t>；接触面粗糙程度</w:t>
      </w:r>
      <w:r w:rsidRPr="00DF11AA">
        <w:rPr>
          <w:color w:val="000000" w:themeColor="text1"/>
          <w:lang w:eastAsia="zh-CN"/>
        </w:rPr>
        <w:br/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4</w:t>
      </w:r>
      <w:r w:rsidRPr="00DF11AA">
        <w:rPr>
          <w:color w:val="000000" w:themeColor="text1"/>
          <w:lang w:eastAsia="zh-CN"/>
        </w:rPr>
        <w:t>）</w:t>
      </w:r>
      <w:r w:rsidRPr="00DF11AA">
        <w:rPr>
          <w:color w:val="000000" w:themeColor="text1"/>
          <w:lang w:eastAsia="zh-CN"/>
        </w:rPr>
        <w:t>2</w:t>
      </w:r>
      <w:r w:rsidRPr="00DF11AA">
        <w:rPr>
          <w:color w:val="000000" w:themeColor="text1"/>
          <w:lang w:eastAsia="zh-CN"/>
        </w:rPr>
        <w:t>：</w:t>
      </w:r>
      <w:r w:rsidRPr="00DF11AA">
        <w:rPr>
          <w:color w:val="000000" w:themeColor="text1"/>
          <w:lang w:eastAsia="zh-CN"/>
        </w:rPr>
        <w:t>1</w:t>
      </w:r>
      <w:r w:rsidRPr="00DF11AA">
        <w:rPr>
          <w:color w:val="000000" w:themeColor="text1"/>
          <w:lang w:eastAsia="zh-CN"/>
        </w:rPr>
        <w:t>；</w:t>
      </w:r>
      <w:r w:rsidRPr="00DF11AA">
        <w:rPr>
          <w:color w:val="000000" w:themeColor="text1"/>
          <w:lang w:eastAsia="zh-CN"/>
        </w:rPr>
        <w:t>0</w:t>
      </w:r>
    </w:p>
    <w:p w:rsidR="00AE5396" w:rsidRPr="00DF11AA">
      <w:pPr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五、综合题</w:t>
      </w:r>
    </w:p>
    <w:p w:rsidR="00AE5396" w:rsidRPr="00DF11AA">
      <w:pPr>
        <w:spacing w:after="0"/>
        <w:rPr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32.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1</w:t>
      </w:r>
      <w:r w:rsidRPr="00DF11AA">
        <w:rPr>
          <w:color w:val="000000" w:themeColor="text1"/>
          <w:lang w:eastAsia="zh-CN"/>
        </w:rPr>
        <w:t>）</w:t>
      </w:r>
      <w:r w:rsidRPr="00DF11AA">
        <w:rPr>
          <w:color w:val="000000" w:themeColor="text1"/>
          <w:lang w:eastAsia="zh-CN"/>
        </w:rPr>
        <w:t>0.6</w:t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2</w:t>
      </w:r>
      <w:r w:rsidRPr="00DF11AA">
        <w:rPr>
          <w:color w:val="000000" w:themeColor="text1"/>
          <w:lang w:eastAsia="zh-CN"/>
        </w:rPr>
        <w:t>）</w:t>
      </w:r>
      <w:r w:rsidRPr="00DF11AA">
        <w:rPr>
          <w:color w:val="000000" w:themeColor="text1"/>
          <w:lang w:eastAsia="zh-CN"/>
        </w:rPr>
        <w:t xml:space="preserve">7.5  </w:t>
      </w:r>
    </w:p>
    <w:p w:rsidR="00DF11AA" w:rsidRPr="00DF11AA">
      <w:pPr>
        <w:spacing w:after="0"/>
        <w:rPr>
          <w:rFonts w:hint="eastAsia"/>
          <w:color w:val="000000" w:themeColor="text1"/>
          <w:lang w:eastAsia="zh-CN"/>
        </w:rPr>
      </w:pPr>
      <w:r w:rsidRPr="00DF11AA">
        <w:rPr>
          <w:color w:val="000000" w:themeColor="text1"/>
          <w:lang w:eastAsia="zh-CN"/>
        </w:rPr>
        <w:t>33.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1</w:t>
      </w:r>
      <w:r w:rsidRPr="00DF11AA">
        <w:rPr>
          <w:color w:val="000000" w:themeColor="text1"/>
          <w:lang w:eastAsia="zh-CN"/>
        </w:rPr>
        <w:t>）均匀</w:t>
      </w:r>
      <w:r w:rsidRPr="00DF11AA">
        <w:rPr>
          <w:color w:val="000000" w:themeColor="text1"/>
          <w:lang w:eastAsia="zh-CN"/>
        </w:rPr>
        <w:t>；二力平衡</w:t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2</w:t>
      </w:r>
      <w:r w:rsidRPr="00DF11AA">
        <w:rPr>
          <w:color w:val="000000" w:themeColor="text1"/>
          <w:lang w:eastAsia="zh-CN"/>
        </w:rPr>
        <w:t>）甲、丙</w:t>
      </w:r>
      <w:r w:rsidRPr="00DF11AA">
        <w:rPr>
          <w:color w:val="000000" w:themeColor="text1"/>
          <w:lang w:eastAsia="zh-CN"/>
        </w:rPr>
        <w:t>；接触面越粗糙</w:t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3</w:t>
      </w:r>
      <w:r w:rsidRPr="00DF11AA">
        <w:rPr>
          <w:color w:val="000000" w:themeColor="text1"/>
          <w:lang w:eastAsia="zh-CN"/>
        </w:rPr>
        <w:t>）不可靠</w:t>
      </w:r>
      <w:r w:rsidRPr="00DF11AA">
        <w:rPr>
          <w:color w:val="000000" w:themeColor="text1"/>
          <w:lang w:eastAsia="zh-CN"/>
        </w:rPr>
        <w:t>；</w:t>
      </w:r>
      <w:r w:rsidRPr="00DF11AA">
        <w:rPr>
          <w:color w:val="000000" w:themeColor="text1"/>
          <w:lang w:eastAsia="zh-CN"/>
        </w:rPr>
        <w:t>没有控制压力相同</w:t>
      </w:r>
    </w:p>
    <w:p w:rsidR="00AE5396">
      <w:pPr>
        <w:spacing w:after="0"/>
        <w:rPr>
          <w:lang w:eastAsia="zh-CN"/>
        </w:rPr>
      </w:pPr>
      <w:r w:rsidRPr="00DF11AA">
        <w:rPr>
          <w:color w:val="000000" w:themeColor="text1"/>
          <w:lang w:eastAsia="zh-CN"/>
        </w:rPr>
        <w:t>34.</w:t>
      </w:r>
      <w:r w:rsidRPr="00DF11AA">
        <w:rPr>
          <w:color w:val="000000" w:themeColor="text1"/>
          <w:lang w:eastAsia="zh-CN"/>
        </w:rPr>
        <w:t>【答案】</w:t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1</w:t>
      </w:r>
      <w:r w:rsidRPr="00DF11AA">
        <w:rPr>
          <w:color w:val="000000" w:themeColor="text1"/>
          <w:lang w:eastAsia="zh-CN"/>
        </w:rPr>
        <w:t>）答：鞋底上刻有凹凸不平的花纹，是在压力一定时，通过增大接触面的粗糙程度来增大有益摩擦．</w:t>
      </w:r>
      <w:r w:rsidRPr="00DF11AA">
        <w:rPr>
          <w:color w:val="000000" w:themeColor="text1"/>
          <w:lang w:eastAsia="zh-CN"/>
        </w:rPr>
        <w:br/>
      </w:r>
      <w:r w:rsidRPr="00DF11AA">
        <w:rPr>
          <w:color w:val="000000" w:themeColor="text1"/>
          <w:lang w:eastAsia="zh-CN"/>
        </w:rPr>
        <w:t>（</w:t>
      </w:r>
      <w:r w:rsidRPr="00DF11AA">
        <w:rPr>
          <w:color w:val="000000" w:themeColor="text1"/>
          <w:lang w:eastAsia="zh-CN"/>
        </w:rPr>
        <w:t>2</w:t>
      </w:r>
      <w:r w:rsidRPr="00DF11AA">
        <w:rPr>
          <w:color w:val="000000" w:themeColor="text1"/>
          <w:lang w:eastAsia="zh-CN"/>
        </w:rPr>
        <w:t>）答：菜刀的刀刃磨得很锋利，是在压力一定时，减小受力面积，增大压强</w:t>
      </w:r>
      <w:r>
        <w:rPr>
          <w:color w:val="000000"/>
          <w:lang w:eastAsia="zh-CN"/>
        </w:rPr>
        <w:t>，更容易切菜</w:t>
      </w:r>
      <w:r>
        <w:rPr>
          <w:color w:val="000000"/>
          <w:lang w:eastAsia="zh-CN"/>
        </w:rPr>
        <w:t xml:space="preserve">  </w:t>
      </w:r>
    </w:p>
    <w:sectPr w:rsidSect="00AE5396">
      <w:headerReference w:type="even" r:id="rId31"/>
      <w:footerReference w:type="default" r:id="rId32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96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96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AE5396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外……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AE5396" w:rsidP="00B70699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AE5396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F2C2BF3"/>
    <w:multiLevelType w:val="hybridMultilevel"/>
    <w:tmpl w:val="89A86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51C60"/>
    <w:multiLevelType w:val="hybridMultilevel"/>
    <w:tmpl w:val="A8B0D6E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96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AE5396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AE539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AE53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AE5396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AE5396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AE5396"/>
    <w:rPr>
      <w:sz w:val="18"/>
      <w:szCs w:val="18"/>
    </w:rPr>
  </w:style>
  <w:style w:type="paragraph" w:customStyle="1" w:styleId="1">
    <w:name w:val="正文1"/>
    <w:qFormat/>
    <w:rsid w:val="00AE5396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AE5396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AE5396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AE539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AE53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AF68F9-55F9-4A56-B53C-85682A86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2019-02-21T02:56:00Z</dcterms:created>
  <dcterms:modified xsi:type="dcterms:W3CDTF">2019-02-21T03:00:00Z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