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FB0286">
      <w:pP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9pt;margin-left:893pt;margin-top:997pt;mso-position-horizontal-relative:page;mso-position-vertical-relative:top-margin-area;position:absolute;width:29pt;z-index:251658240">
            <v:imagedata r:id="rId6" o:title=""/>
          </v:shape>
        </w:pict>
      </w:r>
    </w:p>
    <w:p w:rsidR="00FB0286">
      <w:pPr>
        <w:jc w:val="center"/>
        <w:rPr>
          <w:lang w:eastAsia="zh-CN"/>
        </w:rPr>
      </w:pPr>
      <w:r>
        <w:rPr>
          <w:rFonts w:hint="eastAsia"/>
          <w:b/>
          <w:bCs/>
          <w:sz w:val="28"/>
          <w:szCs w:val="28"/>
          <w:lang w:eastAsia="zh-CN"/>
        </w:rPr>
        <w:t>8.2</w:t>
      </w:r>
      <w:r>
        <w:rPr>
          <w:rFonts w:hint="eastAsia"/>
          <w:b/>
          <w:bCs/>
          <w:sz w:val="28"/>
          <w:szCs w:val="28"/>
          <w:lang w:eastAsia="zh-CN"/>
        </w:rPr>
        <w:t>“二力平衡”知识归纳练习题</w:t>
      </w:r>
      <w:r>
        <w:rPr>
          <w:rFonts w:hint="eastAsia"/>
          <w:b/>
          <w:bCs/>
          <w:sz w:val="28"/>
          <w:szCs w:val="28"/>
          <w:lang w:eastAsia="zh-CN"/>
        </w:rPr>
        <w:t xml:space="preserve"> </w:t>
      </w:r>
    </w:p>
    <w:p w:rsidR="00FB0286">
      <w:pPr>
        <w:rPr>
          <w:lang w:eastAsia="zh-CN"/>
        </w:rPr>
      </w:pPr>
      <w:r>
        <w:rPr>
          <w:b/>
          <w:bCs/>
          <w:sz w:val="24"/>
          <w:szCs w:val="24"/>
          <w:lang w:eastAsia="zh-CN"/>
        </w:rPr>
        <w:t>一、单选题</w:t>
      </w:r>
    </w:p>
    <w:p w:rsidR="00FB0286">
      <w:pPr>
        <w:spacing w:after="0"/>
        <w:rPr>
          <w:lang w:eastAsia="zh-CN"/>
        </w:rPr>
      </w:pPr>
      <w:r>
        <w:rPr>
          <w:color w:val="000000"/>
          <w:lang w:eastAsia="zh-CN"/>
        </w:rPr>
        <w:t>1.</w:t>
      </w:r>
      <w:r>
        <w:rPr>
          <w:color w:val="000000"/>
          <w:lang w:eastAsia="zh-CN"/>
        </w:rPr>
        <w:t>如图所示，教室里悬挂着的吊灯处于静止状态，吊灯所受重力的平衡力是（</w:t>
      </w:r>
      <w:r>
        <w:rPr>
          <w:color w:val="000000"/>
          <w:lang w:eastAsia="zh-CN"/>
        </w:rPr>
        <w:t xml:space="preserve">   </w:t>
      </w:r>
      <w:r>
        <w:rPr>
          <w:color w:val="000000"/>
          <w:lang w:eastAsia="zh-CN"/>
        </w:rPr>
        <w:t>）</w:t>
      </w:r>
      <w:r>
        <w:rPr>
          <w:color w:val="000000"/>
          <w:lang w:eastAsia="zh-CN"/>
        </w:rPr>
        <w:t xml:space="preserve">  </w:t>
      </w:r>
    </w:p>
    <w:p w:rsidR="00FB0286">
      <w:pPr>
        <w:spacing w:after="0"/>
      </w:pPr>
      <w:r>
        <w:rPr>
          <w:noProof/>
          <w:lang w:eastAsia="zh-CN"/>
        </w:rPr>
        <w:drawing>
          <wp:inline distT="0" distB="0" distL="0" distR="0">
            <wp:extent cx="725729" cy="916711"/>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cstate="print"/>
                    <a:stretch>
                      <a:fillRect/>
                    </a:stretch>
                  </pic:blipFill>
                  <pic:spPr>
                    <a:xfrm>
                      <a:off x="0" y="0"/>
                      <a:ext cx="725729" cy="916711"/>
                    </a:xfrm>
                    <a:prstGeom prst="rect">
                      <a:avLst/>
                    </a:prstGeom>
                  </pic:spPr>
                </pic:pic>
              </a:graphicData>
            </a:graphic>
          </wp:inline>
        </w:drawing>
      </w:r>
    </w:p>
    <w:p w:rsidR="00FB0286">
      <w:pPr>
        <w:spacing w:after="0"/>
        <w:ind w:left="150"/>
        <w:rPr>
          <w:lang w:eastAsia="zh-CN"/>
        </w:rPr>
      </w:pPr>
      <w:r>
        <w:rPr>
          <w:color w:val="000000"/>
          <w:lang w:eastAsia="zh-CN"/>
        </w:rPr>
        <w:t>A. </w:t>
      </w:r>
      <w:r>
        <w:rPr>
          <w:color w:val="000000"/>
          <w:lang w:eastAsia="zh-CN"/>
        </w:rPr>
        <w:t>悬绳对吊灯的拉力</w:t>
      </w:r>
      <w:r>
        <w:rPr>
          <w:color w:val="000000"/>
          <w:lang w:eastAsia="zh-CN"/>
        </w:rPr>
        <w:t>      </w:t>
      </w:r>
      <w:r>
        <w:rPr>
          <w:noProof/>
          <w:lang w:eastAsia="zh-CN"/>
        </w:rPr>
        <w:drawing>
          <wp:inline distT="0" distB="0" distL="0" distR="0">
            <wp:extent cx="28651" cy="38202"/>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天花板对悬绳的拉力</w:t>
      </w:r>
      <w:r>
        <w:rPr>
          <w:color w:val="000000"/>
          <w:lang w:eastAsia="zh-CN"/>
        </w:rPr>
        <w:t>      </w:t>
      </w:r>
      <w:r>
        <w:rPr>
          <w:noProof/>
          <w:lang w:eastAsia="zh-CN"/>
        </w:rPr>
        <w:drawing>
          <wp:inline distT="0" distB="0" distL="0" distR="0">
            <wp:extent cx="28651" cy="38202"/>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C. </w:t>
      </w:r>
      <w:r>
        <w:rPr>
          <w:color w:val="000000"/>
          <w:lang w:eastAsia="zh-CN"/>
        </w:rPr>
        <w:t>吊灯对悬绳的拉力</w:t>
      </w:r>
      <w:r>
        <w:rPr>
          <w:color w:val="000000"/>
          <w:lang w:eastAsia="zh-CN"/>
        </w:rPr>
        <w:t>      </w:t>
      </w:r>
      <w:r>
        <w:rPr>
          <w:noProof/>
          <w:lang w:eastAsia="zh-CN"/>
        </w:rPr>
        <w:drawing>
          <wp:inline distT="0" distB="0" distL="0" distR="0">
            <wp:extent cx="28651" cy="38202"/>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悬绳对天花板的拉力</w:t>
      </w:r>
    </w:p>
    <w:p w:rsidR="00FB0286">
      <w:pPr>
        <w:spacing w:after="0"/>
        <w:rPr>
          <w:lang w:eastAsia="zh-CN"/>
        </w:rPr>
      </w:pPr>
      <w:r>
        <w:rPr>
          <w:color w:val="000000"/>
          <w:lang w:eastAsia="zh-CN"/>
        </w:rPr>
        <w:t>2.</w:t>
      </w:r>
      <w:r>
        <w:rPr>
          <w:color w:val="000000"/>
          <w:lang w:eastAsia="zh-CN"/>
        </w:rPr>
        <w:t>如图</w:t>
      </w:r>
      <w:r>
        <w:rPr>
          <w:color w:val="000000"/>
          <w:lang w:eastAsia="zh-CN"/>
        </w:rPr>
        <w:t>8-10</w:t>
      </w:r>
      <w:r>
        <w:rPr>
          <w:color w:val="000000"/>
          <w:lang w:eastAsia="zh-CN"/>
        </w:rPr>
        <w:t>所示，一个重为</w:t>
      </w:r>
      <w:r>
        <w:rPr>
          <w:color w:val="000000"/>
          <w:lang w:eastAsia="zh-CN"/>
        </w:rPr>
        <w:t>0.2N</w:t>
      </w:r>
      <w:r>
        <w:rPr>
          <w:color w:val="000000"/>
          <w:lang w:eastAsia="zh-CN"/>
        </w:rPr>
        <w:t>的小球被线拉住而浸没在液体中，如果它受的浮力是</w:t>
      </w:r>
      <w:r>
        <w:rPr>
          <w:color w:val="000000"/>
          <w:lang w:eastAsia="zh-CN"/>
        </w:rPr>
        <w:t>1.8N</w:t>
      </w:r>
      <w:r>
        <w:rPr>
          <w:color w:val="000000"/>
          <w:lang w:eastAsia="zh-CN"/>
        </w:rPr>
        <w:t>，则线对球的拉力是</w:t>
      </w:r>
      <w:r>
        <w:rPr>
          <w:color w:val="000000"/>
          <w:lang w:eastAsia="zh-CN"/>
        </w:rPr>
        <w:t>(    )</w:t>
      </w:r>
    </w:p>
    <w:p w:rsidR="00FB0286">
      <w:pPr>
        <w:spacing w:after="0"/>
      </w:pPr>
      <w:r>
        <w:rPr>
          <w:noProof/>
          <w:lang w:eastAsia="zh-CN"/>
        </w:rPr>
        <w:drawing>
          <wp:inline distT="0" distB="0" distL="0" distR="0">
            <wp:extent cx="677990" cy="716191"/>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cstate="print"/>
                    <a:stretch>
                      <a:fillRect/>
                    </a:stretch>
                  </pic:blipFill>
                  <pic:spPr>
                    <a:xfrm>
                      <a:off x="0" y="0"/>
                      <a:ext cx="677990" cy="716191"/>
                    </a:xfrm>
                    <a:prstGeom prst="rect">
                      <a:avLst/>
                    </a:prstGeom>
                  </pic:spPr>
                </pic:pic>
              </a:graphicData>
            </a:graphic>
          </wp:inline>
        </w:drawing>
      </w:r>
    </w:p>
    <w:p w:rsidR="00FB0286">
      <w:pPr>
        <w:spacing w:after="0"/>
        <w:ind w:left="150"/>
      </w:pPr>
      <w:r>
        <w:rPr>
          <w:color w:val="000000"/>
        </w:rPr>
        <w:t>A. 1.8N                                     B. 1.6N                                     C. 0.2N                                     D. ON</w:t>
      </w:r>
    </w:p>
    <w:p w:rsidR="00FB0286">
      <w:pPr>
        <w:spacing w:after="0"/>
      </w:pPr>
      <w:r>
        <w:rPr>
          <w:color w:val="000000"/>
        </w:rPr>
        <w:t>3.</w:t>
      </w:r>
      <w:r>
        <w:rPr>
          <w:color w:val="000000"/>
        </w:rPr>
        <w:t>一辆汽车在平直的公路上正常行驶时，受到的牵引力是</w:t>
      </w:r>
      <w:r>
        <w:rPr>
          <w:color w:val="000000"/>
        </w:rPr>
        <w:t>11000N</w:t>
      </w:r>
      <w:r>
        <w:rPr>
          <w:color w:val="000000"/>
        </w:rPr>
        <w:t>，水平方向上受到的阻力是</w:t>
      </w:r>
      <w:r>
        <w:rPr>
          <w:color w:val="000000"/>
        </w:rPr>
        <w:t>9000N</w:t>
      </w:r>
      <w:r>
        <w:rPr>
          <w:color w:val="000000"/>
        </w:rPr>
        <w:t>，汽车在水</w:t>
      </w:r>
      <w:r>
        <w:rPr>
          <w:color w:val="000000"/>
        </w:rPr>
        <w:t>平方向上所受的合力是（</w:t>
      </w:r>
      <w:r>
        <w:rPr>
          <w:color w:val="000000"/>
        </w:rPr>
        <w:t>　　）</w:t>
      </w:r>
      <w:r>
        <w:rPr>
          <w:color w:val="000000"/>
        </w:rPr>
        <w:t xml:space="preserve">            </w:t>
      </w:r>
    </w:p>
    <w:p w:rsidR="00FB0286">
      <w:pPr>
        <w:spacing w:after="0"/>
        <w:ind w:left="150"/>
      </w:pPr>
      <w:r>
        <w:rPr>
          <w:color w:val="000000"/>
        </w:rPr>
        <w:t>A. 20000N                              </w:t>
      </w:r>
      <w:r>
        <w:rPr>
          <w:noProof/>
          <w:lang w:eastAsia="zh-CN"/>
        </w:rPr>
        <w:drawing>
          <wp:inline distT="0" distB="0" distL="0" distR="0">
            <wp:extent cx="19101" cy="38202"/>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B. 11000N                              </w:t>
      </w:r>
      <w:r>
        <w:rPr>
          <w:noProof/>
          <w:lang w:eastAsia="zh-CN"/>
        </w:rPr>
        <w:drawing>
          <wp:inline distT="0" distB="0" distL="0" distR="0">
            <wp:extent cx="19101" cy="38202"/>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C. 9000N                              </w:t>
      </w:r>
      <w:r>
        <w:rPr>
          <w:noProof/>
          <w:lang w:eastAsia="zh-CN"/>
        </w:rPr>
        <w:drawing>
          <wp:inline distT="0" distB="0" distL="0" distR="0">
            <wp:extent cx="19101" cy="38202"/>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rPr>
        <w:t>D. 2000N</w:t>
      </w:r>
    </w:p>
    <w:p w:rsidR="00FB0286">
      <w:pPr>
        <w:spacing w:after="0"/>
        <w:rPr>
          <w:lang w:eastAsia="zh-CN"/>
        </w:rPr>
      </w:pPr>
      <w:r>
        <w:rPr>
          <w:color w:val="000000"/>
          <w:lang w:eastAsia="zh-CN"/>
        </w:rPr>
        <w:t>4.</w:t>
      </w:r>
      <w:r>
        <w:rPr>
          <w:color w:val="000000"/>
          <w:lang w:eastAsia="zh-CN"/>
        </w:rPr>
        <w:t>有关惯性的说法正确的一组是（</w:t>
      </w:r>
      <w:r>
        <w:rPr>
          <w:color w:val="000000"/>
          <w:lang w:eastAsia="zh-CN"/>
        </w:rPr>
        <w:t xml:space="preserve">   </w:t>
      </w:r>
      <w:r>
        <w:rPr>
          <w:color w:val="000000"/>
          <w:lang w:eastAsia="zh-CN"/>
        </w:rPr>
        <w:t>）</w:t>
      </w:r>
    </w:p>
    <w:p w:rsidR="00FB0286">
      <w:pPr>
        <w:spacing w:after="0"/>
        <w:rPr>
          <w:lang w:eastAsia="zh-CN"/>
        </w:rPr>
      </w:pPr>
      <w:r>
        <w:rPr>
          <w:color w:val="000000"/>
          <w:lang w:eastAsia="zh-CN"/>
        </w:rPr>
        <w:t>①</w:t>
      </w:r>
      <w:r>
        <w:rPr>
          <w:color w:val="000000"/>
          <w:lang w:eastAsia="zh-CN"/>
        </w:rPr>
        <w:t>小明没有推动静止的汽车，是由于汽车具有惯性；</w:t>
      </w:r>
      <w:r>
        <w:rPr>
          <w:color w:val="000000"/>
          <w:lang w:eastAsia="zh-CN"/>
        </w:rPr>
        <w:t>②</w:t>
      </w:r>
      <w:r>
        <w:rPr>
          <w:color w:val="000000"/>
          <w:lang w:eastAsia="zh-CN"/>
        </w:rPr>
        <w:t>火车刹车后不能马上停下来，是由于火车具有惯性；</w:t>
      </w:r>
      <w:r>
        <w:rPr>
          <w:color w:val="000000"/>
          <w:lang w:eastAsia="zh-CN"/>
        </w:rPr>
        <w:t>③</w:t>
      </w:r>
      <w:r>
        <w:rPr>
          <w:color w:val="000000"/>
          <w:lang w:eastAsia="zh-CN"/>
        </w:rPr>
        <w:t>高速飞行的子弹具有惯性，穿入木头静止后惯性消失；</w:t>
      </w:r>
      <w:r>
        <w:rPr>
          <w:color w:val="000000"/>
          <w:lang w:eastAsia="zh-CN"/>
        </w:rPr>
        <w:t>④</w:t>
      </w:r>
      <w:r>
        <w:rPr>
          <w:color w:val="000000"/>
          <w:lang w:eastAsia="zh-CN"/>
        </w:rPr>
        <w:t>将锤子的木柄</w:t>
      </w:r>
      <w:r>
        <w:rPr>
          <w:color w:val="000000"/>
          <w:lang w:eastAsia="zh-CN"/>
        </w:rPr>
        <w:t>在硬地上撞击几下，锤头便套紧了，利用了物体的惯性</w:t>
      </w:r>
      <w:r>
        <w:rPr>
          <w:color w:val="000000"/>
          <w:lang w:eastAsia="zh-CN"/>
        </w:rPr>
        <w:t>.</w:t>
      </w:r>
    </w:p>
    <w:p w:rsidR="00FB0286">
      <w:pPr>
        <w:spacing w:after="0"/>
        <w:ind w:left="150"/>
      </w:pPr>
      <w:r>
        <w:rPr>
          <w:color w:val="000000"/>
        </w:rPr>
        <w:t>A. ①②                                     B. ①③                                     C. ②④                                     D. ③④</w:t>
      </w:r>
    </w:p>
    <w:p w:rsidR="00FE5853">
      <w:pPr>
        <w:spacing w:after="0"/>
        <w:rPr>
          <w:rFonts w:hint="eastAsia"/>
          <w:noProof/>
          <w:lang w:eastAsia="zh-CN"/>
        </w:rPr>
      </w:pPr>
      <w:r>
        <w:rPr>
          <w:color w:val="000000"/>
          <w:lang w:eastAsia="zh-CN"/>
        </w:rPr>
        <w:t>5.</w:t>
      </w:r>
      <w:r>
        <w:rPr>
          <w:color w:val="000000"/>
          <w:lang w:eastAsia="zh-CN"/>
        </w:rPr>
        <w:t>图中，重为</w:t>
      </w:r>
      <w:r>
        <w:rPr>
          <w:color w:val="000000"/>
          <w:lang w:eastAsia="zh-CN"/>
        </w:rPr>
        <w:t>5N</w:t>
      </w:r>
      <w:r>
        <w:rPr>
          <w:color w:val="000000"/>
          <w:lang w:eastAsia="zh-CN"/>
        </w:rPr>
        <w:t>的木块</w:t>
      </w:r>
      <w:r>
        <w:rPr>
          <w:color w:val="000000"/>
          <w:lang w:eastAsia="zh-CN"/>
        </w:rPr>
        <w:t>A</w:t>
      </w:r>
      <w:r>
        <w:rPr>
          <w:color w:val="000000"/>
          <w:lang w:eastAsia="zh-CN"/>
        </w:rPr>
        <w:t>，在水中处于静止状态，此时绳子的拉力为</w:t>
      </w:r>
      <w:r>
        <w:rPr>
          <w:color w:val="000000"/>
          <w:lang w:eastAsia="zh-CN"/>
        </w:rPr>
        <w:t>3N</w:t>
      </w:r>
      <w:r>
        <w:rPr>
          <w:color w:val="000000"/>
          <w:lang w:eastAsia="zh-CN"/>
        </w:rPr>
        <w:t>，若绳子突然断了，木块</w:t>
      </w:r>
      <w:r>
        <w:rPr>
          <w:color w:val="000000"/>
          <w:lang w:eastAsia="zh-CN"/>
        </w:rPr>
        <w:t>A</w:t>
      </w:r>
      <w:r>
        <w:rPr>
          <w:color w:val="000000"/>
          <w:lang w:eastAsia="zh-CN"/>
        </w:rPr>
        <w:t>在没有露出水面之前，所受合力的大小和方向是</w:t>
      </w:r>
      <w:r>
        <w:rPr>
          <w:color w:val="000000"/>
          <w:lang w:eastAsia="zh-CN"/>
        </w:rPr>
        <w:t xml:space="preserve">     </w:t>
      </w:r>
      <w:r>
        <w:rPr>
          <w:color w:val="000000"/>
          <w:lang w:eastAsia="zh-CN"/>
        </w:rPr>
        <w:t>（</w:t>
      </w:r>
      <w:r>
        <w:rPr>
          <w:rFonts w:hint="eastAsia"/>
          <w:color w:val="000000"/>
          <w:lang w:eastAsia="zh-CN"/>
        </w:rPr>
        <w:t xml:space="preserve">  </w:t>
      </w:r>
      <w:r>
        <w:rPr>
          <w:color w:val="000000"/>
          <w:lang w:eastAsia="zh-CN"/>
        </w:rPr>
        <w:t>）</w:t>
      </w:r>
    </w:p>
    <w:p w:rsidR="00FB0286">
      <w:pPr>
        <w:spacing w:after="0"/>
        <w:rPr>
          <w:lang w:eastAsia="zh-CN"/>
        </w:rPr>
      </w:pPr>
      <w:r>
        <w:rPr>
          <w:noProof/>
          <w:lang w:eastAsia="zh-CN"/>
        </w:rPr>
        <w:drawing>
          <wp:inline distT="0" distB="0" distL="0" distR="0">
            <wp:extent cx="1050404" cy="1193648"/>
            <wp:effectExtent l="0" t="0" r="0" b="0"/>
            <wp:docPr id="4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cstate="print"/>
                    <a:stretch>
                      <a:fillRect/>
                    </a:stretch>
                  </pic:blipFill>
                  <pic:spPr>
                    <a:xfrm>
                      <a:off x="0" y="0"/>
                      <a:ext cx="1050404" cy="1193648"/>
                    </a:xfrm>
                    <a:prstGeom prst="rect">
                      <a:avLst/>
                    </a:prstGeom>
                  </pic:spPr>
                </pic:pic>
              </a:graphicData>
            </a:graphic>
          </wp:inline>
        </w:drawing>
      </w:r>
    </w:p>
    <w:p w:rsidR="00FB0286">
      <w:pPr>
        <w:spacing w:after="0"/>
        <w:ind w:left="150"/>
        <w:rPr>
          <w:lang w:eastAsia="zh-CN"/>
        </w:rPr>
      </w:pPr>
      <w:r>
        <w:rPr>
          <w:color w:val="000000"/>
          <w:lang w:eastAsia="zh-CN"/>
        </w:rPr>
        <w:t>A. 5N</w:t>
      </w:r>
      <w:r>
        <w:rPr>
          <w:color w:val="000000"/>
          <w:lang w:eastAsia="zh-CN"/>
        </w:rPr>
        <w:t>，竖直向下</w:t>
      </w:r>
      <w:r>
        <w:rPr>
          <w:color w:val="000000"/>
          <w:lang w:eastAsia="zh-CN"/>
        </w:rPr>
        <w:t>     </w:t>
      </w:r>
      <w:r>
        <w:rPr>
          <w:color w:val="000000"/>
          <w:lang w:eastAsia="zh-CN"/>
        </w:rPr>
        <w:t>           </w:t>
      </w:r>
      <w:r>
        <w:rPr>
          <w:noProof/>
          <w:lang w:eastAsia="zh-CN"/>
        </w:rPr>
        <w:drawing>
          <wp:inline distT="0" distB="0" distL="0" distR="0">
            <wp:extent cx="19101" cy="38202"/>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lang w:eastAsia="zh-CN"/>
        </w:rPr>
        <w:t>B. 3N</w:t>
      </w:r>
      <w:r>
        <w:rPr>
          <w:color w:val="000000"/>
          <w:lang w:eastAsia="zh-CN"/>
        </w:rPr>
        <w:t>，竖直向上</w:t>
      </w:r>
      <w:r>
        <w:rPr>
          <w:color w:val="000000"/>
          <w:lang w:eastAsia="zh-CN"/>
        </w:rPr>
        <w:t>                </w:t>
      </w:r>
      <w:r>
        <w:rPr>
          <w:noProof/>
          <w:lang w:eastAsia="zh-CN"/>
        </w:rPr>
        <w:drawing>
          <wp:inline distT="0" distB="0" distL="0" distR="0">
            <wp:extent cx="19101" cy="38202"/>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lang w:eastAsia="zh-CN"/>
        </w:rPr>
        <w:t>C. 2N</w:t>
      </w:r>
      <w:r>
        <w:rPr>
          <w:color w:val="000000"/>
          <w:lang w:eastAsia="zh-CN"/>
        </w:rPr>
        <w:t>，竖直向上</w:t>
      </w:r>
      <w:r>
        <w:rPr>
          <w:color w:val="000000"/>
          <w:lang w:eastAsia="zh-CN"/>
        </w:rPr>
        <w:t>                </w:t>
      </w:r>
      <w:r>
        <w:rPr>
          <w:noProof/>
          <w:lang w:eastAsia="zh-CN"/>
        </w:rPr>
        <w:drawing>
          <wp:inline distT="0" distB="0" distL="0" distR="0">
            <wp:extent cx="19101" cy="38202"/>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lang w:eastAsia="zh-CN"/>
        </w:rPr>
        <w:t>D. 8N</w:t>
      </w:r>
      <w:r>
        <w:rPr>
          <w:color w:val="000000"/>
          <w:lang w:eastAsia="zh-CN"/>
        </w:rPr>
        <w:t>，竖直向下</w:t>
      </w:r>
    </w:p>
    <w:p w:rsidR="00FB0286">
      <w:pPr>
        <w:spacing w:after="0"/>
        <w:rPr>
          <w:lang w:eastAsia="zh-CN"/>
        </w:rPr>
      </w:pPr>
      <w:r>
        <w:rPr>
          <w:color w:val="000000"/>
          <w:lang w:eastAsia="zh-CN"/>
        </w:rPr>
        <w:t>6.</w:t>
      </w:r>
      <w:r>
        <w:rPr>
          <w:color w:val="000000"/>
          <w:lang w:eastAsia="zh-CN"/>
        </w:rPr>
        <w:t>一</w:t>
      </w:r>
      <w:r>
        <w:rPr>
          <w:color w:val="000000"/>
          <w:lang w:eastAsia="zh-CN"/>
        </w:rPr>
        <w:t>物体静止在水平桌面上，则（　　）</w:t>
      </w:r>
    </w:p>
    <w:p w:rsidR="00FB0286">
      <w:pPr>
        <w:spacing w:after="0"/>
        <w:rPr>
          <w:lang w:eastAsia="zh-CN"/>
        </w:rPr>
      </w:pPr>
      <w:r>
        <w:rPr>
          <w:color w:val="000000"/>
          <w:lang w:eastAsia="zh-CN"/>
        </w:rPr>
        <w:t>A. </w:t>
      </w:r>
      <w:r>
        <w:rPr>
          <w:color w:val="000000"/>
          <w:lang w:eastAsia="zh-CN"/>
        </w:rPr>
        <w:t>物体所受的重力就是物体对桌面的压力</w:t>
      </w:r>
      <w:r>
        <w:rPr>
          <w:lang w:eastAsia="zh-CN"/>
        </w:rPr>
        <w:br/>
      </w:r>
      <w:r>
        <w:rPr>
          <w:color w:val="000000"/>
          <w:lang w:eastAsia="zh-CN"/>
        </w:rPr>
        <w:t>B. </w:t>
      </w:r>
      <w:r>
        <w:rPr>
          <w:color w:val="000000"/>
          <w:lang w:eastAsia="zh-CN"/>
        </w:rPr>
        <w:t>物体所受的重力与物体对桌面的压力是一对平衡力</w:t>
      </w:r>
      <w:r>
        <w:rPr>
          <w:lang w:eastAsia="zh-CN"/>
        </w:rPr>
        <w:br/>
      </w:r>
      <w:r>
        <w:rPr>
          <w:color w:val="000000"/>
          <w:lang w:eastAsia="zh-CN"/>
        </w:rPr>
        <w:t>C. </w:t>
      </w:r>
      <w:r>
        <w:rPr>
          <w:color w:val="000000"/>
          <w:lang w:eastAsia="zh-CN"/>
        </w:rPr>
        <w:t>物体所受的重力与桌面对物体的托力是一对平衡力</w:t>
      </w:r>
      <w:r>
        <w:rPr>
          <w:lang w:eastAsia="zh-CN"/>
        </w:rPr>
        <w:br/>
      </w:r>
      <w:r>
        <w:rPr>
          <w:color w:val="000000"/>
          <w:lang w:eastAsia="zh-CN"/>
        </w:rPr>
        <w:t>D. </w:t>
      </w:r>
      <w:r>
        <w:rPr>
          <w:color w:val="000000"/>
          <w:lang w:eastAsia="zh-CN"/>
        </w:rPr>
        <w:t>物体所受的重力较大则物体对桌面的压强一定很大</w:t>
      </w:r>
    </w:p>
    <w:p w:rsidR="00FB0286">
      <w:pPr>
        <w:spacing w:after="0"/>
        <w:rPr>
          <w:lang w:eastAsia="zh-CN"/>
        </w:rPr>
      </w:pPr>
      <w:r>
        <w:rPr>
          <w:color w:val="000000"/>
          <w:lang w:eastAsia="zh-CN"/>
        </w:rPr>
        <w:t>7.</w:t>
      </w:r>
      <w:r>
        <w:rPr>
          <w:color w:val="000000"/>
          <w:lang w:eastAsia="zh-CN"/>
        </w:rPr>
        <w:t>如图甲所示</w:t>
      </w:r>
      <w:r>
        <w:rPr>
          <w:color w:val="000000"/>
          <w:lang w:eastAsia="zh-CN"/>
        </w:rPr>
        <w:t>,</w:t>
      </w:r>
      <w:r>
        <w:rPr>
          <w:color w:val="000000"/>
          <w:lang w:eastAsia="zh-CN"/>
        </w:rPr>
        <w:t>用</w:t>
      </w:r>
      <w:r>
        <w:rPr>
          <w:color w:val="000000"/>
          <w:lang w:eastAsia="zh-CN"/>
        </w:rPr>
        <w:t>F=15N</w:t>
      </w:r>
      <w:r>
        <w:rPr>
          <w:color w:val="000000"/>
          <w:lang w:eastAsia="zh-CN"/>
        </w:rPr>
        <w:t>水平向右的拉力匀速</w:t>
      </w:r>
      <w:r>
        <w:rPr>
          <w:color w:val="000000"/>
          <w:lang w:eastAsia="zh-CN"/>
        </w:rPr>
        <w:t>拉动物</w:t>
      </w:r>
      <w:r>
        <w:rPr>
          <w:color w:val="000000"/>
          <w:lang w:eastAsia="zh-CN"/>
        </w:rPr>
        <w:t>块</w:t>
      </w:r>
      <w:r>
        <w:rPr>
          <w:color w:val="000000"/>
          <w:lang w:eastAsia="zh-CN"/>
        </w:rPr>
        <w:t>A</w:t>
      </w:r>
      <w:r>
        <w:rPr>
          <w:color w:val="000000"/>
          <w:lang w:eastAsia="zh-CN"/>
        </w:rPr>
        <w:t>时</w:t>
      </w:r>
      <w:r>
        <w:rPr>
          <w:color w:val="000000"/>
          <w:lang w:eastAsia="zh-CN"/>
        </w:rPr>
        <w:t>,</w:t>
      </w:r>
      <w:r>
        <w:rPr>
          <w:color w:val="000000"/>
          <w:lang w:eastAsia="zh-CN"/>
        </w:rPr>
        <w:t>弹簧测力计的示数为</w:t>
      </w:r>
      <w:r>
        <w:rPr>
          <w:color w:val="000000"/>
          <w:lang w:eastAsia="zh-CN"/>
        </w:rPr>
        <w:t>6N,</w:t>
      </w:r>
      <w:r>
        <w:rPr>
          <w:color w:val="000000"/>
          <w:lang w:eastAsia="zh-CN"/>
        </w:rPr>
        <w:t>当物体</w:t>
      </w:r>
      <w:r>
        <w:rPr>
          <w:color w:val="000000"/>
          <w:lang w:eastAsia="zh-CN"/>
        </w:rPr>
        <w:t>A</w:t>
      </w:r>
      <w:r>
        <w:rPr>
          <w:color w:val="000000"/>
          <w:lang w:eastAsia="zh-CN"/>
        </w:rPr>
        <w:t>从图甲所示位置运动到图乙所示位置的过程中</w:t>
      </w:r>
      <w:r>
        <w:rPr>
          <w:color w:val="000000"/>
          <w:lang w:eastAsia="zh-CN"/>
        </w:rPr>
        <w:t>,</w:t>
      </w:r>
      <w:r>
        <w:rPr>
          <w:color w:val="000000"/>
          <w:lang w:eastAsia="zh-CN"/>
        </w:rPr>
        <w:t>物块</w:t>
      </w:r>
      <w:r>
        <w:rPr>
          <w:color w:val="000000"/>
          <w:lang w:eastAsia="zh-CN"/>
        </w:rPr>
        <w:t>B</w:t>
      </w:r>
      <w:r>
        <w:rPr>
          <w:color w:val="000000"/>
          <w:lang w:eastAsia="zh-CN"/>
        </w:rPr>
        <w:t>始终保持静止不动</w:t>
      </w:r>
      <w:r>
        <w:rPr>
          <w:color w:val="000000"/>
          <w:lang w:eastAsia="zh-CN"/>
        </w:rPr>
        <w:t>,</w:t>
      </w:r>
      <w:r>
        <w:rPr>
          <w:color w:val="000000"/>
          <w:lang w:eastAsia="zh-CN"/>
        </w:rPr>
        <w:t>下列说法中正确的是（</w:t>
      </w:r>
      <w:r>
        <w:rPr>
          <w:color w:val="000000"/>
          <w:lang w:eastAsia="zh-CN"/>
        </w:rPr>
        <w:t xml:space="preserve">   </w:t>
      </w:r>
      <w:r>
        <w:rPr>
          <w:color w:val="000000"/>
          <w:lang w:eastAsia="zh-CN"/>
        </w:rPr>
        <w:t>）</w:t>
      </w:r>
    </w:p>
    <w:p w:rsidR="00FB0286">
      <w:pPr>
        <w:spacing w:after="0"/>
      </w:pPr>
      <w:r>
        <w:rPr>
          <w:noProof/>
          <w:lang w:eastAsia="zh-CN"/>
        </w:rPr>
        <w:drawing>
          <wp:inline distT="0" distB="0" distL="0" distR="0">
            <wp:extent cx="5252022" cy="954913"/>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cstate="print"/>
                    <a:stretch>
                      <a:fillRect/>
                    </a:stretch>
                  </pic:blipFill>
                  <pic:spPr>
                    <a:xfrm>
                      <a:off x="0" y="0"/>
                      <a:ext cx="5252022" cy="954913"/>
                    </a:xfrm>
                    <a:prstGeom prst="rect">
                      <a:avLst/>
                    </a:prstGeom>
                  </pic:spPr>
                </pic:pic>
              </a:graphicData>
            </a:graphic>
          </wp:inline>
        </w:drawing>
      </w:r>
    </w:p>
    <w:p w:rsidR="00FB0286">
      <w:pPr>
        <w:spacing w:after="0"/>
        <w:ind w:left="150"/>
        <w:rPr>
          <w:lang w:eastAsia="zh-CN"/>
        </w:rPr>
      </w:pPr>
      <w:r>
        <w:rPr>
          <w:color w:val="000000"/>
          <w:lang w:eastAsia="zh-CN"/>
        </w:rPr>
        <w:t>A. </w:t>
      </w:r>
      <w:r>
        <w:rPr>
          <w:color w:val="000000"/>
          <w:lang w:eastAsia="zh-CN"/>
        </w:rPr>
        <w:t>当物体</w:t>
      </w:r>
      <w:r>
        <w:rPr>
          <w:color w:val="000000"/>
          <w:lang w:eastAsia="zh-CN"/>
        </w:rPr>
        <w:t>A</w:t>
      </w:r>
      <w:r>
        <w:rPr>
          <w:color w:val="000000"/>
          <w:lang w:eastAsia="zh-CN"/>
        </w:rPr>
        <w:t>运动到图乙位置时</w:t>
      </w:r>
      <w:r>
        <w:rPr>
          <w:color w:val="000000"/>
          <w:lang w:eastAsia="zh-CN"/>
        </w:rPr>
        <w:t>,</w:t>
      </w:r>
      <w:r>
        <w:rPr>
          <w:color w:val="000000"/>
          <w:lang w:eastAsia="zh-CN"/>
        </w:rPr>
        <w:t>物体</w:t>
      </w:r>
      <w:r>
        <w:rPr>
          <w:color w:val="000000"/>
          <w:lang w:eastAsia="zh-CN"/>
        </w:rPr>
        <w:t>B</w:t>
      </w:r>
      <w:r>
        <w:rPr>
          <w:color w:val="000000"/>
          <w:lang w:eastAsia="zh-CN"/>
        </w:rPr>
        <w:t>所受摩擦力大小为</w:t>
      </w:r>
      <w:r>
        <w:rPr>
          <w:color w:val="000000"/>
          <w:lang w:eastAsia="zh-CN"/>
        </w:rPr>
        <w:t>3N</w:t>
      </w:r>
      <w:r>
        <w:rPr>
          <w:lang w:eastAsia="zh-CN"/>
        </w:rPr>
        <w:br/>
      </w:r>
      <w:r>
        <w:rPr>
          <w:color w:val="000000"/>
          <w:lang w:eastAsia="zh-CN"/>
        </w:rPr>
        <w:t>B. </w:t>
      </w:r>
      <w:r>
        <w:rPr>
          <w:color w:val="000000"/>
          <w:lang w:eastAsia="zh-CN"/>
        </w:rPr>
        <w:t>物体</w:t>
      </w:r>
      <w:r>
        <w:rPr>
          <w:color w:val="000000"/>
          <w:lang w:eastAsia="zh-CN"/>
        </w:rPr>
        <w:t>A</w:t>
      </w:r>
      <w:r>
        <w:rPr>
          <w:color w:val="000000"/>
          <w:lang w:eastAsia="zh-CN"/>
        </w:rPr>
        <w:t>从图甲运动到图乙位置的过程中</w:t>
      </w:r>
      <w:r>
        <w:rPr>
          <w:color w:val="000000"/>
          <w:lang w:eastAsia="zh-CN"/>
        </w:rPr>
        <w:t>,</w:t>
      </w:r>
      <w:r>
        <w:rPr>
          <w:color w:val="000000"/>
          <w:lang w:eastAsia="zh-CN"/>
        </w:rPr>
        <w:t>物体</w:t>
      </w:r>
      <w:r>
        <w:rPr>
          <w:color w:val="000000"/>
          <w:lang w:eastAsia="zh-CN"/>
        </w:rPr>
        <w:t>B</w:t>
      </w:r>
      <w:r>
        <w:rPr>
          <w:color w:val="000000"/>
          <w:lang w:eastAsia="zh-CN"/>
        </w:rPr>
        <w:t>对物块</w:t>
      </w:r>
      <w:r>
        <w:rPr>
          <w:color w:val="000000"/>
          <w:lang w:eastAsia="zh-CN"/>
        </w:rPr>
        <w:t>A</w:t>
      </w:r>
      <w:r>
        <w:rPr>
          <w:color w:val="000000"/>
          <w:lang w:eastAsia="zh-CN"/>
        </w:rPr>
        <w:t>的摩擦力变大</w:t>
      </w:r>
      <w:r>
        <w:rPr>
          <w:lang w:eastAsia="zh-CN"/>
        </w:rPr>
        <w:br/>
      </w:r>
      <w:r>
        <w:rPr>
          <w:color w:val="000000"/>
          <w:lang w:eastAsia="zh-CN"/>
        </w:rPr>
        <w:t>C. </w:t>
      </w:r>
      <w:r>
        <w:rPr>
          <w:color w:val="000000"/>
          <w:lang w:eastAsia="zh-CN"/>
        </w:rPr>
        <w:t>在图甲位置时</w:t>
      </w:r>
      <w:r>
        <w:rPr>
          <w:color w:val="000000"/>
          <w:lang w:eastAsia="zh-CN"/>
        </w:rPr>
        <w:t>,</w:t>
      </w:r>
      <w:r>
        <w:rPr>
          <w:color w:val="000000"/>
          <w:lang w:eastAsia="zh-CN"/>
        </w:rPr>
        <w:t>地面对物体</w:t>
      </w:r>
      <w:r>
        <w:rPr>
          <w:color w:val="000000"/>
          <w:lang w:eastAsia="zh-CN"/>
        </w:rPr>
        <w:t>A</w:t>
      </w:r>
      <w:r>
        <w:rPr>
          <w:color w:val="000000"/>
          <w:lang w:eastAsia="zh-CN"/>
        </w:rPr>
        <w:t>的摩擦力大小为</w:t>
      </w:r>
      <w:r>
        <w:rPr>
          <w:color w:val="000000"/>
          <w:lang w:eastAsia="zh-CN"/>
        </w:rPr>
        <w:t>9N</w:t>
      </w:r>
      <w:r>
        <w:rPr>
          <w:lang w:eastAsia="zh-CN"/>
        </w:rPr>
        <w:br/>
      </w:r>
      <w:r>
        <w:rPr>
          <w:color w:val="000000"/>
          <w:lang w:eastAsia="zh-CN"/>
        </w:rPr>
        <w:t>D. </w:t>
      </w:r>
      <w:r>
        <w:rPr>
          <w:color w:val="000000"/>
          <w:lang w:eastAsia="zh-CN"/>
        </w:rPr>
        <w:t>物体</w:t>
      </w:r>
      <w:r>
        <w:rPr>
          <w:color w:val="000000"/>
          <w:lang w:eastAsia="zh-CN"/>
        </w:rPr>
        <w:t>A</w:t>
      </w:r>
      <w:r>
        <w:rPr>
          <w:color w:val="000000"/>
          <w:lang w:eastAsia="zh-CN"/>
        </w:rPr>
        <w:t>从图甲运动到图乙位置的过程中</w:t>
      </w:r>
      <w:r>
        <w:rPr>
          <w:color w:val="000000"/>
          <w:lang w:eastAsia="zh-CN"/>
        </w:rPr>
        <w:t>,</w:t>
      </w:r>
      <w:r>
        <w:rPr>
          <w:color w:val="000000"/>
          <w:lang w:eastAsia="zh-CN"/>
        </w:rPr>
        <w:t>物体</w:t>
      </w:r>
      <w:r>
        <w:rPr>
          <w:color w:val="000000"/>
          <w:lang w:eastAsia="zh-CN"/>
        </w:rPr>
        <w:t>B</w:t>
      </w:r>
      <w:r>
        <w:rPr>
          <w:color w:val="000000"/>
          <w:lang w:eastAsia="zh-CN"/>
        </w:rPr>
        <w:t>对物块</w:t>
      </w:r>
      <w:r>
        <w:rPr>
          <w:color w:val="000000"/>
          <w:lang w:eastAsia="zh-CN"/>
        </w:rPr>
        <w:t>A</w:t>
      </w:r>
      <w:r>
        <w:rPr>
          <w:color w:val="000000"/>
          <w:lang w:eastAsia="zh-CN"/>
        </w:rPr>
        <w:t>的压强不变</w:t>
      </w:r>
    </w:p>
    <w:p w:rsidR="00FB0286">
      <w:pPr>
        <w:spacing w:after="0"/>
        <w:rPr>
          <w:lang w:eastAsia="zh-CN"/>
        </w:rPr>
      </w:pPr>
      <w:r>
        <w:rPr>
          <w:color w:val="000000"/>
          <w:lang w:eastAsia="zh-CN"/>
        </w:rPr>
        <w:t>8.</w:t>
      </w:r>
      <w:r>
        <w:rPr>
          <w:color w:val="000000"/>
          <w:lang w:eastAsia="zh-CN"/>
        </w:rPr>
        <w:t>一个茶杯放在桌子上静止不动，下列几对力中属于平衡力的是</w:t>
      </w:r>
      <w:r>
        <w:rPr>
          <w:color w:val="000000"/>
          <w:lang w:eastAsia="zh-CN"/>
        </w:rPr>
        <w:t xml:space="preserve">(    </w:t>
      </w:r>
      <w:r>
        <w:rPr>
          <w:color w:val="000000"/>
          <w:lang w:eastAsia="zh-CN"/>
        </w:rPr>
        <w:t>)</w:t>
      </w:r>
      <w:r>
        <w:rPr>
          <w:color w:val="000000"/>
          <w:lang w:eastAsia="zh-CN"/>
        </w:rPr>
        <w:t>．</w:t>
      </w:r>
    </w:p>
    <w:p w:rsidR="00FB0286">
      <w:pPr>
        <w:spacing w:after="0"/>
        <w:ind w:left="150"/>
        <w:rPr>
          <w:lang w:eastAsia="zh-CN"/>
        </w:rPr>
      </w:pPr>
      <w:r>
        <w:rPr>
          <w:color w:val="000000"/>
          <w:lang w:eastAsia="zh-CN"/>
        </w:rPr>
        <w:t>A. </w:t>
      </w:r>
      <w:r>
        <w:rPr>
          <w:color w:val="000000"/>
          <w:lang w:eastAsia="zh-CN"/>
        </w:rPr>
        <w:t>茶杯的重力和桌子对茶杯的支持力</w:t>
      </w:r>
      <w:r>
        <w:rPr>
          <w:color w:val="000000"/>
          <w:lang w:eastAsia="zh-CN"/>
        </w:rPr>
        <w:t>                      </w:t>
      </w:r>
      <w:r>
        <w:rPr>
          <w:noProof/>
          <w:lang w:eastAsia="zh-CN"/>
        </w:rPr>
        <w:drawing>
          <wp:inline distT="0" distB="0" distL="0" distR="0">
            <wp:extent cx="9550" cy="38202"/>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茶杯对桌子的压力和桌子对茶杯的支持力</w:t>
      </w:r>
      <w:r>
        <w:rPr>
          <w:lang w:eastAsia="zh-CN"/>
        </w:rPr>
        <w:br/>
      </w:r>
      <w:r>
        <w:rPr>
          <w:color w:val="000000"/>
          <w:lang w:eastAsia="zh-CN"/>
        </w:rPr>
        <w:t>C. </w:t>
      </w:r>
      <w:r>
        <w:rPr>
          <w:color w:val="000000"/>
          <w:lang w:eastAsia="zh-CN"/>
        </w:rPr>
        <w:t>桌子的重力与茶杯的重力</w:t>
      </w:r>
      <w:r>
        <w:rPr>
          <w:color w:val="000000"/>
          <w:lang w:eastAsia="zh-CN"/>
        </w:rPr>
        <w:t>                                    </w:t>
      </w:r>
      <w:r>
        <w:rPr>
          <w:noProof/>
          <w:lang w:eastAsia="zh-CN"/>
        </w:rPr>
        <w:drawing>
          <wp:inline distT="0" distB="0" distL="0" distR="0">
            <wp:extent cx="9550" cy="38202"/>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桌子的重力与茶杯对桌子的压力</w:t>
      </w:r>
    </w:p>
    <w:p w:rsidR="00FB0286">
      <w:pPr>
        <w:spacing w:after="0"/>
        <w:rPr>
          <w:lang w:eastAsia="zh-CN"/>
        </w:rPr>
      </w:pPr>
      <w:r>
        <w:rPr>
          <w:color w:val="000000"/>
          <w:lang w:eastAsia="zh-CN"/>
        </w:rPr>
        <w:t>9.</w:t>
      </w:r>
      <w:r>
        <w:rPr>
          <w:color w:val="000000"/>
          <w:lang w:eastAsia="zh-CN"/>
        </w:rPr>
        <w:t>放在水平桌面上的文具盒保持静止，下面各对力为平衡力的是</w:t>
      </w:r>
      <w:r>
        <w:rPr>
          <w:color w:val="000000"/>
          <w:lang w:eastAsia="zh-CN"/>
        </w:rPr>
        <w:t>  </w:t>
      </w:r>
      <w:r>
        <w:rPr>
          <w:color w:val="000000"/>
          <w:lang w:eastAsia="zh-CN"/>
        </w:rPr>
        <w:t>（</w:t>
      </w:r>
      <w:r>
        <w:rPr>
          <w:color w:val="000000"/>
          <w:lang w:eastAsia="zh-CN"/>
        </w:rPr>
        <w:t>  </w:t>
      </w:r>
      <w:r>
        <w:rPr>
          <w:color w:val="000000"/>
          <w:lang w:eastAsia="zh-CN"/>
        </w:rPr>
        <w:t>）</w:t>
      </w:r>
    </w:p>
    <w:p w:rsidR="00FB0286">
      <w:pPr>
        <w:spacing w:after="0"/>
        <w:ind w:left="150"/>
        <w:rPr>
          <w:lang w:eastAsia="zh-CN"/>
        </w:rPr>
      </w:pPr>
      <w:r>
        <w:rPr>
          <w:color w:val="000000"/>
          <w:lang w:eastAsia="zh-CN"/>
        </w:rPr>
        <w:t>A. </w:t>
      </w:r>
      <w:r>
        <w:rPr>
          <w:color w:val="000000"/>
          <w:lang w:eastAsia="zh-CN"/>
        </w:rPr>
        <w:t>文具盒受到的重力和桌面的支持力</w:t>
      </w:r>
      <w:r>
        <w:rPr>
          <w:color w:val="000000"/>
          <w:lang w:eastAsia="zh-CN"/>
        </w:rPr>
        <w:t>                      </w:t>
      </w:r>
      <w:r>
        <w:rPr>
          <w:noProof/>
          <w:lang w:eastAsia="zh-CN"/>
        </w:rPr>
        <w:drawing>
          <wp:inline distT="0" distB="0" distL="0" distR="0">
            <wp:extent cx="9550" cy="38202"/>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文具盒受到的支持力和文具盒对桌面的压力</w:t>
      </w:r>
      <w:r>
        <w:rPr>
          <w:lang w:eastAsia="zh-CN"/>
        </w:rPr>
        <w:br/>
      </w:r>
      <w:r>
        <w:rPr>
          <w:color w:val="000000"/>
          <w:lang w:eastAsia="zh-CN"/>
        </w:rPr>
        <w:t>C. </w:t>
      </w:r>
      <w:r>
        <w:rPr>
          <w:color w:val="000000"/>
          <w:lang w:eastAsia="zh-CN"/>
        </w:rPr>
        <w:t>文具盒受到的支持力和桌子对地面的</w:t>
      </w:r>
      <w:r>
        <w:rPr>
          <w:color w:val="000000"/>
          <w:lang w:eastAsia="zh-CN"/>
        </w:rPr>
        <w:t>压力</w:t>
      </w:r>
      <w:r>
        <w:rPr>
          <w:color w:val="000000"/>
          <w:lang w:eastAsia="zh-CN"/>
        </w:rPr>
        <w:t>           </w:t>
      </w:r>
      <w:r>
        <w:rPr>
          <w:noProof/>
          <w:lang w:eastAsia="zh-CN"/>
        </w:rPr>
        <w:drawing>
          <wp:inline distT="0" distB="0" distL="0" distR="0">
            <wp:extent cx="28651" cy="38202"/>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文具盒受到的重力和文具盒对桌面的压力</w:t>
      </w:r>
    </w:p>
    <w:p w:rsidR="00FB0286">
      <w:pPr>
        <w:spacing w:after="0"/>
        <w:rPr>
          <w:lang w:eastAsia="zh-CN"/>
        </w:rPr>
      </w:pPr>
      <w:r>
        <w:rPr>
          <w:color w:val="000000"/>
          <w:lang w:eastAsia="zh-CN"/>
        </w:rPr>
        <w:t>10.</w:t>
      </w:r>
      <w:r>
        <w:rPr>
          <w:color w:val="000000"/>
          <w:lang w:eastAsia="zh-CN"/>
        </w:rPr>
        <w:t>我国已成功发射嫦娥三号探月卫星，该卫星着陆以前，在距月球表面约为</w:t>
      </w:r>
      <w:r>
        <w:rPr>
          <w:color w:val="000000"/>
          <w:lang w:eastAsia="zh-CN"/>
        </w:rPr>
        <w:t>100m</w:t>
      </w:r>
      <w:r>
        <w:rPr>
          <w:color w:val="000000"/>
          <w:lang w:eastAsia="zh-CN"/>
        </w:rPr>
        <w:t>的高度处开启喷气发动机，向下喷气使其处于悬浮状态，以观察地形，选择合适的着陆地点．如果月球表面的</w:t>
      </w:r>
      <w:r>
        <w:rPr>
          <w:color w:val="000000"/>
          <w:lang w:eastAsia="zh-CN"/>
        </w:rPr>
        <w:t>g</w:t>
      </w:r>
      <w:r>
        <w:rPr>
          <w:color w:val="000000"/>
          <w:lang w:eastAsia="zh-CN"/>
        </w:rPr>
        <w:t>是地球表面的</w:t>
      </w:r>
      <w:r>
        <w:rPr>
          <w:color w:val="000000"/>
          <w:lang w:eastAsia="zh-CN"/>
        </w:rPr>
        <w:t>1/6</w:t>
      </w:r>
      <w:r>
        <w:rPr>
          <w:color w:val="000000"/>
          <w:lang w:eastAsia="zh-CN"/>
        </w:rPr>
        <w:t>，探月卫星在着陆时的质量为</w:t>
      </w:r>
      <w:r>
        <w:rPr>
          <w:color w:val="000000"/>
          <w:lang w:eastAsia="zh-CN"/>
        </w:rPr>
        <w:t>1.2</w:t>
      </w:r>
      <w:r>
        <w:rPr>
          <w:color w:val="000000"/>
          <w:lang w:eastAsia="zh-CN"/>
        </w:rPr>
        <w:t>吨，那么，嫦娥三号探月卫星，在着陆前悬停时开动的喷气发动机的推力为（</w:t>
      </w:r>
      <w:r>
        <w:rPr>
          <w:color w:val="000000"/>
          <w:lang w:eastAsia="zh-CN"/>
        </w:rPr>
        <w:t>g</w:t>
      </w:r>
      <w:r>
        <w:rPr>
          <w:color w:val="000000"/>
          <w:vertAlign w:val="subscript"/>
          <w:lang w:eastAsia="zh-CN"/>
        </w:rPr>
        <w:t>地</w:t>
      </w:r>
      <w:r>
        <w:rPr>
          <w:color w:val="000000"/>
          <w:lang w:eastAsia="zh-CN"/>
        </w:rPr>
        <w:t>=10N/kg</w:t>
      </w:r>
      <w:r>
        <w:rPr>
          <w:color w:val="000000"/>
          <w:lang w:eastAsia="zh-CN"/>
        </w:rPr>
        <w:t>）</w:t>
      </w:r>
      <w:r>
        <w:rPr>
          <w:color w:val="000000"/>
          <w:lang w:eastAsia="zh-CN"/>
        </w:rPr>
        <w:t xml:space="preserve">(    )  </w:t>
      </w:r>
    </w:p>
    <w:p w:rsidR="00FB0286">
      <w:pPr>
        <w:spacing w:after="0"/>
        <w:ind w:left="150"/>
      </w:pPr>
      <w:r>
        <w:rPr>
          <w:color w:val="000000"/>
        </w:rPr>
        <w:t>A. 1.2×10</w:t>
      </w:r>
      <w:r>
        <w:rPr>
          <w:color w:val="000000"/>
          <w:vertAlign w:val="superscript"/>
        </w:rPr>
        <w:t>4</w:t>
      </w:r>
      <w:r>
        <w:rPr>
          <w:color w:val="000000"/>
        </w:rPr>
        <w:t>N                        </w:t>
      </w:r>
      <w:r>
        <w:rPr>
          <w:noProof/>
          <w:lang w:eastAsia="zh-CN"/>
        </w:rPr>
        <w:drawing>
          <wp:inline distT="0" distB="0" distL="0" distR="0">
            <wp:extent cx="28651" cy="38202"/>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B. 2.0×10</w:t>
      </w:r>
      <w:r>
        <w:rPr>
          <w:color w:val="000000"/>
          <w:vertAlign w:val="superscript"/>
        </w:rPr>
        <w:t>3</w:t>
      </w:r>
      <w:r>
        <w:rPr>
          <w:color w:val="000000"/>
        </w:rPr>
        <w:t>N      </w:t>
      </w:r>
      <w:r>
        <w:rPr>
          <w:color w:val="000000"/>
        </w:rPr>
        <w:t>                  </w:t>
      </w:r>
      <w:r>
        <w:rPr>
          <w:noProof/>
          <w:lang w:eastAsia="zh-CN"/>
        </w:rPr>
        <w:drawing>
          <wp:inline distT="0" distB="0" distL="0" distR="0">
            <wp:extent cx="28651" cy="38202"/>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C. 2.4×10</w:t>
      </w:r>
      <w:r>
        <w:rPr>
          <w:color w:val="000000"/>
          <w:vertAlign w:val="superscript"/>
        </w:rPr>
        <w:t>3</w:t>
      </w:r>
      <w:r>
        <w:rPr>
          <w:color w:val="000000"/>
        </w:rPr>
        <w:t>N                        </w:t>
      </w:r>
      <w:r>
        <w:rPr>
          <w:noProof/>
          <w:lang w:eastAsia="zh-CN"/>
        </w:rPr>
        <w:drawing>
          <wp:inline distT="0" distB="0" distL="0" distR="0">
            <wp:extent cx="28651" cy="38202"/>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rPr>
        <w:t>D. 3.0×10</w:t>
      </w:r>
      <w:r>
        <w:rPr>
          <w:color w:val="000000"/>
          <w:vertAlign w:val="superscript"/>
        </w:rPr>
        <w:t>3</w:t>
      </w:r>
      <w:r>
        <w:rPr>
          <w:color w:val="000000"/>
        </w:rPr>
        <w:t>N</w:t>
      </w:r>
    </w:p>
    <w:p w:rsidR="00FB0286">
      <w:pPr>
        <w:spacing w:after="0"/>
        <w:rPr>
          <w:lang w:eastAsia="zh-CN"/>
        </w:rPr>
      </w:pPr>
      <w:r>
        <w:rPr>
          <w:color w:val="000000"/>
          <w:lang w:eastAsia="zh-CN"/>
        </w:rPr>
        <w:t>11.</w:t>
      </w:r>
      <w:r>
        <w:rPr>
          <w:color w:val="000000"/>
          <w:lang w:eastAsia="zh-CN"/>
        </w:rPr>
        <w:t>下列由</w:t>
      </w:r>
      <w:r>
        <w:rPr>
          <w:color w:val="000000"/>
          <w:lang w:eastAsia="zh-CN"/>
        </w:rPr>
        <w:t>做饭所联想到的物理知识，错误的是（</w:t>
      </w:r>
      <w:r>
        <w:rPr>
          <w:color w:val="000000"/>
          <w:lang w:eastAsia="zh-CN"/>
        </w:rPr>
        <w:t xml:space="preserve">    </w:t>
      </w:r>
      <w:r>
        <w:rPr>
          <w:color w:val="000000"/>
          <w:lang w:eastAsia="zh-CN"/>
        </w:rPr>
        <w:t>）</w:t>
      </w:r>
      <w:r>
        <w:rPr>
          <w:color w:val="000000"/>
          <w:lang w:eastAsia="zh-CN"/>
        </w:rPr>
        <w:t xml:space="preserve">      </w:t>
      </w:r>
    </w:p>
    <w:p w:rsidR="00FB0286">
      <w:pPr>
        <w:spacing w:after="0"/>
        <w:ind w:left="150"/>
        <w:rPr>
          <w:lang w:eastAsia="zh-CN"/>
        </w:rPr>
      </w:pPr>
      <w:r>
        <w:rPr>
          <w:color w:val="000000"/>
          <w:lang w:eastAsia="zh-CN"/>
        </w:rPr>
        <w:t>A. </w:t>
      </w:r>
      <w:r>
        <w:rPr>
          <w:color w:val="000000"/>
          <w:lang w:eastAsia="zh-CN"/>
        </w:rPr>
        <w:t>饺子皮上捏出了漂亮的花边，是力改变了物体的形状</w:t>
      </w:r>
      <w:r>
        <w:rPr>
          <w:lang w:eastAsia="zh-CN"/>
        </w:rPr>
        <w:br/>
      </w:r>
      <w:r>
        <w:rPr>
          <w:color w:val="000000"/>
          <w:lang w:eastAsia="zh-CN"/>
        </w:rPr>
        <w:t>B. </w:t>
      </w:r>
      <w:r>
        <w:rPr>
          <w:color w:val="000000"/>
          <w:lang w:eastAsia="zh-CN"/>
        </w:rPr>
        <w:t>把鸡蛋往碗沿上一磕，鸡蛋就破了，是利用了力的作用是相互的原理</w:t>
      </w:r>
      <w:r>
        <w:rPr>
          <w:lang w:eastAsia="zh-CN"/>
        </w:rPr>
        <w:br/>
      </w:r>
      <w:r>
        <w:rPr>
          <w:color w:val="000000"/>
          <w:lang w:eastAsia="zh-CN"/>
        </w:rPr>
        <w:t>C. </w:t>
      </w:r>
      <w:r>
        <w:rPr>
          <w:color w:val="000000"/>
          <w:lang w:eastAsia="zh-CN"/>
        </w:rPr>
        <w:t>泼水时，盆留在手中，水由于惯性飞出去</w:t>
      </w:r>
      <w:r>
        <w:rPr>
          <w:lang w:eastAsia="zh-CN"/>
        </w:rPr>
        <w:br/>
      </w:r>
      <w:r>
        <w:rPr>
          <w:color w:val="000000"/>
          <w:lang w:eastAsia="zh-CN"/>
        </w:rPr>
        <w:t>D. </w:t>
      </w:r>
      <w:r>
        <w:rPr>
          <w:color w:val="000000"/>
          <w:lang w:eastAsia="zh-CN"/>
        </w:rPr>
        <w:t>静止在水平桌面上的杯子受到的重力和它对桌面的压力是一对平衡力</w:t>
      </w:r>
    </w:p>
    <w:p w:rsidR="00FB0286">
      <w:pPr>
        <w:spacing w:after="0"/>
        <w:rPr>
          <w:lang w:eastAsia="zh-CN"/>
        </w:rPr>
      </w:pPr>
      <w:r>
        <w:rPr>
          <w:color w:val="000000"/>
          <w:lang w:eastAsia="zh-CN"/>
        </w:rPr>
        <w:t>12.</w:t>
      </w:r>
      <w:r>
        <w:rPr>
          <w:color w:val="000000"/>
          <w:lang w:eastAsia="zh-CN"/>
        </w:rPr>
        <w:t>如图所示，我市许多地方即将建立</w:t>
      </w:r>
      <w:r>
        <w:rPr>
          <w:color w:val="000000"/>
          <w:lang w:eastAsia="zh-CN"/>
        </w:rPr>
        <w:t>“</w:t>
      </w:r>
      <w:r>
        <w:rPr>
          <w:color w:val="000000"/>
          <w:lang w:eastAsia="zh-CN"/>
        </w:rPr>
        <w:t>公共自行车租赁系统</w:t>
      </w:r>
      <w:r>
        <w:rPr>
          <w:color w:val="000000"/>
          <w:lang w:eastAsia="zh-CN"/>
        </w:rPr>
        <w:t>”</w:t>
      </w:r>
      <w:r>
        <w:rPr>
          <w:color w:val="000000"/>
          <w:lang w:eastAsia="zh-CN"/>
        </w:rPr>
        <w:t>，为广大市民提</w:t>
      </w:r>
      <w:r>
        <w:rPr>
          <w:color w:val="000000"/>
          <w:lang w:eastAsia="zh-CN"/>
        </w:rPr>
        <w:t>供了一种</w:t>
      </w:r>
      <w:r>
        <w:rPr>
          <w:color w:val="000000"/>
          <w:lang w:eastAsia="zh-CN"/>
        </w:rPr>
        <w:t>“</w:t>
      </w:r>
      <w:r>
        <w:rPr>
          <w:color w:val="000000"/>
          <w:lang w:eastAsia="zh-CN"/>
        </w:rPr>
        <w:t>低碳环保</w:t>
      </w:r>
      <w:r>
        <w:rPr>
          <w:color w:val="000000"/>
          <w:lang w:eastAsia="zh-CN"/>
        </w:rPr>
        <w:t>”</w:t>
      </w:r>
      <w:r>
        <w:rPr>
          <w:color w:val="000000"/>
          <w:lang w:eastAsia="zh-CN"/>
        </w:rPr>
        <w:t>的出行方式，下列关于自行车结构及使用说法正确的是（</w:t>
      </w:r>
      <w:r>
        <w:rPr>
          <w:color w:val="000000"/>
          <w:lang w:eastAsia="zh-CN"/>
        </w:rPr>
        <w:t xml:space="preserve">   </w:t>
      </w:r>
      <w:r>
        <w:rPr>
          <w:color w:val="000000"/>
          <w:lang w:eastAsia="zh-CN"/>
        </w:rPr>
        <w:t>）</w:t>
      </w:r>
      <w:r>
        <w:rPr>
          <w:color w:val="000000"/>
          <w:lang w:eastAsia="zh-CN"/>
        </w:rPr>
        <w:t xml:space="preserve">  </w:t>
      </w:r>
    </w:p>
    <w:p w:rsidR="00FB0286">
      <w:pPr>
        <w:spacing w:after="0"/>
      </w:pPr>
      <w:r>
        <w:rPr>
          <w:noProof/>
          <w:lang w:eastAsia="zh-CN"/>
        </w:rPr>
        <w:drawing>
          <wp:inline distT="0" distB="0" distL="0" distR="0">
            <wp:extent cx="840321" cy="697090"/>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cstate="print"/>
                    <a:stretch>
                      <a:fillRect/>
                    </a:stretch>
                  </pic:blipFill>
                  <pic:spPr>
                    <a:xfrm>
                      <a:off x="0" y="0"/>
                      <a:ext cx="840321" cy="697090"/>
                    </a:xfrm>
                    <a:prstGeom prst="rect">
                      <a:avLst/>
                    </a:prstGeom>
                  </pic:spPr>
                </pic:pic>
              </a:graphicData>
            </a:graphic>
          </wp:inline>
        </w:drawing>
      </w:r>
    </w:p>
    <w:p w:rsidR="00FB0286">
      <w:pPr>
        <w:spacing w:after="0"/>
        <w:ind w:left="150"/>
        <w:rPr>
          <w:lang w:eastAsia="zh-CN"/>
        </w:rPr>
      </w:pPr>
      <w:r>
        <w:rPr>
          <w:color w:val="000000"/>
          <w:lang w:eastAsia="zh-CN"/>
        </w:rPr>
        <w:t>A. </w:t>
      </w:r>
      <w:r>
        <w:rPr>
          <w:color w:val="000000"/>
          <w:lang w:eastAsia="zh-CN"/>
        </w:rPr>
        <w:t>把手的花纹是为了增大接触面的粗糙程度，从而增大摩擦力</w:t>
      </w:r>
      <w:r>
        <w:rPr>
          <w:lang w:eastAsia="zh-CN"/>
        </w:rPr>
        <w:br/>
      </w:r>
      <w:r>
        <w:rPr>
          <w:color w:val="000000"/>
          <w:lang w:eastAsia="zh-CN"/>
        </w:rPr>
        <w:t>B. </w:t>
      </w:r>
      <w:r>
        <w:rPr>
          <w:color w:val="000000"/>
          <w:lang w:eastAsia="zh-CN"/>
        </w:rPr>
        <w:t>自行车转弯时受到平衡力的作用</w:t>
      </w:r>
      <w:r>
        <w:rPr>
          <w:lang w:eastAsia="zh-CN"/>
        </w:rPr>
        <w:br/>
      </w:r>
      <w:r>
        <w:rPr>
          <w:color w:val="000000"/>
          <w:lang w:eastAsia="zh-CN"/>
        </w:rPr>
        <w:t>C. </w:t>
      </w:r>
      <w:r>
        <w:rPr>
          <w:color w:val="000000"/>
          <w:lang w:eastAsia="zh-CN"/>
        </w:rPr>
        <w:t>下坡时自行车速度越来越大是由于受到惯性的作用</w:t>
      </w:r>
      <w:r>
        <w:rPr>
          <w:lang w:eastAsia="zh-CN"/>
        </w:rPr>
        <w:br/>
      </w:r>
      <w:r>
        <w:rPr>
          <w:color w:val="000000"/>
          <w:lang w:eastAsia="zh-CN"/>
        </w:rPr>
        <w:t>D. </w:t>
      </w:r>
      <w:r>
        <w:rPr>
          <w:color w:val="000000"/>
          <w:lang w:eastAsia="zh-CN"/>
        </w:rPr>
        <w:t>自行车静止在地面上，是因为自行车的重力与自行车对地面的压力平衡</w:t>
      </w:r>
    </w:p>
    <w:p w:rsidR="00FB0286">
      <w:pPr>
        <w:spacing w:after="0"/>
        <w:rPr>
          <w:lang w:eastAsia="zh-CN"/>
        </w:rPr>
      </w:pPr>
      <w:r>
        <w:rPr>
          <w:color w:val="000000"/>
          <w:lang w:eastAsia="zh-CN"/>
        </w:rPr>
        <w:t>13.</w:t>
      </w:r>
      <w:r>
        <w:rPr>
          <w:color w:val="000000"/>
          <w:lang w:eastAsia="zh-CN"/>
        </w:rPr>
        <w:t>如图所示，</w:t>
      </w:r>
      <w:r>
        <w:rPr>
          <w:color w:val="000000"/>
          <w:lang w:eastAsia="zh-CN"/>
        </w:rPr>
        <w:t>F</w:t>
      </w:r>
      <w:r>
        <w:rPr>
          <w:color w:val="000000"/>
          <w:vertAlign w:val="subscript"/>
          <w:lang w:eastAsia="zh-CN"/>
        </w:rPr>
        <w:t>1</w:t>
      </w:r>
      <w:r>
        <w:rPr>
          <w:color w:val="000000"/>
          <w:lang w:eastAsia="zh-CN"/>
        </w:rPr>
        <w:t>和</w:t>
      </w:r>
      <w:r>
        <w:rPr>
          <w:color w:val="000000"/>
          <w:lang w:eastAsia="zh-CN"/>
        </w:rPr>
        <w:t>F</w:t>
      </w:r>
      <w:r>
        <w:rPr>
          <w:color w:val="000000"/>
          <w:vertAlign w:val="subscript"/>
          <w:lang w:eastAsia="zh-CN"/>
        </w:rPr>
        <w:t>2</w:t>
      </w:r>
      <w:r>
        <w:rPr>
          <w:color w:val="000000"/>
          <w:lang w:eastAsia="zh-CN"/>
        </w:rPr>
        <w:t>是作用在物体上的两个力，其中属于平衡力的是（</w:t>
      </w:r>
      <w:r>
        <w:rPr>
          <w:color w:val="000000"/>
          <w:lang w:eastAsia="zh-CN"/>
        </w:rPr>
        <w:t>   </w:t>
      </w:r>
      <w:r>
        <w:rPr>
          <w:color w:val="000000"/>
          <w:lang w:eastAsia="zh-CN"/>
        </w:rPr>
        <w:t>）</w:t>
      </w:r>
      <w:r>
        <w:rPr>
          <w:color w:val="000000"/>
          <w:lang w:eastAsia="zh-CN"/>
        </w:rPr>
        <w:t xml:space="preserve">            </w:t>
      </w:r>
    </w:p>
    <w:p w:rsidR="00FB0286">
      <w:pPr>
        <w:spacing w:after="0"/>
        <w:ind w:left="150"/>
        <w:rPr>
          <w:lang w:eastAsia="zh-CN"/>
        </w:rPr>
      </w:pPr>
      <w:r>
        <w:rPr>
          <w:color w:val="000000"/>
          <w:lang w:eastAsia="zh-CN"/>
        </w:rPr>
        <w:t>A. </w:t>
      </w:r>
      <w:r>
        <w:rPr>
          <w:noProof/>
          <w:lang w:eastAsia="zh-CN"/>
        </w:rPr>
        <w:drawing>
          <wp:inline distT="0" distB="0" distL="0" distR="0">
            <wp:extent cx="935812" cy="534746"/>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cstate="print"/>
                    <a:stretch>
                      <a:fillRect/>
                    </a:stretch>
                  </pic:blipFill>
                  <pic:spPr>
                    <a:xfrm>
                      <a:off x="0" y="0"/>
                      <a:ext cx="935812" cy="534746"/>
                    </a:xfrm>
                    <a:prstGeom prst="rect">
                      <a:avLst/>
                    </a:prstGeom>
                  </pic:spPr>
                </pic:pic>
              </a:graphicData>
            </a:graphic>
          </wp:inline>
        </w:drawing>
      </w:r>
      <w:r>
        <w:rPr>
          <w:color w:val="000000"/>
          <w:lang w:eastAsia="zh-CN"/>
        </w:rPr>
        <w:t>        </w:t>
      </w:r>
      <w:r>
        <w:rPr>
          <w:noProof/>
          <w:lang w:eastAsia="zh-CN"/>
        </w:rPr>
        <w:drawing>
          <wp:inline distT="0" distB="0" distL="0" distR="0">
            <wp:extent cx="19101" cy="38202"/>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lang w:eastAsia="zh-CN"/>
        </w:rPr>
        <w:t>B. </w:t>
      </w:r>
      <w:r>
        <w:rPr>
          <w:noProof/>
          <w:lang w:eastAsia="zh-CN"/>
        </w:rPr>
        <w:drawing>
          <wp:inline distT="0" distB="0" distL="0" distR="0">
            <wp:extent cx="1203185" cy="324676"/>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6" cstate="print"/>
                    <a:stretch>
                      <a:fillRect/>
                    </a:stretch>
                  </pic:blipFill>
                  <pic:spPr>
                    <a:xfrm>
                      <a:off x="0" y="0"/>
                      <a:ext cx="1203185" cy="324676"/>
                    </a:xfrm>
                    <a:prstGeom prst="rect">
                      <a:avLst/>
                    </a:prstGeom>
                  </pic:spPr>
                </pic:pic>
              </a:graphicData>
            </a:graphic>
          </wp:inline>
        </w:drawing>
      </w:r>
      <w:r>
        <w:rPr>
          <w:color w:val="000000"/>
          <w:lang w:eastAsia="zh-CN"/>
        </w:rPr>
        <w:t>          </w:t>
      </w:r>
      <w:r>
        <w:rPr>
          <w:noProof/>
          <w:lang w:eastAsia="zh-CN"/>
        </w:rPr>
        <w:drawing>
          <wp:inline distT="0" distB="0" distL="0" distR="0">
            <wp:extent cx="19101" cy="38202"/>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lang w:eastAsia="zh-CN"/>
        </w:rPr>
        <w:t>C. </w:t>
      </w:r>
      <w:r>
        <w:rPr>
          <w:noProof/>
          <w:lang w:eastAsia="zh-CN"/>
        </w:rPr>
        <w:drawing>
          <wp:inline distT="0" distB="0" distL="0" distR="0">
            <wp:extent cx="1012203" cy="506108"/>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cstate="print"/>
                    <a:stretch>
                      <a:fillRect/>
                    </a:stretch>
                  </pic:blipFill>
                  <pic:spPr>
                    <a:xfrm>
                      <a:off x="0" y="0"/>
                      <a:ext cx="1012203" cy="506108"/>
                    </a:xfrm>
                    <a:prstGeom prst="rect">
                      <a:avLst/>
                    </a:prstGeom>
                  </pic:spPr>
                </pic:pic>
              </a:graphicData>
            </a:graphic>
          </wp:inline>
        </w:drawing>
      </w:r>
      <w:r>
        <w:rPr>
          <w:color w:val="000000"/>
          <w:lang w:eastAsia="zh-CN"/>
        </w:rPr>
        <w:t>        </w:t>
      </w:r>
      <w:r>
        <w:rPr>
          <w:noProof/>
          <w:lang w:eastAsia="zh-CN"/>
        </w:rPr>
        <w:drawing>
          <wp:inline distT="0" distB="0" distL="0" distR="0">
            <wp:extent cx="19101" cy="38202"/>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cstate="print"/>
                    <a:stretch>
                      <a:fillRect/>
                    </a:stretch>
                  </pic:blipFill>
                  <pic:spPr>
                    <a:xfrm>
                      <a:off x="0" y="0"/>
                      <a:ext cx="19101" cy="38202"/>
                    </a:xfrm>
                    <a:prstGeom prst="rect">
                      <a:avLst/>
                    </a:prstGeom>
                  </pic:spPr>
                </pic:pic>
              </a:graphicData>
            </a:graphic>
          </wp:inline>
        </w:drawing>
      </w:r>
      <w:r>
        <w:rPr>
          <w:color w:val="000000"/>
          <w:lang w:eastAsia="zh-CN"/>
        </w:rPr>
        <w:t>D. </w:t>
      </w:r>
      <w:r>
        <w:rPr>
          <w:noProof/>
          <w:lang w:eastAsia="zh-CN"/>
        </w:rPr>
        <w:drawing>
          <wp:inline distT="0" distB="0" distL="0" distR="0">
            <wp:extent cx="1088606" cy="553847"/>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cstate="print"/>
                    <a:stretch>
                      <a:fillRect/>
                    </a:stretch>
                  </pic:blipFill>
                  <pic:spPr>
                    <a:xfrm>
                      <a:off x="0" y="0"/>
                      <a:ext cx="1088606" cy="553847"/>
                    </a:xfrm>
                    <a:prstGeom prst="rect">
                      <a:avLst/>
                    </a:prstGeom>
                  </pic:spPr>
                </pic:pic>
              </a:graphicData>
            </a:graphic>
          </wp:inline>
        </w:drawing>
      </w:r>
    </w:p>
    <w:p w:rsidR="00FB0286">
      <w:pPr>
        <w:spacing w:after="0"/>
        <w:rPr>
          <w:lang w:eastAsia="zh-CN"/>
        </w:rPr>
      </w:pPr>
      <w:r>
        <w:rPr>
          <w:color w:val="000000"/>
          <w:lang w:eastAsia="zh-CN"/>
        </w:rPr>
        <w:t>14.</w:t>
      </w:r>
      <w:r>
        <w:rPr>
          <w:color w:val="000000"/>
          <w:lang w:eastAsia="zh-CN"/>
        </w:rPr>
        <w:t>如图所示，材料、粗糙程度和质量相同的甲、乙两物体放在同一水平桌面上，在水平拉力作用下做匀速直线运动．它们受到的拉力为</w:t>
      </w:r>
      <w:r>
        <w:rPr>
          <w:color w:val="000000"/>
          <w:lang w:eastAsia="zh-CN"/>
        </w:rPr>
        <w:t>F</w:t>
      </w:r>
      <w:r>
        <w:rPr>
          <w:color w:val="000000"/>
          <w:vertAlign w:val="subscript"/>
          <w:lang w:eastAsia="zh-CN"/>
        </w:rPr>
        <w:t>甲</w:t>
      </w:r>
      <w:r>
        <w:rPr>
          <w:color w:val="000000"/>
          <w:lang w:eastAsia="zh-CN"/>
        </w:rPr>
        <w:t>、</w:t>
      </w:r>
      <w:r>
        <w:rPr>
          <w:color w:val="000000"/>
          <w:lang w:eastAsia="zh-CN"/>
        </w:rPr>
        <w:t>F</w:t>
      </w:r>
      <w:r>
        <w:rPr>
          <w:color w:val="000000"/>
          <w:vertAlign w:val="subscript"/>
          <w:lang w:eastAsia="zh-CN"/>
        </w:rPr>
        <w:t>乙</w:t>
      </w:r>
      <w:r>
        <w:rPr>
          <w:color w:val="000000"/>
          <w:lang w:eastAsia="zh-CN"/>
        </w:rPr>
        <w:t xml:space="preserve">  </w:t>
      </w:r>
      <w:r>
        <w:rPr>
          <w:color w:val="000000"/>
          <w:lang w:eastAsia="zh-CN"/>
        </w:rPr>
        <w:t>，</w:t>
      </w:r>
      <w:r>
        <w:rPr>
          <w:color w:val="000000"/>
          <w:lang w:eastAsia="zh-CN"/>
        </w:rPr>
        <w:t xml:space="preserve"> </w:t>
      </w:r>
      <w:r>
        <w:rPr>
          <w:color w:val="000000"/>
          <w:lang w:eastAsia="zh-CN"/>
        </w:rPr>
        <w:t>对桌面的压强为</w:t>
      </w:r>
      <w:r>
        <w:rPr>
          <w:color w:val="000000"/>
          <w:lang w:eastAsia="zh-CN"/>
        </w:rPr>
        <w:t>p</w:t>
      </w:r>
      <w:r>
        <w:rPr>
          <w:color w:val="000000"/>
          <w:vertAlign w:val="subscript"/>
          <w:lang w:eastAsia="zh-CN"/>
        </w:rPr>
        <w:t>甲</w:t>
      </w:r>
      <w:r>
        <w:rPr>
          <w:color w:val="000000"/>
          <w:lang w:eastAsia="zh-CN"/>
        </w:rPr>
        <w:t>、</w:t>
      </w:r>
      <w:r>
        <w:rPr>
          <w:color w:val="000000"/>
          <w:lang w:eastAsia="zh-CN"/>
        </w:rPr>
        <w:t>p</w:t>
      </w:r>
      <w:r>
        <w:rPr>
          <w:color w:val="000000"/>
          <w:vertAlign w:val="subscript"/>
          <w:lang w:eastAsia="zh-CN"/>
        </w:rPr>
        <w:t>乙</w:t>
      </w:r>
      <w:r>
        <w:rPr>
          <w:color w:val="000000"/>
          <w:lang w:eastAsia="zh-CN"/>
        </w:rPr>
        <w:t xml:space="preserve"> </w:t>
      </w:r>
      <w:r>
        <w:rPr>
          <w:color w:val="000000"/>
          <w:lang w:eastAsia="zh-CN"/>
        </w:rPr>
        <w:t>．</w:t>
      </w:r>
      <w:r>
        <w:rPr>
          <w:color w:val="000000"/>
          <w:lang w:eastAsia="zh-CN"/>
        </w:rPr>
        <w:t xml:space="preserve"> </w:t>
      </w:r>
      <w:r>
        <w:rPr>
          <w:color w:val="000000"/>
          <w:lang w:eastAsia="zh-CN"/>
        </w:rPr>
        <w:t>底面积</w:t>
      </w:r>
      <w:r>
        <w:rPr>
          <w:color w:val="000000"/>
          <w:lang w:eastAsia="zh-CN"/>
        </w:rPr>
        <w:t>S</w:t>
      </w:r>
      <w:r>
        <w:rPr>
          <w:color w:val="000000"/>
          <w:vertAlign w:val="subscript"/>
          <w:lang w:eastAsia="zh-CN"/>
        </w:rPr>
        <w:t>甲</w:t>
      </w:r>
      <w:r>
        <w:rPr>
          <w:color w:val="000000"/>
          <w:lang w:eastAsia="zh-CN"/>
        </w:rPr>
        <w:t>＞</w:t>
      </w:r>
      <w:r>
        <w:rPr>
          <w:color w:val="000000"/>
          <w:lang w:eastAsia="zh-CN"/>
        </w:rPr>
        <w:t>S</w:t>
      </w:r>
      <w:r>
        <w:rPr>
          <w:color w:val="000000"/>
          <w:vertAlign w:val="subscript"/>
          <w:lang w:eastAsia="zh-CN"/>
        </w:rPr>
        <w:t>乙</w:t>
      </w:r>
      <w:r>
        <w:rPr>
          <w:color w:val="000000"/>
          <w:lang w:eastAsia="zh-CN"/>
        </w:rPr>
        <w:t xml:space="preserve"> </w:t>
      </w:r>
      <w:r>
        <w:rPr>
          <w:color w:val="000000"/>
          <w:lang w:eastAsia="zh-CN"/>
        </w:rPr>
        <w:t>．</w:t>
      </w:r>
      <w:r>
        <w:rPr>
          <w:color w:val="000000"/>
          <w:lang w:eastAsia="zh-CN"/>
        </w:rPr>
        <w:t xml:space="preserve"> </w:t>
      </w:r>
      <w:r>
        <w:rPr>
          <w:color w:val="000000"/>
          <w:lang w:eastAsia="zh-CN"/>
        </w:rPr>
        <w:t>则下列关系正确的是（</w:t>
      </w:r>
      <w:r>
        <w:rPr>
          <w:color w:val="000000"/>
          <w:lang w:eastAsia="zh-CN"/>
        </w:rPr>
        <w:t xml:space="preserve">   </w:t>
      </w:r>
      <w:r>
        <w:rPr>
          <w:color w:val="000000"/>
          <w:lang w:eastAsia="zh-CN"/>
        </w:rPr>
        <w:t>）</w:t>
      </w:r>
      <w:r>
        <w:rPr>
          <w:color w:val="000000"/>
          <w:lang w:eastAsia="zh-CN"/>
        </w:rPr>
        <w:t xml:space="preserve">  </w:t>
      </w:r>
    </w:p>
    <w:p w:rsidR="00FB0286">
      <w:pPr>
        <w:spacing w:after="0"/>
      </w:pPr>
      <w:r>
        <w:rPr>
          <w:noProof/>
          <w:lang w:eastAsia="zh-CN"/>
        </w:rPr>
        <w:drawing>
          <wp:inline distT="0" distB="0" distL="0" distR="0">
            <wp:extent cx="1728394" cy="582498"/>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9" cstate="print"/>
                    <a:stretch>
                      <a:fillRect/>
                    </a:stretch>
                  </pic:blipFill>
                  <pic:spPr>
                    <a:xfrm>
                      <a:off x="0" y="0"/>
                      <a:ext cx="1728394" cy="582498"/>
                    </a:xfrm>
                    <a:prstGeom prst="rect">
                      <a:avLst/>
                    </a:prstGeom>
                  </pic:spPr>
                </pic:pic>
              </a:graphicData>
            </a:graphic>
          </wp:inline>
        </w:drawing>
      </w:r>
    </w:p>
    <w:p w:rsidR="00FB0286">
      <w:pPr>
        <w:spacing w:after="0"/>
        <w:ind w:left="150"/>
      </w:pPr>
      <w:r>
        <w:rPr>
          <w:color w:val="000000"/>
        </w:rPr>
        <w:t>A. </w:t>
      </w:r>
      <w:r>
        <w:rPr>
          <w:color w:val="000000"/>
        </w:rPr>
        <w:t>F</w:t>
      </w:r>
      <w:r>
        <w:rPr>
          <w:color w:val="000000"/>
          <w:vertAlign w:val="subscript"/>
        </w:rPr>
        <w:t>甲</w:t>
      </w:r>
      <w:r>
        <w:rPr>
          <w:color w:val="000000"/>
        </w:rPr>
        <w:t>＞</w:t>
      </w:r>
      <w:r>
        <w:rPr>
          <w:color w:val="000000"/>
        </w:rPr>
        <w:t>F</w:t>
      </w:r>
      <w:r>
        <w:rPr>
          <w:color w:val="000000"/>
          <w:vertAlign w:val="subscript"/>
        </w:rPr>
        <w:t>乙</w:t>
      </w:r>
      <w:r>
        <w:rPr>
          <w:color w:val="000000"/>
        </w:rPr>
        <w:t xml:space="preserve">  </w:t>
      </w:r>
      <w:r>
        <w:rPr>
          <w:color w:val="000000"/>
        </w:rPr>
        <w:t>p</w:t>
      </w:r>
      <w:r>
        <w:rPr>
          <w:color w:val="000000"/>
          <w:vertAlign w:val="subscript"/>
        </w:rPr>
        <w:t>甲</w:t>
      </w:r>
      <w:r>
        <w:rPr>
          <w:color w:val="000000"/>
        </w:rPr>
        <w:t>＜</w:t>
      </w:r>
      <w:r>
        <w:rPr>
          <w:color w:val="000000"/>
        </w:rPr>
        <w:t>p</w:t>
      </w:r>
      <w:r>
        <w:rPr>
          <w:color w:val="000000"/>
          <w:vertAlign w:val="subscript"/>
        </w:rPr>
        <w:t>乙</w:t>
      </w:r>
      <w:r>
        <w:rPr>
          <w:color w:val="000000"/>
        </w:rPr>
        <w:t>        B. </w:t>
      </w:r>
      <w:r>
        <w:rPr>
          <w:color w:val="000000"/>
        </w:rPr>
        <w:t>F</w:t>
      </w:r>
      <w:r>
        <w:rPr>
          <w:color w:val="000000"/>
          <w:vertAlign w:val="subscript"/>
        </w:rPr>
        <w:t>甲</w:t>
      </w:r>
      <w:r>
        <w:rPr>
          <w:color w:val="000000"/>
        </w:rPr>
        <w:t>＜</w:t>
      </w:r>
      <w:r>
        <w:rPr>
          <w:color w:val="000000"/>
        </w:rPr>
        <w:t>F</w:t>
      </w:r>
      <w:r>
        <w:rPr>
          <w:color w:val="000000"/>
          <w:vertAlign w:val="subscript"/>
        </w:rPr>
        <w:t>乙</w:t>
      </w:r>
      <w:r>
        <w:rPr>
          <w:color w:val="000000"/>
        </w:rPr>
        <w:t xml:space="preserve">  </w:t>
      </w:r>
      <w:r>
        <w:rPr>
          <w:color w:val="000000"/>
        </w:rPr>
        <w:t>p</w:t>
      </w:r>
      <w:r>
        <w:rPr>
          <w:color w:val="000000"/>
          <w:vertAlign w:val="subscript"/>
        </w:rPr>
        <w:t>甲</w:t>
      </w:r>
      <w:r>
        <w:rPr>
          <w:color w:val="000000"/>
        </w:rPr>
        <w:t>＞</w:t>
      </w:r>
      <w:r>
        <w:rPr>
          <w:color w:val="000000"/>
        </w:rPr>
        <w:t>p</w:t>
      </w:r>
      <w:r>
        <w:rPr>
          <w:color w:val="000000"/>
          <w:vertAlign w:val="subscript"/>
        </w:rPr>
        <w:t>乙</w:t>
      </w:r>
      <w:r>
        <w:rPr>
          <w:color w:val="000000"/>
        </w:rPr>
        <w:t>        C. </w:t>
      </w:r>
      <w:r>
        <w:rPr>
          <w:color w:val="000000"/>
        </w:rPr>
        <w:t>F</w:t>
      </w:r>
      <w:r>
        <w:rPr>
          <w:color w:val="000000"/>
          <w:vertAlign w:val="subscript"/>
        </w:rPr>
        <w:t>甲</w:t>
      </w:r>
      <w:r>
        <w:rPr>
          <w:color w:val="000000"/>
        </w:rPr>
        <w:t>=</w:t>
      </w:r>
      <w:r>
        <w:rPr>
          <w:color w:val="000000"/>
        </w:rPr>
        <w:t>F</w:t>
      </w:r>
      <w:r>
        <w:rPr>
          <w:color w:val="000000"/>
          <w:vertAlign w:val="subscript"/>
        </w:rPr>
        <w:t>乙</w:t>
      </w:r>
      <w:r>
        <w:rPr>
          <w:color w:val="000000"/>
        </w:rPr>
        <w:t xml:space="preserve">  </w:t>
      </w:r>
      <w:r>
        <w:rPr>
          <w:color w:val="000000"/>
        </w:rPr>
        <w:t>p</w:t>
      </w:r>
      <w:r>
        <w:rPr>
          <w:color w:val="000000"/>
          <w:vertAlign w:val="subscript"/>
        </w:rPr>
        <w:t>甲</w:t>
      </w:r>
      <w:r>
        <w:rPr>
          <w:color w:val="000000"/>
        </w:rPr>
        <w:t>=</w:t>
      </w:r>
      <w:r>
        <w:rPr>
          <w:color w:val="000000"/>
        </w:rPr>
        <w:t>p</w:t>
      </w:r>
      <w:r>
        <w:rPr>
          <w:color w:val="000000"/>
          <w:vertAlign w:val="subscript"/>
        </w:rPr>
        <w:t>乙</w:t>
      </w:r>
      <w:r>
        <w:rPr>
          <w:color w:val="000000"/>
        </w:rPr>
        <w:t>        D. </w:t>
      </w:r>
      <w:r>
        <w:rPr>
          <w:color w:val="000000"/>
        </w:rPr>
        <w:t>F</w:t>
      </w:r>
      <w:r>
        <w:rPr>
          <w:color w:val="000000"/>
          <w:vertAlign w:val="subscript"/>
        </w:rPr>
        <w:t>甲</w:t>
      </w:r>
      <w:r>
        <w:rPr>
          <w:color w:val="000000"/>
        </w:rPr>
        <w:t>=</w:t>
      </w:r>
      <w:r>
        <w:rPr>
          <w:color w:val="000000"/>
        </w:rPr>
        <w:t>F</w:t>
      </w:r>
      <w:r>
        <w:rPr>
          <w:color w:val="000000"/>
          <w:vertAlign w:val="subscript"/>
        </w:rPr>
        <w:t>乙</w:t>
      </w:r>
      <w:r>
        <w:rPr>
          <w:color w:val="000000"/>
        </w:rPr>
        <w:t xml:space="preserve">   </w:t>
      </w:r>
      <w:r>
        <w:rPr>
          <w:color w:val="000000"/>
        </w:rPr>
        <w:t>p</w:t>
      </w:r>
      <w:r>
        <w:rPr>
          <w:color w:val="000000"/>
          <w:vertAlign w:val="subscript"/>
        </w:rPr>
        <w:t>甲</w:t>
      </w:r>
      <w:r>
        <w:rPr>
          <w:color w:val="000000"/>
        </w:rPr>
        <w:t>＜</w:t>
      </w:r>
      <w:r>
        <w:rPr>
          <w:color w:val="000000"/>
        </w:rPr>
        <w:t>p</w:t>
      </w:r>
      <w:r>
        <w:rPr>
          <w:color w:val="000000"/>
          <w:vertAlign w:val="subscript"/>
        </w:rPr>
        <w:t>乙</w:t>
      </w:r>
    </w:p>
    <w:p w:rsidR="00FB0286">
      <w:pPr>
        <w:spacing w:after="0"/>
        <w:rPr>
          <w:lang w:eastAsia="zh-CN"/>
        </w:rPr>
      </w:pPr>
      <w:r>
        <w:rPr>
          <w:color w:val="000000"/>
          <w:lang w:eastAsia="zh-CN"/>
        </w:rPr>
        <w:t>15.</w:t>
      </w:r>
      <w:r>
        <w:rPr>
          <w:color w:val="000000"/>
          <w:lang w:eastAsia="zh-CN"/>
        </w:rPr>
        <w:t>在利用如图所示的装置探究</w:t>
      </w:r>
      <w:r>
        <w:rPr>
          <w:color w:val="000000"/>
          <w:lang w:eastAsia="zh-CN"/>
        </w:rPr>
        <w:t>“</w:t>
      </w:r>
      <w:r>
        <w:rPr>
          <w:color w:val="000000"/>
          <w:lang w:eastAsia="zh-CN"/>
        </w:rPr>
        <w:t>二力平衡条件</w:t>
      </w:r>
      <w:r>
        <w:rPr>
          <w:color w:val="000000"/>
          <w:lang w:eastAsia="zh-CN"/>
        </w:rPr>
        <w:t>”</w:t>
      </w:r>
      <w:r>
        <w:rPr>
          <w:color w:val="000000"/>
          <w:lang w:eastAsia="zh-CN"/>
        </w:rPr>
        <w:t>的实验时，下列说法错误的是（</w:t>
      </w:r>
      <w:r>
        <w:rPr>
          <w:color w:val="000000"/>
          <w:lang w:eastAsia="zh-CN"/>
        </w:rPr>
        <w:t xml:space="preserve">   </w:t>
      </w:r>
      <w:r>
        <w:rPr>
          <w:color w:val="000000"/>
          <w:lang w:eastAsia="zh-CN"/>
        </w:rPr>
        <w:t>）</w:t>
      </w:r>
      <w:r>
        <w:rPr>
          <w:color w:val="000000"/>
          <w:lang w:eastAsia="zh-CN"/>
        </w:rPr>
        <w:t xml:space="preserve">  </w:t>
      </w:r>
    </w:p>
    <w:p w:rsidR="00FB0286">
      <w:pPr>
        <w:spacing w:after="0"/>
        <w:rPr>
          <w:rFonts w:hint="eastAsia"/>
          <w:lang w:eastAsia="zh-CN"/>
        </w:rPr>
      </w:pPr>
      <w:r>
        <w:rPr>
          <w:noProof/>
          <w:lang w:eastAsia="zh-CN"/>
        </w:rPr>
        <w:drawing>
          <wp:inline distT="0" distB="0" distL="0" distR="0">
            <wp:extent cx="907174" cy="1012203"/>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0" cstate="print"/>
                    <a:stretch>
                      <a:fillRect/>
                    </a:stretch>
                  </pic:blipFill>
                  <pic:spPr>
                    <a:xfrm>
                      <a:off x="0" y="0"/>
                      <a:ext cx="907174" cy="1012203"/>
                    </a:xfrm>
                    <a:prstGeom prst="rect">
                      <a:avLst/>
                    </a:prstGeom>
                  </pic:spPr>
                </pic:pic>
              </a:graphicData>
            </a:graphic>
          </wp:inline>
        </w:drawing>
      </w:r>
    </w:p>
    <w:p w:rsidR="00FB0286">
      <w:pPr>
        <w:spacing w:after="0"/>
        <w:ind w:left="150"/>
        <w:rPr>
          <w:lang w:eastAsia="zh-CN"/>
        </w:rPr>
      </w:pPr>
      <w:r>
        <w:rPr>
          <w:color w:val="000000"/>
          <w:lang w:eastAsia="zh-CN"/>
        </w:rPr>
        <w:t>A.</w:t>
      </w:r>
      <w:r>
        <w:rPr>
          <w:color w:val="000000"/>
          <w:lang w:eastAsia="zh-CN"/>
        </w:rPr>
        <w:t>决定二力平衡的条件有多个，因此实验过程中需要采用控制变量法</w:t>
      </w:r>
      <w:r>
        <w:rPr>
          <w:color w:val="000000"/>
          <w:lang w:eastAsia="zh-CN"/>
        </w:rPr>
        <w:t>  </w:t>
      </w:r>
      <w:r>
        <w:rPr>
          <w:lang w:eastAsia="zh-CN"/>
        </w:rPr>
        <w:br/>
      </w:r>
      <w:r>
        <w:rPr>
          <w:color w:val="000000"/>
          <w:lang w:eastAsia="zh-CN"/>
        </w:rPr>
        <w:t>B.</w:t>
      </w:r>
      <w:r>
        <w:rPr>
          <w:color w:val="000000"/>
          <w:lang w:eastAsia="zh-CN"/>
        </w:rPr>
        <w:t>实验选小卡片为研究对象是因为卡片较轻，重力可以忽略不计</w:t>
      </w:r>
      <w:r>
        <w:rPr>
          <w:color w:val="000000"/>
          <w:lang w:eastAsia="zh-CN"/>
        </w:rPr>
        <w:t>  </w:t>
      </w:r>
      <w:r>
        <w:rPr>
          <w:lang w:eastAsia="zh-CN"/>
        </w:rPr>
        <w:br/>
      </w:r>
      <w:r>
        <w:rPr>
          <w:color w:val="000000"/>
          <w:lang w:eastAsia="zh-CN"/>
        </w:rPr>
        <w:t>C.</w:t>
      </w:r>
      <w:r>
        <w:rPr>
          <w:color w:val="000000"/>
          <w:lang w:eastAsia="zh-CN"/>
        </w:rPr>
        <w:t>采用悬挂法进行实验，可以减小摩擦，提高可见度</w:t>
      </w:r>
      <w:r>
        <w:rPr>
          <w:color w:val="000000"/>
          <w:lang w:eastAsia="zh-CN"/>
        </w:rPr>
        <w:t>  </w:t>
      </w:r>
      <w:r>
        <w:rPr>
          <w:lang w:eastAsia="zh-CN"/>
        </w:rPr>
        <w:br/>
      </w:r>
      <w:r>
        <w:rPr>
          <w:color w:val="000000"/>
          <w:lang w:eastAsia="zh-CN"/>
        </w:rPr>
        <w:t>D.</w:t>
      </w:r>
      <w:r>
        <w:rPr>
          <w:color w:val="000000"/>
          <w:lang w:eastAsia="zh-CN"/>
        </w:rPr>
        <w:t>探究不在同一直线上的两个力是否平衡时，可将卡片翻转一定的角度</w:t>
      </w:r>
    </w:p>
    <w:p w:rsidR="00FB0286">
      <w:pPr>
        <w:rPr>
          <w:lang w:eastAsia="zh-CN"/>
        </w:rPr>
      </w:pPr>
      <w:r>
        <w:rPr>
          <w:b/>
          <w:bCs/>
          <w:sz w:val="24"/>
          <w:szCs w:val="24"/>
          <w:lang w:eastAsia="zh-CN"/>
        </w:rPr>
        <w:t>二、填空题</w:t>
      </w:r>
    </w:p>
    <w:p w:rsidR="00FB0286">
      <w:pPr>
        <w:spacing w:after="0"/>
        <w:rPr>
          <w:lang w:eastAsia="zh-CN"/>
        </w:rPr>
      </w:pPr>
      <w:r>
        <w:rPr>
          <w:color w:val="000000"/>
          <w:lang w:eastAsia="zh-CN"/>
        </w:rPr>
        <w:t>16.</w:t>
      </w:r>
      <w:r>
        <w:rPr>
          <w:color w:val="000000"/>
          <w:lang w:eastAsia="zh-CN"/>
        </w:rPr>
        <w:t>用钢丝绳系着一个重</w:t>
      </w:r>
      <w:r>
        <w:rPr>
          <w:color w:val="000000"/>
          <w:lang w:eastAsia="zh-CN"/>
        </w:rPr>
        <w:t>500N</w:t>
      </w:r>
      <w:r>
        <w:rPr>
          <w:color w:val="000000"/>
          <w:lang w:eastAsia="zh-CN"/>
        </w:rPr>
        <w:t>的物体，当钢丝绳拉着物体匀速上升时，绳对物体的拉力</w:t>
      </w:r>
      <w:r>
        <w:rPr>
          <w:color w:val="000000"/>
          <w:lang w:eastAsia="zh-CN"/>
        </w:rPr>
        <w:t>________500N</w:t>
      </w:r>
      <w:r>
        <w:rPr>
          <w:color w:val="000000"/>
          <w:lang w:eastAsia="zh-CN"/>
        </w:rPr>
        <w:t>（选填</w:t>
      </w:r>
      <w:r>
        <w:rPr>
          <w:color w:val="000000"/>
          <w:lang w:eastAsia="zh-CN"/>
        </w:rPr>
        <w:t>“</w:t>
      </w:r>
      <w:r>
        <w:rPr>
          <w:color w:val="000000"/>
          <w:lang w:eastAsia="zh-CN"/>
        </w:rPr>
        <w:t>＞</w:t>
      </w:r>
      <w:r>
        <w:rPr>
          <w:color w:val="000000"/>
          <w:lang w:eastAsia="zh-CN"/>
        </w:rPr>
        <w:t>”</w:t>
      </w:r>
      <w:r>
        <w:rPr>
          <w:color w:val="000000"/>
          <w:lang w:eastAsia="zh-CN"/>
        </w:rPr>
        <w:t>、</w:t>
      </w:r>
      <w:r>
        <w:rPr>
          <w:color w:val="000000"/>
          <w:lang w:eastAsia="zh-CN"/>
        </w:rPr>
        <w:t>“</w:t>
      </w:r>
      <w:r>
        <w:rPr>
          <w:color w:val="000000"/>
          <w:lang w:eastAsia="zh-CN"/>
        </w:rPr>
        <w:t>＜</w:t>
      </w:r>
      <w:r>
        <w:rPr>
          <w:color w:val="000000"/>
          <w:lang w:eastAsia="zh-CN"/>
        </w:rPr>
        <w:t>”</w:t>
      </w:r>
      <w:r>
        <w:rPr>
          <w:color w:val="000000"/>
          <w:lang w:eastAsia="zh-CN"/>
        </w:rPr>
        <w:t>、</w:t>
      </w:r>
      <w:r>
        <w:rPr>
          <w:color w:val="000000"/>
          <w:lang w:eastAsia="zh-CN"/>
        </w:rPr>
        <w:t>“=”</w:t>
      </w:r>
      <w:r>
        <w:rPr>
          <w:color w:val="000000"/>
          <w:lang w:eastAsia="zh-CN"/>
        </w:rPr>
        <w:t>）；当钢丝绳拉着物体悬在空中静止不动时，绳对物体的拉力是</w:t>
      </w:r>
      <w:r>
        <w:rPr>
          <w:color w:val="000000"/>
          <w:lang w:eastAsia="zh-CN"/>
        </w:rPr>
        <w:t>________N</w:t>
      </w:r>
      <w:r>
        <w:rPr>
          <w:color w:val="000000"/>
          <w:lang w:eastAsia="zh-CN"/>
        </w:rPr>
        <w:t>；当钢丝绳拉着物</w:t>
      </w:r>
      <w:r>
        <w:rPr>
          <w:color w:val="000000"/>
          <w:lang w:eastAsia="zh-CN"/>
        </w:rPr>
        <w:t>体以</w:t>
      </w:r>
      <w:r>
        <w:rPr>
          <w:color w:val="000000"/>
          <w:lang w:eastAsia="zh-CN"/>
        </w:rPr>
        <w:t>2m/s</w:t>
      </w:r>
      <w:r>
        <w:rPr>
          <w:color w:val="000000"/>
          <w:lang w:eastAsia="zh-CN"/>
        </w:rPr>
        <w:t>的速度匀速下降时，物体受到的合力是</w:t>
      </w:r>
      <w:r>
        <w:rPr>
          <w:color w:val="000000"/>
          <w:lang w:eastAsia="zh-CN"/>
        </w:rPr>
        <w:t>________N</w:t>
      </w:r>
      <w:r>
        <w:rPr>
          <w:color w:val="000000"/>
          <w:lang w:eastAsia="zh-CN"/>
        </w:rPr>
        <w:t>。</w:t>
      </w:r>
      <w:r>
        <w:rPr>
          <w:color w:val="000000"/>
          <w:lang w:eastAsia="zh-CN"/>
        </w:rPr>
        <w:t xml:space="preserve">    </w:t>
      </w:r>
    </w:p>
    <w:p w:rsidR="00FB0286">
      <w:pPr>
        <w:spacing w:after="0"/>
        <w:rPr>
          <w:lang w:eastAsia="zh-CN"/>
        </w:rPr>
      </w:pPr>
      <w:r>
        <w:rPr>
          <w:color w:val="000000"/>
          <w:lang w:eastAsia="zh-CN"/>
        </w:rPr>
        <w:t>17.</w:t>
      </w:r>
      <w:r>
        <w:rPr>
          <w:color w:val="000000"/>
          <w:lang w:eastAsia="zh-CN"/>
        </w:rPr>
        <w:t>用</w:t>
      </w:r>
      <w:r>
        <w:rPr>
          <w:color w:val="000000"/>
          <w:lang w:eastAsia="zh-CN"/>
        </w:rPr>
        <w:t>一</w:t>
      </w:r>
      <w:r>
        <w:rPr>
          <w:color w:val="000000"/>
          <w:lang w:eastAsia="zh-CN"/>
        </w:rPr>
        <w:t>钢丝绳吊着重为</w:t>
      </w:r>
      <w:r>
        <w:rPr>
          <w:color w:val="000000"/>
          <w:lang w:eastAsia="zh-CN"/>
        </w:rPr>
        <w:t>5000N</w:t>
      </w:r>
      <w:r>
        <w:rPr>
          <w:color w:val="000000"/>
          <w:lang w:eastAsia="zh-CN"/>
        </w:rPr>
        <w:t>的物体，使物体匀速下降时，钢丝绳的拉力</w:t>
      </w:r>
      <w:r>
        <w:rPr>
          <w:color w:val="000000"/>
          <w:lang w:eastAsia="zh-CN"/>
        </w:rPr>
        <w:t>________5000N</w:t>
      </w:r>
      <w:r>
        <w:rPr>
          <w:color w:val="000000"/>
          <w:lang w:eastAsia="zh-CN"/>
        </w:rPr>
        <w:t>；使物体加速上升时，钢丝绳的拉力</w:t>
      </w:r>
      <w:r>
        <w:rPr>
          <w:color w:val="000000"/>
          <w:lang w:eastAsia="zh-CN"/>
        </w:rPr>
        <w:t>________5000N</w:t>
      </w:r>
      <w:r>
        <w:rPr>
          <w:color w:val="000000"/>
          <w:lang w:eastAsia="zh-CN"/>
        </w:rPr>
        <w:t>（填</w:t>
      </w:r>
      <w:r>
        <w:rPr>
          <w:color w:val="000000"/>
          <w:lang w:eastAsia="zh-CN"/>
        </w:rPr>
        <w:t>”</w:t>
      </w:r>
      <w:r>
        <w:rPr>
          <w:color w:val="000000"/>
          <w:lang w:eastAsia="zh-CN"/>
        </w:rPr>
        <w:t>大于</w:t>
      </w:r>
      <w:r>
        <w:rPr>
          <w:color w:val="000000"/>
          <w:lang w:eastAsia="zh-CN"/>
        </w:rPr>
        <w:t>”</w:t>
      </w:r>
      <w:r>
        <w:rPr>
          <w:color w:val="000000"/>
          <w:lang w:eastAsia="zh-CN"/>
        </w:rPr>
        <w:t>、</w:t>
      </w:r>
      <w:r>
        <w:rPr>
          <w:color w:val="000000"/>
          <w:lang w:eastAsia="zh-CN"/>
        </w:rPr>
        <w:t>“</w:t>
      </w:r>
      <w:r>
        <w:rPr>
          <w:color w:val="000000"/>
          <w:lang w:eastAsia="zh-CN"/>
        </w:rPr>
        <w:t>等于</w:t>
      </w:r>
      <w:r>
        <w:rPr>
          <w:color w:val="000000"/>
          <w:lang w:eastAsia="zh-CN"/>
        </w:rPr>
        <w:t>”</w:t>
      </w:r>
      <w:r>
        <w:rPr>
          <w:color w:val="000000"/>
          <w:lang w:eastAsia="zh-CN"/>
        </w:rPr>
        <w:t>或</w:t>
      </w:r>
      <w:r>
        <w:rPr>
          <w:color w:val="000000"/>
          <w:lang w:eastAsia="zh-CN"/>
        </w:rPr>
        <w:t>“</w:t>
      </w:r>
      <w:r>
        <w:rPr>
          <w:color w:val="000000"/>
          <w:lang w:eastAsia="zh-CN"/>
        </w:rPr>
        <w:t>小于</w:t>
      </w:r>
      <w:r>
        <w:rPr>
          <w:color w:val="000000"/>
          <w:lang w:eastAsia="zh-CN"/>
        </w:rPr>
        <w:t>”</w:t>
      </w:r>
      <w:r>
        <w:rPr>
          <w:color w:val="000000"/>
          <w:lang w:eastAsia="zh-CN"/>
        </w:rPr>
        <w:t>）。</w:t>
      </w:r>
      <w:r>
        <w:rPr>
          <w:color w:val="000000"/>
          <w:lang w:eastAsia="zh-CN"/>
        </w:rPr>
        <w:t xml:space="preserve">    </w:t>
      </w:r>
    </w:p>
    <w:p w:rsidR="00FB0286">
      <w:pPr>
        <w:spacing w:after="0"/>
        <w:rPr>
          <w:lang w:eastAsia="zh-CN"/>
        </w:rPr>
      </w:pPr>
      <w:r>
        <w:rPr>
          <w:color w:val="000000"/>
          <w:lang w:eastAsia="zh-CN"/>
        </w:rPr>
        <w:t>18.</w:t>
      </w:r>
      <w:r>
        <w:rPr>
          <w:color w:val="000000"/>
          <w:lang w:eastAsia="zh-CN"/>
        </w:rPr>
        <w:t>如图所示，小宇用</w:t>
      </w:r>
      <w:r>
        <w:rPr>
          <w:color w:val="000000"/>
          <w:lang w:eastAsia="zh-CN"/>
        </w:rPr>
        <w:t>50N</w:t>
      </w:r>
      <w:r>
        <w:rPr>
          <w:color w:val="000000"/>
          <w:lang w:eastAsia="zh-CN"/>
        </w:rPr>
        <w:t>的水平力把重</w:t>
      </w:r>
      <w:r>
        <w:rPr>
          <w:color w:val="000000"/>
          <w:lang w:eastAsia="zh-CN"/>
        </w:rPr>
        <w:t>15N</w:t>
      </w:r>
      <w:r>
        <w:rPr>
          <w:color w:val="000000"/>
          <w:lang w:eastAsia="zh-CN"/>
        </w:rPr>
        <w:t>的木块压在竖直的墙面上，木块恰能匀速下滑，此时木块受到的阻力大小是</w:t>
      </w:r>
      <w:r>
        <w:rPr>
          <w:color w:val="000000"/>
          <w:lang w:eastAsia="zh-CN"/>
        </w:rPr>
        <w:t>________N</w:t>
      </w:r>
      <w:r>
        <w:rPr>
          <w:color w:val="000000"/>
          <w:lang w:eastAsia="zh-CN"/>
        </w:rPr>
        <w:t>；若增大水平压力，使木块静止在墙面上，木块受到的阻力将</w:t>
      </w:r>
      <w:r>
        <w:rPr>
          <w:color w:val="000000"/>
          <w:lang w:eastAsia="zh-CN"/>
        </w:rPr>
        <w:t>________</w:t>
      </w:r>
      <w:r>
        <w:rPr>
          <w:color w:val="000000"/>
          <w:lang w:eastAsia="zh-CN"/>
        </w:rPr>
        <w:t>（选填</w:t>
      </w:r>
      <w:r>
        <w:rPr>
          <w:color w:val="000000"/>
          <w:lang w:eastAsia="zh-CN"/>
        </w:rPr>
        <w:t>“</w:t>
      </w:r>
      <w:r>
        <w:rPr>
          <w:color w:val="000000"/>
          <w:lang w:eastAsia="zh-CN"/>
        </w:rPr>
        <w:t>变大</w:t>
      </w:r>
      <w:r>
        <w:rPr>
          <w:color w:val="000000"/>
          <w:lang w:eastAsia="zh-CN"/>
        </w:rPr>
        <w:t>”</w:t>
      </w:r>
      <w:r>
        <w:rPr>
          <w:color w:val="000000"/>
          <w:lang w:eastAsia="zh-CN"/>
        </w:rPr>
        <w:t>、</w:t>
      </w:r>
      <w:r>
        <w:rPr>
          <w:color w:val="000000"/>
          <w:lang w:eastAsia="zh-CN"/>
        </w:rPr>
        <w:t>“</w:t>
      </w:r>
      <w:r>
        <w:rPr>
          <w:color w:val="000000"/>
          <w:lang w:eastAsia="zh-CN"/>
        </w:rPr>
        <w:t>不变</w:t>
      </w:r>
      <w:r>
        <w:rPr>
          <w:color w:val="000000"/>
          <w:lang w:eastAsia="zh-CN"/>
        </w:rPr>
        <w:t>”</w:t>
      </w:r>
      <w:r>
        <w:rPr>
          <w:color w:val="000000"/>
          <w:lang w:eastAsia="zh-CN"/>
        </w:rPr>
        <w:t>或</w:t>
      </w:r>
      <w:r>
        <w:rPr>
          <w:color w:val="000000"/>
          <w:lang w:eastAsia="zh-CN"/>
        </w:rPr>
        <w:t>“</w:t>
      </w:r>
      <w:r>
        <w:rPr>
          <w:color w:val="000000"/>
          <w:lang w:eastAsia="zh-CN"/>
        </w:rPr>
        <w:t>变小</w:t>
      </w:r>
      <w:r>
        <w:rPr>
          <w:color w:val="000000"/>
          <w:lang w:eastAsia="zh-CN"/>
        </w:rPr>
        <w:t>”</w:t>
      </w:r>
      <w:r>
        <w:rPr>
          <w:color w:val="000000"/>
          <w:lang w:eastAsia="zh-CN"/>
        </w:rPr>
        <w:t>）．</w:t>
      </w:r>
      <w:r>
        <w:rPr>
          <w:color w:val="000000"/>
          <w:lang w:eastAsia="zh-CN"/>
        </w:rPr>
        <w:t xml:space="preserve">  </w:t>
      </w:r>
    </w:p>
    <w:p w:rsidR="00FB0286">
      <w:pPr>
        <w:spacing w:after="0"/>
      </w:pPr>
      <w:r>
        <w:rPr>
          <w:noProof/>
          <w:lang w:eastAsia="zh-CN"/>
        </w:rPr>
        <w:drawing>
          <wp:inline distT="0" distB="0" distL="0" distR="0">
            <wp:extent cx="859422" cy="821220"/>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1" cstate="print"/>
                    <a:stretch>
                      <a:fillRect/>
                    </a:stretch>
                  </pic:blipFill>
                  <pic:spPr>
                    <a:xfrm>
                      <a:off x="0" y="0"/>
                      <a:ext cx="859422" cy="821220"/>
                    </a:xfrm>
                    <a:prstGeom prst="rect">
                      <a:avLst/>
                    </a:prstGeom>
                  </pic:spPr>
                </pic:pic>
              </a:graphicData>
            </a:graphic>
          </wp:inline>
        </w:drawing>
      </w:r>
    </w:p>
    <w:p w:rsidR="00FE5853">
      <w:pPr>
        <w:spacing w:after="0"/>
        <w:rPr>
          <w:rFonts w:hint="eastAsia"/>
          <w:noProof/>
          <w:lang w:eastAsia="zh-CN"/>
        </w:rPr>
      </w:pPr>
      <w:r>
        <w:rPr>
          <w:color w:val="000000"/>
          <w:lang w:eastAsia="zh-CN"/>
        </w:rPr>
        <w:t>19.</w:t>
      </w:r>
      <w:r>
        <w:rPr>
          <w:color w:val="000000"/>
          <w:lang w:eastAsia="zh-CN"/>
        </w:rPr>
        <w:t>如图所示，在水平地面上，小明用</w:t>
      </w:r>
      <w:r>
        <w:rPr>
          <w:color w:val="000000"/>
          <w:lang w:eastAsia="zh-CN"/>
        </w:rPr>
        <w:t>10N</w:t>
      </w:r>
      <w:r>
        <w:rPr>
          <w:color w:val="000000"/>
          <w:lang w:eastAsia="zh-CN"/>
        </w:rPr>
        <w:t>的水平力推重为</w:t>
      </w:r>
      <w:r>
        <w:rPr>
          <w:color w:val="000000"/>
          <w:lang w:eastAsia="zh-CN"/>
        </w:rPr>
        <w:t>50N</w:t>
      </w:r>
      <w:r>
        <w:rPr>
          <w:color w:val="000000"/>
          <w:lang w:eastAsia="zh-CN"/>
        </w:rPr>
        <w:t>的木箱匀速向右移动</w:t>
      </w:r>
      <w:r>
        <w:rPr>
          <w:color w:val="000000"/>
          <w:lang w:eastAsia="zh-CN"/>
        </w:rPr>
        <w:t>10m</w:t>
      </w:r>
      <w:r>
        <w:rPr>
          <w:color w:val="000000"/>
          <w:lang w:eastAsia="zh-CN"/>
        </w:rPr>
        <w:t>，在此过程中，木箱受到的摩擦力为</w:t>
      </w:r>
      <w:r>
        <w:rPr>
          <w:color w:val="000000"/>
          <w:lang w:eastAsia="zh-CN"/>
        </w:rPr>
        <w:t>________ N</w:t>
      </w:r>
      <w:r>
        <w:rPr>
          <w:color w:val="000000"/>
          <w:lang w:eastAsia="zh-CN"/>
        </w:rPr>
        <w:t>．重力对木箱做功</w:t>
      </w:r>
      <w:r>
        <w:rPr>
          <w:color w:val="000000"/>
          <w:lang w:eastAsia="zh-CN"/>
        </w:rPr>
        <w:t>________ J</w:t>
      </w:r>
      <w:r>
        <w:rPr>
          <w:color w:val="000000"/>
          <w:lang w:eastAsia="zh-CN"/>
        </w:rPr>
        <w:t>，小明对木箱做功</w:t>
      </w:r>
      <w:r>
        <w:rPr>
          <w:color w:val="000000"/>
          <w:lang w:eastAsia="zh-CN"/>
        </w:rPr>
        <w:t>________ J</w:t>
      </w:r>
      <w:r>
        <w:rPr>
          <w:color w:val="000000"/>
          <w:lang w:eastAsia="zh-CN"/>
        </w:rPr>
        <w:t>．</w:t>
      </w:r>
      <w:r>
        <w:rPr>
          <w:color w:val="000000"/>
          <w:lang w:eastAsia="zh-CN"/>
        </w:rPr>
        <w:t xml:space="preserve">  </w:t>
      </w:r>
    </w:p>
    <w:p w:rsidR="00FB0286">
      <w:pPr>
        <w:spacing w:after="0"/>
        <w:rPr>
          <w:lang w:eastAsia="zh-CN"/>
        </w:rPr>
      </w:pPr>
      <w:r>
        <w:rPr>
          <w:noProof/>
          <w:lang w:eastAsia="zh-CN"/>
        </w:rPr>
        <w:drawing>
          <wp:inline distT="0" distB="0" distL="0" distR="0">
            <wp:extent cx="1537411" cy="439255"/>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2" cstate="print"/>
                    <a:stretch>
                      <a:fillRect/>
                    </a:stretch>
                  </pic:blipFill>
                  <pic:spPr>
                    <a:xfrm>
                      <a:off x="0" y="0"/>
                      <a:ext cx="1537411" cy="439255"/>
                    </a:xfrm>
                    <a:prstGeom prst="rect">
                      <a:avLst/>
                    </a:prstGeom>
                  </pic:spPr>
                </pic:pic>
              </a:graphicData>
            </a:graphic>
          </wp:inline>
        </w:drawing>
      </w:r>
    </w:p>
    <w:p w:rsidR="00FB0286">
      <w:pPr>
        <w:spacing w:after="0"/>
        <w:rPr>
          <w:lang w:eastAsia="zh-CN"/>
        </w:rPr>
      </w:pPr>
      <w:r>
        <w:rPr>
          <w:color w:val="000000"/>
          <w:lang w:eastAsia="zh-CN"/>
        </w:rPr>
        <w:t>20.</w:t>
      </w:r>
      <w:r>
        <w:rPr>
          <w:color w:val="000000"/>
          <w:lang w:eastAsia="zh-CN"/>
        </w:rPr>
        <w:t>质量为</w:t>
      </w:r>
      <w:r>
        <w:rPr>
          <w:color w:val="000000"/>
          <w:lang w:eastAsia="zh-CN"/>
        </w:rPr>
        <w:t>3kg</w:t>
      </w:r>
      <w:r>
        <w:rPr>
          <w:color w:val="000000"/>
          <w:lang w:eastAsia="zh-CN"/>
        </w:rPr>
        <w:t>的物体被</w:t>
      </w:r>
      <w:r>
        <w:rPr>
          <w:color w:val="000000"/>
          <w:lang w:eastAsia="zh-CN"/>
        </w:rPr>
        <w:t>10N</w:t>
      </w:r>
      <w:r>
        <w:rPr>
          <w:color w:val="000000"/>
          <w:lang w:eastAsia="zh-CN"/>
        </w:rPr>
        <w:t>的水平压力压在竖直的墙上不动，如图所示，则此时物体对墙壁的压力是</w:t>
      </w:r>
      <w:r>
        <w:rPr>
          <w:color w:val="000000"/>
          <w:lang w:eastAsia="zh-CN"/>
        </w:rPr>
        <w:t>________N</w:t>
      </w:r>
      <w:r>
        <w:rPr>
          <w:color w:val="000000"/>
          <w:lang w:eastAsia="zh-CN"/>
        </w:rPr>
        <w:t>；若将水平压力减为</w:t>
      </w:r>
      <w:r>
        <w:rPr>
          <w:color w:val="000000"/>
          <w:lang w:eastAsia="zh-CN"/>
        </w:rPr>
        <w:t>8N</w:t>
      </w:r>
      <w:r>
        <w:rPr>
          <w:color w:val="000000"/>
          <w:lang w:eastAsia="zh-CN"/>
        </w:rPr>
        <w:t>时，物体刚好沿墙壁匀速下滑，则此时物体受到的摩擦力是</w:t>
      </w:r>
      <w:r>
        <w:rPr>
          <w:color w:val="000000"/>
          <w:lang w:eastAsia="zh-CN"/>
        </w:rPr>
        <w:t>________N</w:t>
      </w:r>
      <w:r>
        <w:rPr>
          <w:color w:val="000000"/>
          <w:lang w:eastAsia="zh-CN"/>
        </w:rPr>
        <w:t>，（</w:t>
      </w:r>
      <w:r>
        <w:rPr>
          <w:color w:val="000000"/>
          <w:lang w:eastAsia="zh-CN"/>
        </w:rPr>
        <w:t>g=10N/kg</w:t>
      </w:r>
      <w:r>
        <w:rPr>
          <w:color w:val="000000"/>
          <w:lang w:eastAsia="zh-CN"/>
        </w:rPr>
        <w:t>）</w:t>
      </w:r>
      <w:r>
        <w:rPr>
          <w:color w:val="000000"/>
          <w:lang w:eastAsia="zh-CN"/>
        </w:rPr>
        <w:t xml:space="preserve">  </w:t>
      </w:r>
    </w:p>
    <w:p w:rsidR="00FB0286">
      <w:pPr>
        <w:spacing w:after="0"/>
      </w:pPr>
      <w:r>
        <w:rPr>
          <w:noProof/>
          <w:lang w:eastAsia="zh-CN"/>
        </w:rPr>
        <w:drawing>
          <wp:inline distT="0" distB="0" distL="0" distR="0">
            <wp:extent cx="534746" cy="763930"/>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cstate="print"/>
                    <a:stretch>
                      <a:fillRect/>
                    </a:stretch>
                  </pic:blipFill>
                  <pic:spPr>
                    <a:xfrm>
                      <a:off x="0" y="0"/>
                      <a:ext cx="534746" cy="763930"/>
                    </a:xfrm>
                    <a:prstGeom prst="rect">
                      <a:avLst/>
                    </a:prstGeom>
                  </pic:spPr>
                </pic:pic>
              </a:graphicData>
            </a:graphic>
          </wp:inline>
        </w:drawing>
      </w:r>
    </w:p>
    <w:p w:rsidR="00FB0286" w:rsidRPr="00FE5853">
      <w:pPr>
        <w:spacing w:after="0"/>
        <w:rPr>
          <w:lang w:eastAsia="zh-CN"/>
        </w:rPr>
      </w:pPr>
      <w:r>
        <w:rPr>
          <w:color w:val="000000"/>
          <w:lang w:eastAsia="zh-CN"/>
        </w:rPr>
        <w:t>21.</w:t>
      </w:r>
      <w:r>
        <w:rPr>
          <w:color w:val="000000"/>
          <w:lang w:eastAsia="zh-CN"/>
        </w:rPr>
        <w:t>如图（</w:t>
      </w:r>
      <w:r>
        <w:rPr>
          <w:color w:val="000000"/>
          <w:lang w:eastAsia="zh-CN"/>
        </w:rPr>
        <w:t>a</w:t>
      </w:r>
      <w:r>
        <w:rPr>
          <w:color w:val="000000"/>
          <w:lang w:eastAsia="zh-CN"/>
        </w:rPr>
        <w:t>）、（</w:t>
      </w:r>
      <w:r>
        <w:rPr>
          <w:color w:val="000000"/>
          <w:lang w:eastAsia="zh-CN"/>
        </w:rPr>
        <w:t>b</w:t>
      </w:r>
      <w:r>
        <w:rPr>
          <w:color w:val="000000"/>
          <w:lang w:eastAsia="zh-CN"/>
        </w:rPr>
        <w:t>）所示，</w:t>
      </w:r>
      <w:r>
        <w:rPr>
          <w:color w:val="000000"/>
          <w:lang w:eastAsia="zh-CN"/>
        </w:rPr>
        <w:t>某小组</w:t>
      </w:r>
      <w:r>
        <w:rPr>
          <w:color w:val="000000"/>
          <w:lang w:eastAsia="zh-CN"/>
        </w:rPr>
        <w:t>同学以硬纸板为研究对象，利用弹簧测力计，细线等器材进行实验，该小组同学是在做</w:t>
      </w:r>
      <w:r>
        <w:rPr>
          <w:color w:val="000000"/>
          <w:lang w:eastAsia="zh-CN"/>
        </w:rPr>
        <w:t>“</w:t>
      </w:r>
      <w:r>
        <w:rPr>
          <w:color w:val="000000"/>
          <w:lang w:eastAsia="zh-CN"/>
        </w:rPr>
        <w:t>探究</w:t>
      </w:r>
      <w:r>
        <w:rPr>
          <w:color w:val="000000"/>
          <w:lang w:eastAsia="zh-CN"/>
        </w:rPr>
        <w:t>________ </w:t>
      </w:r>
      <w:r>
        <w:rPr>
          <w:color w:val="000000"/>
          <w:lang w:eastAsia="zh-CN"/>
        </w:rPr>
        <w:t>实验</w:t>
      </w:r>
      <w:r>
        <w:rPr>
          <w:color w:val="000000"/>
          <w:lang w:eastAsia="zh-CN"/>
        </w:rPr>
        <w:t>”</w:t>
      </w:r>
      <w:r>
        <w:rPr>
          <w:color w:val="000000"/>
          <w:lang w:eastAsia="zh-CN"/>
        </w:rPr>
        <w:t>．按图（</w:t>
      </w:r>
      <w:r>
        <w:rPr>
          <w:color w:val="000000"/>
          <w:lang w:eastAsia="zh-CN"/>
        </w:rPr>
        <w:t>a</w:t>
      </w:r>
      <w:r>
        <w:rPr>
          <w:color w:val="000000"/>
          <w:lang w:eastAsia="zh-CN"/>
        </w:rPr>
        <w:t>）所示进行实验操作时，应在硬纸板处于</w:t>
      </w:r>
      <w:r>
        <w:rPr>
          <w:color w:val="000000"/>
          <w:lang w:eastAsia="zh-CN"/>
        </w:rPr>
        <w:t>________ </w:t>
      </w:r>
      <w:r>
        <w:rPr>
          <w:color w:val="000000"/>
          <w:lang w:eastAsia="zh-CN"/>
        </w:rPr>
        <w:t>状态下读取测力计的示数；按图（</w:t>
      </w:r>
      <w:r>
        <w:rPr>
          <w:color w:val="000000"/>
          <w:lang w:eastAsia="zh-CN"/>
        </w:rPr>
        <w:t>b</w:t>
      </w:r>
      <w:r>
        <w:rPr>
          <w:color w:val="000000"/>
          <w:lang w:eastAsia="zh-CN"/>
        </w:rPr>
        <w:t>）所示进行实验操作时，放开硬纸板前，应使两测力计的示数</w:t>
      </w:r>
      <w:r>
        <w:rPr>
          <w:color w:val="000000"/>
          <w:lang w:eastAsia="zh-CN"/>
        </w:rPr>
        <w:t>________ </w:t>
      </w:r>
      <w:r>
        <w:rPr>
          <w:color w:val="000000"/>
          <w:lang w:eastAsia="zh-CN"/>
        </w:rPr>
        <w:t>，两细线对硬纸板拉力的方向</w:t>
      </w:r>
      <w:r>
        <w:rPr>
          <w:color w:val="000000"/>
          <w:lang w:eastAsia="zh-CN"/>
        </w:rPr>
        <w:t>________ </w:t>
      </w:r>
      <w:r>
        <w:rPr>
          <w:color w:val="000000"/>
          <w:lang w:eastAsia="zh-CN"/>
        </w:rPr>
        <w:t>．</w:t>
      </w:r>
    </w:p>
    <w:p w:rsidR="00FB0286">
      <w:pPr>
        <w:spacing w:after="0"/>
      </w:pPr>
      <w:r>
        <w:rPr>
          <w:noProof/>
          <w:lang w:eastAsia="zh-CN"/>
        </w:rPr>
        <w:drawing>
          <wp:inline distT="0" distB="0" distL="0" distR="0">
            <wp:extent cx="5943600" cy="1555012"/>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4" cstate="print"/>
                    <a:stretch>
                      <a:fillRect/>
                    </a:stretch>
                  </pic:blipFill>
                  <pic:spPr>
                    <a:xfrm>
                      <a:off x="0" y="0"/>
                      <a:ext cx="5943600" cy="1555012"/>
                    </a:xfrm>
                    <a:prstGeom prst="rect">
                      <a:avLst/>
                    </a:prstGeom>
                  </pic:spPr>
                </pic:pic>
              </a:graphicData>
            </a:graphic>
          </wp:inline>
        </w:drawing>
      </w:r>
    </w:p>
    <w:p w:rsidR="00FB0286">
      <w:pPr>
        <w:spacing w:after="0"/>
        <w:rPr>
          <w:lang w:eastAsia="zh-CN"/>
        </w:rPr>
      </w:pPr>
      <w:r>
        <w:rPr>
          <w:color w:val="000000"/>
          <w:lang w:eastAsia="zh-CN"/>
        </w:rPr>
        <w:t>22.</w:t>
      </w:r>
      <w:r>
        <w:rPr>
          <w:color w:val="000000"/>
          <w:lang w:eastAsia="zh-CN"/>
        </w:rPr>
        <w:t>如图所示，小明在体育馆地面上测量运动鞋底部受到的滑动摩擦力．用弹簧测力计沿水平方向拉动运动鞋做</w:t>
      </w:r>
      <w:r>
        <w:rPr>
          <w:color w:val="000000"/>
          <w:lang w:eastAsia="zh-CN"/>
        </w:rPr>
        <w:t>________</w:t>
      </w:r>
      <w:r>
        <w:rPr>
          <w:color w:val="000000"/>
          <w:lang w:eastAsia="zh-CN"/>
        </w:rPr>
        <w:t>运动．运动鞋内再放一个重物，运动鞋受到的滑动摩擦力</w:t>
      </w:r>
      <w:r>
        <w:rPr>
          <w:color w:val="000000"/>
          <w:lang w:eastAsia="zh-CN"/>
        </w:rPr>
        <w:t>________</w:t>
      </w:r>
      <w:r>
        <w:rPr>
          <w:color w:val="000000"/>
          <w:lang w:eastAsia="zh-CN"/>
        </w:rPr>
        <w:t>（选填</w:t>
      </w:r>
      <w:r>
        <w:rPr>
          <w:color w:val="000000"/>
          <w:lang w:eastAsia="zh-CN"/>
        </w:rPr>
        <w:t>“</w:t>
      </w:r>
      <w:r>
        <w:rPr>
          <w:color w:val="000000"/>
          <w:lang w:eastAsia="zh-CN"/>
        </w:rPr>
        <w:t>变大</w:t>
      </w:r>
      <w:r>
        <w:rPr>
          <w:color w:val="000000"/>
          <w:lang w:eastAsia="zh-CN"/>
        </w:rPr>
        <w:t>”</w:t>
      </w:r>
      <w:r>
        <w:rPr>
          <w:color w:val="000000"/>
          <w:lang w:eastAsia="zh-CN"/>
        </w:rPr>
        <w:t>、</w:t>
      </w:r>
      <w:r>
        <w:rPr>
          <w:color w:val="000000"/>
          <w:lang w:eastAsia="zh-CN"/>
        </w:rPr>
        <w:t>“</w:t>
      </w:r>
      <w:r>
        <w:rPr>
          <w:color w:val="000000"/>
          <w:lang w:eastAsia="zh-CN"/>
        </w:rPr>
        <w:t>不变</w:t>
      </w:r>
      <w:r>
        <w:rPr>
          <w:color w:val="000000"/>
          <w:lang w:eastAsia="zh-CN"/>
        </w:rPr>
        <w:t>”</w:t>
      </w:r>
      <w:r>
        <w:rPr>
          <w:color w:val="000000"/>
          <w:lang w:eastAsia="zh-CN"/>
        </w:rPr>
        <w:t>或</w:t>
      </w:r>
      <w:r>
        <w:rPr>
          <w:color w:val="000000"/>
          <w:lang w:eastAsia="zh-CN"/>
        </w:rPr>
        <w:t>“</w:t>
      </w:r>
      <w:r>
        <w:rPr>
          <w:color w:val="000000"/>
          <w:lang w:eastAsia="zh-CN"/>
        </w:rPr>
        <w:t>变小</w:t>
      </w:r>
      <w:r>
        <w:rPr>
          <w:color w:val="000000"/>
          <w:lang w:eastAsia="zh-CN"/>
        </w:rPr>
        <w:t>”</w:t>
      </w:r>
      <w:r>
        <w:rPr>
          <w:color w:val="000000"/>
          <w:lang w:eastAsia="zh-CN"/>
        </w:rPr>
        <w:t>）．</w:t>
      </w:r>
    </w:p>
    <w:p w:rsidR="00FB0286">
      <w:pPr>
        <w:spacing w:after="0"/>
      </w:pPr>
      <w:r>
        <w:rPr>
          <w:noProof/>
          <w:lang w:eastAsia="zh-CN"/>
        </w:rPr>
        <w:drawing>
          <wp:inline distT="0" distB="0" distL="0" distR="0">
            <wp:extent cx="2186750" cy="993115"/>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5" cstate="print"/>
                    <a:stretch>
                      <a:fillRect/>
                    </a:stretch>
                  </pic:blipFill>
                  <pic:spPr>
                    <a:xfrm>
                      <a:off x="0" y="0"/>
                      <a:ext cx="2186750" cy="993115"/>
                    </a:xfrm>
                    <a:prstGeom prst="rect">
                      <a:avLst/>
                    </a:prstGeom>
                  </pic:spPr>
                </pic:pic>
              </a:graphicData>
            </a:graphic>
          </wp:inline>
        </w:drawing>
      </w:r>
    </w:p>
    <w:p w:rsidR="00FB0286">
      <w:pPr>
        <w:spacing w:after="0"/>
        <w:rPr>
          <w:lang w:eastAsia="zh-CN"/>
        </w:rPr>
      </w:pPr>
      <w:r>
        <w:rPr>
          <w:color w:val="000000"/>
          <w:lang w:eastAsia="zh-CN"/>
        </w:rPr>
        <w:t>23.</w:t>
      </w:r>
      <w:r>
        <w:rPr>
          <w:color w:val="000000"/>
          <w:lang w:eastAsia="zh-CN"/>
        </w:rPr>
        <w:t>在</w:t>
      </w:r>
      <w:r>
        <w:rPr>
          <w:color w:val="000000"/>
          <w:lang w:eastAsia="zh-CN"/>
        </w:rPr>
        <w:t>“</w:t>
      </w:r>
      <w:r>
        <w:rPr>
          <w:color w:val="000000"/>
          <w:lang w:eastAsia="zh-CN"/>
        </w:rPr>
        <w:t>探究二力平衡的条件</w:t>
      </w:r>
      <w:r>
        <w:rPr>
          <w:color w:val="000000"/>
          <w:lang w:eastAsia="zh-CN"/>
        </w:rPr>
        <w:t>”</w:t>
      </w:r>
      <w:r>
        <w:rPr>
          <w:color w:val="000000"/>
          <w:lang w:eastAsia="zh-CN"/>
        </w:rPr>
        <w:t>实验中，物体应在</w:t>
      </w:r>
      <w:r>
        <w:rPr>
          <w:color w:val="000000"/>
          <w:lang w:eastAsia="zh-CN"/>
        </w:rPr>
        <w:t>________</w:t>
      </w:r>
      <w:r>
        <w:rPr>
          <w:color w:val="000000"/>
          <w:lang w:eastAsia="zh-CN"/>
        </w:rPr>
        <w:t>的作用下，且分别处于匀速直线运动状态或</w:t>
      </w:r>
      <w:r>
        <w:rPr>
          <w:color w:val="000000"/>
          <w:lang w:eastAsia="zh-CN"/>
        </w:rPr>
        <w:t>________</w:t>
      </w:r>
      <w:r>
        <w:rPr>
          <w:color w:val="000000"/>
          <w:lang w:eastAsia="zh-CN"/>
        </w:rPr>
        <w:t>状态。在</w:t>
      </w:r>
      <w:r>
        <w:rPr>
          <w:color w:val="000000"/>
          <w:lang w:eastAsia="zh-CN"/>
        </w:rPr>
        <w:t>“</w:t>
      </w:r>
      <w:r>
        <w:rPr>
          <w:color w:val="000000"/>
          <w:lang w:eastAsia="zh-CN"/>
        </w:rPr>
        <w:t>探究平面镜成像的特点</w:t>
      </w:r>
      <w:r>
        <w:rPr>
          <w:color w:val="000000"/>
          <w:lang w:eastAsia="zh-CN"/>
        </w:rPr>
        <w:t>”</w:t>
      </w:r>
      <w:r>
        <w:rPr>
          <w:color w:val="000000"/>
          <w:lang w:eastAsia="zh-CN"/>
        </w:rPr>
        <w:t>实验中，用</w:t>
      </w:r>
      <w:r>
        <w:rPr>
          <w:color w:val="000000"/>
          <w:lang w:eastAsia="zh-CN"/>
        </w:rPr>
        <w:t>________</w:t>
      </w:r>
      <w:r>
        <w:rPr>
          <w:color w:val="000000"/>
          <w:lang w:eastAsia="zh-CN"/>
        </w:rPr>
        <w:t>替代平面镜，由此可以确认</w:t>
      </w:r>
      <w:r>
        <w:rPr>
          <w:color w:val="000000"/>
          <w:lang w:eastAsia="zh-CN"/>
        </w:rPr>
        <w:t>________</w:t>
      </w:r>
      <w:r>
        <w:rPr>
          <w:color w:val="000000"/>
          <w:lang w:eastAsia="zh-CN"/>
        </w:rPr>
        <w:t>的位置。</w:t>
      </w:r>
    </w:p>
    <w:p w:rsidR="00FB0286">
      <w:pPr>
        <w:spacing w:after="0"/>
        <w:rPr>
          <w:lang w:eastAsia="zh-CN"/>
        </w:rPr>
      </w:pPr>
      <w:r>
        <w:rPr>
          <w:color w:val="000000"/>
          <w:lang w:eastAsia="zh-CN"/>
        </w:rPr>
        <w:t>24.</w:t>
      </w:r>
      <w:r>
        <w:rPr>
          <w:color w:val="000000"/>
          <w:lang w:eastAsia="zh-CN"/>
        </w:rPr>
        <w:t>小明用</w:t>
      </w:r>
      <w:r>
        <w:rPr>
          <w:color w:val="000000"/>
          <w:lang w:eastAsia="zh-CN"/>
        </w:rPr>
        <w:t>20N</w:t>
      </w:r>
      <w:r>
        <w:rPr>
          <w:color w:val="000000"/>
          <w:lang w:eastAsia="zh-CN"/>
        </w:rPr>
        <w:t>的水平推力推着重为</w:t>
      </w:r>
      <w:r>
        <w:rPr>
          <w:color w:val="000000"/>
          <w:lang w:eastAsia="zh-CN"/>
        </w:rPr>
        <w:t>50</w:t>
      </w:r>
      <w:r>
        <w:rPr>
          <w:color w:val="000000"/>
          <w:lang w:eastAsia="zh-CN"/>
        </w:rPr>
        <w:t>N</w:t>
      </w:r>
      <w:r>
        <w:rPr>
          <w:color w:val="000000"/>
          <w:lang w:eastAsia="zh-CN"/>
        </w:rPr>
        <w:t>的木箱，在水平地面上做匀速直线运动，则地面对木箱的摩擦力大小为</w:t>
      </w:r>
      <w:r>
        <w:rPr>
          <w:color w:val="000000"/>
          <w:lang w:eastAsia="zh-CN"/>
        </w:rPr>
        <w:t>________ N</w:t>
      </w:r>
      <w:r>
        <w:rPr>
          <w:color w:val="000000"/>
          <w:lang w:eastAsia="zh-CN"/>
        </w:rPr>
        <w:t>．若小明将推力增大到</w:t>
      </w:r>
      <w:r>
        <w:rPr>
          <w:color w:val="000000"/>
          <w:lang w:eastAsia="zh-CN"/>
        </w:rPr>
        <w:t>30N</w:t>
      </w:r>
      <w:r>
        <w:rPr>
          <w:color w:val="000000"/>
          <w:lang w:eastAsia="zh-CN"/>
        </w:rPr>
        <w:t>时，木箱受到的合力大小为</w:t>
      </w:r>
      <w:r>
        <w:rPr>
          <w:color w:val="000000"/>
          <w:lang w:eastAsia="zh-CN"/>
        </w:rPr>
        <w:t>________ N</w:t>
      </w:r>
      <w:r>
        <w:rPr>
          <w:color w:val="000000"/>
          <w:lang w:eastAsia="zh-CN"/>
        </w:rPr>
        <w:t>．</w:t>
      </w:r>
      <w:r>
        <w:rPr>
          <w:color w:val="000000"/>
          <w:lang w:eastAsia="zh-CN"/>
        </w:rPr>
        <w:t xml:space="preserve">    </w:t>
      </w:r>
    </w:p>
    <w:p w:rsidR="00FB0286">
      <w:pPr>
        <w:spacing w:after="0"/>
        <w:rPr>
          <w:lang w:eastAsia="zh-CN"/>
        </w:rPr>
      </w:pPr>
      <w:r>
        <w:rPr>
          <w:color w:val="000000"/>
          <w:lang w:eastAsia="zh-CN"/>
        </w:rPr>
        <w:t>25.</w:t>
      </w:r>
      <w:r>
        <w:rPr>
          <w:color w:val="000000"/>
          <w:lang w:eastAsia="zh-CN"/>
        </w:rPr>
        <w:t>如图所示，一个物体重</w:t>
      </w:r>
      <w:r>
        <w:rPr>
          <w:color w:val="000000"/>
          <w:lang w:eastAsia="zh-CN"/>
        </w:rPr>
        <w:t>10N</w:t>
      </w:r>
      <w:r>
        <w:rPr>
          <w:color w:val="000000"/>
          <w:lang w:eastAsia="zh-CN"/>
        </w:rPr>
        <w:t>，用</w:t>
      </w:r>
      <w:r>
        <w:rPr>
          <w:color w:val="000000"/>
          <w:lang w:eastAsia="zh-CN"/>
        </w:rPr>
        <w:t>30N</w:t>
      </w:r>
      <w:r>
        <w:rPr>
          <w:color w:val="000000"/>
          <w:lang w:eastAsia="zh-CN"/>
        </w:rPr>
        <w:t>的力</w:t>
      </w:r>
      <w:r>
        <w:rPr>
          <w:color w:val="000000"/>
          <w:lang w:eastAsia="zh-CN"/>
        </w:rPr>
        <w:t>F</w:t>
      </w:r>
      <w:r>
        <w:rPr>
          <w:color w:val="000000"/>
          <w:lang w:eastAsia="zh-CN"/>
        </w:rPr>
        <w:t>垂直于墙壁压住物体使其静止，则物体受到</w:t>
      </w:r>
      <w:r>
        <w:rPr>
          <w:color w:val="000000"/>
          <w:lang w:eastAsia="zh-CN"/>
        </w:rPr>
        <w:t>________</w:t>
      </w:r>
      <w:r>
        <w:rPr>
          <w:color w:val="000000"/>
          <w:lang w:eastAsia="zh-CN"/>
        </w:rPr>
        <w:t>（填</w:t>
      </w:r>
      <w:r>
        <w:rPr>
          <w:color w:val="000000"/>
          <w:lang w:eastAsia="zh-CN"/>
        </w:rPr>
        <w:t>“</w:t>
      </w:r>
      <w:r>
        <w:rPr>
          <w:color w:val="000000"/>
          <w:lang w:eastAsia="zh-CN"/>
        </w:rPr>
        <w:t>静</w:t>
      </w:r>
      <w:r>
        <w:rPr>
          <w:color w:val="000000"/>
          <w:lang w:eastAsia="zh-CN"/>
        </w:rPr>
        <w:t>”</w:t>
      </w:r>
      <w:r>
        <w:rPr>
          <w:color w:val="000000"/>
          <w:lang w:eastAsia="zh-CN"/>
        </w:rPr>
        <w:t>或</w:t>
      </w:r>
      <w:r>
        <w:rPr>
          <w:color w:val="000000"/>
          <w:lang w:eastAsia="zh-CN"/>
        </w:rPr>
        <w:t>“</w:t>
      </w:r>
      <w:r>
        <w:rPr>
          <w:color w:val="000000"/>
          <w:lang w:eastAsia="zh-CN"/>
        </w:rPr>
        <w:t>动</w:t>
      </w:r>
      <w:r>
        <w:rPr>
          <w:color w:val="000000"/>
          <w:lang w:eastAsia="zh-CN"/>
        </w:rPr>
        <w:t>”</w:t>
      </w:r>
      <w:r>
        <w:rPr>
          <w:color w:val="000000"/>
          <w:lang w:eastAsia="zh-CN"/>
        </w:rPr>
        <w:t>）</w:t>
      </w:r>
      <w:r>
        <w:rPr>
          <w:color w:val="000000"/>
          <w:lang w:eastAsia="zh-CN"/>
        </w:rPr>
        <w:t xml:space="preserve"> </w:t>
      </w:r>
      <w:r>
        <w:rPr>
          <w:color w:val="000000"/>
          <w:lang w:eastAsia="zh-CN"/>
        </w:rPr>
        <w:t>摩擦力的作用，方向是</w:t>
      </w:r>
      <w:r>
        <w:rPr>
          <w:color w:val="000000"/>
          <w:lang w:eastAsia="zh-CN"/>
        </w:rPr>
        <w:t>________</w:t>
      </w:r>
      <w:r>
        <w:rPr>
          <w:color w:val="000000"/>
          <w:lang w:eastAsia="zh-CN"/>
        </w:rPr>
        <w:t>选填</w:t>
      </w:r>
      <w:r>
        <w:rPr>
          <w:color w:val="000000"/>
          <w:lang w:eastAsia="zh-CN"/>
        </w:rPr>
        <w:t>“</w:t>
      </w:r>
      <w:r>
        <w:rPr>
          <w:color w:val="000000"/>
          <w:lang w:eastAsia="zh-CN"/>
        </w:rPr>
        <w:t>竖直向下</w:t>
      </w:r>
      <w:r>
        <w:rPr>
          <w:color w:val="000000"/>
          <w:lang w:eastAsia="zh-CN"/>
        </w:rPr>
        <w:t>”</w:t>
      </w:r>
      <w:r>
        <w:rPr>
          <w:color w:val="000000"/>
          <w:lang w:eastAsia="zh-CN"/>
        </w:rPr>
        <w:t>或</w:t>
      </w:r>
      <w:r>
        <w:rPr>
          <w:color w:val="000000"/>
          <w:lang w:eastAsia="zh-CN"/>
        </w:rPr>
        <w:t>“</w:t>
      </w:r>
      <w:r>
        <w:rPr>
          <w:color w:val="000000"/>
          <w:lang w:eastAsia="zh-CN"/>
        </w:rPr>
        <w:t>竖直向上</w:t>
      </w:r>
      <w:r>
        <w:rPr>
          <w:color w:val="000000"/>
          <w:lang w:eastAsia="zh-CN"/>
        </w:rPr>
        <w:t>”)</w:t>
      </w:r>
      <w:r>
        <w:rPr>
          <w:color w:val="000000"/>
          <w:lang w:eastAsia="zh-CN"/>
        </w:rPr>
        <w:t>，大小是</w:t>
      </w:r>
      <w:r>
        <w:rPr>
          <w:color w:val="000000"/>
          <w:lang w:eastAsia="zh-CN"/>
        </w:rPr>
        <w:t>________N</w:t>
      </w:r>
      <w:r>
        <w:rPr>
          <w:color w:val="000000"/>
          <w:lang w:eastAsia="zh-CN"/>
        </w:rPr>
        <w:t>；若压力增大到</w:t>
      </w:r>
      <w:r>
        <w:rPr>
          <w:color w:val="000000"/>
          <w:lang w:eastAsia="zh-CN"/>
        </w:rPr>
        <w:t>50N</w:t>
      </w:r>
      <w:r>
        <w:rPr>
          <w:color w:val="000000"/>
          <w:lang w:eastAsia="zh-CN"/>
        </w:rPr>
        <w:t>时物体仍然静止</w:t>
      </w:r>
      <w:r>
        <w:rPr>
          <w:color w:val="000000"/>
          <w:lang w:eastAsia="zh-CN"/>
        </w:rPr>
        <w:t>,</w:t>
      </w:r>
      <w:r>
        <w:rPr>
          <w:color w:val="000000"/>
          <w:lang w:eastAsia="zh-CN"/>
        </w:rPr>
        <w:t>则物体受到的摩擦力是</w:t>
      </w:r>
      <w:r>
        <w:rPr>
          <w:color w:val="000000"/>
          <w:lang w:eastAsia="zh-CN"/>
        </w:rPr>
        <w:t>________N</w:t>
      </w:r>
      <w:r>
        <w:rPr>
          <w:color w:val="000000"/>
          <w:lang w:eastAsia="zh-CN"/>
        </w:rPr>
        <w:t>。</w:t>
      </w:r>
      <w:r>
        <w:rPr>
          <w:lang w:eastAsia="zh-CN"/>
        </w:rPr>
        <w:br/>
      </w:r>
      <w:r>
        <w:rPr>
          <w:noProof/>
          <w:lang w:eastAsia="zh-CN"/>
        </w:rPr>
        <w:drawing>
          <wp:inline distT="0" distB="0" distL="0" distR="0">
            <wp:extent cx="553847" cy="467906"/>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6" cstate="print"/>
                    <a:stretch>
                      <a:fillRect/>
                    </a:stretch>
                  </pic:blipFill>
                  <pic:spPr>
                    <a:xfrm>
                      <a:off x="0" y="0"/>
                      <a:ext cx="553847" cy="467906"/>
                    </a:xfrm>
                    <a:prstGeom prst="rect">
                      <a:avLst/>
                    </a:prstGeom>
                  </pic:spPr>
                </pic:pic>
              </a:graphicData>
            </a:graphic>
          </wp:inline>
        </w:drawing>
      </w:r>
    </w:p>
    <w:p w:rsidR="00FB0286">
      <w:pPr>
        <w:rPr>
          <w:lang w:eastAsia="zh-CN"/>
        </w:rPr>
      </w:pPr>
      <w:r>
        <w:rPr>
          <w:b/>
          <w:bCs/>
          <w:sz w:val="24"/>
          <w:szCs w:val="24"/>
          <w:lang w:eastAsia="zh-CN"/>
        </w:rPr>
        <w:t>三、作图题</w:t>
      </w:r>
    </w:p>
    <w:p w:rsidR="00FB0286">
      <w:pPr>
        <w:spacing w:after="0"/>
        <w:rPr>
          <w:lang w:eastAsia="zh-CN"/>
        </w:rPr>
      </w:pPr>
      <w:r>
        <w:rPr>
          <w:color w:val="000000"/>
          <w:lang w:eastAsia="zh-CN"/>
        </w:rPr>
        <w:t>26.</w:t>
      </w:r>
      <w:r>
        <w:rPr>
          <w:color w:val="000000"/>
          <w:lang w:eastAsia="zh-CN"/>
        </w:rPr>
        <w:t>如图水平</w:t>
      </w:r>
      <w:r>
        <w:rPr>
          <w:color w:val="000000"/>
          <w:lang w:eastAsia="zh-CN"/>
        </w:rPr>
        <w:t>传送带正将大米从车间运送到粮仓。米袋随传送带一起匀速运动，画出米袋所受力的示意图。</w:t>
      </w:r>
    </w:p>
    <w:p w:rsidR="00FB0286">
      <w:pPr>
        <w:spacing w:after="0"/>
      </w:pPr>
      <w:r>
        <w:rPr>
          <w:noProof/>
          <w:lang w:eastAsia="zh-CN"/>
        </w:rPr>
        <w:drawing>
          <wp:inline distT="0" distB="0" distL="0" distR="0">
            <wp:extent cx="1718843" cy="572948"/>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cstate="print"/>
                    <a:stretch>
                      <a:fillRect/>
                    </a:stretch>
                  </pic:blipFill>
                  <pic:spPr>
                    <a:xfrm>
                      <a:off x="0" y="0"/>
                      <a:ext cx="1718843" cy="572948"/>
                    </a:xfrm>
                    <a:prstGeom prst="rect">
                      <a:avLst/>
                    </a:prstGeom>
                  </pic:spPr>
                </pic:pic>
              </a:graphicData>
            </a:graphic>
          </wp:inline>
        </w:drawing>
      </w:r>
    </w:p>
    <w:p w:rsidR="00FB0286">
      <w:pPr>
        <w:spacing w:after="0"/>
        <w:rPr>
          <w:lang w:eastAsia="zh-CN"/>
        </w:rPr>
      </w:pPr>
      <w:r>
        <w:rPr>
          <w:color w:val="000000"/>
          <w:lang w:eastAsia="zh-CN"/>
        </w:rPr>
        <w:t>27.</w:t>
      </w:r>
      <w:r>
        <w:rPr>
          <w:color w:val="000000"/>
          <w:lang w:eastAsia="zh-CN"/>
        </w:rPr>
        <w:t>如图所示，</w:t>
      </w:r>
      <w:r>
        <w:rPr>
          <w:color w:val="000000"/>
          <w:lang w:eastAsia="zh-CN"/>
        </w:rPr>
        <w:t>A</w:t>
      </w:r>
      <w:r>
        <w:rPr>
          <w:color w:val="000000"/>
          <w:lang w:eastAsia="zh-CN"/>
        </w:rPr>
        <w:t>物体重</w:t>
      </w:r>
      <w:r>
        <w:rPr>
          <w:color w:val="000000"/>
          <w:lang w:eastAsia="zh-CN"/>
        </w:rPr>
        <w:t>40 N</w:t>
      </w:r>
      <w:r>
        <w:rPr>
          <w:color w:val="000000"/>
          <w:lang w:eastAsia="zh-CN"/>
        </w:rPr>
        <w:t>，</w:t>
      </w:r>
      <w:r>
        <w:rPr>
          <w:color w:val="000000"/>
          <w:lang w:eastAsia="zh-CN"/>
        </w:rPr>
        <w:t>B</w:t>
      </w:r>
      <w:r>
        <w:rPr>
          <w:color w:val="000000"/>
          <w:lang w:eastAsia="zh-CN"/>
        </w:rPr>
        <w:t>物体重</w:t>
      </w:r>
      <w:r>
        <w:rPr>
          <w:color w:val="000000"/>
          <w:lang w:eastAsia="zh-CN"/>
        </w:rPr>
        <w:t>12 N</w:t>
      </w:r>
      <w:r>
        <w:rPr>
          <w:color w:val="000000"/>
          <w:lang w:eastAsia="zh-CN"/>
        </w:rPr>
        <w:t>。</w:t>
      </w:r>
      <w:r>
        <w:rPr>
          <w:color w:val="000000"/>
          <w:lang w:eastAsia="zh-CN"/>
        </w:rPr>
        <w:t>A</w:t>
      </w:r>
      <w:r>
        <w:rPr>
          <w:color w:val="000000"/>
          <w:lang w:eastAsia="zh-CN"/>
        </w:rPr>
        <w:t>物体在绳子水平拉力作用下沿水平桌面向右做匀速直线运动，画出物体</w:t>
      </w:r>
      <w:r>
        <w:rPr>
          <w:color w:val="000000"/>
          <w:lang w:eastAsia="zh-CN"/>
        </w:rPr>
        <w:t>A</w:t>
      </w:r>
      <w:r>
        <w:rPr>
          <w:color w:val="000000"/>
          <w:lang w:eastAsia="zh-CN"/>
        </w:rPr>
        <w:t>的受力示意图，并标出各力的大小。</w:t>
      </w:r>
      <w:r>
        <w:rPr>
          <w:lang w:eastAsia="zh-CN"/>
        </w:rPr>
        <w:br/>
      </w:r>
      <w:r>
        <w:rPr>
          <w:noProof/>
          <w:lang w:eastAsia="zh-CN"/>
        </w:rPr>
        <w:drawing>
          <wp:inline distT="0" distB="0" distL="0" distR="0">
            <wp:extent cx="1833436" cy="954913"/>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cstate="print"/>
                    <a:stretch>
                      <a:fillRect/>
                    </a:stretch>
                  </pic:blipFill>
                  <pic:spPr>
                    <a:xfrm>
                      <a:off x="0" y="0"/>
                      <a:ext cx="1833436" cy="954913"/>
                    </a:xfrm>
                    <a:prstGeom prst="rect">
                      <a:avLst/>
                    </a:prstGeom>
                  </pic:spPr>
                </pic:pic>
              </a:graphicData>
            </a:graphic>
          </wp:inline>
        </w:drawing>
      </w:r>
    </w:p>
    <w:p w:rsidR="00FB0286">
      <w:pPr>
        <w:rPr>
          <w:lang w:eastAsia="zh-CN"/>
        </w:rPr>
      </w:pPr>
      <w:r>
        <w:rPr>
          <w:b/>
          <w:bCs/>
          <w:sz w:val="24"/>
          <w:szCs w:val="24"/>
          <w:lang w:eastAsia="zh-CN"/>
        </w:rPr>
        <w:t>四、实验探究题</w:t>
      </w:r>
    </w:p>
    <w:p w:rsidR="00FB0286">
      <w:pPr>
        <w:spacing w:after="0"/>
        <w:rPr>
          <w:lang w:eastAsia="zh-CN"/>
        </w:rPr>
      </w:pPr>
      <w:r>
        <w:rPr>
          <w:color w:val="000000"/>
          <w:lang w:eastAsia="zh-CN"/>
        </w:rPr>
        <w:t>28.</w:t>
      </w:r>
      <w:r>
        <w:rPr>
          <w:color w:val="000000"/>
          <w:lang w:eastAsia="zh-CN"/>
        </w:rPr>
        <w:t>如图甲是小华同学探究二力平衡条件时的实验情景</w:t>
      </w:r>
      <w:r>
        <w:rPr>
          <w:color w:val="000000"/>
          <w:lang w:eastAsia="zh-CN"/>
        </w:rPr>
        <w:t>.</w:t>
      </w:r>
    </w:p>
    <w:p w:rsidR="00FB0286">
      <w:pPr>
        <w:spacing w:after="0"/>
      </w:pPr>
      <w:r>
        <w:rPr>
          <w:noProof/>
          <w:lang w:eastAsia="zh-CN"/>
        </w:rPr>
        <w:drawing>
          <wp:inline distT="0" distB="0" distL="0" distR="0">
            <wp:extent cx="2368182" cy="1260488"/>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9" cstate="print"/>
                    <a:stretch>
                      <a:fillRect/>
                    </a:stretch>
                  </pic:blipFill>
                  <pic:spPr>
                    <a:xfrm>
                      <a:off x="0" y="0"/>
                      <a:ext cx="2368182" cy="1260488"/>
                    </a:xfrm>
                    <a:prstGeom prst="rect">
                      <a:avLst/>
                    </a:prstGeom>
                  </pic:spPr>
                </pic:pic>
              </a:graphicData>
            </a:graphic>
          </wp:inline>
        </w:drawing>
      </w:r>
    </w:p>
    <w:p w:rsidR="00FB0286">
      <w:pPr>
        <w:spacing w:after="0"/>
        <w:rPr>
          <w:lang w:eastAsia="zh-CN"/>
        </w:rPr>
      </w:pPr>
      <w:r>
        <w:rPr>
          <w:color w:val="000000"/>
          <w:lang w:eastAsia="zh-CN"/>
        </w:rPr>
        <w:t>（</w:t>
      </w:r>
      <w:r>
        <w:rPr>
          <w:color w:val="000000"/>
          <w:lang w:eastAsia="zh-CN"/>
        </w:rPr>
        <w:t>1</w:t>
      </w:r>
      <w:r>
        <w:rPr>
          <w:color w:val="000000"/>
          <w:lang w:eastAsia="zh-CN"/>
        </w:rPr>
        <w:t>）小华将系于小卡片（重力可忽略不计）两对角的线分别跨过左右支架上的滑轮，在线的两端挂上钩码，使作用在小卡片上的两个拉力方向</w:t>
      </w:r>
      <w:r>
        <w:rPr>
          <w:color w:val="000000"/>
          <w:lang w:eastAsia="zh-CN"/>
        </w:rPr>
        <w:t>________</w:t>
      </w:r>
      <w:r>
        <w:rPr>
          <w:color w:val="000000"/>
          <w:lang w:eastAsia="zh-CN"/>
        </w:rPr>
        <w:t>，并通过调整</w:t>
      </w:r>
      <w:r>
        <w:rPr>
          <w:color w:val="000000"/>
          <w:lang w:eastAsia="zh-CN"/>
        </w:rPr>
        <w:t>________</w:t>
      </w:r>
      <w:r>
        <w:rPr>
          <w:color w:val="000000"/>
          <w:lang w:eastAsia="zh-CN"/>
        </w:rPr>
        <w:t>来改变拉力的大小</w:t>
      </w:r>
      <w:r>
        <w:rPr>
          <w:color w:val="000000"/>
          <w:lang w:eastAsia="zh-CN"/>
        </w:rPr>
        <w:t xml:space="preserve">.    </w:t>
      </w:r>
    </w:p>
    <w:p w:rsidR="00FB0286">
      <w:pPr>
        <w:spacing w:after="0"/>
        <w:rPr>
          <w:lang w:eastAsia="zh-CN"/>
        </w:rPr>
      </w:pPr>
      <w:r>
        <w:rPr>
          <w:color w:val="000000"/>
          <w:lang w:eastAsia="zh-CN"/>
        </w:rPr>
        <w:t>（</w:t>
      </w:r>
      <w:r>
        <w:rPr>
          <w:color w:val="000000"/>
          <w:lang w:eastAsia="zh-CN"/>
        </w:rPr>
        <w:t>2</w:t>
      </w:r>
      <w:r>
        <w:rPr>
          <w:color w:val="000000"/>
          <w:lang w:eastAsia="zh-CN"/>
        </w:rPr>
        <w:t>）当小卡片平衡时，小华将小卡片转过一个角度，松手后小卡片</w:t>
      </w:r>
      <w:r>
        <w:rPr>
          <w:color w:val="000000"/>
          <w:lang w:eastAsia="zh-CN"/>
        </w:rPr>
        <w:t>________</w:t>
      </w:r>
      <w:r>
        <w:rPr>
          <w:color w:val="000000"/>
          <w:lang w:eastAsia="zh-CN"/>
        </w:rPr>
        <w:t>（填</w:t>
      </w:r>
      <w:r>
        <w:rPr>
          <w:color w:val="000000"/>
          <w:lang w:eastAsia="zh-CN"/>
        </w:rPr>
        <w:t>“</w:t>
      </w:r>
      <w:r>
        <w:rPr>
          <w:color w:val="000000"/>
          <w:lang w:eastAsia="zh-CN"/>
        </w:rPr>
        <w:t>能</w:t>
      </w:r>
      <w:r>
        <w:rPr>
          <w:color w:val="000000"/>
          <w:lang w:eastAsia="zh-CN"/>
        </w:rPr>
        <w:t>”</w:t>
      </w:r>
      <w:r>
        <w:rPr>
          <w:color w:val="000000"/>
          <w:lang w:eastAsia="zh-CN"/>
        </w:rPr>
        <w:t>或</w:t>
      </w:r>
      <w:r>
        <w:rPr>
          <w:color w:val="000000"/>
          <w:lang w:eastAsia="zh-CN"/>
        </w:rPr>
        <w:t>“</w:t>
      </w:r>
      <w:r>
        <w:rPr>
          <w:color w:val="000000"/>
          <w:lang w:eastAsia="zh-CN"/>
        </w:rPr>
        <w:t>不能</w:t>
      </w:r>
      <w:r>
        <w:rPr>
          <w:color w:val="000000"/>
          <w:lang w:eastAsia="zh-CN"/>
        </w:rPr>
        <w:t>”</w:t>
      </w:r>
      <w:r>
        <w:rPr>
          <w:color w:val="000000"/>
          <w:lang w:eastAsia="zh-CN"/>
        </w:rPr>
        <w:t>）平衡，</w:t>
      </w:r>
      <w:r>
        <w:rPr>
          <w:color w:val="000000"/>
          <w:lang w:eastAsia="zh-CN"/>
        </w:rPr>
        <w:t>设计此</w:t>
      </w:r>
      <w:r>
        <w:rPr>
          <w:color w:val="000000"/>
          <w:lang w:eastAsia="zh-CN"/>
        </w:rPr>
        <w:t>实验步骤的目的是为了探究</w:t>
      </w:r>
      <w:r>
        <w:rPr>
          <w:color w:val="000000"/>
          <w:lang w:eastAsia="zh-CN"/>
        </w:rPr>
        <w:t xml:space="preserve">________.    </w:t>
      </w:r>
    </w:p>
    <w:p w:rsidR="00FB0286">
      <w:pPr>
        <w:spacing w:after="0"/>
        <w:rPr>
          <w:lang w:eastAsia="zh-CN"/>
        </w:rPr>
      </w:pPr>
      <w:r>
        <w:rPr>
          <w:color w:val="000000"/>
          <w:lang w:eastAsia="zh-CN"/>
        </w:rPr>
        <w:t>（</w:t>
      </w:r>
      <w:r>
        <w:rPr>
          <w:color w:val="000000"/>
          <w:lang w:eastAsia="zh-CN"/>
        </w:rPr>
        <w:t>3</w:t>
      </w:r>
      <w:r>
        <w:rPr>
          <w:color w:val="000000"/>
          <w:lang w:eastAsia="zh-CN"/>
        </w:rPr>
        <w:t>）为了验证只有作用在同一物体上的两个力才能平衡，在图甲所示情况下，小华下一步的操作是：</w:t>
      </w:r>
      <w:r>
        <w:rPr>
          <w:color w:val="000000"/>
          <w:lang w:eastAsia="zh-CN"/>
        </w:rPr>
        <w:t xml:space="preserve">________.    </w:t>
      </w:r>
    </w:p>
    <w:p w:rsidR="00FB0286">
      <w:pPr>
        <w:spacing w:after="0"/>
        <w:rPr>
          <w:lang w:eastAsia="zh-CN"/>
        </w:rPr>
      </w:pPr>
      <w:r>
        <w:rPr>
          <w:color w:val="000000"/>
          <w:lang w:eastAsia="zh-CN"/>
        </w:rPr>
        <w:t>（</w:t>
      </w:r>
      <w:r>
        <w:rPr>
          <w:color w:val="000000"/>
          <w:lang w:eastAsia="zh-CN"/>
        </w:rPr>
        <w:t>4</w:t>
      </w:r>
      <w:r>
        <w:rPr>
          <w:color w:val="000000"/>
          <w:lang w:eastAsia="zh-CN"/>
        </w:rPr>
        <w:t>）在探究同一问题时，小明将木块</w:t>
      </w:r>
      <w:r>
        <w:rPr>
          <w:color w:val="000000"/>
          <w:lang w:eastAsia="zh-CN"/>
        </w:rPr>
        <w:t>放在水平桌面上，设计了如图乙所示的实验，同学们认为小华的实验优于小明的实验，其主要原因是</w:t>
      </w:r>
      <w:r>
        <w:rPr>
          <w:color w:val="000000"/>
          <w:u w:val="single"/>
          <w:lang w:eastAsia="zh-CN"/>
        </w:rPr>
        <w:t xml:space="preserve">    </w:t>
      </w:r>
      <w:r>
        <w:rPr>
          <w:color w:val="000000"/>
          <w:lang w:eastAsia="zh-CN"/>
        </w:rPr>
        <w:t xml:space="preserve">.            </w:t>
      </w:r>
    </w:p>
    <w:p w:rsidR="00FB0286">
      <w:pPr>
        <w:spacing w:after="0"/>
        <w:ind w:left="150"/>
        <w:rPr>
          <w:lang w:eastAsia="zh-CN"/>
        </w:rPr>
      </w:pPr>
      <w:r>
        <w:rPr>
          <w:color w:val="000000"/>
          <w:lang w:eastAsia="zh-CN"/>
        </w:rPr>
        <w:t>A. </w:t>
      </w:r>
      <w:r>
        <w:rPr>
          <w:color w:val="000000"/>
          <w:lang w:eastAsia="zh-CN"/>
        </w:rPr>
        <w:t>减少摩擦力对实验结果的影响</w:t>
      </w:r>
      <w:r>
        <w:rPr>
          <w:color w:val="000000"/>
          <w:lang w:eastAsia="zh-CN"/>
        </w:rPr>
        <w:t>                             </w:t>
      </w:r>
      <w:r>
        <w:rPr>
          <w:noProof/>
          <w:lang w:eastAsia="zh-CN"/>
        </w:rPr>
        <w:drawing>
          <wp:inline distT="0" distB="0" distL="0" distR="0">
            <wp:extent cx="9550" cy="38202"/>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小卡片是比较容易获取的材料</w:t>
      </w:r>
      <w:r>
        <w:rPr>
          <w:lang w:eastAsia="zh-CN"/>
        </w:rPr>
        <w:br/>
      </w:r>
      <w:r>
        <w:rPr>
          <w:color w:val="000000"/>
          <w:lang w:eastAsia="zh-CN"/>
        </w:rPr>
        <w:t>C. </w:t>
      </w:r>
      <w:r>
        <w:rPr>
          <w:color w:val="000000"/>
          <w:lang w:eastAsia="zh-CN"/>
        </w:rPr>
        <w:t>容易让小卡片在水平方向上保持平衡</w:t>
      </w:r>
      <w:r>
        <w:rPr>
          <w:color w:val="000000"/>
          <w:lang w:eastAsia="zh-CN"/>
        </w:rPr>
        <w:t>                  </w:t>
      </w:r>
      <w:r>
        <w:rPr>
          <w:noProof/>
          <w:lang w:eastAsia="zh-CN"/>
        </w:rPr>
        <w:drawing>
          <wp:inline distT="0" distB="0" distL="0" distR="0">
            <wp:extent cx="28651" cy="38202"/>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小卡片容易扭转</w:t>
      </w:r>
    </w:p>
    <w:p w:rsidR="00FB0286">
      <w:pPr>
        <w:spacing w:after="0"/>
        <w:rPr>
          <w:lang w:eastAsia="zh-CN"/>
        </w:rPr>
      </w:pPr>
      <w:r>
        <w:rPr>
          <w:color w:val="000000"/>
          <w:lang w:eastAsia="zh-CN"/>
        </w:rPr>
        <w:t>29.</w:t>
      </w:r>
      <w:r>
        <w:rPr>
          <w:color w:val="000000"/>
          <w:lang w:eastAsia="zh-CN"/>
        </w:rPr>
        <w:t>为了探究</w:t>
      </w:r>
      <w:r>
        <w:rPr>
          <w:color w:val="000000"/>
          <w:lang w:eastAsia="zh-CN"/>
        </w:rPr>
        <w:t>“</w:t>
      </w:r>
      <w:r>
        <w:rPr>
          <w:color w:val="000000"/>
          <w:lang w:eastAsia="zh-CN"/>
        </w:rPr>
        <w:t>滑动摩擦力大小与什么因素有关</w:t>
      </w:r>
      <w:r>
        <w:rPr>
          <w:color w:val="000000"/>
          <w:lang w:eastAsia="zh-CN"/>
        </w:rPr>
        <w:t>”</w:t>
      </w:r>
      <w:r>
        <w:rPr>
          <w:color w:val="000000"/>
          <w:lang w:eastAsia="zh-CN"/>
        </w:rPr>
        <w:t>，小</w:t>
      </w:r>
      <w:r>
        <w:rPr>
          <w:color w:val="000000"/>
          <w:lang w:eastAsia="zh-CN"/>
        </w:rPr>
        <w:t>明设计</w:t>
      </w:r>
      <w:r>
        <w:rPr>
          <w:color w:val="000000"/>
          <w:lang w:eastAsia="zh-CN"/>
        </w:rPr>
        <w:t>了如图所示的实验．</w:t>
      </w:r>
      <w:r>
        <w:rPr>
          <w:color w:val="000000"/>
          <w:lang w:eastAsia="zh-CN"/>
        </w:rPr>
        <w:t xml:space="preserve">  </w:t>
      </w:r>
    </w:p>
    <w:p w:rsidR="00FB0286">
      <w:pPr>
        <w:spacing w:after="0"/>
      </w:pPr>
      <w:r>
        <w:rPr>
          <w:noProof/>
          <w:lang w:eastAsia="zh-CN"/>
        </w:rPr>
        <w:drawing>
          <wp:inline distT="0" distB="0" distL="0" distR="0">
            <wp:extent cx="4679074" cy="1279589"/>
            <wp:effectExtent l="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0" cstate="print"/>
                    <a:stretch>
                      <a:fillRect/>
                    </a:stretch>
                  </pic:blipFill>
                  <pic:spPr>
                    <a:xfrm>
                      <a:off x="0" y="0"/>
                      <a:ext cx="4679074" cy="1279589"/>
                    </a:xfrm>
                    <a:prstGeom prst="rect">
                      <a:avLst/>
                    </a:prstGeom>
                  </pic:spPr>
                </pic:pic>
              </a:graphicData>
            </a:graphic>
          </wp:inline>
        </w:drawing>
      </w:r>
    </w:p>
    <w:p w:rsidR="00FB0286">
      <w:pPr>
        <w:spacing w:after="0"/>
        <w:rPr>
          <w:lang w:eastAsia="zh-CN"/>
        </w:rPr>
      </w:pPr>
      <w:r>
        <w:rPr>
          <w:color w:val="000000"/>
          <w:lang w:eastAsia="zh-CN"/>
        </w:rPr>
        <w:t>（</w:t>
      </w:r>
      <w:r>
        <w:rPr>
          <w:color w:val="000000"/>
          <w:lang w:eastAsia="zh-CN"/>
        </w:rPr>
        <w:t>1</w:t>
      </w:r>
      <w:r>
        <w:rPr>
          <w:color w:val="000000"/>
          <w:lang w:eastAsia="zh-CN"/>
        </w:rPr>
        <w:t>）在进行甲、乙、丙、丁实验过程中，弹簧测力计</w:t>
      </w:r>
      <w:r>
        <w:rPr>
          <w:color w:val="000000"/>
          <w:lang w:eastAsia="zh-CN"/>
        </w:rPr>
        <w:t>________</w:t>
      </w:r>
      <w:r>
        <w:rPr>
          <w:color w:val="000000"/>
          <w:lang w:eastAsia="zh-CN"/>
        </w:rPr>
        <w:t>（选填</w:t>
      </w:r>
      <w:r>
        <w:rPr>
          <w:color w:val="000000"/>
          <w:lang w:eastAsia="zh-CN"/>
        </w:rPr>
        <w:t>“</w:t>
      </w:r>
      <w:r>
        <w:rPr>
          <w:color w:val="000000"/>
          <w:lang w:eastAsia="zh-CN"/>
        </w:rPr>
        <w:t>必须</w:t>
      </w:r>
      <w:r>
        <w:rPr>
          <w:color w:val="000000"/>
          <w:lang w:eastAsia="zh-CN"/>
        </w:rPr>
        <w:t>”</w:t>
      </w:r>
      <w:r>
        <w:rPr>
          <w:color w:val="000000"/>
          <w:lang w:eastAsia="zh-CN"/>
        </w:rPr>
        <w:t>或</w:t>
      </w:r>
      <w:r>
        <w:rPr>
          <w:color w:val="000000"/>
          <w:lang w:eastAsia="zh-CN"/>
        </w:rPr>
        <w:t>“</w:t>
      </w:r>
      <w:r>
        <w:rPr>
          <w:color w:val="000000"/>
          <w:lang w:eastAsia="zh-CN"/>
        </w:rPr>
        <w:t>不必</w:t>
      </w:r>
      <w:r>
        <w:rPr>
          <w:color w:val="000000"/>
          <w:lang w:eastAsia="zh-CN"/>
        </w:rPr>
        <w:t>”</w:t>
      </w:r>
      <w:r>
        <w:rPr>
          <w:color w:val="000000"/>
          <w:lang w:eastAsia="zh-CN"/>
        </w:rPr>
        <w:t>）沿水平方向拉着物块做匀速直线运动，此时，滑动摩擦力的大小</w:t>
      </w:r>
      <w:r>
        <w:rPr>
          <w:color w:val="000000"/>
          <w:lang w:eastAsia="zh-CN"/>
        </w:rPr>
        <w:t>________</w:t>
      </w:r>
      <w:r>
        <w:rPr>
          <w:color w:val="000000"/>
          <w:lang w:eastAsia="zh-CN"/>
        </w:rPr>
        <w:t>（选填</w:t>
      </w:r>
      <w:r>
        <w:rPr>
          <w:color w:val="000000"/>
          <w:lang w:eastAsia="zh-CN"/>
        </w:rPr>
        <w:t>“</w:t>
      </w:r>
      <w:r>
        <w:rPr>
          <w:color w:val="000000"/>
          <w:lang w:eastAsia="zh-CN"/>
        </w:rPr>
        <w:t>大于</w:t>
      </w:r>
      <w:r>
        <w:rPr>
          <w:color w:val="000000"/>
          <w:lang w:eastAsia="zh-CN"/>
        </w:rPr>
        <w:t>”</w:t>
      </w:r>
      <w:r>
        <w:rPr>
          <w:color w:val="000000"/>
          <w:lang w:eastAsia="zh-CN"/>
        </w:rPr>
        <w:t>、</w:t>
      </w:r>
      <w:r>
        <w:rPr>
          <w:color w:val="000000"/>
          <w:lang w:eastAsia="zh-CN"/>
        </w:rPr>
        <w:t>“</w:t>
      </w:r>
      <w:r>
        <w:rPr>
          <w:color w:val="000000"/>
          <w:lang w:eastAsia="zh-CN"/>
        </w:rPr>
        <w:t>等于</w:t>
      </w:r>
      <w:r>
        <w:rPr>
          <w:color w:val="000000"/>
          <w:lang w:eastAsia="zh-CN"/>
        </w:rPr>
        <w:t>”</w:t>
      </w:r>
      <w:r>
        <w:rPr>
          <w:color w:val="000000"/>
          <w:lang w:eastAsia="zh-CN"/>
        </w:rPr>
        <w:t>或</w:t>
      </w:r>
      <w:r>
        <w:rPr>
          <w:color w:val="000000"/>
          <w:lang w:eastAsia="zh-CN"/>
        </w:rPr>
        <w:t>“</w:t>
      </w:r>
      <w:r>
        <w:rPr>
          <w:color w:val="000000"/>
          <w:lang w:eastAsia="zh-CN"/>
        </w:rPr>
        <w:t>小于</w:t>
      </w:r>
      <w:r>
        <w:rPr>
          <w:color w:val="000000"/>
          <w:lang w:eastAsia="zh-CN"/>
        </w:rPr>
        <w:t>”</w:t>
      </w:r>
      <w:r>
        <w:rPr>
          <w:color w:val="000000"/>
          <w:lang w:eastAsia="zh-CN"/>
        </w:rPr>
        <w:t>）弹簧测力计的示数；</w:t>
      </w:r>
      <w:r>
        <w:rPr>
          <w:color w:val="000000"/>
          <w:lang w:eastAsia="zh-CN"/>
        </w:rPr>
        <w:t xml:space="preserve">    </w:t>
      </w:r>
    </w:p>
    <w:p w:rsidR="00FB0286">
      <w:pPr>
        <w:spacing w:after="0"/>
        <w:rPr>
          <w:lang w:eastAsia="zh-CN"/>
        </w:rPr>
      </w:pPr>
      <w:r>
        <w:rPr>
          <w:color w:val="000000"/>
          <w:lang w:eastAsia="zh-CN"/>
        </w:rPr>
        <w:t>（</w:t>
      </w:r>
      <w:r>
        <w:rPr>
          <w:color w:val="000000"/>
          <w:lang w:eastAsia="zh-CN"/>
        </w:rPr>
        <w:t>2</w:t>
      </w:r>
      <w:r>
        <w:rPr>
          <w:color w:val="000000"/>
          <w:lang w:eastAsia="zh-CN"/>
        </w:rPr>
        <w:t>）在甲、乙、丙、丁四次实验中，滑动摩擦力最小的是</w:t>
      </w:r>
      <w:r>
        <w:rPr>
          <w:color w:val="000000"/>
          <w:lang w:eastAsia="zh-CN"/>
        </w:rPr>
        <w:t>________</w:t>
      </w:r>
      <w:r>
        <w:rPr>
          <w:color w:val="000000"/>
          <w:lang w:eastAsia="zh-CN"/>
        </w:rPr>
        <w:t>；</w:t>
      </w:r>
      <w:r>
        <w:rPr>
          <w:color w:val="000000"/>
          <w:lang w:eastAsia="zh-CN"/>
        </w:rPr>
        <w:t xml:space="preserve">    </w:t>
      </w:r>
    </w:p>
    <w:p w:rsidR="00FB0286">
      <w:pPr>
        <w:spacing w:after="0"/>
        <w:rPr>
          <w:lang w:eastAsia="zh-CN"/>
        </w:rPr>
      </w:pPr>
      <w:r>
        <w:rPr>
          <w:color w:val="000000"/>
          <w:lang w:eastAsia="zh-CN"/>
        </w:rPr>
        <w:t>（</w:t>
      </w:r>
      <w:r>
        <w:rPr>
          <w:color w:val="000000"/>
          <w:lang w:eastAsia="zh-CN"/>
        </w:rPr>
        <w:t>3</w:t>
      </w:r>
      <w:r>
        <w:rPr>
          <w:color w:val="000000"/>
          <w:lang w:eastAsia="zh-CN"/>
        </w:rPr>
        <w:t>）比较乙、丙实验，是为了研究滑动摩擦力大小与</w:t>
      </w:r>
      <w:r>
        <w:rPr>
          <w:color w:val="000000"/>
          <w:lang w:eastAsia="zh-CN"/>
        </w:rPr>
        <w:t>________</w:t>
      </w:r>
      <w:r>
        <w:rPr>
          <w:color w:val="000000"/>
          <w:lang w:eastAsia="zh-CN"/>
        </w:rPr>
        <w:t>有关；（选填</w:t>
      </w:r>
      <w:r>
        <w:rPr>
          <w:color w:val="000000"/>
          <w:lang w:eastAsia="zh-CN"/>
        </w:rPr>
        <w:t>“</w:t>
      </w:r>
      <w:r>
        <w:rPr>
          <w:color w:val="000000"/>
          <w:lang w:eastAsia="zh-CN"/>
        </w:rPr>
        <w:t>压力</w:t>
      </w:r>
      <w:r>
        <w:rPr>
          <w:color w:val="000000"/>
          <w:lang w:eastAsia="zh-CN"/>
        </w:rPr>
        <w:t>”</w:t>
      </w:r>
      <w:r>
        <w:rPr>
          <w:color w:val="000000"/>
          <w:lang w:eastAsia="zh-CN"/>
        </w:rPr>
        <w:t>或</w:t>
      </w:r>
      <w:r>
        <w:rPr>
          <w:color w:val="000000"/>
          <w:lang w:eastAsia="zh-CN"/>
        </w:rPr>
        <w:t>“</w:t>
      </w:r>
      <w:r>
        <w:rPr>
          <w:color w:val="000000"/>
          <w:lang w:eastAsia="zh-CN"/>
        </w:rPr>
        <w:t>接触面粗糙程度</w:t>
      </w:r>
      <w:r>
        <w:rPr>
          <w:color w:val="000000"/>
          <w:lang w:eastAsia="zh-CN"/>
        </w:rPr>
        <w:t>”</w:t>
      </w:r>
      <w:r>
        <w:rPr>
          <w:color w:val="000000"/>
          <w:lang w:eastAsia="zh-CN"/>
        </w:rPr>
        <w:t>）；</w:t>
      </w:r>
      <w:r>
        <w:rPr>
          <w:color w:val="000000"/>
          <w:lang w:eastAsia="zh-CN"/>
        </w:rPr>
        <w:t xml:space="preserve">    </w:t>
      </w:r>
    </w:p>
    <w:p w:rsidR="00FB0286">
      <w:pPr>
        <w:spacing w:after="0"/>
        <w:rPr>
          <w:lang w:eastAsia="zh-CN"/>
        </w:rPr>
      </w:pPr>
      <w:r>
        <w:rPr>
          <w:color w:val="000000"/>
          <w:lang w:eastAsia="zh-CN"/>
        </w:rPr>
        <w:t>（</w:t>
      </w:r>
      <w:r>
        <w:rPr>
          <w:color w:val="000000"/>
          <w:lang w:eastAsia="zh-CN"/>
        </w:rPr>
        <w:t>4</w:t>
      </w:r>
      <w:r>
        <w:rPr>
          <w:color w:val="000000"/>
          <w:lang w:eastAsia="zh-CN"/>
        </w:rPr>
        <w:t>）小明要对实验装置进行改动，如图</w:t>
      </w:r>
      <w:r>
        <w:rPr>
          <w:color w:val="000000"/>
          <w:lang w:eastAsia="zh-CN"/>
        </w:rPr>
        <w:t>戊</w:t>
      </w:r>
      <w:r>
        <w:rPr>
          <w:color w:val="000000"/>
          <w:lang w:eastAsia="zh-CN"/>
        </w:rPr>
        <w:t>所示，重复实验，发现效果更好．实验中，小明</w:t>
      </w:r>
      <w:r>
        <w:rPr>
          <w:color w:val="000000"/>
          <w:lang w:eastAsia="zh-CN"/>
        </w:rPr>
        <w:t>________</w:t>
      </w:r>
      <w:r>
        <w:rPr>
          <w:color w:val="000000"/>
          <w:lang w:eastAsia="zh-CN"/>
        </w:rPr>
        <w:t>（选填</w:t>
      </w:r>
      <w:r>
        <w:rPr>
          <w:color w:val="000000"/>
          <w:lang w:eastAsia="zh-CN"/>
        </w:rPr>
        <w:t>“</w:t>
      </w:r>
      <w:r>
        <w:rPr>
          <w:color w:val="000000"/>
          <w:lang w:eastAsia="zh-CN"/>
        </w:rPr>
        <w:t>一定</w:t>
      </w:r>
      <w:r>
        <w:rPr>
          <w:color w:val="000000"/>
          <w:lang w:eastAsia="zh-CN"/>
        </w:rPr>
        <w:t>”</w:t>
      </w:r>
      <w:r>
        <w:rPr>
          <w:color w:val="000000"/>
          <w:lang w:eastAsia="zh-CN"/>
        </w:rPr>
        <w:t>或</w:t>
      </w:r>
      <w:r>
        <w:rPr>
          <w:color w:val="000000"/>
          <w:lang w:eastAsia="zh-CN"/>
        </w:rPr>
        <w:t>“</w:t>
      </w:r>
      <w:r>
        <w:rPr>
          <w:color w:val="000000"/>
          <w:lang w:eastAsia="zh-CN"/>
        </w:rPr>
        <w:t>不一定</w:t>
      </w:r>
      <w:r>
        <w:rPr>
          <w:color w:val="000000"/>
          <w:lang w:eastAsia="zh-CN"/>
        </w:rPr>
        <w:t>”</w:t>
      </w:r>
      <w:r>
        <w:rPr>
          <w:color w:val="000000"/>
          <w:lang w:eastAsia="zh-CN"/>
        </w:rPr>
        <w:t>）要匀速拉动长木板．</w:t>
      </w:r>
      <w:r>
        <w:rPr>
          <w:color w:val="000000"/>
          <w:lang w:eastAsia="zh-CN"/>
        </w:rPr>
        <w:t xml:space="preserve">    </w:t>
      </w:r>
    </w:p>
    <w:p w:rsidR="00FB0286">
      <w:pPr>
        <w:spacing w:after="0"/>
        <w:rPr>
          <w:lang w:eastAsia="zh-CN"/>
        </w:rPr>
      </w:pPr>
      <w:r>
        <w:rPr>
          <w:color w:val="000000"/>
          <w:lang w:eastAsia="zh-CN"/>
        </w:rPr>
        <w:t>30.</w:t>
      </w:r>
      <w:r>
        <w:rPr>
          <w:color w:val="000000"/>
          <w:lang w:eastAsia="zh-CN"/>
        </w:rPr>
        <w:t>在探究二力</w:t>
      </w:r>
      <w:r>
        <w:rPr>
          <w:color w:val="000000"/>
          <w:lang w:eastAsia="zh-CN"/>
        </w:rPr>
        <w:t>平衡的条件实验中，同学们设计了如图甲实验．</w:t>
      </w:r>
    </w:p>
    <w:p w:rsidR="00FB0286">
      <w:pPr>
        <w:spacing w:after="0"/>
      </w:pPr>
      <w:r>
        <w:rPr>
          <w:noProof/>
          <w:lang w:eastAsia="zh-CN"/>
        </w:rPr>
        <w:drawing>
          <wp:inline distT="0" distB="0" distL="0" distR="0">
            <wp:extent cx="3905593" cy="1059955"/>
            <wp:effectExtent l="0" t="0" r="0" b="0"/>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1" cstate="print"/>
                    <a:stretch>
                      <a:fillRect/>
                    </a:stretch>
                  </pic:blipFill>
                  <pic:spPr>
                    <a:xfrm>
                      <a:off x="0" y="0"/>
                      <a:ext cx="3905593" cy="1059955"/>
                    </a:xfrm>
                    <a:prstGeom prst="rect">
                      <a:avLst/>
                    </a:prstGeom>
                  </pic:spPr>
                </pic:pic>
              </a:graphicData>
            </a:graphic>
          </wp:inline>
        </w:drawing>
      </w:r>
    </w:p>
    <w:p w:rsidR="00FB0286">
      <w:pPr>
        <w:spacing w:after="0"/>
        <w:rPr>
          <w:lang w:eastAsia="zh-CN"/>
        </w:rPr>
      </w:pPr>
      <w:r>
        <w:rPr>
          <w:color w:val="000000"/>
          <w:lang w:eastAsia="zh-CN"/>
        </w:rPr>
        <w:t>（</w:t>
      </w:r>
      <w:r>
        <w:rPr>
          <w:color w:val="000000"/>
          <w:lang w:eastAsia="zh-CN"/>
        </w:rPr>
        <w:t>1</w:t>
      </w:r>
      <w:r>
        <w:rPr>
          <w:color w:val="000000"/>
          <w:lang w:eastAsia="zh-CN"/>
        </w:rPr>
        <w:t>）实验中需要通过调整</w:t>
      </w:r>
      <w:r>
        <w:rPr>
          <w:color w:val="000000"/>
          <w:u w:val="single"/>
          <w:lang w:eastAsia="zh-CN"/>
        </w:rPr>
        <w:t>________ </w:t>
      </w:r>
      <w:r>
        <w:rPr>
          <w:color w:val="000000"/>
          <w:lang w:eastAsia="zh-CN"/>
        </w:rPr>
        <w:t>来改变小车受到的拉力</w:t>
      </w:r>
      <w:r>
        <w:rPr>
          <w:color w:val="000000"/>
          <w:lang w:eastAsia="zh-CN"/>
        </w:rPr>
        <w:t>F</w:t>
      </w:r>
      <w:r>
        <w:rPr>
          <w:color w:val="000000"/>
          <w:vertAlign w:val="subscript"/>
          <w:lang w:eastAsia="zh-CN"/>
        </w:rPr>
        <w:t>1</w:t>
      </w:r>
      <w:r>
        <w:rPr>
          <w:color w:val="000000"/>
          <w:lang w:eastAsia="zh-CN"/>
        </w:rPr>
        <w:t>、</w:t>
      </w:r>
      <w:r>
        <w:rPr>
          <w:color w:val="000000"/>
          <w:lang w:eastAsia="zh-CN"/>
        </w:rPr>
        <w:t>F</w:t>
      </w:r>
      <w:r>
        <w:rPr>
          <w:color w:val="000000"/>
          <w:vertAlign w:val="subscript"/>
          <w:lang w:eastAsia="zh-CN"/>
        </w:rPr>
        <w:t>2</w:t>
      </w:r>
      <w:r>
        <w:rPr>
          <w:color w:val="000000"/>
          <w:lang w:eastAsia="zh-CN"/>
        </w:rPr>
        <w:t>的大小．</w:t>
      </w:r>
    </w:p>
    <w:p w:rsidR="00FB0286">
      <w:pPr>
        <w:spacing w:after="0"/>
        <w:rPr>
          <w:lang w:eastAsia="zh-CN"/>
        </w:rPr>
      </w:pPr>
      <w:r>
        <w:rPr>
          <w:color w:val="000000"/>
          <w:lang w:eastAsia="zh-CN"/>
        </w:rPr>
        <w:t>（</w:t>
      </w:r>
      <w:r>
        <w:rPr>
          <w:color w:val="000000"/>
          <w:lang w:eastAsia="zh-CN"/>
        </w:rPr>
        <w:t>2</w:t>
      </w:r>
      <w:r>
        <w:rPr>
          <w:color w:val="000000"/>
          <w:lang w:eastAsia="zh-CN"/>
        </w:rPr>
        <w:t>）实验中当小车处于</w:t>
      </w:r>
      <w:r>
        <w:rPr>
          <w:color w:val="000000"/>
          <w:lang w:eastAsia="zh-CN"/>
        </w:rPr>
        <w:t>________ </w:t>
      </w:r>
      <w:r>
        <w:rPr>
          <w:color w:val="000000"/>
          <w:lang w:eastAsia="zh-CN"/>
        </w:rPr>
        <w:t>状态时，表明其处于平衡状态．</w:t>
      </w:r>
    </w:p>
    <w:p w:rsidR="00FB0286" w:rsidRPr="00FE5853">
      <w:pPr>
        <w:spacing w:after="0"/>
        <w:rPr>
          <w:lang w:eastAsia="zh-CN"/>
        </w:rPr>
      </w:pPr>
      <w:r>
        <w:rPr>
          <w:color w:val="000000"/>
          <w:lang w:eastAsia="zh-CN"/>
        </w:rPr>
        <w:t>（</w:t>
      </w:r>
      <w:r>
        <w:rPr>
          <w:color w:val="000000"/>
          <w:lang w:eastAsia="zh-CN"/>
        </w:rPr>
        <w:t>3</w:t>
      </w:r>
      <w:r>
        <w:rPr>
          <w:color w:val="000000"/>
          <w:lang w:eastAsia="zh-CN"/>
        </w:rPr>
        <w:t>）实验中</w:t>
      </w:r>
      <w:r>
        <w:rPr>
          <w:color w:val="000000"/>
          <w:lang w:eastAsia="zh-CN"/>
        </w:rPr>
        <w:t>F</w:t>
      </w:r>
      <w:r>
        <w:rPr>
          <w:color w:val="000000"/>
          <w:vertAlign w:val="subscript"/>
          <w:lang w:eastAsia="zh-CN"/>
        </w:rPr>
        <w:t>1</w:t>
      </w:r>
      <w:r>
        <w:rPr>
          <w:color w:val="000000"/>
          <w:lang w:eastAsia="zh-CN"/>
        </w:rPr>
        <w:t>与</w:t>
      </w:r>
      <w:r>
        <w:rPr>
          <w:color w:val="000000"/>
          <w:lang w:eastAsia="zh-CN"/>
        </w:rPr>
        <w:t>F</w:t>
      </w:r>
      <w:r>
        <w:rPr>
          <w:color w:val="000000"/>
          <w:vertAlign w:val="subscript"/>
          <w:lang w:eastAsia="zh-CN"/>
        </w:rPr>
        <w:t>2</w:t>
      </w:r>
      <w:r>
        <w:rPr>
          <w:color w:val="000000"/>
          <w:lang w:eastAsia="zh-CN"/>
        </w:rPr>
        <w:t>大小相等，将小车扭转一个角度，松手后，小车</w:t>
      </w:r>
      <w:r>
        <w:rPr>
          <w:color w:val="000000"/>
          <w:lang w:eastAsia="zh-CN"/>
        </w:rPr>
        <w:t>________ </w:t>
      </w:r>
      <w:r>
        <w:rPr>
          <w:color w:val="000000"/>
          <w:lang w:eastAsia="zh-CN"/>
        </w:rPr>
        <w:t>保持平衡（选填</w:t>
      </w:r>
      <w:r>
        <w:rPr>
          <w:color w:val="000000"/>
          <w:lang w:eastAsia="zh-CN"/>
        </w:rPr>
        <w:t>“</w:t>
      </w:r>
      <w:r>
        <w:rPr>
          <w:color w:val="000000"/>
          <w:lang w:eastAsia="zh-CN"/>
        </w:rPr>
        <w:t>能</w:t>
      </w:r>
      <w:r>
        <w:rPr>
          <w:color w:val="000000"/>
          <w:lang w:eastAsia="zh-CN"/>
        </w:rPr>
        <w:t>”</w:t>
      </w:r>
      <w:r>
        <w:rPr>
          <w:color w:val="000000"/>
          <w:lang w:eastAsia="zh-CN"/>
        </w:rPr>
        <w:t>、</w:t>
      </w:r>
      <w:r>
        <w:rPr>
          <w:color w:val="000000"/>
          <w:lang w:eastAsia="zh-CN"/>
        </w:rPr>
        <w:t>“</w:t>
      </w:r>
      <w:r>
        <w:rPr>
          <w:color w:val="000000"/>
          <w:lang w:eastAsia="zh-CN"/>
        </w:rPr>
        <w:t>不能</w:t>
      </w:r>
      <w:r>
        <w:rPr>
          <w:color w:val="000000"/>
          <w:lang w:eastAsia="zh-CN"/>
        </w:rPr>
        <w:t>”</w:t>
      </w:r>
      <w:r>
        <w:rPr>
          <w:color w:val="000000"/>
          <w:lang w:eastAsia="zh-CN"/>
        </w:rPr>
        <w:t>）．</w:t>
      </w:r>
    </w:p>
    <w:p w:rsidR="00FB0286">
      <w:pPr>
        <w:spacing w:after="0"/>
        <w:rPr>
          <w:lang w:eastAsia="zh-CN"/>
        </w:rPr>
      </w:pPr>
      <w:r>
        <w:rPr>
          <w:color w:val="000000"/>
          <w:lang w:eastAsia="zh-CN"/>
        </w:rPr>
        <w:t>（</w:t>
      </w:r>
      <w:r>
        <w:rPr>
          <w:color w:val="000000"/>
          <w:lang w:eastAsia="zh-CN"/>
        </w:rPr>
        <w:t>4</w:t>
      </w:r>
      <w:r>
        <w:rPr>
          <w:color w:val="000000"/>
          <w:lang w:eastAsia="zh-CN"/>
        </w:rPr>
        <w:t>）部分同学还设计了如图乙所示实验方案，比较这两种方案中</w:t>
      </w:r>
      <w:r>
        <w:rPr>
          <w:color w:val="000000"/>
          <w:lang w:eastAsia="zh-CN"/>
        </w:rPr>
        <w:t>________ </w:t>
      </w:r>
      <w:r>
        <w:rPr>
          <w:color w:val="000000"/>
          <w:lang w:eastAsia="zh-CN"/>
        </w:rPr>
        <w:t>方案合理，原因是</w:t>
      </w:r>
      <w:r>
        <w:rPr>
          <w:color w:val="000000"/>
          <w:lang w:eastAsia="zh-CN"/>
        </w:rPr>
        <w:t>________ </w:t>
      </w:r>
      <w:r>
        <w:rPr>
          <w:color w:val="000000"/>
          <w:lang w:eastAsia="zh-CN"/>
        </w:rPr>
        <w:t>．</w:t>
      </w:r>
    </w:p>
    <w:p w:rsidR="00FB0286">
      <w:pPr>
        <w:spacing w:after="0"/>
        <w:rPr>
          <w:lang w:eastAsia="zh-CN"/>
        </w:rPr>
      </w:pPr>
    </w:p>
    <w:p w:rsidR="00FB0286">
      <w:pPr>
        <w:rPr>
          <w:lang w:eastAsia="zh-CN"/>
        </w:rPr>
      </w:pPr>
      <w:r>
        <w:rPr>
          <w:lang w:eastAsia="zh-CN"/>
        </w:rPr>
        <w:br w:type="page"/>
      </w:r>
    </w:p>
    <w:p w:rsidR="00FB0286" w:rsidRPr="00FE5853">
      <w:pPr>
        <w:jc w:val="center"/>
        <w:rPr>
          <w:color w:val="000000" w:themeColor="text1"/>
          <w:lang w:eastAsia="zh-CN"/>
        </w:rPr>
      </w:pPr>
      <w:r w:rsidRPr="00FE5853">
        <w:rPr>
          <w:b/>
          <w:bCs/>
          <w:color w:val="000000" w:themeColor="text1"/>
          <w:sz w:val="28"/>
          <w:szCs w:val="28"/>
          <w:lang w:eastAsia="zh-CN"/>
        </w:rPr>
        <w:t>参考</w:t>
      </w:r>
      <w:r w:rsidRPr="00FE5853">
        <w:rPr>
          <w:b/>
          <w:bCs/>
          <w:color w:val="000000" w:themeColor="text1"/>
          <w:sz w:val="28"/>
          <w:szCs w:val="28"/>
          <w:lang w:eastAsia="zh-CN"/>
        </w:rPr>
        <w:t>答案及</w:t>
      </w:r>
      <w:r w:rsidRPr="00FE5853">
        <w:rPr>
          <w:b/>
          <w:bCs/>
          <w:color w:val="000000" w:themeColor="text1"/>
          <w:sz w:val="28"/>
          <w:szCs w:val="28"/>
          <w:lang w:eastAsia="zh-CN"/>
        </w:rPr>
        <w:t>解析部分</w:t>
      </w:r>
    </w:p>
    <w:p w:rsidR="00FB0286" w:rsidRPr="00FE5853">
      <w:pPr>
        <w:rPr>
          <w:color w:val="000000" w:themeColor="text1"/>
          <w:lang w:eastAsia="zh-CN"/>
        </w:rPr>
      </w:pPr>
      <w:r w:rsidRPr="00FE5853">
        <w:rPr>
          <w:color w:val="000000" w:themeColor="text1"/>
          <w:lang w:eastAsia="zh-CN"/>
        </w:rPr>
        <w:t>一、单选题</w:t>
      </w:r>
    </w:p>
    <w:p w:rsidR="00FB0286" w:rsidRPr="00FE5853">
      <w:pPr>
        <w:spacing w:after="0"/>
        <w:rPr>
          <w:color w:val="000000" w:themeColor="text1"/>
        </w:rPr>
      </w:pPr>
      <w:r w:rsidRPr="00FE5853">
        <w:rPr>
          <w:color w:val="000000" w:themeColor="text1"/>
        </w:rPr>
        <w:t>1.</w:t>
      </w:r>
      <w:r w:rsidRPr="00FE5853">
        <w:rPr>
          <w:color w:val="000000" w:themeColor="text1"/>
        </w:rPr>
        <w:t>【</w:t>
      </w:r>
      <w:r w:rsidRPr="00FE5853">
        <w:rPr>
          <w:color w:val="000000" w:themeColor="text1"/>
        </w:rPr>
        <w:t>答案】</w:t>
      </w:r>
      <w:r w:rsidRPr="00FE5853">
        <w:rPr>
          <w:color w:val="000000" w:themeColor="text1"/>
        </w:rPr>
        <w:t>A</w:t>
      </w:r>
      <w:r w:rsidRPr="00FE5853">
        <w:rPr>
          <w:color w:val="000000" w:themeColor="text1"/>
        </w:rPr>
        <w:t xml:space="preserve">  </w:t>
      </w:r>
      <w:r w:rsidRPr="00FE5853">
        <w:rPr>
          <w:color w:val="000000" w:themeColor="text1"/>
        </w:rPr>
        <w:t>2</w:t>
      </w:r>
      <w:r w:rsidRPr="00FE5853">
        <w:rPr>
          <w:color w:val="000000" w:themeColor="text1"/>
        </w:rPr>
        <w:t>.</w:t>
      </w:r>
      <w:r w:rsidRPr="00FE5853">
        <w:rPr>
          <w:color w:val="000000" w:themeColor="text1"/>
        </w:rPr>
        <w:t>【</w:t>
      </w:r>
      <w:r w:rsidRPr="00FE5853">
        <w:rPr>
          <w:color w:val="000000" w:themeColor="text1"/>
        </w:rPr>
        <w:t>答案】</w:t>
      </w:r>
      <w:r w:rsidRPr="00FE5853">
        <w:rPr>
          <w:color w:val="000000" w:themeColor="text1"/>
        </w:rPr>
        <w:t>B</w:t>
      </w:r>
      <w:r w:rsidRPr="00FE5853">
        <w:rPr>
          <w:color w:val="000000" w:themeColor="text1"/>
        </w:rPr>
        <w:t xml:space="preserve">  </w:t>
      </w:r>
      <w:r w:rsidRPr="00FE5853">
        <w:rPr>
          <w:color w:val="000000" w:themeColor="text1"/>
        </w:rPr>
        <w:t>3.</w:t>
      </w:r>
      <w:r w:rsidRPr="00FE5853">
        <w:rPr>
          <w:color w:val="000000" w:themeColor="text1"/>
        </w:rPr>
        <w:t>【</w:t>
      </w:r>
      <w:r w:rsidRPr="00FE5853">
        <w:rPr>
          <w:color w:val="000000" w:themeColor="text1"/>
        </w:rPr>
        <w:t>答案】</w:t>
      </w:r>
      <w:r w:rsidRPr="00FE5853">
        <w:rPr>
          <w:color w:val="000000" w:themeColor="text1"/>
        </w:rPr>
        <w:t>D</w:t>
      </w:r>
      <w:r w:rsidRPr="00FE5853">
        <w:rPr>
          <w:color w:val="000000" w:themeColor="text1"/>
        </w:rPr>
        <w:t xml:space="preserve">  </w:t>
      </w:r>
      <w:r w:rsidRPr="00FE5853">
        <w:rPr>
          <w:color w:val="000000" w:themeColor="text1"/>
        </w:rPr>
        <w:t>4.</w:t>
      </w:r>
      <w:r w:rsidRPr="00FE5853">
        <w:rPr>
          <w:color w:val="000000" w:themeColor="text1"/>
        </w:rPr>
        <w:t>【</w:t>
      </w:r>
      <w:r w:rsidRPr="00FE5853">
        <w:rPr>
          <w:color w:val="000000" w:themeColor="text1"/>
        </w:rPr>
        <w:t>答案】</w:t>
      </w:r>
      <w:r w:rsidRPr="00FE5853">
        <w:rPr>
          <w:color w:val="000000" w:themeColor="text1"/>
        </w:rPr>
        <w:t>C</w:t>
      </w:r>
      <w:r w:rsidRPr="00FE5853">
        <w:rPr>
          <w:color w:val="000000" w:themeColor="text1"/>
        </w:rPr>
        <w:t xml:space="preserve">  </w:t>
      </w:r>
      <w:r w:rsidRPr="00FE5853">
        <w:rPr>
          <w:color w:val="000000" w:themeColor="text1"/>
        </w:rPr>
        <w:t>5.</w:t>
      </w:r>
      <w:r w:rsidRPr="00FE5853">
        <w:rPr>
          <w:color w:val="000000" w:themeColor="text1"/>
        </w:rPr>
        <w:t>【</w:t>
      </w:r>
      <w:r w:rsidRPr="00FE5853">
        <w:rPr>
          <w:color w:val="000000" w:themeColor="text1"/>
        </w:rPr>
        <w:t>答案】</w:t>
      </w:r>
      <w:r w:rsidRPr="00FE5853">
        <w:rPr>
          <w:color w:val="000000" w:themeColor="text1"/>
        </w:rPr>
        <w:t>B</w:t>
      </w:r>
      <w:r w:rsidRPr="00FE5853">
        <w:rPr>
          <w:color w:val="000000" w:themeColor="text1"/>
        </w:rPr>
        <w:t xml:space="preserve">  </w:t>
      </w:r>
      <w:r w:rsidRPr="00FE5853">
        <w:rPr>
          <w:color w:val="000000" w:themeColor="text1"/>
        </w:rPr>
        <w:t>6.</w:t>
      </w:r>
      <w:r w:rsidRPr="00FE5853">
        <w:rPr>
          <w:color w:val="000000" w:themeColor="text1"/>
        </w:rPr>
        <w:t>【</w:t>
      </w:r>
      <w:r w:rsidRPr="00FE5853">
        <w:rPr>
          <w:color w:val="000000" w:themeColor="text1"/>
        </w:rPr>
        <w:t>答案】</w:t>
      </w:r>
      <w:r w:rsidRPr="00FE5853">
        <w:rPr>
          <w:color w:val="000000" w:themeColor="text1"/>
        </w:rPr>
        <w:t>C</w:t>
      </w:r>
      <w:r w:rsidRPr="00FE5853">
        <w:rPr>
          <w:color w:val="000000" w:themeColor="text1"/>
        </w:rPr>
        <w:t xml:space="preserve">  </w:t>
      </w:r>
      <w:r w:rsidRPr="00FE5853">
        <w:rPr>
          <w:color w:val="000000" w:themeColor="text1"/>
        </w:rPr>
        <w:t>7.</w:t>
      </w:r>
      <w:r w:rsidRPr="00FE5853">
        <w:rPr>
          <w:color w:val="000000" w:themeColor="text1"/>
        </w:rPr>
        <w:t>【答案】</w:t>
      </w:r>
      <w:r w:rsidRPr="00FE5853">
        <w:rPr>
          <w:color w:val="000000" w:themeColor="text1"/>
        </w:rPr>
        <w:t xml:space="preserve">C  </w:t>
      </w:r>
    </w:p>
    <w:p w:rsidR="00FB0286" w:rsidRPr="00FE5853">
      <w:pPr>
        <w:spacing w:after="0"/>
        <w:rPr>
          <w:color w:val="000000" w:themeColor="text1"/>
        </w:rPr>
      </w:pPr>
      <w:r w:rsidRPr="00FE5853">
        <w:rPr>
          <w:color w:val="000000" w:themeColor="text1"/>
        </w:rPr>
        <w:t>8.</w:t>
      </w:r>
      <w:r w:rsidRPr="00FE5853">
        <w:rPr>
          <w:color w:val="000000" w:themeColor="text1"/>
        </w:rPr>
        <w:t>【</w:t>
      </w:r>
      <w:r w:rsidRPr="00FE5853">
        <w:rPr>
          <w:color w:val="000000" w:themeColor="text1"/>
        </w:rPr>
        <w:t>答案】</w:t>
      </w:r>
      <w:r w:rsidRPr="00FE5853">
        <w:rPr>
          <w:color w:val="000000" w:themeColor="text1"/>
        </w:rPr>
        <w:t>A</w:t>
      </w:r>
      <w:r w:rsidRPr="00FE5853">
        <w:rPr>
          <w:color w:val="000000" w:themeColor="text1"/>
        </w:rPr>
        <w:t xml:space="preserve">  </w:t>
      </w:r>
      <w:r w:rsidRPr="00FE5853">
        <w:rPr>
          <w:color w:val="000000" w:themeColor="text1"/>
        </w:rPr>
        <w:t>9</w:t>
      </w:r>
      <w:r w:rsidRPr="00FE5853">
        <w:rPr>
          <w:color w:val="000000" w:themeColor="text1"/>
        </w:rPr>
        <w:t>.</w:t>
      </w:r>
      <w:r w:rsidRPr="00FE5853">
        <w:rPr>
          <w:color w:val="000000" w:themeColor="text1"/>
        </w:rPr>
        <w:t>【</w:t>
      </w:r>
      <w:r w:rsidRPr="00FE5853">
        <w:rPr>
          <w:color w:val="000000" w:themeColor="text1"/>
        </w:rPr>
        <w:t>答案】</w:t>
      </w:r>
      <w:r w:rsidRPr="00FE5853">
        <w:rPr>
          <w:color w:val="000000" w:themeColor="text1"/>
        </w:rPr>
        <w:t>A</w:t>
      </w:r>
      <w:r w:rsidRPr="00FE5853">
        <w:rPr>
          <w:color w:val="000000" w:themeColor="text1"/>
        </w:rPr>
        <w:t xml:space="preserve">  </w:t>
      </w:r>
      <w:r w:rsidRPr="00FE5853">
        <w:rPr>
          <w:color w:val="000000" w:themeColor="text1"/>
        </w:rPr>
        <w:t>10.</w:t>
      </w:r>
      <w:r w:rsidRPr="00FE5853">
        <w:rPr>
          <w:color w:val="000000" w:themeColor="text1"/>
        </w:rPr>
        <w:t>【</w:t>
      </w:r>
      <w:r w:rsidRPr="00FE5853">
        <w:rPr>
          <w:color w:val="000000" w:themeColor="text1"/>
        </w:rPr>
        <w:t>答案】</w:t>
      </w:r>
      <w:r w:rsidRPr="00FE5853">
        <w:rPr>
          <w:color w:val="000000" w:themeColor="text1"/>
        </w:rPr>
        <w:t>B</w:t>
      </w:r>
      <w:r w:rsidRPr="00FE5853">
        <w:rPr>
          <w:color w:val="000000" w:themeColor="text1"/>
        </w:rPr>
        <w:t xml:space="preserve">  </w:t>
      </w:r>
      <w:r w:rsidRPr="00FE5853">
        <w:rPr>
          <w:color w:val="000000" w:themeColor="text1"/>
        </w:rPr>
        <w:t>11.</w:t>
      </w:r>
      <w:r w:rsidRPr="00FE5853">
        <w:rPr>
          <w:color w:val="000000" w:themeColor="text1"/>
        </w:rPr>
        <w:t>【</w:t>
      </w:r>
      <w:r w:rsidRPr="00FE5853">
        <w:rPr>
          <w:color w:val="000000" w:themeColor="text1"/>
        </w:rPr>
        <w:t>答案】</w:t>
      </w:r>
      <w:r w:rsidRPr="00FE5853">
        <w:rPr>
          <w:color w:val="000000" w:themeColor="text1"/>
        </w:rPr>
        <w:t>D</w:t>
      </w:r>
      <w:r w:rsidRPr="00FE5853">
        <w:rPr>
          <w:color w:val="000000" w:themeColor="text1"/>
        </w:rPr>
        <w:t xml:space="preserve">  </w:t>
      </w:r>
      <w:r w:rsidRPr="00FE5853">
        <w:rPr>
          <w:color w:val="000000" w:themeColor="text1"/>
        </w:rPr>
        <w:t>12.</w:t>
      </w:r>
      <w:r w:rsidRPr="00FE5853">
        <w:rPr>
          <w:color w:val="000000" w:themeColor="text1"/>
        </w:rPr>
        <w:t>【</w:t>
      </w:r>
      <w:r w:rsidRPr="00FE5853">
        <w:rPr>
          <w:color w:val="000000" w:themeColor="text1"/>
        </w:rPr>
        <w:t>答案】</w:t>
      </w:r>
      <w:r w:rsidRPr="00FE5853">
        <w:rPr>
          <w:color w:val="000000" w:themeColor="text1"/>
        </w:rPr>
        <w:t>A</w:t>
      </w:r>
      <w:r w:rsidRPr="00FE5853">
        <w:rPr>
          <w:color w:val="000000" w:themeColor="text1"/>
        </w:rPr>
        <w:t xml:space="preserve">  </w:t>
      </w:r>
      <w:r w:rsidRPr="00FE5853">
        <w:rPr>
          <w:color w:val="000000" w:themeColor="text1"/>
        </w:rPr>
        <w:t>13.</w:t>
      </w:r>
      <w:r w:rsidRPr="00FE5853">
        <w:rPr>
          <w:color w:val="000000" w:themeColor="text1"/>
        </w:rPr>
        <w:t>【</w:t>
      </w:r>
      <w:r w:rsidRPr="00FE5853">
        <w:rPr>
          <w:color w:val="000000" w:themeColor="text1"/>
        </w:rPr>
        <w:t>答案】</w:t>
      </w:r>
      <w:r w:rsidRPr="00FE5853">
        <w:rPr>
          <w:color w:val="000000" w:themeColor="text1"/>
        </w:rPr>
        <w:t>D</w:t>
      </w:r>
      <w:r w:rsidRPr="00FE5853">
        <w:rPr>
          <w:color w:val="000000" w:themeColor="text1"/>
        </w:rPr>
        <w:t xml:space="preserve">  </w:t>
      </w:r>
      <w:r w:rsidRPr="00FE5853">
        <w:rPr>
          <w:color w:val="000000" w:themeColor="text1"/>
        </w:rPr>
        <w:t>14.</w:t>
      </w:r>
      <w:r w:rsidRPr="00FE5853">
        <w:rPr>
          <w:color w:val="000000" w:themeColor="text1"/>
        </w:rPr>
        <w:t>【答案】</w:t>
      </w:r>
      <w:r w:rsidRPr="00FE5853">
        <w:rPr>
          <w:color w:val="000000" w:themeColor="text1"/>
        </w:rPr>
        <w:t xml:space="preserve">D  </w:t>
      </w:r>
    </w:p>
    <w:p w:rsidR="00FB0286" w:rsidRPr="00FE5853">
      <w:pPr>
        <w:spacing w:after="0"/>
        <w:rPr>
          <w:color w:val="000000" w:themeColor="text1"/>
          <w:lang w:eastAsia="zh-CN"/>
        </w:rPr>
      </w:pPr>
      <w:r w:rsidRPr="00FE5853">
        <w:rPr>
          <w:color w:val="000000" w:themeColor="text1"/>
          <w:lang w:eastAsia="zh-CN"/>
        </w:rPr>
        <w:t>15.</w:t>
      </w:r>
      <w:r w:rsidRPr="00FE5853">
        <w:rPr>
          <w:color w:val="000000" w:themeColor="text1"/>
          <w:lang w:eastAsia="zh-CN"/>
        </w:rPr>
        <w:t>【答案】</w:t>
      </w:r>
      <w:r w:rsidRPr="00FE5853">
        <w:rPr>
          <w:color w:val="000000" w:themeColor="text1"/>
          <w:lang w:eastAsia="zh-CN"/>
        </w:rPr>
        <w:t xml:space="preserve">D  </w:t>
      </w:r>
    </w:p>
    <w:p w:rsidR="00FB0286" w:rsidRPr="00FE5853">
      <w:pPr>
        <w:rPr>
          <w:color w:val="000000" w:themeColor="text1"/>
          <w:lang w:eastAsia="zh-CN"/>
        </w:rPr>
      </w:pPr>
      <w:r w:rsidRPr="00FE5853">
        <w:rPr>
          <w:color w:val="000000" w:themeColor="text1"/>
          <w:lang w:eastAsia="zh-CN"/>
        </w:rPr>
        <w:t>二、填空题</w:t>
      </w:r>
    </w:p>
    <w:p w:rsidR="00FB0286" w:rsidRPr="00FE5853">
      <w:pPr>
        <w:spacing w:after="0"/>
        <w:rPr>
          <w:color w:val="000000" w:themeColor="text1"/>
          <w:lang w:eastAsia="zh-CN"/>
        </w:rPr>
      </w:pPr>
      <w:r w:rsidRPr="00FE5853">
        <w:rPr>
          <w:color w:val="000000" w:themeColor="text1"/>
          <w:lang w:eastAsia="zh-CN"/>
        </w:rPr>
        <w:t>16.</w:t>
      </w:r>
      <w:r w:rsidRPr="00FE5853">
        <w:rPr>
          <w:color w:val="000000" w:themeColor="text1"/>
          <w:lang w:eastAsia="zh-CN"/>
        </w:rPr>
        <w:t>【答案】</w:t>
      </w:r>
      <w:r w:rsidRPr="00FE5853">
        <w:rPr>
          <w:color w:val="000000" w:themeColor="text1"/>
          <w:lang w:eastAsia="zh-CN"/>
        </w:rPr>
        <w:t>=</w:t>
      </w:r>
      <w:r w:rsidRPr="00FE5853">
        <w:rPr>
          <w:color w:val="000000" w:themeColor="text1"/>
          <w:lang w:eastAsia="zh-CN"/>
        </w:rPr>
        <w:t>；</w:t>
      </w:r>
      <w:r w:rsidRPr="00FE5853">
        <w:rPr>
          <w:color w:val="000000" w:themeColor="text1"/>
          <w:lang w:eastAsia="zh-CN"/>
        </w:rPr>
        <w:t>500</w:t>
      </w:r>
      <w:r w:rsidRPr="00FE5853">
        <w:rPr>
          <w:color w:val="000000" w:themeColor="text1"/>
          <w:lang w:eastAsia="zh-CN"/>
        </w:rPr>
        <w:t>；</w:t>
      </w:r>
      <w:r w:rsidRPr="00FE5853">
        <w:rPr>
          <w:color w:val="000000" w:themeColor="text1"/>
          <w:lang w:eastAsia="zh-CN"/>
        </w:rPr>
        <w:t xml:space="preserve">0  </w:t>
      </w:r>
      <w:r w:rsidRPr="00FE5853">
        <w:rPr>
          <w:rFonts w:hint="eastAsia"/>
          <w:color w:val="000000" w:themeColor="text1"/>
          <w:lang w:eastAsia="zh-CN"/>
        </w:rPr>
        <w:t xml:space="preserve">                  </w:t>
      </w:r>
      <w:r w:rsidRPr="00FE5853">
        <w:rPr>
          <w:color w:val="000000" w:themeColor="text1"/>
          <w:lang w:eastAsia="zh-CN"/>
        </w:rPr>
        <w:t>17.</w:t>
      </w:r>
      <w:r w:rsidRPr="00FE5853">
        <w:rPr>
          <w:color w:val="000000" w:themeColor="text1"/>
          <w:lang w:eastAsia="zh-CN"/>
        </w:rPr>
        <w:t>【答案】</w:t>
      </w:r>
      <w:r w:rsidRPr="00FE5853">
        <w:rPr>
          <w:color w:val="000000" w:themeColor="text1"/>
          <w:lang w:eastAsia="zh-CN"/>
        </w:rPr>
        <w:t>等于；大于</w:t>
      </w:r>
      <w:r w:rsidRPr="00FE5853">
        <w:rPr>
          <w:color w:val="000000" w:themeColor="text1"/>
          <w:lang w:eastAsia="zh-CN"/>
        </w:rPr>
        <w:t xml:space="preserve">  </w:t>
      </w:r>
    </w:p>
    <w:p w:rsidR="00FB0286" w:rsidRPr="00FE5853">
      <w:pPr>
        <w:spacing w:after="0"/>
        <w:rPr>
          <w:color w:val="000000" w:themeColor="text1"/>
          <w:lang w:eastAsia="zh-CN"/>
        </w:rPr>
      </w:pPr>
      <w:r w:rsidRPr="00FE5853">
        <w:rPr>
          <w:color w:val="000000" w:themeColor="text1"/>
          <w:lang w:eastAsia="zh-CN"/>
        </w:rPr>
        <w:t>18.</w:t>
      </w:r>
      <w:r w:rsidRPr="00FE5853">
        <w:rPr>
          <w:color w:val="000000" w:themeColor="text1"/>
          <w:lang w:eastAsia="zh-CN"/>
        </w:rPr>
        <w:t>【答案】</w:t>
      </w:r>
      <w:r w:rsidRPr="00FE5853">
        <w:rPr>
          <w:color w:val="000000" w:themeColor="text1"/>
          <w:lang w:eastAsia="zh-CN"/>
        </w:rPr>
        <w:t>15</w:t>
      </w:r>
      <w:r w:rsidRPr="00FE5853">
        <w:rPr>
          <w:color w:val="000000" w:themeColor="text1"/>
          <w:lang w:eastAsia="zh-CN"/>
        </w:rPr>
        <w:t>；不变</w:t>
      </w:r>
      <w:r w:rsidRPr="00FE5853">
        <w:rPr>
          <w:color w:val="000000" w:themeColor="text1"/>
          <w:lang w:eastAsia="zh-CN"/>
        </w:rPr>
        <w:t xml:space="preserve">  </w:t>
      </w:r>
      <w:r w:rsidRPr="00FE5853">
        <w:rPr>
          <w:rFonts w:hint="eastAsia"/>
          <w:color w:val="000000" w:themeColor="text1"/>
          <w:lang w:eastAsia="zh-CN"/>
        </w:rPr>
        <w:t xml:space="preserve">                   </w:t>
      </w:r>
      <w:r w:rsidRPr="00FE5853">
        <w:rPr>
          <w:color w:val="000000" w:themeColor="text1"/>
          <w:lang w:eastAsia="zh-CN"/>
        </w:rPr>
        <w:t>19.</w:t>
      </w:r>
      <w:r w:rsidRPr="00FE5853">
        <w:rPr>
          <w:color w:val="000000" w:themeColor="text1"/>
          <w:lang w:eastAsia="zh-CN"/>
        </w:rPr>
        <w:t>【答案】</w:t>
      </w:r>
      <w:r w:rsidRPr="00FE5853">
        <w:rPr>
          <w:color w:val="000000" w:themeColor="text1"/>
          <w:lang w:eastAsia="zh-CN"/>
        </w:rPr>
        <w:t>10</w:t>
      </w:r>
      <w:r w:rsidRPr="00FE5853">
        <w:rPr>
          <w:color w:val="000000" w:themeColor="text1"/>
          <w:lang w:eastAsia="zh-CN"/>
        </w:rPr>
        <w:t>；</w:t>
      </w:r>
      <w:r w:rsidRPr="00FE5853">
        <w:rPr>
          <w:color w:val="000000" w:themeColor="text1"/>
          <w:lang w:eastAsia="zh-CN"/>
        </w:rPr>
        <w:t>0</w:t>
      </w:r>
      <w:r w:rsidRPr="00FE5853">
        <w:rPr>
          <w:color w:val="000000" w:themeColor="text1"/>
          <w:lang w:eastAsia="zh-CN"/>
        </w:rPr>
        <w:t>；</w:t>
      </w:r>
      <w:r w:rsidRPr="00FE5853">
        <w:rPr>
          <w:color w:val="000000" w:themeColor="text1"/>
          <w:lang w:eastAsia="zh-CN"/>
        </w:rPr>
        <w:t xml:space="preserve">100  </w:t>
      </w:r>
    </w:p>
    <w:p w:rsidR="00FB0286" w:rsidRPr="00FE5853">
      <w:pPr>
        <w:spacing w:after="0"/>
        <w:rPr>
          <w:color w:val="000000" w:themeColor="text1"/>
          <w:lang w:eastAsia="zh-CN"/>
        </w:rPr>
      </w:pPr>
      <w:r w:rsidRPr="00FE5853">
        <w:rPr>
          <w:color w:val="000000" w:themeColor="text1"/>
          <w:lang w:eastAsia="zh-CN"/>
        </w:rPr>
        <w:t>20.</w:t>
      </w:r>
      <w:r w:rsidRPr="00FE5853">
        <w:rPr>
          <w:color w:val="000000" w:themeColor="text1"/>
          <w:lang w:eastAsia="zh-CN"/>
        </w:rPr>
        <w:t>【答案】</w:t>
      </w:r>
      <w:r w:rsidRPr="00FE5853">
        <w:rPr>
          <w:color w:val="000000" w:themeColor="text1"/>
          <w:lang w:eastAsia="zh-CN"/>
        </w:rPr>
        <w:t>10</w:t>
      </w:r>
      <w:r w:rsidRPr="00FE5853">
        <w:rPr>
          <w:color w:val="000000" w:themeColor="text1"/>
          <w:lang w:eastAsia="zh-CN"/>
        </w:rPr>
        <w:t>；</w:t>
      </w:r>
      <w:r w:rsidRPr="00FE5853">
        <w:rPr>
          <w:color w:val="000000" w:themeColor="text1"/>
          <w:lang w:eastAsia="zh-CN"/>
        </w:rPr>
        <w:t xml:space="preserve">30  </w:t>
      </w:r>
      <w:r w:rsidRPr="00FE5853">
        <w:rPr>
          <w:rFonts w:hint="eastAsia"/>
          <w:color w:val="000000" w:themeColor="text1"/>
          <w:lang w:eastAsia="zh-CN"/>
        </w:rPr>
        <w:t xml:space="preserve">                      </w:t>
      </w:r>
      <w:r w:rsidRPr="00FE5853">
        <w:rPr>
          <w:color w:val="000000" w:themeColor="text1"/>
          <w:lang w:eastAsia="zh-CN"/>
        </w:rPr>
        <w:t>21.</w:t>
      </w:r>
      <w:r w:rsidRPr="00FE5853">
        <w:rPr>
          <w:color w:val="000000" w:themeColor="text1"/>
          <w:lang w:eastAsia="zh-CN"/>
        </w:rPr>
        <w:t>【答案】</w:t>
      </w:r>
      <w:r w:rsidRPr="00FE5853">
        <w:rPr>
          <w:color w:val="000000" w:themeColor="text1"/>
          <w:lang w:eastAsia="zh-CN"/>
        </w:rPr>
        <w:t>二力平衡条件　</w:t>
      </w:r>
      <w:r w:rsidRPr="00FE5853">
        <w:rPr>
          <w:color w:val="000000" w:themeColor="text1"/>
          <w:lang w:eastAsia="zh-CN"/>
        </w:rPr>
        <w:t>；静止　</w:t>
      </w:r>
      <w:r w:rsidRPr="00FE5853">
        <w:rPr>
          <w:color w:val="000000" w:themeColor="text1"/>
          <w:lang w:eastAsia="zh-CN"/>
        </w:rPr>
        <w:t>；相同　</w:t>
      </w:r>
      <w:r w:rsidRPr="00FE5853">
        <w:rPr>
          <w:color w:val="000000" w:themeColor="text1"/>
          <w:lang w:eastAsia="zh-CN"/>
        </w:rPr>
        <w:t>；相反　</w:t>
      </w:r>
    </w:p>
    <w:p w:rsidR="00FB0286" w:rsidRPr="00FE5853">
      <w:pPr>
        <w:spacing w:after="0"/>
        <w:rPr>
          <w:color w:val="000000" w:themeColor="text1"/>
          <w:lang w:eastAsia="zh-CN"/>
        </w:rPr>
      </w:pPr>
      <w:r w:rsidRPr="00FE5853">
        <w:rPr>
          <w:color w:val="000000" w:themeColor="text1"/>
          <w:lang w:eastAsia="zh-CN"/>
        </w:rPr>
        <w:t>22.</w:t>
      </w:r>
      <w:r w:rsidRPr="00FE5853">
        <w:rPr>
          <w:color w:val="000000" w:themeColor="text1"/>
          <w:lang w:eastAsia="zh-CN"/>
        </w:rPr>
        <w:t>【答案】</w:t>
      </w:r>
      <w:r w:rsidRPr="00FE5853">
        <w:rPr>
          <w:color w:val="000000" w:themeColor="text1"/>
          <w:lang w:eastAsia="zh-CN"/>
        </w:rPr>
        <w:t>匀速直线</w:t>
      </w:r>
      <w:r w:rsidRPr="00FE5853">
        <w:rPr>
          <w:color w:val="000000" w:themeColor="text1"/>
          <w:lang w:eastAsia="zh-CN"/>
        </w:rPr>
        <w:t>；变大</w:t>
      </w:r>
      <w:r w:rsidRPr="00FE5853">
        <w:rPr>
          <w:rFonts w:hint="eastAsia"/>
          <w:color w:val="000000" w:themeColor="text1"/>
          <w:lang w:eastAsia="zh-CN"/>
        </w:rPr>
        <w:t xml:space="preserve">                </w:t>
      </w:r>
      <w:r w:rsidRPr="00FE5853">
        <w:rPr>
          <w:color w:val="000000" w:themeColor="text1"/>
          <w:lang w:eastAsia="zh-CN"/>
        </w:rPr>
        <w:t>23.</w:t>
      </w:r>
      <w:r w:rsidRPr="00FE5853">
        <w:rPr>
          <w:color w:val="000000" w:themeColor="text1"/>
          <w:lang w:eastAsia="zh-CN"/>
        </w:rPr>
        <w:t>【答案】</w:t>
      </w:r>
      <w:r w:rsidRPr="00FE5853">
        <w:rPr>
          <w:color w:val="000000" w:themeColor="text1"/>
          <w:lang w:eastAsia="zh-CN"/>
        </w:rPr>
        <w:t>两个力；静止；玻璃板；像</w:t>
      </w:r>
    </w:p>
    <w:p w:rsidR="00FB0286" w:rsidRPr="00FE5853">
      <w:pPr>
        <w:spacing w:after="0"/>
        <w:rPr>
          <w:color w:val="000000" w:themeColor="text1"/>
          <w:lang w:eastAsia="zh-CN"/>
        </w:rPr>
      </w:pPr>
      <w:r w:rsidRPr="00FE5853">
        <w:rPr>
          <w:color w:val="000000" w:themeColor="text1"/>
          <w:lang w:eastAsia="zh-CN"/>
        </w:rPr>
        <w:t>24.</w:t>
      </w:r>
      <w:r w:rsidRPr="00FE5853">
        <w:rPr>
          <w:color w:val="000000" w:themeColor="text1"/>
          <w:lang w:eastAsia="zh-CN"/>
        </w:rPr>
        <w:t>【答案】</w:t>
      </w:r>
      <w:r w:rsidRPr="00FE5853">
        <w:rPr>
          <w:color w:val="000000" w:themeColor="text1"/>
          <w:lang w:eastAsia="zh-CN"/>
        </w:rPr>
        <w:t>20</w:t>
      </w:r>
      <w:r w:rsidRPr="00FE5853">
        <w:rPr>
          <w:color w:val="000000" w:themeColor="text1"/>
          <w:lang w:eastAsia="zh-CN"/>
        </w:rPr>
        <w:t>；</w:t>
      </w:r>
      <w:r w:rsidRPr="00FE5853">
        <w:rPr>
          <w:color w:val="000000" w:themeColor="text1"/>
          <w:lang w:eastAsia="zh-CN"/>
        </w:rPr>
        <w:t xml:space="preserve">10  </w:t>
      </w:r>
      <w:r w:rsidRPr="00FE5853">
        <w:rPr>
          <w:rFonts w:hint="eastAsia"/>
          <w:color w:val="000000" w:themeColor="text1"/>
          <w:lang w:eastAsia="zh-CN"/>
        </w:rPr>
        <w:t xml:space="preserve">                      </w:t>
      </w:r>
      <w:r w:rsidRPr="00FE5853">
        <w:rPr>
          <w:color w:val="000000" w:themeColor="text1"/>
          <w:lang w:eastAsia="zh-CN"/>
        </w:rPr>
        <w:t>25.</w:t>
      </w:r>
      <w:r w:rsidRPr="00FE5853">
        <w:rPr>
          <w:color w:val="000000" w:themeColor="text1"/>
          <w:lang w:eastAsia="zh-CN"/>
        </w:rPr>
        <w:t>【答案】</w:t>
      </w:r>
      <w:r w:rsidRPr="00FE5853">
        <w:rPr>
          <w:color w:val="000000" w:themeColor="text1"/>
          <w:lang w:eastAsia="zh-CN"/>
        </w:rPr>
        <w:t>静；竖直向上；</w:t>
      </w:r>
      <w:r w:rsidRPr="00FE5853">
        <w:rPr>
          <w:color w:val="000000" w:themeColor="text1"/>
          <w:lang w:eastAsia="zh-CN"/>
        </w:rPr>
        <w:t>10</w:t>
      </w:r>
      <w:r w:rsidRPr="00FE5853">
        <w:rPr>
          <w:color w:val="000000" w:themeColor="text1"/>
          <w:lang w:eastAsia="zh-CN"/>
        </w:rPr>
        <w:t>；</w:t>
      </w:r>
      <w:r w:rsidRPr="00FE5853">
        <w:rPr>
          <w:color w:val="000000" w:themeColor="text1"/>
          <w:lang w:eastAsia="zh-CN"/>
        </w:rPr>
        <w:t xml:space="preserve">10  </w:t>
      </w:r>
    </w:p>
    <w:p w:rsidR="00FB0286" w:rsidRPr="00FE5853">
      <w:pPr>
        <w:rPr>
          <w:color w:val="000000" w:themeColor="text1"/>
          <w:lang w:eastAsia="zh-CN"/>
        </w:rPr>
      </w:pPr>
      <w:r w:rsidRPr="00FE5853">
        <w:rPr>
          <w:color w:val="000000" w:themeColor="text1"/>
          <w:lang w:eastAsia="zh-CN"/>
        </w:rPr>
        <w:t>三、作图题</w:t>
      </w:r>
    </w:p>
    <w:p w:rsidR="00FB0286" w:rsidRPr="00FE5853">
      <w:pPr>
        <w:spacing w:after="0"/>
        <w:rPr>
          <w:color w:val="000000" w:themeColor="text1"/>
          <w:lang w:eastAsia="zh-CN"/>
        </w:rPr>
      </w:pPr>
      <w:r w:rsidRPr="00FE5853">
        <w:rPr>
          <w:color w:val="000000" w:themeColor="text1"/>
          <w:lang w:eastAsia="zh-CN"/>
        </w:rPr>
        <w:t>26.</w:t>
      </w:r>
      <w:r w:rsidRPr="00FE5853">
        <w:rPr>
          <w:color w:val="000000" w:themeColor="text1"/>
          <w:lang w:eastAsia="zh-CN"/>
        </w:rPr>
        <w:t>【答案】</w:t>
      </w:r>
      <w:r w:rsidRPr="00FE5853">
        <w:rPr>
          <w:color w:val="000000" w:themeColor="text1"/>
          <w:lang w:eastAsia="zh-CN"/>
        </w:rPr>
        <w:t>解</w:t>
      </w:r>
      <w:r w:rsidRPr="00FE5853">
        <w:rPr>
          <w:color w:val="000000" w:themeColor="text1"/>
          <w:lang w:eastAsia="zh-CN"/>
        </w:rPr>
        <w:t>:</w:t>
      </w:r>
      <w:r w:rsidRPr="00FE5853">
        <w:rPr>
          <w:color w:val="000000" w:themeColor="text1"/>
          <w:lang w:eastAsia="zh-CN"/>
        </w:rPr>
        <w:t>如图所示</w:t>
      </w:r>
      <w:r w:rsidRPr="00FE5853">
        <w:rPr>
          <w:color w:val="000000" w:themeColor="text1"/>
          <w:lang w:eastAsia="zh-CN"/>
        </w:rPr>
        <w:t>:</w:t>
      </w:r>
    </w:p>
    <w:p w:rsidR="00FB0286" w:rsidRPr="00FE5853">
      <w:pPr>
        <w:spacing w:after="0"/>
        <w:rPr>
          <w:color w:val="000000" w:themeColor="text1"/>
        </w:rPr>
      </w:pPr>
      <w:r w:rsidRPr="00FE5853">
        <w:rPr>
          <w:noProof/>
          <w:color w:val="000000" w:themeColor="text1"/>
          <w:lang w:eastAsia="zh-CN"/>
        </w:rPr>
        <w:drawing>
          <wp:inline distT="0" distB="0" distL="0" distR="0">
            <wp:extent cx="1718843" cy="907174"/>
            <wp:effectExtent l="0" t="0" r="0" b="0"/>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2" cstate="print"/>
                    <a:stretch>
                      <a:fillRect/>
                    </a:stretch>
                  </pic:blipFill>
                  <pic:spPr>
                    <a:xfrm>
                      <a:off x="0" y="0"/>
                      <a:ext cx="1718843" cy="907174"/>
                    </a:xfrm>
                    <a:prstGeom prst="rect">
                      <a:avLst/>
                    </a:prstGeom>
                  </pic:spPr>
                </pic:pic>
              </a:graphicData>
            </a:graphic>
          </wp:inline>
        </w:drawing>
      </w:r>
    </w:p>
    <w:p w:rsidR="00FB0286" w:rsidRPr="00FE5853">
      <w:pPr>
        <w:spacing w:after="0"/>
        <w:rPr>
          <w:color w:val="000000" w:themeColor="text1"/>
          <w:lang w:eastAsia="zh-CN"/>
        </w:rPr>
      </w:pPr>
      <w:r w:rsidRPr="00FE5853">
        <w:rPr>
          <w:color w:val="000000" w:themeColor="text1"/>
          <w:lang w:eastAsia="zh-CN"/>
        </w:rPr>
        <w:t>27.</w:t>
      </w:r>
      <w:r w:rsidRPr="00FE5853">
        <w:rPr>
          <w:color w:val="000000" w:themeColor="text1"/>
          <w:lang w:eastAsia="zh-CN"/>
        </w:rPr>
        <w:t>【答案】</w:t>
      </w:r>
      <w:r w:rsidRPr="00FE5853">
        <w:rPr>
          <w:color w:val="000000" w:themeColor="text1"/>
          <w:lang w:eastAsia="zh-CN"/>
        </w:rPr>
        <w:t>解：如图所示：</w:t>
      </w:r>
      <w:r w:rsidRPr="00FE5853">
        <w:rPr>
          <w:color w:val="000000" w:themeColor="text1"/>
          <w:lang w:eastAsia="zh-CN"/>
        </w:rPr>
        <w:br/>
      </w:r>
      <w:r w:rsidRPr="00FE5853">
        <w:rPr>
          <w:noProof/>
          <w:color w:val="000000" w:themeColor="text1"/>
          <w:lang w:eastAsia="zh-CN"/>
        </w:rPr>
        <w:drawing>
          <wp:inline distT="0" distB="0" distL="0" distR="0">
            <wp:extent cx="2702408" cy="1661554"/>
            <wp:effectExtent l="0" t="0" r="0" b="0"/>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3" cstate="print"/>
                    <a:stretch>
                      <a:fillRect/>
                    </a:stretch>
                  </pic:blipFill>
                  <pic:spPr>
                    <a:xfrm>
                      <a:off x="0" y="0"/>
                      <a:ext cx="2702408" cy="1661554"/>
                    </a:xfrm>
                    <a:prstGeom prst="rect">
                      <a:avLst/>
                    </a:prstGeom>
                  </pic:spPr>
                </pic:pic>
              </a:graphicData>
            </a:graphic>
          </wp:inline>
        </w:drawing>
      </w:r>
    </w:p>
    <w:p w:rsidR="00FB0286" w:rsidRPr="00FE5853">
      <w:pPr>
        <w:rPr>
          <w:color w:val="000000" w:themeColor="text1"/>
          <w:lang w:eastAsia="zh-CN"/>
        </w:rPr>
      </w:pPr>
      <w:r w:rsidRPr="00FE5853">
        <w:rPr>
          <w:color w:val="000000" w:themeColor="text1"/>
          <w:lang w:eastAsia="zh-CN"/>
        </w:rPr>
        <w:t>四、实验探究题</w:t>
      </w:r>
    </w:p>
    <w:p w:rsidR="00FB0286" w:rsidRPr="00FE5853">
      <w:pPr>
        <w:spacing w:after="0"/>
        <w:rPr>
          <w:color w:val="000000" w:themeColor="text1"/>
          <w:lang w:eastAsia="zh-CN"/>
        </w:rPr>
      </w:pPr>
      <w:r w:rsidRPr="00FE5853">
        <w:rPr>
          <w:color w:val="000000" w:themeColor="text1"/>
          <w:lang w:eastAsia="zh-CN"/>
        </w:rPr>
        <w:t>28.</w:t>
      </w:r>
      <w:r w:rsidRPr="00FE5853">
        <w:rPr>
          <w:color w:val="000000" w:themeColor="text1"/>
          <w:lang w:eastAsia="zh-CN"/>
        </w:rPr>
        <w:t>【答案】</w:t>
      </w:r>
      <w:r w:rsidRPr="00FE5853">
        <w:rPr>
          <w:color w:val="000000" w:themeColor="text1"/>
          <w:lang w:eastAsia="zh-CN"/>
        </w:rPr>
        <w:t>（</w:t>
      </w:r>
      <w:r w:rsidRPr="00FE5853">
        <w:rPr>
          <w:color w:val="000000" w:themeColor="text1"/>
          <w:lang w:eastAsia="zh-CN"/>
        </w:rPr>
        <w:t>1</w:t>
      </w:r>
      <w:r w:rsidRPr="00FE5853">
        <w:rPr>
          <w:color w:val="000000" w:themeColor="text1"/>
          <w:lang w:eastAsia="zh-CN"/>
        </w:rPr>
        <w:t>）相反；</w:t>
      </w:r>
      <w:r w:rsidRPr="00FE5853">
        <w:rPr>
          <w:color w:val="000000" w:themeColor="text1"/>
          <w:lang w:eastAsia="zh-CN"/>
        </w:rPr>
        <w:t>钩码个数</w:t>
      </w:r>
      <w:r w:rsidRPr="00FE5853">
        <w:rPr>
          <w:color w:val="000000" w:themeColor="text1"/>
          <w:lang w:eastAsia="zh-CN"/>
        </w:rPr>
        <w:t>（</w:t>
      </w:r>
      <w:r w:rsidRPr="00FE5853">
        <w:rPr>
          <w:color w:val="000000" w:themeColor="text1"/>
          <w:lang w:eastAsia="zh-CN"/>
        </w:rPr>
        <w:t>2</w:t>
      </w:r>
      <w:r w:rsidRPr="00FE5853">
        <w:rPr>
          <w:color w:val="000000" w:themeColor="text1"/>
          <w:lang w:eastAsia="zh-CN"/>
        </w:rPr>
        <w:t>）不能；作用在同一直线上</w:t>
      </w:r>
      <w:r w:rsidRPr="00FE5853">
        <w:rPr>
          <w:color w:val="000000" w:themeColor="text1"/>
          <w:lang w:eastAsia="zh-CN"/>
        </w:rPr>
        <w:t>（</w:t>
      </w:r>
      <w:r w:rsidRPr="00FE5853">
        <w:rPr>
          <w:color w:val="000000" w:themeColor="text1"/>
          <w:lang w:eastAsia="zh-CN"/>
        </w:rPr>
        <w:t>3</w:t>
      </w:r>
      <w:r w:rsidRPr="00FE5853">
        <w:rPr>
          <w:color w:val="000000" w:themeColor="text1"/>
          <w:lang w:eastAsia="zh-CN"/>
        </w:rPr>
        <w:t>）剪断卡片</w:t>
      </w:r>
      <w:r w:rsidRPr="00FE5853">
        <w:rPr>
          <w:color w:val="000000" w:themeColor="text1"/>
          <w:lang w:eastAsia="zh-CN"/>
        </w:rPr>
        <w:t>（</w:t>
      </w:r>
      <w:r w:rsidRPr="00FE5853">
        <w:rPr>
          <w:color w:val="000000" w:themeColor="text1"/>
          <w:lang w:eastAsia="zh-CN"/>
        </w:rPr>
        <w:t>4</w:t>
      </w:r>
      <w:r w:rsidRPr="00FE5853">
        <w:rPr>
          <w:color w:val="000000" w:themeColor="text1"/>
          <w:lang w:eastAsia="zh-CN"/>
        </w:rPr>
        <w:t>）</w:t>
      </w:r>
      <w:r w:rsidRPr="00FE5853">
        <w:rPr>
          <w:color w:val="000000" w:themeColor="text1"/>
          <w:lang w:eastAsia="zh-CN"/>
        </w:rPr>
        <w:t xml:space="preserve">A  </w:t>
      </w:r>
    </w:p>
    <w:p w:rsidR="00FB0286" w:rsidRPr="00FE5853">
      <w:pPr>
        <w:spacing w:after="0"/>
        <w:rPr>
          <w:color w:val="000000" w:themeColor="text1"/>
          <w:lang w:eastAsia="zh-CN"/>
        </w:rPr>
      </w:pPr>
      <w:r w:rsidRPr="00FE5853">
        <w:rPr>
          <w:color w:val="000000" w:themeColor="text1"/>
          <w:lang w:eastAsia="zh-CN"/>
        </w:rPr>
        <w:t>29.</w:t>
      </w:r>
      <w:r w:rsidRPr="00FE5853">
        <w:rPr>
          <w:color w:val="000000" w:themeColor="text1"/>
          <w:lang w:eastAsia="zh-CN"/>
        </w:rPr>
        <w:t>【答案】</w:t>
      </w:r>
      <w:r w:rsidRPr="00FE5853">
        <w:rPr>
          <w:color w:val="000000" w:themeColor="text1"/>
          <w:lang w:eastAsia="zh-CN"/>
        </w:rPr>
        <w:t>（</w:t>
      </w:r>
      <w:r w:rsidRPr="00FE5853">
        <w:rPr>
          <w:color w:val="000000" w:themeColor="text1"/>
          <w:lang w:eastAsia="zh-CN"/>
        </w:rPr>
        <w:t>1</w:t>
      </w:r>
      <w:r w:rsidRPr="00FE5853">
        <w:rPr>
          <w:color w:val="000000" w:themeColor="text1"/>
          <w:lang w:eastAsia="zh-CN"/>
        </w:rPr>
        <w:t>）必须；等于</w:t>
      </w:r>
      <w:r w:rsidRPr="00FE5853">
        <w:rPr>
          <w:color w:val="000000" w:themeColor="text1"/>
          <w:lang w:eastAsia="zh-CN"/>
        </w:rPr>
        <w:t>（</w:t>
      </w:r>
      <w:r w:rsidRPr="00FE5853">
        <w:rPr>
          <w:color w:val="000000" w:themeColor="text1"/>
          <w:lang w:eastAsia="zh-CN"/>
        </w:rPr>
        <w:t>2</w:t>
      </w:r>
      <w:r w:rsidRPr="00FE5853">
        <w:rPr>
          <w:color w:val="000000" w:themeColor="text1"/>
          <w:lang w:eastAsia="zh-CN"/>
        </w:rPr>
        <w:t>）丁</w:t>
      </w:r>
      <w:r w:rsidRPr="00FE5853">
        <w:rPr>
          <w:color w:val="000000" w:themeColor="text1"/>
          <w:lang w:eastAsia="zh-CN"/>
        </w:rPr>
        <w:t>（</w:t>
      </w:r>
      <w:r w:rsidRPr="00FE5853">
        <w:rPr>
          <w:color w:val="000000" w:themeColor="text1"/>
          <w:lang w:eastAsia="zh-CN"/>
        </w:rPr>
        <w:t>3</w:t>
      </w:r>
      <w:r w:rsidRPr="00FE5853">
        <w:rPr>
          <w:color w:val="000000" w:themeColor="text1"/>
          <w:lang w:eastAsia="zh-CN"/>
        </w:rPr>
        <w:t>）接触面粗糙程度</w:t>
      </w:r>
      <w:r w:rsidRPr="00FE5853">
        <w:rPr>
          <w:color w:val="000000" w:themeColor="text1"/>
          <w:lang w:eastAsia="zh-CN"/>
        </w:rPr>
        <w:t>（</w:t>
      </w:r>
      <w:r w:rsidRPr="00FE5853">
        <w:rPr>
          <w:color w:val="000000" w:themeColor="text1"/>
          <w:lang w:eastAsia="zh-CN"/>
        </w:rPr>
        <w:t>4</w:t>
      </w:r>
      <w:r w:rsidRPr="00FE5853">
        <w:rPr>
          <w:color w:val="000000" w:themeColor="text1"/>
          <w:lang w:eastAsia="zh-CN"/>
        </w:rPr>
        <w:t>）不一定</w:t>
      </w:r>
      <w:r w:rsidRPr="00FE5853">
        <w:rPr>
          <w:color w:val="000000" w:themeColor="text1"/>
          <w:lang w:eastAsia="zh-CN"/>
        </w:rPr>
        <w:t xml:space="preserve">  </w:t>
      </w:r>
    </w:p>
    <w:p w:rsidR="00FB0286" w:rsidRPr="00FE5853">
      <w:pPr>
        <w:spacing w:after="0"/>
        <w:rPr>
          <w:color w:val="000000" w:themeColor="text1"/>
          <w:lang w:eastAsia="zh-CN"/>
        </w:rPr>
      </w:pPr>
      <w:r w:rsidRPr="00FE5853">
        <w:rPr>
          <w:color w:val="000000" w:themeColor="text1"/>
          <w:lang w:eastAsia="zh-CN"/>
        </w:rPr>
        <w:t>30.</w:t>
      </w:r>
      <w:r w:rsidRPr="00FE5853">
        <w:rPr>
          <w:color w:val="000000" w:themeColor="text1"/>
          <w:lang w:eastAsia="zh-CN"/>
        </w:rPr>
        <w:t>【答案】</w:t>
      </w:r>
      <w:r w:rsidRPr="00FE5853">
        <w:rPr>
          <w:color w:val="000000" w:themeColor="text1"/>
          <w:lang w:eastAsia="zh-CN"/>
        </w:rPr>
        <w:t>（</w:t>
      </w:r>
      <w:r w:rsidRPr="00FE5853">
        <w:rPr>
          <w:color w:val="000000" w:themeColor="text1"/>
          <w:lang w:eastAsia="zh-CN"/>
        </w:rPr>
        <w:t>1</w:t>
      </w:r>
      <w:r w:rsidRPr="00FE5853">
        <w:rPr>
          <w:color w:val="000000" w:themeColor="text1"/>
          <w:lang w:eastAsia="zh-CN"/>
        </w:rPr>
        <w:t>）</w:t>
      </w:r>
      <w:r w:rsidRPr="00FE5853">
        <w:rPr>
          <w:color w:val="000000" w:themeColor="text1"/>
          <w:lang w:eastAsia="zh-CN"/>
        </w:rPr>
        <w:t>钩码重</w:t>
      </w:r>
      <w:r w:rsidRPr="00FE5853">
        <w:rPr>
          <w:color w:val="000000" w:themeColor="text1"/>
          <w:lang w:eastAsia="zh-CN"/>
        </w:rPr>
        <w:t>（</w:t>
      </w:r>
      <w:r w:rsidRPr="00FE5853">
        <w:rPr>
          <w:color w:val="000000" w:themeColor="text1"/>
          <w:lang w:eastAsia="zh-CN"/>
        </w:rPr>
        <w:t>2</w:t>
      </w:r>
      <w:r w:rsidRPr="00FE5853">
        <w:rPr>
          <w:color w:val="000000" w:themeColor="text1"/>
          <w:lang w:eastAsia="zh-CN"/>
        </w:rPr>
        <w:t>）静止</w:t>
      </w:r>
      <w:r w:rsidRPr="00FE5853">
        <w:rPr>
          <w:color w:val="000000" w:themeColor="text1"/>
          <w:lang w:eastAsia="zh-CN"/>
        </w:rPr>
        <w:t>（</w:t>
      </w:r>
      <w:r w:rsidRPr="00FE5853">
        <w:rPr>
          <w:color w:val="000000" w:themeColor="text1"/>
          <w:lang w:eastAsia="zh-CN"/>
        </w:rPr>
        <w:t>3</w:t>
      </w:r>
      <w:r w:rsidRPr="00FE5853">
        <w:rPr>
          <w:color w:val="000000" w:themeColor="text1"/>
          <w:lang w:eastAsia="zh-CN"/>
        </w:rPr>
        <w:t>）不能</w:t>
      </w:r>
      <w:r w:rsidRPr="00FE5853">
        <w:rPr>
          <w:color w:val="000000" w:themeColor="text1"/>
          <w:lang w:eastAsia="zh-CN"/>
        </w:rPr>
        <w:t>（</w:t>
      </w:r>
      <w:r w:rsidRPr="00FE5853">
        <w:rPr>
          <w:color w:val="000000" w:themeColor="text1"/>
          <w:lang w:eastAsia="zh-CN"/>
        </w:rPr>
        <w:t>4</w:t>
      </w:r>
      <w:r w:rsidRPr="00FE5853">
        <w:rPr>
          <w:color w:val="000000" w:themeColor="text1"/>
          <w:lang w:eastAsia="zh-CN"/>
        </w:rPr>
        <w:t>）甲</w:t>
      </w:r>
      <w:r w:rsidRPr="00FE5853">
        <w:rPr>
          <w:color w:val="000000" w:themeColor="text1"/>
          <w:lang w:eastAsia="zh-CN"/>
        </w:rPr>
        <w:t>；减小摩</w:t>
      </w:r>
      <w:r w:rsidRPr="00FE5853">
        <w:rPr>
          <w:color w:val="000000" w:themeColor="text1"/>
          <w:lang w:eastAsia="zh-CN"/>
        </w:rPr>
        <w:t>擦力对实验的影响</w:t>
      </w:r>
    </w:p>
    <w:p w:rsidR="00FB0286" w:rsidRPr="00FE5853">
      <w:pPr>
        <w:spacing w:after="0"/>
        <w:rPr>
          <w:color w:val="000000" w:themeColor="text1"/>
          <w:lang w:eastAsia="zh-CN"/>
        </w:rPr>
      </w:pPr>
    </w:p>
    <w:sectPr w:rsidSect="00FB0286">
      <w:headerReference w:type="even" r:id="rId34"/>
      <w:footerReference w:type="default" r:id="rId35"/>
      <w:pgSz w:w="11907" w:h="16839"/>
      <w:pgMar w:top="1134" w:right="1134" w:bottom="1134" w:left="1134" w:header="397" w:footer="340" w:gutter="0"/>
      <w:pgNumType w:chapStyle="1"/>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86">
    <w:pPr>
      <w:pStyle w:val="2"/>
      <w:tabs>
        <w:tab w:val="right" w:pos="9639"/>
      </w:tabs>
    </w:pPr>
    <w:r>
      <w:rPr>
        <w:rFonts w:ascii="微软雅黑" w:eastAsia="微软雅黑" w:hAnsi="微软雅黑" w:cs="微软雅黑" w:hint="eastAsia"/>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86">
    <w:pPr>
      <w:pStyle w:val="Header"/>
      <w:pBdr>
        <w:bottom w:val="nil"/>
      </w:pBdr>
    </w:pPr>
    <w:r>
      <w:pict>
        <v:rect id="Rectangle 7" o:spid="_x0000_s2049" style="height:57pt;margin-left:1056.4pt;margin-top:-43pt;mso-height-relative:page;mso-width-relative:page;position:absolute;width:42.15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height:843pt;margin-left:1098.55pt;margin-top:-43pt;mso-height-relative:page;mso-width-relative:page;position:absolute;v-text-anchor:middle;width:31.6pt;z-index:251659264" o:preferrelative="t">
          <v:textbox style="layout-flow:vertical;mso-layout-flow-alt:bottom-to-top">
            <w:txbxContent>
              <w:p w:rsidR="00FB0286">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外……</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r>
      <w:pict>
        <v:shape id="Quad Arrow 3" o:spid="_x0000_s2051" type="#_x0000_t202" style="height:843pt;margin-left:1056.4pt;margin-top:-43pt;mso-height-relative:page;mso-width-relative:page;position:absolute;v-text-anchor:middle;width:42.15pt;z-index:251660288" o:preferrelative="t" fillcolor="#d8d8d8">
          <v:textbox style="layout-flow:vertical;mso-layout-flow-alt:bottom-to-top">
            <w:txbxContent>
              <w:p w:rsidR="00FB0286" w:rsidP="00336F67">
                <w:pPr>
                  <w:spacing w:before="312" w:beforeLines="100" w:after="312"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height:843pt;margin-left:1025.45pt;margin-top:-43pt;mso-height-relative:page;mso-width-relative:page;position:absolute;v-text-anchor:middle;width:30.95pt;z-index:251661312" o:preferrelative="t">
          <v:textbox style="layout-flow:vertical;mso-layout-flow-alt:bottom-to-top">
            <w:txbxContent>
              <w:p w:rsidR="00FB0286">
                <w:pPr>
                  <w:spacing w:after="0" w:line="240" w:lineRule="auto"/>
                  <w:jc w:val="distribute"/>
                  <w:rPr>
                    <w:lang w:eastAsia="zh-CN"/>
                  </w:rPr>
                </w:pP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内……</w:t>
                </w:r>
                <w:r>
                  <w:rPr>
                    <w:rFonts w:hint="eastAsia"/>
                    <w:lang w:eastAsia="zh-CN"/>
                  </w:rPr>
                  <w:t>……</w:t>
                </w:r>
                <w:r>
                  <w:rPr>
                    <w:rFonts w:hint="eastAsia"/>
                    <w:lang w:eastAsia="zh-CN"/>
                  </w:rPr>
                  <w:t>○……</w:t>
                </w:r>
                <w:r>
                  <w:rPr>
                    <w:rFonts w:hint="eastAsia"/>
                    <w:lang w:eastAsia="zh-CN"/>
                  </w:rPr>
                  <w:t>……</w:t>
                </w:r>
                <w:r>
                  <w:rPr>
                    <w:rFonts w:hint="eastAsia"/>
                    <w:lang w:eastAsia="zh-CN"/>
                  </w:rPr>
                  <w:t>装……</w:t>
                </w:r>
                <w:r>
                  <w:rPr>
                    <w:rFonts w:hint="eastAsia"/>
                    <w:lang w:eastAsia="zh-CN"/>
                  </w:rPr>
                  <w:t>……</w:t>
                </w:r>
                <w:r>
                  <w:rPr>
                    <w:rFonts w:hint="eastAsia"/>
                    <w:lang w:eastAsia="zh-CN"/>
                  </w:rPr>
                  <w:t>○……</w:t>
                </w:r>
                <w:r>
                  <w:rPr>
                    <w:rFonts w:hint="eastAsia"/>
                    <w:lang w:eastAsia="zh-CN"/>
                  </w:rPr>
                  <w:t>……</w:t>
                </w:r>
                <w:r>
                  <w:rPr>
                    <w:rFonts w:hint="eastAsia"/>
                    <w:lang w:eastAsia="zh-CN"/>
                  </w:rPr>
                  <w:t>订……</w:t>
                </w:r>
                <w:r>
                  <w:rPr>
                    <w:rFonts w:hint="eastAsia"/>
                    <w:lang w:eastAsia="zh-CN"/>
                  </w:rPr>
                  <w:t>……</w:t>
                </w:r>
                <w:r>
                  <w:rPr>
                    <w:rFonts w:hint="eastAsia"/>
                    <w:lang w:eastAsia="zh-CN"/>
                  </w:rPr>
                  <w:t>○……</w:t>
                </w:r>
                <w:r>
                  <w:rPr>
                    <w:rFonts w:hint="eastAsia"/>
                    <w:lang w:eastAsia="zh-CN"/>
                  </w:rPr>
                  <w:t>……</w:t>
                </w:r>
                <w:r>
                  <w:rPr>
                    <w:rFonts w:hint="eastAsia"/>
                    <w:lang w:eastAsia="zh-CN"/>
                  </w:rPr>
                  <w:t>线……</w:t>
                </w:r>
                <w:r>
                  <w:rPr>
                    <w:rFonts w:hint="eastAsia"/>
                    <w:lang w:eastAsia="zh-CN"/>
                  </w:rPr>
                  <w:t>……</w:t>
                </w:r>
                <w:r>
                  <w:rPr>
                    <w:rFonts w:hint="eastAsia"/>
                    <w:lang w:eastAsia="zh-CN"/>
                  </w:rPr>
                  <w:t>○……</w:t>
                </w:r>
                <w:r>
                  <w:rPr>
                    <w:rFonts w:hint="eastAsia"/>
                    <w:lang w:eastAsia="zh-CN"/>
                  </w:rPr>
                  <w: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DBC4017"/>
    <w:multiLevelType w:val="hybridMultilevel"/>
    <w:tmpl w:val="01F682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263295"/>
    <w:multiLevelType w:val="hybridMultilevel"/>
    <w:tmpl w:val="8F5667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0"/>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86"/>
    <w:pPr>
      <w:spacing w:after="120" w:line="288" w:lineRule="auto"/>
      <w:textAlignment w:val="center"/>
    </w:pPr>
    <w:rPr>
      <w:rFonts w:ascii="Calibri" w:hAnsi="Calibr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unhideWhenUsed/>
    <w:qFormat/>
    <w:rsid w:val="00FB0286"/>
    <w:rPr>
      <w:sz w:val="18"/>
      <w:szCs w:val="18"/>
    </w:rPr>
  </w:style>
  <w:style w:type="paragraph" w:styleId="Footer">
    <w:name w:val="footer"/>
    <w:basedOn w:val="Normal"/>
    <w:link w:val="Char0"/>
    <w:uiPriority w:val="99"/>
    <w:unhideWhenUsed/>
    <w:qFormat/>
    <w:rsid w:val="00FB0286"/>
    <w:pPr>
      <w:widowControl w:val="0"/>
      <w:tabs>
        <w:tab w:val="center" w:pos="4153"/>
        <w:tab w:val="right" w:pos="8306"/>
      </w:tabs>
      <w:snapToGrid w:val="0"/>
      <w:spacing w:after="0" w:line="240" w:lineRule="auto"/>
    </w:pPr>
    <w:rPr>
      <w:kern w:val="2"/>
      <w:sz w:val="18"/>
      <w:szCs w:val="18"/>
      <w:lang w:eastAsia="zh-CN"/>
    </w:rPr>
  </w:style>
  <w:style w:type="paragraph" w:styleId="Header">
    <w:name w:val="header"/>
    <w:basedOn w:val="Normal"/>
    <w:link w:val="Char"/>
    <w:uiPriority w:val="99"/>
    <w:unhideWhenUsed/>
    <w:qFormat/>
    <w:rsid w:val="00FB0286"/>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眉 Char"/>
    <w:link w:val="Header"/>
    <w:uiPriority w:val="99"/>
    <w:qFormat/>
    <w:rsid w:val="00FB0286"/>
    <w:rPr>
      <w:sz w:val="18"/>
      <w:szCs w:val="18"/>
    </w:rPr>
  </w:style>
  <w:style w:type="character" w:customStyle="1" w:styleId="Char0">
    <w:name w:val="页脚 Char"/>
    <w:link w:val="Footer"/>
    <w:uiPriority w:val="99"/>
    <w:qFormat/>
    <w:rsid w:val="00FB0286"/>
    <w:rPr>
      <w:sz w:val="18"/>
      <w:szCs w:val="18"/>
    </w:rPr>
  </w:style>
  <w:style w:type="character" w:customStyle="1" w:styleId="Char1">
    <w:name w:val="批注框文本 Char"/>
    <w:link w:val="BalloonText"/>
    <w:uiPriority w:val="99"/>
    <w:semiHidden/>
    <w:qFormat/>
    <w:rsid w:val="00FB0286"/>
    <w:rPr>
      <w:sz w:val="18"/>
      <w:szCs w:val="18"/>
    </w:rPr>
  </w:style>
  <w:style w:type="paragraph" w:customStyle="1" w:styleId="1">
    <w:name w:val="正文1"/>
    <w:qFormat/>
    <w:rsid w:val="00FB0286"/>
    <w:pPr>
      <w:jc w:val="both"/>
    </w:pPr>
    <w:rPr>
      <w:kern w:val="2"/>
      <w:sz w:val="21"/>
      <w:szCs w:val="21"/>
    </w:rPr>
  </w:style>
  <w:style w:type="character" w:customStyle="1" w:styleId="15">
    <w:name w:val="15"/>
    <w:qFormat/>
    <w:rsid w:val="00FB0286"/>
    <w:rPr>
      <w:rFonts w:ascii="Times New Roman" w:hAnsi="Times New Roman" w:cs="Times New Roman" w:hint="default"/>
      <w:color w:val="0000FF"/>
      <w:u w:val="single"/>
    </w:rPr>
  </w:style>
  <w:style w:type="paragraph" w:customStyle="1" w:styleId="2">
    <w:name w:val="正文2"/>
    <w:qFormat/>
    <w:rsid w:val="00FB0286"/>
    <w:pPr>
      <w:jc w:val="both"/>
    </w:pPr>
    <w:rPr>
      <w:kern w:val="2"/>
      <w:sz w:val="21"/>
      <w:szCs w:val="21"/>
    </w:rPr>
  </w:style>
  <w:style w:type="character" w:customStyle="1" w:styleId="DefaultParagraphFontPHPDOCX">
    <w:name w:val="Default Paragraph Font PHPDOCX"/>
    <w:uiPriority w:val="1"/>
    <w:semiHidden/>
    <w:unhideWhenUsed/>
    <w:rsid w:val="00FB0286"/>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FB0286"/>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image" Target="media/image25.png" /><Relationship Id="rId31" Type="http://schemas.openxmlformats.org/officeDocument/2006/relationships/image" Target="media/image26.png" /><Relationship Id="rId32" Type="http://schemas.openxmlformats.org/officeDocument/2006/relationships/image" Target="media/image27.png" /><Relationship Id="rId33" Type="http://schemas.openxmlformats.org/officeDocument/2006/relationships/image" Target="media/image28.png" /><Relationship Id="rId34" Type="http://schemas.openxmlformats.org/officeDocument/2006/relationships/header" Target="header1.xml" /><Relationship Id="rId35" Type="http://schemas.openxmlformats.org/officeDocument/2006/relationships/footer" Target="footer1.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586C0-3475-42C1-9315-CF4B3F2E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2019-02-21T02:50:00Z</dcterms:created>
  <dcterms:modified xsi:type="dcterms:W3CDTF">2019-02-21T02:53:00Z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