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467908">
      <w:pPr>
        <w:rPr>
          <w:lang w:eastAsia="zh-CN"/>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height:27pt;margin-left:997pt;margin-top:875pt;mso-position-horizontal-relative:page;mso-position-vertical-relative:top-margin-area;position:absolute;width:39pt;z-index:251658240">
            <v:imagedata r:id="rId6" o:title=""/>
          </v:shape>
        </w:pict>
      </w:r>
    </w:p>
    <w:p w:rsidR="00467908">
      <w:pPr>
        <w:jc w:val="center"/>
        <w:rPr>
          <w:lang w:eastAsia="zh-CN"/>
        </w:rPr>
      </w:pPr>
      <w:r>
        <w:rPr>
          <w:rFonts w:hint="eastAsia"/>
          <w:b/>
          <w:bCs/>
          <w:sz w:val="28"/>
          <w:szCs w:val="28"/>
          <w:lang w:eastAsia="zh-CN"/>
        </w:rPr>
        <w:t>8.1</w:t>
      </w:r>
      <w:r>
        <w:rPr>
          <w:rFonts w:hint="eastAsia"/>
          <w:b/>
          <w:bCs/>
          <w:sz w:val="28"/>
          <w:szCs w:val="28"/>
          <w:lang w:eastAsia="zh-CN"/>
        </w:rPr>
        <w:t>“牛顿第一定律”知识归纳练习题</w:t>
      </w:r>
    </w:p>
    <w:p w:rsidR="00467908">
      <w:pPr>
        <w:rPr>
          <w:lang w:eastAsia="zh-CN"/>
        </w:rPr>
      </w:pPr>
      <w:r>
        <w:rPr>
          <w:b/>
          <w:bCs/>
          <w:sz w:val="24"/>
          <w:szCs w:val="24"/>
          <w:lang w:eastAsia="zh-CN"/>
        </w:rPr>
        <w:t>一、单选题</w:t>
      </w:r>
    </w:p>
    <w:p w:rsidR="00467908" w:rsidRPr="00A968B5">
      <w:pPr>
        <w:spacing w:after="0"/>
        <w:rPr>
          <w:lang w:eastAsia="zh-CN"/>
        </w:rPr>
      </w:pPr>
      <w:r>
        <w:rPr>
          <w:color w:val="000000"/>
          <w:lang w:eastAsia="zh-CN"/>
        </w:rPr>
        <w:t>1.</w:t>
      </w:r>
      <w:r>
        <w:rPr>
          <w:color w:val="000000"/>
          <w:lang w:eastAsia="zh-CN"/>
        </w:rPr>
        <w:t>关于惯性的理解和现象解释，以下说法正确的是（）</w:t>
      </w:r>
    </w:p>
    <w:p w:rsidR="00467908">
      <w:pPr>
        <w:spacing w:after="0"/>
        <w:ind w:left="150"/>
        <w:rPr>
          <w:lang w:eastAsia="zh-CN"/>
        </w:rPr>
      </w:pPr>
      <w:r>
        <w:rPr>
          <w:color w:val="000000"/>
          <w:lang w:eastAsia="zh-CN"/>
        </w:rPr>
        <w:t>A. </w:t>
      </w:r>
      <w:r>
        <w:rPr>
          <w:color w:val="000000"/>
          <w:lang w:eastAsia="zh-CN"/>
        </w:rPr>
        <w:t>航天员在空间站会失去惯性</w:t>
      </w:r>
      <w:r>
        <w:rPr>
          <w:color w:val="000000"/>
          <w:lang w:eastAsia="zh-CN"/>
        </w:rPr>
        <w:t>                                </w:t>
      </w:r>
      <w:r>
        <w:rPr>
          <w:noProof/>
          <w:lang w:eastAsia="zh-CN"/>
        </w:rPr>
        <w:drawing>
          <wp:inline distT="0" distB="0" distL="0" distR="0">
            <wp:extent cx="28651" cy="38202"/>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系安全带可以减少驾驶员的惯性</w:t>
      </w:r>
      <w:r>
        <w:rPr>
          <w:lang w:eastAsia="zh-CN"/>
        </w:rPr>
        <w:br/>
      </w:r>
      <w:r>
        <w:rPr>
          <w:color w:val="000000"/>
          <w:lang w:eastAsia="zh-CN"/>
        </w:rPr>
        <w:t>C. </w:t>
      </w:r>
      <w:r>
        <w:rPr>
          <w:color w:val="000000"/>
          <w:lang w:eastAsia="zh-CN"/>
        </w:rPr>
        <w:t>飞行的子弹穿入木头静止后惯性消失</w:t>
      </w:r>
      <w:r>
        <w:rPr>
          <w:color w:val="000000"/>
          <w:lang w:eastAsia="zh-CN"/>
        </w:rPr>
        <w:t>                  </w:t>
      </w:r>
      <w:r>
        <w:rPr>
          <w:noProof/>
          <w:lang w:eastAsia="zh-CN"/>
        </w:rPr>
        <w:drawing>
          <wp:inline distT="0" distB="0" distL="0" distR="0">
            <wp:extent cx="28651" cy="38202"/>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运动员冲刺后不能马上停止是由于具有惯性</w:t>
      </w:r>
    </w:p>
    <w:p w:rsidR="00467908">
      <w:pPr>
        <w:spacing w:after="0"/>
        <w:rPr>
          <w:lang w:eastAsia="zh-CN"/>
        </w:rPr>
      </w:pPr>
      <w:r>
        <w:rPr>
          <w:color w:val="000000"/>
          <w:lang w:eastAsia="zh-CN"/>
        </w:rPr>
        <w:t>2.</w:t>
      </w:r>
      <w:r>
        <w:rPr>
          <w:color w:val="000000"/>
          <w:lang w:eastAsia="zh-CN"/>
        </w:rPr>
        <w:t>下面是摘自报纸上的几则报道，这几则报道的说法正确的是（</w:t>
      </w:r>
      <w:r>
        <w:rPr>
          <w:color w:val="000000"/>
          <w:lang w:eastAsia="zh-CN"/>
        </w:rPr>
        <w:t xml:space="preserve">    </w:t>
      </w:r>
      <w:r>
        <w:rPr>
          <w:color w:val="000000"/>
          <w:lang w:eastAsia="zh-CN"/>
        </w:rPr>
        <w:t>）</w:t>
      </w:r>
    </w:p>
    <w:p w:rsidR="00467908">
      <w:pPr>
        <w:spacing w:after="0"/>
        <w:ind w:left="150"/>
        <w:rPr>
          <w:lang w:eastAsia="zh-CN"/>
        </w:rPr>
      </w:pPr>
      <w:r>
        <w:rPr>
          <w:color w:val="000000"/>
          <w:lang w:eastAsia="zh-CN"/>
        </w:rPr>
        <w:t>A. </w:t>
      </w:r>
      <w:r>
        <w:rPr>
          <w:color w:val="000000"/>
          <w:lang w:eastAsia="zh-CN"/>
        </w:rPr>
        <w:t>老建筑中导线的绝缘皮老化，容易造成短路，引起火灾，应及时更换</w:t>
      </w:r>
      <w:r>
        <w:rPr>
          <w:lang w:eastAsia="zh-CN"/>
        </w:rPr>
        <w:br/>
      </w:r>
      <w:r>
        <w:rPr>
          <w:color w:val="000000"/>
          <w:lang w:eastAsia="zh-CN"/>
        </w:rPr>
        <w:t>B. </w:t>
      </w:r>
      <w:r>
        <w:rPr>
          <w:color w:val="000000"/>
          <w:lang w:eastAsia="zh-CN"/>
        </w:rPr>
        <w:t>石龙坝水电站全年发电量是</w:t>
      </w:r>
      <w:r>
        <w:rPr>
          <w:color w:val="000000"/>
          <w:lang w:eastAsia="zh-CN"/>
        </w:rPr>
        <w:t>4×10</w:t>
      </w:r>
      <w:r>
        <w:rPr>
          <w:color w:val="000000"/>
          <w:vertAlign w:val="superscript"/>
          <w:lang w:eastAsia="zh-CN"/>
        </w:rPr>
        <w:t>7</w:t>
      </w:r>
      <w:r>
        <w:rPr>
          <w:color w:val="000000"/>
          <w:lang w:eastAsia="zh-CN"/>
        </w:rPr>
        <w:t xml:space="preserve"> kW/h</w:t>
      </w:r>
      <w:r>
        <w:rPr>
          <w:lang w:eastAsia="zh-CN"/>
        </w:rPr>
        <w:br/>
      </w:r>
      <w:r>
        <w:rPr>
          <w:color w:val="000000"/>
          <w:lang w:eastAsia="zh-CN"/>
        </w:rPr>
        <w:t>C. </w:t>
      </w:r>
      <w:r>
        <w:rPr>
          <w:color w:val="000000"/>
          <w:lang w:eastAsia="zh-CN"/>
        </w:rPr>
        <w:t>由于汽车超速行驶，惯性变得很大，容易造成刹车失灵</w:t>
      </w:r>
      <w:r>
        <w:rPr>
          <w:lang w:eastAsia="zh-CN"/>
        </w:rPr>
        <w:br/>
      </w:r>
      <w:r>
        <w:rPr>
          <w:color w:val="000000"/>
          <w:lang w:eastAsia="zh-CN"/>
        </w:rPr>
        <w:t>D. </w:t>
      </w:r>
      <w:r>
        <w:rPr>
          <w:color w:val="000000"/>
          <w:lang w:eastAsia="zh-CN"/>
        </w:rPr>
        <w:t>一台家用电冰箱一年至少用电</w:t>
      </w:r>
      <w:r>
        <w:rPr>
          <w:color w:val="000000"/>
          <w:lang w:eastAsia="zh-CN"/>
        </w:rPr>
        <w:t xml:space="preserve">5000 </w:t>
      </w:r>
      <w:r>
        <w:rPr>
          <w:color w:val="000000"/>
          <w:lang w:eastAsia="zh-CN"/>
        </w:rPr>
        <w:t>kW·h</w:t>
      </w:r>
    </w:p>
    <w:p w:rsidR="00467908">
      <w:pPr>
        <w:spacing w:after="0"/>
        <w:rPr>
          <w:lang w:eastAsia="zh-CN"/>
        </w:rPr>
      </w:pPr>
      <w:r>
        <w:rPr>
          <w:color w:val="000000"/>
          <w:lang w:eastAsia="zh-CN"/>
        </w:rPr>
        <w:t>3.</w:t>
      </w:r>
      <w:r>
        <w:rPr>
          <w:color w:val="000000"/>
          <w:lang w:eastAsia="zh-CN"/>
        </w:rPr>
        <w:t>下列关于惯性的说法中正确的是（</w:t>
      </w:r>
      <w:r>
        <w:rPr>
          <w:color w:val="000000"/>
          <w:lang w:eastAsia="zh-CN"/>
        </w:rPr>
        <w:t xml:space="preserve">   </w:t>
      </w:r>
      <w:r>
        <w:rPr>
          <w:color w:val="000000"/>
          <w:lang w:eastAsia="zh-CN"/>
        </w:rPr>
        <w:t>）</w:t>
      </w:r>
    </w:p>
    <w:p w:rsidR="00467908" w:rsidP="00A968B5">
      <w:pPr>
        <w:spacing w:after="0"/>
        <w:rPr>
          <w:lang w:eastAsia="zh-CN"/>
        </w:rPr>
      </w:pPr>
      <w:r>
        <w:rPr>
          <w:color w:val="000000"/>
          <w:lang w:eastAsia="zh-CN"/>
        </w:rPr>
        <w:t>A. </w:t>
      </w:r>
      <w:r>
        <w:rPr>
          <w:color w:val="000000"/>
          <w:lang w:eastAsia="zh-CN"/>
        </w:rPr>
        <w:t>在草坪上滚动的足球，滚动得越来越慢，是由于它的惯性越来越小</w:t>
      </w:r>
      <w:r>
        <w:rPr>
          <w:lang w:eastAsia="zh-CN"/>
        </w:rPr>
        <w:br/>
      </w:r>
      <w:r>
        <w:rPr>
          <w:color w:val="000000"/>
          <w:lang w:eastAsia="zh-CN"/>
        </w:rPr>
        <w:t>B. </w:t>
      </w:r>
      <w:r>
        <w:rPr>
          <w:color w:val="000000"/>
          <w:lang w:eastAsia="zh-CN"/>
        </w:rPr>
        <w:t>高速行驶的汽车即使紧急刹车也要滑行一段距离后才能停下来，这是因为速度越大惯性越大</w:t>
      </w:r>
      <w:r>
        <w:rPr>
          <w:lang w:eastAsia="zh-CN"/>
        </w:rPr>
        <w:br/>
      </w:r>
      <w:r>
        <w:rPr>
          <w:color w:val="000000"/>
          <w:lang w:eastAsia="zh-CN"/>
        </w:rPr>
        <w:t>C. </w:t>
      </w:r>
      <w:r>
        <w:rPr>
          <w:color w:val="000000"/>
          <w:lang w:eastAsia="zh-CN"/>
        </w:rPr>
        <w:t>跳远</w:t>
      </w:r>
      <w:r>
        <w:rPr>
          <w:color w:val="000000"/>
          <w:lang w:eastAsia="zh-CN"/>
        </w:rPr>
        <w:t>运动员助跑起跳，是为了利用他自身的惯性来提高成绩</w:t>
      </w:r>
      <w:r>
        <w:rPr>
          <w:lang w:eastAsia="zh-CN"/>
        </w:rPr>
        <w:br/>
      </w:r>
      <w:r>
        <w:rPr>
          <w:color w:val="000000"/>
          <w:lang w:eastAsia="zh-CN"/>
        </w:rPr>
        <w:t>D. </w:t>
      </w:r>
      <w:r>
        <w:rPr>
          <w:color w:val="000000"/>
          <w:lang w:eastAsia="zh-CN"/>
        </w:rPr>
        <w:t>推出去的铅球能在空气中飞行，是因为铅球受到了惯性力的作用</w:t>
      </w:r>
    </w:p>
    <w:p w:rsidR="00467908">
      <w:pPr>
        <w:spacing w:after="0"/>
        <w:rPr>
          <w:lang w:eastAsia="zh-CN"/>
        </w:rPr>
      </w:pPr>
      <w:r>
        <w:rPr>
          <w:color w:val="000000"/>
          <w:lang w:eastAsia="zh-CN"/>
        </w:rPr>
        <w:t>4.</w:t>
      </w:r>
      <w:r>
        <w:rPr>
          <w:color w:val="000000"/>
          <w:lang w:eastAsia="zh-CN"/>
        </w:rPr>
        <w:t>目前人类发射的探测器已飞出了太阳系，如果探测器所受外力全部消失，那么探测器将（</w:t>
      </w:r>
      <w:r>
        <w:rPr>
          <w:color w:val="000000"/>
          <w:lang w:eastAsia="zh-CN"/>
        </w:rPr>
        <w:t>      </w:t>
      </w:r>
      <w:r>
        <w:rPr>
          <w:color w:val="000000"/>
          <w:lang w:eastAsia="zh-CN"/>
        </w:rPr>
        <w:t>）</w:t>
      </w:r>
    </w:p>
    <w:p w:rsidR="00467908">
      <w:pPr>
        <w:spacing w:after="0"/>
        <w:ind w:left="150"/>
        <w:rPr>
          <w:lang w:eastAsia="zh-CN"/>
        </w:rPr>
      </w:pPr>
      <w:r>
        <w:rPr>
          <w:color w:val="000000"/>
          <w:lang w:eastAsia="zh-CN"/>
        </w:rPr>
        <w:t>A. </w:t>
      </w:r>
      <w:r>
        <w:rPr>
          <w:color w:val="000000"/>
          <w:lang w:eastAsia="zh-CN"/>
        </w:rPr>
        <w:t>沿原路径返回地球</w:t>
      </w:r>
      <w:r>
        <w:rPr>
          <w:color w:val="000000"/>
          <w:lang w:eastAsia="zh-CN"/>
        </w:rPr>
        <w:t>                                              </w:t>
      </w:r>
      <w:r>
        <w:rPr>
          <w:noProof/>
          <w:lang w:eastAsia="zh-CN"/>
        </w:rPr>
        <w:drawing>
          <wp:inline distT="0" distB="0" distL="0" distR="0">
            <wp:extent cx="28651" cy="38202"/>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沿原方向做减速直线运动　</w:t>
      </w:r>
      <w:r>
        <w:rPr>
          <w:lang w:eastAsia="zh-CN"/>
        </w:rPr>
        <w:br/>
      </w:r>
      <w:r>
        <w:rPr>
          <w:color w:val="000000"/>
          <w:lang w:eastAsia="zh-CN"/>
        </w:rPr>
        <w:t>C. </w:t>
      </w:r>
      <w:r>
        <w:rPr>
          <w:color w:val="000000"/>
          <w:lang w:eastAsia="zh-CN"/>
        </w:rPr>
        <w:t>沿原方向做匀速直线运动</w:t>
      </w:r>
      <w:r>
        <w:rPr>
          <w:color w:val="000000"/>
          <w:lang w:eastAsia="zh-CN"/>
        </w:rPr>
        <w:t>                                    </w:t>
      </w:r>
      <w:r>
        <w:rPr>
          <w:noProof/>
          <w:lang w:eastAsia="zh-CN"/>
        </w:rPr>
        <w:drawing>
          <wp:inline distT="0" distB="0" distL="0" distR="0">
            <wp:extent cx="9550" cy="38202"/>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沿原方向做加速直线运动</w:t>
      </w:r>
    </w:p>
    <w:p w:rsidR="00467908">
      <w:pPr>
        <w:spacing w:after="0"/>
        <w:rPr>
          <w:lang w:eastAsia="zh-CN"/>
        </w:rPr>
      </w:pPr>
      <w:r>
        <w:rPr>
          <w:color w:val="000000"/>
          <w:lang w:eastAsia="zh-CN"/>
        </w:rPr>
        <w:t>5.</w:t>
      </w:r>
      <w:r>
        <w:rPr>
          <w:color w:val="000000"/>
          <w:lang w:eastAsia="zh-CN"/>
        </w:rPr>
        <w:t>在交通运输中，</w:t>
      </w:r>
      <w:r>
        <w:rPr>
          <w:color w:val="000000"/>
          <w:lang w:eastAsia="zh-CN"/>
        </w:rPr>
        <w:t>也会利用惯性有利的一面，下列现象中属于此类应用的是（</w:t>
      </w:r>
      <w:r>
        <w:rPr>
          <w:color w:val="000000"/>
          <w:lang w:eastAsia="zh-CN"/>
        </w:rPr>
        <w:t xml:space="preserve">   </w:t>
      </w:r>
      <w:r>
        <w:rPr>
          <w:color w:val="000000"/>
          <w:lang w:eastAsia="zh-CN"/>
        </w:rPr>
        <w:t>）</w:t>
      </w:r>
      <w:r>
        <w:rPr>
          <w:color w:val="000000"/>
          <w:lang w:eastAsia="zh-CN"/>
        </w:rPr>
        <w:t xml:space="preserve">            </w:t>
      </w:r>
    </w:p>
    <w:p w:rsidR="00467908">
      <w:pPr>
        <w:spacing w:after="0"/>
        <w:ind w:left="150"/>
        <w:rPr>
          <w:lang w:eastAsia="zh-CN"/>
        </w:rPr>
      </w:pPr>
      <w:r>
        <w:rPr>
          <w:color w:val="000000"/>
          <w:lang w:eastAsia="zh-CN"/>
        </w:rPr>
        <w:t>A. </w:t>
      </w:r>
      <w:r>
        <w:rPr>
          <w:color w:val="000000"/>
          <w:lang w:eastAsia="zh-CN"/>
        </w:rPr>
        <w:t>汽车乘客要系安全带</w:t>
      </w:r>
      <w:r>
        <w:rPr>
          <w:color w:val="000000"/>
          <w:lang w:eastAsia="zh-CN"/>
        </w:rPr>
        <w:t>                                           </w:t>
      </w:r>
      <w:r>
        <w:rPr>
          <w:noProof/>
          <w:lang w:eastAsia="zh-CN"/>
        </w:rPr>
        <w:drawing>
          <wp:inline distT="0" distB="0" distL="0" distR="0">
            <wp:extent cx="9550" cy="38202"/>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城市道路要限速</w:t>
      </w:r>
      <w:r>
        <w:rPr>
          <w:lang w:eastAsia="zh-CN"/>
        </w:rPr>
        <w:br/>
      </w:r>
      <w:r>
        <w:rPr>
          <w:color w:val="000000"/>
          <w:lang w:eastAsia="zh-CN"/>
        </w:rPr>
        <w:t>C. </w:t>
      </w:r>
      <w:r>
        <w:rPr>
          <w:color w:val="000000"/>
          <w:lang w:eastAsia="zh-CN"/>
        </w:rPr>
        <w:t>车辆过弯道时要减速</w:t>
      </w:r>
      <w:r>
        <w:rPr>
          <w:color w:val="000000"/>
          <w:lang w:eastAsia="zh-CN"/>
        </w:rPr>
        <w:t>                                           </w:t>
      </w:r>
      <w:r>
        <w:rPr>
          <w:noProof/>
          <w:lang w:eastAsia="zh-CN"/>
        </w:rPr>
        <w:drawing>
          <wp:inline distT="0" distB="0" distL="0" distR="0">
            <wp:extent cx="9550" cy="38202"/>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列车关闭发动机后滑行进站</w:t>
      </w:r>
    </w:p>
    <w:p w:rsidR="00467908">
      <w:pPr>
        <w:spacing w:after="0"/>
        <w:rPr>
          <w:lang w:eastAsia="zh-CN"/>
        </w:rPr>
      </w:pPr>
      <w:r>
        <w:rPr>
          <w:color w:val="000000"/>
          <w:lang w:eastAsia="zh-CN"/>
        </w:rPr>
        <w:t>6.</w:t>
      </w:r>
      <w:r>
        <w:rPr>
          <w:color w:val="000000"/>
          <w:lang w:eastAsia="zh-CN"/>
        </w:rPr>
        <w:t>竖直向下加速下落的雨滴，假设雨滴下落到某高度时所受的力全部消失，则雨滴将（　　）</w:t>
      </w:r>
    </w:p>
    <w:p w:rsidR="00467908">
      <w:pPr>
        <w:spacing w:after="0"/>
        <w:rPr>
          <w:lang w:eastAsia="zh-CN"/>
        </w:rPr>
      </w:pPr>
      <w:r>
        <w:rPr>
          <w:color w:val="000000"/>
          <w:lang w:eastAsia="zh-CN"/>
        </w:rPr>
        <w:t>A. </w:t>
      </w:r>
      <w:r>
        <w:rPr>
          <w:color w:val="000000"/>
          <w:lang w:eastAsia="zh-CN"/>
        </w:rPr>
        <w:t>向下做匀速直线运动</w:t>
      </w:r>
      <w:r>
        <w:rPr>
          <w:color w:val="000000"/>
          <w:lang w:eastAsia="zh-CN"/>
        </w:rPr>
        <w:t>    </w:t>
      </w:r>
      <w:r>
        <w:rPr>
          <w:color w:val="000000"/>
          <w:lang w:eastAsia="zh-CN"/>
        </w:rPr>
        <w:t>       </w:t>
      </w:r>
      <w:r>
        <w:rPr>
          <w:noProof/>
          <w:lang w:eastAsia="zh-CN"/>
        </w:rPr>
        <w:drawing>
          <wp:inline distT="0" distB="0" distL="0" distR="0">
            <wp:extent cx="19101" cy="38202"/>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9101" cy="38202"/>
                    </a:xfrm>
                    <a:prstGeom prst="rect">
                      <a:avLst/>
                    </a:prstGeom>
                  </pic:spPr>
                </pic:pic>
              </a:graphicData>
            </a:graphic>
          </wp:inline>
        </w:drawing>
      </w:r>
      <w:r>
        <w:rPr>
          <w:color w:val="000000"/>
          <w:lang w:eastAsia="zh-CN"/>
        </w:rPr>
        <w:t>B. </w:t>
      </w:r>
      <w:r>
        <w:rPr>
          <w:color w:val="000000"/>
          <w:lang w:eastAsia="zh-CN"/>
        </w:rPr>
        <w:t>向下</w:t>
      </w:r>
      <w:r>
        <w:rPr>
          <w:color w:val="000000"/>
          <w:lang w:eastAsia="zh-CN"/>
        </w:rPr>
        <w:t>做加速直线运动</w:t>
      </w:r>
      <w:r>
        <w:rPr>
          <w:color w:val="000000"/>
          <w:lang w:eastAsia="zh-CN"/>
        </w:rPr>
        <w:t>       </w:t>
      </w:r>
      <w:r>
        <w:rPr>
          <w:noProof/>
          <w:lang w:eastAsia="zh-CN"/>
        </w:rPr>
        <w:drawing>
          <wp:inline distT="0" distB="0" distL="0" distR="0">
            <wp:extent cx="19101" cy="38202"/>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9101" cy="38202"/>
                    </a:xfrm>
                    <a:prstGeom prst="rect">
                      <a:avLst/>
                    </a:prstGeom>
                  </pic:spPr>
                </pic:pic>
              </a:graphicData>
            </a:graphic>
          </wp:inline>
        </w:drawing>
      </w:r>
      <w:r>
        <w:rPr>
          <w:color w:val="000000"/>
          <w:lang w:eastAsia="zh-CN"/>
        </w:rPr>
        <w:t>C. </w:t>
      </w:r>
      <w:r>
        <w:rPr>
          <w:color w:val="000000"/>
          <w:lang w:eastAsia="zh-CN"/>
        </w:rPr>
        <w:t>向下做减速直线运动</w:t>
      </w:r>
      <w:r>
        <w:rPr>
          <w:color w:val="000000"/>
          <w:lang w:eastAsia="zh-CN"/>
        </w:rPr>
        <w:t>    </w:t>
      </w:r>
      <w:r>
        <w:rPr>
          <w:color w:val="000000"/>
          <w:lang w:eastAsia="zh-CN"/>
        </w:rPr>
        <w:t>       </w:t>
      </w:r>
      <w:r>
        <w:rPr>
          <w:noProof/>
          <w:lang w:eastAsia="zh-CN"/>
        </w:rPr>
        <w:drawing>
          <wp:inline distT="0" distB="0" distL="0" distR="0">
            <wp:extent cx="19101" cy="38202"/>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9101" cy="38202"/>
                    </a:xfrm>
                    <a:prstGeom prst="rect">
                      <a:avLst/>
                    </a:prstGeom>
                  </pic:spPr>
                </pic:pic>
              </a:graphicData>
            </a:graphic>
          </wp:inline>
        </w:drawing>
      </w:r>
      <w:r>
        <w:rPr>
          <w:color w:val="000000"/>
          <w:lang w:eastAsia="zh-CN"/>
        </w:rPr>
        <w:t>D. </w:t>
      </w:r>
      <w:r>
        <w:rPr>
          <w:color w:val="000000"/>
          <w:lang w:eastAsia="zh-CN"/>
        </w:rPr>
        <w:t>静止不动</w:t>
      </w:r>
    </w:p>
    <w:p w:rsidR="00467908">
      <w:pPr>
        <w:spacing w:after="0"/>
        <w:rPr>
          <w:lang w:eastAsia="zh-CN"/>
        </w:rPr>
      </w:pPr>
      <w:r>
        <w:rPr>
          <w:color w:val="000000"/>
          <w:lang w:eastAsia="zh-CN"/>
        </w:rPr>
        <w:t>7.</w:t>
      </w:r>
      <w:r>
        <w:rPr>
          <w:color w:val="000000"/>
          <w:lang w:eastAsia="zh-CN"/>
        </w:rPr>
        <w:t>体育活动中蕴含很多物理知识，下列说法正确的是（</w:t>
      </w:r>
      <w:r>
        <w:rPr>
          <w:color w:val="000000"/>
          <w:lang w:eastAsia="zh-CN"/>
        </w:rPr>
        <w:t xml:space="preserve">      </w:t>
      </w:r>
      <w:r>
        <w:rPr>
          <w:color w:val="000000"/>
          <w:lang w:eastAsia="zh-CN"/>
        </w:rPr>
        <w:t>）</w:t>
      </w:r>
      <w:r>
        <w:rPr>
          <w:color w:val="000000"/>
          <w:lang w:eastAsia="zh-CN"/>
        </w:rPr>
        <w:t xml:space="preserve">                 </w:t>
      </w:r>
    </w:p>
    <w:p w:rsidR="00A968B5" w:rsidP="00A968B5">
      <w:pPr>
        <w:spacing w:after="0"/>
        <w:rPr>
          <w:rFonts w:hint="eastAsia"/>
          <w:noProof/>
          <w:lang w:eastAsia="zh-CN"/>
        </w:rPr>
      </w:pPr>
      <w:r>
        <w:rPr>
          <w:color w:val="000000"/>
          <w:lang w:eastAsia="zh-CN"/>
        </w:rPr>
        <w:t>A. </w:t>
      </w:r>
      <w:r>
        <w:rPr>
          <w:color w:val="000000"/>
          <w:lang w:eastAsia="zh-CN"/>
        </w:rPr>
        <w:t>篮球在空中上升过程中，重力势能转化为动能</w:t>
      </w:r>
      <w:r>
        <w:rPr>
          <w:color w:val="000000"/>
          <w:lang w:eastAsia="zh-CN"/>
        </w:rPr>
        <w:t>          </w:t>
      </w:r>
    </w:p>
    <w:p w:rsidR="00A968B5" w:rsidP="00A968B5">
      <w:pPr>
        <w:spacing w:after="0"/>
        <w:rPr>
          <w:rFonts w:hint="eastAsia"/>
          <w:noProof/>
          <w:lang w:eastAsia="zh-CN"/>
        </w:rPr>
      </w:pPr>
      <w:r w:rsidRPr="00A968B5">
        <w:rPr>
          <w:color w:val="000000"/>
          <w:lang w:eastAsia="zh-CN"/>
        </w:rPr>
        <w:t>B. </w:t>
      </w:r>
      <w:r w:rsidRPr="00A968B5">
        <w:rPr>
          <w:color w:val="000000"/>
          <w:lang w:eastAsia="zh-CN"/>
        </w:rPr>
        <w:t>击球时，球拍先给羽毛球力的作用，羽毛球后给球拍力的作用</w:t>
      </w:r>
      <w:r>
        <w:rPr>
          <w:lang w:eastAsia="zh-CN"/>
        </w:rPr>
        <w:br/>
      </w:r>
      <w:r w:rsidRPr="00A968B5">
        <w:rPr>
          <w:color w:val="000000"/>
          <w:lang w:eastAsia="zh-CN"/>
        </w:rPr>
        <w:t>C. </w:t>
      </w:r>
      <w:r w:rsidRPr="00A968B5">
        <w:rPr>
          <w:color w:val="000000"/>
          <w:lang w:eastAsia="zh-CN"/>
        </w:rPr>
        <w:t>踢出去的足球会停下来，说明物体的运动需要力来维持</w:t>
      </w:r>
      <w:r w:rsidRPr="00A968B5">
        <w:rPr>
          <w:color w:val="000000"/>
          <w:lang w:eastAsia="zh-CN"/>
        </w:rPr>
        <w:t>          </w:t>
      </w:r>
    </w:p>
    <w:p w:rsidR="00467908" w:rsidP="00A968B5">
      <w:pPr>
        <w:spacing w:after="0"/>
        <w:rPr>
          <w:lang w:eastAsia="zh-CN"/>
        </w:rPr>
      </w:pPr>
      <w:r w:rsidRPr="00A968B5">
        <w:rPr>
          <w:color w:val="000000"/>
          <w:lang w:eastAsia="zh-CN"/>
        </w:rPr>
        <w:t>D. </w:t>
      </w:r>
      <w:r w:rsidRPr="00A968B5">
        <w:rPr>
          <w:color w:val="000000"/>
          <w:lang w:eastAsia="zh-CN"/>
        </w:rPr>
        <w:t>用力扣杀排球时手感到疼痛，说明力的作用是相互的</w:t>
      </w:r>
    </w:p>
    <w:p w:rsidR="00467908">
      <w:pPr>
        <w:spacing w:after="0"/>
        <w:rPr>
          <w:rFonts w:hint="eastAsia"/>
          <w:lang w:eastAsia="zh-CN"/>
        </w:rPr>
      </w:pPr>
      <w:r>
        <w:rPr>
          <w:color w:val="000000"/>
          <w:lang w:eastAsia="zh-CN"/>
        </w:rPr>
        <w:t>8.</w:t>
      </w:r>
      <w:r>
        <w:rPr>
          <w:color w:val="000000"/>
          <w:lang w:eastAsia="zh-CN"/>
        </w:rPr>
        <w:t>汽车最基本的安全装置是头枕和安全带，如图所示，以下说法正确的是（</w:t>
      </w:r>
      <w:r>
        <w:rPr>
          <w:color w:val="000000"/>
          <w:lang w:eastAsia="zh-CN"/>
        </w:rPr>
        <w:t xml:space="preserve">   </w:t>
      </w:r>
      <w:r>
        <w:rPr>
          <w:color w:val="000000"/>
          <w:lang w:eastAsia="zh-CN"/>
        </w:rPr>
        <w:t>）</w:t>
      </w:r>
      <w:r>
        <w:rPr>
          <w:noProof/>
          <w:lang w:eastAsia="zh-CN"/>
        </w:rPr>
        <w:drawing>
          <wp:anchor distT="0" distB="0" distL="114300" distR="114300" simplePos="0" relativeHeight="251659264" behindDoc="0" locked="0" layoutInCell="1" allowOverlap="1">
            <wp:simplePos x="0" y="0"/>
            <wp:positionH relativeFrom="column">
              <wp:posOffset>4737735</wp:posOffset>
            </wp:positionH>
            <wp:positionV relativeFrom="paragraph">
              <wp:posOffset>171450</wp:posOffset>
            </wp:positionV>
            <wp:extent cx="1209675" cy="1276350"/>
            <wp:effectExtent l="19050" t="0" r="9525" b="0"/>
            <wp:wrapSquare wrapText="bothSides"/>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209675" cy="1276350"/>
                    </a:xfrm>
                    <a:prstGeom prst="rect">
                      <a:avLst/>
                    </a:prstGeom>
                  </pic:spPr>
                </pic:pic>
              </a:graphicData>
            </a:graphic>
          </wp:anchor>
        </w:drawing>
      </w:r>
    </w:p>
    <w:p w:rsidR="00A968B5">
      <w:pPr>
        <w:spacing w:after="0"/>
        <w:ind w:left="150"/>
        <w:rPr>
          <w:rFonts w:hint="eastAsia"/>
          <w:color w:val="000000"/>
          <w:lang w:eastAsia="zh-CN"/>
        </w:rPr>
      </w:pPr>
      <w:r>
        <w:rPr>
          <w:color w:val="000000"/>
          <w:lang w:eastAsia="zh-CN"/>
        </w:rPr>
        <w:t>A. </w:t>
      </w:r>
      <w:r>
        <w:rPr>
          <w:color w:val="000000"/>
          <w:lang w:eastAsia="zh-CN"/>
        </w:rPr>
        <w:t>有了头枕，能减小因突然减速对司机造成的伤害</w:t>
      </w:r>
      <w:r>
        <w:rPr>
          <w:color w:val="000000"/>
          <w:lang w:eastAsia="zh-CN"/>
        </w:rPr>
        <w:t>           </w:t>
      </w:r>
      <w:r>
        <w:rPr>
          <w:noProof/>
          <w:lang w:eastAsia="zh-CN"/>
        </w:rPr>
        <w:drawing>
          <wp:inline distT="0" distB="0" distL="0" distR="0">
            <wp:extent cx="19101" cy="38202"/>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9101" cy="38202"/>
                    </a:xfrm>
                    <a:prstGeom prst="rect">
                      <a:avLst/>
                    </a:prstGeom>
                  </pic:spPr>
                </pic:pic>
              </a:graphicData>
            </a:graphic>
          </wp:inline>
        </w:drawing>
      </w:r>
    </w:p>
    <w:p w:rsidR="00A968B5">
      <w:pPr>
        <w:spacing w:after="0"/>
        <w:ind w:left="150"/>
        <w:rPr>
          <w:rFonts w:hint="eastAsia"/>
          <w:color w:val="000000"/>
          <w:lang w:eastAsia="zh-CN"/>
        </w:rPr>
      </w:pPr>
      <w:r>
        <w:rPr>
          <w:color w:val="000000"/>
          <w:lang w:eastAsia="zh-CN"/>
        </w:rPr>
        <w:t>B. </w:t>
      </w:r>
      <w:r>
        <w:rPr>
          <w:color w:val="000000"/>
          <w:lang w:eastAsia="zh-CN"/>
        </w:rPr>
        <w:t>有了头枕，能减小因撞上前车对司机造成的伤害</w:t>
      </w:r>
      <w:r>
        <w:rPr>
          <w:lang w:eastAsia="zh-CN"/>
        </w:rPr>
        <w:br/>
      </w:r>
      <w:r>
        <w:rPr>
          <w:color w:val="000000"/>
          <w:lang w:eastAsia="zh-CN"/>
        </w:rPr>
        <w:t>C. </w:t>
      </w:r>
      <w:r>
        <w:rPr>
          <w:color w:val="000000"/>
          <w:lang w:eastAsia="zh-CN"/>
        </w:rPr>
        <w:t>系上安全带，能减小因后车撞击对司机造成的伤害</w:t>
      </w:r>
      <w:r>
        <w:rPr>
          <w:color w:val="000000"/>
          <w:lang w:eastAsia="zh-CN"/>
        </w:rPr>
        <w:t>           </w:t>
      </w:r>
      <w:r>
        <w:rPr>
          <w:noProof/>
          <w:lang w:eastAsia="zh-CN"/>
        </w:rPr>
        <w:drawing>
          <wp:inline distT="0" distB="0" distL="0" distR="0">
            <wp:extent cx="19101" cy="38202"/>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9101" cy="38202"/>
                    </a:xfrm>
                    <a:prstGeom prst="rect">
                      <a:avLst/>
                    </a:prstGeom>
                  </pic:spPr>
                </pic:pic>
              </a:graphicData>
            </a:graphic>
          </wp:inline>
        </w:drawing>
      </w:r>
    </w:p>
    <w:p w:rsidR="00467908">
      <w:pPr>
        <w:spacing w:after="0"/>
        <w:ind w:left="150"/>
        <w:rPr>
          <w:lang w:eastAsia="zh-CN"/>
        </w:rPr>
      </w:pPr>
      <w:r>
        <w:rPr>
          <w:color w:val="000000"/>
          <w:lang w:eastAsia="zh-CN"/>
        </w:rPr>
        <w:t>D. </w:t>
      </w:r>
      <w:r>
        <w:rPr>
          <w:color w:val="000000"/>
          <w:lang w:eastAsia="zh-CN"/>
        </w:rPr>
        <w:t>系上安全带，能减小因紧急刹车对司机造成的伤害</w:t>
      </w:r>
    </w:p>
    <w:p w:rsidR="00467908">
      <w:pPr>
        <w:spacing w:after="0"/>
        <w:rPr>
          <w:lang w:eastAsia="zh-CN"/>
        </w:rPr>
      </w:pPr>
      <w:r>
        <w:rPr>
          <w:color w:val="000000"/>
          <w:lang w:eastAsia="zh-CN"/>
        </w:rPr>
        <w:t>9.</w:t>
      </w:r>
      <w:r>
        <w:rPr>
          <w:color w:val="000000"/>
          <w:lang w:eastAsia="zh-CN"/>
        </w:rPr>
        <w:t>下列说法中正确的是（　　）</w:t>
      </w:r>
    </w:p>
    <w:p w:rsidR="00467908">
      <w:pPr>
        <w:spacing w:after="0"/>
        <w:ind w:left="150"/>
        <w:rPr>
          <w:lang w:eastAsia="zh-CN"/>
        </w:rPr>
      </w:pPr>
      <w:r>
        <w:rPr>
          <w:color w:val="000000"/>
          <w:lang w:eastAsia="zh-CN"/>
        </w:rPr>
        <w:t>A. </w:t>
      </w:r>
      <w:r>
        <w:rPr>
          <w:color w:val="000000"/>
          <w:lang w:eastAsia="zh-CN"/>
        </w:rPr>
        <w:t>做功快的机械，做功一定多</w:t>
      </w:r>
      <w:r>
        <w:rPr>
          <w:lang w:eastAsia="zh-CN"/>
        </w:rPr>
        <w:br/>
      </w:r>
      <w:r>
        <w:rPr>
          <w:color w:val="000000"/>
          <w:lang w:eastAsia="zh-CN"/>
        </w:rPr>
        <w:t>B. </w:t>
      </w:r>
      <w:r>
        <w:rPr>
          <w:color w:val="000000"/>
          <w:lang w:eastAsia="zh-CN"/>
        </w:rPr>
        <w:t>正在下落的苹果，如果所受的力全部消失，苹果将做匀速直线运动</w:t>
      </w:r>
      <w:r>
        <w:rPr>
          <w:lang w:eastAsia="zh-CN"/>
        </w:rPr>
        <w:br/>
      </w:r>
      <w:r>
        <w:rPr>
          <w:color w:val="000000"/>
          <w:lang w:eastAsia="zh-CN"/>
        </w:rPr>
        <w:t>C. </w:t>
      </w:r>
      <w:r>
        <w:rPr>
          <w:color w:val="000000"/>
          <w:lang w:eastAsia="zh-CN"/>
        </w:rPr>
        <w:t>小明用力推地上的木箱，没有推动，是因为推力小</w:t>
      </w:r>
      <w:r>
        <w:rPr>
          <w:color w:val="000000"/>
          <w:lang w:eastAsia="zh-CN"/>
        </w:rPr>
        <w:t>于摩擦力</w:t>
      </w:r>
      <w:r>
        <w:rPr>
          <w:lang w:eastAsia="zh-CN"/>
        </w:rPr>
        <w:br/>
      </w:r>
      <w:r>
        <w:rPr>
          <w:color w:val="000000"/>
          <w:lang w:eastAsia="zh-CN"/>
        </w:rPr>
        <w:t>D. </w:t>
      </w:r>
      <w:r>
        <w:rPr>
          <w:color w:val="000000"/>
          <w:lang w:eastAsia="zh-CN"/>
        </w:rPr>
        <w:t>起重机吊着重物匀速上升的过程中，拉力对重物不做功</w:t>
      </w:r>
    </w:p>
    <w:p w:rsidR="00467908">
      <w:pPr>
        <w:spacing w:after="0"/>
        <w:rPr>
          <w:lang w:eastAsia="zh-CN"/>
        </w:rPr>
      </w:pPr>
      <w:r>
        <w:rPr>
          <w:color w:val="000000"/>
          <w:lang w:eastAsia="zh-CN"/>
        </w:rPr>
        <w:t>10.</w:t>
      </w:r>
      <w:r>
        <w:rPr>
          <w:color w:val="000000"/>
          <w:lang w:eastAsia="zh-CN"/>
        </w:rPr>
        <w:t>关于交通规则中的系安全带的理由，你认为正确的是（</w:t>
      </w:r>
      <w:r>
        <w:rPr>
          <w:color w:val="000000"/>
          <w:lang w:eastAsia="zh-CN"/>
        </w:rPr>
        <w:t xml:space="preserve">   </w:t>
      </w:r>
      <w:r>
        <w:rPr>
          <w:color w:val="000000"/>
          <w:lang w:eastAsia="zh-CN"/>
        </w:rPr>
        <w:t>）</w:t>
      </w:r>
      <w:r>
        <w:rPr>
          <w:color w:val="000000"/>
          <w:lang w:eastAsia="zh-CN"/>
        </w:rPr>
        <w:t xml:space="preserve">  </w:t>
      </w:r>
    </w:p>
    <w:p w:rsidR="00467908">
      <w:pPr>
        <w:spacing w:after="0"/>
        <w:ind w:left="150"/>
        <w:rPr>
          <w:lang w:eastAsia="zh-CN"/>
        </w:rPr>
      </w:pPr>
      <w:r>
        <w:rPr>
          <w:color w:val="000000"/>
          <w:lang w:eastAsia="zh-CN"/>
        </w:rPr>
        <w:t>A.</w:t>
      </w:r>
      <w:r>
        <w:rPr>
          <w:color w:val="000000"/>
          <w:lang w:eastAsia="zh-CN"/>
        </w:rPr>
        <w:t>系安全带是为了减小汽车和车内人员的惯性</w:t>
      </w:r>
      <w:r>
        <w:rPr>
          <w:color w:val="000000"/>
          <w:lang w:eastAsia="zh-CN"/>
        </w:rPr>
        <w:t>  </w:t>
      </w:r>
      <w:r>
        <w:rPr>
          <w:lang w:eastAsia="zh-CN"/>
        </w:rPr>
        <w:br/>
      </w:r>
      <w:r>
        <w:rPr>
          <w:color w:val="000000"/>
          <w:lang w:eastAsia="zh-CN"/>
        </w:rPr>
        <w:t>B.</w:t>
      </w:r>
      <w:r>
        <w:rPr>
          <w:color w:val="000000"/>
          <w:lang w:eastAsia="zh-CN"/>
        </w:rPr>
        <w:t>系安全带是为了增大汽车和车内人员的惯性</w:t>
      </w:r>
      <w:r>
        <w:rPr>
          <w:color w:val="000000"/>
          <w:lang w:eastAsia="zh-CN"/>
        </w:rPr>
        <w:t>  </w:t>
      </w:r>
      <w:r>
        <w:rPr>
          <w:lang w:eastAsia="zh-CN"/>
        </w:rPr>
        <w:br/>
      </w:r>
      <w:r>
        <w:rPr>
          <w:color w:val="000000"/>
          <w:lang w:eastAsia="zh-CN"/>
        </w:rPr>
        <w:t>C.</w:t>
      </w:r>
      <w:r>
        <w:rPr>
          <w:color w:val="000000"/>
          <w:lang w:eastAsia="zh-CN"/>
        </w:rPr>
        <w:t>系安全带可减小因汽车突然加速造成的人员伤害</w:t>
      </w:r>
      <w:r>
        <w:rPr>
          <w:color w:val="000000"/>
          <w:lang w:eastAsia="zh-CN"/>
        </w:rPr>
        <w:t>  </w:t>
      </w:r>
      <w:r>
        <w:rPr>
          <w:lang w:eastAsia="zh-CN"/>
        </w:rPr>
        <w:br/>
      </w:r>
      <w:r>
        <w:rPr>
          <w:color w:val="000000"/>
          <w:lang w:eastAsia="zh-CN"/>
        </w:rPr>
        <w:t>D.</w:t>
      </w:r>
      <w:r>
        <w:rPr>
          <w:color w:val="000000"/>
          <w:lang w:eastAsia="zh-CN"/>
        </w:rPr>
        <w:t>系安全带可减小因汽车突然减速造成的人员伤害</w:t>
      </w:r>
    </w:p>
    <w:p w:rsidR="00467908" w:rsidRPr="00A968B5">
      <w:pPr>
        <w:spacing w:after="0"/>
        <w:rPr>
          <w:lang w:eastAsia="zh-CN"/>
        </w:rPr>
      </w:pPr>
      <w:r>
        <w:rPr>
          <w:color w:val="000000"/>
          <w:lang w:eastAsia="zh-CN"/>
        </w:rPr>
        <w:t>11.</w:t>
      </w:r>
      <w:r>
        <w:rPr>
          <w:color w:val="000000"/>
          <w:lang w:eastAsia="zh-CN"/>
        </w:rPr>
        <w:t>小鹏手握橡皮擦，突然放手后，橡皮擦将（</w:t>
      </w:r>
      <w:r>
        <w:rPr>
          <w:color w:val="000000"/>
          <w:lang w:eastAsia="zh-CN"/>
        </w:rPr>
        <w:t xml:space="preserve">  </w:t>
      </w:r>
      <w:r>
        <w:rPr>
          <w:color w:val="000000"/>
          <w:lang w:eastAsia="zh-CN"/>
        </w:rPr>
        <w:t>）</w:t>
      </w:r>
    </w:p>
    <w:p w:rsidR="00467908">
      <w:pPr>
        <w:spacing w:after="0"/>
        <w:ind w:left="150"/>
        <w:rPr>
          <w:lang w:eastAsia="zh-CN"/>
        </w:rPr>
      </w:pPr>
      <w:r>
        <w:rPr>
          <w:color w:val="000000"/>
          <w:lang w:eastAsia="zh-CN"/>
        </w:rPr>
        <w:t>A. </w:t>
      </w:r>
      <w:r>
        <w:rPr>
          <w:color w:val="000000"/>
          <w:lang w:eastAsia="zh-CN"/>
        </w:rPr>
        <w:t>匀速下落</w:t>
      </w:r>
      <w:r>
        <w:rPr>
          <w:color w:val="000000"/>
          <w:lang w:eastAsia="zh-CN"/>
        </w:rPr>
        <w:t>                        </w:t>
      </w:r>
      <w:r>
        <w:rPr>
          <w:noProof/>
          <w:lang w:eastAsia="zh-CN"/>
        </w:rPr>
        <w:drawing>
          <wp:inline distT="0" distB="0" distL="0" distR="0">
            <wp:extent cx="9550" cy="38202"/>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保持静止</w:t>
      </w:r>
      <w:r>
        <w:rPr>
          <w:color w:val="000000"/>
          <w:lang w:eastAsia="zh-CN"/>
        </w:rPr>
        <w:t>               </w:t>
      </w:r>
      <w:r>
        <w:rPr>
          <w:color w:val="000000"/>
          <w:lang w:eastAsia="zh-CN"/>
        </w:rPr>
        <w:t>         </w:t>
      </w:r>
      <w:r>
        <w:rPr>
          <w:noProof/>
          <w:lang w:eastAsia="zh-CN"/>
        </w:rPr>
        <w:drawing>
          <wp:inline distT="0" distB="0" distL="0" distR="0">
            <wp:extent cx="9550" cy="38202"/>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lang w:eastAsia="zh-CN"/>
        </w:rPr>
        <w:t>C. </w:t>
      </w:r>
      <w:r>
        <w:rPr>
          <w:color w:val="000000"/>
          <w:lang w:eastAsia="zh-CN"/>
        </w:rPr>
        <w:t>向各个方向运动</w:t>
      </w:r>
      <w:r>
        <w:rPr>
          <w:color w:val="000000"/>
          <w:lang w:eastAsia="zh-CN"/>
        </w:rPr>
        <w:t>                        </w:t>
      </w:r>
      <w:r>
        <w:rPr>
          <w:noProof/>
          <w:lang w:eastAsia="zh-CN"/>
        </w:rPr>
        <w:drawing>
          <wp:inline distT="0" distB="0" distL="0" distR="0">
            <wp:extent cx="9550" cy="38202"/>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加速下落</w:t>
      </w:r>
    </w:p>
    <w:p w:rsidR="00467908" w:rsidRPr="00A968B5">
      <w:pPr>
        <w:spacing w:after="0"/>
        <w:rPr>
          <w:lang w:eastAsia="zh-CN"/>
        </w:rPr>
      </w:pPr>
      <w:r>
        <w:rPr>
          <w:color w:val="000000"/>
          <w:lang w:eastAsia="zh-CN"/>
        </w:rPr>
        <w:t>12.</w:t>
      </w:r>
      <w:r>
        <w:rPr>
          <w:color w:val="000000"/>
          <w:lang w:eastAsia="zh-CN"/>
        </w:rPr>
        <w:t>两个用同一种材料制成且完全相同的密闭圆台形容器一正一反放置在同一水平桌面上，容器内装有质量和深度均相同的液体，如图所示．若它们分别在水平方向拉力</w:t>
      </w:r>
      <w:r>
        <w:rPr>
          <w:color w:val="000000"/>
          <w:lang w:eastAsia="zh-CN"/>
        </w:rPr>
        <w:t>F</w:t>
      </w:r>
      <w:r>
        <w:rPr>
          <w:color w:val="000000"/>
          <w:vertAlign w:val="subscript"/>
          <w:lang w:eastAsia="zh-CN"/>
        </w:rPr>
        <w:t>1</w:t>
      </w:r>
      <w:r>
        <w:rPr>
          <w:color w:val="000000"/>
          <w:lang w:eastAsia="zh-CN"/>
        </w:rPr>
        <w:t>和</w:t>
      </w:r>
      <w:r>
        <w:rPr>
          <w:color w:val="000000"/>
          <w:lang w:eastAsia="zh-CN"/>
        </w:rPr>
        <w:t>F</w:t>
      </w:r>
      <w:r>
        <w:rPr>
          <w:color w:val="000000"/>
          <w:vertAlign w:val="subscript"/>
          <w:lang w:eastAsia="zh-CN"/>
        </w:rPr>
        <w:t>2</w:t>
      </w:r>
      <w:r>
        <w:rPr>
          <w:color w:val="000000"/>
          <w:lang w:eastAsia="zh-CN"/>
        </w:rPr>
        <w:t>的作用下沿桌面做匀速直线运动，速度分别为</w:t>
      </w:r>
      <w:r>
        <w:rPr>
          <w:color w:val="000000"/>
          <w:lang w:eastAsia="zh-CN"/>
        </w:rPr>
        <w:t>ʋ</w:t>
      </w:r>
      <w:r>
        <w:rPr>
          <w:color w:val="000000"/>
          <w:lang w:eastAsia="zh-CN"/>
        </w:rPr>
        <w:t>和</w:t>
      </w:r>
      <w:r>
        <w:rPr>
          <w:color w:val="000000"/>
          <w:lang w:eastAsia="zh-CN"/>
        </w:rPr>
        <w:t>2</w:t>
      </w:r>
      <w:r>
        <w:rPr>
          <w:color w:val="000000"/>
          <w:lang w:eastAsia="zh-CN"/>
        </w:rPr>
        <w:t>ʋ</w:t>
      </w:r>
      <w:r>
        <w:rPr>
          <w:color w:val="000000"/>
          <w:lang w:eastAsia="zh-CN"/>
        </w:rPr>
        <w:t>，容器底部受到液体的压强分别为</w:t>
      </w:r>
      <w:r>
        <w:rPr>
          <w:color w:val="000000"/>
          <w:lang w:eastAsia="zh-CN"/>
        </w:rPr>
        <w:t>p</w:t>
      </w:r>
      <w:r>
        <w:rPr>
          <w:color w:val="000000"/>
          <w:vertAlign w:val="subscript"/>
          <w:lang w:eastAsia="zh-CN"/>
        </w:rPr>
        <w:t>1</w:t>
      </w:r>
      <w:r>
        <w:rPr>
          <w:color w:val="000000"/>
          <w:lang w:eastAsia="zh-CN"/>
        </w:rPr>
        <w:t>和</w:t>
      </w:r>
      <w:r>
        <w:rPr>
          <w:color w:val="000000"/>
          <w:lang w:eastAsia="zh-CN"/>
        </w:rPr>
        <w:t>p</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下列关系正确的是（　　）</w:t>
      </w:r>
    </w:p>
    <w:p w:rsidR="00467908">
      <w:pPr>
        <w:spacing w:after="0"/>
      </w:pPr>
      <w:r>
        <w:rPr>
          <w:noProof/>
          <w:lang w:eastAsia="zh-CN"/>
        </w:rPr>
        <w:drawing>
          <wp:inline distT="0" distB="0" distL="0" distR="0">
            <wp:extent cx="2196300" cy="974014"/>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2196300" cy="974014"/>
                    </a:xfrm>
                    <a:prstGeom prst="rect">
                      <a:avLst/>
                    </a:prstGeom>
                  </pic:spPr>
                </pic:pic>
              </a:graphicData>
            </a:graphic>
          </wp:inline>
        </w:drawing>
      </w:r>
    </w:p>
    <w:p w:rsidR="00A968B5">
      <w:pPr>
        <w:spacing w:after="0"/>
        <w:rPr>
          <w:rFonts w:hint="eastAsia"/>
          <w:color w:val="000000"/>
          <w:lang w:eastAsia="zh-CN"/>
        </w:rPr>
      </w:pPr>
      <w:r>
        <w:rPr>
          <w:color w:val="000000"/>
          <w:lang w:eastAsia="zh-CN"/>
        </w:rPr>
        <w:t>A. </w:t>
      </w:r>
      <w:r>
        <w:rPr>
          <w:noProof/>
          <w:lang w:eastAsia="zh-CN"/>
        </w:rPr>
        <w:drawing>
          <wp:inline distT="0" distB="0" distL="0" distR="0">
            <wp:extent cx="1002665" cy="190983"/>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1002665" cy="190983"/>
                    </a:xfrm>
                    <a:prstGeom prst="rect">
                      <a:avLst/>
                    </a:prstGeom>
                  </pic:spPr>
                </pic:pic>
              </a:graphicData>
            </a:graphic>
          </wp:inline>
        </w:drawing>
      </w:r>
      <w:r>
        <w:rPr>
          <w:color w:val="000000"/>
          <w:lang w:eastAsia="zh-CN"/>
        </w:rPr>
        <w:t>              </w:t>
      </w:r>
      <w:r>
        <w:rPr>
          <w:rFonts w:hint="eastAsia"/>
          <w:color w:val="000000"/>
          <w:lang w:eastAsia="zh-CN"/>
        </w:rPr>
        <w:t xml:space="preserve">               </w:t>
      </w:r>
      <w:r>
        <w:rPr>
          <w:color w:val="000000"/>
          <w:lang w:eastAsia="zh-CN"/>
        </w:rPr>
        <w:t>  </w:t>
      </w:r>
      <w:r>
        <w:rPr>
          <w:noProof/>
          <w:lang w:eastAsia="zh-CN"/>
        </w:rPr>
        <w:drawing>
          <wp:inline distT="0" distB="0" distL="0" distR="0">
            <wp:extent cx="9550" cy="38202"/>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lang w:eastAsia="zh-CN"/>
        </w:rPr>
        <w:t>B. </w:t>
      </w:r>
      <w:r>
        <w:rPr>
          <w:noProof/>
          <w:lang w:eastAsia="zh-CN"/>
        </w:rPr>
        <w:drawing>
          <wp:inline distT="0" distB="0" distL="0" distR="0">
            <wp:extent cx="1002665" cy="190983"/>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cstate="print"/>
                    <a:stretch>
                      <a:fillRect/>
                    </a:stretch>
                  </pic:blipFill>
                  <pic:spPr>
                    <a:xfrm>
                      <a:off x="0" y="0"/>
                      <a:ext cx="1002665" cy="190983"/>
                    </a:xfrm>
                    <a:prstGeom prst="rect">
                      <a:avLst/>
                    </a:prstGeom>
                  </pic:spPr>
                </pic:pic>
              </a:graphicData>
            </a:graphic>
          </wp:inline>
        </w:drawing>
      </w:r>
    </w:p>
    <w:p w:rsidR="00467908">
      <w:pPr>
        <w:spacing w:after="0"/>
        <w:rPr>
          <w:lang w:eastAsia="zh-CN"/>
        </w:rPr>
      </w:pPr>
      <w:r>
        <w:rPr>
          <w:color w:val="000000"/>
          <w:lang w:eastAsia="zh-CN"/>
        </w:rPr>
        <w:t>C. </w:t>
      </w:r>
      <w:r>
        <w:rPr>
          <w:noProof/>
          <w:lang w:eastAsia="zh-CN"/>
        </w:rPr>
        <w:drawing>
          <wp:inline distT="0" distB="0" distL="0" distR="0">
            <wp:extent cx="1002665" cy="190983"/>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002665" cy="190983"/>
                    </a:xfrm>
                    <a:prstGeom prst="rect">
                      <a:avLst/>
                    </a:prstGeom>
                  </pic:spPr>
                </pic:pic>
              </a:graphicData>
            </a:graphic>
          </wp:inline>
        </w:drawing>
      </w:r>
      <w:r>
        <w:rPr>
          <w:color w:val="000000"/>
          <w:lang w:eastAsia="zh-CN"/>
        </w:rPr>
        <w:t>                                                </w:t>
      </w:r>
      <w:r>
        <w:rPr>
          <w:noProof/>
          <w:lang w:eastAsia="zh-CN"/>
        </w:rPr>
        <w:drawing>
          <wp:inline distT="0" distB="0" distL="0" distR="0">
            <wp:extent cx="19101" cy="38202"/>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9101" cy="38202"/>
                    </a:xfrm>
                    <a:prstGeom prst="rect">
                      <a:avLst/>
                    </a:prstGeom>
                  </pic:spPr>
                </pic:pic>
              </a:graphicData>
            </a:graphic>
          </wp:inline>
        </w:drawing>
      </w:r>
      <w:r>
        <w:rPr>
          <w:color w:val="000000"/>
          <w:lang w:eastAsia="zh-CN"/>
        </w:rPr>
        <w:t>D. </w:t>
      </w:r>
      <w:r>
        <w:rPr>
          <w:noProof/>
          <w:lang w:eastAsia="zh-CN"/>
        </w:rPr>
        <w:drawing>
          <wp:inline distT="0" distB="0" distL="0" distR="0">
            <wp:extent cx="1002665" cy="190983"/>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cstate="print"/>
                    <a:stretch>
                      <a:fillRect/>
                    </a:stretch>
                  </pic:blipFill>
                  <pic:spPr>
                    <a:xfrm>
                      <a:off x="0" y="0"/>
                      <a:ext cx="1002665" cy="190983"/>
                    </a:xfrm>
                    <a:prstGeom prst="rect">
                      <a:avLst/>
                    </a:prstGeom>
                  </pic:spPr>
                </pic:pic>
              </a:graphicData>
            </a:graphic>
          </wp:inline>
        </w:drawing>
      </w:r>
    </w:p>
    <w:p w:rsidR="00467908">
      <w:pPr>
        <w:spacing w:after="0"/>
        <w:rPr>
          <w:lang w:eastAsia="zh-CN"/>
        </w:rPr>
      </w:pPr>
      <w:r>
        <w:rPr>
          <w:color w:val="000000"/>
          <w:lang w:eastAsia="zh-CN"/>
        </w:rPr>
        <w:t>13</w:t>
      </w:r>
      <w:r>
        <w:rPr>
          <w:rFonts w:hint="eastAsia"/>
          <w:color w:val="000000"/>
          <w:lang w:eastAsia="zh-CN"/>
        </w:rPr>
        <w:t>.</w:t>
      </w:r>
      <w:r w:rsidR="00D310CF">
        <w:rPr>
          <w:color w:val="000000"/>
          <w:lang w:eastAsia="zh-CN"/>
        </w:rPr>
        <w:t>第一位提出</w:t>
      </w:r>
      <w:r w:rsidR="00D310CF">
        <w:rPr>
          <w:color w:val="000000"/>
          <w:lang w:eastAsia="zh-CN"/>
        </w:rPr>
        <w:t>“</w:t>
      </w:r>
      <w:r w:rsidR="00D310CF">
        <w:rPr>
          <w:color w:val="000000"/>
          <w:lang w:eastAsia="zh-CN"/>
        </w:rPr>
        <w:t>物体的运动并不需要力来维持</w:t>
      </w:r>
      <w:r w:rsidR="00D310CF">
        <w:rPr>
          <w:color w:val="000000"/>
          <w:lang w:eastAsia="zh-CN"/>
        </w:rPr>
        <w:t>”</w:t>
      </w:r>
      <w:r w:rsidR="00D310CF">
        <w:rPr>
          <w:color w:val="000000"/>
          <w:lang w:eastAsia="zh-CN"/>
        </w:rPr>
        <w:t>的物理学家是（</w:t>
      </w:r>
      <w:r w:rsidR="00D310CF">
        <w:rPr>
          <w:color w:val="000000"/>
          <w:lang w:eastAsia="zh-CN"/>
        </w:rPr>
        <w:t xml:space="preserve">   </w:t>
      </w:r>
      <w:r w:rsidR="00D310CF">
        <w:rPr>
          <w:color w:val="000000"/>
          <w:lang w:eastAsia="zh-CN"/>
        </w:rPr>
        <w:t>）</w:t>
      </w:r>
      <w:r w:rsidR="00D310CF">
        <w:rPr>
          <w:color w:val="000000"/>
          <w:lang w:eastAsia="zh-CN"/>
        </w:rPr>
        <w:t xml:space="preserve">            </w:t>
      </w:r>
    </w:p>
    <w:p w:rsidR="00467908">
      <w:pPr>
        <w:spacing w:after="0"/>
        <w:ind w:left="150"/>
        <w:rPr>
          <w:lang w:eastAsia="zh-CN"/>
        </w:rPr>
      </w:pPr>
      <w:r>
        <w:rPr>
          <w:color w:val="000000"/>
          <w:lang w:eastAsia="zh-CN"/>
        </w:rPr>
        <w:t>A. </w:t>
      </w:r>
      <w:r>
        <w:rPr>
          <w:color w:val="000000"/>
          <w:lang w:eastAsia="zh-CN"/>
        </w:rPr>
        <w:t>伽利略</w:t>
      </w:r>
      <w:r>
        <w:rPr>
          <w:color w:val="000000"/>
          <w:lang w:eastAsia="zh-CN"/>
        </w:rPr>
        <w:t>                                </w:t>
      </w:r>
      <w:r>
        <w:rPr>
          <w:noProof/>
          <w:lang w:eastAsia="zh-CN"/>
        </w:rPr>
        <w:drawing>
          <wp:inline distT="0" distB="0" distL="0" distR="0">
            <wp:extent cx="19101" cy="38202"/>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9101" cy="38202"/>
                    </a:xfrm>
                    <a:prstGeom prst="rect">
                      <a:avLst/>
                    </a:prstGeom>
                  </pic:spPr>
                </pic:pic>
              </a:graphicData>
            </a:graphic>
          </wp:inline>
        </w:drawing>
      </w:r>
      <w:r>
        <w:rPr>
          <w:color w:val="000000"/>
          <w:lang w:eastAsia="zh-CN"/>
        </w:rPr>
        <w:t>B. </w:t>
      </w:r>
      <w:r>
        <w:rPr>
          <w:color w:val="000000"/>
          <w:lang w:eastAsia="zh-CN"/>
        </w:rPr>
        <w:t>牛顿</w:t>
      </w:r>
      <w:r>
        <w:rPr>
          <w:color w:val="000000"/>
          <w:lang w:eastAsia="zh-CN"/>
        </w:rPr>
        <w:t>                                </w:t>
      </w:r>
      <w:r>
        <w:rPr>
          <w:noProof/>
          <w:lang w:eastAsia="zh-CN"/>
        </w:rPr>
        <w:drawing>
          <wp:inline distT="0" distB="0" distL="0" distR="0">
            <wp:extent cx="19101" cy="38202"/>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9101" cy="38202"/>
                    </a:xfrm>
                    <a:prstGeom prst="rect">
                      <a:avLst/>
                    </a:prstGeom>
                  </pic:spPr>
                </pic:pic>
              </a:graphicData>
            </a:graphic>
          </wp:inline>
        </w:drawing>
      </w:r>
      <w:r>
        <w:rPr>
          <w:color w:val="000000"/>
          <w:lang w:eastAsia="zh-CN"/>
        </w:rPr>
        <w:t>C. </w:t>
      </w:r>
      <w:r>
        <w:rPr>
          <w:color w:val="000000"/>
          <w:lang w:eastAsia="zh-CN"/>
        </w:rPr>
        <w:t>帕斯卡</w:t>
      </w:r>
      <w:r>
        <w:rPr>
          <w:color w:val="000000"/>
          <w:lang w:eastAsia="zh-CN"/>
        </w:rPr>
        <w:t>                                </w:t>
      </w:r>
      <w:r>
        <w:rPr>
          <w:noProof/>
          <w:lang w:eastAsia="zh-CN"/>
        </w:rPr>
        <w:drawing>
          <wp:inline distT="0" distB="0" distL="0" distR="0">
            <wp:extent cx="19101" cy="38202"/>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9101" cy="38202"/>
                    </a:xfrm>
                    <a:prstGeom prst="rect">
                      <a:avLst/>
                    </a:prstGeom>
                  </pic:spPr>
                </pic:pic>
              </a:graphicData>
            </a:graphic>
          </wp:inline>
        </w:drawing>
      </w:r>
      <w:r>
        <w:rPr>
          <w:color w:val="000000"/>
          <w:lang w:eastAsia="zh-CN"/>
        </w:rPr>
        <w:t>D. </w:t>
      </w:r>
      <w:r>
        <w:rPr>
          <w:color w:val="000000"/>
          <w:lang w:eastAsia="zh-CN"/>
        </w:rPr>
        <w:t>阿基米德</w:t>
      </w:r>
    </w:p>
    <w:p w:rsidR="00467908">
      <w:pPr>
        <w:spacing w:after="0"/>
        <w:rPr>
          <w:lang w:eastAsia="zh-CN"/>
        </w:rPr>
      </w:pPr>
      <w:r>
        <w:rPr>
          <w:color w:val="000000"/>
          <w:lang w:eastAsia="zh-CN"/>
        </w:rPr>
        <w:t>14.“</w:t>
      </w:r>
      <w:r>
        <w:rPr>
          <w:color w:val="000000"/>
          <w:lang w:eastAsia="zh-CN"/>
        </w:rPr>
        <w:t>后羿射日</w:t>
      </w:r>
      <w:r>
        <w:rPr>
          <w:color w:val="000000"/>
          <w:lang w:eastAsia="zh-CN"/>
        </w:rPr>
        <w:t>”</w:t>
      </w:r>
      <w:r>
        <w:rPr>
          <w:color w:val="000000"/>
          <w:lang w:eastAsia="zh-CN"/>
        </w:rPr>
        <w:t>是大家熟悉的我国上古时期的神话故事．后羿射出去的箭离地而起后，假设突然不受任何力的作用，射出去的箭会（　　）</w:t>
      </w:r>
    </w:p>
    <w:p w:rsidR="00467908">
      <w:pPr>
        <w:spacing w:after="0"/>
        <w:ind w:left="150"/>
        <w:rPr>
          <w:lang w:eastAsia="zh-CN"/>
        </w:rPr>
      </w:pPr>
      <w:r>
        <w:rPr>
          <w:color w:val="000000"/>
          <w:lang w:eastAsia="zh-CN"/>
        </w:rPr>
        <w:t>A. </w:t>
      </w:r>
      <w:r>
        <w:rPr>
          <w:color w:val="000000"/>
          <w:lang w:eastAsia="zh-CN"/>
        </w:rPr>
        <w:t>落回地面</w:t>
      </w:r>
      <w:r>
        <w:rPr>
          <w:color w:val="000000"/>
          <w:lang w:eastAsia="zh-CN"/>
        </w:rPr>
        <w:t>                          </w:t>
      </w:r>
      <w:r>
        <w:rPr>
          <w:noProof/>
          <w:lang w:eastAsia="zh-CN"/>
        </w:rPr>
        <w:drawing>
          <wp:inline distT="0" distB="0" distL="0" distR="0">
            <wp:extent cx="19101" cy="38202"/>
            <wp:effectExtent l="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9101" cy="38202"/>
                    </a:xfrm>
                    <a:prstGeom prst="rect">
                      <a:avLst/>
                    </a:prstGeom>
                  </pic:spPr>
                </pic:pic>
              </a:graphicData>
            </a:graphic>
          </wp:inline>
        </w:drawing>
      </w:r>
      <w:r>
        <w:rPr>
          <w:color w:val="000000"/>
          <w:lang w:eastAsia="zh-CN"/>
        </w:rPr>
        <w:t>B. </w:t>
      </w:r>
      <w:r>
        <w:rPr>
          <w:color w:val="000000"/>
          <w:lang w:eastAsia="zh-CN"/>
        </w:rPr>
        <w:t>飞向太阳</w:t>
      </w:r>
      <w:r>
        <w:rPr>
          <w:color w:val="000000"/>
          <w:lang w:eastAsia="zh-CN"/>
        </w:rPr>
        <w:t>                          </w:t>
      </w:r>
      <w:r>
        <w:rPr>
          <w:noProof/>
          <w:lang w:eastAsia="zh-CN"/>
        </w:rPr>
        <w:drawing>
          <wp:inline distT="0" distB="0" distL="0" distR="0">
            <wp:extent cx="19101" cy="38202"/>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9101" cy="38202"/>
                    </a:xfrm>
                    <a:prstGeom prst="rect">
                      <a:avLst/>
                    </a:prstGeom>
                  </pic:spPr>
                </pic:pic>
              </a:graphicData>
            </a:graphic>
          </wp:inline>
        </w:drawing>
      </w:r>
      <w:r>
        <w:rPr>
          <w:color w:val="000000"/>
          <w:lang w:eastAsia="zh-CN"/>
        </w:rPr>
        <w:t>C. </w:t>
      </w:r>
      <w:r>
        <w:rPr>
          <w:color w:val="000000"/>
          <w:lang w:eastAsia="zh-CN"/>
        </w:rPr>
        <w:t>停在空中</w:t>
      </w:r>
      <w:r>
        <w:rPr>
          <w:color w:val="000000"/>
          <w:lang w:eastAsia="zh-CN"/>
        </w:rPr>
        <w:t>                          </w:t>
      </w:r>
      <w:r>
        <w:rPr>
          <w:noProof/>
          <w:lang w:eastAsia="zh-CN"/>
        </w:rPr>
        <w:drawing>
          <wp:inline distT="0" distB="0" distL="0" distR="0">
            <wp:extent cx="19101" cy="38202"/>
            <wp:effectExtent l="0" t="0" r="0" b="0"/>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9101" cy="38202"/>
                    </a:xfrm>
                    <a:prstGeom prst="rect">
                      <a:avLst/>
                    </a:prstGeom>
                  </pic:spPr>
                </pic:pic>
              </a:graphicData>
            </a:graphic>
          </wp:inline>
        </w:drawing>
      </w:r>
      <w:r>
        <w:rPr>
          <w:color w:val="000000"/>
          <w:lang w:eastAsia="zh-CN"/>
        </w:rPr>
        <w:t>D. </w:t>
      </w:r>
      <w:r>
        <w:rPr>
          <w:color w:val="000000"/>
          <w:lang w:eastAsia="zh-CN"/>
        </w:rPr>
        <w:t>绕地球转动</w:t>
      </w:r>
    </w:p>
    <w:p w:rsidR="00467908">
      <w:pPr>
        <w:spacing w:after="0"/>
        <w:rPr>
          <w:lang w:eastAsia="zh-CN"/>
        </w:rPr>
      </w:pPr>
      <w:r>
        <w:rPr>
          <w:color w:val="000000"/>
          <w:lang w:eastAsia="zh-CN"/>
        </w:rPr>
        <w:t>15.</w:t>
      </w:r>
      <w:r>
        <w:rPr>
          <w:color w:val="000000"/>
          <w:lang w:eastAsia="zh-CN"/>
        </w:rPr>
        <w:t>如图所示，木块竖立在小车上，随小车一起以相同的速度向右做匀速直线运动（不考虑空气阻力）．下列分析正确的是（</w:t>
      </w:r>
      <w:r>
        <w:rPr>
          <w:color w:val="000000"/>
          <w:lang w:eastAsia="zh-CN"/>
        </w:rPr>
        <w:t xml:space="preserve">   </w:t>
      </w:r>
      <w:r>
        <w:rPr>
          <w:color w:val="000000"/>
          <w:lang w:eastAsia="zh-CN"/>
        </w:rPr>
        <w:t>）</w:t>
      </w:r>
      <w:r>
        <w:rPr>
          <w:color w:val="000000"/>
          <w:lang w:eastAsia="zh-CN"/>
        </w:rPr>
        <w:t xml:space="preserve">  </w:t>
      </w:r>
    </w:p>
    <w:p w:rsidR="00467908">
      <w:pPr>
        <w:spacing w:after="0"/>
      </w:pPr>
      <w:r>
        <w:rPr>
          <w:noProof/>
          <w:lang w:eastAsia="zh-CN"/>
        </w:rPr>
        <w:drawing>
          <wp:inline distT="0" distB="0" distL="0" distR="0">
            <wp:extent cx="1699743" cy="821220"/>
            <wp:effectExtent l="0" t="0" r="0" b="0"/>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1699743" cy="821220"/>
                    </a:xfrm>
                    <a:prstGeom prst="rect">
                      <a:avLst/>
                    </a:prstGeom>
                  </pic:spPr>
                </pic:pic>
              </a:graphicData>
            </a:graphic>
          </wp:inline>
        </w:drawing>
      </w:r>
    </w:p>
    <w:p w:rsidR="00467908">
      <w:pPr>
        <w:spacing w:after="0"/>
        <w:ind w:left="150"/>
        <w:rPr>
          <w:lang w:eastAsia="zh-CN"/>
        </w:rPr>
      </w:pPr>
      <w:r>
        <w:rPr>
          <w:color w:val="000000"/>
          <w:lang w:eastAsia="zh-CN"/>
        </w:rPr>
        <w:t>A. </w:t>
      </w:r>
      <w:r>
        <w:rPr>
          <w:color w:val="000000"/>
          <w:lang w:eastAsia="zh-CN"/>
        </w:rPr>
        <w:t>木块没有受到小车对它的摩</w:t>
      </w:r>
      <w:r>
        <w:rPr>
          <w:color w:val="000000"/>
          <w:lang w:eastAsia="zh-CN"/>
        </w:rPr>
        <w:t>擦力</w:t>
      </w:r>
      <w:r>
        <w:rPr>
          <w:lang w:eastAsia="zh-CN"/>
        </w:rPr>
        <w:br/>
      </w:r>
      <w:r>
        <w:rPr>
          <w:color w:val="000000"/>
          <w:lang w:eastAsia="zh-CN"/>
        </w:rPr>
        <w:t>B. </w:t>
      </w:r>
      <w:r>
        <w:rPr>
          <w:color w:val="000000"/>
          <w:lang w:eastAsia="zh-CN"/>
        </w:rPr>
        <w:t>小车运动速度越大，其惯性也越大</w:t>
      </w:r>
      <w:r>
        <w:rPr>
          <w:lang w:eastAsia="zh-CN"/>
        </w:rPr>
        <w:br/>
      </w:r>
      <w:r>
        <w:rPr>
          <w:color w:val="000000"/>
          <w:lang w:eastAsia="zh-CN"/>
        </w:rPr>
        <w:t>C. </w:t>
      </w:r>
      <w:r>
        <w:rPr>
          <w:color w:val="000000"/>
          <w:lang w:eastAsia="zh-CN"/>
        </w:rPr>
        <w:t>木块对小车的压力与小车对木块的支持力是一对平衡力</w:t>
      </w:r>
      <w:r>
        <w:rPr>
          <w:lang w:eastAsia="zh-CN"/>
        </w:rPr>
        <w:br/>
      </w:r>
      <w:r>
        <w:rPr>
          <w:color w:val="000000"/>
          <w:lang w:eastAsia="zh-CN"/>
        </w:rPr>
        <w:t>D. </w:t>
      </w:r>
      <w:r>
        <w:rPr>
          <w:color w:val="000000"/>
          <w:lang w:eastAsia="zh-CN"/>
        </w:rPr>
        <w:t>当小车受到阻力而停下时，如果木块与小车接触面粗糙，木块将向左倾倒</w:t>
      </w:r>
    </w:p>
    <w:p w:rsidR="00467908">
      <w:pPr>
        <w:rPr>
          <w:lang w:eastAsia="zh-CN"/>
        </w:rPr>
      </w:pPr>
      <w:r>
        <w:rPr>
          <w:b/>
          <w:bCs/>
          <w:sz w:val="24"/>
          <w:szCs w:val="24"/>
          <w:lang w:eastAsia="zh-CN"/>
        </w:rPr>
        <w:t>二、填空题</w:t>
      </w:r>
    </w:p>
    <w:p w:rsidR="00467908">
      <w:pPr>
        <w:spacing w:after="0"/>
        <w:rPr>
          <w:lang w:eastAsia="zh-CN"/>
        </w:rPr>
      </w:pPr>
      <w:r>
        <w:rPr>
          <w:color w:val="000000"/>
          <w:lang w:eastAsia="zh-CN"/>
        </w:rPr>
        <w:t>16.</w:t>
      </w:r>
      <w:r>
        <w:rPr>
          <w:color w:val="000000"/>
          <w:lang w:eastAsia="zh-CN"/>
        </w:rPr>
        <w:t>把衣服抖动几下，能把粘在衣服上的尘土抖掉．这是因为抖动衣服时，尘土由于</w:t>
      </w:r>
      <w:r>
        <w:rPr>
          <w:color w:val="000000"/>
          <w:lang w:eastAsia="zh-CN"/>
        </w:rPr>
        <w:t xml:space="preserve">________ </w:t>
      </w:r>
      <w:r>
        <w:rPr>
          <w:color w:val="000000"/>
          <w:lang w:eastAsia="zh-CN"/>
        </w:rPr>
        <w:t>还保持原来的</w:t>
      </w:r>
      <w:r>
        <w:rPr>
          <w:color w:val="000000"/>
          <w:lang w:eastAsia="zh-CN"/>
        </w:rPr>
        <w:t>________</w:t>
      </w:r>
      <w:r>
        <w:rPr>
          <w:color w:val="000000"/>
          <w:lang w:eastAsia="zh-CN"/>
        </w:rPr>
        <w:t>状态，所以尘土和衣服就分离开了</w:t>
      </w:r>
      <w:r>
        <w:rPr>
          <w:color w:val="000000"/>
          <w:lang w:eastAsia="zh-CN"/>
        </w:rPr>
        <w:t xml:space="preserve">.    </w:t>
      </w:r>
    </w:p>
    <w:p w:rsidR="00467908">
      <w:pPr>
        <w:spacing w:after="0"/>
        <w:rPr>
          <w:lang w:eastAsia="zh-CN"/>
        </w:rPr>
      </w:pPr>
      <w:r>
        <w:rPr>
          <w:color w:val="000000"/>
          <w:lang w:eastAsia="zh-CN"/>
        </w:rPr>
        <w:t>17.</w:t>
      </w:r>
      <w:r>
        <w:rPr>
          <w:color w:val="000000"/>
          <w:lang w:eastAsia="zh-CN"/>
        </w:rPr>
        <w:t>在航天飞行器中处于失重状态的宇航员，其身体</w:t>
      </w:r>
      <w:r>
        <w:rPr>
          <w:color w:val="000000"/>
          <w:lang w:eastAsia="zh-CN"/>
        </w:rPr>
        <w:t>________</w:t>
      </w:r>
      <w:r>
        <w:rPr>
          <w:color w:val="000000"/>
          <w:lang w:eastAsia="zh-CN"/>
        </w:rPr>
        <w:t>惯性。（填</w:t>
      </w:r>
      <w:r>
        <w:rPr>
          <w:color w:val="000000"/>
          <w:lang w:eastAsia="zh-CN"/>
        </w:rPr>
        <w:t>“</w:t>
      </w:r>
      <w:r>
        <w:rPr>
          <w:color w:val="000000"/>
          <w:lang w:eastAsia="zh-CN"/>
        </w:rPr>
        <w:t>没有</w:t>
      </w:r>
      <w:r>
        <w:rPr>
          <w:color w:val="000000"/>
          <w:lang w:eastAsia="zh-CN"/>
        </w:rPr>
        <w:t>”</w:t>
      </w:r>
      <w:r>
        <w:rPr>
          <w:color w:val="000000"/>
          <w:lang w:eastAsia="zh-CN"/>
        </w:rPr>
        <w:t>或</w:t>
      </w:r>
      <w:r>
        <w:rPr>
          <w:color w:val="000000"/>
          <w:lang w:eastAsia="zh-CN"/>
        </w:rPr>
        <w:t>“</w:t>
      </w:r>
      <w:r>
        <w:rPr>
          <w:color w:val="000000"/>
          <w:lang w:eastAsia="zh-CN"/>
        </w:rPr>
        <w:t>仍具有</w:t>
      </w:r>
      <w:r>
        <w:rPr>
          <w:color w:val="000000"/>
          <w:lang w:eastAsia="zh-CN"/>
        </w:rPr>
        <w:t>”</w:t>
      </w:r>
      <w:r>
        <w:rPr>
          <w:color w:val="000000"/>
          <w:lang w:eastAsia="zh-CN"/>
        </w:rPr>
        <w:t>）</w:t>
      </w:r>
    </w:p>
    <w:p w:rsidR="00467908">
      <w:pPr>
        <w:spacing w:after="0"/>
        <w:rPr>
          <w:lang w:eastAsia="zh-CN"/>
        </w:rPr>
      </w:pPr>
      <w:r>
        <w:rPr>
          <w:color w:val="000000"/>
          <w:lang w:eastAsia="zh-CN"/>
        </w:rPr>
        <w:t>18.</w:t>
      </w:r>
      <w:r>
        <w:rPr>
          <w:color w:val="000000"/>
          <w:lang w:eastAsia="zh-CN"/>
        </w:rPr>
        <w:t>如图所示，用尺快速击打最下面的棋子，</w:t>
      </w:r>
      <w:r>
        <w:rPr>
          <w:color w:val="000000"/>
          <w:lang w:eastAsia="zh-CN"/>
        </w:rPr>
        <w:t>最下面的棋子被击后飞出去，说明力可以改变物体的</w:t>
      </w:r>
      <w:r>
        <w:rPr>
          <w:color w:val="000000"/>
          <w:lang w:eastAsia="zh-CN"/>
        </w:rPr>
        <w:t>________</w:t>
      </w:r>
      <w:r>
        <w:rPr>
          <w:color w:val="000000"/>
          <w:lang w:eastAsia="zh-CN"/>
        </w:rPr>
        <w:t>，上面的棋子仍然留在原处（且在重力的作用下下落），是因为棋子具有</w:t>
      </w:r>
      <w:r>
        <w:rPr>
          <w:color w:val="000000"/>
          <w:lang w:eastAsia="zh-CN"/>
        </w:rPr>
        <w:t>________</w:t>
      </w:r>
      <w:r>
        <w:rPr>
          <w:color w:val="000000"/>
          <w:lang w:eastAsia="zh-CN"/>
        </w:rPr>
        <w:t>。</w:t>
      </w:r>
      <w:r>
        <w:rPr>
          <w:lang w:eastAsia="zh-CN"/>
        </w:rPr>
        <w:br/>
      </w:r>
      <w:r>
        <w:rPr>
          <w:noProof/>
          <w:lang w:eastAsia="zh-CN"/>
        </w:rPr>
        <w:drawing>
          <wp:inline distT="0" distB="0" distL="0" distR="0">
            <wp:extent cx="1566062" cy="572948"/>
            <wp:effectExtent l="0" t="0" r="0" b="0"/>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1566062" cy="572948"/>
                    </a:xfrm>
                    <a:prstGeom prst="rect">
                      <a:avLst/>
                    </a:prstGeom>
                  </pic:spPr>
                </pic:pic>
              </a:graphicData>
            </a:graphic>
          </wp:inline>
        </w:drawing>
      </w:r>
    </w:p>
    <w:p w:rsidR="00467908">
      <w:pPr>
        <w:spacing w:after="0"/>
        <w:rPr>
          <w:lang w:eastAsia="zh-CN"/>
        </w:rPr>
      </w:pPr>
      <w:r>
        <w:rPr>
          <w:color w:val="000000"/>
          <w:lang w:eastAsia="zh-CN"/>
        </w:rPr>
        <w:t>19.</w:t>
      </w:r>
      <w:r>
        <w:rPr>
          <w:color w:val="000000"/>
          <w:lang w:eastAsia="zh-CN"/>
        </w:rPr>
        <w:t>“</w:t>
      </w:r>
      <w:r>
        <w:rPr>
          <w:color w:val="000000"/>
          <w:lang w:eastAsia="zh-CN"/>
        </w:rPr>
        <w:t>好奇号</w:t>
      </w:r>
      <w:r>
        <w:rPr>
          <w:color w:val="000000"/>
          <w:lang w:eastAsia="zh-CN"/>
        </w:rPr>
        <w:t>”</w:t>
      </w:r>
      <w:r>
        <w:rPr>
          <w:color w:val="000000"/>
          <w:lang w:eastAsia="zh-CN"/>
        </w:rPr>
        <w:t>探测器在接近火星的过程中，相对于火星是</w:t>
      </w:r>
      <w:r>
        <w:rPr>
          <w:color w:val="000000"/>
          <w:lang w:eastAsia="zh-CN"/>
        </w:rPr>
        <w:t>________</w:t>
      </w:r>
      <w:r>
        <w:rPr>
          <w:color w:val="000000"/>
          <w:lang w:eastAsia="zh-CN"/>
        </w:rPr>
        <w:t>的，在降落的初始阶段，</w:t>
      </w:r>
      <w:r>
        <w:rPr>
          <w:color w:val="000000"/>
          <w:lang w:eastAsia="zh-CN"/>
        </w:rPr>
        <w:t>“</w:t>
      </w:r>
      <w:r>
        <w:rPr>
          <w:color w:val="000000"/>
          <w:lang w:eastAsia="zh-CN"/>
        </w:rPr>
        <w:t>好奇号</w:t>
      </w:r>
      <w:r>
        <w:rPr>
          <w:color w:val="000000"/>
          <w:lang w:eastAsia="zh-CN"/>
        </w:rPr>
        <w:t>”</w:t>
      </w:r>
      <w:r>
        <w:rPr>
          <w:color w:val="000000"/>
          <w:lang w:eastAsia="zh-CN"/>
        </w:rPr>
        <w:t>加速下降，此时势能</w:t>
      </w:r>
      <w:r>
        <w:rPr>
          <w:color w:val="000000"/>
          <w:lang w:eastAsia="zh-CN"/>
        </w:rPr>
        <w:t>________</w:t>
      </w:r>
      <w:r>
        <w:rPr>
          <w:color w:val="000000"/>
          <w:lang w:eastAsia="zh-CN"/>
        </w:rPr>
        <w:t>，动能</w:t>
      </w:r>
      <w:r>
        <w:rPr>
          <w:color w:val="000000"/>
          <w:lang w:eastAsia="zh-CN"/>
        </w:rPr>
        <w:t>________</w:t>
      </w:r>
      <w:r>
        <w:rPr>
          <w:color w:val="000000"/>
          <w:lang w:eastAsia="zh-CN"/>
        </w:rPr>
        <w:t>（选填</w:t>
      </w:r>
      <w:r>
        <w:rPr>
          <w:color w:val="000000"/>
          <w:lang w:eastAsia="zh-CN"/>
        </w:rPr>
        <w:t>“</w:t>
      </w:r>
      <w:r>
        <w:rPr>
          <w:color w:val="000000"/>
          <w:lang w:eastAsia="zh-CN"/>
        </w:rPr>
        <w:t>增大</w:t>
      </w:r>
      <w:r>
        <w:rPr>
          <w:color w:val="000000"/>
          <w:lang w:eastAsia="zh-CN"/>
        </w:rPr>
        <w:t>”</w:t>
      </w:r>
      <w:r>
        <w:rPr>
          <w:color w:val="000000"/>
          <w:lang w:eastAsia="zh-CN"/>
        </w:rPr>
        <w:t>或</w:t>
      </w:r>
      <w:r>
        <w:rPr>
          <w:color w:val="000000"/>
          <w:lang w:eastAsia="zh-CN"/>
        </w:rPr>
        <w:t>“</w:t>
      </w:r>
      <w:r>
        <w:rPr>
          <w:color w:val="000000"/>
          <w:lang w:eastAsia="zh-CN"/>
        </w:rPr>
        <w:t>减小</w:t>
      </w:r>
      <w:r>
        <w:rPr>
          <w:color w:val="000000"/>
          <w:lang w:eastAsia="zh-CN"/>
        </w:rPr>
        <w:t>”</w:t>
      </w:r>
      <w:r>
        <w:rPr>
          <w:color w:val="000000"/>
          <w:lang w:eastAsia="zh-CN"/>
        </w:rPr>
        <w:t>），打开降落伞后，</w:t>
      </w:r>
      <w:r>
        <w:rPr>
          <w:color w:val="000000"/>
          <w:lang w:eastAsia="zh-CN"/>
        </w:rPr>
        <w:t>“</w:t>
      </w:r>
      <w:r>
        <w:rPr>
          <w:color w:val="000000"/>
          <w:lang w:eastAsia="zh-CN"/>
        </w:rPr>
        <w:t>好奇号</w:t>
      </w:r>
      <w:r>
        <w:rPr>
          <w:color w:val="000000"/>
          <w:lang w:eastAsia="zh-CN"/>
        </w:rPr>
        <w:t>”</w:t>
      </w:r>
      <w:r>
        <w:rPr>
          <w:color w:val="000000"/>
          <w:lang w:eastAsia="zh-CN"/>
        </w:rPr>
        <w:t>减速下降，此时它受到的阻力</w:t>
      </w:r>
      <w:r>
        <w:rPr>
          <w:color w:val="000000"/>
          <w:lang w:eastAsia="zh-CN"/>
        </w:rPr>
        <w:t>________</w:t>
      </w:r>
      <w:r>
        <w:rPr>
          <w:color w:val="000000"/>
          <w:lang w:eastAsia="zh-CN"/>
        </w:rPr>
        <w:t>火星对它的引力（选填</w:t>
      </w:r>
      <w:r>
        <w:rPr>
          <w:color w:val="000000"/>
          <w:lang w:eastAsia="zh-CN"/>
        </w:rPr>
        <w:t>“</w:t>
      </w:r>
      <w:r>
        <w:rPr>
          <w:color w:val="000000"/>
          <w:lang w:eastAsia="zh-CN"/>
        </w:rPr>
        <w:t>大于</w:t>
      </w:r>
      <w:r>
        <w:rPr>
          <w:color w:val="000000"/>
          <w:lang w:eastAsia="zh-CN"/>
        </w:rPr>
        <w:t>”</w:t>
      </w:r>
      <w:r>
        <w:rPr>
          <w:color w:val="000000"/>
          <w:lang w:eastAsia="zh-CN"/>
        </w:rPr>
        <w:t>、</w:t>
      </w:r>
      <w:r>
        <w:rPr>
          <w:color w:val="000000"/>
          <w:lang w:eastAsia="zh-CN"/>
        </w:rPr>
        <w:t>“</w:t>
      </w:r>
      <w:r>
        <w:rPr>
          <w:color w:val="000000"/>
          <w:lang w:eastAsia="zh-CN"/>
        </w:rPr>
        <w:t>小于</w:t>
      </w:r>
      <w:r>
        <w:rPr>
          <w:color w:val="000000"/>
          <w:lang w:eastAsia="zh-CN"/>
        </w:rPr>
        <w:t>”</w:t>
      </w:r>
      <w:r>
        <w:rPr>
          <w:color w:val="000000"/>
          <w:lang w:eastAsia="zh-CN"/>
        </w:rPr>
        <w:t>或</w:t>
      </w:r>
      <w:r>
        <w:rPr>
          <w:color w:val="000000"/>
          <w:lang w:eastAsia="zh-CN"/>
        </w:rPr>
        <w:t>“</w:t>
      </w:r>
      <w:r>
        <w:rPr>
          <w:color w:val="000000"/>
          <w:lang w:eastAsia="zh-CN"/>
        </w:rPr>
        <w:t>等于</w:t>
      </w:r>
      <w:r>
        <w:rPr>
          <w:color w:val="000000"/>
          <w:lang w:eastAsia="zh-CN"/>
        </w:rPr>
        <w:t>”</w:t>
      </w:r>
      <w:r>
        <w:rPr>
          <w:color w:val="000000"/>
          <w:lang w:eastAsia="zh-CN"/>
        </w:rPr>
        <w:t>）．</w:t>
      </w:r>
      <w:r>
        <w:rPr>
          <w:color w:val="000000"/>
          <w:lang w:eastAsia="zh-CN"/>
        </w:rPr>
        <w:t xml:space="preserve">    </w:t>
      </w:r>
    </w:p>
    <w:p w:rsidR="00467908">
      <w:pPr>
        <w:spacing w:after="0"/>
        <w:rPr>
          <w:lang w:eastAsia="zh-CN"/>
        </w:rPr>
      </w:pPr>
      <w:r>
        <w:rPr>
          <w:color w:val="000000"/>
          <w:lang w:eastAsia="zh-CN"/>
        </w:rPr>
        <w:t>20.</w:t>
      </w:r>
      <w:r>
        <w:rPr>
          <w:color w:val="000000"/>
          <w:lang w:eastAsia="zh-CN"/>
        </w:rPr>
        <w:t>列车进站时，若以站台为参</w:t>
      </w:r>
      <w:r>
        <w:rPr>
          <w:color w:val="000000"/>
          <w:lang w:eastAsia="zh-CN"/>
        </w:rPr>
        <w:t>照物，列车是</w:t>
      </w:r>
      <w:r>
        <w:rPr>
          <w:color w:val="000000"/>
          <w:lang w:eastAsia="zh-CN"/>
        </w:rPr>
        <w:t>________</w:t>
      </w:r>
      <w:r>
        <w:rPr>
          <w:color w:val="000000"/>
          <w:lang w:eastAsia="zh-CN"/>
        </w:rPr>
        <w:t>的；由于</w:t>
      </w:r>
      <w:r>
        <w:rPr>
          <w:color w:val="000000"/>
          <w:lang w:eastAsia="zh-CN"/>
        </w:rPr>
        <w:t>________</w:t>
      </w:r>
      <w:r>
        <w:rPr>
          <w:color w:val="000000"/>
          <w:lang w:eastAsia="zh-CN"/>
        </w:rPr>
        <w:t>列车在刹车时会继续向前滑行；当列车停在水平地面上时，其</w:t>
      </w:r>
      <w:r>
        <w:rPr>
          <w:color w:val="000000"/>
          <w:lang w:eastAsia="zh-CN"/>
        </w:rPr>
        <w:t>________</w:t>
      </w:r>
      <w:r>
        <w:rPr>
          <w:color w:val="000000"/>
          <w:lang w:eastAsia="zh-CN"/>
        </w:rPr>
        <w:t>力与地面对列车的支持</w:t>
      </w:r>
      <w:r>
        <w:rPr>
          <w:color w:val="000000"/>
          <w:lang w:eastAsia="zh-CN"/>
        </w:rPr>
        <w:t>力属于</w:t>
      </w:r>
      <w:r>
        <w:rPr>
          <w:color w:val="000000"/>
          <w:lang w:eastAsia="zh-CN"/>
        </w:rPr>
        <w:t>一对平衡力．</w:t>
      </w:r>
      <w:r>
        <w:rPr>
          <w:color w:val="000000"/>
          <w:lang w:eastAsia="zh-CN"/>
        </w:rPr>
        <w:t xml:space="preserve">    </w:t>
      </w:r>
    </w:p>
    <w:p w:rsidR="00467908">
      <w:pPr>
        <w:spacing w:after="0"/>
        <w:rPr>
          <w:rFonts w:hint="eastAsia"/>
          <w:lang w:eastAsia="zh-CN"/>
        </w:rPr>
      </w:pPr>
      <w:r>
        <w:rPr>
          <w:color w:val="000000"/>
          <w:lang w:eastAsia="zh-CN"/>
        </w:rPr>
        <w:t>21.</w:t>
      </w:r>
      <w:r>
        <w:rPr>
          <w:color w:val="000000"/>
          <w:lang w:eastAsia="zh-CN"/>
        </w:rPr>
        <w:t>如图所示，在</w:t>
      </w:r>
      <w:r>
        <w:rPr>
          <w:color w:val="000000"/>
          <w:lang w:eastAsia="zh-CN"/>
        </w:rPr>
        <w:t>15 N</w:t>
      </w:r>
      <w:r>
        <w:rPr>
          <w:color w:val="000000"/>
          <w:lang w:eastAsia="zh-CN"/>
        </w:rPr>
        <w:t>的水平拉力</w:t>
      </w:r>
      <w:r>
        <w:rPr>
          <w:color w:val="000000"/>
          <w:lang w:eastAsia="zh-CN"/>
        </w:rPr>
        <w:t>F</w:t>
      </w:r>
      <w:r>
        <w:rPr>
          <w:color w:val="000000"/>
          <w:lang w:eastAsia="zh-CN"/>
        </w:rPr>
        <w:t>作用下，木板</w:t>
      </w:r>
      <w:r>
        <w:rPr>
          <w:color w:val="000000"/>
          <w:lang w:eastAsia="zh-CN"/>
        </w:rPr>
        <w:t xml:space="preserve">A </w:t>
      </w:r>
      <w:r>
        <w:rPr>
          <w:color w:val="000000"/>
          <w:lang w:eastAsia="zh-CN"/>
        </w:rPr>
        <w:t>在水平地面匀速向右运动的过程中，物体</w:t>
      </w:r>
      <w:r>
        <w:rPr>
          <w:color w:val="000000"/>
          <w:lang w:eastAsia="zh-CN"/>
        </w:rPr>
        <w:t>B</w:t>
      </w:r>
      <w:r>
        <w:rPr>
          <w:color w:val="000000"/>
          <w:lang w:eastAsia="zh-CN"/>
        </w:rPr>
        <w:t>相对于地面静止，此时弹簧测力计的示数为</w:t>
      </w:r>
      <w:r>
        <w:rPr>
          <w:color w:val="000000"/>
          <w:lang w:eastAsia="zh-CN"/>
        </w:rPr>
        <w:t>3 N</w:t>
      </w:r>
      <w:r>
        <w:rPr>
          <w:color w:val="000000"/>
          <w:lang w:eastAsia="zh-CN"/>
        </w:rPr>
        <w:t>，则</w:t>
      </w:r>
      <w:r>
        <w:rPr>
          <w:color w:val="000000"/>
          <w:lang w:eastAsia="zh-CN"/>
        </w:rPr>
        <w:t>B</w:t>
      </w:r>
      <w:r>
        <w:rPr>
          <w:color w:val="000000"/>
          <w:lang w:eastAsia="zh-CN"/>
        </w:rPr>
        <w:t>所受滑动摩擦力大小为</w:t>
      </w:r>
      <w:r>
        <w:rPr>
          <w:color w:val="000000"/>
          <w:lang w:eastAsia="zh-CN"/>
        </w:rPr>
        <w:t>________ N</w:t>
      </w:r>
      <w:r>
        <w:rPr>
          <w:color w:val="000000"/>
          <w:lang w:eastAsia="zh-CN"/>
        </w:rPr>
        <w:t>，</w:t>
      </w:r>
      <w:r>
        <w:rPr>
          <w:color w:val="000000"/>
          <w:lang w:eastAsia="zh-CN"/>
        </w:rPr>
        <w:t xml:space="preserve"> </w:t>
      </w:r>
      <w:r>
        <w:rPr>
          <w:color w:val="000000"/>
          <w:lang w:eastAsia="zh-CN"/>
        </w:rPr>
        <w:t>如果</w:t>
      </w:r>
      <w:r>
        <w:rPr>
          <w:color w:val="000000"/>
          <w:lang w:eastAsia="zh-CN"/>
        </w:rPr>
        <w:t>A</w:t>
      </w:r>
      <w:r>
        <w:rPr>
          <w:color w:val="000000"/>
          <w:lang w:eastAsia="zh-CN"/>
        </w:rPr>
        <w:t>、</w:t>
      </w:r>
      <w:r>
        <w:rPr>
          <w:color w:val="000000"/>
          <w:lang w:eastAsia="zh-CN"/>
        </w:rPr>
        <w:t>B</w:t>
      </w:r>
      <w:r>
        <w:rPr>
          <w:color w:val="000000"/>
          <w:lang w:eastAsia="zh-CN"/>
        </w:rPr>
        <w:t>和地面相互间接触面的粗糙程度相同，则</w:t>
      </w:r>
      <w:r>
        <w:rPr>
          <w:color w:val="000000"/>
          <w:lang w:eastAsia="zh-CN"/>
        </w:rPr>
        <w:t>A</w:t>
      </w:r>
      <w:r>
        <w:rPr>
          <w:color w:val="000000"/>
          <w:lang w:eastAsia="zh-CN"/>
        </w:rPr>
        <w:t>与</w:t>
      </w:r>
      <w:r>
        <w:rPr>
          <w:color w:val="000000"/>
          <w:lang w:eastAsia="zh-CN"/>
        </w:rPr>
        <w:t>B</w:t>
      </w:r>
      <w:r>
        <w:rPr>
          <w:color w:val="000000"/>
          <w:lang w:eastAsia="zh-CN"/>
        </w:rPr>
        <w:t>之间的摩擦力</w:t>
      </w:r>
      <w:r>
        <w:rPr>
          <w:color w:val="000000"/>
          <w:lang w:eastAsia="zh-CN"/>
        </w:rPr>
        <w:t>________ A</w:t>
      </w:r>
      <w:r>
        <w:rPr>
          <w:color w:val="000000"/>
          <w:lang w:eastAsia="zh-CN"/>
        </w:rPr>
        <w:t>与地面之间的摩擦力</w:t>
      </w:r>
      <w:r>
        <w:rPr>
          <w:color w:val="000000"/>
          <w:lang w:eastAsia="zh-CN"/>
        </w:rPr>
        <w:t xml:space="preserve">. </w:t>
      </w:r>
      <w:r>
        <w:rPr>
          <w:color w:val="000000"/>
        </w:rPr>
        <w:t>（</w:t>
      </w:r>
      <w:r>
        <w:rPr>
          <w:color w:val="000000"/>
        </w:rPr>
        <w:t>选填</w:t>
      </w:r>
      <w:r>
        <w:rPr>
          <w:color w:val="000000"/>
        </w:rPr>
        <w:t>“</w:t>
      </w:r>
      <w:r>
        <w:rPr>
          <w:color w:val="000000"/>
        </w:rPr>
        <w:t>大于</w:t>
      </w:r>
      <w:r>
        <w:rPr>
          <w:color w:val="000000"/>
        </w:rPr>
        <w:t xml:space="preserve">” </w:t>
      </w:r>
      <w:r>
        <w:rPr>
          <w:color w:val="000000"/>
        </w:rPr>
        <w:t>、</w:t>
      </w:r>
      <w:r>
        <w:rPr>
          <w:color w:val="000000"/>
        </w:rPr>
        <w:t>“</w:t>
      </w:r>
      <w:r>
        <w:rPr>
          <w:color w:val="000000"/>
        </w:rPr>
        <w:t>小于</w:t>
      </w:r>
      <w:r>
        <w:rPr>
          <w:color w:val="000000"/>
        </w:rPr>
        <w:t>”</w:t>
      </w:r>
      <w:r>
        <w:rPr>
          <w:color w:val="000000"/>
        </w:rPr>
        <w:t>或</w:t>
      </w:r>
      <w:r>
        <w:rPr>
          <w:color w:val="000000"/>
        </w:rPr>
        <w:t>“</w:t>
      </w:r>
      <w:r>
        <w:rPr>
          <w:color w:val="000000"/>
        </w:rPr>
        <w:t>等于</w:t>
      </w:r>
      <w:r>
        <w:rPr>
          <w:color w:val="000000"/>
        </w:rPr>
        <w:t>”</w:t>
      </w:r>
      <w:r>
        <w:rPr>
          <w:color w:val="000000"/>
        </w:rPr>
        <w:t>）</w:t>
      </w:r>
    </w:p>
    <w:p w:rsidR="00467908">
      <w:pPr>
        <w:spacing w:after="0"/>
      </w:pPr>
      <w:r>
        <w:rPr>
          <w:noProof/>
          <w:lang w:eastAsia="zh-CN"/>
        </w:rPr>
        <w:drawing>
          <wp:inline distT="0" distB="0" distL="0" distR="0">
            <wp:extent cx="2148561" cy="553847"/>
            <wp:effectExtent l="0" t="0" r="0" b="0"/>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8" cstate="print"/>
                    <a:stretch>
                      <a:fillRect/>
                    </a:stretch>
                  </pic:blipFill>
                  <pic:spPr>
                    <a:xfrm>
                      <a:off x="0" y="0"/>
                      <a:ext cx="2148561" cy="553847"/>
                    </a:xfrm>
                    <a:prstGeom prst="rect">
                      <a:avLst/>
                    </a:prstGeom>
                  </pic:spPr>
                </pic:pic>
              </a:graphicData>
            </a:graphic>
          </wp:inline>
        </w:drawing>
      </w:r>
    </w:p>
    <w:p w:rsidR="00467908">
      <w:pPr>
        <w:spacing w:after="0"/>
        <w:rPr>
          <w:lang w:eastAsia="zh-CN"/>
        </w:rPr>
      </w:pPr>
      <w:r>
        <w:rPr>
          <w:color w:val="000000"/>
          <w:lang w:eastAsia="zh-CN"/>
        </w:rPr>
        <w:t>22</w:t>
      </w:r>
      <w:r>
        <w:rPr>
          <w:color w:val="000000"/>
          <w:lang w:eastAsia="zh-CN"/>
        </w:rPr>
        <w:t>.</w:t>
      </w:r>
      <w:r>
        <w:rPr>
          <w:color w:val="000000"/>
          <w:lang w:eastAsia="zh-CN"/>
        </w:rPr>
        <w:t>用一根细线拴住</w:t>
      </w:r>
      <w:r>
        <w:rPr>
          <w:color w:val="000000"/>
          <w:lang w:eastAsia="zh-CN"/>
        </w:rPr>
        <w:t>一</w:t>
      </w:r>
      <w:r>
        <w:rPr>
          <w:color w:val="000000"/>
          <w:lang w:eastAsia="zh-CN"/>
        </w:rPr>
        <w:t>小球在水平桌面上做匀速圆周运动，此时小球处于</w:t>
      </w:r>
      <w:r>
        <w:rPr>
          <w:color w:val="000000"/>
          <w:lang w:eastAsia="zh-CN"/>
        </w:rPr>
        <w:t>________</w:t>
      </w:r>
      <w:r>
        <w:rPr>
          <w:color w:val="000000"/>
          <w:lang w:eastAsia="zh-CN"/>
        </w:rPr>
        <w:t>状态（填</w:t>
      </w:r>
      <w:r>
        <w:rPr>
          <w:color w:val="000000"/>
          <w:lang w:eastAsia="zh-CN"/>
        </w:rPr>
        <w:t>“</w:t>
      </w:r>
      <w:r>
        <w:rPr>
          <w:color w:val="000000"/>
          <w:lang w:eastAsia="zh-CN"/>
        </w:rPr>
        <w:t>平衡</w:t>
      </w:r>
      <w:r>
        <w:rPr>
          <w:color w:val="000000"/>
          <w:lang w:eastAsia="zh-CN"/>
        </w:rPr>
        <w:t>”</w:t>
      </w:r>
      <w:r>
        <w:rPr>
          <w:color w:val="000000"/>
          <w:lang w:eastAsia="zh-CN"/>
        </w:rPr>
        <w:t>或</w:t>
      </w:r>
      <w:r>
        <w:rPr>
          <w:color w:val="000000"/>
          <w:lang w:eastAsia="zh-CN"/>
        </w:rPr>
        <w:t>“</w:t>
      </w:r>
      <w:r>
        <w:rPr>
          <w:color w:val="000000"/>
          <w:lang w:eastAsia="zh-CN"/>
        </w:rPr>
        <w:t>非平衡</w:t>
      </w:r>
      <w:r>
        <w:rPr>
          <w:color w:val="000000"/>
          <w:lang w:eastAsia="zh-CN"/>
        </w:rPr>
        <w:t>”</w:t>
      </w:r>
      <w:r>
        <w:rPr>
          <w:color w:val="000000"/>
          <w:lang w:eastAsia="zh-CN"/>
        </w:rPr>
        <w:t>），若小球所受的外力突然都消失，小球将</w:t>
      </w:r>
      <w:r>
        <w:rPr>
          <w:color w:val="000000"/>
          <w:lang w:eastAsia="zh-CN"/>
        </w:rPr>
        <w:t>________</w:t>
      </w:r>
      <w:r>
        <w:rPr>
          <w:color w:val="000000"/>
          <w:lang w:eastAsia="zh-CN"/>
        </w:rPr>
        <w:t>．</w:t>
      </w:r>
      <w:r>
        <w:rPr>
          <w:color w:val="000000"/>
          <w:lang w:eastAsia="zh-CN"/>
        </w:rPr>
        <w:t xml:space="preserve">    </w:t>
      </w:r>
    </w:p>
    <w:p w:rsidR="00467908">
      <w:pPr>
        <w:spacing w:after="0"/>
        <w:rPr>
          <w:lang w:eastAsia="zh-CN"/>
        </w:rPr>
      </w:pPr>
      <w:r>
        <w:rPr>
          <w:color w:val="000000"/>
          <w:lang w:eastAsia="zh-CN"/>
        </w:rPr>
        <w:t>23.</w:t>
      </w:r>
      <w:r>
        <w:rPr>
          <w:color w:val="000000"/>
          <w:lang w:eastAsia="zh-CN"/>
        </w:rPr>
        <w:t>在行驶的车厢里的桌面上放一个皮球，当皮球突然相对于车厢向后运动，表明火车在做</w:t>
      </w:r>
      <w:r>
        <w:rPr>
          <w:color w:val="000000"/>
          <w:lang w:eastAsia="zh-CN"/>
        </w:rPr>
        <w:t>________</w:t>
      </w:r>
      <w:r>
        <w:rPr>
          <w:color w:val="000000"/>
          <w:lang w:eastAsia="zh-CN"/>
        </w:rPr>
        <w:t>运动；当皮球相对于车厢静止时，这表明火车在做</w:t>
      </w:r>
      <w:r>
        <w:rPr>
          <w:color w:val="000000"/>
          <w:lang w:eastAsia="zh-CN"/>
        </w:rPr>
        <w:t>________</w:t>
      </w:r>
      <w:r>
        <w:rPr>
          <w:color w:val="000000"/>
          <w:lang w:eastAsia="zh-CN"/>
        </w:rPr>
        <w:t>运动；当皮球相对于车厢向前运动时，这表明火车在做</w:t>
      </w:r>
      <w:r>
        <w:rPr>
          <w:color w:val="000000"/>
          <w:lang w:eastAsia="zh-CN"/>
        </w:rPr>
        <w:t>________</w:t>
      </w:r>
      <w:r>
        <w:rPr>
          <w:color w:val="000000"/>
          <w:lang w:eastAsia="zh-CN"/>
        </w:rPr>
        <w:t>运动．（填</w:t>
      </w:r>
      <w:r>
        <w:rPr>
          <w:color w:val="000000"/>
          <w:lang w:eastAsia="zh-CN"/>
        </w:rPr>
        <w:t>“</w:t>
      </w:r>
      <w:r>
        <w:rPr>
          <w:color w:val="000000"/>
          <w:lang w:eastAsia="zh-CN"/>
        </w:rPr>
        <w:t>加速</w:t>
      </w:r>
      <w:r>
        <w:rPr>
          <w:color w:val="000000"/>
          <w:lang w:eastAsia="zh-CN"/>
        </w:rPr>
        <w:t>”</w:t>
      </w:r>
      <w:r>
        <w:rPr>
          <w:color w:val="000000"/>
          <w:lang w:eastAsia="zh-CN"/>
        </w:rPr>
        <w:t>、</w:t>
      </w:r>
      <w:r>
        <w:rPr>
          <w:color w:val="000000"/>
          <w:lang w:eastAsia="zh-CN"/>
        </w:rPr>
        <w:t>“</w:t>
      </w:r>
      <w:r>
        <w:rPr>
          <w:color w:val="000000"/>
          <w:lang w:eastAsia="zh-CN"/>
        </w:rPr>
        <w:t>减速</w:t>
      </w:r>
      <w:r>
        <w:rPr>
          <w:color w:val="000000"/>
          <w:lang w:eastAsia="zh-CN"/>
        </w:rPr>
        <w:t>”</w:t>
      </w:r>
      <w:r>
        <w:rPr>
          <w:color w:val="000000"/>
          <w:lang w:eastAsia="zh-CN"/>
        </w:rPr>
        <w:t>或</w:t>
      </w:r>
      <w:r>
        <w:rPr>
          <w:color w:val="000000"/>
          <w:lang w:eastAsia="zh-CN"/>
        </w:rPr>
        <w:t>“</w:t>
      </w:r>
      <w:r>
        <w:rPr>
          <w:color w:val="000000"/>
          <w:lang w:eastAsia="zh-CN"/>
        </w:rPr>
        <w:t>匀速</w:t>
      </w:r>
      <w:r>
        <w:rPr>
          <w:color w:val="000000"/>
          <w:lang w:eastAsia="zh-CN"/>
        </w:rPr>
        <w:t>”</w:t>
      </w:r>
      <w:r>
        <w:rPr>
          <w:color w:val="000000"/>
          <w:lang w:eastAsia="zh-CN"/>
        </w:rPr>
        <w:t>）</w:t>
      </w:r>
      <w:r>
        <w:rPr>
          <w:color w:val="000000"/>
          <w:lang w:eastAsia="zh-CN"/>
        </w:rPr>
        <w:t xml:space="preserve">    </w:t>
      </w:r>
    </w:p>
    <w:p w:rsidR="00467908">
      <w:pPr>
        <w:spacing w:after="0"/>
        <w:rPr>
          <w:lang w:eastAsia="zh-CN"/>
        </w:rPr>
      </w:pPr>
      <w:r>
        <w:rPr>
          <w:color w:val="000000"/>
          <w:lang w:eastAsia="zh-CN"/>
        </w:rPr>
        <w:t>24.</w:t>
      </w:r>
      <w:r>
        <w:rPr>
          <w:color w:val="000000"/>
          <w:lang w:eastAsia="zh-CN"/>
        </w:rPr>
        <w:t>在如图所示的一些与物理相关的生活现象中，图</w:t>
      </w:r>
      <w:r>
        <w:rPr>
          <w:color w:val="000000"/>
          <w:lang w:eastAsia="zh-CN"/>
        </w:rPr>
        <w:t>a</w:t>
      </w:r>
      <w:r>
        <w:rPr>
          <w:color w:val="000000"/>
          <w:lang w:eastAsia="zh-CN"/>
        </w:rPr>
        <w:t>主要表示</w:t>
      </w:r>
      <w:r>
        <w:rPr>
          <w:color w:val="000000"/>
          <w:u w:val="single"/>
          <w:lang w:eastAsia="zh-CN"/>
        </w:rPr>
        <w:t>_____</w:t>
      </w:r>
      <w:r>
        <w:rPr>
          <w:color w:val="000000"/>
          <w:u w:val="single"/>
          <w:lang w:eastAsia="zh-CN"/>
        </w:rPr>
        <w:t>___</w:t>
      </w:r>
      <w:r>
        <w:rPr>
          <w:color w:val="000000"/>
          <w:lang w:eastAsia="zh-CN"/>
        </w:rPr>
        <w:t>；图</w:t>
      </w:r>
      <w:r>
        <w:rPr>
          <w:color w:val="000000"/>
          <w:lang w:eastAsia="zh-CN"/>
        </w:rPr>
        <w:t>b</w:t>
      </w:r>
      <w:r>
        <w:rPr>
          <w:color w:val="000000"/>
          <w:lang w:eastAsia="zh-CN"/>
        </w:rPr>
        <w:t>主要表示</w:t>
      </w:r>
      <w:r>
        <w:rPr>
          <w:color w:val="000000"/>
          <w:u w:val="single"/>
          <w:lang w:eastAsia="zh-CN"/>
        </w:rPr>
        <w:t>________ </w:t>
      </w:r>
      <w:r>
        <w:rPr>
          <w:color w:val="000000"/>
          <w:lang w:eastAsia="zh-CN"/>
        </w:rPr>
        <w:t>；图</w:t>
      </w:r>
      <w:r>
        <w:rPr>
          <w:color w:val="000000"/>
          <w:lang w:eastAsia="zh-CN"/>
        </w:rPr>
        <w:t>c</w:t>
      </w:r>
      <w:r>
        <w:rPr>
          <w:color w:val="000000"/>
          <w:lang w:eastAsia="zh-CN"/>
        </w:rPr>
        <w:t>主要表示</w:t>
      </w:r>
      <w:r>
        <w:rPr>
          <w:color w:val="000000"/>
          <w:lang w:eastAsia="zh-CN"/>
        </w:rPr>
        <w:t>________ </w:t>
      </w:r>
      <w:r>
        <w:rPr>
          <w:color w:val="000000"/>
          <w:lang w:eastAsia="zh-CN"/>
        </w:rPr>
        <w:t>．</w:t>
      </w:r>
    </w:p>
    <w:p w:rsidR="00467908">
      <w:pPr>
        <w:spacing w:after="0"/>
      </w:pPr>
      <w:r>
        <w:rPr>
          <w:noProof/>
          <w:lang w:eastAsia="zh-CN"/>
        </w:rPr>
        <w:drawing>
          <wp:inline distT="0" distB="0" distL="0" distR="0">
            <wp:extent cx="2438400" cy="937847"/>
            <wp:effectExtent l="19050" t="0" r="0" b="0"/>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9" cstate="print"/>
                    <a:stretch>
                      <a:fillRect/>
                    </a:stretch>
                  </pic:blipFill>
                  <pic:spPr>
                    <a:xfrm>
                      <a:off x="0" y="0"/>
                      <a:ext cx="2444577" cy="940223"/>
                    </a:xfrm>
                    <a:prstGeom prst="rect">
                      <a:avLst/>
                    </a:prstGeom>
                  </pic:spPr>
                </pic:pic>
              </a:graphicData>
            </a:graphic>
          </wp:inline>
        </w:drawing>
      </w:r>
    </w:p>
    <w:p w:rsidR="00467908">
      <w:pPr>
        <w:spacing w:after="0"/>
        <w:rPr>
          <w:lang w:eastAsia="zh-CN"/>
        </w:rPr>
      </w:pPr>
      <w:r>
        <w:rPr>
          <w:color w:val="000000"/>
          <w:lang w:eastAsia="zh-CN"/>
        </w:rPr>
        <w:t>25.</w:t>
      </w:r>
      <w:r>
        <w:rPr>
          <w:color w:val="000000"/>
          <w:lang w:eastAsia="zh-CN"/>
        </w:rPr>
        <w:t>汽车尾气是大气污染的重要来源，国家为了减少汽车尾气的排放，除了提高排放标准外，还大力支持电动汽车的发展，关于电动汽车你观察到了吗？</w:t>
      </w:r>
      <w:r>
        <w:rPr>
          <w:color w:val="000000"/>
          <w:lang w:eastAsia="zh-CN"/>
        </w:rPr>
        <w:t>拧</w:t>
      </w:r>
      <w:r>
        <w:rPr>
          <w:color w:val="000000"/>
          <w:lang w:eastAsia="zh-CN"/>
        </w:rPr>
        <w:t>钥匙转动点火；冬天开空调能将前挡风玻璃上的</w:t>
      </w:r>
      <w:r>
        <w:rPr>
          <w:color w:val="000000"/>
          <w:lang w:eastAsia="zh-CN"/>
        </w:rPr>
        <w:t>“</w:t>
      </w:r>
      <w:r>
        <w:rPr>
          <w:color w:val="000000"/>
          <w:lang w:eastAsia="zh-CN"/>
        </w:rPr>
        <w:t>雾气</w:t>
      </w:r>
      <w:r>
        <w:rPr>
          <w:color w:val="000000"/>
          <w:lang w:eastAsia="zh-CN"/>
        </w:rPr>
        <w:t>”</w:t>
      </w:r>
      <w:r>
        <w:rPr>
          <w:color w:val="000000"/>
          <w:lang w:eastAsia="zh-CN"/>
        </w:rPr>
        <w:t>吹散；汽车高速行驶中紧急刹车时汽车还要滑行一段路程；车轮都有很深的花纹；倒车时使用倒车雷达；通过后视镜可以看到车后的情况；汽车设计成流线型；汽车靠电驱动</w:t>
      </w:r>
      <w:r>
        <w:rPr>
          <w:color w:val="000000"/>
          <w:lang w:eastAsia="zh-CN"/>
        </w:rPr>
        <w:t>…</w:t>
      </w:r>
      <w:r>
        <w:rPr>
          <w:color w:val="000000"/>
          <w:lang w:eastAsia="zh-CN"/>
        </w:rPr>
        <w:t>从短文中找到与下列物理知识对应的现象填在对应的横线上．</w:t>
      </w:r>
      <w:r>
        <w:rPr>
          <w:color w:val="000000"/>
          <w:lang w:eastAsia="zh-CN"/>
        </w:rPr>
        <w:t xml:space="preserve">  </w:t>
      </w:r>
      <w:r>
        <w:rPr>
          <w:color w:val="000000"/>
          <w:lang w:eastAsia="zh-CN"/>
        </w:rPr>
        <w:t>物态变化：</w:t>
      </w:r>
      <w:r>
        <w:rPr>
          <w:color w:val="000000"/>
          <w:lang w:eastAsia="zh-CN"/>
        </w:rPr>
        <w:t>________</w:t>
      </w:r>
      <w:r>
        <w:rPr>
          <w:color w:val="000000"/>
          <w:lang w:eastAsia="zh-CN"/>
        </w:rPr>
        <w:t>；惯性</w:t>
      </w:r>
      <w:r>
        <w:rPr>
          <w:color w:val="000000"/>
          <w:lang w:eastAsia="zh-CN"/>
        </w:rPr>
        <w:t>：</w:t>
      </w:r>
      <w:r>
        <w:rPr>
          <w:color w:val="000000"/>
          <w:lang w:eastAsia="zh-CN"/>
        </w:rPr>
        <w:t>________</w:t>
      </w:r>
      <w:r>
        <w:rPr>
          <w:color w:val="000000"/>
          <w:lang w:eastAsia="zh-CN"/>
        </w:rPr>
        <w:t>；</w:t>
      </w:r>
      <w:r>
        <w:rPr>
          <w:lang w:eastAsia="zh-CN"/>
        </w:rPr>
        <w:br/>
      </w:r>
      <w:r>
        <w:rPr>
          <w:color w:val="000000"/>
          <w:lang w:eastAsia="zh-CN"/>
        </w:rPr>
        <w:t>光的反射：</w:t>
      </w:r>
      <w:r>
        <w:rPr>
          <w:color w:val="000000"/>
          <w:lang w:eastAsia="zh-CN"/>
        </w:rPr>
        <w:t>________</w:t>
      </w:r>
      <w:r>
        <w:rPr>
          <w:color w:val="000000"/>
          <w:lang w:eastAsia="zh-CN"/>
        </w:rPr>
        <w:t>；声音定位：</w:t>
      </w:r>
      <w:r>
        <w:rPr>
          <w:color w:val="000000"/>
          <w:lang w:eastAsia="zh-CN"/>
        </w:rPr>
        <w:t>________</w:t>
      </w:r>
      <w:r>
        <w:rPr>
          <w:color w:val="000000"/>
          <w:lang w:eastAsia="zh-CN"/>
        </w:rPr>
        <w:t>．</w:t>
      </w:r>
      <w:r>
        <w:rPr>
          <w:color w:val="000000"/>
          <w:lang w:eastAsia="zh-CN"/>
        </w:rPr>
        <w:t xml:space="preserve">    </w:t>
      </w:r>
    </w:p>
    <w:p w:rsidR="00A968B5" w:rsidP="00A968B5">
      <w:pPr>
        <w:rPr>
          <w:rFonts w:hint="eastAsia"/>
          <w:lang w:eastAsia="zh-CN"/>
        </w:rPr>
      </w:pPr>
      <w:r>
        <w:rPr>
          <w:b/>
          <w:bCs/>
          <w:sz w:val="24"/>
          <w:szCs w:val="24"/>
          <w:lang w:eastAsia="zh-CN"/>
        </w:rPr>
        <w:t>三、解答题</w:t>
      </w:r>
    </w:p>
    <w:p w:rsidR="00467908" w:rsidP="00A968B5">
      <w:pPr>
        <w:rPr>
          <w:lang w:eastAsia="zh-CN"/>
        </w:rPr>
      </w:pPr>
      <w:r>
        <w:rPr>
          <w:color w:val="000000"/>
          <w:lang w:eastAsia="zh-CN"/>
        </w:rPr>
        <w:t>26.</w:t>
      </w:r>
      <w:r>
        <w:rPr>
          <w:color w:val="000000"/>
          <w:lang w:eastAsia="zh-CN"/>
        </w:rPr>
        <w:t>游泳时如果耳朵里进了水，只要将头偏向进水的一边，然后单脚着地在地上跳上一跳，耳朵里的水便会流出来，说说这样做的道理．</w:t>
      </w:r>
      <w:r>
        <w:rPr>
          <w:lang w:eastAsia="zh-CN"/>
        </w:rPr>
        <w:br/>
      </w:r>
      <w:r>
        <w:rPr>
          <w:color w:val="000000"/>
          <w:lang w:eastAsia="zh-CN"/>
        </w:rPr>
        <w:t xml:space="preserve">    </w:t>
      </w:r>
    </w:p>
    <w:p w:rsidR="00A968B5">
      <w:pPr>
        <w:spacing w:after="0"/>
        <w:rPr>
          <w:rFonts w:hint="eastAsia"/>
          <w:color w:val="000000"/>
          <w:lang w:eastAsia="zh-CN"/>
        </w:rPr>
      </w:pPr>
    </w:p>
    <w:p w:rsidR="00467908">
      <w:pPr>
        <w:spacing w:after="0"/>
        <w:rPr>
          <w:lang w:eastAsia="zh-CN"/>
        </w:rPr>
      </w:pPr>
      <w:r>
        <w:rPr>
          <w:color w:val="000000"/>
          <w:lang w:eastAsia="zh-CN"/>
        </w:rPr>
        <w:t>27.</w:t>
      </w:r>
      <w:r>
        <w:rPr>
          <w:color w:val="000000"/>
          <w:lang w:eastAsia="zh-CN"/>
        </w:rPr>
        <w:t>城市地铁营运部门温馨提示：</w:t>
      </w:r>
      <w:r>
        <w:rPr>
          <w:color w:val="000000"/>
          <w:lang w:eastAsia="zh-CN"/>
        </w:rPr>
        <w:t>“</w:t>
      </w:r>
      <w:r>
        <w:rPr>
          <w:color w:val="000000"/>
          <w:lang w:eastAsia="zh-CN"/>
        </w:rPr>
        <w:t>没有座位的乘客要抓紧身边的扶手</w:t>
      </w:r>
      <w:r>
        <w:rPr>
          <w:color w:val="000000"/>
          <w:lang w:eastAsia="zh-CN"/>
        </w:rPr>
        <w:t>”</w:t>
      </w:r>
      <w:r>
        <w:rPr>
          <w:color w:val="000000"/>
          <w:lang w:eastAsia="zh-CN"/>
        </w:rPr>
        <w:t>，这是为什么？</w:t>
      </w:r>
      <w:r>
        <w:rPr>
          <w:color w:val="000000"/>
          <w:lang w:eastAsia="zh-CN"/>
        </w:rPr>
        <w:t xml:space="preserve">    </w:t>
      </w:r>
    </w:p>
    <w:p w:rsidR="00A968B5">
      <w:pPr>
        <w:rPr>
          <w:rFonts w:hint="eastAsia"/>
          <w:b/>
          <w:bCs/>
          <w:sz w:val="24"/>
          <w:szCs w:val="24"/>
          <w:lang w:eastAsia="zh-CN"/>
        </w:rPr>
      </w:pPr>
    </w:p>
    <w:p w:rsidR="00A968B5">
      <w:pPr>
        <w:rPr>
          <w:rFonts w:hint="eastAsia"/>
          <w:b/>
          <w:bCs/>
          <w:sz w:val="24"/>
          <w:szCs w:val="24"/>
          <w:lang w:eastAsia="zh-CN"/>
        </w:rPr>
      </w:pPr>
    </w:p>
    <w:p w:rsidR="00A968B5">
      <w:pPr>
        <w:rPr>
          <w:rFonts w:hint="eastAsia"/>
          <w:b/>
          <w:bCs/>
          <w:sz w:val="24"/>
          <w:szCs w:val="24"/>
          <w:lang w:eastAsia="zh-CN"/>
        </w:rPr>
      </w:pPr>
    </w:p>
    <w:p w:rsidR="00467908">
      <w:pPr>
        <w:rPr>
          <w:lang w:eastAsia="zh-CN"/>
        </w:rPr>
      </w:pPr>
      <w:r>
        <w:rPr>
          <w:b/>
          <w:bCs/>
          <w:sz w:val="24"/>
          <w:szCs w:val="24"/>
          <w:lang w:eastAsia="zh-CN"/>
        </w:rPr>
        <w:t>四、实验探究题</w:t>
      </w:r>
    </w:p>
    <w:p w:rsidR="00467908">
      <w:pPr>
        <w:spacing w:after="0"/>
        <w:rPr>
          <w:lang w:eastAsia="zh-CN"/>
        </w:rPr>
      </w:pPr>
      <w:r>
        <w:rPr>
          <w:color w:val="000000"/>
          <w:lang w:eastAsia="zh-CN"/>
        </w:rPr>
        <w:t>28.</w:t>
      </w:r>
      <w:r>
        <w:rPr>
          <w:color w:val="000000"/>
          <w:lang w:eastAsia="zh-CN"/>
        </w:rPr>
        <w:t>牛顿曾说过，如果说我比别人看得更远些，那是因为我站在了巨人的肩膀上</w:t>
      </w:r>
      <w:r>
        <w:rPr>
          <w:color w:val="000000"/>
          <w:lang w:eastAsia="zh-CN"/>
        </w:rPr>
        <w:t>.</w:t>
      </w:r>
      <w:r>
        <w:rPr>
          <w:color w:val="000000"/>
          <w:lang w:eastAsia="zh-CN"/>
        </w:rPr>
        <w:t>而其中的一位巨人就是伽利略，他</w:t>
      </w:r>
      <w:r>
        <w:rPr>
          <w:color w:val="000000"/>
          <w:lang w:eastAsia="zh-CN"/>
        </w:rPr>
        <w:t>400</w:t>
      </w:r>
      <w:r>
        <w:rPr>
          <w:color w:val="000000"/>
          <w:lang w:eastAsia="zh-CN"/>
        </w:rPr>
        <w:t>多年前的研究思想一直闪耀着理性的光辉．伽利略之前观测到，钟摆来回摆动的高度是相同的，如图甲．因此他设想了这样一个实验：在左边一个固定的斜坡的同一高度上滚下一个球，球又滚上右边不同坡度的斜坡，如果球没有受到摩擦的作用，他认为这个球在右边任何坡度的斜坡上滚到的高度都与起始高度一样，好像这个球</w:t>
      </w:r>
      <w:r>
        <w:rPr>
          <w:color w:val="000000"/>
          <w:lang w:eastAsia="zh-CN"/>
        </w:rPr>
        <w:t>“</w:t>
      </w:r>
      <w:r>
        <w:rPr>
          <w:color w:val="000000"/>
          <w:lang w:eastAsia="zh-CN"/>
        </w:rPr>
        <w:t>记住</w:t>
      </w:r>
      <w:r>
        <w:rPr>
          <w:color w:val="000000"/>
          <w:lang w:eastAsia="zh-CN"/>
        </w:rPr>
        <w:t>”</w:t>
      </w:r>
      <w:r>
        <w:rPr>
          <w:color w:val="000000"/>
          <w:lang w:eastAsia="zh-CN"/>
        </w:rPr>
        <w:t>了起始高度．经过进一步思考，伽利略推断，如果右边的斜坡变成平坦，球将会一直匀速滚动下去，如图乙．</w:t>
      </w:r>
    </w:p>
    <w:p w:rsidR="00467908">
      <w:pPr>
        <w:spacing w:after="0"/>
      </w:pPr>
      <w:r>
        <w:rPr>
          <w:noProof/>
          <w:lang w:eastAsia="zh-CN"/>
        </w:rPr>
        <w:drawing>
          <wp:inline distT="0" distB="0" distL="0" distR="0">
            <wp:extent cx="4822317" cy="945363"/>
            <wp:effectExtent l="0" t="0" r="0" b="0"/>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0" cstate="print"/>
                    <a:stretch>
                      <a:fillRect/>
                    </a:stretch>
                  </pic:blipFill>
                  <pic:spPr>
                    <a:xfrm>
                      <a:off x="0" y="0"/>
                      <a:ext cx="4822317" cy="945363"/>
                    </a:xfrm>
                    <a:prstGeom prst="rect">
                      <a:avLst/>
                    </a:prstGeom>
                  </pic:spPr>
                </pic:pic>
              </a:graphicData>
            </a:graphic>
          </wp:inline>
        </w:drawing>
      </w:r>
      <w:r>
        <w:rPr>
          <w:color w:val="000000"/>
        </w:rPr>
        <w:t>  </w:t>
      </w:r>
    </w:p>
    <w:p w:rsidR="00467908">
      <w:pPr>
        <w:spacing w:after="0"/>
        <w:rPr>
          <w:lang w:eastAsia="zh-CN"/>
        </w:rPr>
      </w:pPr>
      <w:r>
        <w:rPr>
          <w:color w:val="000000"/>
          <w:lang w:eastAsia="zh-CN"/>
        </w:rPr>
        <w:t>（</w:t>
      </w:r>
      <w:r>
        <w:rPr>
          <w:color w:val="000000"/>
          <w:lang w:eastAsia="zh-CN"/>
        </w:rPr>
        <w:t>1</w:t>
      </w:r>
      <w:r>
        <w:rPr>
          <w:color w:val="000000"/>
          <w:lang w:eastAsia="zh-CN"/>
        </w:rPr>
        <w:t>）如图丙是伽利略想象的每隔相同时间在右边不同坡度的斜坡上球的位置，他认为当斜坡倾角变小时，</w:t>
      </w:r>
      <w:r>
        <w:rPr>
          <w:color w:val="000000"/>
          <w:lang w:eastAsia="zh-CN"/>
        </w:rPr>
        <w:t>________</w:t>
      </w:r>
      <w:r>
        <w:rPr>
          <w:color w:val="000000"/>
          <w:lang w:eastAsia="zh-CN"/>
        </w:rPr>
        <w:t>（选填</w:t>
      </w:r>
      <w:r>
        <w:rPr>
          <w:color w:val="000000"/>
          <w:lang w:eastAsia="zh-CN"/>
        </w:rPr>
        <w:t>“</w:t>
      </w:r>
      <w:r>
        <w:rPr>
          <w:color w:val="000000"/>
          <w:lang w:eastAsia="zh-CN"/>
        </w:rPr>
        <w:t>速度</w:t>
      </w:r>
      <w:r>
        <w:rPr>
          <w:color w:val="000000"/>
          <w:lang w:eastAsia="zh-CN"/>
        </w:rPr>
        <w:t>”</w:t>
      </w:r>
      <w:r>
        <w:rPr>
          <w:color w:val="000000"/>
          <w:lang w:eastAsia="zh-CN"/>
        </w:rPr>
        <w:t>或</w:t>
      </w:r>
      <w:r>
        <w:rPr>
          <w:color w:val="000000"/>
          <w:lang w:eastAsia="zh-CN"/>
        </w:rPr>
        <w:t>“</w:t>
      </w:r>
      <w:r>
        <w:rPr>
          <w:color w:val="000000"/>
          <w:lang w:eastAsia="zh-CN"/>
        </w:rPr>
        <w:t>速度减小</w:t>
      </w:r>
      <w:r>
        <w:rPr>
          <w:color w:val="000000"/>
          <w:lang w:eastAsia="zh-CN"/>
        </w:rPr>
        <w:t>”</w:t>
      </w:r>
      <w:r>
        <w:rPr>
          <w:color w:val="000000"/>
          <w:lang w:eastAsia="zh-CN"/>
        </w:rPr>
        <w:t>）变慢．于是他大胆推测：当斜坡变成平坦时，球的速度不再变小，球将做匀速滚动．</w:t>
      </w:r>
      <w:r>
        <w:rPr>
          <w:color w:val="000000"/>
          <w:lang w:eastAsia="zh-CN"/>
        </w:rPr>
        <w:t xml:space="preserve">    </w:t>
      </w:r>
    </w:p>
    <w:p w:rsidR="00467908">
      <w:pPr>
        <w:spacing w:after="0"/>
        <w:rPr>
          <w:lang w:eastAsia="zh-CN"/>
        </w:rPr>
      </w:pPr>
      <w:r>
        <w:rPr>
          <w:color w:val="000000"/>
          <w:lang w:eastAsia="zh-CN"/>
        </w:rPr>
        <w:t>（</w:t>
      </w:r>
      <w:r>
        <w:rPr>
          <w:color w:val="000000"/>
          <w:lang w:eastAsia="zh-CN"/>
        </w:rPr>
        <w:t>2</w:t>
      </w:r>
      <w:r>
        <w:rPr>
          <w:color w:val="000000"/>
          <w:lang w:eastAsia="zh-CN"/>
        </w:rPr>
        <w:t>）伽利略认为，球匀速滚动是球的</w:t>
      </w:r>
      <w:r>
        <w:rPr>
          <w:color w:val="000000"/>
          <w:lang w:eastAsia="zh-CN"/>
        </w:rPr>
        <w:t>“</w:t>
      </w:r>
      <w:r>
        <w:rPr>
          <w:color w:val="000000"/>
          <w:lang w:eastAsia="zh-CN"/>
        </w:rPr>
        <w:t>自然运动</w:t>
      </w:r>
      <w:r>
        <w:rPr>
          <w:color w:val="000000"/>
          <w:lang w:eastAsia="zh-CN"/>
        </w:rPr>
        <w:t>”</w:t>
      </w:r>
      <w:r>
        <w:rPr>
          <w:color w:val="000000"/>
          <w:lang w:eastAsia="zh-CN"/>
        </w:rPr>
        <w:t>状态．</w:t>
      </w:r>
      <w:r>
        <w:rPr>
          <w:color w:val="000000"/>
          <w:lang w:eastAsia="zh-CN"/>
        </w:rPr>
        <w:t>“</w:t>
      </w:r>
      <w:r>
        <w:rPr>
          <w:color w:val="000000"/>
          <w:lang w:eastAsia="zh-CN"/>
        </w:rPr>
        <w:t>自然运动</w:t>
      </w:r>
      <w:r>
        <w:rPr>
          <w:color w:val="000000"/>
          <w:lang w:eastAsia="zh-CN"/>
        </w:rPr>
        <w:t>”</w:t>
      </w:r>
      <w:r>
        <w:rPr>
          <w:color w:val="000000"/>
          <w:lang w:eastAsia="zh-CN"/>
        </w:rPr>
        <w:t>是球所具有的属性．在我们今天看来，球的这种属性称为</w:t>
      </w:r>
      <w:r>
        <w:rPr>
          <w:color w:val="000000"/>
          <w:lang w:eastAsia="zh-CN"/>
        </w:rPr>
        <w:t>________</w:t>
      </w:r>
      <w:r>
        <w:rPr>
          <w:color w:val="000000"/>
          <w:lang w:eastAsia="zh-CN"/>
        </w:rPr>
        <w:t>．</w:t>
      </w:r>
      <w:r>
        <w:rPr>
          <w:color w:val="000000"/>
          <w:lang w:eastAsia="zh-CN"/>
        </w:rPr>
        <w:t xml:space="preserve">    </w:t>
      </w:r>
    </w:p>
    <w:p w:rsidR="00467908">
      <w:pPr>
        <w:spacing w:after="0"/>
        <w:rPr>
          <w:lang w:eastAsia="zh-CN"/>
        </w:rPr>
      </w:pPr>
      <w:r>
        <w:rPr>
          <w:color w:val="000000"/>
          <w:lang w:eastAsia="zh-CN"/>
        </w:rPr>
        <w:t>（</w:t>
      </w:r>
      <w:r>
        <w:rPr>
          <w:color w:val="000000"/>
          <w:lang w:eastAsia="zh-CN"/>
        </w:rPr>
        <w:t>3</w:t>
      </w:r>
      <w:r>
        <w:rPr>
          <w:color w:val="000000"/>
          <w:lang w:eastAsia="zh-CN"/>
        </w:rPr>
        <w:t>）我们学习了</w:t>
      </w:r>
      <w:r>
        <w:rPr>
          <w:color w:val="000000"/>
          <w:lang w:eastAsia="zh-CN"/>
        </w:rPr>
        <w:t>“</w:t>
      </w:r>
      <w:r>
        <w:rPr>
          <w:color w:val="000000"/>
          <w:lang w:eastAsia="zh-CN"/>
        </w:rPr>
        <w:t>能量</w:t>
      </w:r>
      <w:r>
        <w:rPr>
          <w:color w:val="000000"/>
          <w:lang w:eastAsia="zh-CN"/>
        </w:rPr>
        <w:t>”</w:t>
      </w:r>
      <w:r>
        <w:rPr>
          <w:color w:val="000000"/>
          <w:lang w:eastAsia="zh-CN"/>
        </w:rPr>
        <w:t>的知识后知道，事实上球</w:t>
      </w:r>
      <w:r>
        <w:rPr>
          <w:color w:val="000000"/>
          <w:lang w:eastAsia="zh-CN"/>
        </w:rPr>
        <w:t>“</w:t>
      </w:r>
      <w:r>
        <w:rPr>
          <w:color w:val="000000"/>
          <w:lang w:eastAsia="zh-CN"/>
        </w:rPr>
        <w:t>记住</w:t>
      </w:r>
      <w:r>
        <w:rPr>
          <w:color w:val="000000"/>
          <w:lang w:eastAsia="zh-CN"/>
        </w:rPr>
        <w:t>”</w:t>
      </w:r>
      <w:r>
        <w:rPr>
          <w:color w:val="000000"/>
          <w:lang w:eastAsia="zh-CN"/>
        </w:rPr>
        <w:t>的是能量．</w:t>
      </w:r>
      <w:r>
        <w:rPr>
          <w:color w:val="000000"/>
          <w:lang w:eastAsia="zh-CN"/>
        </w:rPr>
        <w:t xml:space="preserve"> </w:t>
      </w:r>
      <w:r>
        <w:rPr>
          <w:color w:val="000000"/>
          <w:lang w:eastAsia="zh-CN"/>
        </w:rPr>
        <w:t>由于摩擦的存在，小球将不会到达起始高度</w:t>
      </w:r>
      <w:r>
        <w:rPr>
          <w:color w:val="000000"/>
          <w:lang w:eastAsia="zh-CN"/>
        </w:rPr>
        <w:t>.</w:t>
      </w:r>
      <w:r>
        <w:rPr>
          <w:color w:val="000000"/>
          <w:lang w:eastAsia="zh-CN"/>
        </w:rPr>
        <w:t>因此，小球在右边斜坡向上滚动的过程中，动能的减小量</w:t>
      </w:r>
      <w:r>
        <w:rPr>
          <w:color w:val="000000"/>
          <w:lang w:eastAsia="zh-CN"/>
        </w:rPr>
        <w:t>________</w:t>
      </w:r>
      <w:r>
        <w:rPr>
          <w:color w:val="000000"/>
          <w:lang w:eastAsia="zh-CN"/>
        </w:rPr>
        <w:t>重力势能的增加量（选填</w:t>
      </w:r>
      <w:r>
        <w:rPr>
          <w:color w:val="000000"/>
          <w:lang w:eastAsia="zh-CN"/>
        </w:rPr>
        <w:t>“</w:t>
      </w:r>
      <w:r>
        <w:rPr>
          <w:color w:val="000000"/>
          <w:lang w:eastAsia="zh-CN"/>
        </w:rPr>
        <w:t>大于</w:t>
      </w:r>
      <w:r>
        <w:rPr>
          <w:color w:val="000000"/>
          <w:lang w:eastAsia="zh-CN"/>
        </w:rPr>
        <w:t>”</w:t>
      </w:r>
      <w:r>
        <w:rPr>
          <w:color w:val="000000"/>
          <w:lang w:eastAsia="zh-CN"/>
        </w:rPr>
        <w:t>、</w:t>
      </w:r>
      <w:r>
        <w:rPr>
          <w:color w:val="000000"/>
          <w:lang w:eastAsia="zh-CN"/>
        </w:rPr>
        <w:t>“</w:t>
      </w:r>
      <w:r>
        <w:rPr>
          <w:color w:val="000000"/>
          <w:lang w:eastAsia="zh-CN"/>
        </w:rPr>
        <w:t>等于</w:t>
      </w:r>
      <w:r>
        <w:rPr>
          <w:color w:val="000000"/>
          <w:lang w:eastAsia="zh-CN"/>
        </w:rPr>
        <w:t>”</w:t>
      </w:r>
      <w:r>
        <w:rPr>
          <w:color w:val="000000"/>
          <w:lang w:eastAsia="zh-CN"/>
        </w:rPr>
        <w:t>或</w:t>
      </w:r>
      <w:r>
        <w:rPr>
          <w:color w:val="000000"/>
          <w:lang w:eastAsia="zh-CN"/>
        </w:rPr>
        <w:t>“</w:t>
      </w:r>
      <w:r>
        <w:rPr>
          <w:color w:val="000000"/>
          <w:lang w:eastAsia="zh-CN"/>
        </w:rPr>
        <w:t>小于</w:t>
      </w:r>
      <w:r>
        <w:rPr>
          <w:color w:val="000000"/>
          <w:lang w:eastAsia="zh-CN"/>
        </w:rPr>
        <w:t>”</w:t>
      </w:r>
      <w:r>
        <w:rPr>
          <w:color w:val="000000"/>
          <w:lang w:eastAsia="zh-CN"/>
        </w:rPr>
        <w:t>），即这个过程中小球的机械能转化为</w:t>
      </w:r>
      <w:r>
        <w:rPr>
          <w:color w:val="000000"/>
          <w:lang w:eastAsia="zh-CN"/>
        </w:rPr>
        <w:t>________</w:t>
      </w:r>
      <w:r>
        <w:rPr>
          <w:color w:val="000000"/>
          <w:lang w:eastAsia="zh-CN"/>
        </w:rPr>
        <w:t>能，而能的总量保持不变．</w:t>
      </w:r>
      <w:r>
        <w:rPr>
          <w:color w:val="000000"/>
          <w:lang w:eastAsia="zh-CN"/>
        </w:rPr>
        <w:t xml:space="preserve">    </w:t>
      </w:r>
    </w:p>
    <w:p w:rsidR="00467908">
      <w:pPr>
        <w:spacing w:after="0"/>
        <w:rPr>
          <w:lang w:eastAsia="zh-CN"/>
        </w:rPr>
      </w:pPr>
      <w:r>
        <w:rPr>
          <w:color w:val="000000"/>
          <w:lang w:eastAsia="zh-CN"/>
        </w:rPr>
        <w:t>（</w:t>
      </w:r>
      <w:r>
        <w:rPr>
          <w:color w:val="000000"/>
          <w:lang w:eastAsia="zh-CN"/>
        </w:rPr>
        <w:t>4</w:t>
      </w:r>
      <w:r>
        <w:rPr>
          <w:color w:val="000000"/>
          <w:lang w:eastAsia="zh-CN"/>
        </w:rPr>
        <w:t>）在不增加器材的情况下，</w:t>
      </w:r>
      <w:r>
        <w:rPr>
          <w:color w:val="000000"/>
          <w:lang w:eastAsia="zh-CN"/>
        </w:rPr>
        <w:t>________</w:t>
      </w:r>
      <w:r>
        <w:rPr>
          <w:color w:val="000000"/>
          <w:lang w:eastAsia="zh-CN"/>
        </w:rPr>
        <w:t>（选填</w:t>
      </w:r>
      <w:r>
        <w:rPr>
          <w:color w:val="000000"/>
          <w:lang w:eastAsia="zh-CN"/>
        </w:rPr>
        <w:t>“</w:t>
      </w:r>
      <w:r>
        <w:rPr>
          <w:color w:val="000000"/>
          <w:lang w:eastAsia="zh-CN"/>
        </w:rPr>
        <w:t>能</w:t>
      </w:r>
      <w:r>
        <w:rPr>
          <w:color w:val="000000"/>
          <w:lang w:eastAsia="zh-CN"/>
        </w:rPr>
        <w:t>”</w:t>
      </w:r>
      <w:r>
        <w:rPr>
          <w:color w:val="000000"/>
          <w:lang w:eastAsia="zh-CN"/>
        </w:rPr>
        <w:t>或</w:t>
      </w:r>
      <w:r>
        <w:rPr>
          <w:color w:val="000000"/>
          <w:lang w:eastAsia="zh-CN"/>
        </w:rPr>
        <w:t>“</w:t>
      </w:r>
      <w:r>
        <w:rPr>
          <w:color w:val="000000"/>
          <w:lang w:eastAsia="zh-CN"/>
        </w:rPr>
        <w:t>不能</w:t>
      </w:r>
      <w:r>
        <w:rPr>
          <w:color w:val="000000"/>
          <w:lang w:eastAsia="zh-CN"/>
        </w:rPr>
        <w:t>”</w:t>
      </w:r>
      <w:r>
        <w:rPr>
          <w:color w:val="000000"/>
          <w:lang w:eastAsia="zh-CN"/>
        </w:rPr>
        <w:t>）完成探究小球的动能与速度的关系的实验</w:t>
      </w:r>
      <w:r>
        <w:rPr>
          <w:color w:val="000000"/>
          <w:lang w:eastAsia="zh-CN"/>
        </w:rPr>
        <w:t>.</w:t>
      </w:r>
      <w:r>
        <w:rPr>
          <w:color w:val="000000"/>
          <w:lang w:eastAsia="zh-CN"/>
        </w:rPr>
        <w:t>请说明理由：</w:t>
      </w:r>
      <w:r>
        <w:rPr>
          <w:color w:val="000000"/>
          <w:lang w:eastAsia="zh-CN"/>
        </w:rPr>
        <w:t xml:space="preserve">________.    </w:t>
      </w:r>
    </w:p>
    <w:p w:rsidR="00467908">
      <w:pPr>
        <w:spacing w:after="0"/>
        <w:rPr>
          <w:lang w:eastAsia="zh-CN"/>
        </w:rPr>
      </w:pPr>
      <w:r>
        <w:rPr>
          <w:color w:val="000000"/>
          <w:lang w:eastAsia="zh-CN"/>
        </w:rPr>
        <w:t>29.</w:t>
      </w:r>
      <w:r>
        <w:rPr>
          <w:color w:val="000000"/>
          <w:lang w:eastAsia="zh-CN"/>
        </w:rPr>
        <w:t>伽利略在</w:t>
      </w:r>
      <w:r>
        <w:rPr>
          <w:color w:val="000000"/>
          <w:lang w:eastAsia="zh-CN"/>
        </w:rPr>
        <w:t>400</w:t>
      </w:r>
      <w:r>
        <w:rPr>
          <w:color w:val="000000"/>
          <w:lang w:eastAsia="zh-CN"/>
        </w:rPr>
        <w:t>多年前的研究思想至今闪耀着理性的光辉．伽</w:t>
      </w:r>
      <w:r>
        <w:rPr>
          <w:color w:val="000000"/>
          <w:lang w:eastAsia="zh-CN"/>
        </w:rPr>
        <w:t>利略曾设计了这样一个实验：在左边一个固定的斜坡上滚下一个球，球又滚上右边不同坡度的斜坡，如果球没有受到摩擦的作用，他认为这个球在古边任何坡度的斜坡上滚到的最大高度都与起始高度一样，好像这个球</w:t>
      </w:r>
      <w:r>
        <w:rPr>
          <w:color w:val="000000"/>
          <w:lang w:eastAsia="zh-CN"/>
        </w:rPr>
        <w:t>“</w:t>
      </w:r>
      <w:r>
        <w:rPr>
          <w:color w:val="000000"/>
          <w:lang w:eastAsia="zh-CN"/>
        </w:rPr>
        <w:t>记住</w:t>
      </w:r>
      <w:r>
        <w:rPr>
          <w:color w:val="000000"/>
          <w:lang w:eastAsia="zh-CN"/>
        </w:rPr>
        <w:t>”</w:t>
      </w:r>
      <w:r>
        <w:rPr>
          <w:color w:val="000000"/>
          <w:lang w:eastAsia="zh-CN"/>
        </w:rPr>
        <w:t>了起始高度．</w:t>
      </w:r>
      <w:r>
        <w:rPr>
          <w:color w:val="000000"/>
          <w:lang w:eastAsia="zh-CN"/>
        </w:rPr>
        <w:t xml:space="preserve">  </w:t>
      </w:r>
    </w:p>
    <w:p w:rsidR="00467908">
      <w:pPr>
        <w:spacing w:after="0"/>
      </w:pPr>
      <w:r>
        <w:rPr>
          <w:noProof/>
          <w:lang w:eastAsia="zh-CN"/>
        </w:rPr>
        <w:drawing>
          <wp:inline distT="0" distB="0" distL="0" distR="0">
            <wp:extent cx="4067924" cy="1289139"/>
            <wp:effectExtent l="0" t="0" r="0" b="0"/>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cstate="print"/>
                    <a:stretch>
                      <a:fillRect/>
                    </a:stretch>
                  </pic:blipFill>
                  <pic:spPr>
                    <a:xfrm>
                      <a:off x="0" y="0"/>
                      <a:ext cx="4067924" cy="1289139"/>
                    </a:xfrm>
                    <a:prstGeom prst="rect">
                      <a:avLst/>
                    </a:prstGeom>
                  </pic:spPr>
                </pic:pic>
              </a:graphicData>
            </a:graphic>
          </wp:inline>
        </w:drawing>
      </w:r>
    </w:p>
    <w:p w:rsidR="00467908">
      <w:pPr>
        <w:spacing w:after="0"/>
        <w:rPr>
          <w:lang w:eastAsia="zh-CN"/>
        </w:rPr>
      </w:pPr>
      <w:r>
        <w:rPr>
          <w:color w:val="000000"/>
          <w:lang w:eastAsia="zh-CN"/>
        </w:rPr>
        <w:t>（</w:t>
      </w:r>
      <w:r>
        <w:rPr>
          <w:color w:val="000000"/>
          <w:lang w:eastAsia="zh-CN"/>
        </w:rPr>
        <w:t>1</w:t>
      </w:r>
      <w:r>
        <w:rPr>
          <w:color w:val="000000"/>
          <w:lang w:eastAsia="zh-CN"/>
        </w:rPr>
        <w:t>）如图所示是伽利略想象的每隔相同时间在右侧不同坡度的斜坡上球的位置，他认为当斜坡倾角变小时，小球的速度减小得更</w:t>
      </w:r>
      <w:r>
        <w:rPr>
          <w:color w:val="000000"/>
          <w:lang w:eastAsia="zh-CN"/>
        </w:rPr>
        <w:t>________</w:t>
      </w:r>
      <w:r>
        <w:rPr>
          <w:color w:val="000000"/>
          <w:lang w:eastAsia="zh-CN"/>
        </w:rPr>
        <w:t>（选填</w:t>
      </w:r>
      <w:r>
        <w:rPr>
          <w:color w:val="000000"/>
          <w:lang w:eastAsia="zh-CN"/>
        </w:rPr>
        <w:t>“</w:t>
      </w:r>
      <w:r>
        <w:rPr>
          <w:color w:val="000000"/>
          <w:lang w:eastAsia="zh-CN"/>
        </w:rPr>
        <w:t>快</w:t>
      </w:r>
      <w:r>
        <w:rPr>
          <w:color w:val="000000"/>
          <w:lang w:eastAsia="zh-CN"/>
        </w:rPr>
        <w:t>”</w:t>
      </w:r>
      <w:r>
        <w:rPr>
          <w:color w:val="000000"/>
          <w:lang w:eastAsia="zh-CN"/>
        </w:rPr>
        <w:t>或</w:t>
      </w:r>
      <w:r>
        <w:rPr>
          <w:color w:val="000000"/>
          <w:lang w:eastAsia="zh-CN"/>
        </w:rPr>
        <w:t>“</w:t>
      </w:r>
      <w:r>
        <w:rPr>
          <w:color w:val="000000"/>
          <w:lang w:eastAsia="zh-CN"/>
        </w:rPr>
        <w:t>慢</w:t>
      </w:r>
      <w:r>
        <w:rPr>
          <w:color w:val="000000"/>
          <w:lang w:eastAsia="zh-CN"/>
        </w:rPr>
        <w:t>”</w:t>
      </w:r>
      <w:r>
        <w:rPr>
          <w:color w:val="000000"/>
          <w:lang w:eastAsia="zh-CN"/>
        </w:rPr>
        <w:t>），于是他大胆推测：当斜坡变成水平面时，球的速度就不再变小，球将做匀速滚动．</w:t>
      </w:r>
      <w:r>
        <w:rPr>
          <w:color w:val="000000"/>
          <w:lang w:eastAsia="zh-CN"/>
        </w:rPr>
        <w:t xml:space="preserve">    </w:t>
      </w:r>
    </w:p>
    <w:p w:rsidR="00467908">
      <w:pPr>
        <w:spacing w:after="0"/>
        <w:rPr>
          <w:lang w:eastAsia="zh-CN"/>
        </w:rPr>
      </w:pPr>
      <w:r>
        <w:rPr>
          <w:color w:val="000000"/>
          <w:lang w:eastAsia="zh-CN"/>
        </w:rPr>
        <w:t>（</w:t>
      </w:r>
      <w:r>
        <w:rPr>
          <w:color w:val="000000"/>
          <w:lang w:eastAsia="zh-CN"/>
        </w:rPr>
        <w:t>2</w:t>
      </w:r>
      <w:r>
        <w:rPr>
          <w:color w:val="000000"/>
          <w:lang w:eastAsia="zh-CN"/>
        </w:rPr>
        <w:t>）伽利略认为，球匀速滚动是球的</w:t>
      </w:r>
      <w:r>
        <w:rPr>
          <w:color w:val="000000"/>
          <w:lang w:eastAsia="zh-CN"/>
        </w:rPr>
        <w:t>“</w:t>
      </w:r>
      <w:r>
        <w:rPr>
          <w:color w:val="000000"/>
          <w:lang w:eastAsia="zh-CN"/>
        </w:rPr>
        <w:t>自然运动</w:t>
      </w:r>
      <w:r>
        <w:rPr>
          <w:color w:val="000000"/>
          <w:lang w:eastAsia="zh-CN"/>
        </w:rPr>
        <w:t>“</w:t>
      </w:r>
      <w:r>
        <w:rPr>
          <w:color w:val="000000"/>
          <w:lang w:eastAsia="zh-CN"/>
        </w:rPr>
        <w:t>状态，</w:t>
      </w:r>
      <w:r>
        <w:rPr>
          <w:color w:val="000000"/>
          <w:lang w:eastAsia="zh-CN"/>
        </w:rPr>
        <w:t>“</w:t>
      </w:r>
      <w:r>
        <w:rPr>
          <w:color w:val="000000"/>
          <w:lang w:eastAsia="zh-CN"/>
        </w:rPr>
        <w:t>自</w:t>
      </w:r>
      <w:r>
        <w:rPr>
          <w:color w:val="000000"/>
          <w:lang w:eastAsia="zh-CN"/>
        </w:rPr>
        <w:t>然运动</w:t>
      </w:r>
      <w:r>
        <w:rPr>
          <w:color w:val="000000"/>
          <w:lang w:eastAsia="zh-CN"/>
        </w:rPr>
        <w:t>”</w:t>
      </w:r>
      <w:r>
        <w:rPr>
          <w:color w:val="000000"/>
          <w:lang w:eastAsia="zh-CN"/>
        </w:rPr>
        <w:t>是球所具有的属性．在我们今天看来，球的这种属性称为</w:t>
      </w:r>
      <w:r>
        <w:rPr>
          <w:color w:val="000000"/>
          <w:lang w:eastAsia="zh-CN"/>
        </w:rPr>
        <w:t>________</w:t>
      </w:r>
      <w:r>
        <w:rPr>
          <w:color w:val="000000"/>
          <w:lang w:eastAsia="zh-CN"/>
        </w:rPr>
        <w:t>．</w:t>
      </w:r>
      <w:r>
        <w:rPr>
          <w:color w:val="000000"/>
          <w:lang w:eastAsia="zh-CN"/>
        </w:rPr>
        <w:t xml:space="preserve">    </w:t>
      </w:r>
    </w:p>
    <w:p w:rsidR="00467908">
      <w:pPr>
        <w:spacing w:after="0"/>
        <w:rPr>
          <w:lang w:eastAsia="zh-CN"/>
        </w:rPr>
      </w:pPr>
      <w:r>
        <w:rPr>
          <w:color w:val="000000"/>
          <w:lang w:eastAsia="zh-CN"/>
        </w:rPr>
        <w:t>（</w:t>
      </w:r>
      <w:r>
        <w:rPr>
          <w:color w:val="000000"/>
          <w:lang w:eastAsia="zh-CN"/>
        </w:rPr>
        <w:t>3</w:t>
      </w:r>
      <w:r>
        <w:rPr>
          <w:color w:val="000000"/>
          <w:lang w:eastAsia="zh-CN"/>
        </w:rPr>
        <w:t>）我们学习了</w:t>
      </w:r>
      <w:r>
        <w:rPr>
          <w:color w:val="000000"/>
          <w:lang w:eastAsia="zh-CN"/>
        </w:rPr>
        <w:t>“</w:t>
      </w:r>
      <w:r>
        <w:rPr>
          <w:color w:val="000000"/>
          <w:lang w:eastAsia="zh-CN"/>
        </w:rPr>
        <w:t>能量</w:t>
      </w:r>
      <w:r>
        <w:rPr>
          <w:color w:val="000000"/>
          <w:lang w:eastAsia="zh-CN"/>
        </w:rPr>
        <w:t>”</w:t>
      </w:r>
      <w:r>
        <w:rPr>
          <w:color w:val="000000"/>
          <w:lang w:eastAsia="zh-CN"/>
        </w:rPr>
        <w:t>的知识后知知道，事实上球</w:t>
      </w:r>
      <w:r>
        <w:rPr>
          <w:color w:val="000000"/>
          <w:lang w:eastAsia="zh-CN"/>
        </w:rPr>
        <w:t>“</w:t>
      </w:r>
      <w:r>
        <w:rPr>
          <w:color w:val="000000"/>
          <w:lang w:eastAsia="zh-CN"/>
        </w:rPr>
        <w:t>记住</w:t>
      </w:r>
      <w:r>
        <w:rPr>
          <w:color w:val="000000"/>
          <w:lang w:eastAsia="zh-CN"/>
        </w:rPr>
        <w:t>”</w:t>
      </w:r>
      <w:r>
        <w:rPr>
          <w:color w:val="000000"/>
          <w:lang w:eastAsia="zh-CN"/>
        </w:rPr>
        <w:t>的是能量．因为存在</w:t>
      </w:r>
      <w:r>
        <w:rPr>
          <w:color w:val="000000"/>
          <w:lang w:eastAsia="zh-CN"/>
        </w:rPr>
        <w:t>________</w:t>
      </w:r>
      <w:r>
        <w:rPr>
          <w:color w:val="000000"/>
          <w:lang w:eastAsia="zh-CN"/>
        </w:rPr>
        <w:t>力，球将不会到达起始高度，导致过程中球的机械能减少．</w:t>
      </w:r>
      <w:r>
        <w:rPr>
          <w:color w:val="000000"/>
          <w:lang w:eastAsia="zh-CN"/>
        </w:rPr>
        <w:t xml:space="preserve">    </w:t>
      </w:r>
    </w:p>
    <w:p w:rsidR="00467908">
      <w:pPr>
        <w:spacing w:after="0"/>
        <w:rPr>
          <w:lang w:eastAsia="zh-CN"/>
        </w:rPr>
      </w:pPr>
      <w:r>
        <w:rPr>
          <w:color w:val="000000"/>
          <w:lang w:eastAsia="zh-CN"/>
        </w:rPr>
        <w:t>30.</w:t>
      </w:r>
      <w:r>
        <w:rPr>
          <w:color w:val="000000"/>
          <w:lang w:eastAsia="zh-CN"/>
        </w:rPr>
        <w:t>在探究运动和力的关系实验中，将同一辆小车分别从相同的高度处由静止开始沿斜面滑下，小车在三种不同的水平面运动一段距离后，分别停在如图所示的位置．</w:t>
      </w:r>
      <w:r>
        <w:rPr>
          <w:color w:val="000000"/>
          <w:lang w:eastAsia="zh-CN"/>
        </w:rPr>
        <w:t xml:space="preserve">  </w:t>
      </w:r>
    </w:p>
    <w:p w:rsidR="00467908">
      <w:pPr>
        <w:spacing w:after="0"/>
      </w:pPr>
      <w:r>
        <w:rPr>
          <w:noProof/>
          <w:lang w:eastAsia="zh-CN"/>
        </w:rPr>
        <w:drawing>
          <wp:inline distT="0" distB="0" distL="0" distR="0">
            <wp:extent cx="3867404" cy="907174"/>
            <wp:effectExtent l="0" t="0" r="0" b="0"/>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cstate="print"/>
                    <a:stretch>
                      <a:fillRect/>
                    </a:stretch>
                  </pic:blipFill>
                  <pic:spPr>
                    <a:xfrm>
                      <a:off x="0" y="0"/>
                      <a:ext cx="3867404" cy="907174"/>
                    </a:xfrm>
                    <a:prstGeom prst="rect">
                      <a:avLst/>
                    </a:prstGeom>
                  </pic:spPr>
                </pic:pic>
              </a:graphicData>
            </a:graphic>
          </wp:inline>
        </w:drawing>
      </w:r>
    </w:p>
    <w:p w:rsidR="00467908">
      <w:pPr>
        <w:spacing w:after="0"/>
        <w:rPr>
          <w:lang w:eastAsia="zh-CN"/>
        </w:rPr>
      </w:pPr>
      <w:r>
        <w:rPr>
          <w:color w:val="000000"/>
          <w:lang w:eastAsia="zh-CN"/>
        </w:rPr>
        <w:t>（</w:t>
      </w:r>
      <w:r>
        <w:rPr>
          <w:color w:val="000000"/>
          <w:lang w:eastAsia="zh-CN"/>
        </w:rPr>
        <w:t>1</w:t>
      </w:r>
      <w:r>
        <w:rPr>
          <w:color w:val="000000"/>
          <w:lang w:eastAsia="zh-CN"/>
        </w:rPr>
        <w:t>）让小车从斜面的同一高度滑下，是为了使小车到达水平面时的</w:t>
      </w:r>
      <w:r>
        <w:rPr>
          <w:color w:val="000000"/>
          <w:lang w:eastAsia="zh-CN"/>
        </w:rPr>
        <w:t>________</w:t>
      </w:r>
      <w:r>
        <w:rPr>
          <w:color w:val="000000"/>
          <w:lang w:eastAsia="zh-CN"/>
        </w:rPr>
        <w:t>相同；</w:t>
      </w:r>
      <w:r>
        <w:rPr>
          <w:color w:val="000000"/>
          <w:lang w:eastAsia="zh-CN"/>
        </w:rPr>
        <w:t xml:space="preserve">    </w:t>
      </w:r>
    </w:p>
    <w:p w:rsidR="00467908">
      <w:pPr>
        <w:spacing w:after="0"/>
        <w:rPr>
          <w:lang w:eastAsia="zh-CN"/>
        </w:rPr>
      </w:pPr>
      <w:r>
        <w:rPr>
          <w:color w:val="000000"/>
          <w:lang w:eastAsia="zh-CN"/>
        </w:rPr>
        <w:t>（</w:t>
      </w:r>
      <w:r>
        <w:rPr>
          <w:color w:val="000000"/>
          <w:lang w:eastAsia="zh-CN"/>
        </w:rPr>
        <w:t>2</w:t>
      </w:r>
      <w:r>
        <w:rPr>
          <w:color w:val="000000"/>
          <w:lang w:eastAsia="zh-CN"/>
        </w:rPr>
        <w:t>）小车在三个水平面上</w:t>
      </w:r>
      <w:r>
        <w:rPr>
          <w:color w:val="000000"/>
          <w:lang w:eastAsia="zh-CN"/>
        </w:rPr>
        <w:t>运动时，水平面越光滑，小车受到的摩擦力越小，小车运动的距离越</w:t>
      </w:r>
      <w:r>
        <w:rPr>
          <w:color w:val="000000"/>
          <w:lang w:eastAsia="zh-CN"/>
        </w:rPr>
        <w:t>________</w:t>
      </w:r>
      <w:r>
        <w:rPr>
          <w:color w:val="000000"/>
          <w:lang w:eastAsia="zh-CN"/>
        </w:rPr>
        <w:t>．由此推断，当小车不受摩擦力作用时，将保持</w:t>
      </w:r>
      <w:r>
        <w:rPr>
          <w:color w:val="000000"/>
          <w:lang w:eastAsia="zh-CN"/>
        </w:rPr>
        <w:t>________</w:t>
      </w:r>
      <w:r>
        <w:rPr>
          <w:color w:val="000000"/>
          <w:lang w:eastAsia="zh-CN"/>
        </w:rPr>
        <w:t>运动状态不变；</w:t>
      </w:r>
      <w:r>
        <w:rPr>
          <w:color w:val="000000"/>
          <w:lang w:eastAsia="zh-CN"/>
        </w:rPr>
        <w:t xml:space="preserve">    </w:t>
      </w:r>
    </w:p>
    <w:p w:rsidR="00467908">
      <w:pPr>
        <w:spacing w:after="0"/>
        <w:rPr>
          <w:lang w:eastAsia="zh-CN"/>
        </w:rPr>
      </w:pPr>
      <w:r>
        <w:rPr>
          <w:color w:val="000000"/>
          <w:lang w:eastAsia="zh-CN"/>
        </w:rPr>
        <w:t>（</w:t>
      </w:r>
      <w:r>
        <w:rPr>
          <w:color w:val="000000"/>
          <w:lang w:eastAsia="zh-CN"/>
        </w:rPr>
        <w:t>3</w:t>
      </w:r>
      <w:r>
        <w:rPr>
          <w:color w:val="000000"/>
          <w:lang w:eastAsia="zh-CN"/>
        </w:rPr>
        <w:t>）由这个实验可以推理得出的物理学基本定律是</w:t>
      </w:r>
      <w:r>
        <w:rPr>
          <w:color w:val="000000"/>
          <w:lang w:eastAsia="zh-CN"/>
        </w:rPr>
        <w:t>________</w:t>
      </w:r>
      <w:r>
        <w:rPr>
          <w:color w:val="000000"/>
          <w:lang w:eastAsia="zh-CN"/>
        </w:rPr>
        <w:t>．</w:t>
      </w:r>
      <w:r>
        <w:rPr>
          <w:color w:val="000000"/>
          <w:lang w:eastAsia="zh-CN"/>
        </w:rPr>
        <w:t xml:space="preserve">    </w:t>
      </w:r>
    </w:p>
    <w:p w:rsidR="00467908">
      <w:pPr>
        <w:rPr>
          <w:lang w:eastAsia="zh-CN"/>
        </w:rPr>
      </w:pPr>
      <w:r>
        <w:rPr>
          <w:lang w:eastAsia="zh-CN"/>
        </w:rPr>
        <w:br w:type="page"/>
      </w:r>
    </w:p>
    <w:p w:rsidR="00467908" w:rsidRPr="00D310CF">
      <w:pPr>
        <w:jc w:val="center"/>
        <w:rPr>
          <w:color w:val="000000" w:themeColor="text1"/>
          <w:lang w:eastAsia="zh-CN"/>
        </w:rPr>
      </w:pPr>
      <w:r w:rsidRPr="00D310CF">
        <w:rPr>
          <w:b/>
          <w:bCs/>
          <w:color w:val="000000" w:themeColor="text1"/>
          <w:sz w:val="28"/>
          <w:szCs w:val="28"/>
          <w:lang w:eastAsia="zh-CN"/>
        </w:rPr>
        <w:t>参考</w:t>
      </w:r>
      <w:r w:rsidRPr="00D310CF" w:rsidR="00D310CF">
        <w:rPr>
          <w:b/>
          <w:bCs/>
          <w:color w:val="000000" w:themeColor="text1"/>
          <w:sz w:val="28"/>
          <w:szCs w:val="28"/>
          <w:lang w:eastAsia="zh-CN"/>
        </w:rPr>
        <w:t>答案</w:t>
      </w:r>
      <w:r w:rsidRPr="00D310CF">
        <w:rPr>
          <w:b/>
          <w:bCs/>
          <w:color w:val="000000" w:themeColor="text1"/>
          <w:sz w:val="28"/>
          <w:szCs w:val="28"/>
          <w:lang w:eastAsia="zh-CN"/>
        </w:rPr>
        <w:t>及</w:t>
      </w:r>
      <w:r w:rsidRPr="00D310CF" w:rsidR="00D310CF">
        <w:rPr>
          <w:b/>
          <w:bCs/>
          <w:color w:val="000000" w:themeColor="text1"/>
          <w:sz w:val="28"/>
          <w:szCs w:val="28"/>
          <w:lang w:eastAsia="zh-CN"/>
        </w:rPr>
        <w:t>解析部分</w:t>
      </w:r>
    </w:p>
    <w:p w:rsidR="00467908" w:rsidRPr="00D310CF">
      <w:pPr>
        <w:rPr>
          <w:color w:val="000000" w:themeColor="text1"/>
          <w:lang w:eastAsia="zh-CN"/>
        </w:rPr>
      </w:pPr>
      <w:r w:rsidRPr="00D310CF">
        <w:rPr>
          <w:color w:val="000000" w:themeColor="text1"/>
          <w:lang w:eastAsia="zh-CN"/>
        </w:rPr>
        <w:t>一、单选题</w:t>
      </w:r>
    </w:p>
    <w:p w:rsidR="00467908" w:rsidRPr="00D310CF">
      <w:pPr>
        <w:spacing w:after="0"/>
        <w:rPr>
          <w:color w:val="000000" w:themeColor="text1"/>
        </w:rPr>
      </w:pPr>
      <w:r w:rsidRPr="00D310CF">
        <w:rPr>
          <w:color w:val="000000" w:themeColor="text1"/>
        </w:rPr>
        <w:t>1.</w:t>
      </w:r>
      <w:r w:rsidRPr="00D310CF">
        <w:rPr>
          <w:color w:val="000000" w:themeColor="text1"/>
        </w:rPr>
        <w:t>【</w:t>
      </w:r>
      <w:r w:rsidRPr="00D310CF">
        <w:rPr>
          <w:color w:val="000000" w:themeColor="text1"/>
        </w:rPr>
        <w:t>答案】</w:t>
      </w:r>
      <w:r w:rsidRPr="00D310CF">
        <w:rPr>
          <w:color w:val="000000" w:themeColor="text1"/>
        </w:rPr>
        <w:t>D</w:t>
      </w:r>
      <w:r w:rsidRPr="00D310CF">
        <w:rPr>
          <w:color w:val="000000" w:themeColor="text1"/>
        </w:rPr>
        <w:t xml:space="preserve">  </w:t>
      </w:r>
      <w:r w:rsidRPr="00D310CF">
        <w:rPr>
          <w:color w:val="000000" w:themeColor="text1"/>
        </w:rPr>
        <w:t>2</w:t>
      </w:r>
      <w:r w:rsidRPr="00D310CF">
        <w:rPr>
          <w:color w:val="000000" w:themeColor="text1"/>
        </w:rPr>
        <w:t>.</w:t>
      </w:r>
      <w:r w:rsidRPr="00D310CF">
        <w:rPr>
          <w:color w:val="000000" w:themeColor="text1"/>
        </w:rPr>
        <w:t>【</w:t>
      </w:r>
      <w:r w:rsidRPr="00D310CF">
        <w:rPr>
          <w:color w:val="000000" w:themeColor="text1"/>
        </w:rPr>
        <w:t>答案】</w:t>
      </w:r>
      <w:r w:rsidRPr="00D310CF">
        <w:rPr>
          <w:color w:val="000000" w:themeColor="text1"/>
        </w:rPr>
        <w:t>A</w:t>
      </w:r>
      <w:r w:rsidRPr="00D310CF">
        <w:rPr>
          <w:color w:val="000000" w:themeColor="text1"/>
        </w:rPr>
        <w:t xml:space="preserve">  </w:t>
      </w:r>
      <w:r w:rsidRPr="00D310CF">
        <w:rPr>
          <w:color w:val="000000" w:themeColor="text1"/>
        </w:rPr>
        <w:t>3.</w:t>
      </w:r>
      <w:r w:rsidRPr="00D310CF">
        <w:rPr>
          <w:color w:val="000000" w:themeColor="text1"/>
        </w:rPr>
        <w:t>【</w:t>
      </w:r>
      <w:r w:rsidRPr="00D310CF">
        <w:rPr>
          <w:color w:val="000000" w:themeColor="text1"/>
        </w:rPr>
        <w:t>答案】</w:t>
      </w:r>
      <w:r w:rsidRPr="00D310CF">
        <w:rPr>
          <w:color w:val="000000" w:themeColor="text1"/>
        </w:rPr>
        <w:t>C</w:t>
      </w:r>
      <w:r w:rsidRPr="00D310CF">
        <w:rPr>
          <w:color w:val="000000" w:themeColor="text1"/>
        </w:rPr>
        <w:t xml:space="preserve">  </w:t>
      </w:r>
      <w:r w:rsidRPr="00D310CF">
        <w:rPr>
          <w:color w:val="000000" w:themeColor="text1"/>
        </w:rPr>
        <w:t>4.</w:t>
      </w:r>
      <w:r w:rsidRPr="00D310CF">
        <w:rPr>
          <w:color w:val="000000" w:themeColor="text1"/>
        </w:rPr>
        <w:t>【</w:t>
      </w:r>
      <w:r w:rsidRPr="00D310CF">
        <w:rPr>
          <w:color w:val="000000" w:themeColor="text1"/>
        </w:rPr>
        <w:t>答案】</w:t>
      </w:r>
      <w:r w:rsidRPr="00D310CF">
        <w:rPr>
          <w:color w:val="000000" w:themeColor="text1"/>
        </w:rPr>
        <w:t>C</w:t>
      </w:r>
      <w:r w:rsidRPr="00D310CF">
        <w:rPr>
          <w:color w:val="000000" w:themeColor="text1"/>
        </w:rPr>
        <w:t xml:space="preserve">  </w:t>
      </w:r>
      <w:r w:rsidRPr="00D310CF">
        <w:rPr>
          <w:color w:val="000000" w:themeColor="text1"/>
        </w:rPr>
        <w:t>5.</w:t>
      </w:r>
      <w:r w:rsidRPr="00D310CF">
        <w:rPr>
          <w:color w:val="000000" w:themeColor="text1"/>
        </w:rPr>
        <w:t>【</w:t>
      </w:r>
      <w:r w:rsidRPr="00D310CF">
        <w:rPr>
          <w:color w:val="000000" w:themeColor="text1"/>
        </w:rPr>
        <w:t>答案】</w:t>
      </w:r>
      <w:r w:rsidRPr="00D310CF">
        <w:rPr>
          <w:color w:val="000000" w:themeColor="text1"/>
        </w:rPr>
        <w:t>D</w:t>
      </w:r>
      <w:r w:rsidRPr="00D310CF">
        <w:rPr>
          <w:color w:val="000000" w:themeColor="text1"/>
        </w:rPr>
        <w:t xml:space="preserve">  </w:t>
      </w:r>
      <w:r w:rsidRPr="00D310CF">
        <w:rPr>
          <w:color w:val="000000" w:themeColor="text1"/>
        </w:rPr>
        <w:t>6.</w:t>
      </w:r>
      <w:r w:rsidRPr="00D310CF">
        <w:rPr>
          <w:color w:val="000000" w:themeColor="text1"/>
        </w:rPr>
        <w:t>【</w:t>
      </w:r>
      <w:r w:rsidRPr="00D310CF">
        <w:rPr>
          <w:color w:val="000000" w:themeColor="text1"/>
        </w:rPr>
        <w:t>答案】</w:t>
      </w:r>
      <w:r w:rsidRPr="00D310CF">
        <w:rPr>
          <w:color w:val="000000" w:themeColor="text1"/>
        </w:rPr>
        <w:t>A</w:t>
      </w:r>
      <w:r w:rsidRPr="00D310CF">
        <w:rPr>
          <w:color w:val="000000" w:themeColor="text1"/>
        </w:rPr>
        <w:t xml:space="preserve">  </w:t>
      </w:r>
      <w:r w:rsidRPr="00D310CF">
        <w:rPr>
          <w:color w:val="000000" w:themeColor="text1"/>
        </w:rPr>
        <w:t>7.</w:t>
      </w:r>
      <w:r w:rsidRPr="00D310CF">
        <w:rPr>
          <w:color w:val="000000" w:themeColor="text1"/>
        </w:rPr>
        <w:t>【答案】</w:t>
      </w:r>
      <w:r w:rsidRPr="00D310CF">
        <w:rPr>
          <w:color w:val="000000" w:themeColor="text1"/>
        </w:rPr>
        <w:t xml:space="preserve">D  </w:t>
      </w:r>
    </w:p>
    <w:p w:rsidR="00467908" w:rsidRPr="00D310CF">
      <w:pPr>
        <w:spacing w:after="0"/>
        <w:rPr>
          <w:color w:val="000000" w:themeColor="text1"/>
        </w:rPr>
      </w:pPr>
      <w:r w:rsidRPr="00D310CF">
        <w:rPr>
          <w:color w:val="000000" w:themeColor="text1"/>
        </w:rPr>
        <w:t>8.</w:t>
      </w:r>
      <w:r w:rsidRPr="00D310CF">
        <w:rPr>
          <w:color w:val="000000" w:themeColor="text1"/>
        </w:rPr>
        <w:t>【</w:t>
      </w:r>
      <w:r w:rsidRPr="00D310CF">
        <w:rPr>
          <w:color w:val="000000" w:themeColor="text1"/>
        </w:rPr>
        <w:t>答案】</w:t>
      </w:r>
      <w:r w:rsidRPr="00D310CF">
        <w:rPr>
          <w:color w:val="000000" w:themeColor="text1"/>
        </w:rPr>
        <w:t>D</w:t>
      </w:r>
      <w:r w:rsidRPr="00D310CF">
        <w:rPr>
          <w:color w:val="000000" w:themeColor="text1"/>
        </w:rPr>
        <w:t xml:space="preserve">  </w:t>
      </w:r>
      <w:r w:rsidRPr="00D310CF">
        <w:rPr>
          <w:color w:val="000000" w:themeColor="text1"/>
        </w:rPr>
        <w:t>9</w:t>
      </w:r>
      <w:r w:rsidRPr="00D310CF">
        <w:rPr>
          <w:color w:val="000000" w:themeColor="text1"/>
        </w:rPr>
        <w:t>.</w:t>
      </w:r>
      <w:r w:rsidRPr="00D310CF">
        <w:rPr>
          <w:color w:val="000000" w:themeColor="text1"/>
        </w:rPr>
        <w:t>【</w:t>
      </w:r>
      <w:r w:rsidRPr="00D310CF">
        <w:rPr>
          <w:color w:val="000000" w:themeColor="text1"/>
        </w:rPr>
        <w:t>答案】</w:t>
      </w:r>
      <w:r w:rsidRPr="00D310CF">
        <w:rPr>
          <w:color w:val="000000" w:themeColor="text1"/>
        </w:rPr>
        <w:t>B</w:t>
      </w:r>
      <w:r w:rsidRPr="00D310CF">
        <w:rPr>
          <w:color w:val="000000" w:themeColor="text1"/>
        </w:rPr>
        <w:t xml:space="preserve">  </w:t>
      </w:r>
      <w:r w:rsidRPr="00D310CF">
        <w:rPr>
          <w:color w:val="000000" w:themeColor="text1"/>
        </w:rPr>
        <w:t>10.</w:t>
      </w:r>
      <w:r w:rsidRPr="00D310CF">
        <w:rPr>
          <w:color w:val="000000" w:themeColor="text1"/>
        </w:rPr>
        <w:t>【</w:t>
      </w:r>
      <w:r w:rsidRPr="00D310CF">
        <w:rPr>
          <w:color w:val="000000" w:themeColor="text1"/>
        </w:rPr>
        <w:t>答案】</w:t>
      </w:r>
      <w:r w:rsidRPr="00D310CF">
        <w:rPr>
          <w:color w:val="000000" w:themeColor="text1"/>
        </w:rPr>
        <w:t>D</w:t>
      </w:r>
      <w:r w:rsidRPr="00D310CF">
        <w:rPr>
          <w:color w:val="000000" w:themeColor="text1"/>
        </w:rPr>
        <w:t xml:space="preserve">  </w:t>
      </w:r>
      <w:r w:rsidRPr="00D310CF">
        <w:rPr>
          <w:color w:val="000000" w:themeColor="text1"/>
        </w:rPr>
        <w:t>11.</w:t>
      </w:r>
      <w:r w:rsidRPr="00D310CF">
        <w:rPr>
          <w:color w:val="000000" w:themeColor="text1"/>
        </w:rPr>
        <w:t>【</w:t>
      </w:r>
      <w:r w:rsidRPr="00D310CF">
        <w:rPr>
          <w:color w:val="000000" w:themeColor="text1"/>
        </w:rPr>
        <w:t>答案】</w:t>
      </w:r>
      <w:r w:rsidRPr="00D310CF">
        <w:rPr>
          <w:color w:val="000000" w:themeColor="text1"/>
        </w:rPr>
        <w:t>D</w:t>
      </w:r>
      <w:r w:rsidRPr="00D310CF">
        <w:rPr>
          <w:color w:val="000000" w:themeColor="text1"/>
        </w:rPr>
        <w:t xml:space="preserve">  </w:t>
      </w:r>
      <w:r w:rsidRPr="00D310CF">
        <w:rPr>
          <w:color w:val="000000" w:themeColor="text1"/>
        </w:rPr>
        <w:t>12.</w:t>
      </w:r>
      <w:r w:rsidRPr="00D310CF">
        <w:rPr>
          <w:color w:val="000000" w:themeColor="text1"/>
        </w:rPr>
        <w:t>【</w:t>
      </w:r>
      <w:r w:rsidRPr="00D310CF">
        <w:rPr>
          <w:color w:val="000000" w:themeColor="text1"/>
        </w:rPr>
        <w:t>答案】</w:t>
      </w:r>
      <w:r w:rsidRPr="00D310CF">
        <w:rPr>
          <w:color w:val="000000" w:themeColor="text1"/>
        </w:rPr>
        <w:t>C</w:t>
      </w:r>
      <w:r w:rsidRPr="00D310CF">
        <w:rPr>
          <w:color w:val="000000" w:themeColor="text1"/>
        </w:rPr>
        <w:t xml:space="preserve">  </w:t>
      </w:r>
      <w:r w:rsidRPr="00D310CF">
        <w:rPr>
          <w:color w:val="000000" w:themeColor="text1"/>
        </w:rPr>
        <w:t>13.</w:t>
      </w:r>
      <w:r w:rsidRPr="00D310CF">
        <w:rPr>
          <w:color w:val="000000" w:themeColor="text1"/>
        </w:rPr>
        <w:t>【</w:t>
      </w:r>
      <w:r w:rsidRPr="00D310CF">
        <w:rPr>
          <w:color w:val="000000" w:themeColor="text1"/>
        </w:rPr>
        <w:t>答案】</w:t>
      </w:r>
      <w:r w:rsidRPr="00D310CF">
        <w:rPr>
          <w:color w:val="000000" w:themeColor="text1"/>
        </w:rPr>
        <w:t>A</w:t>
      </w:r>
      <w:r w:rsidRPr="00D310CF">
        <w:rPr>
          <w:color w:val="000000" w:themeColor="text1"/>
        </w:rPr>
        <w:t xml:space="preserve">  </w:t>
      </w:r>
      <w:r w:rsidRPr="00D310CF">
        <w:rPr>
          <w:color w:val="000000" w:themeColor="text1"/>
        </w:rPr>
        <w:t>14.</w:t>
      </w:r>
      <w:r w:rsidRPr="00D310CF">
        <w:rPr>
          <w:color w:val="000000" w:themeColor="text1"/>
        </w:rPr>
        <w:t>【答案】</w:t>
      </w:r>
      <w:r w:rsidRPr="00D310CF">
        <w:rPr>
          <w:color w:val="000000" w:themeColor="text1"/>
        </w:rPr>
        <w:t xml:space="preserve">B  </w:t>
      </w:r>
    </w:p>
    <w:p w:rsidR="00467908" w:rsidRPr="00D310CF">
      <w:pPr>
        <w:spacing w:after="0"/>
        <w:rPr>
          <w:color w:val="000000" w:themeColor="text1"/>
          <w:lang w:eastAsia="zh-CN"/>
        </w:rPr>
      </w:pPr>
      <w:r w:rsidRPr="00D310CF">
        <w:rPr>
          <w:color w:val="000000" w:themeColor="text1"/>
          <w:lang w:eastAsia="zh-CN"/>
        </w:rPr>
        <w:t>15.</w:t>
      </w:r>
      <w:r w:rsidRPr="00D310CF">
        <w:rPr>
          <w:color w:val="000000" w:themeColor="text1"/>
          <w:lang w:eastAsia="zh-CN"/>
        </w:rPr>
        <w:t>【答案】</w:t>
      </w:r>
      <w:r w:rsidRPr="00D310CF">
        <w:rPr>
          <w:color w:val="000000" w:themeColor="text1"/>
          <w:lang w:eastAsia="zh-CN"/>
        </w:rPr>
        <w:t xml:space="preserve">A  </w:t>
      </w:r>
    </w:p>
    <w:p w:rsidR="00467908" w:rsidRPr="00D310CF">
      <w:pPr>
        <w:rPr>
          <w:color w:val="000000" w:themeColor="text1"/>
          <w:lang w:eastAsia="zh-CN"/>
        </w:rPr>
      </w:pPr>
      <w:r w:rsidRPr="00D310CF">
        <w:rPr>
          <w:color w:val="000000" w:themeColor="text1"/>
          <w:lang w:eastAsia="zh-CN"/>
        </w:rPr>
        <w:t>二、填空题</w:t>
      </w:r>
    </w:p>
    <w:p w:rsidR="00467908" w:rsidRPr="00D310CF">
      <w:pPr>
        <w:spacing w:after="0"/>
        <w:rPr>
          <w:color w:val="000000" w:themeColor="text1"/>
          <w:lang w:eastAsia="zh-CN"/>
        </w:rPr>
      </w:pPr>
      <w:r w:rsidRPr="00D310CF">
        <w:rPr>
          <w:color w:val="000000" w:themeColor="text1"/>
          <w:lang w:eastAsia="zh-CN"/>
        </w:rPr>
        <w:t>16.</w:t>
      </w:r>
      <w:r w:rsidRPr="00D310CF">
        <w:rPr>
          <w:color w:val="000000" w:themeColor="text1"/>
          <w:lang w:eastAsia="zh-CN"/>
        </w:rPr>
        <w:t>【答案】</w:t>
      </w:r>
      <w:r w:rsidRPr="00D310CF">
        <w:rPr>
          <w:color w:val="000000" w:themeColor="text1"/>
          <w:lang w:eastAsia="zh-CN"/>
        </w:rPr>
        <w:t>惯性；静止</w:t>
      </w:r>
      <w:r w:rsidRPr="00D310CF">
        <w:rPr>
          <w:color w:val="000000" w:themeColor="text1"/>
          <w:lang w:eastAsia="zh-CN"/>
        </w:rPr>
        <w:t xml:space="preserve"> </w:t>
      </w:r>
      <w:r w:rsidRPr="00D310CF" w:rsidR="00A968B5">
        <w:rPr>
          <w:rFonts w:hint="eastAsia"/>
          <w:color w:val="000000" w:themeColor="text1"/>
          <w:lang w:eastAsia="zh-CN"/>
        </w:rPr>
        <w:t xml:space="preserve">               </w:t>
      </w:r>
      <w:r w:rsidRPr="00D310CF">
        <w:rPr>
          <w:color w:val="000000" w:themeColor="text1"/>
          <w:lang w:eastAsia="zh-CN"/>
        </w:rPr>
        <w:t xml:space="preserve"> </w:t>
      </w:r>
      <w:r w:rsidRPr="00D310CF">
        <w:rPr>
          <w:color w:val="000000" w:themeColor="text1"/>
          <w:lang w:eastAsia="zh-CN"/>
        </w:rPr>
        <w:t>17.</w:t>
      </w:r>
      <w:r w:rsidRPr="00D310CF">
        <w:rPr>
          <w:color w:val="000000" w:themeColor="text1"/>
          <w:lang w:eastAsia="zh-CN"/>
        </w:rPr>
        <w:t>【答案】</w:t>
      </w:r>
      <w:r w:rsidRPr="00D310CF">
        <w:rPr>
          <w:color w:val="000000" w:themeColor="text1"/>
          <w:lang w:eastAsia="zh-CN"/>
        </w:rPr>
        <w:t>仍具有</w:t>
      </w:r>
    </w:p>
    <w:p w:rsidR="00467908" w:rsidRPr="00D310CF">
      <w:pPr>
        <w:spacing w:after="0"/>
        <w:rPr>
          <w:color w:val="000000" w:themeColor="text1"/>
          <w:lang w:eastAsia="zh-CN"/>
        </w:rPr>
      </w:pPr>
      <w:r w:rsidRPr="00D310CF">
        <w:rPr>
          <w:color w:val="000000" w:themeColor="text1"/>
          <w:lang w:eastAsia="zh-CN"/>
        </w:rPr>
        <w:t>18.</w:t>
      </w:r>
      <w:r w:rsidRPr="00D310CF">
        <w:rPr>
          <w:color w:val="000000" w:themeColor="text1"/>
          <w:lang w:eastAsia="zh-CN"/>
        </w:rPr>
        <w:t>【答案】</w:t>
      </w:r>
      <w:r w:rsidRPr="00D310CF">
        <w:rPr>
          <w:color w:val="000000" w:themeColor="text1"/>
          <w:lang w:eastAsia="zh-CN"/>
        </w:rPr>
        <w:t>运动状态；惯性</w:t>
      </w:r>
      <w:r w:rsidRPr="00D310CF">
        <w:rPr>
          <w:color w:val="000000" w:themeColor="text1"/>
          <w:lang w:eastAsia="zh-CN"/>
        </w:rPr>
        <w:t xml:space="preserve">  </w:t>
      </w:r>
      <w:r w:rsidRPr="00D310CF" w:rsidR="00A968B5">
        <w:rPr>
          <w:rFonts w:hint="eastAsia"/>
          <w:color w:val="000000" w:themeColor="text1"/>
          <w:lang w:eastAsia="zh-CN"/>
        </w:rPr>
        <w:t xml:space="preserve">           </w:t>
      </w:r>
      <w:r w:rsidRPr="00D310CF">
        <w:rPr>
          <w:color w:val="000000" w:themeColor="text1"/>
          <w:lang w:eastAsia="zh-CN"/>
        </w:rPr>
        <w:t>19.</w:t>
      </w:r>
      <w:r w:rsidRPr="00D310CF">
        <w:rPr>
          <w:color w:val="000000" w:themeColor="text1"/>
          <w:lang w:eastAsia="zh-CN"/>
        </w:rPr>
        <w:t>【答案】</w:t>
      </w:r>
      <w:r w:rsidRPr="00D310CF">
        <w:rPr>
          <w:color w:val="000000" w:themeColor="text1"/>
          <w:lang w:eastAsia="zh-CN"/>
        </w:rPr>
        <w:t>运动；减小；增大；大于</w:t>
      </w:r>
      <w:r w:rsidRPr="00D310CF">
        <w:rPr>
          <w:color w:val="000000" w:themeColor="text1"/>
          <w:lang w:eastAsia="zh-CN"/>
        </w:rPr>
        <w:t xml:space="preserve">  </w:t>
      </w:r>
    </w:p>
    <w:p w:rsidR="00467908" w:rsidRPr="00D310CF">
      <w:pPr>
        <w:spacing w:after="0"/>
        <w:rPr>
          <w:color w:val="000000" w:themeColor="text1"/>
          <w:lang w:eastAsia="zh-CN"/>
        </w:rPr>
      </w:pPr>
      <w:r w:rsidRPr="00D310CF">
        <w:rPr>
          <w:color w:val="000000" w:themeColor="text1"/>
          <w:lang w:eastAsia="zh-CN"/>
        </w:rPr>
        <w:t>20.</w:t>
      </w:r>
      <w:r w:rsidRPr="00D310CF">
        <w:rPr>
          <w:color w:val="000000" w:themeColor="text1"/>
          <w:lang w:eastAsia="zh-CN"/>
        </w:rPr>
        <w:t>【答案】</w:t>
      </w:r>
      <w:r w:rsidRPr="00D310CF">
        <w:rPr>
          <w:color w:val="000000" w:themeColor="text1"/>
          <w:lang w:eastAsia="zh-CN"/>
        </w:rPr>
        <w:t>运动；惯性；重</w:t>
      </w:r>
      <w:r w:rsidRPr="00D310CF">
        <w:rPr>
          <w:color w:val="000000" w:themeColor="text1"/>
          <w:lang w:eastAsia="zh-CN"/>
        </w:rPr>
        <w:t xml:space="preserve">  </w:t>
      </w:r>
      <w:r w:rsidRPr="00D310CF" w:rsidR="00A968B5">
        <w:rPr>
          <w:rFonts w:hint="eastAsia"/>
          <w:color w:val="000000" w:themeColor="text1"/>
          <w:lang w:eastAsia="zh-CN"/>
        </w:rPr>
        <w:t xml:space="preserve">           </w:t>
      </w:r>
      <w:r w:rsidRPr="00D310CF">
        <w:rPr>
          <w:color w:val="000000" w:themeColor="text1"/>
          <w:lang w:eastAsia="zh-CN"/>
        </w:rPr>
        <w:t>21.</w:t>
      </w:r>
      <w:r w:rsidRPr="00D310CF">
        <w:rPr>
          <w:color w:val="000000" w:themeColor="text1"/>
          <w:lang w:eastAsia="zh-CN"/>
        </w:rPr>
        <w:t>【答案】</w:t>
      </w:r>
      <w:r w:rsidRPr="00D310CF">
        <w:rPr>
          <w:color w:val="000000" w:themeColor="text1"/>
          <w:lang w:eastAsia="zh-CN"/>
        </w:rPr>
        <w:t>3</w:t>
      </w:r>
      <w:r w:rsidRPr="00D310CF">
        <w:rPr>
          <w:color w:val="000000" w:themeColor="text1"/>
          <w:lang w:eastAsia="zh-CN"/>
        </w:rPr>
        <w:t>；小于</w:t>
      </w:r>
    </w:p>
    <w:p w:rsidR="00467908" w:rsidRPr="00D310CF">
      <w:pPr>
        <w:spacing w:after="0"/>
        <w:rPr>
          <w:color w:val="000000" w:themeColor="text1"/>
          <w:lang w:eastAsia="zh-CN"/>
        </w:rPr>
      </w:pPr>
      <w:r w:rsidRPr="00D310CF">
        <w:rPr>
          <w:color w:val="000000" w:themeColor="text1"/>
          <w:lang w:eastAsia="zh-CN"/>
        </w:rPr>
        <w:t>22.</w:t>
      </w:r>
      <w:r w:rsidRPr="00D310CF">
        <w:rPr>
          <w:color w:val="000000" w:themeColor="text1"/>
          <w:lang w:eastAsia="zh-CN"/>
        </w:rPr>
        <w:t>【答案】</w:t>
      </w:r>
      <w:r w:rsidRPr="00D310CF">
        <w:rPr>
          <w:color w:val="000000" w:themeColor="text1"/>
          <w:lang w:eastAsia="zh-CN"/>
        </w:rPr>
        <w:t>非平衡；做匀速直线运动</w:t>
      </w:r>
      <w:r w:rsidRPr="00D310CF">
        <w:rPr>
          <w:color w:val="000000" w:themeColor="text1"/>
          <w:lang w:eastAsia="zh-CN"/>
        </w:rPr>
        <w:t xml:space="preserve"> </w:t>
      </w:r>
      <w:r w:rsidRPr="00D310CF" w:rsidR="00A968B5">
        <w:rPr>
          <w:rFonts w:hint="eastAsia"/>
          <w:color w:val="000000" w:themeColor="text1"/>
          <w:lang w:eastAsia="zh-CN"/>
        </w:rPr>
        <w:t xml:space="preserve">   </w:t>
      </w:r>
      <w:r w:rsidRPr="00D310CF">
        <w:rPr>
          <w:color w:val="000000" w:themeColor="text1"/>
          <w:lang w:eastAsia="zh-CN"/>
        </w:rPr>
        <w:t xml:space="preserve"> </w:t>
      </w:r>
      <w:r w:rsidRPr="00D310CF">
        <w:rPr>
          <w:color w:val="000000" w:themeColor="text1"/>
          <w:lang w:eastAsia="zh-CN"/>
        </w:rPr>
        <w:t>23.</w:t>
      </w:r>
      <w:r w:rsidRPr="00D310CF">
        <w:rPr>
          <w:color w:val="000000" w:themeColor="text1"/>
          <w:lang w:eastAsia="zh-CN"/>
        </w:rPr>
        <w:t>【答案】</w:t>
      </w:r>
      <w:r w:rsidRPr="00D310CF">
        <w:rPr>
          <w:color w:val="000000" w:themeColor="text1"/>
          <w:lang w:eastAsia="zh-CN"/>
        </w:rPr>
        <w:t>加速；匀速；减速</w:t>
      </w:r>
      <w:r w:rsidRPr="00D310CF">
        <w:rPr>
          <w:color w:val="000000" w:themeColor="text1"/>
          <w:lang w:eastAsia="zh-CN"/>
        </w:rPr>
        <w:t xml:space="preserve">  </w:t>
      </w:r>
    </w:p>
    <w:p w:rsidR="00467908" w:rsidRPr="00D310CF">
      <w:pPr>
        <w:spacing w:after="0"/>
        <w:rPr>
          <w:color w:val="000000" w:themeColor="text1"/>
          <w:lang w:eastAsia="zh-CN"/>
        </w:rPr>
      </w:pPr>
      <w:r w:rsidRPr="00D310CF">
        <w:rPr>
          <w:color w:val="000000" w:themeColor="text1"/>
          <w:lang w:eastAsia="zh-CN"/>
        </w:rPr>
        <w:t>24.</w:t>
      </w:r>
      <w:r w:rsidRPr="00D310CF">
        <w:rPr>
          <w:color w:val="000000" w:themeColor="text1"/>
          <w:lang w:eastAsia="zh-CN"/>
        </w:rPr>
        <w:t>【答案】</w:t>
      </w:r>
      <w:r w:rsidRPr="00D310CF">
        <w:rPr>
          <w:color w:val="000000" w:themeColor="text1"/>
          <w:lang w:eastAsia="zh-CN"/>
        </w:rPr>
        <w:t>力可以改变物体形状</w:t>
      </w:r>
      <w:r w:rsidRPr="00D310CF">
        <w:rPr>
          <w:color w:val="000000" w:themeColor="text1"/>
          <w:lang w:eastAsia="zh-CN"/>
        </w:rPr>
        <w:t>；物体具有惯性</w:t>
      </w:r>
      <w:r w:rsidRPr="00D310CF">
        <w:rPr>
          <w:color w:val="000000" w:themeColor="text1"/>
          <w:lang w:eastAsia="zh-CN"/>
        </w:rPr>
        <w:t>；力可以改变物体运动状态</w:t>
      </w:r>
    </w:p>
    <w:p w:rsidR="00467908" w:rsidRPr="00D310CF">
      <w:pPr>
        <w:spacing w:after="0"/>
        <w:rPr>
          <w:color w:val="000000" w:themeColor="text1"/>
          <w:lang w:eastAsia="zh-CN"/>
        </w:rPr>
      </w:pPr>
      <w:r w:rsidRPr="00D310CF">
        <w:rPr>
          <w:color w:val="000000" w:themeColor="text1"/>
          <w:lang w:eastAsia="zh-CN"/>
        </w:rPr>
        <w:t>25.</w:t>
      </w:r>
      <w:r w:rsidRPr="00D310CF">
        <w:rPr>
          <w:color w:val="000000" w:themeColor="text1"/>
          <w:lang w:eastAsia="zh-CN"/>
        </w:rPr>
        <w:t>【答案】</w:t>
      </w:r>
      <w:r w:rsidRPr="00D310CF">
        <w:rPr>
          <w:color w:val="000000" w:themeColor="text1"/>
          <w:lang w:eastAsia="zh-CN"/>
        </w:rPr>
        <w:t>冬天开空调能将前挡风玻璃上的</w:t>
      </w:r>
      <w:r w:rsidRPr="00D310CF">
        <w:rPr>
          <w:color w:val="000000" w:themeColor="text1"/>
          <w:lang w:eastAsia="zh-CN"/>
        </w:rPr>
        <w:t>“</w:t>
      </w:r>
      <w:r w:rsidRPr="00D310CF">
        <w:rPr>
          <w:color w:val="000000" w:themeColor="text1"/>
          <w:lang w:eastAsia="zh-CN"/>
        </w:rPr>
        <w:t>雾气</w:t>
      </w:r>
      <w:r w:rsidRPr="00D310CF">
        <w:rPr>
          <w:color w:val="000000" w:themeColor="text1"/>
          <w:lang w:eastAsia="zh-CN"/>
        </w:rPr>
        <w:t>”</w:t>
      </w:r>
      <w:r w:rsidRPr="00D310CF">
        <w:rPr>
          <w:color w:val="000000" w:themeColor="text1"/>
          <w:lang w:eastAsia="zh-CN"/>
        </w:rPr>
        <w:t>吹散；汽车高速行驶中紧急刹车时汽车还要滑行一段路程；通过后视镜可以看到车后的情况；倒车时使用倒车雷达</w:t>
      </w:r>
      <w:r w:rsidRPr="00D310CF">
        <w:rPr>
          <w:color w:val="000000" w:themeColor="text1"/>
          <w:lang w:eastAsia="zh-CN"/>
        </w:rPr>
        <w:t xml:space="preserve">  </w:t>
      </w:r>
    </w:p>
    <w:p w:rsidR="00467908" w:rsidRPr="00D310CF">
      <w:pPr>
        <w:rPr>
          <w:color w:val="000000" w:themeColor="text1"/>
          <w:lang w:eastAsia="zh-CN"/>
        </w:rPr>
      </w:pPr>
      <w:r w:rsidRPr="00D310CF">
        <w:rPr>
          <w:color w:val="000000" w:themeColor="text1"/>
          <w:lang w:eastAsia="zh-CN"/>
        </w:rPr>
        <w:t>三、解答题</w:t>
      </w:r>
    </w:p>
    <w:p w:rsidR="00467908" w:rsidRPr="00D310CF">
      <w:pPr>
        <w:spacing w:after="0"/>
        <w:rPr>
          <w:color w:val="000000" w:themeColor="text1"/>
          <w:lang w:eastAsia="zh-CN"/>
        </w:rPr>
      </w:pPr>
      <w:r w:rsidRPr="00D310CF">
        <w:rPr>
          <w:color w:val="000000" w:themeColor="text1"/>
          <w:lang w:eastAsia="zh-CN"/>
        </w:rPr>
        <w:t>26.</w:t>
      </w:r>
      <w:r w:rsidRPr="00D310CF">
        <w:rPr>
          <w:color w:val="000000" w:themeColor="text1"/>
          <w:lang w:eastAsia="zh-CN"/>
        </w:rPr>
        <w:t>【答案】</w:t>
      </w:r>
      <w:r w:rsidRPr="00D310CF">
        <w:rPr>
          <w:color w:val="000000" w:themeColor="text1"/>
          <w:lang w:eastAsia="zh-CN"/>
        </w:rPr>
        <w:t>解：当人跳起后下落时，人和耳朵里的水都是向下运动的，当</w:t>
      </w:r>
      <w:r w:rsidRPr="00D310CF">
        <w:rPr>
          <w:color w:val="000000" w:themeColor="text1"/>
          <w:lang w:eastAsia="zh-CN"/>
        </w:rPr>
        <w:t>脚接触</w:t>
      </w:r>
      <w:r w:rsidRPr="00D310CF">
        <w:rPr>
          <w:color w:val="000000" w:themeColor="text1"/>
          <w:lang w:eastAsia="zh-CN"/>
        </w:rPr>
        <w:t>地面停止运动时，由于水具有惯性而继续向下运动，水就会从耳朵里面流出来了．</w:t>
      </w:r>
      <w:r w:rsidRPr="00D310CF">
        <w:rPr>
          <w:color w:val="000000" w:themeColor="text1"/>
          <w:lang w:eastAsia="zh-CN"/>
        </w:rPr>
        <w:br/>
      </w:r>
      <w:r w:rsidRPr="00D310CF">
        <w:rPr>
          <w:color w:val="000000" w:themeColor="text1"/>
          <w:lang w:eastAsia="zh-CN"/>
        </w:rPr>
        <w:t xml:space="preserve">  </w:t>
      </w:r>
    </w:p>
    <w:p w:rsidR="00467908" w:rsidRPr="00D310CF">
      <w:pPr>
        <w:spacing w:after="0"/>
        <w:rPr>
          <w:color w:val="000000" w:themeColor="text1"/>
          <w:lang w:eastAsia="zh-CN"/>
        </w:rPr>
      </w:pPr>
      <w:r w:rsidRPr="00D310CF">
        <w:rPr>
          <w:color w:val="000000" w:themeColor="text1"/>
          <w:lang w:eastAsia="zh-CN"/>
        </w:rPr>
        <w:t>27.</w:t>
      </w:r>
      <w:r w:rsidRPr="00D310CF">
        <w:rPr>
          <w:color w:val="000000" w:themeColor="text1"/>
          <w:lang w:eastAsia="zh-CN"/>
        </w:rPr>
        <w:t>【答案】</w:t>
      </w:r>
      <w:r w:rsidRPr="00D310CF">
        <w:rPr>
          <w:color w:val="000000" w:themeColor="text1"/>
          <w:lang w:eastAsia="zh-CN"/>
        </w:rPr>
        <w:t>答：一切物体都有惯性，即保持原来运动状态不变的性质．假如列车在匀速行驶的过程中突然刹车，人的脚受地面的摩擦力随车停止，但由于惯性人的上半身还要保持原来的运动状态向前运动，所以没有座位的乘客若</w:t>
      </w:r>
      <w:r w:rsidRPr="00D310CF">
        <w:rPr>
          <w:color w:val="000000" w:themeColor="text1"/>
          <w:lang w:eastAsia="zh-CN"/>
        </w:rPr>
        <w:t>没有抓紧扶手，会容易向前跌倒</w:t>
      </w:r>
      <w:r w:rsidRPr="00D310CF">
        <w:rPr>
          <w:color w:val="000000" w:themeColor="text1"/>
          <w:lang w:eastAsia="zh-CN"/>
        </w:rPr>
        <w:t xml:space="preserve">  </w:t>
      </w:r>
    </w:p>
    <w:p w:rsidR="00467908" w:rsidRPr="00D310CF">
      <w:pPr>
        <w:rPr>
          <w:color w:val="000000" w:themeColor="text1"/>
          <w:lang w:eastAsia="zh-CN"/>
        </w:rPr>
      </w:pPr>
      <w:r w:rsidRPr="00D310CF">
        <w:rPr>
          <w:color w:val="000000" w:themeColor="text1"/>
          <w:lang w:eastAsia="zh-CN"/>
        </w:rPr>
        <w:t>四、实验探究题</w:t>
      </w:r>
    </w:p>
    <w:p w:rsidR="00467908" w:rsidRPr="00D310CF">
      <w:pPr>
        <w:spacing w:after="0"/>
        <w:rPr>
          <w:color w:val="000000" w:themeColor="text1"/>
          <w:lang w:eastAsia="zh-CN"/>
        </w:rPr>
      </w:pPr>
      <w:r w:rsidRPr="00D310CF">
        <w:rPr>
          <w:color w:val="000000" w:themeColor="text1"/>
          <w:lang w:eastAsia="zh-CN"/>
        </w:rPr>
        <w:t>28.</w:t>
      </w:r>
      <w:r w:rsidRPr="00D310CF">
        <w:rPr>
          <w:color w:val="000000" w:themeColor="text1"/>
          <w:lang w:eastAsia="zh-CN"/>
        </w:rPr>
        <w:t>【答案】</w:t>
      </w:r>
      <w:r w:rsidRPr="00D310CF">
        <w:rPr>
          <w:color w:val="000000" w:themeColor="text1"/>
          <w:lang w:eastAsia="zh-CN"/>
        </w:rPr>
        <w:t>（</w:t>
      </w:r>
      <w:r w:rsidRPr="00D310CF">
        <w:rPr>
          <w:color w:val="000000" w:themeColor="text1"/>
          <w:lang w:eastAsia="zh-CN"/>
        </w:rPr>
        <w:t>1</w:t>
      </w:r>
      <w:r w:rsidRPr="00D310CF">
        <w:rPr>
          <w:color w:val="000000" w:themeColor="text1"/>
          <w:lang w:eastAsia="zh-CN"/>
        </w:rPr>
        <w:t>）速度减小</w:t>
      </w:r>
      <w:r w:rsidRPr="00D310CF">
        <w:rPr>
          <w:color w:val="000000" w:themeColor="text1"/>
          <w:lang w:eastAsia="zh-CN"/>
        </w:rPr>
        <w:t>（</w:t>
      </w:r>
      <w:r w:rsidRPr="00D310CF">
        <w:rPr>
          <w:color w:val="000000" w:themeColor="text1"/>
          <w:lang w:eastAsia="zh-CN"/>
        </w:rPr>
        <w:t>2</w:t>
      </w:r>
      <w:r w:rsidRPr="00D310CF">
        <w:rPr>
          <w:color w:val="000000" w:themeColor="text1"/>
          <w:lang w:eastAsia="zh-CN"/>
        </w:rPr>
        <w:t>）惯性</w:t>
      </w:r>
      <w:r w:rsidRPr="00D310CF">
        <w:rPr>
          <w:color w:val="000000" w:themeColor="text1"/>
          <w:lang w:eastAsia="zh-CN"/>
        </w:rPr>
        <w:t>（</w:t>
      </w:r>
      <w:r w:rsidRPr="00D310CF">
        <w:rPr>
          <w:color w:val="000000" w:themeColor="text1"/>
          <w:lang w:eastAsia="zh-CN"/>
        </w:rPr>
        <w:t>3</w:t>
      </w:r>
      <w:r w:rsidRPr="00D310CF">
        <w:rPr>
          <w:color w:val="000000" w:themeColor="text1"/>
          <w:lang w:eastAsia="zh-CN"/>
        </w:rPr>
        <w:t>）大于；内</w:t>
      </w:r>
      <w:r w:rsidRPr="00D310CF">
        <w:rPr>
          <w:color w:val="000000" w:themeColor="text1"/>
          <w:lang w:eastAsia="zh-CN"/>
        </w:rPr>
        <w:br/>
      </w:r>
      <w:r w:rsidRPr="00D310CF">
        <w:rPr>
          <w:color w:val="000000" w:themeColor="text1"/>
          <w:lang w:eastAsia="zh-CN"/>
        </w:rPr>
        <w:t>（</w:t>
      </w:r>
      <w:r w:rsidRPr="00D310CF">
        <w:rPr>
          <w:color w:val="000000" w:themeColor="text1"/>
          <w:lang w:eastAsia="zh-CN"/>
        </w:rPr>
        <w:t>4</w:t>
      </w:r>
      <w:r w:rsidRPr="00D310CF">
        <w:rPr>
          <w:color w:val="000000" w:themeColor="text1"/>
          <w:lang w:eastAsia="zh-CN"/>
        </w:rPr>
        <w:t>）能；同一小球从左面斜坡不同高度滚下，观察小球在右侧斜坡上升的最大高度</w:t>
      </w:r>
      <w:r w:rsidRPr="00D310CF">
        <w:rPr>
          <w:color w:val="000000" w:themeColor="text1"/>
          <w:lang w:eastAsia="zh-CN"/>
        </w:rPr>
        <w:t xml:space="preserve">  </w:t>
      </w:r>
    </w:p>
    <w:p w:rsidR="00467908" w:rsidRPr="00D310CF">
      <w:pPr>
        <w:spacing w:after="0"/>
        <w:rPr>
          <w:color w:val="000000" w:themeColor="text1"/>
        </w:rPr>
      </w:pPr>
      <w:r w:rsidRPr="00D310CF">
        <w:rPr>
          <w:color w:val="000000" w:themeColor="text1"/>
        </w:rPr>
        <w:t>29.</w:t>
      </w:r>
      <w:r w:rsidRPr="00D310CF">
        <w:rPr>
          <w:color w:val="000000" w:themeColor="text1"/>
        </w:rPr>
        <w:t>【</w:t>
      </w:r>
      <w:r w:rsidRPr="00D310CF">
        <w:rPr>
          <w:color w:val="000000" w:themeColor="text1"/>
        </w:rPr>
        <w:t>答案</w:t>
      </w:r>
      <w:r w:rsidRPr="00D310CF">
        <w:rPr>
          <w:color w:val="000000" w:themeColor="text1"/>
        </w:rPr>
        <w:t>】</w:t>
      </w:r>
      <w:r w:rsidRPr="00D310CF">
        <w:rPr>
          <w:color w:val="000000" w:themeColor="text1"/>
        </w:rPr>
        <w:t>（</w:t>
      </w:r>
      <w:r w:rsidRPr="00D310CF">
        <w:rPr>
          <w:color w:val="000000" w:themeColor="text1"/>
        </w:rPr>
        <w:t>1</w:t>
      </w:r>
      <w:r w:rsidRPr="00D310CF">
        <w:rPr>
          <w:color w:val="000000" w:themeColor="text1"/>
        </w:rPr>
        <w:t>）慢</w:t>
      </w:r>
      <w:r w:rsidRPr="00D310CF">
        <w:rPr>
          <w:color w:val="000000" w:themeColor="text1"/>
        </w:rPr>
        <w:t>（</w:t>
      </w:r>
      <w:r w:rsidRPr="00D310CF">
        <w:rPr>
          <w:color w:val="000000" w:themeColor="text1"/>
        </w:rPr>
        <w:t>2</w:t>
      </w:r>
      <w:r w:rsidRPr="00D310CF">
        <w:rPr>
          <w:color w:val="000000" w:themeColor="text1"/>
        </w:rPr>
        <w:t>）慢性</w:t>
      </w:r>
      <w:r w:rsidRPr="00D310CF">
        <w:rPr>
          <w:color w:val="000000" w:themeColor="text1"/>
        </w:rPr>
        <w:t>（</w:t>
      </w:r>
      <w:r w:rsidRPr="00D310CF">
        <w:rPr>
          <w:color w:val="000000" w:themeColor="text1"/>
        </w:rPr>
        <w:t>3</w:t>
      </w:r>
      <w:r w:rsidRPr="00D310CF">
        <w:rPr>
          <w:color w:val="000000" w:themeColor="text1"/>
        </w:rPr>
        <w:t>）摩擦</w:t>
      </w:r>
      <w:r w:rsidRPr="00D310CF">
        <w:rPr>
          <w:color w:val="000000" w:themeColor="text1"/>
        </w:rPr>
        <w:t xml:space="preserve">  </w:t>
      </w:r>
    </w:p>
    <w:p w:rsidR="00467908">
      <w:pPr>
        <w:spacing w:after="0"/>
        <w:rPr>
          <w:lang w:eastAsia="zh-CN"/>
        </w:rPr>
      </w:pPr>
      <w:r w:rsidRPr="00D310CF">
        <w:rPr>
          <w:color w:val="000000" w:themeColor="text1"/>
          <w:lang w:eastAsia="zh-CN"/>
        </w:rPr>
        <w:t>30.</w:t>
      </w:r>
      <w:r w:rsidRPr="00D310CF">
        <w:rPr>
          <w:color w:val="000000" w:themeColor="text1"/>
          <w:lang w:eastAsia="zh-CN"/>
        </w:rPr>
        <w:t>【答案】</w:t>
      </w:r>
      <w:r w:rsidRPr="00D310CF">
        <w:rPr>
          <w:color w:val="000000" w:themeColor="text1"/>
          <w:lang w:eastAsia="zh-CN"/>
        </w:rPr>
        <w:t>（</w:t>
      </w:r>
      <w:r w:rsidRPr="00D310CF">
        <w:rPr>
          <w:color w:val="000000" w:themeColor="text1"/>
          <w:lang w:eastAsia="zh-CN"/>
        </w:rPr>
        <w:t>1</w:t>
      </w:r>
      <w:r w:rsidRPr="00D310CF">
        <w:rPr>
          <w:color w:val="000000" w:themeColor="text1"/>
          <w:lang w:eastAsia="zh-CN"/>
        </w:rPr>
        <w:t>）速度</w:t>
      </w:r>
      <w:r w:rsidRPr="00D310CF">
        <w:rPr>
          <w:color w:val="000000" w:themeColor="text1"/>
          <w:lang w:eastAsia="zh-CN"/>
        </w:rPr>
        <w:t>（</w:t>
      </w:r>
      <w:r w:rsidRPr="00D310CF">
        <w:rPr>
          <w:color w:val="000000" w:themeColor="text1"/>
          <w:lang w:eastAsia="zh-CN"/>
        </w:rPr>
        <w:t>2</w:t>
      </w:r>
      <w:r w:rsidRPr="00D310CF">
        <w:rPr>
          <w:color w:val="000000" w:themeColor="text1"/>
          <w:lang w:eastAsia="zh-CN"/>
        </w:rPr>
        <w:t>）远；匀速直线</w:t>
      </w:r>
      <w:r w:rsidRPr="00D310CF">
        <w:rPr>
          <w:color w:val="000000" w:themeColor="text1"/>
          <w:lang w:eastAsia="zh-CN"/>
        </w:rPr>
        <w:t>（</w:t>
      </w:r>
      <w:r w:rsidRPr="00D310CF">
        <w:rPr>
          <w:color w:val="000000" w:themeColor="text1"/>
          <w:lang w:eastAsia="zh-CN"/>
        </w:rPr>
        <w:t>3</w:t>
      </w:r>
      <w:r w:rsidRPr="00D310CF">
        <w:rPr>
          <w:color w:val="000000" w:themeColor="text1"/>
          <w:lang w:eastAsia="zh-CN"/>
        </w:rPr>
        <w:t>）</w:t>
      </w:r>
      <w:r>
        <w:rPr>
          <w:color w:val="000000"/>
          <w:lang w:eastAsia="zh-CN"/>
        </w:rPr>
        <w:t>牛顿第一定律</w:t>
      </w:r>
      <w:r>
        <w:rPr>
          <w:color w:val="000000"/>
          <w:lang w:eastAsia="zh-CN"/>
        </w:rPr>
        <w:t xml:space="preserve">  </w:t>
      </w:r>
    </w:p>
    <w:sectPr w:rsidSect="00467908">
      <w:headerReference w:type="even" r:id="rId23"/>
      <w:footerReference w:type="default" r:id="rId24"/>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08">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08">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467908">
                <w:pPr>
                  <w:spacing w:after="0" w:line="240" w:lineRule="auto"/>
                  <w:jc w:val="distribute"/>
                  <w:rPr>
                    <w:lang w:eastAsia="zh-CN"/>
                  </w:rPr>
                </w:pPr>
                <w:r>
                  <w:rPr>
                    <w:rFonts w:hint="eastAsia"/>
                    <w:lang w:eastAsia="zh-CN"/>
                  </w:rPr>
                  <w:t>……</w:t>
                </w:r>
                <w:r>
                  <w:rPr>
                    <w:rFonts w:hint="eastAsia"/>
                    <w:lang w:eastAsia="zh-CN"/>
                  </w:rPr>
                  <w:t>……</w:t>
                </w:r>
                <w:r>
                  <w:rPr>
                    <w:rFonts w:hint="eastAsia"/>
                    <w:lang w:eastAsia="zh-CN"/>
                  </w:rPr>
                  <w:t>○……</w:t>
                </w:r>
                <w:r>
                  <w:rPr>
                    <w:rFonts w:hint="eastAsia"/>
                    <w:lang w:eastAsia="zh-CN"/>
                  </w:rPr>
                  <w:t>……</w:t>
                </w:r>
                <w:r>
                  <w:rPr>
                    <w:rFonts w:hint="eastAsia"/>
                    <w:lang w:eastAsia="zh-CN"/>
                  </w:rPr>
                  <w:t>外……</w:t>
                </w:r>
                <w:r>
                  <w:rPr>
                    <w:rFonts w:hint="eastAsia"/>
                    <w:lang w:eastAsia="zh-CN"/>
                  </w:rPr>
                  <w:t>……</w:t>
                </w:r>
                <w:r>
                  <w:rPr>
                    <w:rFonts w:hint="eastAsia"/>
                    <w:lang w:eastAsia="zh-CN"/>
                  </w:rPr>
                  <w:t>○……</w:t>
                </w:r>
                <w:r>
                  <w:rPr>
                    <w:rFonts w:hint="eastAsia"/>
                    <w:lang w:eastAsia="zh-CN"/>
                  </w:rPr>
                  <w:t>……</w:t>
                </w:r>
                <w:r>
                  <w:rPr>
                    <w:rFonts w:hint="eastAsia"/>
                    <w:lang w:eastAsia="zh-CN"/>
                  </w:rPr>
                  <w:t>装……</w:t>
                </w:r>
                <w:r>
                  <w:rPr>
                    <w:rFonts w:hint="eastAsia"/>
                    <w:lang w:eastAsia="zh-CN"/>
                  </w:rPr>
                  <w:t>……</w:t>
                </w:r>
                <w:r>
                  <w:rPr>
                    <w:rFonts w:hint="eastAsia"/>
                    <w:lang w:eastAsia="zh-CN"/>
                  </w:rPr>
                  <w:t>○……</w:t>
                </w:r>
                <w:r>
                  <w:rPr>
                    <w:rFonts w:hint="eastAsia"/>
                    <w:lang w:eastAsia="zh-CN"/>
                  </w:rPr>
                  <w:t>……</w:t>
                </w:r>
                <w:r>
                  <w:rPr>
                    <w:rFonts w:hint="eastAsia"/>
                    <w:lang w:eastAsia="zh-CN"/>
                  </w:rPr>
                  <w:t>订……</w:t>
                </w:r>
                <w:r>
                  <w:rPr>
                    <w:rFonts w:hint="eastAsia"/>
                    <w:lang w:eastAsia="zh-CN"/>
                  </w:rPr>
                  <w:t>……</w:t>
                </w:r>
                <w:r>
                  <w:rPr>
                    <w:rFonts w:hint="eastAsia"/>
                    <w:lang w:eastAsia="zh-CN"/>
                  </w:rPr>
                  <w:t>○……</w:t>
                </w:r>
                <w:r>
                  <w:rPr>
                    <w:rFonts w:hint="eastAsia"/>
                    <w:lang w:eastAsia="zh-CN"/>
                  </w:rPr>
                  <w:t>……</w:t>
                </w:r>
                <w:r>
                  <w:rPr>
                    <w:rFonts w:hint="eastAsia"/>
                    <w:lang w:eastAsia="zh-CN"/>
                  </w:rPr>
                  <w:t>线……</w:t>
                </w:r>
                <w:r>
                  <w:rPr>
                    <w:rFonts w:hint="eastAsia"/>
                    <w:lang w:eastAsia="zh-CN"/>
                  </w:rPr>
                  <w:t>……</w:t>
                </w:r>
                <w:r>
                  <w:rPr>
                    <w:rFonts w:hint="eastAsia"/>
                    <w:lang w:eastAsia="zh-CN"/>
                  </w:rPr>
                  <w:t>○……</w:t>
                </w:r>
                <w:r>
                  <w:rPr>
                    <w:rFonts w:hint="eastAsia"/>
                    <w:lang w:eastAsia="zh-CN"/>
                  </w:rPr>
                  <w:t>……</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467908" w:rsidP="00354EF6">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467908">
                <w:pPr>
                  <w:spacing w:after="0" w:line="240" w:lineRule="auto"/>
                  <w:jc w:val="distribute"/>
                  <w:rPr>
                    <w:lang w:eastAsia="zh-CN"/>
                  </w:rPr>
                </w:pPr>
                <w:r>
                  <w:rPr>
                    <w:rFonts w:hint="eastAsia"/>
                    <w:lang w:eastAsia="zh-CN"/>
                  </w:rPr>
                  <w:t>……</w:t>
                </w:r>
                <w:r>
                  <w:rPr>
                    <w:rFonts w:hint="eastAsia"/>
                    <w:lang w:eastAsia="zh-CN"/>
                  </w:rPr>
                  <w:t>……</w:t>
                </w:r>
                <w:r>
                  <w:rPr>
                    <w:rFonts w:hint="eastAsia"/>
                    <w:lang w:eastAsia="zh-CN"/>
                  </w:rPr>
                  <w:t>○……</w:t>
                </w:r>
                <w:r>
                  <w:rPr>
                    <w:rFonts w:hint="eastAsia"/>
                    <w:lang w:eastAsia="zh-CN"/>
                  </w:rPr>
                  <w:t>……</w:t>
                </w:r>
                <w:r>
                  <w:rPr>
                    <w:rFonts w:hint="eastAsia"/>
                    <w:lang w:eastAsia="zh-CN"/>
                  </w:rPr>
                  <w:t>内……</w:t>
                </w:r>
                <w:r>
                  <w:rPr>
                    <w:rFonts w:hint="eastAsia"/>
                    <w:lang w:eastAsia="zh-CN"/>
                  </w:rPr>
                  <w:t>……</w:t>
                </w:r>
                <w:r>
                  <w:rPr>
                    <w:rFonts w:hint="eastAsia"/>
                    <w:lang w:eastAsia="zh-CN"/>
                  </w:rPr>
                  <w:t>○……</w:t>
                </w:r>
                <w:r>
                  <w:rPr>
                    <w:rFonts w:hint="eastAsia"/>
                    <w:lang w:eastAsia="zh-CN"/>
                  </w:rPr>
                  <w:t>……</w:t>
                </w:r>
                <w:r>
                  <w:rPr>
                    <w:rFonts w:hint="eastAsia"/>
                    <w:lang w:eastAsia="zh-CN"/>
                  </w:rPr>
                  <w:t>装……</w:t>
                </w:r>
                <w:r>
                  <w:rPr>
                    <w:rFonts w:hint="eastAsia"/>
                    <w:lang w:eastAsia="zh-CN"/>
                  </w:rPr>
                  <w:t>……</w:t>
                </w:r>
                <w:r>
                  <w:rPr>
                    <w:rFonts w:hint="eastAsia"/>
                    <w:lang w:eastAsia="zh-CN"/>
                  </w:rPr>
                  <w:t>○……</w:t>
                </w:r>
                <w:r>
                  <w:rPr>
                    <w:rFonts w:hint="eastAsia"/>
                    <w:lang w:eastAsia="zh-CN"/>
                  </w:rPr>
                  <w:t>……</w:t>
                </w:r>
                <w:r>
                  <w:rPr>
                    <w:rFonts w:hint="eastAsia"/>
                    <w:lang w:eastAsia="zh-CN"/>
                  </w:rPr>
                  <w:t>订……</w:t>
                </w:r>
                <w:r>
                  <w:rPr>
                    <w:rFonts w:hint="eastAsia"/>
                    <w:lang w:eastAsia="zh-CN"/>
                  </w:rPr>
                  <w:t>……</w:t>
                </w:r>
                <w:r>
                  <w:rPr>
                    <w:rFonts w:hint="eastAsia"/>
                    <w:lang w:eastAsia="zh-CN"/>
                  </w:rPr>
                  <w:t>○……</w:t>
                </w:r>
                <w:r>
                  <w:rPr>
                    <w:rFonts w:hint="eastAsia"/>
                    <w:lang w:eastAsia="zh-CN"/>
                  </w:rPr>
                  <w:t>……</w:t>
                </w:r>
                <w:r>
                  <w:rPr>
                    <w:rFonts w:hint="eastAsia"/>
                    <w:lang w:eastAsia="zh-CN"/>
                  </w:rPr>
                  <w:t>线……</w:t>
                </w:r>
                <w:r>
                  <w:rPr>
                    <w:rFonts w:hint="eastAsia"/>
                    <w:lang w:eastAsia="zh-CN"/>
                  </w:rPr>
                  <w:t>……</w:t>
                </w:r>
                <w:r>
                  <w:rPr>
                    <w:rFonts w:hint="eastAsia"/>
                    <w:lang w:eastAsia="zh-CN"/>
                  </w:rPr>
                  <w:t>○……</w:t>
                </w:r>
                <w:r>
                  <w:rPr>
                    <w:rFonts w:hint="eastAsia"/>
                    <w:lang w:eastAsia="zh-CN"/>
                  </w:rPr>
                  <w: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3pt;mso-wrap-style:square;visibility:visible;width:1.5pt" o:bullet="t">
        <v:imagedata r:id="rId1" o:title=""/>
      </v:shape>
    </w:pict>
  </w:numPicBullet>
  <w:abstractNum w:abstractNumId="0">
    <w:nsid w:val="1F6B12C9"/>
    <w:multiLevelType w:val="hybridMultilevel"/>
    <w:tmpl w:val="BE4298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CDC1AD8"/>
    <w:multiLevelType w:val="hybridMultilevel"/>
    <w:tmpl w:val="3E302F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F7008A4"/>
    <w:multiLevelType w:val="hybridMultilevel"/>
    <w:tmpl w:val="7E888392"/>
    <w:lvl w:ilvl="0">
      <w:start w:val="1"/>
      <w:numFmt w:val="bullet"/>
      <w:lvlText w:val=""/>
      <w:lvlPicBulletId w:val="0"/>
      <w:lvlJc w:val="left"/>
      <w:pPr>
        <w:tabs>
          <w:tab w:val="num" w:pos="420"/>
        </w:tabs>
        <w:ind w:left="420" w:firstLine="0"/>
      </w:pPr>
      <w:rPr>
        <w:rFonts w:ascii="Symbol" w:hAnsi="Symbol" w:hint="default"/>
      </w:rPr>
    </w:lvl>
    <w:lvl w:ilvl="1" w:tentative="1">
      <w:start w:val="1"/>
      <w:numFmt w:val="bullet"/>
      <w:lvlText w:val=""/>
      <w:lvlJc w:val="left"/>
      <w:pPr>
        <w:tabs>
          <w:tab w:val="num" w:pos="840"/>
        </w:tabs>
        <w:ind w:left="840" w:firstLine="0"/>
      </w:pPr>
      <w:rPr>
        <w:rFonts w:ascii="Symbol" w:hAnsi="Symbol" w:hint="default"/>
      </w:rPr>
    </w:lvl>
    <w:lvl w:ilvl="2" w:tentative="1">
      <w:start w:val="1"/>
      <w:numFmt w:val="bullet"/>
      <w:lvlText w:val=""/>
      <w:lvlJc w:val="left"/>
      <w:pPr>
        <w:tabs>
          <w:tab w:val="num" w:pos="1260"/>
        </w:tabs>
        <w:ind w:left="1260" w:firstLine="0"/>
      </w:pPr>
      <w:rPr>
        <w:rFonts w:ascii="Symbol" w:hAnsi="Symbol" w:hint="default"/>
      </w:rPr>
    </w:lvl>
    <w:lvl w:ilvl="3" w:tentative="1">
      <w:start w:val="1"/>
      <w:numFmt w:val="bullet"/>
      <w:lvlText w:val=""/>
      <w:lvlJc w:val="left"/>
      <w:pPr>
        <w:tabs>
          <w:tab w:val="num" w:pos="1680"/>
        </w:tabs>
        <w:ind w:left="1680" w:firstLine="0"/>
      </w:pPr>
      <w:rPr>
        <w:rFonts w:ascii="Symbol" w:hAnsi="Symbol" w:hint="default"/>
      </w:rPr>
    </w:lvl>
    <w:lvl w:ilvl="4" w:tentative="1">
      <w:start w:val="1"/>
      <w:numFmt w:val="bullet"/>
      <w:lvlText w:val=""/>
      <w:lvlJc w:val="left"/>
      <w:pPr>
        <w:tabs>
          <w:tab w:val="num" w:pos="2100"/>
        </w:tabs>
        <w:ind w:left="2100" w:firstLine="0"/>
      </w:pPr>
      <w:rPr>
        <w:rFonts w:ascii="Symbol" w:hAnsi="Symbol" w:hint="default"/>
      </w:rPr>
    </w:lvl>
    <w:lvl w:ilvl="5" w:tentative="1">
      <w:start w:val="1"/>
      <w:numFmt w:val="bullet"/>
      <w:lvlText w:val=""/>
      <w:lvlJc w:val="left"/>
      <w:pPr>
        <w:tabs>
          <w:tab w:val="num" w:pos="2520"/>
        </w:tabs>
        <w:ind w:left="2520" w:firstLine="0"/>
      </w:pPr>
      <w:rPr>
        <w:rFonts w:ascii="Symbol" w:hAnsi="Symbol" w:hint="default"/>
      </w:rPr>
    </w:lvl>
    <w:lvl w:ilvl="6" w:tentative="1">
      <w:start w:val="1"/>
      <w:numFmt w:val="bullet"/>
      <w:lvlText w:val=""/>
      <w:lvlJc w:val="left"/>
      <w:pPr>
        <w:tabs>
          <w:tab w:val="num" w:pos="2940"/>
        </w:tabs>
        <w:ind w:left="2940" w:firstLine="0"/>
      </w:pPr>
      <w:rPr>
        <w:rFonts w:ascii="Symbol" w:hAnsi="Symbol" w:hint="default"/>
      </w:rPr>
    </w:lvl>
    <w:lvl w:ilvl="7" w:tentative="1">
      <w:start w:val="1"/>
      <w:numFmt w:val="bullet"/>
      <w:lvlText w:val=""/>
      <w:lvlJc w:val="left"/>
      <w:pPr>
        <w:tabs>
          <w:tab w:val="num" w:pos="3360"/>
        </w:tabs>
        <w:ind w:left="3360" w:firstLine="0"/>
      </w:pPr>
      <w:rPr>
        <w:rFonts w:ascii="Symbol" w:hAnsi="Symbol" w:hint="default"/>
      </w:rPr>
    </w:lvl>
    <w:lvl w:ilvl="8" w:tentative="1">
      <w:start w:val="1"/>
      <w:numFmt w:val="bullet"/>
      <w:lvlText w:val=""/>
      <w:lvlJc w:val="left"/>
      <w:pPr>
        <w:tabs>
          <w:tab w:val="num" w:pos="3780"/>
        </w:tabs>
        <w:ind w:left="3780" w:firstLine="0"/>
      </w:pPr>
      <w:rPr>
        <w:rFonts w:ascii="Symbol" w:hAnsi="Symbol" w:hint="default"/>
      </w:rPr>
    </w:lvl>
  </w:abstractNum>
  <w:abstractNum w:abstractNumId="9">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9"/>
  </w:num>
  <w:num w:numId="4">
    <w:abstractNumId w:val="5"/>
  </w:num>
  <w:num w:numId="5">
    <w:abstractNumId w:val="2"/>
  </w:num>
  <w:num w:numId="6">
    <w:abstractNumId w:val="1"/>
  </w:num>
  <w:num w:numId="7">
    <w:abstractNumId w:val="3"/>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08"/>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467908"/>
    <w:rPr>
      <w:sz w:val="18"/>
      <w:szCs w:val="18"/>
    </w:rPr>
  </w:style>
  <w:style w:type="paragraph" w:styleId="Footer">
    <w:name w:val="footer"/>
    <w:basedOn w:val="Normal"/>
    <w:link w:val="Char0"/>
    <w:uiPriority w:val="99"/>
    <w:unhideWhenUsed/>
    <w:qFormat/>
    <w:rsid w:val="00467908"/>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rsid w:val="00467908"/>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sid w:val="00467908"/>
    <w:rPr>
      <w:sz w:val="18"/>
      <w:szCs w:val="18"/>
    </w:rPr>
  </w:style>
  <w:style w:type="character" w:customStyle="1" w:styleId="Char0">
    <w:name w:val="页脚 Char"/>
    <w:link w:val="Footer"/>
    <w:uiPriority w:val="99"/>
    <w:qFormat/>
    <w:rsid w:val="00467908"/>
    <w:rPr>
      <w:sz w:val="18"/>
      <w:szCs w:val="18"/>
    </w:rPr>
  </w:style>
  <w:style w:type="character" w:customStyle="1" w:styleId="Char1">
    <w:name w:val="批注框文本 Char"/>
    <w:link w:val="BalloonText"/>
    <w:uiPriority w:val="99"/>
    <w:semiHidden/>
    <w:qFormat/>
    <w:rsid w:val="00467908"/>
    <w:rPr>
      <w:sz w:val="18"/>
      <w:szCs w:val="18"/>
    </w:rPr>
  </w:style>
  <w:style w:type="paragraph" w:customStyle="1" w:styleId="1">
    <w:name w:val="正文1"/>
    <w:qFormat/>
    <w:rsid w:val="00467908"/>
    <w:pPr>
      <w:jc w:val="both"/>
    </w:pPr>
    <w:rPr>
      <w:kern w:val="2"/>
      <w:sz w:val="21"/>
      <w:szCs w:val="21"/>
    </w:rPr>
  </w:style>
  <w:style w:type="character" w:customStyle="1" w:styleId="15">
    <w:name w:val="15"/>
    <w:qFormat/>
    <w:rsid w:val="00467908"/>
    <w:rPr>
      <w:rFonts w:ascii="Times New Roman" w:hAnsi="Times New Roman" w:cs="Times New Roman" w:hint="default"/>
      <w:color w:val="0000FF"/>
      <w:u w:val="single"/>
    </w:rPr>
  </w:style>
  <w:style w:type="paragraph" w:customStyle="1" w:styleId="2">
    <w:name w:val="正文2"/>
    <w:qFormat/>
    <w:rsid w:val="00467908"/>
    <w:pPr>
      <w:jc w:val="both"/>
    </w:pPr>
    <w:rPr>
      <w:kern w:val="2"/>
      <w:sz w:val="21"/>
      <w:szCs w:val="21"/>
    </w:rPr>
  </w:style>
  <w:style w:type="character" w:customStyle="1" w:styleId="DefaultParagraphFontPHPDOCX">
    <w:name w:val="Default Paragraph Font PHPDOCX"/>
    <w:uiPriority w:val="1"/>
    <w:semiHidden/>
    <w:unhideWhenUsed/>
    <w:rsid w:val="00467908"/>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467908"/>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ListParagraph">
    <w:name w:val="List Paragraph"/>
    <w:basedOn w:val="Normal"/>
    <w:uiPriority w:val="99"/>
    <w:unhideWhenUsed/>
    <w:rsid w:val="00A968B5"/>
    <w:pPr>
      <w:ind w:firstLine="420" w:firstLineChars="200"/>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header" Target="header1.xml" /><Relationship Id="rId24" Type="http://schemas.openxmlformats.org/officeDocument/2006/relationships/footer" Target="footer1.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_rels/numbering.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61FBAA-C2CC-43FB-8BF7-F9089245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2019-02-21T02:34:00Z</dcterms:created>
  <dcterms:modified xsi:type="dcterms:W3CDTF">2019-02-21T02:43:00Z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