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00" w:rsidRDefault="00E514C2">
      <w:pPr>
        <w:rPr>
          <w:lang w:eastAsia="zh-CN"/>
        </w:rPr>
      </w:pPr>
      <w:r>
        <w:rPr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49pt;margin-top:811pt;width:24pt;height:21pt;z-index:251658240;mso-position-horizontal-relative:page;mso-position-vertical-relative:top-margin-area">
            <v:imagedata r:id="rId10" o:title=""/>
            <w10:wrap anchorx="page"/>
          </v:shape>
        </w:pict>
      </w:r>
    </w:p>
    <w:p w:rsidR="001A7FB9" w:rsidRPr="00A24891" w:rsidRDefault="00E514C2" w:rsidP="001A7FB9">
      <w:pPr>
        <w:jc w:val="center"/>
        <w:rPr>
          <w:rFonts w:ascii="黑体" w:eastAsia="黑体" w:hAnsi="黑体"/>
          <w:b/>
          <w:color w:val="E36C0A" w:themeColor="accent6" w:themeShade="BF"/>
          <w:sz w:val="32"/>
          <w:szCs w:val="32"/>
          <w:lang w:eastAsia="zh-CN"/>
        </w:rPr>
      </w:pPr>
      <w:r w:rsidRPr="00A24891">
        <w:rPr>
          <w:rFonts w:ascii="黑体" w:eastAsia="黑体" w:hAnsi="黑体" w:hint="eastAsia"/>
          <w:b/>
          <w:color w:val="E36C0A" w:themeColor="accent6" w:themeShade="BF"/>
          <w:sz w:val="32"/>
          <w:szCs w:val="32"/>
          <w:lang w:eastAsia="zh-CN"/>
        </w:rPr>
        <w:t>人</w:t>
      </w:r>
      <w:proofErr w:type="gramStart"/>
      <w:r w:rsidRPr="00A24891">
        <w:rPr>
          <w:rFonts w:ascii="黑体" w:eastAsia="黑体" w:hAnsi="黑体" w:hint="eastAsia"/>
          <w:b/>
          <w:color w:val="E36C0A" w:themeColor="accent6" w:themeShade="BF"/>
          <w:sz w:val="32"/>
          <w:szCs w:val="32"/>
          <w:lang w:eastAsia="zh-CN"/>
        </w:rPr>
        <w:t>教版九年级</w:t>
      </w:r>
      <w:proofErr w:type="gramEnd"/>
      <w:r w:rsidRPr="00A24891">
        <w:rPr>
          <w:rFonts w:ascii="黑体" w:eastAsia="黑体" w:hAnsi="黑体" w:hint="eastAsia"/>
          <w:b/>
          <w:color w:val="E36C0A" w:themeColor="accent6" w:themeShade="BF"/>
          <w:sz w:val="32"/>
          <w:szCs w:val="32"/>
          <w:lang w:eastAsia="zh-CN"/>
        </w:rPr>
        <w:t>物理全册《第</w:t>
      </w:r>
      <w:r w:rsidRPr="00A24891">
        <w:rPr>
          <w:rFonts w:ascii="黑体" w:eastAsia="黑体" w:hAnsi="黑体"/>
          <w:b/>
          <w:color w:val="E36C0A" w:themeColor="accent6" w:themeShade="BF"/>
          <w:sz w:val="32"/>
          <w:szCs w:val="32"/>
          <w:lang w:eastAsia="zh-CN"/>
        </w:rPr>
        <w:t>19</w:t>
      </w:r>
      <w:r w:rsidRPr="00A24891">
        <w:rPr>
          <w:rFonts w:ascii="黑体" w:eastAsia="黑体" w:hAnsi="黑体" w:hint="eastAsia"/>
          <w:b/>
          <w:color w:val="E36C0A" w:themeColor="accent6" w:themeShade="BF"/>
          <w:sz w:val="32"/>
          <w:szCs w:val="32"/>
          <w:lang w:eastAsia="zh-CN"/>
        </w:rPr>
        <w:t>章</w:t>
      </w:r>
      <w:r w:rsidRPr="00A24891">
        <w:rPr>
          <w:rFonts w:ascii="黑体" w:eastAsia="黑体" w:hAnsi="黑体"/>
          <w:b/>
          <w:color w:val="E36C0A" w:themeColor="accent6" w:themeShade="BF"/>
          <w:sz w:val="32"/>
          <w:szCs w:val="32"/>
          <w:lang w:eastAsia="zh-CN"/>
        </w:rPr>
        <w:t xml:space="preserve">  </w:t>
      </w:r>
      <w:r w:rsidRPr="00A24891">
        <w:rPr>
          <w:rFonts w:ascii="黑体" w:eastAsia="黑体" w:hAnsi="黑体" w:hint="eastAsia"/>
          <w:b/>
          <w:color w:val="E36C0A" w:themeColor="accent6" w:themeShade="BF"/>
          <w:sz w:val="32"/>
          <w:szCs w:val="32"/>
          <w:lang w:eastAsia="zh-CN"/>
        </w:rPr>
        <w:t>生活用电》竞赛试题</w:t>
      </w:r>
    </w:p>
    <w:p w:rsidR="00A42800" w:rsidRDefault="00E514C2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一、单选题（共</w:t>
      </w:r>
      <w:r>
        <w:rPr>
          <w:b/>
          <w:bCs/>
          <w:sz w:val="24"/>
          <w:szCs w:val="24"/>
          <w:lang w:eastAsia="zh-CN"/>
        </w:rPr>
        <w:t>18</w:t>
      </w:r>
      <w:r>
        <w:rPr>
          <w:b/>
          <w:bCs/>
          <w:sz w:val="24"/>
          <w:szCs w:val="24"/>
          <w:lang w:eastAsia="zh-CN"/>
        </w:rPr>
        <w:t>题；共</w:t>
      </w:r>
      <w:r>
        <w:rPr>
          <w:b/>
          <w:bCs/>
          <w:sz w:val="24"/>
          <w:szCs w:val="24"/>
          <w:lang w:eastAsia="zh-CN"/>
        </w:rPr>
        <w:t>36</w:t>
      </w:r>
      <w:r>
        <w:rPr>
          <w:b/>
          <w:bCs/>
          <w:sz w:val="24"/>
          <w:szCs w:val="24"/>
          <w:lang w:eastAsia="zh-CN"/>
        </w:rPr>
        <w:t>分）</w:t>
      </w:r>
    </w:p>
    <w:p w:rsidR="00A42800" w:rsidRDefault="00E514C2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00"/>
          <w:lang w:eastAsia="zh-CN"/>
        </w:rPr>
        <w:t>如图，符合安全用电原则的是（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A42800" w:rsidRDefault="00E514C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noProof/>
          <w:lang w:eastAsia="zh-CN"/>
        </w:rPr>
        <w:drawing>
          <wp:inline distT="0" distB="0" distL="0" distR="0">
            <wp:extent cx="1136345" cy="10695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345" cy="106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用电器的金属外壳一定要接地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noProof/>
          <w:lang w:eastAsia="zh-CN"/>
        </w:rPr>
        <w:drawing>
          <wp:inline distT="0" distB="0" distL="0" distR="0">
            <wp:extent cx="1336878" cy="98356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878" cy="98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控制电灯的开光要接在零线上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noProof/>
          <w:lang w:eastAsia="zh-CN"/>
        </w:rPr>
        <w:drawing>
          <wp:inline distT="0" distB="0" distL="0" distR="0">
            <wp:extent cx="572948" cy="90717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948" cy="90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绝缘皮破损的导线可以继续使用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noProof/>
          <w:lang w:eastAsia="zh-CN"/>
        </w:rPr>
        <w:drawing>
          <wp:inline distT="0" distB="0" distL="0" distR="0">
            <wp:extent cx="1079056" cy="76393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056" cy="76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使用测电笔时不能接触笔尾的金属体</w:t>
      </w:r>
    </w:p>
    <w:p w:rsidR="00A42800" w:rsidRDefault="00E514C2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>下列做法符合安全用电原则的是（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A42800" w:rsidRDefault="00E514C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家用保险丝熔断后，可用铁丝或铜丝代替</w:t>
      </w:r>
      <w:r>
        <w:rPr>
          <w:color w:val="000000"/>
          <w:lang w:eastAsia="zh-CN"/>
        </w:rPr>
        <w:t>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雷雨天气可以站在大树下避雨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选用插座时，所有家用电器都使用两孔插座</w:t>
      </w:r>
      <w:r>
        <w:rPr>
          <w:color w:val="000000"/>
          <w:lang w:eastAsia="zh-CN"/>
        </w:rPr>
        <w:t>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搬动电器前应断开电源开关</w:t>
      </w:r>
    </w:p>
    <w:p w:rsidR="00A42800" w:rsidRDefault="00E514C2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00"/>
          <w:lang w:eastAsia="zh-CN"/>
        </w:rPr>
        <w:t>如图所示，墙壁上线盒内有三根电线，其中红色为火线、蓝色为零线、黄绿色为地线，现将三孔插座与三根电线连接，如图中接线情况正确的是（</w:t>
      </w:r>
      <w:r>
        <w:rPr>
          <w:color w:val="000000"/>
          <w:lang w:eastAsia="zh-CN"/>
        </w:rPr>
        <w:t xml:space="preserve">    </w:t>
      </w:r>
      <w:r>
        <w:rPr>
          <w:color w:val="000000"/>
          <w:lang w:eastAsia="zh-CN"/>
        </w:rPr>
        <w:t>）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668439" cy="725729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439" cy="72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800" w:rsidRDefault="00E514C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noProof/>
          <w:lang w:eastAsia="zh-CN"/>
        </w:rPr>
        <w:drawing>
          <wp:inline distT="0" distB="0" distL="0" distR="0">
            <wp:extent cx="802132" cy="735279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132" cy="7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         B. </w:t>
      </w:r>
      <w:r>
        <w:rPr>
          <w:noProof/>
          <w:lang w:eastAsia="zh-CN"/>
        </w:rPr>
        <w:drawing>
          <wp:inline distT="0" distB="0" distL="0" distR="0">
            <wp:extent cx="773481" cy="735279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481" cy="7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         C. </w:t>
      </w:r>
      <w:r>
        <w:rPr>
          <w:noProof/>
          <w:lang w:eastAsia="zh-CN"/>
        </w:rPr>
        <w:drawing>
          <wp:inline distT="0" distB="0" distL="0" distR="0">
            <wp:extent cx="763930" cy="735279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30" cy="7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         D. </w:t>
      </w:r>
      <w:r>
        <w:rPr>
          <w:noProof/>
          <w:lang w:eastAsia="zh-CN"/>
        </w:rPr>
        <w:drawing>
          <wp:inline distT="0" distB="0" distL="0" distR="0">
            <wp:extent cx="792582" cy="725729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82" cy="72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800" w:rsidRDefault="00E514C2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00"/>
          <w:lang w:eastAsia="zh-CN"/>
        </w:rPr>
        <w:t>家庭电路中，下列操作符合要求的是（　　）</w:t>
      </w:r>
      <w:r>
        <w:rPr>
          <w:color w:val="000000"/>
          <w:lang w:eastAsia="zh-CN"/>
        </w:rPr>
        <w:t xml:space="preserve">            </w:t>
      </w:r>
    </w:p>
    <w:p w:rsidR="00A42800" w:rsidRDefault="00E514C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空气开关跳闸后，应立即合上</w:t>
      </w:r>
      <w:r>
        <w:rPr>
          <w:color w:val="000000"/>
          <w:lang w:eastAsia="zh-CN"/>
        </w:rPr>
        <w:t>             </w:t>
      </w:r>
      <w:r>
        <w:rPr>
          <w:color w:val="000000"/>
          <w:lang w:eastAsia="zh-CN"/>
        </w:rPr>
        <w:t>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家庭电路的开关，接在零线或火线上都可以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使用试电笔时，手指不能碰到笔尾金属体，以免发生触电事故</w:t>
      </w:r>
      <w:r>
        <w:rPr>
          <w:color w:val="000000"/>
          <w:lang w:eastAsia="zh-CN"/>
        </w:rPr>
        <w:t>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输电线进户后，应先接电能表</w:t>
      </w:r>
    </w:p>
    <w:p w:rsidR="00A42800" w:rsidRDefault="00E514C2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5.</w:t>
      </w:r>
      <w:r>
        <w:rPr>
          <w:color w:val="000000"/>
          <w:lang w:eastAsia="zh-CN"/>
        </w:rPr>
        <w:t>小明同学寒假在家看电视时，为了取暖，便将一个电暖器拿出来．当他将插头插入插座中时，听到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叭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的一声，同时从插座中冒出一股黑烟，电视机和电灯也都熄灭了，这个现象首先会导致的结果是（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A42800" w:rsidRDefault="00E514C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电视机烧坏了</w:t>
      </w:r>
      <w:r>
        <w:rPr>
          <w:color w:val="000000"/>
          <w:lang w:eastAsia="zh-CN"/>
        </w:rPr>
        <w:t>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空气开关断开了</w:t>
      </w:r>
      <w:r>
        <w:rPr>
          <w:color w:val="000000"/>
          <w:lang w:eastAsia="zh-CN"/>
        </w:rPr>
        <w:t>           </w:t>
      </w:r>
      <w:r>
        <w:rPr>
          <w:color w:val="000000"/>
          <w:lang w:eastAsia="zh-CN"/>
        </w:rPr>
        <w:t>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电暖器烧坏了</w:t>
      </w:r>
      <w:r>
        <w:rPr>
          <w:color w:val="000000"/>
          <w:lang w:eastAsia="zh-CN"/>
        </w:rPr>
        <w:t>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灯丝烧断了</w:t>
      </w:r>
    </w:p>
    <w:p w:rsidR="00A42800" w:rsidRDefault="00E514C2">
      <w:pPr>
        <w:spacing w:after="0"/>
        <w:rPr>
          <w:lang w:eastAsia="zh-CN"/>
        </w:rPr>
      </w:pPr>
      <w:r>
        <w:rPr>
          <w:color w:val="000000"/>
          <w:lang w:eastAsia="zh-CN"/>
        </w:rPr>
        <w:t>6</w:t>
      </w:r>
      <w:r>
        <w:rPr>
          <w:rFonts w:hint="eastAsia"/>
          <w:color w:val="000000"/>
          <w:lang w:eastAsia="zh-CN"/>
        </w:rPr>
        <w:t>.</w:t>
      </w:r>
      <w:r>
        <w:rPr>
          <w:color w:val="000000"/>
          <w:lang w:eastAsia="zh-CN"/>
        </w:rPr>
        <w:t>日常生活中有很多物理知识，下列说法正确的是（　　）</w:t>
      </w:r>
      <w:r>
        <w:rPr>
          <w:color w:val="000000"/>
          <w:lang w:eastAsia="zh-CN"/>
        </w:rPr>
        <w:t xml:space="preserve">            </w:t>
      </w:r>
    </w:p>
    <w:p w:rsidR="00A42800" w:rsidRDefault="00E514C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悬挂着的吊灯受到的重力和它对天花板的拉力是一对平衡力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家庭电路中用试电笔识别零线和火线时，若氖管发光，则被测电线是火线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火车进站时，人必须站在安全线以外的区域候车，是因为气体流速越大的位置，压强越大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在青藏高原用普通锅很难煮熟食物，是因为水的沸点随气压增大而减小</w:t>
      </w:r>
    </w:p>
    <w:p w:rsidR="00A42800" w:rsidRDefault="00E514C2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00"/>
          <w:lang w:eastAsia="zh-CN"/>
        </w:rPr>
        <w:t>更换和检修用电设备时，最好的安全措施是（　　）</w:t>
      </w:r>
      <w:r>
        <w:rPr>
          <w:color w:val="000000"/>
          <w:lang w:eastAsia="zh-CN"/>
        </w:rPr>
        <w:t xml:space="preserve">            </w:t>
      </w:r>
    </w:p>
    <w:p w:rsidR="00A42800" w:rsidRDefault="00E514C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切断电源后操作</w:t>
      </w:r>
      <w:r>
        <w:rPr>
          <w:color w:val="000000"/>
          <w:lang w:eastAsia="zh-CN"/>
        </w:rPr>
        <w:t>               B. </w:t>
      </w:r>
      <w:r>
        <w:rPr>
          <w:color w:val="000000"/>
          <w:lang w:eastAsia="zh-CN"/>
        </w:rPr>
        <w:t>站在凳子上操作</w:t>
      </w:r>
      <w:r>
        <w:rPr>
          <w:color w:val="000000"/>
          <w:lang w:eastAsia="zh-CN"/>
        </w:rPr>
        <w:t>               C. </w:t>
      </w:r>
      <w:r>
        <w:rPr>
          <w:color w:val="000000"/>
          <w:lang w:eastAsia="zh-CN"/>
        </w:rPr>
        <w:t>戴橡皮手套操作</w:t>
      </w:r>
      <w:r>
        <w:rPr>
          <w:color w:val="000000"/>
          <w:lang w:eastAsia="zh-CN"/>
        </w:rPr>
        <w:t>               D. </w:t>
      </w:r>
      <w:r>
        <w:rPr>
          <w:color w:val="000000"/>
          <w:lang w:eastAsia="zh-CN"/>
        </w:rPr>
        <w:t>趁停电时操作</w:t>
      </w:r>
    </w:p>
    <w:p w:rsidR="00A42800" w:rsidRDefault="00E514C2">
      <w:pPr>
        <w:spacing w:after="0"/>
        <w:rPr>
          <w:lang w:eastAsia="zh-CN"/>
        </w:rPr>
      </w:pPr>
      <w:r>
        <w:rPr>
          <w:color w:val="000000"/>
          <w:lang w:eastAsia="zh-CN"/>
        </w:rPr>
        <w:t>8.</w:t>
      </w:r>
      <w:r>
        <w:rPr>
          <w:color w:val="000000"/>
          <w:lang w:eastAsia="zh-CN"/>
        </w:rPr>
        <w:t>生活中处处有物理，小明同学养成了观察生活的好习惯，他对观察到的一些现象做了以下解释，其中解释正确的是（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A42800" w:rsidRDefault="00E514C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家里保险丝熔断，一定是用电器功率过大造成的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可以用铜丝和铁丝代替保险丝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发现有人触电时，应立即用手把他拉开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电饭锅用三脚插头和三孔插座，是为了防止锅体漏</w:t>
      </w:r>
      <w:r>
        <w:rPr>
          <w:color w:val="000000"/>
          <w:lang w:eastAsia="zh-CN"/>
        </w:rPr>
        <w:t>电造成触电事故</w:t>
      </w:r>
    </w:p>
    <w:p w:rsidR="00A42800" w:rsidRDefault="00E514C2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00"/>
          <w:lang w:eastAsia="zh-CN"/>
        </w:rPr>
        <w:t>小明家的电路简化后如图所示，观察该电路，下列说法中正确的是（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2692857" cy="849871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857" cy="849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800" w:rsidRDefault="00E514C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电灯、电视和台灯是并联的</w:t>
      </w:r>
      <w:r>
        <w:rPr>
          <w:color w:val="000000"/>
          <w:lang w:eastAsia="zh-CN"/>
        </w:rPr>
        <w:t>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开关和电灯是并联的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各个小彩灯之间是并联的</w:t>
      </w:r>
      <w:r>
        <w:rPr>
          <w:color w:val="000000"/>
          <w:lang w:eastAsia="zh-CN"/>
        </w:rPr>
        <w:t>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插座中的火线和零线是连通的</w:t>
      </w:r>
    </w:p>
    <w:p w:rsidR="00A42800" w:rsidRDefault="00E514C2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00"/>
          <w:lang w:eastAsia="zh-CN"/>
        </w:rPr>
        <w:t>在进行家庭电路的装修时，如果不小心使白炽电灯灯座的两根电线相接触，闭合开关接通电源，会出现下列哪种情况（</w:t>
      </w:r>
      <w:r>
        <w:rPr>
          <w:color w:val="000000"/>
          <w:lang w:eastAsia="zh-CN"/>
        </w:rPr>
        <w:t> 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A42800" w:rsidRDefault="00E514C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电灯的灯丝被烧</w:t>
      </w:r>
      <w:r>
        <w:rPr>
          <w:color w:val="000000"/>
          <w:lang w:eastAsia="zh-CN"/>
        </w:rPr>
        <w:t>断</w:t>
      </w:r>
      <w:r>
        <w:rPr>
          <w:color w:val="000000"/>
          <w:lang w:eastAsia="zh-CN"/>
        </w:rPr>
        <w:t>               B. </w:t>
      </w:r>
      <w:r>
        <w:rPr>
          <w:color w:val="000000"/>
          <w:lang w:eastAsia="zh-CN"/>
        </w:rPr>
        <w:t>电灯正常发光</w:t>
      </w:r>
      <w:r>
        <w:rPr>
          <w:color w:val="000000"/>
          <w:lang w:eastAsia="zh-CN"/>
        </w:rPr>
        <w:t>               C. </w:t>
      </w:r>
      <w:r>
        <w:rPr>
          <w:color w:val="000000"/>
          <w:lang w:eastAsia="zh-CN"/>
        </w:rPr>
        <w:t>电灯发出暗淡的光</w:t>
      </w:r>
      <w:r>
        <w:rPr>
          <w:color w:val="000000"/>
          <w:lang w:eastAsia="zh-CN"/>
        </w:rPr>
        <w:t>               D. </w:t>
      </w:r>
      <w:r>
        <w:rPr>
          <w:color w:val="000000"/>
          <w:lang w:eastAsia="zh-CN"/>
        </w:rPr>
        <w:t>保险丝熔断</w:t>
      </w:r>
    </w:p>
    <w:p w:rsidR="00A42800" w:rsidRDefault="00E514C2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00"/>
          <w:lang w:eastAsia="zh-CN"/>
        </w:rPr>
        <w:t>关于家庭电路及安全用电，下列说法正确的是（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A42800" w:rsidRDefault="00E514C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对人体安全的电压不高于</w:t>
      </w:r>
      <w:r>
        <w:rPr>
          <w:color w:val="000000"/>
          <w:lang w:eastAsia="zh-CN"/>
        </w:rPr>
        <w:t>36V</w:t>
      </w:r>
      <w:r>
        <w:rPr>
          <w:color w:val="000000"/>
          <w:lang w:eastAsia="zh-CN"/>
        </w:rPr>
        <w:t>，家庭电路中插座和电灯是串联的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新建楼房中的供电线路不再使用保险丝，而用起保险作用的空气开关代替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家庭电路中总电流过大就是短路造成的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正确使用电笔辨别火线时，试电笔氖管发光，没有电流通过人体</w:t>
      </w:r>
    </w:p>
    <w:p w:rsidR="00A42800" w:rsidRDefault="00E514C2">
      <w:pPr>
        <w:spacing w:after="0"/>
        <w:rPr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00"/>
          <w:lang w:eastAsia="zh-CN"/>
        </w:rPr>
        <w:t>下列说法正确的是（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 xml:space="preserve">          </w:t>
      </w:r>
    </w:p>
    <w:p w:rsidR="00A42800" w:rsidRDefault="00E514C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电能表是用来测量电功率的仪表</w:t>
      </w:r>
      <w:r>
        <w:rPr>
          <w:color w:val="000000"/>
          <w:lang w:eastAsia="zh-CN"/>
        </w:rPr>
        <w:t>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使用试电笔时手不能接触笔尾金属体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发电机工作时把电能转化为机械能</w:t>
      </w:r>
      <w:r>
        <w:rPr>
          <w:color w:val="000000"/>
          <w:lang w:eastAsia="zh-CN"/>
        </w:rPr>
        <w:t>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高大建筑物顶端的针状金属物用来防雷</w:t>
      </w:r>
    </w:p>
    <w:p w:rsidR="00A42800" w:rsidRDefault="00E514C2">
      <w:pPr>
        <w:spacing w:after="0"/>
        <w:rPr>
          <w:lang w:eastAsia="zh-CN"/>
        </w:rPr>
      </w:pPr>
      <w:r>
        <w:rPr>
          <w:color w:val="000000"/>
          <w:lang w:eastAsia="zh-CN"/>
        </w:rPr>
        <w:t>13.“</w:t>
      </w:r>
      <w:r>
        <w:rPr>
          <w:color w:val="000000"/>
          <w:lang w:eastAsia="zh-CN"/>
        </w:rPr>
        <w:t>珍爱生命．注意安全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是人们在日常生活中必须具有的意识．关于安全用电，下列做法正确的是（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A42800" w:rsidRDefault="00E514C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为了清洁卫生，应经常用湿布擦拭正在工作的台灯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为了不影响工作，更换灯泡或维修电路时可以不断开电源</w:t>
      </w:r>
      <w:r>
        <w:rPr>
          <w:lang w:eastAsia="zh-CN"/>
        </w:rPr>
        <w:br/>
      </w:r>
      <w:r>
        <w:rPr>
          <w:color w:val="000000"/>
          <w:lang w:eastAsia="zh-CN"/>
        </w:rPr>
        <w:lastRenderedPageBreak/>
        <w:t>C. </w:t>
      </w:r>
      <w:r>
        <w:rPr>
          <w:color w:val="000000"/>
          <w:lang w:eastAsia="zh-CN"/>
        </w:rPr>
        <w:t>发现有人触电时，应先切断电源，再把人拉开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一个多孔插线板可以同时使用多个大功率用电器</w:t>
      </w:r>
    </w:p>
    <w:p w:rsidR="00A42800" w:rsidRDefault="00E514C2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00"/>
          <w:lang w:eastAsia="zh-CN"/>
        </w:rPr>
        <w:t>家庭电路中，下列操作符合要求的是（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A42800" w:rsidRDefault="00E514C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输电线进户后，应先接电能表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家庭电路的开关，接在零线或火线上都可以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使用试电笔时，手指不能碰到笔尾金属体，以免发生触电事故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空气开关跳闸后，应立即合上</w:t>
      </w:r>
    </w:p>
    <w:p w:rsidR="00A42800" w:rsidRDefault="00E514C2">
      <w:pPr>
        <w:spacing w:after="0"/>
        <w:rPr>
          <w:lang w:eastAsia="zh-CN"/>
        </w:rPr>
      </w:pPr>
      <w:r>
        <w:rPr>
          <w:color w:val="000000"/>
          <w:lang w:eastAsia="zh-CN"/>
        </w:rPr>
        <w:t>15.“</w:t>
      </w:r>
      <w:r>
        <w:rPr>
          <w:color w:val="000000"/>
          <w:lang w:eastAsia="zh-CN"/>
        </w:rPr>
        <w:t>安全用电，珍惜生命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是每个公民应有的意识。下列关于家庭电路说法正确的是（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A42800" w:rsidRDefault="00E514C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</w:t>
      </w:r>
      <w:r>
        <w:rPr>
          <w:color w:val="000000"/>
          <w:lang w:eastAsia="zh-CN"/>
        </w:rPr>
        <w:t>家庭电路起火时，应先用水扑灭，然后再断开电路</w:t>
      </w:r>
      <w:r>
        <w:rPr>
          <w:lang w:eastAsia="zh-CN"/>
        </w:rPr>
        <w:br/>
      </w:r>
      <w:r>
        <w:rPr>
          <w:color w:val="000000"/>
          <w:lang w:eastAsia="zh-CN"/>
        </w:rPr>
        <w:t>B.</w:t>
      </w:r>
      <w:r>
        <w:rPr>
          <w:color w:val="000000"/>
          <w:lang w:eastAsia="zh-CN"/>
        </w:rPr>
        <w:t>空气开关跳闸，一定是家庭电路出现短路导致的</w:t>
      </w:r>
      <w:r>
        <w:rPr>
          <w:lang w:eastAsia="zh-CN"/>
        </w:rPr>
        <w:br/>
      </w:r>
      <w:r>
        <w:rPr>
          <w:color w:val="000000"/>
          <w:lang w:eastAsia="zh-CN"/>
        </w:rPr>
        <w:t>C.</w:t>
      </w:r>
      <w:r>
        <w:rPr>
          <w:color w:val="000000"/>
          <w:lang w:eastAsia="zh-CN"/>
        </w:rPr>
        <w:t>有人触电时，漏电保护器会迅速切断电路</w:t>
      </w:r>
      <w:r>
        <w:rPr>
          <w:lang w:eastAsia="zh-CN"/>
        </w:rPr>
        <w:br/>
      </w:r>
      <w:r>
        <w:rPr>
          <w:color w:val="000000"/>
          <w:lang w:eastAsia="zh-CN"/>
        </w:rPr>
        <w:t>D.</w:t>
      </w:r>
      <w:r>
        <w:rPr>
          <w:color w:val="000000"/>
          <w:lang w:eastAsia="zh-CN"/>
        </w:rPr>
        <w:t>家中多个大功率用电器，应接在同一插线板上使用</w:t>
      </w:r>
    </w:p>
    <w:p w:rsidR="00A42800" w:rsidRDefault="00E514C2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如图所示的四个家庭电路中在连接正确的是（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A42800" w:rsidRDefault="00E514C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noProof/>
          <w:lang w:eastAsia="zh-CN"/>
        </w:rPr>
        <w:drawing>
          <wp:inline distT="0" distB="0" distL="0" distR="0">
            <wp:extent cx="1308227" cy="802132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227" cy="80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noProof/>
          <w:lang w:eastAsia="zh-CN"/>
        </w:rPr>
        <w:drawing>
          <wp:inline distT="0" distB="0" distL="0" distR="0">
            <wp:extent cx="1546962" cy="830771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962" cy="83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noProof/>
          <w:lang w:eastAsia="zh-CN"/>
        </w:rPr>
        <w:drawing>
          <wp:inline distT="0" distB="0" distL="0" distR="0">
            <wp:extent cx="1556512" cy="783031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512" cy="78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                        D. </w:t>
      </w:r>
      <w:r>
        <w:rPr>
          <w:noProof/>
          <w:lang w:eastAsia="zh-CN"/>
        </w:rPr>
        <w:drawing>
          <wp:inline distT="0" distB="0" distL="0" distR="0">
            <wp:extent cx="1413269" cy="878523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269" cy="87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800" w:rsidRDefault="00E514C2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00"/>
          <w:lang w:eastAsia="zh-CN"/>
        </w:rPr>
        <w:t>小明刚学完初中的电学知识，恰逢家中电灯不亮，他拿起试电笔测试家庭电路图中的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四点，只有测</w:t>
      </w:r>
      <w:r>
        <w:rPr>
          <w:color w:val="000000"/>
          <w:lang w:eastAsia="zh-CN"/>
        </w:rPr>
        <w:t>试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点时氖管不发光，请你帮他分析可能发生的故障是（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145896" cy="76393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896" cy="76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800" w:rsidRDefault="00E514C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火线与零线短路</w:t>
      </w:r>
      <w:r>
        <w:rPr>
          <w:color w:val="000000"/>
          <w:lang w:eastAsia="zh-CN"/>
        </w:rPr>
        <w:t>           B. 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之间某处短路</w:t>
      </w:r>
      <w:r>
        <w:rPr>
          <w:color w:val="000000"/>
          <w:lang w:eastAsia="zh-CN"/>
        </w:rPr>
        <w:t>           C. b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之间某处断路</w:t>
      </w:r>
      <w:r>
        <w:rPr>
          <w:color w:val="000000"/>
          <w:lang w:eastAsia="zh-CN"/>
        </w:rPr>
        <w:t>           D. </w:t>
      </w:r>
      <w:r>
        <w:rPr>
          <w:color w:val="000000"/>
          <w:lang w:eastAsia="zh-CN"/>
        </w:rPr>
        <w:t>电灯的灯丝断了</w:t>
      </w:r>
    </w:p>
    <w:p w:rsidR="00A42800" w:rsidRDefault="00E514C2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00"/>
          <w:lang w:eastAsia="zh-CN"/>
        </w:rPr>
        <w:t>如右图为一款带有开关和指示灯的移动接线板的实物图。当把接线板的插头接上电源，指示灯不亮；闭合开关后指示灯才亮。这时，各种家用电器的插头接上接线板均可正常工作。下列反映接线板内部结构的电路图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849871" cy="144192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871" cy="144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800" w:rsidRDefault="00E514C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lastRenderedPageBreak/>
        <w:t>A. </w:t>
      </w:r>
      <w:r>
        <w:rPr>
          <w:noProof/>
          <w:lang w:eastAsia="zh-CN"/>
        </w:rPr>
        <w:drawing>
          <wp:inline distT="0" distB="0" distL="0" distR="0">
            <wp:extent cx="1203185" cy="1231837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185" cy="123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                          </w:t>
      </w:r>
      <w:r>
        <w:rPr>
          <w:color w:val="000000"/>
          <w:lang w:eastAsia="zh-CN"/>
        </w:rPr>
        <w:t>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noProof/>
          <w:lang w:eastAsia="zh-CN"/>
        </w:rPr>
        <w:drawing>
          <wp:inline distT="0" distB="0" distL="0" distR="0">
            <wp:extent cx="1231837" cy="1193648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837" cy="119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noProof/>
          <w:lang w:eastAsia="zh-CN"/>
        </w:rPr>
        <w:drawing>
          <wp:inline distT="0" distB="0" distL="0" distR="0">
            <wp:extent cx="1212736" cy="1222286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736" cy="122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                                 D. </w:t>
      </w:r>
      <w:r>
        <w:rPr>
          <w:noProof/>
          <w:lang w:eastAsia="zh-CN"/>
        </w:rPr>
        <w:drawing>
          <wp:inline distT="0" distB="0" distL="0" distR="0">
            <wp:extent cx="1059955" cy="1050404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955" cy="105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800" w:rsidRDefault="00E514C2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二、填空题（共</w:t>
      </w:r>
      <w:r>
        <w:rPr>
          <w:b/>
          <w:bCs/>
          <w:sz w:val="24"/>
          <w:szCs w:val="24"/>
          <w:lang w:eastAsia="zh-CN"/>
        </w:rPr>
        <w:t>12</w:t>
      </w:r>
      <w:r>
        <w:rPr>
          <w:b/>
          <w:bCs/>
          <w:sz w:val="24"/>
          <w:szCs w:val="24"/>
          <w:lang w:eastAsia="zh-CN"/>
        </w:rPr>
        <w:t>题；共</w:t>
      </w:r>
      <w:r>
        <w:rPr>
          <w:b/>
          <w:bCs/>
          <w:sz w:val="24"/>
          <w:szCs w:val="24"/>
          <w:lang w:eastAsia="zh-CN"/>
        </w:rPr>
        <w:t>36</w:t>
      </w:r>
      <w:r>
        <w:rPr>
          <w:b/>
          <w:bCs/>
          <w:sz w:val="24"/>
          <w:szCs w:val="24"/>
          <w:lang w:eastAsia="zh-CN"/>
        </w:rPr>
        <w:t>分）</w:t>
      </w:r>
    </w:p>
    <w:p w:rsidR="00A42800" w:rsidRDefault="00E514C2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00"/>
          <w:lang w:eastAsia="zh-CN"/>
        </w:rPr>
        <w:t>如图所示，开关断开时会触电的小鸟是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甲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乙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都不触电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都触电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），开关闭合时会触电的小鸟是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甲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乙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都不触电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都触电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）．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2645105" cy="1948028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5105" cy="194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800" w:rsidRDefault="00E514C2">
      <w:pPr>
        <w:spacing w:after="0"/>
        <w:rPr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00"/>
          <w:lang w:eastAsia="zh-CN"/>
        </w:rPr>
        <w:t>我国家庭电路的电压是</w:t>
      </w:r>
      <w:r>
        <w:rPr>
          <w:color w:val="000000"/>
          <w:lang w:eastAsia="zh-CN"/>
        </w:rPr>
        <w:t>________V</w:t>
      </w:r>
      <w:r>
        <w:rPr>
          <w:color w:val="000000"/>
          <w:lang w:eastAsia="zh-CN"/>
        </w:rPr>
        <w:t>，大量事实表明，不高于</w:t>
      </w:r>
      <w:r>
        <w:rPr>
          <w:color w:val="000000"/>
          <w:lang w:eastAsia="zh-CN"/>
        </w:rPr>
        <w:t>________V</w:t>
      </w:r>
      <w:r>
        <w:rPr>
          <w:color w:val="000000"/>
          <w:lang w:eastAsia="zh-CN"/>
        </w:rPr>
        <w:t>的电压才是安全的．为防止因电流过大而损坏电路，通常</w:t>
      </w:r>
      <w:r>
        <w:rPr>
          <w:color w:val="000000"/>
          <w:lang w:eastAsia="zh-CN"/>
        </w:rPr>
        <w:t>在电路中安装有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．高压输电线路的电压高达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甚至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，大约是人体安全电压的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倍到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倍，所以，即使不直接接触也可能使人致命．</w:t>
      </w:r>
      <w:r>
        <w:rPr>
          <w:color w:val="000000"/>
          <w:lang w:eastAsia="zh-CN"/>
        </w:rPr>
        <w:t xml:space="preserve">    </w:t>
      </w:r>
    </w:p>
    <w:p w:rsidR="001A7FB9" w:rsidRDefault="00E514C2">
      <w:pPr>
        <w:spacing w:after="0"/>
        <w:rPr>
          <w:color w:val="000000"/>
          <w:lang w:eastAsia="zh-CN"/>
        </w:rPr>
      </w:pPr>
      <w:r>
        <w:rPr>
          <w:color w:val="000000"/>
          <w:lang w:eastAsia="zh-CN"/>
        </w:rPr>
        <w:t>21.</w:t>
      </w:r>
      <w:r>
        <w:rPr>
          <w:color w:val="000000"/>
          <w:lang w:eastAsia="zh-CN"/>
        </w:rPr>
        <w:t>如图所示的家庭电路中，火线与零线间的电压为</w:t>
      </w:r>
      <w:r>
        <w:rPr>
          <w:color w:val="000000"/>
          <w:lang w:eastAsia="zh-CN"/>
        </w:rPr>
        <w:t>________ V</w:t>
      </w:r>
      <w:r>
        <w:rPr>
          <w:color w:val="000000"/>
          <w:lang w:eastAsia="zh-CN"/>
        </w:rPr>
        <w:t>．电路中的两个插座连接方式是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联．电路中有一处连接错误，这个错误是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   </w:t>
      </w:r>
    </w:p>
    <w:p w:rsidR="00A42800" w:rsidRDefault="00E514C2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3447237" cy="1632903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7237" cy="163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800" w:rsidRDefault="00E514C2">
      <w:pPr>
        <w:spacing w:after="0"/>
        <w:rPr>
          <w:lang w:eastAsia="zh-CN"/>
        </w:rPr>
      </w:pPr>
      <w:r>
        <w:rPr>
          <w:color w:val="000000"/>
          <w:lang w:eastAsia="zh-CN"/>
        </w:rPr>
        <w:t>22.</w:t>
      </w:r>
      <w:r>
        <w:rPr>
          <w:color w:val="000000"/>
          <w:lang w:eastAsia="zh-CN"/>
        </w:rPr>
        <w:t>如图是安装了漏电保护器的家庭电路．当漏电保护器检测到通过图中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两处的电流不相等（即发生漏电）时，会迅速切断电路，从而起到保护</w:t>
      </w:r>
      <w:r>
        <w:rPr>
          <w:color w:val="000000"/>
          <w:lang w:eastAsia="zh-CN"/>
        </w:rPr>
        <w:t>作用．当家电维修人员在图中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处不慎触电时，漏电保护</w:t>
      </w:r>
      <w:r>
        <w:rPr>
          <w:color w:val="000000"/>
          <w:lang w:eastAsia="zh-CN"/>
        </w:rPr>
        <w:lastRenderedPageBreak/>
        <w:t>器</w:t>
      </w:r>
      <w:r>
        <w:rPr>
          <w:color w:val="000000"/>
          <w:lang w:eastAsia="zh-CN"/>
        </w:rPr>
        <w:t> ________</w:t>
      </w:r>
      <w:r>
        <w:rPr>
          <w:color w:val="000000"/>
          <w:lang w:eastAsia="zh-CN"/>
        </w:rPr>
        <w:t>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会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不会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）切断电路．若人体电阻为</w:t>
      </w:r>
      <w:r>
        <w:rPr>
          <w:color w:val="000000"/>
          <w:lang w:eastAsia="zh-CN"/>
        </w:rPr>
        <w:t>10k</w:t>
      </w:r>
      <w:r>
        <w:rPr>
          <w:color w:val="000000"/>
        </w:rPr>
        <w:t>Ω</w:t>
      </w:r>
      <w:r>
        <w:rPr>
          <w:color w:val="000000"/>
          <w:lang w:eastAsia="zh-CN"/>
        </w:rPr>
        <w:t xml:space="preserve">，触电时通过人体的电流为　</w:t>
      </w:r>
      <w:r>
        <w:rPr>
          <w:color w:val="000000"/>
          <w:lang w:eastAsia="zh-CN"/>
        </w:rPr>
        <w:t> ________mA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3370847" cy="1155446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0847" cy="115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800" w:rsidRDefault="00E514C2">
      <w:pPr>
        <w:spacing w:after="0"/>
        <w:rPr>
          <w:lang w:eastAsia="zh-CN"/>
        </w:rPr>
      </w:pPr>
      <w:r>
        <w:rPr>
          <w:color w:val="000000"/>
          <w:lang w:eastAsia="zh-CN"/>
        </w:rPr>
        <w:t>23.</w:t>
      </w:r>
      <w:r>
        <w:rPr>
          <w:color w:val="000000"/>
          <w:lang w:eastAsia="zh-CN"/>
        </w:rPr>
        <w:t>电给我们的生活带来了很多方便，但如果使用不当也会带来危害，下面是从小芳的《安全用电》作文中节选的一段话，请你模仿样例格式，从材料原文中摘抄出涉及到物理知识的内容，并写出相应的物理知识或规律．（至少写出三条，但物理知识或规律不能重复）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下午放学我回到家，一进门就闻到一股香辣味，跑进厨房看到妈妈在煤气炉火上用</w:t>
      </w:r>
      <w:r>
        <w:rPr>
          <w:color w:val="000000"/>
          <w:u w:val="single"/>
          <w:lang w:eastAsia="zh-CN"/>
        </w:rPr>
        <w:t>铁锅炒菜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一旁</w:t>
      </w:r>
      <w:r>
        <w:rPr>
          <w:color w:val="000000"/>
          <w:lang w:eastAsia="zh-CN"/>
        </w:rPr>
        <w:t>的电压力锅还在煮饭．走进客厅，看到妈妈的手机在插排上充电，天气太冷，我把电暖器也插在插排上取暖，身上很快就被烤得暖烘烘的．我到洗手间把电热水器开关合上煮水，准备晚饭后洗澡、过了一会儿，家里的灯突然全灭了，妈妈说家里同时使用的用电器过多，叫我先把电热水器开关关掉，等饭好后再合上．吃完饭，洗完澡后，我开始写作业，看见台灯很脏，就拿湿毛巾去擦灯泡，手突然麻麻的触电缩回．妈妈怕我再发生意外，给我讲了一些安全用电的常识</w:t>
      </w:r>
      <w:r>
        <w:rPr>
          <w:color w:val="000000"/>
          <w:lang w:eastAsia="zh-CN"/>
        </w:rPr>
        <w:t>…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50"/>
        <w:gridCol w:w="1080"/>
        <w:gridCol w:w="1500"/>
      </w:tblGrid>
      <w:tr w:rsidR="00D17DE6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800" w:rsidRDefault="00E514C2">
            <w:pPr>
              <w:spacing w:after="0"/>
            </w:pPr>
            <w:r>
              <w:rPr>
                <w:color w:val="000000"/>
              </w:rPr>
              <w:t>序号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800" w:rsidRDefault="00E514C2">
            <w:pPr>
              <w:spacing w:after="0"/>
            </w:pPr>
            <w:r>
              <w:rPr>
                <w:color w:val="000000"/>
              </w:rPr>
              <w:t>材料原文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800" w:rsidRDefault="00E514C2">
            <w:pPr>
              <w:spacing w:after="0"/>
            </w:pPr>
            <w:r>
              <w:rPr>
                <w:color w:val="000000"/>
              </w:rPr>
              <w:t>物理知识或规律</w:t>
            </w:r>
          </w:p>
        </w:tc>
      </w:tr>
      <w:tr w:rsidR="00D17DE6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800" w:rsidRDefault="00E514C2">
            <w:pPr>
              <w:spacing w:after="0"/>
            </w:pPr>
            <w:r>
              <w:rPr>
                <w:color w:val="000000"/>
              </w:rPr>
              <w:t>例子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800" w:rsidRDefault="00E514C2">
            <w:pPr>
              <w:spacing w:after="0"/>
            </w:pPr>
            <w:r>
              <w:rPr>
                <w:color w:val="000000"/>
              </w:rPr>
              <w:t>用铁锅炒菜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800" w:rsidRDefault="00E514C2">
            <w:pPr>
              <w:spacing w:after="0"/>
            </w:pPr>
            <w:r>
              <w:rPr>
                <w:color w:val="000000"/>
              </w:rPr>
              <w:t>铁易导热</w:t>
            </w:r>
          </w:p>
        </w:tc>
      </w:tr>
      <w:tr w:rsidR="00D17DE6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800" w:rsidRDefault="00E514C2">
            <w:pPr>
              <w:spacing w:after="0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800" w:rsidRDefault="00E514C2">
            <w:pPr>
              <w:spacing w:after="0"/>
            </w:pPr>
            <w:r>
              <w:rPr>
                <w:color w:val="000000"/>
              </w:rPr>
              <w:t>________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800" w:rsidRDefault="00E514C2">
            <w:pPr>
              <w:spacing w:after="0"/>
            </w:pPr>
            <w:r>
              <w:rPr>
                <w:color w:val="000000"/>
              </w:rPr>
              <w:t>________</w:t>
            </w:r>
          </w:p>
        </w:tc>
      </w:tr>
      <w:tr w:rsidR="00D17DE6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800" w:rsidRDefault="00E514C2">
            <w:pPr>
              <w:spacing w:after="0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800" w:rsidRDefault="00E514C2">
            <w:pPr>
              <w:spacing w:after="0"/>
            </w:pPr>
            <w:r>
              <w:rPr>
                <w:color w:val="000000"/>
              </w:rPr>
              <w:t>________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800" w:rsidRDefault="00E514C2">
            <w:pPr>
              <w:spacing w:after="0"/>
            </w:pPr>
            <w:r>
              <w:rPr>
                <w:color w:val="000000"/>
              </w:rPr>
              <w:t>________</w:t>
            </w:r>
          </w:p>
        </w:tc>
      </w:tr>
      <w:tr w:rsidR="00D17DE6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800" w:rsidRDefault="00E514C2">
            <w:pPr>
              <w:spacing w:after="0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800" w:rsidRDefault="00E514C2">
            <w:pPr>
              <w:spacing w:after="0"/>
            </w:pPr>
            <w:r>
              <w:rPr>
                <w:color w:val="000000"/>
              </w:rPr>
              <w:t>________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800" w:rsidRDefault="00E514C2">
            <w:pPr>
              <w:spacing w:after="0"/>
            </w:pPr>
            <w:r>
              <w:rPr>
                <w:color w:val="000000"/>
              </w:rPr>
              <w:t>________</w:t>
            </w:r>
          </w:p>
        </w:tc>
      </w:tr>
    </w:tbl>
    <w:p w:rsidR="00A42800" w:rsidRDefault="00E514C2">
      <w:pPr>
        <w:spacing w:after="0"/>
        <w:rPr>
          <w:lang w:eastAsia="zh-CN"/>
        </w:rPr>
      </w:pPr>
      <w:r>
        <w:rPr>
          <w:color w:val="000000"/>
          <w:lang w:eastAsia="zh-CN"/>
        </w:rPr>
        <w:t>24.</w:t>
      </w:r>
      <w:r>
        <w:rPr>
          <w:color w:val="000000"/>
          <w:lang w:eastAsia="zh-CN"/>
        </w:rPr>
        <w:t>在家庭电路中人发生触电事故，都是人体直接或间接与</w:t>
      </w:r>
      <w:r>
        <w:rPr>
          <w:color w:val="000000"/>
          <w:lang w:eastAsia="zh-CN"/>
        </w:rPr>
        <w:t> ________</w:t>
      </w:r>
      <w:r>
        <w:rPr>
          <w:color w:val="000000"/>
          <w:lang w:eastAsia="zh-CN"/>
        </w:rPr>
        <w:t>线相接触造成的；空气开关是在电路中发生短路或用电器</w:t>
      </w:r>
      <w:r>
        <w:rPr>
          <w:color w:val="000000"/>
          <w:lang w:eastAsia="zh-CN"/>
        </w:rPr>
        <w:t> ________</w:t>
      </w:r>
      <w:r>
        <w:rPr>
          <w:color w:val="000000"/>
          <w:lang w:eastAsia="zh-CN"/>
        </w:rPr>
        <w:t>引起的电流过大时，自动切断电路．</w:t>
      </w:r>
      <w:r>
        <w:rPr>
          <w:color w:val="000000"/>
          <w:lang w:eastAsia="zh-CN"/>
        </w:rPr>
        <w:t xml:space="preserve">    </w:t>
      </w:r>
    </w:p>
    <w:p w:rsidR="00A42800" w:rsidRDefault="00E514C2">
      <w:pPr>
        <w:spacing w:after="0"/>
        <w:rPr>
          <w:lang w:eastAsia="zh-CN"/>
        </w:rPr>
      </w:pPr>
      <w:r>
        <w:rPr>
          <w:color w:val="000000"/>
          <w:lang w:eastAsia="zh-CN"/>
        </w:rPr>
        <w:t>25.</w:t>
      </w:r>
      <w:r>
        <w:rPr>
          <w:color w:val="000000"/>
          <w:lang w:eastAsia="zh-CN"/>
        </w:rPr>
        <w:t>我国家庭电路的电压为</w:t>
      </w:r>
      <w:r>
        <w:rPr>
          <w:color w:val="000000"/>
          <w:lang w:eastAsia="zh-CN"/>
        </w:rPr>
        <w:t>________ V</w:t>
      </w:r>
      <w:r>
        <w:rPr>
          <w:color w:val="000000"/>
          <w:lang w:eastAsia="zh-CN"/>
        </w:rPr>
        <w:t>，家用电器都并联在电路中，如果你家中的用电器突然全部停止工作，经检查发现是空气开关跳闸了，你认为原因可能是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（说出一种即可）．</w:t>
      </w:r>
      <w:r>
        <w:rPr>
          <w:color w:val="000000"/>
          <w:lang w:eastAsia="zh-CN"/>
        </w:rPr>
        <w:t xml:space="preserve">    </w:t>
      </w:r>
    </w:p>
    <w:p w:rsidR="00A42800" w:rsidRDefault="00E514C2">
      <w:pPr>
        <w:spacing w:after="0"/>
        <w:rPr>
          <w:lang w:eastAsia="zh-CN"/>
        </w:rPr>
      </w:pPr>
      <w:r>
        <w:rPr>
          <w:color w:val="000000"/>
          <w:lang w:eastAsia="zh-CN"/>
        </w:rPr>
        <w:t>26.</w:t>
      </w:r>
      <w:r>
        <w:rPr>
          <w:color w:val="000000"/>
          <w:lang w:eastAsia="zh-CN"/>
        </w:rPr>
        <w:t>如图哪些图所示情况会发生触电事故：</w:t>
      </w:r>
      <w:r>
        <w:rPr>
          <w:color w:val="000000"/>
          <w:lang w:eastAsia="zh-CN"/>
        </w:rPr>
        <w:t> ________</w:t>
      </w:r>
      <w:r>
        <w:rPr>
          <w:color w:val="000000"/>
          <w:lang w:eastAsia="zh-CN"/>
        </w:rPr>
        <w:t>．家庭电路触电事故都是人体直接成间接接触</w:t>
      </w:r>
      <w:r>
        <w:rPr>
          <w:color w:val="000000"/>
          <w:lang w:eastAsia="zh-CN"/>
        </w:rPr>
        <w:t> ________</w:t>
      </w:r>
      <w:r>
        <w:rPr>
          <w:color w:val="000000"/>
          <w:lang w:eastAsia="zh-CN"/>
        </w:rPr>
        <w:t>线造成的．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4822317" cy="1145896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2317" cy="114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800" w:rsidRDefault="00E514C2">
      <w:pPr>
        <w:spacing w:after="0"/>
        <w:rPr>
          <w:lang w:eastAsia="zh-CN"/>
        </w:rPr>
      </w:pPr>
      <w:r>
        <w:rPr>
          <w:color w:val="000000"/>
          <w:lang w:eastAsia="zh-CN"/>
        </w:rPr>
        <w:t>27.</w:t>
      </w:r>
      <w:r>
        <w:rPr>
          <w:color w:val="000000"/>
          <w:lang w:eastAsia="zh-CN"/>
        </w:rPr>
        <w:t>大量事实表明，不高于</w:t>
      </w:r>
      <w:r>
        <w:rPr>
          <w:color w:val="000000"/>
          <w:lang w:eastAsia="zh-CN"/>
        </w:rPr>
        <w:t>36V</w:t>
      </w:r>
      <w:r>
        <w:rPr>
          <w:color w:val="000000"/>
          <w:lang w:eastAsia="zh-CN"/>
        </w:rPr>
        <w:t>的电压才是安全电压．当因出汗或其他因素导致双手潮湿时，人若接触较高的电压，发生危险的可能性</w:t>
      </w:r>
      <w:r>
        <w:rPr>
          <w:color w:val="000000"/>
          <w:lang w:eastAsia="zh-CN"/>
        </w:rPr>
        <w:t> 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变大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变小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），这是因为此时人的电阻明显</w:t>
      </w:r>
      <w:r>
        <w:rPr>
          <w:color w:val="000000"/>
          <w:lang w:eastAsia="zh-CN"/>
        </w:rPr>
        <w:t> 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变大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变小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）．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如图所示，是某商店出售的一套电源插座和插头，请你从安全用电的角度说明，该电器产品不符合安全用电规则的地方是</w:t>
      </w:r>
      <w:r>
        <w:rPr>
          <w:color w:val="000000"/>
          <w:lang w:eastAsia="zh-CN"/>
        </w:rPr>
        <w:t> ________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480122" cy="754380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122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800" w:rsidRDefault="00E514C2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28.</w:t>
      </w:r>
      <w:r>
        <w:rPr>
          <w:color w:val="000000"/>
          <w:lang w:eastAsia="zh-CN"/>
        </w:rPr>
        <w:t>根据图示</w:t>
      </w:r>
      <w:r>
        <w:rPr>
          <w:color w:val="000000"/>
          <w:lang w:eastAsia="zh-CN"/>
        </w:rPr>
        <w:t>情景，提出一个物理问题，并用物理知识作简要回答．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）问题：</w:t>
      </w:r>
      <w:r>
        <w:rPr>
          <w:color w:val="000000"/>
          <w:lang w:eastAsia="zh-CN"/>
        </w:rPr>
        <w:t> ________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）回答：</w:t>
      </w:r>
      <w:r>
        <w:rPr>
          <w:color w:val="000000"/>
          <w:lang w:eastAsia="zh-CN"/>
        </w:rPr>
        <w:t> ________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938477" cy="1804784"/>
            <wp:effectExtent l="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477" cy="180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800" w:rsidRDefault="00E514C2">
      <w:pPr>
        <w:spacing w:after="0"/>
        <w:rPr>
          <w:lang w:eastAsia="zh-CN"/>
        </w:rPr>
      </w:pPr>
      <w:r>
        <w:rPr>
          <w:noProof/>
          <w:color w:val="000000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1527175</wp:posOffset>
            </wp:positionV>
            <wp:extent cx="2895600" cy="1152525"/>
            <wp:effectExtent l="19050" t="0" r="0" b="0"/>
            <wp:wrapTight wrapText="bothSides">
              <wp:wrapPolygon edited="0">
                <wp:start x="-142" y="0"/>
                <wp:lineTo x="-142" y="21421"/>
                <wp:lineTo x="21600" y="21421"/>
                <wp:lineTo x="21600" y="0"/>
                <wp:lineTo x="-142" y="0"/>
              </wp:wrapPolygon>
            </wp:wrapTight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4185285</wp:posOffset>
            </wp:positionH>
            <wp:positionV relativeFrom="paragraph">
              <wp:posOffset>317500</wp:posOffset>
            </wp:positionV>
            <wp:extent cx="1781175" cy="809625"/>
            <wp:effectExtent l="19050" t="0" r="9525" b="0"/>
            <wp:wrapTight wrapText="bothSides">
              <wp:wrapPolygon edited="0">
                <wp:start x="-231" y="0"/>
                <wp:lineTo x="-231" y="21346"/>
                <wp:lineTo x="21716" y="21346"/>
                <wp:lineTo x="21716" y="0"/>
                <wp:lineTo x="-231" y="0"/>
              </wp:wrapPolygon>
            </wp:wrapTight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zh-CN"/>
        </w:rPr>
        <w:t>29.</w:t>
      </w:r>
      <w:r>
        <w:rPr>
          <w:color w:val="000000"/>
          <w:lang w:eastAsia="zh-CN"/>
        </w:rPr>
        <w:t>新建的居民住宅大多安装了自动空气开关．其原理如图所示，当电路由于电流过大时，电磁铁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的磁性将变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强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弱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），吸引衔铁</w:t>
      </w:r>
      <w:r>
        <w:rPr>
          <w:color w:val="000000"/>
          <w:lang w:eastAsia="zh-CN"/>
        </w:rPr>
        <w:t>Q</w:t>
      </w:r>
      <w:r>
        <w:rPr>
          <w:color w:val="000000"/>
          <w:lang w:eastAsia="zh-CN"/>
        </w:rPr>
        <w:t>的力变大，使衔铁转动，闸刀在弹力作用下自动开启，切断电路，起到保险作用．某周末，文强同学在家开着空调看电视，妈妈打开电饭锅做饭时，家里的自动空气开关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跳闸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．则此时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跳闸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的原因最可能是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30.</w:t>
      </w:r>
      <w:r>
        <w:rPr>
          <w:color w:val="000000"/>
          <w:lang w:eastAsia="zh-CN"/>
        </w:rPr>
        <w:t>电工师傅常用一只额定电压为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20V</w:t>
      </w:r>
      <w:r>
        <w:rPr>
          <w:color w:val="000000"/>
          <w:lang w:eastAsia="zh-CN"/>
        </w:rPr>
        <w:t>的灯泡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（检验灯泡）取代保险丝来检查新安装的照明电路中每个支路的情况，如图所示。当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闭合后，再分别闭合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（每次只能闭合其中之一）时，可能出现以下三种情况，试判断（选填：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短路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断路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正常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）：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不亮，说明该支路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 </w:t>
      </w:r>
    </w:p>
    <w:p w:rsidR="00A42800" w:rsidRDefault="00E514C2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正常发光，说明该支路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      </w:t>
      </w:r>
    </w:p>
    <w:p w:rsidR="00A42800" w:rsidRDefault="00E514C2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发光呈暗红色，说明该支路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 </w:t>
      </w:r>
    </w:p>
    <w:p w:rsidR="00A42800" w:rsidRDefault="00E514C2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三、解答题（共</w:t>
      </w:r>
      <w:r>
        <w:rPr>
          <w:b/>
          <w:bCs/>
          <w:sz w:val="24"/>
          <w:szCs w:val="24"/>
          <w:lang w:eastAsia="zh-CN"/>
        </w:rPr>
        <w:t>2</w:t>
      </w:r>
      <w:r>
        <w:rPr>
          <w:b/>
          <w:bCs/>
          <w:sz w:val="24"/>
          <w:szCs w:val="24"/>
          <w:lang w:eastAsia="zh-CN"/>
        </w:rPr>
        <w:t>题；共</w:t>
      </w:r>
      <w:r>
        <w:rPr>
          <w:b/>
          <w:bCs/>
          <w:sz w:val="24"/>
          <w:szCs w:val="24"/>
          <w:lang w:eastAsia="zh-CN"/>
        </w:rPr>
        <w:t>10</w:t>
      </w:r>
      <w:r>
        <w:rPr>
          <w:b/>
          <w:bCs/>
          <w:sz w:val="24"/>
          <w:szCs w:val="24"/>
          <w:lang w:eastAsia="zh-CN"/>
        </w:rPr>
        <w:t>分）</w:t>
      </w:r>
    </w:p>
    <w:p w:rsidR="00A42800" w:rsidRDefault="00E514C2">
      <w:pPr>
        <w:spacing w:after="0"/>
        <w:rPr>
          <w:lang w:eastAsia="zh-CN"/>
        </w:rPr>
      </w:pPr>
      <w:r>
        <w:rPr>
          <w:color w:val="000000"/>
          <w:lang w:eastAsia="zh-CN"/>
        </w:rPr>
        <w:t>31.</w:t>
      </w:r>
      <w:r>
        <w:rPr>
          <w:color w:val="000000"/>
          <w:lang w:eastAsia="zh-CN"/>
        </w:rPr>
        <w:t>保险丝为什么能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保险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？家庭电路中为什么不能用铜丝、铁丝等金属丝代替保险丝？</w:t>
      </w:r>
      <w:r>
        <w:rPr>
          <w:color w:val="000000"/>
          <w:lang w:eastAsia="zh-CN"/>
        </w:rPr>
        <w:t xml:space="preserve">    </w:t>
      </w:r>
    </w:p>
    <w:p w:rsidR="001A7FB9" w:rsidRDefault="00E514C2">
      <w:pPr>
        <w:spacing w:after="0"/>
        <w:rPr>
          <w:color w:val="000000"/>
          <w:lang w:eastAsia="zh-CN"/>
        </w:rPr>
      </w:pPr>
    </w:p>
    <w:p w:rsidR="001A7FB9" w:rsidRDefault="00E514C2">
      <w:pPr>
        <w:spacing w:after="0"/>
        <w:rPr>
          <w:color w:val="000000"/>
          <w:lang w:eastAsia="zh-CN"/>
        </w:rPr>
      </w:pPr>
    </w:p>
    <w:p w:rsidR="001A7FB9" w:rsidRDefault="00E514C2">
      <w:pPr>
        <w:spacing w:after="0"/>
        <w:rPr>
          <w:color w:val="000000"/>
          <w:lang w:eastAsia="zh-CN"/>
        </w:rPr>
      </w:pPr>
    </w:p>
    <w:p w:rsidR="001A7FB9" w:rsidRDefault="00E514C2">
      <w:pPr>
        <w:spacing w:after="0"/>
        <w:rPr>
          <w:color w:val="000000"/>
          <w:lang w:eastAsia="zh-CN"/>
        </w:rPr>
      </w:pPr>
    </w:p>
    <w:p w:rsidR="00A42800" w:rsidRDefault="00E514C2">
      <w:pPr>
        <w:spacing w:after="0"/>
        <w:rPr>
          <w:lang w:eastAsia="zh-CN"/>
        </w:rPr>
      </w:pPr>
      <w:r>
        <w:rPr>
          <w:color w:val="000000"/>
          <w:lang w:eastAsia="zh-CN"/>
        </w:rPr>
        <w:t>32.</w:t>
      </w:r>
      <w:r>
        <w:rPr>
          <w:color w:val="000000"/>
          <w:lang w:eastAsia="zh-CN"/>
        </w:rPr>
        <w:t>小明在家学习时遇到这样的情况：刚把台灯的插头插入插座中，就听到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啪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的一声，家里的所有用电器都停止了工作。经检查保险丝烧断了。请你用所学的物理知识解释保险丝烧断的原因。</w:t>
      </w:r>
      <w:r>
        <w:rPr>
          <w:color w:val="000000"/>
          <w:lang w:eastAsia="zh-CN"/>
        </w:rPr>
        <w:t xml:space="preserve">    </w:t>
      </w:r>
    </w:p>
    <w:p w:rsidR="00A42800" w:rsidRDefault="00E514C2" w:rsidP="001A7FB9">
      <w:pPr>
        <w:rPr>
          <w:lang w:eastAsia="zh-CN"/>
        </w:rPr>
      </w:pPr>
    </w:p>
    <w:sectPr w:rsidR="00A42800" w:rsidSect="00A42800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4C2" w:rsidRDefault="00E514C2">
      <w:pPr>
        <w:spacing w:after="0" w:line="240" w:lineRule="auto"/>
      </w:pPr>
      <w:r>
        <w:separator/>
      </w:r>
    </w:p>
  </w:endnote>
  <w:endnote w:type="continuationSeparator" w:id="0">
    <w:p w:rsidR="00E514C2" w:rsidRDefault="00E5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91" w:rsidRDefault="00A2489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00" w:rsidRDefault="00E514C2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91" w:rsidRDefault="00A248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4C2" w:rsidRDefault="00E514C2">
      <w:pPr>
        <w:spacing w:after="0" w:line="240" w:lineRule="auto"/>
      </w:pPr>
      <w:r>
        <w:separator/>
      </w:r>
    </w:p>
  </w:footnote>
  <w:footnote w:type="continuationSeparator" w:id="0">
    <w:p w:rsidR="00E514C2" w:rsidRDefault="00E5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00" w:rsidRDefault="00E514C2">
    <w:pPr>
      <w:pStyle w:val="a5"/>
      <w:pBdr>
        <w:bottom w:val="nil"/>
      </w:pBdr>
    </w:pPr>
    <w:r>
      <w:pict>
        <v:rect id="Rectangle 7" o:spid="_x0000_s2049" style="position:absolute;left:0;text-align:left;margin-left:1056.4pt;margin-top:-43pt;width:42.15pt;height:57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position:absolute;left:0;text-align:left;margin-left:1098.55pt;margin-top:-43pt;width:31.6pt;height:843pt;z-index:251659264;v-text-anchor:middle" o:preferrelative="t">
          <v:textbox style="layout-flow:vertical;mso-layout-flow-alt:bottom-to-top">
            <w:txbxContent>
              <w:p w:rsidR="00A42800" w:rsidRDefault="00E514C2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position:absolute;left:0;text-align:left;margin-left:1056.4pt;margin-top:-43pt;width:42.15pt;height:843pt;z-index:251660288;v-text-anchor:middle" o:preferrelative="t" fillcolor="#d8d8d8">
          <v:textbox style="layout-flow:vertical;mso-layout-flow-alt:bottom-to-top">
            <w:txbxContent>
              <w:p w:rsidR="00A42800" w:rsidRDefault="00E514C2" w:rsidP="00A24891">
                <w:pPr>
                  <w:spacing w:beforeLines="100" w:before="240" w:afterLines="100" w:after="24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position:absolute;left:0;text-align:left;margin-left:1025.45pt;margin-top:-43pt;width:30.95pt;height:843pt;z-index:251661312;v-text-anchor:middle" o:preferrelative="t">
          <v:textbox style="layout-flow:vertical;mso-layout-flow-alt:bottom-to-top">
            <w:txbxContent>
              <w:p w:rsidR="00A42800" w:rsidRDefault="00E514C2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91" w:rsidRDefault="00A24891">
    <w:pPr>
      <w:pStyle w:val="a5"/>
    </w:pPr>
    <w:bookmarkStart w:id="0" w:name="_GoBack"/>
    <w:r>
      <w:rPr>
        <w:noProof/>
      </w:rPr>
      <w:drawing>
        <wp:inline distT="0" distB="0" distL="0" distR="0">
          <wp:extent cx="5810250" cy="571500"/>
          <wp:effectExtent l="0" t="0" r="0" b="0"/>
          <wp:docPr id="42" name="图片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初中物理在线word页眉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91" w:rsidRDefault="00A248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1F8"/>
    <w:multiLevelType w:val="hybridMultilevel"/>
    <w:tmpl w:val="FD04340E"/>
    <w:lvl w:ilvl="0" w:tplc="591C1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300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A1A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6E55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85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9828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58BC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3A33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FE19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603A2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5AFB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02DC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846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3C3E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60F7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82B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6EA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A2A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9A8A214A">
      <w:start w:val="1"/>
      <w:numFmt w:val="decimal"/>
      <w:lvlText w:val="%1."/>
      <w:lvlJc w:val="left"/>
      <w:pPr>
        <w:ind w:left="720" w:hanging="360"/>
      </w:pPr>
    </w:lvl>
    <w:lvl w:ilvl="1" w:tplc="5D62F4D8" w:tentative="1">
      <w:start w:val="1"/>
      <w:numFmt w:val="lowerLetter"/>
      <w:lvlText w:val="%2."/>
      <w:lvlJc w:val="left"/>
      <w:pPr>
        <w:ind w:left="1440" w:hanging="360"/>
      </w:pPr>
    </w:lvl>
    <w:lvl w:ilvl="2" w:tplc="C972C308" w:tentative="1">
      <w:start w:val="1"/>
      <w:numFmt w:val="lowerRoman"/>
      <w:lvlText w:val="%3."/>
      <w:lvlJc w:val="right"/>
      <w:pPr>
        <w:ind w:left="2160" w:hanging="180"/>
      </w:pPr>
    </w:lvl>
    <w:lvl w:ilvl="3" w:tplc="ADB21C1E" w:tentative="1">
      <w:start w:val="1"/>
      <w:numFmt w:val="decimal"/>
      <w:lvlText w:val="%4."/>
      <w:lvlJc w:val="left"/>
      <w:pPr>
        <w:ind w:left="2880" w:hanging="360"/>
      </w:pPr>
    </w:lvl>
    <w:lvl w:ilvl="4" w:tplc="21E84074" w:tentative="1">
      <w:start w:val="1"/>
      <w:numFmt w:val="lowerLetter"/>
      <w:lvlText w:val="%5."/>
      <w:lvlJc w:val="left"/>
      <w:pPr>
        <w:ind w:left="3600" w:hanging="360"/>
      </w:pPr>
    </w:lvl>
    <w:lvl w:ilvl="5" w:tplc="0084357E" w:tentative="1">
      <w:start w:val="1"/>
      <w:numFmt w:val="lowerRoman"/>
      <w:lvlText w:val="%6."/>
      <w:lvlJc w:val="right"/>
      <w:pPr>
        <w:ind w:left="4320" w:hanging="180"/>
      </w:pPr>
    </w:lvl>
    <w:lvl w:ilvl="6" w:tplc="9140AEA8" w:tentative="1">
      <w:start w:val="1"/>
      <w:numFmt w:val="decimal"/>
      <w:lvlText w:val="%7."/>
      <w:lvlJc w:val="left"/>
      <w:pPr>
        <w:ind w:left="5040" w:hanging="360"/>
      </w:pPr>
    </w:lvl>
    <w:lvl w:ilvl="7" w:tplc="FF8E954C" w:tentative="1">
      <w:start w:val="1"/>
      <w:numFmt w:val="lowerLetter"/>
      <w:lvlText w:val="%8."/>
      <w:lvlJc w:val="left"/>
      <w:pPr>
        <w:ind w:left="5760" w:hanging="360"/>
      </w:pPr>
    </w:lvl>
    <w:lvl w:ilvl="8" w:tplc="32DA1A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41BAC"/>
    <w:multiLevelType w:val="hybridMultilevel"/>
    <w:tmpl w:val="9A5414EE"/>
    <w:lvl w:ilvl="0" w:tplc="31644992">
      <w:start w:val="1"/>
      <w:numFmt w:val="decimal"/>
      <w:lvlText w:val="%1."/>
      <w:lvlJc w:val="left"/>
      <w:pPr>
        <w:ind w:left="720" w:hanging="360"/>
      </w:pPr>
    </w:lvl>
    <w:lvl w:ilvl="1" w:tplc="FAA2E1FA" w:tentative="1">
      <w:start w:val="1"/>
      <w:numFmt w:val="lowerLetter"/>
      <w:lvlText w:val="%2."/>
      <w:lvlJc w:val="left"/>
      <w:pPr>
        <w:ind w:left="1440" w:hanging="360"/>
      </w:pPr>
    </w:lvl>
    <w:lvl w:ilvl="2" w:tplc="E7E4A404" w:tentative="1">
      <w:start w:val="1"/>
      <w:numFmt w:val="lowerRoman"/>
      <w:lvlText w:val="%3."/>
      <w:lvlJc w:val="right"/>
      <w:pPr>
        <w:ind w:left="2160" w:hanging="180"/>
      </w:pPr>
    </w:lvl>
    <w:lvl w:ilvl="3" w:tplc="97F40854" w:tentative="1">
      <w:start w:val="1"/>
      <w:numFmt w:val="decimal"/>
      <w:lvlText w:val="%4."/>
      <w:lvlJc w:val="left"/>
      <w:pPr>
        <w:ind w:left="2880" w:hanging="360"/>
      </w:pPr>
    </w:lvl>
    <w:lvl w:ilvl="4" w:tplc="B8CCF48A" w:tentative="1">
      <w:start w:val="1"/>
      <w:numFmt w:val="lowerLetter"/>
      <w:lvlText w:val="%5."/>
      <w:lvlJc w:val="left"/>
      <w:pPr>
        <w:ind w:left="3600" w:hanging="360"/>
      </w:pPr>
    </w:lvl>
    <w:lvl w:ilvl="5" w:tplc="D96A7540" w:tentative="1">
      <w:start w:val="1"/>
      <w:numFmt w:val="lowerRoman"/>
      <w:lvlText w:val="%6."/>
      <w:lvlJc w:val="right"/>
      <w:pPr>
        <w:ind w:left="4320" w:hanging="180"/>
      </w:pPr>
    </w:lvl>
    <w:lvl w:ilvl="6" w:tplc="ADD2BFC2" w:tentative="1">
      <w:start w:val="1"/>
      <w:numFmt w:val="decimal"/>
      <w:lvlText w:val="%7."/>
      <w:lvlJc w:val="left"/>
      <w:pPr>
        <w:ind w:left="5040" w:hanging="360"/>
      </w:pPr>
    </w:lvl>
    <w:lvl w:ilvl="7" w:tplc="0642794E" w:tentative="1">
      <w:start w:val="1"/>
      <w:numFmt w:val="lowerLetter"/>
      <w:lvlText w:val="%8."/>
      <w:lvlJc w:val="left"/>
      <w:pPr>
        <w:ind w:left="5760" w:hanging="360"/>
      </w:pPr>
    </w:lvl>
    <w:lvl w:ilvl="8" w:tplc="31F4E3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7DE6"/>
    <w:rsid w:val="00A24891"/>
    <w:rsid w:val="00D17DE6"/>
    <w:rsid w:val="00E5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00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428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42800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a5">
    <w:name w:val="header"/>
    <w:basedOn w:val="a"/>
    <w:link w:val="Char1"/>
    <w:uiPriority w:val="99"/>
    <w:unhideWhenUsed/>
    <w:qFormat/>
    <w:rsid w:val="00A4280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1">
    <w:name w:val="页眉 Char"/>
    <w:link w:val="a5"/>
    <w:uiPriority w:val="99"/>
    <w:qFormat/>
    <w:rsid w:val="00A42800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A42800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A42800"/>
    <w:rPr>
      <w:sz w:val="18"/>
      <w:szCs w:val="18"/>
    </w:rPr>
  </w:style>
  <w:style w:type="paragraph" w:customStyle="1" w:styleId="1">
    <w:name w:val="正文1"/>
    <w:qFormat/>
    <w:rsid w:val="00A42800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A42800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A42800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A42800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A428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3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E9060F-17FD-4FB2-B608-44643277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User</cp:lastModifiedBy>
  <cp:revision>4</cp:revision>
  <dcterms:created xsi:type="dcterms:W3CDTF">2018-10-29T10:18:00Z</dcterms:created>
  <dcterms:modified xsi:type="dcterms:W3CDTF">2019-12-03T13:22:00Z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