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6E" w:rsidRDefault="00DE2F72">
      <w:pPr>
        <w:rPr>
          <w:lang w:eastAsia="zh-CN"/>
        </w:rPr>
      </w:pPr>
      <w:r>
        <w:rPr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in;margin-top:896pt;width:33pt;height:29pt;z-index:251658240;mso-position-horizontal-relative:page;mso-position-vertical-relative:top-margin-area">
            <v:imagedata r:id="rId10" o:title=""/>
            <w10:wrap anchorx="page"/>
          </v:shape>
        </w:pict>
      </w:r>
    </w:p>
    <w:p w:rsidR="008F2DFC" w:rsidRPr="00FC7799" w:rsidRDefault="00DE2F72" w:rsidP="008F2DFC">
      <w:pPr>
        <w:jc w:val="center"/>
        <w:rPr>
          <w:rFonts w:ascii="黑体" w:eastAsia="黑体" w:hAnsi="黑体"/>
          <w:color w:val="E36C0A" w:themeColor="accent6" w:themeShade="BF"/>
          <w:sz w:val="22"/>
          <w:lang w:eastAsia="zh-CN"/>
        </w:rPr>
      </w:pPr>
      <w:r w:rsidRPr="00FC7799">
        <w:rPr>
          <w:rFonts w:ascii="黑体" w:eastAsia="黑体" w:hAnsi="黑体" w:hint="eastAsia"/>
          <w:b/>
          <w:bCs/>
          <w:color w:val="E36C0A" w:themeColor="accent6" w:themeShade="BF"/>
          <w:sz w:val="32"/>
          <w:szCs w:val="28"/>
          <w:lang w:eastAsia="zh-CN"/>
        </w:rPr>
        <w:t>19.2</w:t>
      </w:r>
      <w:r w:rsidRPr="00FC7799">
        <w:rPr>
          <w:rFonts w:ascii="黑体" w:eastAsia="黑体" w:hAnsi="黑体" w:hint="eastAsia"/>
          <w:b/>
          <w:bCs/>
          <w:color w:val="E36C0A" w:themeColor="accent6" w:themeShade="BF"/>
          <w:sz w:val="32"/>
          <w:szCs w:val="28"/>
          <w:lang w:eastAsia="zh-CN"/>
        </w:rPr>
        <w:t>“家庭电路电流过大的原因”竞赛辅导练习题</w:t>
      </w:r>
    </w:p>
    <w:p w:rsidR="00406B6E" w:rsidRDefault="00DE2F72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</w:t>
      </w:r>
      <w:r>
        <w:rPr>
          <w:b/>
          <w:bCs/>
          <w:sz w:val="24"/>
          <w:szCs w:val="24"/>
          <w:lang w:eastAsia="zh-CN"/>
        </w:rPr>
        <w:t>选</w:t>
      </w:r>
      <w:r>
        <w:rPr>
          <w:b/>
          <w:bCs/>
          <w:sz w:val="24"/>
          <w:szCs w:val="24"/>
          <w:lang w:eastAsia="zh-CN"/>
        </w:rPr>
        <w:t>择</w:t>
      </w:r>
      <w:r>
        <w:rPr>
          <w:b/>
          <w:bCs/>
          <w:sz w:val="24"/>
          <w:szCs w:val="24"/>
          <w:lang w:eastAsia="zh-CN"/>
        </w:rPr>
        <w:t>题</w:t>
      </w:r>
    </w:p>
    <w:p w:rsidR="00406B6E" w:rsidRDefault="00DE2F72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小雨家的空气开关发生了跳闸，则一定是电路中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47752" cy="15278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52" cy="15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    </w:t>
      </w:r>
      <w:r>
        <w:rPr>
          <w:noProof/>
          <w:lang w:eastAsia="zh-CN"/>
        </w:rPr>
        <w:drawing>
          <wp:inline distT="0" distB="0" distL="0" distR="0">
            <wp:extent cx="47752" cy="15278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52" cy="15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B6E" w:rsidRDefault="00DE2F7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</w:t>
      </w:r>
      <w:r>
        <w:rPr>
          <w:color w:val="000000"/>
          <w:lang w:eastAsia="zh-CN"/>
        </w:rPr>
        <w:t>发生了断路</w:t>
      </w:r>
      <w:r>
        <w:rPr>
          <w:rFonts w:hint="eastAsia"/>
          <w:color w:val="000000"/>
          <w:lang w:eastAsia="zh-CN"/>
        </w:rPr>
        <w:t xml:space="preserve">     </w:t>
      </w:r>
      <w:r>
        <w:rPr>
          <w:color w:val="000000"/>
          <w:lang w:eastAsia="zh-CN"/>
        </w:rPr>
        <w:t>B.</w:t>
      </w:r>
      <w:r>
        <w:rPr>
          <w:color w:val="000000"/>
          <w:lang w:eastAsia="zh-CN"/>
        </w:rPr>
        <w:t>用电器电阻过大</w:t>
      </w:r>
      <w:r>
        <w:rPr>
          <w:rFonts w:hint="eastAsia"/>
          <w:color w:val="000000"/>
          <w:lang w:eastAsia="zh-CN"/>
        </w:rPr>
        <w:t xml:space="preserve">     </w:t>
      </w:r>
      <w:r>
        <w:rPr>
          <w:color w:val="000000"/>
          <w:lang w:eastAsia="zh-CN"/>
        </w:rPr>
        <w:t>C.</w:t>
      </w:r>
      <w:r>
        <w:rPr>
          <w:color w:val="000000"/>
          <w:lang w:eastAsia="zh-CN"/>
        </w:rPr>
        <w:t>电压高于</w:t>
      </w:r>
      <w:r>
        <w:rPr>
          <w:color w:val="000000"/>
          <w:lang w:eastAsia="zh-CN"/>
        </w:rPr>
        <w:t>220</w:t>
      </w:r>
      <w:r>
        <w:rPr>
          <w:i/>
          <w:color w:val="000000"/>
          <w:lang w:eastAsia="zh-CN"/>
        </w:rPr>
        <w:t>V</w:t>
      </w:r>
      <w:r>
        <w:rPr>
          <w:rFonts w:hint="eastAsia"/>
          <w:i/>
          <w:color w:val="000000"/>
          <w:lang w:eastAsia="zh-CN"/>
        </w:rPr>
        <w:t xml:space="preserve">     </w:t>
      </w:r>
      <w:r>
        <w:rPr>
          <w:color w:val="000000"/>
          <w:lang w:eastAsia="zh-CN"/>
        </w:rPr>
        <w:t>D.</w:t>
      </w:r>
      <w:r>
        <w:rPr>
          <w:color w:val="000000"/>
          <w:lang w:eastAsia="zh-CN"/>
        </w:rPr>
        <w:t>总电流过大</w:t>
      </w:r>
    </w:p>
    <w:p w:rsidR="00406B6E" w:rsidRDefault="00DE2F72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下列说法正确的是（　　）</w:t>
      </w:r>
      <w:r>
        <w:rPr>
          <w:color w:val="000000"/>
          <w:lang w:eastAsia="zh-CN"/>
        </w:rPr>
        <w:t xml:space="preserve">            </w:t>
      </w:r>
    </w:p>
    <w:p w:rsidR="00406B6E" w:rsidRDefault="00DE2F7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</w:t>
      </w:r>
      <w:r>
        <w:rPr>
          <w:color w:val="000000"/>
          <w:lang w:eastAsia="zh-CN"/>
        </w:rPr>
        <w:t>家庭电路中漏电保护器开关突然断开，一定是电路中用电器总功率过大</w:t>
      </w:r>
      <w:r>
        <w:rPr>
          <w:lang w:eastAsia="zh-CN"/>
        </w:rPr>
        <w:br/>
      </w:r>
      <w:r>
        <w:rPr>
          <w:color w:val="000000"/>
          <w:lang w:eastAsia="zh-CN"/>
        </w:rPr>
        <w:t>B.</w:t>
      </w:r>
      <w:r>
        <w:rPr>
          <w:color w:val="000000"/>
          <w:lang w:eastAsia="zh-CN"/>
        </w:rPr>
        <w:t>微波通信、卫星通信、光纤通信都是靠电磁波传递信息的</w:t>
      </w:r>
      <w:r>
        <w:rPr>
          <w:lang w:eastAsia="zh-CN"/>
        </w:rPr>
        <w:br/>
      </w:r>
      <w:r>
        <w:rPr>
          <w:color w:val="000000"/>
          <w:lang w:eastAsia="zh-CN"/>
        </w:rPr>
        <w:t>C.</w:t>
      </w:r>
      <w:r>
        <w:rPr>
          <w:color w:val="000000"/>
          <w:lang w:eastAsia="zh-CN"/>
        </w:rPr>
        <w:t>使用煤炭、石油和利用太阳能都会造成空气污染</w:t>
      </w:r>
      <w:r>
        <w:rPr>
          <w:lang w:eastAsia="zh-CN"/>
        </w:rPr>
        <w:br/>
      </w:r>
      <w:r>
        <w:rPr>
          <w:color w:val="000000"/>
          <w:lang w:eastAsia="zh-CN"/>
        </w:rPr>
        <w:t>D.</w:t>
      </w:r>
      <w:r>
        <w:rPr>
          <w:color w:val="000000"/>
          <w:lang w:eastAsia="zh-CN"/>
        </w:rPr>
        <w:t>摩擦生热过程中不遵循能量守恒定律</w:t>
      </w:r>
    </w:p>
    <w:p w:rsidR="00406B6E" w:rsidRDefault="00DE2F72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正常用电时家庭电路中的最大电流为</w:t>
      </w:r>
      <w:r>
        <w:rPr>
          <w:color w:val="000000"/>
          <w:lang w:eastAsia="zh-CN"/>
        </w:rPr>
        <w:t>2.6</w:t>
      </w:r>
      <w:r>
        <w:rPr>
          <w:color w:val="000000"/>
          <w:lang w:eastAsia="zh-CN"/>
        </w:rPr>
        <w:t>安，那么选用的保险丝的额定电流应为（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406B6E" w:rsidRDefault="00DE2F7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2.5</w:t>
      </w:r>
      <w:r>
        <w:rPr>
          <w:color w:val="000000"/>
          <w:lang w:eastAsia="zh-CN"/>
        </w:rPr>
        <w:t>安</w:t>
      </w:r>
      <w:r>
        <w:rPr>
          <w:color w:val="000000"/>
          <w:lang w:eastAsia="zh-CN"/>
        </w:rPr>
        <w:t>                                    B. 2.6</w:t>
      </w:r>
      <w:r>
        <w:rPr>
          <w:color w:val="000000"/>
          <w:lang w:eastAsia="zh-CN"/>
        </w:rPr>
        <w:t>安</w:t>
      </w:r>
      <w:r>
        <w:rPr>
          <w:color w:val="000000"/>
          <w:lang w:eastAsia="zh-CN"/>
        </w:rPr>
        <w:t>                                    C. 3</w:t>
      </w:r>
      <w:r>
        <w:rPr>
          <w:color w:val="000000"/>
          <w:lang w:eastAsia="zh-CN"/>
        </w:rPr>
        <w:t>安</w:t>
      </w:r>
      <w:r>
        <w:rPr>
          <w:color w:val="000000"/>
          <w:lang w:eastAsia="zh-CN"/>
        </w:rPr>
        <w:t>                                    D. 5.2</w:t>
      </w:r>
      <w:r>
        <w:rPr>
          <w:color w:val="000000"/>
          <w:lang w:eastAsia="zh-CN"/>
        </w:rPr>
        <w:t>安</w:t>
      </w:r>
    </w:p>
    <w:p w:rsidR="00406B6E" w:rsidRDefault="00DE2F72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某家庭电路中安装有</w:t>
      </w:r>
      <w:r>
        <w:rPr>
          <w:color w:val="000000"/>
          <w:lang w:eastAsia="zh-CN"/>
        </w:rPr>
        <w:t>“220V 10A”</w:t>
      </w:r>
      <w:r>
        <w:rPr>
          <w:color w:val="000000"/>
          <w:lang w:eastAsia="zh-CN"/>
        </w:rPr>
        <w:t>的空气开关（未画出），如图是电路中的四种情况，开关全部闭合后，不会引起空气开关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跳闸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406B6E" w:rsidRDefault="00DE2F7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drawing>
          <wp:inline distT="0" distB="0" distL="0" distR="0">
            <wp:extent cx="1174547" cy="61114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547" cy="61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drawing>
          <wp:inline distT="0" distB="0" distL="0" distR="0">
            <wp:extent cx="840321" cy="61114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321" cy="61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drawing>
          <wp:inline distT="0" distB="0" distL="0" distR="0">
            <wp:extent cx="840321" cy="611149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321" cy="61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drawing>
          <wp:inline distT="0" distB="0" distL="0" distR="0">
            <wp:extent cx="964463" cy="668439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463" cy="66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B6E" w:rsidRDefault="00DE2F72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熔断器盒内的熔丝断了，不可能的原因是（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406B6E" w:rsidRDefault="00DE2F7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熔丝的额定电流太大</w:t>
      </w:r>
      <w:r>
        <w:rPr>
          <w:color w:val="000000"/>
          <w:lang w:eastAsia="zh-CN"/>
        </w:rPr>
        <w:t>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熔丝额定电流太小</w:t>
      </w:r>
      <w:r>
        <w:rPr>
          <w:color w:val="000000"/>
          <w:lang w:eastAsia="zh-CN"/>
        </w:rPr>
        <w:t>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用电器的功率过大</w:t>
      </w:r>
      <w:r>
        <w:rPr>
          <w:color w:val="000000"/>
          <w:lang w:eastAsia="zh-CN"/>
        </w:rPr>
        <w:t>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电路中某处发生短路</w:t>
      </w:r>
    </w:p>
    <w:p w:rsidR="00406B6E" w:rsidRDefault="00DE2F72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小明通过实验研究串联电路中的电流关系，实验电路如图所示，闭合开关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后，灯泡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均不发光，且电流表示数为零。他用电流表检测电路故障，将电流表的正、负接线柱分别与</w:t>
      </w:r>
      <w:r>
        <w:rPr>
          <w:i/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i/>
          <w:color w:val="000000"/>
          <w:lang w:eastAsia="zh-CN"/>
        </w:rPr>
        <w:t>b</w:t>
      </w:r>
      <w:r>
        <w:rPr>
          <w:color w:val="000000"/>
          <w:lang w:eastAsia="zh-CN"/>
        </w:rPr>
        <w:t>两点相连接，灯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发光，电流表的示数为</w:t>
      </w:r>
      <w:r>
        <w:rPr>
          <w:color w:val="000000"/>
          <w:lang w:eastAsia="zh-CN"/>
        </w:rPr>
        <w:t>0.3A</w:t>
      </w:r>
      <w:r>
        <w:rPr>
          <w:color w:val="000000"/>
          <w:lang w:eastAsia="zh-CN"/>
        </w:rPr>
        <w:t>；将电流表的正、负接线柱分别与</w:t>
      </w:r>
      <w:r>
        <w:rPr>
          <w:i/>
          <w:color w:val="000000"/>
          <w:lang w:eastAsia="zh-CN"/>
        </w:rPr>
        <w:t>b</w:t>
      </w:r>
      <w:r>
        <w:rPr>
          <w:color w:val="000000"/>
          <w:lang w:eastAsia="zh-CN"/>
        </w:rPr>
        <w:t>、</w:t>
      </w:r>
      <w:r>
        <w:rPr>
          <w:i/>
          <w:color w:val="000000"/>
          <w:lang w:eastAsia="zh-CN"/>
        </w:rPr>
        <w:t>c</w:t>
      </w:r>
      <w:r>
        <w:rPr>
          <w:color w:val="000000"/>
          <w:lang w:eastAsia="zh-CN"/>
        </w:rPr>
        <w:t>两点相连接，灯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均不发光，且电流表的示数为零。若电路中只有一处故障，下列对于故障的判断正确的是（</w:t>
      </w:r>
      <w:r>
        <w:rPr>
          <w:color w:val="000000"/>
          <w:lang w:eastAsia="zh-CN"/>
        </w:rPr>
        <w:t>    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155446" cy="954913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446" cy="95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B6E" w:rsidRDefault="00DE2F7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处出现了短路</w:t>
      </w:r>
      <w:r>
        <w:rPr>
          <w:color w:val="000000"/>
          <w:lang w:eastAsia="zh-CN"/>
        </w:rPr>
        <w:t>         B. </w:t>
      </w:r>
      <w:r>
        <w:rPr>
          <w:color w:val="000000"/>
          <w:lang w:eastAsia="zh-CN"/>
        </w:rPr>
        <w:t>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处出现了短路</w:t>
      </w:r>
      <w:r>
        <w:rPr>
          <w:color w:val="000000"/>
          <w:lang w:eastAsia="zh-CN"/>
        </w:rPr>
        <w:t>         C. </w:t>
      </w:r>
      <w:r>
        <w:rPr>
          <w:color w:val="000000"/>
          <w:lang w:eastAsia="zh-CN"/>
        </w:rPr>
        <w:t>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处出现了断路</w:t>
      </w:r>
      <w:r>
        <w:rPr>
          <w:color w:val="000000"/>
          <w:lang w:eastAsia="zh-CN"/>
        </w:rPr>
        <w:t>         D. </w:t>
      </w:r>
      <w:r>
        <w:rPr>
          <w:color w:val="000000"/>
          <w:lang w:eastAsia="zh-CN"/>
        </w:rPr>
        <w:t>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处出现了断路</w:t>
      </w:r>
    </w:p>
    <w:p w:rsidR="00406B6E" w:rsidRDefault="00DE2F72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保险丝（</w:t>
      </w:r>
      <w:r>
        <w:rPr>
          <w:color w:val="000000"/>
          <w:lang w:eastAsia="zh-CN"/>
        </w:rPr>
        <w:t>fuse</w:t>
      </w:r>
      <w:r>
        <w:rPr>
          <w:color w:val="000000"/>
          <w:lang w:eastAsia="zh-CN"/>
        </w:rPr>
        <w:t>）也被称为电流保险丝，</w:t>
      </w:r>
      <w:r>
        <w:rPr>
          <w:color w:val="000000"/>
          <w:lang w:eastAsia="zh-CN"/>
        </w:rPr>
        <w:t>IECl27</w:t>
      </w:r>
      <w:r>
        <w:rPr>
          <w:color w:val="000000"/>
          <w:lang w:eastAsia="zh-CN"/>
        </w:rPr>
        <w:t>标准将它定义为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熔</w:t>
      </w:r>
      <w:r>
        <w:rPr>
          <w:color w:val="000000"/>
          <w:lang w:eastAsia="zh-CN"/>
        </w:rPr>
        <w:t>断体（</w:t>
      </w:r>
      <w:r>
        <w:rPr>
          <w:color w:val="000000"/>
          <w:lang w:eastAsia="zh-CN"/>
        </w:rPr>
        <w:t>fuse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link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，电路中需要正确地安置了保险丝．那么，保险丝就会在电流异常升高到一定的高度和热度的时候，自身熔断，切断电流．从而起到保护电路安全运行的作用．以下材料适合制作保险丝的是</w:t>
      </w:r>
      <w:r>
        <w:rPr>
          <w:color w:val="000000"/>
          <w:lang w:eastAsia="zh-CN"/>
        </w:rPr>
        <w:t xml:space="preserve">(     )            </w:t>
      </w:r>
    </w:p>
    <w:p w:rsidR="00406B6E" w:rsidRDefault="00DE2F7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lastRenderedPageBreak/>
        <w:t>A. </w:t>
      </w:r>
      <w:r>
        <w:rPr>
          <w:color w:val="000000"/>
          <w:lang w:eastAsia="zh-CN"/>
        </w:rPr>
        <w:t>电阻大，熔点高的镍镉合金</w:t>
      </w:r>
      <w:r>
        <w:rPr>
          <w:noProof/>
          <w:lang w:eastAsia="zh-CN"/>
        </w:rPr>
        <w:drawing>
          <wp:inline distT="0" distB="0" distL="0" distR="0">
            <wp:extent cx="926262" cy="792582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262" cy="79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​</w:t>
      </w:r>
      <w:r>
        <w:rPr>
          <w:rFonts w:hint="eastAsia"/>
          <w:color w:val="000000"/>
          <w:lang w:eastAsia="zh-CN"/>
        </w:rPr>
        <w:t xml:space="preserve">        </w: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电阻大，熔点低的铅锑合金</w:t>
      </w:r>
      <w:r>
        <w:rPr>
          <w:noProof/>
          <w:lang w:eastAsia="zh-CN"/>
        </w:rPr>
        <w:drawing>
          <wp:inline distT="0" distB="0" distL="0" distR="0">
            <wp:extent cx="811682" cy="773481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682" cy="77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​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遇热极易熔化的塑料</w:t>
      </w:r>
      <w:r>
        <w:rPr>
          <w:noProof/>
          <w:lang w:eastAsia="zh-CN"/>
        </w:rPr>
        <w:drawing>
          <wp:inline distT="0" distB="0" distL="0" distR="0">
            <wp:extent cx="916711" cy="773481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711" cy="77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​</w:t>
      </w:r>
      <w:r>
        <w:rPr>
          <w:rFonts w:hint="eastAsia"/>
          <w:lang w:eastAsia="zh-CN"/>
        </w:rPr>
        <w:t xml:space="preserve">          </w: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遇热电阻急剧减小的半导体材料</w:t>
      </w:r>
      <w:r>
        <w:rPr>
          <w:noProof/>
          <w:lang w:eastAsia="zh-CN"/>
        </w:rPr>
        <w:drawing>
          <wp:inline distT="0" distB="0" distL="0" distR="0">
            <wp:extent cx="1031304" cy="76393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304" cy="7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​</w:t>
      </w:r>
    </w:p>
    <w:p w:rsidR="00406B6E" w:rsidRDefault="00DE2F72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关于空气开关与漏电保护器的说法正确的是</w:t>
      </w:r>
      <w:r>
        <w:rPr>
          <w:color w:val="000000"/>
          <w:lang w:eastAsia="zh-CN"/>
        </w:rPr>
        <w:t xml:space="preserve">            </w:t>
      </w:r>
    </w:p>
    <w:p w:rsidR="00406B6E" w:rsidRDefault="00DE2F7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空气开关只在电路短路时切断电路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漏电保护器只在功率过大时切断电路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站在地上的人接触火线发生触电时，漏电保护器自动切断电路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站在地上的人接触火线发生触电时，空气开关自动切断电路</w:t>
      </w:r>
    </w:p>
    <w:p w:rsidR="00406B6E" w:rsidRDefault="00DE2F72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下列说法中正确的是（　　）</w:t>
      </w:r>
      <w:r>
        <w:rPr>
          <w:color w:val="000000"/>
          <w:lang w:eastAsia="zh-CN"/>
        </w:rPr>
        <w:t xml:space="preserve">            </w:t>
      </w:r>
    </w:p>
    <w:p w:rsidR="00406B6E" w:rsidRDefault="00DE2F7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用铅锑合金做保险丝主要是因为它电阻大、熔点低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光是一种电磁波，由</w:t>
      </w:r>
      <w:r>
        <w:rPr>
          <w:color w:val="000000"/>
          <w:lang w:eastAsia="zh-CN"/>
        </w:rPr>
        <w:t>c=</w:t>
      </w:r>
      <w:r>
        <w:rPr>
          <w:color w:val="000000"/>
        </w:rPr>
        <w:t>λ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波长越长的光波，传播速度越快</w:t>
      </w:r>
      <w:r>
        <w:rPr>
          <w:lang w:eastAsia="zh-CN"/>
        </w:rPr>
        <w:br/>
      </w:r>
      <w:r>
        <w:rPr>
          <w:color w:val="000000"/>
          <w:lang w:eastAsia="zh-CN"/>
        </w:rPr>
        <w:t>C. B</w:t>
      </w:r>
      <w:r>
        <w:rPr>
          <w:color w:val="000000"/>
          <w:lang w:eastAsia="zh-CN"/>
        </w:rPr>
        <w:t>超技术是电磁波的一大应用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核电站利用核裂变释放巨大的能量，核能是无污染的可再生能源</w:t>
      </w:r>
    </w:p>
    <w:p w:rsidR="00406B6E" w:rsidRDefault="00DE2F72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一天晚上，照明一直正常的居民楼突然</w:t>
      </w:r>
      <w:r>
        <w:rPr>
          <w:color w:val="000000"/>
          <w:lang w:eastAsia="zh-CN"/>
        </w:rPr>
        <w:t>停电，经检查是配电盒里的总保险丝熔断了。李叔叔换上跟原来一样规格的保险丝，闭合开关，全楼的灯马上都亮了。可是经过几分钟，保险丝又熔断了。请你分析其中的原因（</w:t>
      </w:r>
      <w:r>
        <w:rPr>
          <w:color w:val="000000"/>
          <w:lang w:eastAsia="zh-CN"/>
        </w:rPr>
        <w:t>  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406B6E" w:rsidRDefault="00DE2F7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一定是电路某处发生了短路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可能是电路某处开路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可能是电路中新连入了大功率的用电器</w:t>
      </w:r>
      <w:r>
        <w:rPr>
          <w:color w:val="000000"/>
          <w:lang w:eastAsia="zh-CN"/>
        </w:rPr>
        <w:t>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保险丝不合适，应当换用更粗的保险丝</w:t>
      </w:r>
    </w:p>
    <w:p w:rsidR="00406B6E" w:rsidRDefault="00DE2F72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某日，小明家火线上的熔丝熔断，估计是电路某处短路</w:t>
      </w:r>
      <w:r>
        <w:rPr>
          <w:color w:val="000000"/>
          <w:lang w:eastAsia="zh-CN"/>
        </w:rPr>
        <w:t>. </w:t>
      </w:r>
      <w:r>
        <w:rPr>
          <w:color w:val="000000"/>
          <w:lang w:eastAsia="zh-CN"/>
        </w:rPr>
        <w:t>根据所学知识，他断开闸刀开关</w:t>
      </w:r>
      <w:r>
        <w:rPr>
          <w:color w:val="000000"/>
          <w:lang w:eastAsia="zh-CN"/>
        </w:rPr>
        <w:t>和所有用电器的开关，将一只普通白炽灯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接到图所示位置进行相关检查</w:t>
      </w:r>
      <w:r>
        <w:rPr>
          <w:color w:val="000000"/>
          <w:lang w:eastAsia="zh-CN"/>
        </w:rPr>
        <w:t xml:space="preserve">. </w:t>
      </w:r>
      <w:r>
        <w:rPr>
          <w:color w:val="000000"/>
          <w:lang w:eastAsia="zh-CN"/>
        </w:rPr>
        <w:t>当再闭合闸刀开关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和灯</w:t>
      </w:r>
      <w:r>
        <w:rPr>
          <w:color w:val="000000"/>
          <w:lang w:eastAsia="zh-CN"/>
        </w:rPr>
        <w:t>L1</w:t>
      </w:r>
      <w:r>
        <w:rPr>
          <w:color w:val="000000"/>
          <w:lang w:eastAsia="zh-CN"/>
        </w:rPr>
        <w:t>的开关</w:t>
      </w:r>
      <w:r>
        <w:rPr>
          <w:color w:val="000000"/>
          <w:lang w:eastAsia="zh-CN"/>
        </w:rPr>
        <w:t>S1</w:t>
      </w:r>
      <w:r>
        <w:rPr>
          <w:color w:val="000000"/>
          <w:lang w:eastAsia="zh-CN"/>
        </w:rPr>
        <w:t>时，如果</w:t>
      </w:r>
      <w:r>
        <w:rPr>
          <w:color w:val="000000"/>
          <w:lang w:eastAsia="zh-CN"/>
        </w:rPr>
        <w:t>      (    )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2358631" cy="1480122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8631" cy="148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B6E" w:rsidRDefault="00DE2F7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灯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正常发光，说明</w:t>
      </w:r>
      <w:r>
        <w:rPr>
          <w:color w:val="000000"/>
          <w:lang w:eastAsia="zh-CN"/>
        </w:rPr>
        <w:t>L1</w:t>
      </w:r>
      <w:r>
        <w:rPr>
          <w:color w:val="000000"/>
          <w:lang w:eastAsia="zh-CN"/>
        </w:rPr>
        <w:t>支路无故障</w:t>
      </w:r>
      <w:r>
        <w:rPr>
          <w:color w:val="000000"/>
          <w:lang w:eastAsia="zh-CN"/>
        </w:rPr>
        <w:t>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灯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正常发光，说明</w:t>
      </w:r>
      <w:r>
        <w:rPr>
          <w:color w:val="000000"/>
          <w:lang w:eastAsia="zh-CN"/>
        </w:rPr>
        <w:t>L1</w:t>
      </w:r>
      <w:r>
        <w:rPr>
          <w:color w:val="000000"/>
          <w:lang w:eastAsia="zh-CN"/>
        </w:rPr>
        <w:t>支路短路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灯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发光较暗，说明</w:t>
      </w:r>
      <w:r>
        <w:rPr>
          <w:color w:val="000000"/>
          <w:lang w:eastAsia="zh-CN"/>
        </w:rPr>
        <w:t>L1</w:t>
      </w:r>
      <w:r>
        <w:rPr>
          <w:color w:val="000000"/>
          <w:lang w:eastAsia="zh-CN"/>
        </w:rPr>
        <w:t>支路短路</w:t>
      </w:r>
      <w:r>
        <w:rPr>
          <w:color w:val="000000"/>
          <w:lang w:eastAsia="zh-CN"/>
        </w:rPr>
        <w:t>                           D. </w:t>
      </w:r>
      <w:r>
        <w:rPr>
          <w:color w:val="000000"/>
          <w:lang w:eastAsia="zh-CN"/>
        </w:rPr>
        <w:t>灯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不发光，说明</w:t>
      </w:r>
      <w:r>
        <w:rPr>
          <w:color w:val="000000"/>
          <w:lang w:eastAsia="zh-CN"/>
        </w:rPr>
        <w:t>L1</w:t>
      </w:r>
      <w:r>
        <w:rPr>
          <w:color w:val="000000"/>
          <w:lang w:eastAsia="zh-CN"/>
        </w:rPr>
        <w:t>支路短路</w:t>
      </w:r>
    </w:p>
    <w:p w:rsidR="00406B6E" w:rsidRDefault="00DE2F72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夜里，小明家的三盏电灯均正常发光，突然三盏灯突然全部熄灭，经检查保险丝完好，用试电笔检查插座的两孔，氖管均发光，发</w:t>
      </w:r>
      <w:r>
        <w:rPr>
          <w:color w:val="000000"/>
          <w:lang w:eastAsia="zh-CN"/>
        </w:rPr>
        <w:t>生这一现象的原因可能是（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406B6E" w:rsidRDefault="00DE2F7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插座处发生短路了</w:t>
      </w:r>
      <w:r>
        <w:rPr>
          <w:color w:val="000000"/>
          <w:lang w:eastAsia="zh-CN"/>
        </w:rPr>
        <w:t>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某个电灯的灯丝烧断了</w:t>
      </w:r>
      <w:r>
        <w:rPr>
          <w:color w:val="000000"/>
          <w:lang w:eastAsia="zh-CN"/>
        </w:rPr>
        <w:t>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进户线的火线断了</w:t>
      </w:r>
      <w:r>
        <w:rPr>
          <w:color w:val="000000"/>
          <w:lang w:eastAsia="zh-CN"/>
        </w:rPr>
        <w:t>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进户线的零线断了</w:t>
      </w:r>
    </w:p>
    <w:p w:rsidR="00406B6E" w:rsidRDefault="00DE2F72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关于各种材料的应用，下列说法中错误的是（</w:t>
      </w:r>
      <w:r>
        <w:rPr>
          <w:color w:val="000000"/>
          <w:lang w:eastAsia="zh-CN"/>
        </w:rPr>
        <w:t>  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406B6E" w:rsidRDefault="00DE2F7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lastRenderedPageBreak/>
        <w:t>A. </w:t>
      </w:r>
      <w:r>
        <w:rPr>
          <w:color w:val="000000"/>
          <w:lang w:eastAsia="zh-CN"/>
        </w:rPr>
        <w:t>利用半导体材料可以制作二极管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电磁铁通电时有磁性，断电时无磁性，可以制成电磁继电器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铜的导电性能较好，可以用来制作保险丝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利用钨的熔点高可以制作白炽灯的灯丝</w:t>
      </w:r>
    </w:p>
    <w:p w:rsidR="00406B6E" w:rsidRDefault="00DE2F72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用电高峰期，会看到家里的白炽灯泡比正常发光要暗一些．这是因为，用电高峰期并联用电器增多，造成（</w:t>
      </w:r>
      <w:r>
        <w:rPr>
          <w:color w:val="000000"/>
          <w:lang w:eastAsia="zh-CN"/>
        </w:rPr>
        <w:t xml:space="preserve">  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406B6E" w:rsidRDefault="00DE2F7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电路中的总电阻增大</w:t>
      </w:r>
      <w:r>
        <w:rPr>
          <w:color w:val="000000"/>
          <w:lang w:eastAsia="zh-CN"/>
        </w:rPr>
        <w:t>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电路中的总电流减小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白炽灯泡的实际功率减小</w:t>
      </w:r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白炽灯泡的额定功率减小</w:t>
      </w:r>
    </w:p>
    <w:p w:rsidR="00406B6E" w:rsidRDefault="00DE2F72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小明刚学完初中的电学知识，恰逢家中电灯不亮，他拿起试电笔测试家庭电路图中的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四点，只有测试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点时</w:t>
      </w:r>
      <w:r>
        <w:rPr>
          <w:color w:val="000000"/>
          <w:lang w:eastAsia="zh-CN"/>
        </w:rPr>
        <w:t>氖管不发光，请你帮他分析可能发生的故障是（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145896" cy="76393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896" cy="7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B6E" w:rsidRDefault="00DE2F7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火线与零线短路</w:t>
      </w:r>
      <w:r>
        <w:rPr>
          <w:color w:val="000000"/>
          <w:lang w:eastAsia="zh-CN"/>
        </w:rPr>
        <w:t>           B. 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之间某处短路</w:t>
      </w:r>
      <w:r>
        <w:rPr>
          <w:color w:val="000000"/>
          <w:lang w:eastAsia="zh-CN"/>
        </w:rPr>
        <w:t>           C. b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之间某处断路</w:t>
      </w:r>
      <w:r>
        <w:rPr>
          <w:color w:val="000000"/>
          <w:lang w:eastAsia="zh-CN"/>
        </w:rPr>
        <w:t>           D. </w:t>
      </w:r>
      <w:r>
        <w:rPr>
          <w:color w:val="000000"/>
          <w:lang w:eastAsia="zh-CN"/>
        </w:rPr>
        <w:t>电灯的灯丝断了</w:t>
      </w:r>
    </w:p>
    <w:p w:rsidR="00406B6E" w:rsidRDefault="00DE2F72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406B6E" w:rsidRDefault="00DE2F72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造成家庭电路中保险丝熔断的原因：一是总功率过大，二是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．在安装带有金属外壳的家用电器时，为了安全用电，家用电器的金属外壳应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406B6E" w:rsidRDefault="00DE2F72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小明家的家用电器总功率为</w:t>
      </w:r>
      <w:r>
        <w:rPr>
          <w:color w:val="000000"/>
          <w:lang w:eastAsia="zh-CN"/>
        </w:rPr>
        <w:t>3.3KW</w:t>
      </w:r>
      <w:r>
        <w:rPr>
          <w:color w:val="000000"/>
          <w:lang w:eastAsia="zh-CN"/>
        </w:rPr>
        <w:t>，那么他家进户线上要装的保险丝额定电流应等于或大于</w:t>
      </w:r>
      <w:r>
        <w:rPr>
          <w:color w:val="000000"/>
          <w:lang w:eastAsia="zh-CN"/>
        </w:rPr>
        <w:t>________A</w:t>
      </w:r>
      <w:r>
        <w:rPr>
          <w:color w:val="000000"/>
          <w:lang w:eastAsia="zh-CN"/>
        </w:rPr>
        <w:t>．他家</w:t>
      </w:r>
      <w:r>
        <w:rPr>
          <w:color w:val="000000"/>
          <w:lang w:eastAsia="zh-CN"/>
        </w:rPr>
        <w:t>的空调的制冷功率为</w:t>
      </w:r>
      <w:r>
        <w:rPr>
          <w:color w:val="000000"/>
          <w:lang w:eastAsia="zh-CN"/>
        </w:rPr>
        <w:t>1.47KW</w:t>
      </w:r>
      <w:r>
        <w:rPr>
          <w:color w:val="000000"/>
          <w:lang w:eastAsia="zh-CN"/>
        </w:rPr>
        <w:t>，如果每天开空调时间少</w:t>
      </w:r>
      <w:r>
        <w:rPr>
          <w:color w:val="000000"/>
          <w:lang w:eastAsia="zh-CN"/>
        </w:rPr>
        <w:t>2h</w:t>
      </w:r>
      <w:r>
        <w:rPr>
          <w:color w:val="000000"/>
          <w:lang w:eastAsia="zh-CN"/>
        </w:rPr>
        <w:t>，一个月可节约用电</w:t>
      </w:r>
      <w:r>
        <w:rPr>
          <w:color w:val="000000"/>
          <w:lang w:eastAsia="zh-CN"/>
        </w:rPr>
        <w:t>________KWh</w:t>
      </w:r>
      <w:r>
        <w:rPr>
          <w:color w:val="000000"/>
          <w:lang w:eastAsia="zh-CN"/>
        </w:rPr>
        <w:t>（按</w:t>
      </w:r>
      <w:r>
        <w:rPr>
          <w:color w:val="000000"/>
          <w:lang w:eastAsia="zh-CN"/>
        </w:rPr>
        <w:t>30</w:t>
      </w:r>
      <w:r>
        <w:rPr>
          <w:color w:val="000000"/>
          <w:lang w:eastAsia="zh-CN"/>
        </w:rPr>
        <w:t>天计）</w:t>
      </w:r>
      <w:r>
        <w:rPr>
          <w:color w:val="000000"/>
          <w:lang w:eastAsia="zh-CN"/>
        </w:rPr>
        <w:t xml:space="preserve">    </w:t>
      </w:r>
    </w:p>
    <w:p w:rsidR="00406B6E" w:rsidRDefault="00DE2F72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造成家庭电路中电流过大的原因有（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．某天晚上小明的妈妈正在看电视，当小明将电吹风刚插进插座，家中开关就跳闸了，其原因可能是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406B6E" w:rsidRDefault="00DE2F72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家庭电路的电压是</w:t>
      </w:r>
      <w:r>
        <w:rPr>
          <w:color w:val="000000"/>
          <w:lang w:eastAsia="zh-CN"/>
        </w:rPr>
        <w:t>________V</w:t>
      </w:r>
      <w:r>
        <w:rPr>
          <w:color w:val="000000"/>
          <w:lang w:eastAsia="zh-CN"/>
        </w:rPr>
        <w:t>；家庭电路中各用电器的连接都是采用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联；造成家庭电路中电流过大的原因：一是用电器的总功率过大；二是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406B6E" w:rsidRDefault="00DE2F72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野营</w:t>
      </w:r>
      <w:r>
        <w:rPr>
          <w:color w:val="000000"/>
          <w:lang w:eastAsia="zh-CN"/>
        </w:rPr>
        <w:t>时，小红携带的手电筒不发光了，请你帮助找出手电筒不发光的三种可能原因。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 ________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 ________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 ________    </w:t>
      </w:r>
    </w:p>
    <w:p w:rsidR="008F2DFC" w:rsidRDefault="00DE2F72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如图所示，先在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之间接入一段细保险丝，调节滑动变阻器的滑片，使电流增大，会发现，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先熔断．保持滑动变阻器滑片位置不变，即保持电路中电流不变，在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间换上一段较粗的保险丝，接通电路，保险丝和铜丝均完好，没有断开，这说明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</w:p>
    <w:p w:rsidR="00406B6E" w:rsidRDefault="00DE2F72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 </w:t>
      </w:r>
      <w:r>
        <w:rPr>
          <w:noProof/>
          <w:lang w:eastAsia="zh-CN"/>
        </w:rPr>
        <w:drawing>
          <wp:inline distT="0" distB="0" distL="0" distR="0">
            <wp:extent cx="1766595" cy="1308227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595" cy="130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B6E" w:rsidRDefault="00DE2F72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00"/>
          <w:lang w:eastAsia="zh-CN"/>
        </w:rPr>
        <w:t>家庭电路中电流过大的原因有两个，一是电路中用电器的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过大；二是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406B6E" w:rsidRDefault="00DE2F72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23.</w:t>
      </w:r>
      <w:r>
        <w:rPr>
          <w:color w:val="000000"/>
          <w:lang w:eastAsia="zh-CN"/>
        </w:rPr>
        <w:t>检查照明电路故障时常先断开所有开关，然后在断开的熔丝两端并联一个普通的白炽灯，如图所示．检查时，先闭合总开关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，然后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逐个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同时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）闭合各用电器的开关，根据校验灯的发光情况判断电路的故障．如闭合开关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此时校验灯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与灯泡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 ________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串联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并联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）的，若校验灯正常发光，说明被检查的电路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正常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断路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短路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900276" cy="1231837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276" cy="123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B6E" w:rsidRDefault="00DE2F72">
      <w:pPr>
        <w:spacing w:after="0"/>
        <w:rPr>
          <w:lang w:eastAsia="zh-CN"/>
        </w:rPr>
      </w:pPr>
      <w:r>
        <w:rPr>
          <w:color w:val="000000"/>
          <w:lang w:eastAsia="zh-CN"/>
        </w:rPr>
        <w:t>24.</w:t>
      </w:r>
      <w:r>
        <w:rPr>
          <w:color w:val="000000"/>
          <w:lang w:eastAsia="zh-CN"/>
        </w:rPr>
        <w:t>家庭电路中安装的空气开关，是为了在电流过大时能自动切断电路的装置．而造成</w:t>
      </w:r>
      <w:r>
        <w:rPr>
          <w:color w:val="000000"/>
          <w:lang w:eastAsia="zh-CN"/>
        </w:rPr>
        <w:t>电流过大的两个原因是用电器的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过大和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406B6E" w:rsidRDefault="00DE2F72">
      <w:pPr>
        <w:spacing w:after="0"/>
        <w:rPr>
          <w:lang w:eastAsia="zh-CN"/>
        </w:rPr>
      </w:pPr>
      <w:r>
        <w:rPr>
          <w:color w:val="000000"/>
          <w:lang w:eastAsia="zh-CN"/>
        </w:rPr>
        <w:t>25.</w:t>
      </w:r>
      <w:r>
        <w:rPr>
          <w:color w:val="000000"/>
          <w:lang w:eastAsia="zh-CN"/>
        </w:rPr>
        <w:t>新建的居民住宅大多安装了自动空气开关．其原理如图所示，当电路由于电流过大时，电磁铁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的磁性将变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强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弱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），吸引衔铁</w:t>
      </w:r>
      <w:r>
        <w:rPr>
          <w:color w:val="000000"/>
          <w:lang w:eastAsia="zh-CN"/>
        </w:rPr>
        <w:t>Q</w:t>
      </w:r>
      <w:r>
        <w:rPr>
          <w:color w:val="000000"/>
          <w:lang w:eastAsia="zh-CN"/>
        </w:rPr>
        <w:t>的力变大，使衔铁转动，闸刀在弹力作用下自动开启，切断电路，起到保险作用．某周末，文强同学在家开着空调看电视，妈妈打开电饭锅做饭时，家里的自动空气开关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跳闸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．则此时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跳闸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的原因最可能是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785684" cy="811682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684" cy="81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B6E" w:rsidRDefault="00DE2F72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</w:p>
    <w:p w:rsidR="00406B6E" w:rsidRDefault="00DE2F72">
      <w:pPr>
        <w:spacing w:after="0"/>
        <w:rPr>
          <w:lang w:eastAsia="zh-CN"/>
        </w:rPr>
      </w:pPr>
      <w:r>
        <w:rPr>
          <w:color w:val="000000"/>
          <w:lang w:eastAsia="zh-CN"/>
        </w:rPr>
        <w:t>26.</w:t>
      </w:r>
      <w:r>
        <w:rPr>
          <w:color w:val="000000"/>
          <w:lang w:eastAsia="zh-CN"/>
        </w:rPr>
        <w:t>如图所示，由于人们没有按安全用电的原则用电，造成了电</w:t>
      </w:r>
      <w:r>
        <w:rPr>
          <w:color w:val="000000"/>
          <w:lang w:eastAsia="zh-CN"/>
        </w:rPr>
        <w:t>路中电流过大，从而使插座板发生热甚至要燃烧，利用你所学过的知识来回答下面问题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）上面所说的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电路中电流过大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产生的原因是什么？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）在家庭电路中，人们安装了保险丝来防止这种现象所带来的危害．保险丝是根据什么原理制成的？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）小明家的保险丝经常熔断，在不改电路其它原件的情况下，小明的爸爸想换一个规格大些的是否可以？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499210" cy="143237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210" cy="143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​</w:t>
      </w:r>
      <w:r>
        <w:rPr>
          <w:color w:val="000000"/>
          <w:lang w:eastAsia="zh-CN"/>
        </w:rPr>
        <w:t xml:space="preserve">    </w:t>
      </w:r>
    </w:p>
    <w:p w:rsidR="00406B6E" w:rsidRDefault="00DE2F72">
      <w:pPr>
        <w:spacing w:after="0"/>
        <w:rPr>
          <w:lang w:eastAsia="zh-CN"/>
        </w:rPr>
      </w:pPr>
      <w:r>
        <w:rPr>
          <w:color w:val="000000"/>
          <w:lang w:eastAsia="zh-CN"/>
        </w:rPr>
        <w:t>27.</w:t>
      </w:r>
      <w:r>
        <w:rPr>
          <w:color w:val="000000"/>
          <w:lang w:eastAsia="zh-CN"/>
        </w:rPr>
        <w:t>小明在家学习时遇到这样的情况：刚把台灯的插头插入插座中，就听到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啪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的一声，家里的所有用电器都停止了工作。经检查保险丝烧断了。请你用所学的物理知识解释保险丝烧断的原因。</w:t>
      </w:r>
      <w:r>
        <w:rPr>
          <w:color w:val="000000"/>
          <w:lang w:eastAsia="zh-CN"/>
        </w:rPr>
        <w:t xml:space="preserve">    </w:t>
      </w:r>
    </w:p>
    <w:p w:rsidR="00406B6E" w:rsidRDefault="00DE2F72">
      <w:pPr>
        <w:rPr>
          <w:lang w:eastAsia="zh-CN"/>
        </w:rPr>
      </w:pPr>
    </w:p>
    <w:sectPr w:rsidR="00406B6E" w:rsidSect="00406B6E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72" w:rsidRDefault="00DE2F72">
      <w:pPr>
        <w:spacing w:after="0" w:line="240" w:lineRule="auto"/>
      </w:pPr>
      <w:r>
        <w:separator/>
      </w:r>
    </w:p>
  </w:endnote>
  <w:endnote w:type="continuationSeparator" w:id="0">
    <w:p w:rsidR="00DE2F72" w:rsidRDefault="00DE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99" w:rsidRDefault="00FC77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6E" w:rsidRDefault="00DE2F72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99" w:rsidRDefault="00FC77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72" w:rsidRDefault="00DE2F72">
      <w:pPr>
        <w:spacing w:after="0" w:line="240" w:lineRule="auto"/>
      </w:pPr>
      <w:r>
        <w:separator/>
      </w:r>
    </w:p>
  </w:footnote>
  <w:footnote w:type="continuationSeparator" w:id="0">
    <w:p w:rsidR="00DE2F72" w:rsidRDefault="00DE2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6E" w:rsidRDefault="00DE2F72">
    <w:pPr>
      <w:pStyle w:val="a5"/>
      <w:pBdr>
        <w:bottom w:val="nil"/>
      </w:pBdr>
    </w:pPr>
    <w:r>
      <w:pict>
        <v:rect id="Rectangle 7" o:spid="_x0000_s2049" style="position:absolute;left:0;text-align:left;margin-left:1056.4pt;margin-top:-43pt;width:42.15pt;height:57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position:absolute;left:0;text-align:left;margin-left:1098.55pt;margin-top:-43pt;width:31.6pt;height:843pt;z-index:251659264;v-text-anchor:middle" o:preferrelative="t">
          <v:textbox style="layout-flow:vertical;mso-layout-flow-alt:bottom-to-top">
            <w:txbxContent>
              <w:p w:rsidR="00406B6E" w:rsidRDefault="00DE2F72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position:absolute;left:0;text-align:left;margin-left:1056.4pt;margin-top:-43pt;width:42.15pt;height:843pt;z-index:251660288;v-text-anchor:middle" o:preferrelative="t" fillcolor="#d8d8d8">
          <v:textbox style="layout-flow:vertical;mso-layout-flow-alt:bottom-to-top">
            <w:txbxContent>
              <w:p w:rsidR="00406B6E" w:rsidRDefault="00DE2F72" w:rsidP="00FC7799">
                <w:pPr>
                  <w:spacing w:beforeLines="100" w:before="240" w:afterLines="100" w:after="24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position:absolute;left:0;text-align:left;margin-left:1025.45pt;margin-top:-43pt;width:30.95pt;height:843pt;z-index:251661312;v-text-anchor:middle" o:preferrelative="t">
          <v:textbox style="layout-flow:vertical;mso-layout-flow-alt:bottom-to-top">
            <w:txbxContent>
              <w:p w:rsidR="00406B6E" w:rsidRDefault="00DE2F72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99" w:rsidRDefault="00FC7799">
    <w:pPr>
      <w:pStyle w:val="a5"/>
    </w:pPr>
    <w:bookmarkStart w:id="0" w:name="_GoBack"/>
    <w:r>
      <w:rPr>
        <w:noProof/>
      </w:rPr>
      <w:drawing>
        <wp:inline distT="0" distB="0" distL="0" distR="0">
          <wp:extent cx="5810250" cy="571500"/>
          <wp:effectExtent l="0" t="0" r="0" b="0"/>
          <wp:docPr id="32" name="图片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99" w:rsidRDefault="00FC77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E6F"/>
    <w:multiLevelType w:val="hybridMultilevel"/>
    <w:tmpl w:val="58DC5CCA"/>
    <w:lvl w:ilvl="0" w:tplc="87266186">
      <w:start w:val="1"/>
      <w:numFmt w:val="decimal"/>
      <w:lvlText w:val="%1."/>
      <w:lvlJc w:val="left"/>
      <w:pPr>
        <w:ind w:left="720" w:hanging="360"/>
      </w:pPr>
    </w:lvl>
    <w:lvl w:ilvl="1" w:tplc="E6AE52D8" w:tentative="1">
      <w:start w:val="1"/>
      <w:numFmt w:val="lowerLetter"/>
      <w:lvlText w:val="%2."/>
      <w:lvlJc w:val="left"/>
      <w:pPr>
        <w:ind w:left="1440" w:hanging="360"/>
      </w:pPr>
    </w:lvl>
    <w:lvl w:ilvl="2" w:tplc="C1D226E0" w:tentative="1">
      <w:start w:val="1"/>
      <w:numFmt w:val="lowerRoman"/>
      <w:lvlText w:val="%3."/>
      <w:lvlJc w:val="right"/>
      <w:pPr>
        <w:ind w:left="2160" w:hanging="180"/>
      </w:pPr>
    </w:lvl>
    <w:lvl w:ilvl="3" w:tplc="A9720778" w:tentative="1">
      <w:start w:val="1"/>
      <w:numFmt w:val="decimal"/>
      <w:lvlText w:val="%4."/>
      <w:lvlJc w:val="left"/>
      <w:pPr>
        <w:ind w:left="2880" w:hanging="360"/>
      </w:pPr>
    </w:lvl>
    <w:lvl w:ilvl="4" w:tplc="E406654A" w:tentative="1">
      <w:start w:val="1"/>
      <w:numFmt w:val="lowerLetter"/>
      <w:lvlText w:val="%5."/>
      <w:lvlJc w:val="left"/>
      <w:pPr>
        <w:ind w:left="3600" w:hanging="360"/>
      </w:pPr>
    </w:lvl>
    <w:lvl w:ilvl="5" w:tplc="29BC5C40" w:tentative="1">
      <w:start w:val="1"/>
      <w:numFmt w:val="lowerRoman"/>
      <w:lvlText w:val="%6."/>
      <w:lvlJc w:val="right"/>
      <w:pPr>
        <w:ind w:left="4320" w:hanging="180"/>
      </w:pPr>
    </w:lvl>
    <w:lvl w:ilvl="6" w:tplc="6514124C" w:tentative="1">
      <w:start w:val="1"/>
      <w:numFmt w:val="decimal"/>
      <w:lvlText w:val="%7."/>
      <w:lvlJc w:val="left"/>
      <w:pPr>
        <w:ind w:left="5040" w:hanging="360"/>
      </w:pPr>
    </w:lvl>
    <w:lvl w:ilvl="7" w:tplc="6ECC0D00" w:tentative="1">
      <w:start w:val="1"/>
      <w:numFmt w:val="lowerLetter"/>
      <w:lvlText w:val="%8."/>
      <w:lvlJc w:val="left"/>
      <w:pPr>
        <w:ind w:left="5760" w:hanging="360"/>
      </w:pPr>
    </w:lvl>
    <w:lvl w:ilvl="8" w:tplc="2C6EE3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A9885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897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D1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21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AE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FCF1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AF6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2D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7ED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9421E"/>
    <w:multiLevelType w:val="hybridMultilevel"/>
    <w:tmpl w:val="902A0378"/>
    <w:lvl w:ilvl="0" w:tplc="BB287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6DC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A679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E2F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0E1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221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64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61C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12D7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C2921174">
      <w:start w:val="1"/>
      <w:numFmt w:val="decimal"/>
      <w:lvlText w:val="%1."/>
      <w:lvlJc w:val="left"/>
      <w:pPr>
        <w:ind w:left="720" w:hanging="360"/>
      </w:pPr>
    </w:lvl>
    <w:lvl w:ilvl="1" w:tplc="CC3A838C" w:tentative="1">
      <w:start w:val="1"/>
      <w:numFmt w:val="lowerLetter"/>
      <w:lvlText w:val="%2."/>
      <w:lvlJc w:val="left"/>
      <w:pPr>
        <w:ind w:left="1440" w:hanging="360"/>
      </w:pPr>
    </w:lvl>
    <w:lvl w:ilvl="2" w:tplc="2C7857A4" w:tentative="1">
      <w:start w:val="1"/>
      <w:numFmt w:val="lowerRoman"/>
      <w:lvlText w:val="%3."/>
      <w:lvlJc w:val="right"/>
      <w:pPr>
        <w:ind w:left="2160" w:hanging="180"/>
      </w:pPr>
    </w:lvl>
    <w:lvl w:ilvl="3" w:tplc="BA2CC568" w:tentative="1">
      <w:start w:val="1"/>
      <w:numFmt w:val="decimal"/>
      <w:lvlText w:val="%4."/>
      <w:lvlJc w:val="left"/>
      <w:pPr>
        <w:ind w:left="2880" w:hanging="360"/>
      </w:pPr>
    </w:lvl>
    <w:lvl w:ilvl="4" w:tplc="A14C5B08" w:tentative="1">
      <w:start w:val="1"/>
      <w:numFmt w:val="lowerLetter"/>
      <w:lvlText w:val="%5."/>
      <w:lvlJc w:val="left"/>
      <w:pPr>
        <w:ind w:left="3600" w:hanging="360"/>
      </w:pPr>
    </w:lvl>
    <w:lvl w:ilvl="5" w:tplc="9774C5D0" w:tentative="1">
      <w:start w:val="1"/>
      <w:numFmt w:val="lowerRoman"/>
      <w:lvlText w:val="%6."/>
      <w:lvlJc w:val="right"/>
      <w:pPr>
        <w:ind w:left="4320" w:hanging="180"/>
      </w:pPr>
    </w:lvl>
    <w:lvl w:ilvl="6" w:tplc="527E3B10" w:tentative="1">
      <w:start w:val="1"/>
      <w:numFmt w:val="decimal"/>
      <w:lvlText w:val="%7."/>
      <w:lvlJc w:val="left"/>
      <w:pPr>
        <w:ind w:left="5040" w:hanging="360"/>
      </w:pPr>
    </w:lvl>
    <w:lvl w:ilvl="7" w:tplc="51B860B6" w:tentative="1">
      <w:start w:val="1"/>
      <w:numFmt w:val="lowerLetter"/>
      <w:lvlText w:val="%8."/>
      <w:lvlJc w:val="left"/>
      <w:pPr>
        <w:ind w:left="5760" w:hanging="360"/>
      </w:pPr>
    </w:lvl>
    <w:lvl w:ilvl="8" w:tplc="AF165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799"/>
    <w:rsid w:val="00DE2F72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6E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06B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06B6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406B6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sid w:val="00406B6E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406B6E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406B6E"/>
    <w:rPr>
      <w:sz w:val="18"/>
      <w:szCs w:val="18"/>
    </w:rPr>
  </w:style>
  <w:style w:type="paragraph" w:customStyle="1" w:styleId="1">
    <w:name w:val="正文1"/>
    <w:qFormat/>
    <w:rsid w:val="00406B6E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406B6E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406B6E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406B6E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406B6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34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962072-C0E6-4AAF-8897-5AD51C82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User</cp:lastModifiedBy>
  <cp:revision>4</cp:revision>
  <dcterms:created xsi:type="dcterms:W3CDTF">2018-10-27T23:38:00Z</dcterms:created>
  <dcterms:modified xsi:type="dcterms:W3CDTF">2019-12-03T13:22:00Z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