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53" w:rsidRPr="00711A4B" w:rsidRDefault="00D06384" w:rsidP="00711A4B">
      <w:pPr>
        <w:spacing w:beforeLines="50" w:afterLines="50" w:line="360" w:lineRule="auto"/>
        <w:jc w:val="center"/>
        <w:rPr>
          <w:color w:val="E36C0A" w:themeColor="accent6" w:themeShade="BF"/>
          <w:lang w:eastAsia="zh-CN"/>
        </w:rPr>
      </w:pPr>
      <w:r w:rsidRPr="00711A4B">
        <w:rPr>
          <w:b/>
          <w:bCs/>
          <w:color w:val="E36C0A" w:themeColor="accent6" w:themeShade="BF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945pt;margin-top:928pt;width:34pt;height:32pt;z-index:251658240;mso-position-horizontal-relative:page;mso-position-vertical-relative:top-margin-area">
            <v:imagedata r:id="rId9" o:title=""/>
            <w10:wrap anchorx="page"/>
          </v:shape>
        </w:pict>
      </w:r>
      <w:r w:rsidR="00C471B7" w:rsidRPr="00711A4B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>沪粤版八年级上册物理</w:t>
      </w:r>
      <w:r w:rsidR="00C471B7" w:rsidRPr="00711A4B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 xml:space="preserve"> 2.1</w:t>
      </w:r>
      <w:r w:rsidR="00C471B7" w:rsidRPr="00711A4B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>我们怎样听见声音同步测试</w:t>
      </w:r>
      <w:bookmarkStart w:id="0" w:name="_GoBack"/>
      <w:bookmarkEnd w:id="0"/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b/>
          <w:bCs/>
          <w:sz w:val="24"/>
          <w:szCs w:val="24"/>
          <w:lang w:eastAsia="zh-CN"/>
        </w:rPr>
        <w:t>一、单选题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1.</w:t>
      </w:r>
      <w:r w:rsidRPr="00847405">
        <w:rPr>
          <w:lang w:eastAsia="zh-CN"/>
        </w:rPr>
        <w:t>在演示声音是由物体的振动发生的实验中（如图所示），将正在发声的音叉紧靠悬线下的泡沫塑料球，球被多次弹开．在此实验中，泡沫塑料球的作用是（</w:t>
      </w:r>
      <w:r w:rsidRPr="00847405">
        <w:rPr>
          <w:lang w:eastAsia="zh-CN"/>
        </w:rPr>
        <w:t>   </w:t>
      </w:r>
      <w:r w:rsidRPr="00847405">
        <w:rPr>
          <w:lang w:eastAsia="zh-CN"/>
        </w:rPr>
        <w:t>）</w:t>
      </w:r>
      <w:r w:rsidRPr="00847405">
        <w:rPr>
          <w:lang w:eastAsia="zh-CN"/>
        </w:rPr>
        <w:t> </w:t>
      </w:r>
      <w:r w:rsidRPr="00847405">
        <w:rPr>
          <w:lang w:eastAsia="zh-CN"/>
        </w:rPr>
        <w:br/>
      </w:r>
      <w:r w:rsidR="00D06384">
        <w:rPr>
          <w:noProof/>
          <w:lang w:eastAsia="zh-CN"/>
        </w:rPr>
        <w:pict>
          <v:shape id="图片 1" o:spid="_x0000_i1025" type="#_x0000_t75" style="width:85.5pt;height:133.5pt;visibility:visible;mso-wrap-style:square">
            <v:imagedata r:id="rId10" o:title=""/>
          </v:shape>
        </w:pict>
      </w:r>
      <w:r w:rsidRPr="00847405">
        <w:rPr>
          <w:lang w:eastAsia="zh-CN"/>
        </w:rPr>
        <w:t xml:space="preserve">             </w:t>
      </w:r>
    </w:p>
    <w:p w:rsidR="00F25B53" w:rsidRPr="00847405" w:rsidRDefault="00C471B7" w:rsidP="00711A4B">
      <w:pPr>
        <w:spacing w:beforeLines="50" w:afterLines="50" w:line="360" w:lineRule="auto"/>
        <w:ind w:left="150"/>
        <w:rPr>
          <w:lang w:eastAsia="zh-CN"/>
        </w:rPr>
      </w:pPr>
      <w:r w:rsidRPr="00847405">
        <w:rPr>
          <w:lang w:eastAsia="zh-CN"/>
        </w:rPr>
        <w:t>A. </w:t>
      </w:r>
      <w:r w:rsidRPr="00847405">
        <w:rPr>
          <w:lang w:eastAsia="zh-CN"/>
        </w:rPr>
        <w:t>使音叉的振动尽快停下来</w:t>
      </w:r>
      <w:r w:rsidRPr="00847405">
        <w:rPr>
          <w:lang w:eastAsia="zh-CN"/>
        </w:rPr>
        <w:t>                                    </w:t>
      </w:r>
      <w:r w:rsidR="00D06384">
        <w:rPr>
          <w:noProof/>
          <w:lang w:eastAsia="zh-CN"/>
        </w:rPr>
        <w:pict>
          <v:shape id="图片 2" o:spid="_x0000_i1026" type="#_x0000_t75" style="width:.75pt;height:3pt;visibility:visible;mso-wrap-style:square">
            <v:imagedata r:id="rId11" o:title=""/>
          </v:shape>
        </w:pict>
      </w:r>
      <w:r w:rsidRPr="00847405">
        <w:rPr>
          <w:lang w:eastAsia="zh-CN"/>
        </w:rPr>
        <w:t>B. </w:t>
      </w:r>
      <w:r w:rsidRPr="00847405">
        <w:rPr>
          <w:lang w:eastAsia="zh-CN"/>
        </w:rPr>
        <w:t>使音叉的振动时间延长</w:t>
      </w:r>
      <w:r w:rsidRPr="00847405">
        <w:rPr>
          <w:lang w:eastAsia="zh-CN"/>
        </w:rPr>
        <w:br/>
        <w:t>C. </w:t>
      </w:r>
      <w:r w:rsidRPr="00847405">
        <w:rPr>
          <w:lang w:eastAsia="zh-CN"/>
        </w:rPr>
        <w:t>将音叉的微小振动放大，便于观察</w:t>
      </w:r>
      <w:r w:rsidRPr="00847405">
        <w:rPr>
          <w:lang w:eastAsia="zh-CN"/>
        </w:rPr>
        <w:t>                      </w:t>
      </w:r>
      <w:r w:rsidR="00D06384">
        <w:rPr>
          <w:noProof/>
          <w:lang w:eastAsia="zh-CN"/>
        </w:rPr>
        <w:pict>
          <v:shape id="图片 3" o:spid="_x0000_i1027" type="#_x0000_t75" style="width:.75pt;height:3pt;visibility:visible;mso-wrap-style:square">
            <v:imagedata r:id="rId11" o:title=""/>
          </v:shape>
        </w:pict>
      </w:r>
      <w:r w:rsidRPr="00847405">
        <w:rPr>
          <w:lang w:eastAsia="zh-CN"/>
        </w:rPr>
        <w:t>D. </w:t>
      </w:r>
      <w:r w:rsidRPr="00847405">
        <w:rPr>
          <w:lang w:eastAsia="zh-CN"/>
        </w:rPr>
        <w:t>使声波多次反射，形成回声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2.</w:t>
      </w:r>
      <w:r w:rsidRPr="00847405">
        <w:rPr>
          <w:lang w:eastAsia="zh-CN"/>
        </w:rPr>
        <w:t>下列物体中不是声源的是（</w:t>
      </w:r>
      <w:r w:rsidRPr="00847405">
        <w:rPr>
          <w:lang w:eastAsia="zh-CN"/>
        </w:rPr>
        <w:t> </w:t>
      </w:r>
      <w:r w:rsidRPr="00847405">
        <w:rPr>
          <w:lang w:eastAsia="zh-CN"/>
        </w:rPr>
        <w:t>）</w:t>
      </w:r>
    </w:p>
    <w:p w:rsidR="00F25B53" w:rsidRPr="00847405" w:rsidRDefault="00C471B7" w:rsidP="00711A4B">
      <w:pPr>
        <w:spacing w:beforeLines="50" w:afterLines="50" w:line="360" w:lineRule="auto"/>
        <w:ind w:left="150"/>
        <w:rPr>
          <w:lang w:eastAsia="zh-CN"/>
        </w:rPr>
      </w:pPr>
      <w:r w:rsidRPr="00847405">
        <w:rPr>
          <w:lang w:eastAsia="zh-CN"/>
        </w:rPr>
        <w:t>A. </w:t>
      </w:r>
      <w:r w:rsidRPr="00847405">
        <w:rPr>
          <w:lang w:eastAsia="zh-CN"/>
        </w:rPr>
        <w:t>夜空中的雷鸣</w:t>
      </w:r>
      <w:r w:rsidRPr="00847405">
        <w:rPr>
          <w:lang w:eastAsia="zh-CN"/>
        </w:rPr>
        <w:t>      </w:t>
      </w:r>
      <w:r w:rsidR="00D06384">
        <w:rPr>
          <w:noProof/>
          <w:lang w:eastAsia="zh-CN"/>
        </w:rPr>
        <w:pict>
          <v:shape id="图片 4" o:spid="_x0000_i1028" type="#_x0000_t75" style="width:2.25pt;height:3pt;visibility:visible;mso-wrap-style:square">
            <v:imagedata r:id="rId12" o:title=""/>
          </v:shape>
        </w:pict>
      </w:r>
      <w:r w:rsidRPr="00847405">
        <w:rPr>
          <w:lang w:eastAsia="zh-CN"/>
        </w:rPr>
        <w:t>B. </w:t>
      </w:r>
      <w:r w:rsidRPr="00847405">
        <w:rPr>
          <w:lang w:eastAsia="zh-CN"/>
        </w:rPr>
        <w:t>静静挂在床头的吉他</w:t>
      </w:r>
      <w:r w:rsidRPr="00847405">
        <w:rPr>
          <w:lang w:eastAsia="zh-CN"/>
        </w:rPr>
        <w:t>      </w:t>
      </w:r>
      <w:r w:rsidR="00D06384">
        <w:rPr>
          <w:noProof/>
          <w:lang w:eastAsia="zh-CN"/>
        </w:rPr>
        <w:pict>
          <v:shape id="图片 5" o:spid="_x0000_i1029" type="#_x0000_t75" style="width:2.25pt;height:3pt;visibility:visible;mso-wrap-style:square">
            <v:imagedata r:id="rId12" o:title=""/>
          </v:shape>
        </w:pict>
      </w:r>
      <w:r w:rsidRPr="00847405">
        <w:rPr>
          <w:lang w:eastAsia="zh-CN"/>
        </w:rPr>
        <w:t>C. </w:t>
      </w:r>
      <w:r w:rsidRPr="00847405">
        <w:rPr>
          <w:lang w:eastAsia="zh-CN"/>
        </w:rPr>
        <w:t>秋风中正在簌簌发抖的树叶</w:t>
      </w:r>
      <w:r w:rsidRPr="00847405">
        <w:rPr>
          <w:lang w:eastAsia="zh-CN"/>
        </w:rPr>
        <w:t>      </w:t>
      </w:r>
      <w:r w:rsidR="00D06384">
        <w:rPr>
          <w:noProof/>
          <w:lang w:eastAsia="zh-CN"/>
        </w:rPr>
        <w:pict>
          <v:shape id="图片 6" o:spid="_x0000_i1030" type="#_x0000_t75" style="width:2.25pt;height:3pt;visibility:visible;mso-wrap-style:square">
            <v:imagedata r:id="rId12" o:title=""/>
          </v:shape>
        </w:pict>
      </w:r>
      <w:r w:rsidRPr="00847405">
        <w:rPr>
          <w:lang w:eastAsia="zh-CN"/>
        </w:rPr>
        <w:t>D. </w:t>
      </w:r>
      <w:r w:rsidRPr="00847405">
        <w:rPr>
          <w:lang w:eastAsia="zh-CN"/>
        </w:rPr>
        <w:t>正在挥舞的手臂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3.</w:t>
      </w:r>
      <w:r w:rsidRPr="00847405">
        <w:rPr>
          <w:lang w:eastAsia="zh-CN"/>
        </w:rPr>
        <w:t>下列的实验和实例，能说明声音的产生或传播条件的一组是</w:t>
      </w:r>
      <w:r w:rsidRPr="00847405">
        <w:rPr>
          <w:lang w:eastAsia="zh-CN"/>
        </w:rPr>
        <w:t> </w:t>
      </w:r>
      <w:r w:rsidRPr="00847405">
        <w:rPr>
          <w:lang w:eastAsia="zh-CN"/>
        </w:rPr>
        <w:br/>
        <w:t>①</w:t>
      </w:r>
      <w:r w:rsidRPr="00847405">
        <w:rPr>
          <w:lang w:eastAsia="zh-CN"/>
        </w:rPr>
        <w:t>在鼓面上放些碎纸屑，敲鼓时可观察到纸屑在不停地跳动</w:t>
      </w:r>
      <w:r w:rsidRPr="00847405">
        <w:rPr>
          <w:lang w:eastAsia="zh-CN"/>
        </w:rPr>
        <w:t> ②</w:t>
      </w:r>
      <w:r w:rsidRPr="00847405">
        <w:rPr>
          <w:lang w:eastAsia="zh-CN"/>
        </w:rPr>
        <w:t>当放在真空罩里的手机来电时，只见指示灯闪烁，却听不见铃声</w:t>
      </w:r>
      <w:r w:rsidRPr="00847405">
        <w:rPr>
          <w:lang w:eastAsia="zh-CN"/>
        </w:rPr>
        <w:t> ③</w:t>
      </w:r>
      <w:r w:rsidRPr="00847405">
        <w:rPr>
          <w:lang w:eastAsia="zh-CN"/>
        </w:rPr>
        <w:t>拿一张硬纸片，让它在木梳齿上划过，一次快些，一次慢些，比较两次声音的不同</w:t>
      </w:r>
      <w:r w:rsidRPr="00847405">
        <w:rPr>
          <w:lang w:eastAsia="zh-CN"/>
        </w:rPr>
        <w:t> ④</w:t>
      </w:r>
      <w:r w:rsidRPr="00847405">
        <w:rPr>
          <w:lang w:eastAsia="zh-CN"/>
        </w:rPr>
        <w:t>锣发声时用手按住锣，锣声就消失了</w:t>
      </w:r>
    </w:p>
    <w:p w:rsidR="00F25B53" w:rsidRPr="00847405" w:rsidRDefault="00C471B7" w:rsidP="00711A4B">
      <w:pPr>
        <w:spacing w:beforeLines="50" w:afterLines="50" w:line="360" w:lineRule="auto"/>
        <w:ind w:left="150"/>
      </w:pPr>
      <w:r w:rsidRPr="00847405">
        <w:t>A. ①②③                        </w:t>
      </w:r>
      <w:r w:rsidRPr="00847405">
        <w:t>        </w:t>
      </w:r>
      <w:r w:rsidR="00D06384">
        <w:rPr>
          <w:noProof/>
          <w:lang w:eastAsia="zh-CN"/>
        </w:rPr>
        <w:pict>
          <v:shape id="图片 7" o:spid="_x0000_i1031" type="#_x0000_t75" style="width:1.5pt;height:3pt;visibility:visible;mso-wrap-style:square">
            <v:imagedata r:id="rId13" o:title=""/>
          </v:shape>
        </w:pict>
      </w:r>
      <w:r w:rsidRPr="00847405">
        <w:t>B. ②③④                                </w:t>
      </w:r>
      <w:r w:rsidR="00D06384">
        <w:rPr>
          <w:noProof/>
          <w:lang w:eastAsia="zh-CN"/>
        </w:rPr>
        <w:pict>
          <v:shape id="图片 8" o:spid="_x0000_i1032" type="#_x0000_t75" style="width:1.5pt;height:3pt;visibility:visible;mso-wrap-style:square">
            <v:imagedata r:id="rId13" o:title=""/>
          </v:shape>
        </w:pict>
      </w:r>
      <w:r w:rsidRPr="00847405">
        <w:t>C. ①③④                                </w:t>
      </w:r>
      <w:r w:rsidR="00D06384">
        <w:rPr>
          <w:noProof/>
          <w:lang w:eastAsia="zh-CN"/>
        </w:rPr>
        <w:pict>
          <v:shape id="图片 9" o:spid="_x0000_i1033" type="#_x0000_t75" style="width:1.5pt;height:3pt;visibility:visible;mso-wrap-style:square">
            <v:imagedata r:id="rId13" o:title=""/>
          </v:shape>
        </w:pict>
      </w:r>
      <w:r w:rsidRPr="00847405">
        <w:t>D. ①②④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4.</w:t>
      </w:r>
      <w:r w:rsidRPr="00847405">
        <w:rPr>
          <w:lang w:eastAsia="zh-CN"/>
        </w:rPr>
        <w:t>电影《地道战》中的日军指挥官让人在地下埋几口水缸，并时不时把头探进缸里，以下有几种解释，你认为哪种说法正确？</w:t>
      </w:r>
      <w:r w:rsidRPr="00847405">
        <w:rPr>
          <w:lang w:eastAsia="zh-CN"/>
        </w:rPr>
        <w:t>(      )</w:t>
      </w:r>
    </w:p>
    <w:p w:rsidR="00F25B53" w:rsidRPr="00847405" w:rsidRDefault="00C471B7" w:rsidP="00711A4B">
      <w:pPr>
        <w:spacing w:beforeLines="50" w:afterLines="50" w:line="360" w:lineRule="auto"/>
        <w:ind w:left="150"/>
        <w:rPr>
          <w:lang w:eastAsia="zh-CN"/>
        </w:rPr>
      </w:pPr>
      <w:r w:rsidRPr="00847405">
        <w:rPr>
          <w:lang w:eastAsia="zh-CN"/>
        </w:rPr>
        <w:t>A. </w:t>
      </w:r>
      <w:r w:rsidRPr="00847405">
        <w:rPr>
          <w:lang w:eastAsia="zh-CN"/>
        </w:rPr>
        <w:t>甲说：</w:t>
      </w:r>
      <w:r w:rsidRPr="00847405">
        <w:rPr>
          <w:lang w:eastAsia="zh-CN"/>
        </w:rPr>
        <w:t>“</w:t>
      </w:r>
      <w:r w:rsidRPr="00847405">
        <w:rPr>
          <w:lang w:eastAsia="zh-CN"/>
        </w:rPr>
        <w:t>从水缸中能看见地道里游击队员的像，判断有无游击队员</w:t>
      </w:r>
      <w:r w:rsidRPr="00847405">
        <w:rPr>
          <w:lang w:eastAsia="zh-CN"/>
        </w:rPr>
        <w:t>.”</w:t>
      </w:r>
      <w:r w:rsidRPr="00847405">
        <w:rPr>
          <w:lang w:eastAsia="zh-CN"/>
        </w:rPr>
        <w:br/>
        <w:t>B. </w:t>
      </w:r>
      <w:r w:rsidRPr="00847405">
        <w:rPr>
          <w:lang w:eastAsia="zh-CN"/>
        </w:rPr>
        <w:t>乙说：</w:t>
      </w:r>
      <w:r w:rsidRPr="00847405">
        <w:rPr>
          <w:lang w:eastAsia="zh-CN"/>
        </w:rPr>
        <w:t>“</w:t>
      </w:r>
      <w:r w:rsidRPr="00847405">
        <w:rPr>
          <w:lang w:eastAsia="zh-CN"/>
        </w:rPr>
        <w:t>从水缸中能听见地面下传来的声音，判断有无游击队员挖地道</w:t>
      </w:r>
      <w:r w:rsidRPr="00847405">
        <w:rPr>
          <w:lang w:eastAsia="zh-CN"/>
        </w:rPr>
        <w:t>.”</w:t>
      </w:r>
      <w:r w:rsidRPr="00847405">
        <w:rPr>
          <w:lang w:eastAsia="zh-CN"/>
        </w:rPr>
        <w:br/>
        <w:t>C. </w:t>
      </w:r>
      <w:r w:rsidRPr="00847405">
        <w:rPr>
          <w:lang w:eastAsia="zh-CN"/>
        </w:rPr>
        <w:t>丙说：</w:t>
      </w:r>
      <w:r w:rsidRPr="00847405">
        <w:rPr>
          <w:lang w:eastAsia="zh-CN"/>
        </w:rPr>
        <w:t>“</w:t>
      </w:r>
      <w:r w:rsidRPr="00847405">
        <w:rPr>
          <w:lang w:eastAsia="zh-CN"/>
        </w:rPr>
        <w:t>防止自己的讲话被游击队员偷听</w:t>
      </w:r>
      <w:r w:rsidRPr="00847405">
        <w:rPr>
          <w:lang w:eastAsia="zh-CN"/>
        </w:rPr>
        <w:t>.”</w:t>
      </w:r>
      <w:r w:rsidRPr="00847405">
        <w:rPr>
          <w:lang w:eastAsia="zh-CN"/>
        </w:rPr>
        <w:br/>
        <w:t>D</w:t>
      </w:r>
      <w:r w:rsidRPr="00847405">
        <w:rPr>
          <w:lang w:eastAsia="zh-CN"/>
        </w:rPr>
        <w:t>. </w:t>
      </w:r>
      <w:r w:rsidRPr="00847405">
        <w:rPr>
          <w:lang w:eastAsia="zh-CN"/>
        </w:rPr>
        <w:t>丁说：</w:t>
      </w:r>
      <w:r w:rsidRPr="00847405">
        <w:rPr>
          <w:lang w:eastAsia="zh-CN"/>
        </w:rPr>
        <w:t>“</w:t>
      </w:r>
      <w:r w:rsidRPr="00847405">
        <w:rPr>
          <w:lang w:eastAsia="zh-CN"/>
        </w:rPr>
        <w:t>是为了藏匿物品</w:t>
      </w:r>
      <w:r w:rsidRPr="00847405">
        <w:rPr>
          <w:lang w:eastAsia="zh-CN"/>
        </w:rPr>
        <w:t>.”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5.</w:t>
      </w:r>
      <w:r w:rsidRPr="00847405">
        <w:rPr>
          <w:lang w:eastAsia="zh-CN"/>
        </w:rPr>
        <w:t>钓鱼时不能大声喧哗，因为鱼听到人说话声就会被吓走，这说明（</w:t>
      </w:r>
      <w:r w:rsidRPr="00847405">
        <w:rPr>
          <w:lang w:eastAsia="zh-CN"/>
        </w:rPr>
        <w:t>    </w:t>
      </w:r>
      <w:r w:rsidRPr="00847405">
        <w:rPr>
          <w:lang w:eastAsia="zh-CN"/>
        </w:rPr>
        <w:t>）</w:t>
      </w:r>
      <w:r w:rsidRPr="00847405">
        <w:rPr>
          <w:lang w:eastAsia="zh-CN"/>
        </w:rPr>
        <w:t xml:space="preserve">              </w:t>
      </w:r>
    </w:p>
    <w:p w:rsidR="00F25B53" w:rsidRPr="00847405" w:rsidRDefault="00C471B7" w:rsidP="00711A4B">
      <w:pPr>
        <w:spacing w:beforeLines="50" w:afterLines="50" w:line="360" w:lineRule="auto"/>
        <w:ind w:left="150"/>
        <w:rPr>
          <w:lang w:eastAsia="zh-CN"/>
        </w:rPr>
      </w:pPr>
      <w:r w:rsidRPr="00847405">
        <w:rPr>
          <w:lang w:eastAsia="zh-CN"/>
        </w:rPr>
        <w:lastRenderedPageBreak/>
        <w:t>A. </w:t>
      </w:r>
      <w:r w:rsidRPr="00847405">
        <w:rPr>
          <w:lang w:eastAsia="zh-CN"/>
        </w:rPr>
        <w:t>声音从空气传入水中，音调发生了变化；</w:t>
      </w:r>
      <w:r w:rsidRPr="00847405">
        <w:rPr>
          <w:lang w:eastAsia="zh-CN"/>
        </w:rPr>
        <w:t>           </w:t>
      </w:r>
      <w:r w:rsidR="00D06384">
        <w:rPr>
          <w:noProof/>
          <w:lang w:eastAsia="zh-CN"/>
        </w:rPr>
        <w:pict>
          <v:shape id="图片 10" o:spid="_x0000_i1034" type="#_x0000_t75" style="width:2.25pt;height:3pt;visibility:visible;mso-wrap-style:square">
            <v:imagedata r:id="rId12" o:title=""/>
          </v:shape>
        </w:pict>
      </w:r>
      <w:r w:rsidRPr="00847405">
        <w:rPr>
          <w:lang w:eastAsia="zh-CN"/>
        </w:rPr>
        <w:t>B. </w:t>
      </w:r>
      <w:r w:rsidRPr="00847405">
        <w:rPr>
          <w:lang w:eastAsia="zh-CN"/>
        </w:rPr>
        <w:t>只有空气能传播声音；</w:t>
      </w:r>
      <w:r w:rsidRPr="00847405">
        <w:rPr>
          <w:lang w:eastAsia="zh-CN"/>
        </w:rPr>
        <w:br/>
        <w:t>C. </w:t>
      </w:r>
      <w:r w:rsidRPr="00847405">
        <w:rPr>
          <w:lang w:eastAsia="zh-CN"/>
        </w:rPr>
        <w:t>声音在水中的速度比在空气中的速度小；</w:t>
      </w:r>
      <w:r w:rsidRPr="00847405">
        <w:rPr>
          <w:lang w:eastAsia="zh-CN"/>
        </w:rPr>
        <w:t>           </w:t>
      </w:r>
      <w:r w:rsidR="00D06384">
        <w:rPr>
          <w:noProof/>
          <w:lang w:eastAsia="zh-CN"/>
        </w:rPr>
        <w:pict>
          <v:shape id="图片 11" o:spid="_x0000_i1035" type="#_x0000_t75" style="width:2.25pt;height:3pt;visibility:visible;mso-wrap-style:square">
            <v:imagedata r:id="rId12" o:title=""/>
          </v:shape>
        </w:pict>
      </w:r>
      <w:r w:rsidRPr="00847405">
        <w:rPr>
          <w:lang w:eastAsia="zh-CN"/>
        </w:rPr>
        <w:t>D. </w:t>
      </w:r>
      <w:r w:rsidRPr="00847405">
        <w:rPr>
          <w:lang w:eastAsia="zh-CN"/>
        </w:rPr>
        <w:t>空气和水都能传播声音。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6.</w:t>
      </w:r>
      <w:r w:rsidRPr="00847405">
        <w:rPr>
          <w:lang w:eastAsia="zh-CN"/>
        </w:rPr>
        <w:t>我国航天员王亚平在</w:t>
      </w:r>
      <w:r w:rsidRPr="00847405">
        <w:rPr>
          <w:lang w:eastAsia="zh-CN"/>
        </w:rPr>
        <w:t>“</w:t>
      </w:r>
      <w:r w:rsidRPr="00847405">
        <w:rPr>
          <w:lang w:eastAsia="zh-CN"/>
        </w:rPr>
        <w:t>天宫一号</w:t>
      </w:r>
      <w:r w:rsidRPr="00847405">
        <w:rPr>
          <w:lang w:eastAsia="zh-CN"/>
        </w:rPr>
        <w:t>”</w:t>
      </w:r>
      <w:r w:rsidRPr="00847405">
        <w:rPr>
          <w:lang w:eastAsia="zh-CN"/>
        </w:rPr>
        <w:t>上为全国中小学生授课，成为中国首位</w:t>
      </w:r>
      <w:r w:rsidRPr="00847405">
        <w:rPr>
          <w:lang w:eastAsia="zh-CN"/>
        </w:rPr>
        <w:t>“</w:t>
      </w:r>
      <w:r w:rsidRPr="00847405">
        <w:rPr>
          <w:lang w:eastAsia="zh-CN"/>
        </w:rPr>
        <w:t>太空教师</w:t>
      </w:r>
      <w:r w:rsidRPr="00847405">
        <w:rPr>
          <w:lang w:eastAsia="zh-CN"/>
        </w:rPr>
        <w:t>”</w:t>
      </w:r>
      <w:r w:rsidRPr="00847405">
        <w:rPr>
          <w:lang w:eastAsia="zh-CN"/>
        </w:rPr>
        <w:t>，下列说法中正确的是（　　）</w:t>
      </w:r>
    </w:p>
    <w:p w:rsidR="00F25B53" w:rsidRPr="00847405" w:rsidRDefault="00C471B7" w:rsidP="00711A4B">
      <w:pPr>
        <w:spacing w:beforeLines="50" w:afterLines="50" w:line="360" w:lineRule="auto"/>
        <w:ind w:left="150"/>
        <w:rPr>
          <w:lang w:eastAsia="zh-CN"/>
        </w:rPr>
      </w:pPr>
      <w:r w:rsidRPr="00847405">
        <w:rPr>
          <w:lang w:eastAsia="zh-CN"/>
        </w:rPr>
        <w:t>A. </w:t>
      </w:r>
      <w:r w:rsidRPr="00847405">
        <w:rPr>
          <w:lang w:eastAsia="zh-CN"/>
        </w:rPr>
        <w:t>王亚平说话发出声音是由于声带振动产生的</w:t>
      </w:r>
      <w:r w:rsidRPr="00847405">
        <w:rPr>
          <w:lang w:eastAsia="zh-CN"/>
        </w:rPr>
        <w:t>        </w:t>
      </w:r>
      <w:r w:rsidR="00D06384">
        <w:rPr>
          <w:noProof/>
          <w:lang w:eastAsia="zh-CN"/>
        </w:rPr>
        <w:pict>
          <v:shape id="图片 12" o:spid="_x0000_i1036" type="#_x0000_t75" style="width:.75pt;height:3pt;visibility:visible;mso-wrap-style:square">
            <v:imagedata r:id="rId11" o:title=""/>
          </v:shape>
        </w:pict>
      </w:r>
      <w:r w:rsidRPr="00847405">
        <w:rPr>
          <w:lang w:eastAsia="zh-CN"/>
        </w:rPr>
        <w:t>B. </w:t>
      </w:r>
      <w:r w:rsidRPr="00847405">
        <w:rPr>
          <w:lang w:eastAsia="zh-CN"/>
        </w:rPr>
        <w:t>王亚平讲课</w:t>
      </w:r>
      <w:r w:rsidRPr="00847405">
        <w:rPr>
          <w:lang w:eastAsia="zh-CN"/>
        </w:rPr>
        <w:t>声音很大是因为她的音调很高</w:t>
      </w:r>
      <w:r w:rsidRPr="00847405">
        <w:rPr>
          <w:lang w:eastAsia="zh-CN"/>
        </w:rPr>
        <w:br/>
        <w:t>C. </w:t>
      </w:r>
      <w:r w:rsidRPr="00847405">
        <w:rPr>
          <w:lang w:eastAsia="zh-CN"/>
        </w:rPr>
        <w:t>王亚平讲课的声音是靠声波传回地球的</w:t>
      </w:r>
      <w:r w:rsidRPr="00847405">
        <w:rPr>
          <w:lang w:eastAsia="zh-CN"/>
        </w:rPr>
        <w:t>               </w:t>
      </w:r>
      <w:r w:rsidR="00D06384">
        <w:rPr>
          <w:noProof/>
          <w:lang w:eastAsia="zh-CN"/>
        </w:rPr>
        <w:pict>
          <v:shape id="图片 13" o:spid="_x0000_i1037" type="#_x0000_t75" style="width:.75pt;height:3pt;visibility:visible;mso-wrap-style:square">
            <v:imagedata r:id="rId11" o:title=""/>
          </v:shape>
        </w:pict>
      </w:r>
      <w:r w:rsidRPr="00847405">
        <w:rPr>
          <w:lang w:eastAsia="zh-CN"/>
        </w:rPr>
        <w:t>D. </w:t>
      </w:r>
      <w:r w:rsidRPr="00847405">
        <w:rPr>
          <w:lang w:eastAsia="zh-CN"/>
        </w:rPr>
        <w:t>天宫一号里声音传播的速度为</w:t>
      </w:r>
      <w:r w:rsidRPr="00847405">
        <w:rPr>
          <w:lang w:eastAsia="zh-CN"/>
        </w:rPr>
        <w:t>3.0×10</w:t>
      </w:r>
      <w:r w:rsidRPr="00847405">
        <w:rPr>
          <w:vertAlign w:val="superscript"/>
          <w:lang w:eastAsia="zh-CN"/>
        </w:rPr>
        <w:t>8</w:t>
      </w:r>
      <w:r w:rsidRPr="00847405">
        <w:rPr>
          <w:lang w:eastAsia="zh-CN"/>
        </w:rPr>
        <w:t>m/s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7.</w:t>
      </w:r>
      <w:r w:rsidRPr="00847405">
        <w:rPr>
          <w:lang w:eastAsia="zh-CN"/>
        </w:rPr>
        <w:t>关于声音的产生和传播，下列说法正确的是</w:t>
      </w:r>
    </w:p>
    <w:p w:rsidR="00F25B53" w:rsidRPr="00847405" w:rsidRDefault="00C471B7" w:rsidP="00711A4B">
      <w:pPr>
        <w:spacing w:beforeLines="50" w:afterLines="50" w:line="360" w:lineRule="auto"/>
        <w:ind w:left="150"/>
        <w:rPr>
          <w:lang w:eastAsia="zh-CN"/>
        </w:rPr>
      </w:pPr>
      <w:r w:rsidRPr="00847405">
        <w:rPr>
          <w:lang w:eastAsia="zh-CN"/>
        </w:rPr>
        <w:t>A. </w:t>
      </w:r>
      <w:r w:rsidRPr="00847405">
        <w:rPr>
          <w:lang w:eastAsia="zh-CN"/>
        </w:rPr>
        <w:t>声音可以在空气中传播，但不能在水中传播</w:t>
      </w:r>
      <w:r w:rsidRPr="00847405">
        <w:rPr>
          <w:lang w:eastAsia="zh-CN"/>
        </w:rPr>
        <w:t>        </w:t>
      </w:r>
      <w:r w:rsidR="00D06384">
        <w:rPr>
          <w:noProof/>
          <w:lang w:eastAsia="zh-CN"/>
        </w:rPr>
        <w:pict>
          <v:shape id="图片 14" o:spid="_x0000_i1038" type="#_x0000_t75" style="width:.75pt;height:3pt;visibility:visible;mso-wrap-style:square">
            <v:imagedata r:id="rId11" o:title=""/>
          </v:shape>
        </w:pict>
      </w:r>
      <w:r w:rsidRPr="00847405">
        <w:rPr>
          <w:lang w:eastAsia="zh-CN"/>
        </w:rPr>
        <w:t>B. </w:t>
      </w:r>
      <w:r w:rsidRPr="00847405">
        <w:rPr>
          <w:lang w:eastAsia="zh-CN"/>
        </w:rPr>
        <w:t>声音不能在固体中传播</w:t>
      </w:r>
      <w:r w:rsidRPr="00847405">
        <w:rPr>
          <w:lang w:eastAsia="zh-CN"/>
        </w:rPr>
        <w:br/>
        <w:t>C. </w:t>
      </w:r>
      <w:r w:rsidRPr="00847405">
        <w:rPr>
          <w:lang w:eastAsia="zh-CN"/>
        </w:rPr>
        <w:t>正在发声的物体一定在振动</w:t>
      </w:r>
      <w:r w:rsidRPr="00847405">
        <w:rPr>
          <w:lang w:eastAsia="zh-CN"/>
        </w:rPr>
        <w:t>                                </w:t>
      </w:r>
      <w:r w:rsidR="00D06384">
        <w:rPr>
          <w:noProof/>
          <w:lang w:eastAsia="zh-CN"/>
        </w:rPr>
        <w:pict>
          <v:shape id="图片 15" o:spid="_x0000_i1039" type="#_x0000_t75" style="width:2.25pt;height:3pt;visibility:visible;mso-wrap-style:square">
            <v:imagedata r:id="rId12" o:title=""/>
          </v:shape>
        </w:pict>
      </w:r>
      <w:r w:rsidRPr="00847405">
        <w:rPr>
          <w:lang w:eastAsia="zh-CN"/>
        </w:rPr>
        <w:t>D. </w:t>
      </w:r>
      <w:r w:rsidRPr="00847405">
        <w:rPr>
          <w:lang w:eastAsia="zh-CN"/>
        </w:rPr>
        <w:t>声音在真空中传播的速度是</w:t>
      </w:r>
      <w:r w:rsidRPr="00847405">
        <w:rPr>
          <w:lang w:eastAsia="zh-CN"/>
        </w:rPr>
        <w:t>340m/s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8.</w:t>
      </w:r>
      <w:r w:rsidRPr="00847405">
        <w:rPr>
          <w:lang w:eastAsia="zh-CN"/>
        </w:rPr>
        <w:t>下列说法正确的是（</w:t>
      </w:r>
      <w:r w:rsidRPr="00847405">
        <w:rPr>
          <w:lang w:eastAsia="zh-CN"/>
        </w:rPr>
        <w:t xml:space="preserve">   </w:t>
      </w:r>
      <w:r w:rsidRPr="00847405">
        <w:rPr>
          <w:lang w:eastAsia="zh-CN"/>
        </w:rPr>
        <w:t>）</w:t>
      </w:r>
    </w:p>
    <w:p w:rsidR="00F25B53" w:rsidRPr="00847405" w:rsidRDefault="00C471B7" w:rsidP="00711A4B">
      <w:pPr>
        <w:spacing w:beforeLines="50" w:afterLines="50" w:line="360" w:lineRule="auto"/>
        <w:ind w:left="150"/>
        <w:rPr>
          <w:lang w:eastAsia="zh-CN"/>
        </w:rPr>
      </w:pPr>
      <w:r w:rsidRPr="00847405">
        <w:rPr>
          <w:lang w:eastAsia="zh-CN"/>
        </w:rPr>
        <w:t>A. </w:t>
      </w:r>
      <w:r w:rsidRPr="00847405">
        <w:rPr>
          <w:lang w:eastAsia="zh-CN"/>
        </w:rPr>
        <w:t>声音是由物体的振动产生的</w:t>
      </w:r>
      <w:r w:rsidRPr="00847405">
        <w:rPr>
          <w:lang w:eastAsia="zh-CN"/>
        </w:rPr>
        <w:t>                                </w:t>
      </w:r>
      <w:r w:rsidR="00D06384">
        <w:rPr>
          <w:noProof/>
          <w:lang w:eastAsia="zh-CN"/>
        </w:rPr>
        <w:pict>
          <v:shape id="图片 16" o:spid="_x0000_i1040" type="#_x0000_t75" style="width:2.25pt;height:3pt;visibility:visible;mso-wrap-style:square">
            <v:imagedata r:id="rId12" o:title=""/>
          </v:shape>
        </w:pict>
      </w:r>
      <w:r w:rsidRPr="00847405">
        <w:rPr>
          <w:lang w:eastAsia="zh-CN"/>
        </w:rPr>
        <w:t>B. </w:t>
      </w:r>
      <w:r w:rsidRPr="00847405">
        <w:rPr>
          <w:lang w:eastAsia="zh-CN"/>
        </w:rPr>
        <w:t>声音在真空中也能传播</w:t>
      </w:r>
      <w:r w:rsidRPr="00847405">
        <w:rPr>
          <w:lang w:eastAsia="zh-CN"/>
        </w:rPr>
        <w:br/>
        <w:t>C. </w:t>
      </w:r>
      <w:r w:rsidRPr="00847405">
        <w:rPr>
          <w:lang w:eastAsia="zh-CN"/>
        </w:rPr>
        <w:t>声音的传播不需要时间</w:t>
      </w:r>
      <w:r w:rsidRPr="00847405">
        <w:rPr>
          <w:lang w:eastAsia="zh-CN"/>
        </w:rPr>
        <w:t>                                       </w:t>
      </w:r>
      <w:r w:rsidR="00D06384">
        <w:rPr>
          <w:noProof/>
          <w:lang w:eastAsia="zh-CN"/>
        </w:rPr>
        <w:pict>
          <v:shape id="图片 17" o:spid="_x0000_i1041" type="#_x0000_t75" style="width:2.25pt;height:3pt;visibility:visible;mso-wrap-style:square">
            <v:imagedata r:id="rId12" o:title=""/>
          </v:shape>
        </w:pict>
      </w:r>
      <w:r w:rsidRPr="00847405">
        <w:rPr>
          <w:lang w:eastAsia="zh-CN"/>
        </w:rPr>
        <w:t>D. </w:t>
      </w:r>
      <w:r w:rsidRPr="00847405">
        <w:rPr>
          <w:lang w:eastAsia="zh-CN"/>
        </w:rPr>
        <w:t>女生的音调都是一样的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9.</w:t>
      </w:r>
      <w:r w:rsidRPr="00847405">
        <w:rPr>
          <w:lang w:eastAsia="zh-CN"/>
        </w:rPr>
        <w:t>如图所示，将正在发出声音的音叉放入水中，能观察到音叉周围溅起许多水花．这说明（</w:t>
      </w:r>
      <w:r w:rsidRPr="00847405">
        <w:rPr>
          <w:lang w:eastAsia="zh-CN"/>
        </w:rPr>
        <w:t xml:space="preserve">   </w:t>
      </w:r>
      <w:r w:rsidRPr="00847405">
        <w:rPr>
          <w:lang w:eastAsia="zh-CN"/>
        </w:rPr>
        <w:t>）</w:t>
      </w:r>
      <w:r w:rsidR="00D06384">
        <w:rPr>
          <w:noProof/>
          <w:lang w:eastAsia="zh-CN"/>
        </w:rPr>
        <w:pict>
          <v:shape id="图片 18" o:spid="_x0000_i1042" type="#_x0000_t75" style="width:63.75pt;height:78pt;visibility:visible;mso-wrap-style:square">
            <v:imagedata r:id="rId14" o:title=""/>
          </v:shape>
        </w:pict>
      </w:r>
    </w:p>
    <w:p w:rsidR="00F25B53" w:rsidRPr="00847405" w:rsidRDefault="00C471B7" w:rsidP="00711A4B">
      <w:pPr>
        <w:spacing w:beforeLines="50" w:afterLines="50" w:line="360" w:lineRule="auto"/>
        <w:ind w:left="150"/>
        <w:rPr>
          <w:lang w:eastAsia="zh-CN"/>
        </w:rPr>
      </w:pPr>
      <w:r w:rsidRPr="00847405">
        <w:rPr>
          <w:lang w:eastAsia="zh-CN"/>
        </w:rPr>
        <w:t>A. </w:t>
      </w:r>
      <w:r w:rsidRPr="00847405">
        <w:rPr>
          <w:lang w:eastAsia="zh-CN"/>
        </w:rPr>
        <w:t>发出声音的音叉在振动</w:t>
      </w:r>
      <w:r w:rsidRPr="00847405">
        <w:rPr>
          <w:lang w:eastAsia="zh-CN"/>
        </w:rPr>
        <w:t>                                       </w:t>
      </w:r>
      <w:r w:rsidR="00D06384">
        <w:rPr>
          <w:noProof/>
          <w:lang w:eastAsia="zh-CN"/>
        </w:rPr>
        <w:pict>
          <v:shape id="图片 19" o:spid="_x0000_i1043" type="#_x0000_t75" style="width:2.25pt;height:3pt;visibility:visible;mso-wrap-style:square">
            <v:imagedata r:id="rId12" o:title=""/>
          </v:shape>
        </w:pict>
      </w:r>
      <w:r w:rsidRPr="00847405">
        <w:rPr>
          <w:lang w:eastAsia="zh-CN"/>
        </w:rPr>
        <w:t>B. </w:t>
      </w:r>
      <w:r w:rsidRPr="00847405">
        <w:rPr>
          <w:lang w:eastAsia="zh-CN"/>
        </w:rPr>
        <w:t>超声波具有能量</w:t>
      </w:r>
      <w:r w:rsidRPr="00847405">
        <w:rPr>
          <w:lang w:eastAsia="zh-CN"/>
        </w:rPr>
        <w:br/>
        <w:t>C. </w:t>
      </w:r>
      <w:r w:rsidRPr="00847405">
        <w:rPr>
          <w:lang w:eastAsia="zh-CN"/>
        </w:rPr>
        <w:t>声音从空气传入水中响度会变大</w:t>
      </w:r>
      <w:r w:rsidRPr="00847405">
        <w:rPr>
          <w:lang w:eastAsia="zh-CN"/>
        </w:rPr>
        <w:t>              </w:t>
      </w:r>
      <w:r w:rsidRPr="00847405">
        <w:rPr>
          <w:lang w:eastAsia="zh-CN"/>
        </w:rPr>
        <w:t>           </w:t>
      </w:r>
      <w:r w:rsidR="00D06384">
        <w:rPr>
          <w:noProof/>
          <w:lang w:eastAsia="zh-CN"/>
        </w:rPr>
        <w:pict>
          <v:shape id="图片 20" o:spid="_x0000_i1044" type="#_x0000_t75" style="width:2.25pt;height:3pt;visibility:visible;mso-wrap-style:square">
            <v:imagedata r:id="rId12" o:title=""/>
          </v:shape>
        </w:pict>
      </w:r>
      <w:r w:rsidRPr="00847405">
        <w:rPr>
          <w:lang w:eastAsia="zh-CN"/>
        </w:rPr>
        <w:t>D. </w:t>
      </w:r>
      <w:r w:rsidRPr="00847405">
        <w:rPr>
          <w:lang w:eastAsia="zh-CN"/>
        </w:rPr>
        <w:t>声音从空气传入水中速度会变小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b/>
          <w:bCs/>
          <w:sz w:val="24"/>
          <w:szCs w:val="24"/>
          <w:lang w:eastAsia="zh-CN"/>
        </w:rPr>
        <w:t>二、填空题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10.</w:t>
      </w:r>
      <w:r w:rsidRPr="00847405">
        <w:rPr>
          <w:lang w:eastAsia="zh-CN"/>
        </w:rPr>
        <w:t>某测量员是这样利用回声测距离的：他站在两平行峭壁间某一位置鸣枪，经过</w:t>
      </w:r>
      <w:r w:rsidRPr="00847405">
        <w:rPr>
          <w:lang w:eastAsia="zh-CN"/>
        </w:rPr>
        <w:t>1</w:t>
      </w:r>
      <w:r w:rsidRPr="00847405">
        <w:rPr>
          <w:lang w:eastAsia="zh-CN"/>
        </w:rPr>
        <w:t>．</w:t>
      </w:r>
      <w:r w:rsidRPr="00847405">
        <w:rPr>
          <w:lang w:eastAsia="zh-CN"/>
        </w:rPr>
        <w:t>00s</w:t>
      </w:r>
      <w:r w:rsidRPr="00847405">
        <w:rPr>
          <w:lang w:eastAsia="zh-CN"/>
        </w:rPr>
        <w:t>第一次听到回声，又经过</w:t>
      </w:r>
      <w:r w:rsidRPr="00847405">
        <w:rPr>
          <w:lang w:eastAsia="zh-CN"/>
        </w:rPr>
        <w:t>0</w:t>
      </w:r>
      <w:r w:rsidRPr="00847405">
        <w:rPr>
          <w:lang w:eastAsia="zh-CN"/>
        </w:rPr>
        <w:t>．</w:t>
      </w:r>
      <w:r w:rsidRPr="00847405">
        <w:rPr>
          <w:lang w:eastAsia="zh-CN"/>
        </w:rPr>
        <w:t>50s</w:t>
      </w:r>
      <w:r w:rsidRPr="00847405">
        <w:rPr>
          <w:lang w:eastAsia="zh-CN"/>
        </w:rPr>
        <w:t>再次听到回声。回声测距是利用了声波的</w:t>
      </w:r>
      <w:r w:rsidRPr="00847405">
        <w:rPr>
          <w:lang w:eastAsia="zh-CN"/>
        </w:rPr>
        <w:t>________,</w:t>
      </w:r>
      <w:r w:rsidRPr="00847405">
        <w:rPr>
          <w:lang w:eastAsia="zh-CN"/>
        </w:rPr>
        <w:t>已知声速为</w:t>
      </w:r>
      <w:r w:rsidRPr="00847405">
        <w:rPr>
          <w:lang w:eastAsia="zh-CN"/>
        </w:rPr>
        <w:t>340m/s</w:t>
      </w:r>
      <w:r w:rsidRPr="00847405">
        <w:rPr>
          <w:lang w:eastAsia="zh-CN"/>
        </w:rPr>
        <w:t>，则两峭壁垒森严间的距离为</w:t>
      </w:r>
      <w:r w:rsidRPr="00847405">
        <w:rPr>
          <w:lang w:eastAsia="zh-CN"/>
        </w:rPr>
        <w:t>________m</w:t>
      </w:r>
      <w:r w:rsidRPr="00847405">
        <w:rPr>
          <w:lang w:eastAsia="zh-CN"/>
        </w:rPr>
        <w:t>。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11.</w:t>
      </w:r>
      <w:r w:rsidRPr="00847405">
        <w:rPr>
          <w:lang w:eastAsia="zh-CN"/>
        </w:rPr>
        <w:t>个旧二中期中考试的考场里，开考前监考老师正在强调考试要求。老师的声音是由于声带的</w:t>
      </w:r>
      <w:r w:rsidRPr="00847405">
        <w:rPr>
          <w:lang w:eastAsia="zh-CN"/>
        </w:rPr>
        <w:t>________</w:t>
      </w:r>
      <w:r w:rsidRPr="00847405">
        <w:rPr>
          <w:lang w:eastAsia="zh-CN"/>
        </w:rPr>
        <w:t>产生的，是通过</w:t>
      </w:r>
      <w:r w:rsidRPr="00847405">
        <w:rPr>
          <w:lang w:eastAsia="zh-CN"/>
        </w:rPr>
        <w:t>________</w:t>
      </w:r>
      <w:r w:rsidRPr="00847405">
        <w:rPr>
          <w:lang w:eastAsia="zh-CN"/>
        </w:rPr>
        <w:t>传入考生的耳朵的。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12.</w:t>
      </w:r>
      <w:r w:rsidRPr="00847405">
        <w:rPr>
          <w:lang w:eastAsia="zh-CN"/>
        </w:rPr>
        <w:t>某人看见闪电</w:t>
      </w:r>
      <w:r w:rsidRPr="00847405">
        <w:rPr>
          <w:lang w:eastAsia="zh-CN"/>
        </w:rPr>
        <w:t>2</w:t>
      </w:r>
      <w:r w:rsidRPr="00847405">
        <w:rPr>
          <w:lang w:eastAsia="zh-CN"/>
        </w:rPr>
        <w:t>秒后才听到雷声，则打雷处离此</w:t>
      </w:r>
      <w:r w:rsidRPr="00847405">
        <w:rPr>
          <w:lang w:eastAsia="zh-CN"/>
        </w:rPr>
        <w:t>人距离约为</w:t>
      </w:r>
      <w:r w:rsidRPr="00847405">
        <w:rPr>
          <w:lang w:eastAsia="zh-CN"/>
        </w:rPr>
        <w:t>________m</w:t>
      </w:r>
      <w:r w:rsidRPr="00847405">
        <w:rPr>
          <w:lang w:eastAsia="zh-CN"/>
        </w:rPr>
        <w:t>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13.</w:t>
      </w:r>
      <w:r w:rsidRPr="00847405">
        <w:rPr>
          <w:lang w:eastAsia="zh-CN"/>
        </w:rPr>
        <w:t>声音要靠</w:t>
      </w:r>
      <w:r w:rsidRPr="00847405">
        <w:rPr>
          <w:lang w:eastAsia="zh-CN"/>
        </w:rPr>
        <w:t>________</w:t>
      </w:r>
      <w:r w:rsidRPr="00847405">
        <w:rPr>
          <w:lang w:eastAsia="zh-CN"/>
        </w:rPr>
        <w:t>传播，某同学测出声音在空气中</w:t>
      </w:r>
      <w:r w:rsidRPr="00847405">
        <w:rPr>
          <w:lang w:eastAsia="zh-CN"/>
        </w:rPr>
        <w:t>2s</w:t>
      </w:r>
      <w:r w:rsidRPr="00847405">
        <w:rPr>
          <w:lang w:eastAsia="zh-CN"/>
        </w:rPr>
        <w:t>的时间内传播的距离是</w:t>
      </w:r>
      <w:r w:rsidRPr="00847405">
        <w:rPr>
          <w:lang w:eastAsia="zh-CN"/>
        </w:rPr>
        <w:t>690m</w:t>
      </w:r>
      <w:r w:rsidRPr="00847405">
        <w:rPr>
          <w:lang w:eastAsia="zh-CN"/>
        </w:rPr>
        <w:t>，由此他计算出声音在空气中传播的速度是</w:t>
      </w:r>
      <w:r w:rsidRPr="00847405">
        <w:rPr>
          <w:lang w:eastAsia="zh-CN"/>
        </w:rPr>
        <w:t>________m/s</w:t>
      </w:r>
      <w:r w:rsidRPr="00847405">
        <w:rPr>
          <w:lang w:eastAsia="zh-CN"/>
        </w:rPr>
        <w:t>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lastRenderedPageBreak/>
        <w:t>14.</w:t>
      </w:r>
      <w:r w:rsidRPr="00847405">
        <w:rPr>
          <w:lang w:eastAsia="zh-CN"/>
        </w:rPr>
        <w:t>电闪雷鸣时，我们总是先看到闪电后听到雷声，说明光速比声速</w:t>
      </w:r>
      <w:r w:rsidRPr="00847405">
        <w:rPr>
          <w:lang w:eastAsia="zh-CN"/>
        </w:rPr>
        <w:t>________</w:t>
      </w:r>
      <w:r w:rsidRPr="00847405">
        <w:rPr>
          <w:lang w:eastAsia="zh-CN"/>
        </w:rPr>
        <w:t>（选填</w:t>
      </w:r>
      <w:r w:rsidRPr="00847405">
        <w:rPr>
          <w:lang w:eastAsia="zh-CN"/>
        </w:rPr>
        <w:t>“</w:t>
      </w:r>
      <w:r w:rsidRPr="00847405">
        <w:rPr>
          <w:lang w:eastAsia="zh-CN"/>
        </w:rPr>
        <w:t>大</w:t>
      </w:r>
      <w:r w:rsidRPr="00847405">
        <w:rPr>
          <w:lang w:eastAsia="zh-CN"/>
        </w:rPr>
        <w:t>”</w:t>
      </w:r>
      <w:r w:rsidRPr="00847405">
        <w:rPr>
          <w:lang w:eastAsia="zh-CN"/>
        </w:rPr>
        <w:t>或</w:t>
      </w:r>
      <w:r w:rsidRPr="00847405">
        <w:rPr>
          <w:lang w:eastAsia="zh-CN"/>
        </w:rPr>
        <w:t>“</w:t>
      </w:r>
      <w:r w:rsidRPr="00847405">
        <w:rPr>
          <w:lang w:eastAsia="zh-CN"/>
        </w:rPr>
        <w:t>小</w:t>
      </w:r>
      <w:r w:rsidRPr="00847405">
        <w:rPr>
          <w:lang w:eastAsia="zh-CN"/>
        </w:rPr>
        <w:t>”</w:t>
      </w:r>
      <w:r w:rsidRPr="00847405">
        <w:rPr>
          <w:lang w:eastAsia="zh-CN"/>
        </w:rPr>
        <w:t>）；真空中的光速为</w:t>
      </w:r>
      <w:r w:rsidRPr="00847405">
        <w:rPr>
          <w:lang w:eastAsia="zh-CN"/>
        </w:rPr>
        <w:t xml:space="preserve">________m/s    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b/>
          <w:bCs/>
          <w:sz w:val="24"/>
          <w:szCs w:val="24"/>
          <w:lang w:eastAsia="zh-CN"/>
        </w:rPr>
        <w:t>三、解答题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15.</w:t>
      </w:r>
      <w:r w:rsidRPr="00847405">
        <w:rPr>
          <w:lang w:eastAsia="zh-CN"/>
        </w:rPr>
        <w:t>高级音响一般都配有立体声音箱，这种声箱至少装有三只或三只以上的喇叭，它发出的声音美妙丰满，和原来的声音几乎完全相同，具有很高的保真度．你能说其中的道理吗？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16.</w:t>
      </w:r>
      <w:r w:rsidRPr="00847405">
        <w:rPr>
          <w:lang w:eastAsia="zh-CN"/>
        </w:rPr>
        <w:t>频率越高的声波在传播过程中方向性越好，力量越强，现代声纳技术就是利用频率很高的超声波制成探测器．声波探测器利用它的回波（声）可探测海中的冰山、鱼群、沉船的位置和海底的深度．因此在海洋和江河的考察船上都装有声纳．如果声音在水中的传播速度为</w:t>
      </w:r>
      <w:r w:rsidRPr="00847405">
        <w:rPr>
          <w:lang w:eastAsia="zh-CN"/>
        </w:rPr>
        <w:t xml:space="preserve"> 1500</w:t>
      </w:r>
      <w:r w:rsidRPr="00847405">
        <w:rPr>
          <w:lang w:eastAsia="zh-CN"/>
        </w:rPr>
        <w:t>米</w:t>
      </w:r>
      <w:r w:rsidRPr="00847405">
        <w:rPr>
          <w:lang w:eastAsia="zh-CN"/>
        </w:rPr>
        <w:t>/</w:t>
      </w:r>
      <w:r w:rsidRPr="00847405">
        <w:rPr>
          <w:lang w:eastAsia="zh-CN"/>
        </w:rPr>
        <w:t>秒，在考察时向水底发出声音</w:t>
      </w:r>
      <w:r w:rsidRPr="00847405">
        <w:rPr>
          <w:lang w:eastAsia="zh-CN"/>
        </w:rPr>
        <w:t xml:space="preserve">0.8 </w:t>
      </w:r>
      <w:r w:rsidRPr="00847405">
        <w:rPr>
          <w:lang w:eastAsia="zh-CN"/>
        </w:rPr>
        <w:t>秒后接收到了回声，这里的水深为多少？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b/>
          <w:bCs/>
          <w:sz w:val="24"/>
          <w:szCs w:val="24"/>
          <w:lang w:eastAsia="zh-CN"/>
        </w:rPr>
        <w:t>四、实验探究题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17.</w:t>
      </w:r>
      <w:r w:rsidRPr="00847405">
        <w:rPr>
          <w:lang w:eastAsia="zh-CN"/>
        </w:rPr>
        <w:t>如图，将正在发声的手机放在连通于抽气机的密闭玻璃瓶内．</w:t>
      </w:r>
      <w:r w:rsidRPr="00847405">
        <w:rPr>
          <w:lang w:eastAsia="zh-CN"/>
        </w:rPr>
        <w:br/>
      </w:r>
      <w:r w:rsidR="00711A4B">
        <w:rPr>
          <w:noProof/>
          <w:lang w:eastAsia="zh-CN"/>
        </w:rPr>
        <w:pict>
          <v:shape id="图片 21" o:spid="_x0000_i1045" type="#_x0000_t75" style="width:66pt;height:78.75pt;visibility:visible;mso-wrap-style:square">
            <v:imagedata r:id="rId15" o:title=""/>
          </v:shape>
        </w:pic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（</w:t>
      </w:r>
      <w:r w:rsidRPr="00847405">
        <w:rPr>
          <w:lang w:eastAsia="zh-CN"/>
        </w:rPr>
        <w:t>1</w:t>
      </w:r>
      <w:r w:rsidRPr="00847405">
        <w:rPr>
          <w:lang w:eastAsia="zh-CN"/>
        </w:rPr>
        <w:t>）在用抽气机把玻璃瓶内的空气逐渐抽出的过程中，听到的声音将会逐渐</w:t>
      </w:r>
      <w:r w:rsidRPr="00847405">
        <w:rPr>
          <w:lang w:eastAsia="zh-CN"/>
        </w:rPr>
        <w:t>________</w:t>
      </w:r>
      <w:r w:rsidRPr="00847405">
        <w:rPr>
          <w:lang w:eastAsia="zh-CN"/>
        </w:rPr>
        <w:t>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（</w:t>
      </w:r>
      <w:r w:rsidRPr="00847405">
        <w:rPr>
          <w:lang w:eastAsia="zh-CN"/>
        </w:rPr>
        <w:t>2</w:t>
      </w:r>
      <w:r w:rsidRPr="00847405">
        <w:rPr>
          <w:lang w:eastAsia="zh-CN"/>
        </w:rPr>
        <w:t>）分析实验</w:t>
      </w:r>
      <w:r w:rsidRPr="00847405">
        <w:rPr>
          <w:lang w:eastAsia="zh-CN"/>
        </w:rPr>
        <w:t>现象，运用</w:t>
      </w:r>
      <w:r w:rsidRPr="00847405">
        <w:rPr>
          <w:lang w:eastAsia="zh-CN"/>
        </w:rPr>
        <w:t>________</w:t>
      </w:r>
      <w:r w:rsidRPr="00847405">
        <w:rPr>
          <w:lang w:eastAsia="zh-CN"/>
        </w:rPr>
        <w:t>（推理</w:t>
      </w:r>
      <w:r w:rsidRPr="00847405">
        <w:rPr>
          <w:lang w:eastAsia="zh-CN"/>
        </w:rPr>
        <w:t>/</w:t>
      </w:r>
      <w:r w:rsidRPr="00847405">
        <w:rPr>
          <w:lang w:eastAsia="zh-CN"/>
        </w:rPr>
        <w:t>归纳）的方法可得结论为</w:t>
      </w:r>
      <w:r w:rsidRPr="00847405">
        <w:rPr>
          <w:lang w:eastAsia="zh-CN"/>
        </w:rPr>
        <w:t>________</w:t>
      </w:r>
      <w:r w:rsidRPr="00847405">
        <w:rPr>
          <w:lang w:eastAsia="zh-CN"/>
        </w:rPr>
        <w:t>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b/>
          <w:bCs/>
          <w:sz w:val="24"/>
          <w:szCs w:val="24"/>
          <w:lang w:eastAsia="zh-CN"/>
        </w:rPr>
        <w:t>五、综合题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18.</w:t>
      </w:r>
      <w:r w:rsidRPr="00847405">
        <w:rPr>
          <w:lang w:eastAsia="zh-CN"/>
        </w:rPr>
        <w:t>某同学乘坐着汽艇遥对一座山崖，他向高崖鸣笛，历时</w:t>
      </w:r>
      <w:r w:rsidRPr="00847405">
        <w:rPr>
          <w:lang w:eastAsia="zh-CN"/>
        </w:rPr>
        <w:t>5s</w:t>
      </w:r>
      <w:r w:rsidRPr="00847405">
        <w:rPr>
          <w:lang w:eastAsia="zh-CN"/>
        </w:rPr>
        <w:t>听到汽笛的回声</w:t>
      </w:r>
      <w:r w:rsidRPr="00847405">
        <w:rPr>
          <w:lang w:eastAsia="zh-CN"/>
        </w:rPr>
        <w:t>.</w:t>
      </w:r>
      <w:r w:rsidRPr="00847405">
        <w:rPr>
          <w:lang w:eastAsia="zh-CN"/>
        </w:rPr>
        <w:t>求：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（</w:t>
      </w:r>
      <w:r w:rsidRPr="00847405">
        <w:rPr>
          <w:lang w:eastAsia="zh-CN"/>
        </w:rPr>
        <w:t>1</w:t>
      </w:r>
      <w:r w:rsidRPr="00847405">
        <w:rPr>
          <w:lang w:eastAsia="zh-CN"/>
        </w:rPr>
        <w:t>）若汽艇静止在水面，它离高崖多远？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（</w:t>
      </w:r>
      <w:r w:rsidRPr="00847405">
        <w:rPr>
          <w:lang w:eastAsia="zh-CN"/>
        </w:rPr>
        <w:t>2</w:t>
      </w:r>
      <w:r w:rsidRPr="00847405">
        <w:rPr>
          <w:lang w:eastAsia="zh-CN"/>
        </w:rPr>
        <w:t>）若汽艇以</w:t>
      </w:r>
      <w:r w:rsidRPr="00847405">
        <w:rPr>
          <w:lang w:eastAsia="zh-CN"/>
        </w:rPr>
        <w:t>10m/s</w:t>
      </w:r>
      <w:r w:rsidRPr="00847405">
        <w:rPr>
          <w:lang w:eastAsia="zh-CN"/>
        </w:rPr>
        <w:t>的速度正对高崖驶去，他鸣笛时离山崖多远？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br w:type="page"/>
      </w:r>
    </w:p>
    <w:p w:rsidR="00F25B53" w:rsidRPr="00847405" w:rsidRDefault="00C471B7" w:rsidP="00711A4B">
      <w:pPr>
        <w:spacing w:beforeLines="50" w:afterLines="50" w:line="360" w:lineRule="auto"/>
        <w:jc w:val="center"/>
        <w:rPr>
          <w:lang w:eastAsia="zh-CN"/>
        </w:rPr>
      </w:pPr>
      <w:r w:rsidRPr="00847405">
        <w:rPr>
          <w:b/>
          <w:bCs/>
          <w:sz w:val="28"/>
          <w:szCs w:val="28"/>
          <w:lang w:eastAsia="zh-CN"/>
        </w:rPr>
        <w:t>答案解析部分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一、单选题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1.</w:t>
      </w:r>
      <w:r w:rsidRPr="00847405">
        <w:rPr>
          <w:lang w:eastAsia="zh-CN"/>
        </w:rPr>
        <w:t>【答案】</w:t>
      </w:r>
      <w:r w:rsidRPr="00847405">
        <w:rPr>
          <w:lang w:eastAsia="zh-CN"/>
        </w:rPr>
        <w:t xml:space="preserve">C  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【解析】【解答】正在发声的音叉与不发声的音叉的区别在于：正在发声的音叉在振动，而不发声的音叉没有振动；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由于音叉振动的幅度过小，人眼无法直接观察和区分，所以用</w:t>
      </w:r>
      <w:r w:rsidRPr="00847405">
        <w:rPr>
          <w:lang w:eastAsia="zh-CN"/>
        </w:rPr>
        <w:t>“</w:t>
      </w:r>
      <w:r w:rsidRPr="00847405">
        <w:rPr>
          <w:lang w:eastAsia="zh-CN"/>
        </w:rPr>
        <w:t>转换法</w:t>
      </w:r>
      <w:r w:rsidRPr="00847405">
        <w:rPr>
          <w:lang w:eastAsia="zh-CN"/>
        </w:rPr>
        <w:t>”</w:t>
      </w:r>
      <w:r w:rsidRPr="00847405">
        <w:rPr>
          <w:lang w:eastAsia="zh-CN"/>
        </w:rPr>
        <w:t>将这个实验效果进行放</w:t>
      </w:r>
      <w:r w:rsidRPr="00847405">
        <w:rPr>
          <w:lang w:eastAsia="zh-CN"/>
        </w:rPr>
        <w:t>大；</w:t>
      </w:r>
      <w:r w:rsidRPr="00847405">
        <w:rPr>
          <w:lang w:eastAsia="zh-CN"/>
        </w:rPr>
        <w:br/>
      </w:r>
      <w:r w:rsidRPr="00847405">
        <w:rPr>
          <w:lang w:eastAsia="zh-CN"/>
        </w:rPr>
        <w:t>当把悬挂的泡沫塑料球紧靠在正在发声的音叉上时，音叉的振动将泡沫塑料球弹开，即把音叉的微小振动放大成泡沫塑料球的振动．以便于观察和进一步的研究；</w:t>
      </w:r>
      <w:r w:rsidRPr="00847405">
        <w:rPr>
          <w:lang w:eastAsia="zh-CN"/>
        </w:rPr>
        <w:br/>
      </w:r>
      <w:r w:rsidRPr="00847405">
        <w:rPr>
          <w:lang w:eastAsia="zh-CN"/>
        </w:rPr>
        <w:t>故选</w:t>
      </w:r>
      <w:r w:rsidRPr="00847405">
        <w:rPr>
          <w:lang w:eastAsia="zh-CN"/>
        </w:rPr>
        <w:t>C</w:t>
      </w:r>
      <w:r w:rsidRPr="00847405">
        <w:rPr>
          <w:lang w:eastAsia="zh-CN"/>
        </w:rPr>
        <w:t>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br/>
      </w:r>
      <w:r w:rsidRPr="00847405">
        <w:rPr>
          <w:i/>
          <w:lang w:eastAsia="zh-CN"/>
        </w:rPr>
        <w:t>【分析】</w:t>
      </w:r>
      <w:r w:rsidRPr="00847405">
        <w:rPr>
          <w:lang w:eastAsia="zh-CN"/>
        </w:rPr>
        <w:t>声音是由物体振动产生的．但这种振动往往不易观察，需要将实验效果进行</w:t>
      </w:r>
      <w:r w:rsidRPr="00847405">
        <w:rPr>
          <w:lang w:eastAsia="zh-CN"/>
        </w:rPr>
        <w:t>“</w:t>
      </w:r>
      <w:r w:rsidRPr="00847405">
        <w:rPr>
          <w:lang w:eastAsia="zh-CN"/>
        </w:rPr>
        <w:t>放大</w:t>
      </w:r>
      <w:r w:rsidRPr="00847405">
        <w:rPr>
          <w:lang w:eastAsia="zh-CN"/>
        </w:rPr>
        <w:t>”</w:t>
      </w:r>
      <w:r w:rsidRPr="00847405">
        <w:rPr>
          <w:lang w:eastAsia="zh-CN"/>
        </w:rPr>
        <w:t>．</w:t>
      </w:r>
      <w:r w:rsidRPr="00847405">
        <w:rPr>
          <w:lang w:eastAsia="zh-CN"/>
        </w:rPr>
        <w:t>“</w:t>
      </w:r>
      <w:r w:rsidRPr="00847405">
        <w:rPr>
          <w:lang w:eastAsia="zh-CN"/>
        </w:rPr>
        <w:t>转换法</w:t>
      </w:r>
      <w:r w:rsidRPr="00847405">
        <w:rPr>
          <w:lang w:eastAsia="zh-CN"/>
        </w:rPr>
        <w:t>”</w:t>
      </w:r>
      <w:r w:rsidRPr="00847405">
        <w:rPr>
          <w:lang w:eastAsia="zh-CN"/>
        </w:rPr>
        <w:t>是中学物理中一种重要的研究方法，可以借助某些物体的特性来研究看不到或不易观察到物质，形象直观．据此判断．此题就是用转换法来探究声音产生的原因的，是初中物理探究的一种基本方法，应当掌握．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2.</w:t>
      </w:r>
      <w:r w:rsidRPr="00847405">
        <w:rPr>
          <w:lang w:eastAsia="zh-CN"/>
        </w:rPr>
        <w:t>【答案】</w:t>
      </w:r>
      <w:r w:rsidRPr="00847405">
        <w:rPr>
          <w:lang w:eastAsia="zh-CN"/>
        </w:rPr>
        <w:t xml:space="preserve">B  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【解析】【分析】要解答本题需掌握：声音是由振动产生</w:t>
      </w:r>
      <w:r w:rsidRPr="00847405">
        <w:rPr>
          <w:lang w:eastAsia="zh-CN"/>
        </w:rPr>
        <w:t>的．</w:t>
      </w:r>
      <w:r w:rsidRPr="00847405">
        <w:rPr>
          <w:lang w:eastAsia="zh-CN"/>
        </w:rPr>
        <w:br/>
        <w:t>A</w:t>
      </w:r>
      <w:r w:rsidRPr="00847405">
        <w:rPr>
          <w:lang w:eastAsia="zh-CN"/>
        </w:rPr>
        <w:t>、夜空中的雷鸣是云层之间的放电现象，导致空气振动．故</w:t>
      </w:r>
      <w:r w:rsidRPr="00847405">
        <w:rPr>
          <w:lang w:eastAsia="zh-CN"/>
        </w:rPr>
        <w:t>A</w:t>
      </w:r>
      <w:r w:rsidRPr="00847405">
        <w:rPr>
          <w:lang w:eastAsia="zh-CN"/>
        </w:rPr>
        <w:t>不符合题意．</w:t>
      </w:r>
      <w:r w:rsidRPr="00847405">
        <w:rPr>
          <w:lang w:eastAsia="zh-CN"/>
        </w:rPr>
        <w:br/>
        <w:t>B</w:t>
      </w:r>
      <w:r w:rsidRPr="00847405">
        <w:rPr>
          <w:lang w:eastAsia="zh-CN"/>
        </w:rPr>
        <w:t>、静静挂在床头的吉他，没有振动也没声音．故</w:t>
      </w:r>
      <w:r w:rsidRPr="00847405">
        <w:rPr>
          <w:lang w:eastAsia="zh-CN"/>
        </w:rPr>
        <w:t>B</w:t>
      </w:r>
      <w:r w:rsidRPr="00847405">
        <w:rPr>
          <w:lang w:eastAsia="zh-CN"/>
        </w:rPr>
        <w:t>符合题意．</w:t>
      </w:r>
      <w:r w:rsidRPr="00847405">
        <w:rPr>
          <w:lang w:eastAsia="zh-CN"/>
        </w:rPr>
        <w:br/>
        <w:t>C</w:t>
      </w:r>
      <w:r w:rsidRPr="00847405">
        <w:rPr>
          <w:lang w:eastAsia="zh-CN"/>
        </w:rPr>
        <w:t>、秋风中正在簌簌发抖的树叶，树叶在振动．故</w:t>
      </w:r>
      <w:r w:rsidRPr="00847405">
        <w:rPr>
          <w:lang w:eastAsia="zh-CN"/>
        </w:rPr>
        <w:t>C</w:t>
      </w:r>
      <w:r w:rsidRPr="00847405">
        <w:rPr>
          <w:lang w:eastAsia="zh-CN"/>
        </w:rPr>
        <w:t>不符合题意．</w:t>
      </w:r>
      <w:r w:rsidRPr="00847405">
        <w:rPr>
          <w:lang w:eastAsia="zh-CN"/>
        </w:rPr>
        <w:br/>
        <w:t>D</w:t>
      </w:r>
      <w:r w:rsidRPr="00847405">
        <w:rPr>
          <w:lang w:eastAsia="zh-CN"/>
        </w:rPr>
        <w:t>、正在挥舞的手臂在振动．故</w:t>
      </w:r>
      <w:r w:rsidRPr="00847405">
        <w:rPr>
          <w:lang w:eastAsia="zh-CN"/>
        </w:rPr>
        <w:t>D</w:t>
      </w:r>
      <w:r w:rsidRPr="00847405">
        <w:rPr>
          <w:lang w:eastAsia="zh-CN"/>
        </w:rPr>
        <w:t>不符合题意．</w:t>
      </w:r>
      <w:r w:rsidRPr="00847405">
        <w:rPr>
          <w:lang w:eastAsia="zh-CN"/>
        </w:rPr>
        <w:br/>
      </w:r>
      <w:r w:rsidRPr="00847405">
        <w:rPr>
          <w:lang w:eastAsia="zh-CN"/>
        </w:rPr>
        <w:t>故选</w:t>
      </w:r>
      <w:r w:rsidRPr="00847405">
        <w:rPr>
          <w:lang w:eastAsia="zh-CN"/>
        </w:rPr>
        <w:t>B</w:t>
      </w:r>
      <w:r w:rsidRPr="00847405">
        <w:rPr>
          <w:lang w:eastAsia="zh-CN"/>
        </w:rPr>
        <w:br/>
      </w:r>
      <w:r w:rsidRPr="00847405">
        <w:rPr>
          <w:lang w:eastAsia="zh-CN"/>
        </w:rPr>
        <w:t>【点评】本题主要考查学生对声音产生的条件的理解和掌握．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3.</w:t>
      </w:r>
      <w:r w:rsidRPr="00847405">
        <w:rPr>
          <w:lang w:eastAsia="zh-CN"/>
        </w:rPr>
        <w:t>【答案】</w:t>
      </w:r>
      <w:r w:rsidRPr="00847405">
        <w:rPr>
          <w:lang w:eastAsia="zh-CN"/>
        </w:rPr>
        <w:t xml:space="preserve">D  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【解析】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i/>
          <w:lang w:eastAsia="zh-CN"/>
        </w:rPr>
        <w:t>【分析】</w:t>
      </w:r>
      <w:r w:rsidRPr="00847405">
        <w:rPr>
          <w:lang w:eastAsia="zh-CN"/>
        </w:rPr>
        <w:t>解决此题的关键是要明确以下知识点：</w:t>
      </w:r>
      <w:r w:rsidRPr="00847405">
        <w:rPr>
          <w:lang w:eastAsia="zh-CN"/>
        </w:rPr>
        <w:br/>
      </w:r>
      <w:r w:rsidRPr="00847405">
        <w:rPr>
          <w:lang w:eastAsia="zh-CN"/>
        </w:rPr>
        <w:t>声音是由物体振动产生的；</w:t>
      </w:r>
      <w:r w:rsidRPr="00847405">
        <w:rPr>
          <w:lang w:eastAsia="zh-CN"/>
        </w:rPr>
        <w:br/>
      </w:r>
      <w:r w:rsidRPr="00847405">
        <w:rPr>
          <w:lang w:eastAsia="zh-CN"/>
        </w:rPr>
        <w:lastRenderedPageBreak/>
        <w:t>声音的传播是需要介质的，它既可以在气体中传播，也可以在固体和液体中传播，但不能在真空中传播；</w:t>
      </w:r>
      <w:r w:rsidRPr="00847405">
        <w:rPr>
          <w:lang w:eastAsia="zh-CN"/>
        </w:rPr>
        <w:br/>
      </w:r>
      <w:r w:rsidRPr="00847405">
        <w:rPr>
          <w:lang w:eastAsia="zh-CN"/>
        </w:rPr>
        <w:t>声音的音调与振动频率有关．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【解答】</w:t>
      </w:r>
      <w:r w:rsidRPr="00847405">
        <w:rPr>
          <w:lang w:eastAsia="zh-CN"/>
        </w:rPr>
        <w:t>①</w:t>
      </w:r>
      <w:r w:rsidRPr="00847405">
        <w:rPr>
          <w:lang w:eastAsia="zh-CN"/>
        </w:rPr>
        <w:t>在鼓面上放些碎纸屑，敲鼓时可观察到纸屑在不停地跳动，说明发声体在振动；</w:t>
      </w:r>
      <w:r w:rsidRPr="00847405">
        <w:rPr>
          <w:lang w:eastAsia="zh-CN"/>
        </w:rPr>
        <w:br/>
        <w:t>②</w:t>
      </w:r>
      <w:r w:rsidRPr="00847405">
        <w:rPr>
          <w:lang w:eastAsia="zh-CN"/>
        </w:rPr>
        <w:t>放在真空罩里的手机当来电时，只见指示灯闪烁，听不见铃声，说明声音的传播需要介质，真空不能传声；</w:t>
      </w:r>
      <w:r w:rsidRPr="00847405">
        <w:rPr>
          <w:lang w:eastAsia="zh-CN"/>
        </w:rPr>
        <w:br/>
        <w:t>③</w:t>
      </w:r>
      <w:r w:rsidRPr="00847405">
        <w:rPr>
          <w:lang w:eastAsia="zh-CN"/>
        </w:rPr>
        <w:t>拿一张硬纸片，让它在木梳齿上划过，一次快些，一次慢些，比较两次的不同，是探究声音的音调与振动频率的关系；</w:t>
      </w:r>
      <w:r w:rsidRPr="00847405">
        <w:rPr>
          <w:lang w:eastAsia="zh-CN"/>
        </w:rPr>
        <w:br/>
        <w:t>④</w:t>
      </w:r>
      <w:r w:rsidRPr="00847405">
        <w:rPr>
          <w:lang w:eastAsia="zh-CN"/>
        </w:rPr>
        <w:t>锣发声时用手按住锣，锣声就消失了，说明振动停止，发声停止，振动产生声音．</w:t>
      </w:r>
      <w:r w:rsidRPr="00847405">
        <w:rPr>
          <w:lang w:eastAsia="zh-CN"/>
        </w:rPr>
        <w:br/>
      </w:r>
      <w:r w:rsidRPr="00847405">
        <w:rPr>
          <w:lang w:eastAsia="zh-CN"/>
        </w:rPr>
        <w:t>故选</w:t>
      </w:r>
      <w:r w:rsidRPr="00847405">
        <w:rPr>
          <w:lang w:eastAsia="zh-CN"/>
        </w:rPr>
        <w:t>D</w:t>
      </w:r>
      <w:r w:rsidRPr="00847405">
        <w:rPr>
          <w:lang w:eastAsia="zh-CN"/>
        </w:rPr>
        <w:t>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i/>
          <w:lang w:eastAsia="zh-CN"/>
        </w:rPr>
        <w:t>【点评】</w:t>
      </w:r>
      <w:r w:rsidRPr="00847405">
        <w:rPr>
          <w:lang w:eastAsia="zh-CN"/>
        </w:rPr>
        <w:t>此题考查了声音的产生与传播，声音是由物体的振动产生的，声音的传播需要介质．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4.</w:t>
      </w:r>
      <w:r w:rsidRPr="00847405">
        <w:rPr>
          <w:lang w:eastAsia="zh-CN"/>
        </w:rPr>
        <w:t>【答案】</w:t>
      </w:r>
      <w:r w:rsidRPr="00847405">
        <w:rPr>
          <w:lang w:eastAsia="zh-CN"/>
        </w:rPr>
        <w:t xml:space="preserve">B  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【解析】【分析】解决此题的关键是要知道声音的传播是需要介质的，它可以在气体中传播，也可以在固体和液体中传播，但不能在真空中传播；因为声音可以在固体进行传播，所以当游击队员挖地道时，声音会通过地面传到水缸，声音在水缸中来回反射，会增大听到声音的响度，故日军指挥官可以很清楚的在水缸中听到声音，从而得到挖地道的信息；</w:t>
      </w:r>
      <w:r w:rsidRPr="00847405">
        <w:rPr>
          <w:lang w:eastAsia="zh-CN"/>
        </w:rPr>
        <w:br/>
      </w:r>
      <w:r w:rsidRPr="00847405">
        <w:rPr>
          <w:lang w:eastAsia="zh-CN"/>
        </w:rPr>
        <w:t>故选</w:t>
      </w:r>
      <w:r w:rsidRPr="00847405">
        <w:rPr>
          <w:lang w:eastAsia="zh-CN"/>
        </w:rPr>
        <w:t>B</w:t>
      </w:r>
      <w:r w:rsidRPr="00847405">
        <w:rPr>
          <w:lang w:eastAsia="zh-CN"/>
        </w:rPr>
        <w:t>．</w:t>
      </w:r>
      <w:r w:rsidRPr="00847405">
        <w:rPr>
          <w:lang w:eastAsia="zh-CN"/>
        </w:rPr>
        <w:br/>
      </w:r>
      <w:r w:rsidRPr="00847405">
        <w:rPr>
          <w:lang w:eastAsia="zh-CN"/>
        </w:rPr>
        <w:t>【点评】解决此题要结合声音的传播条件和声音的反射进行分析解答．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5.</w:t>
      </w:r>
      <w:r w:rsidRPr="00847405">
        <w:rPr>
          <w:lang w:eastAsia="zh-CN"/>
        </w:rPr>
        <w:t>【答案】</w:t>
      </w:r>
      <w:r w:rsidRPr="00847405">
        <w:rPr>
          <w:lang w:eastAsia="zh-CN"/>
        </w:rPr>
        <w:t xml:space="preserve">D  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【解析】【分析】声音的传播是需要介质的，它既可以在气体中传播，也可以在固体和液体中传播，但不能在真空中传</w:t>
      </w:r>
      <w:r w:rsidRPr="00847405">
        <w:rPr>
          <w:lang w:eastAsia="zh-CN"/>
        </w:rPr>
        <w:t>播；钓鱼的时候不能大声喧哗，否则会把鱼吓走，说明人说的话，通过空气传到了水中，然后通过水传递给了鱼，由此证明空气和水都能传递声音。故答案为：</w:t>
      </w:r>
      <w:r w:rsidRPr="00847405">
        <w:rPr>
          <w:lang w:eastAsia="zh-CN"/>
        </w:rPr>
        <w:t>D</w:t>
      </w:r>
      <w:r w:rsidRPr="00847405">
        <w:rPr>
          <w:lang w:eastAsia="zh-CN"/>
        </w:rPr>
        <w:br/>
      </w:r>
      <w:r w:rsidRPr="00847405">
        <w:rPr>
          <w:lang w:eastAsia="zh-CN"/>
        </w:rPr>
        <w:t>【点评】解决此类问题要结合声音的传播进行分析解答，知道声音的传播需要介质。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6.</w:t>
      </w:r>
      <w:r w:rsidRPr="00847405">
        <w:rPr>
          <w:lang w:eastAsia="zh-CN"/>
        </w:rPr>
        <w:t>【答案】</w:t>
      </w:r>
      <w:r w:rsidRPr="00847405">
        <w:rPr>
          <w:lang w:eastAsia="zh-CN"/>
        </w:rPr>
        <w:t xml:space="preserve">A  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【解析】【解答】解：</w:t>
      </w:r>
      <w:r w:rsidRPr="00847405">
        <w:rPr>
          <w:lang w:eastAsia="zh-CN"/>
        </w:rPr>
        <w:t>A</w:t>
      </w:r>
      <w:r w:rsidRPr="00847405">
        <w:rPr>
          <w:lang w:eastAsia="zh-CN"/>
        </w:rPr>
        <w:t>、一切声音都是由物体振动产生的，王亚平说话发出声音是因为声带在振动，故</w:t>
      </w:r>
      <w:r w:rsidRPr="00847405">
        <w:rPr>
          <w:lang w:eastAsia="zh-CN"/>
        </w:rPr>
        <w:t>A</w:t>
      </w:r>
      <w:r w:rsidRPr="00847405">
        <w:rPr>
          <w:lang w:eastAsia="zh-CN"/>
        </w:rPr>
        <w:t>正确；</w:t>
      </w:r>
      <w:r w:rsidRPr="00847405">
        <w:rPr>
          <w:lang w:eastAsia="zh-CN"/>
        </w:rPr>
        <w:br/>
        <w:t>B</w:t>
      </w:r>
      <w:r w:rsidRPr="00847405">
        <w:rPr>
          <w:lang w:eastAsia="zh-CN"/>
        </w:rPr>
        <w:t>、王亚平讲课声音很大是因为她的响度大，故</w:t>
      </w:r>
      <w:r w:rsidRPr="00847405">
        <w:rPr>
          <w:lang w:eastAsia="zh-CN"/>
        </w:rPr>
        <w:t>B</w:t>
      </w:r>
      <w:r w:rsidRPr="00847405">
        <w:rPr>
          <w:lang w:eastAsia="zh-CN"/>
        </w:rPr>
        <w:t>错误；</w:t>
      </w:r>
      <w:r w:rsidRPr="00847405">
        <w:rPr>
          <w:lang w:eastAsia="zh-CN"/>
        </w:rPr>
        <w:br/>
        <w:t>C</w:t>
      </w:r>
      <w:r w:rsidRPr="00847405">
        <w:rPr>
          <w:lang w:eastAsia="zh-CN"/>
        </w:rPr>
        <w:t>、地球上的学生听到王亚平的声音是靠电磁波传回地球的，故</w:t>
      </w:r>
      <w:r w:rsidRPr="00847405">
        <w:rPr>
          <w:lang w:eastAsia="zh-CN"/>
        </w:rPr>
        <w:t>C</w:t>
      </w:r>
      <w:r w:rsidRPr="00847405">
        <w:rPr>
          <w:lang w:eastAsia="zh-CN"/>
        </w:rPr>
        <w:t>错误；</w:t>
      </w:r>
      <w:r w:rsidRPr="00847405">
        <w:rPr>
          <w:lang w:eastAsia="zh-CN"/>
        </w:rPr>
        <w:br/>
        <w:t>D</w:t>
      </w:r>
      <w:r w:rsidRPr="00847405">
        <w:rPr>
          <w:lang w:eastAsia="zh-CN"/>
        </w:rPr>
        <w:t>、声音在空气里的传播速度是</w:t>
      </w:r>
      <w:r w:rsidRPr="00847405">
        <w:rPr>
          <w:lang w:eastAsia="zh-CN"/>
        </w:rPr>
        <w:t>340m/s</w:t>
      </w:r>
      <w:r w:rsidRPr="00847405">
        <w:rPr>
          <w:lang w:eastAsia="zh-CN"/>
        </w:rPr>
        <w:t>，真空不能传</w:t>
      </w:r>
      <w:r w:rsidRPr="00847405">
        <w:rPr>
          <w:lang w:eastAsia="zh-CN"/>
        </w:rPr>
        <w:t>声，故</w:t>
      </w:r>
      <w:r w:rsidRPr="00847405">
        <w:rPr>
          <w:lang w:eastAsia="zh-CN"/>
        </w:rPr>
        <w:t>D</w:t>
      </w:r>
      <w:r w:rsidRPr="00847405">
        <w:rPr>
          <w:lang w:eastAsia="zh-CN"/>
        </w:rPr>
        <w:t>错误；</w:t>
      </w:r>
      <w:r w:rsidRPr="00847405">
        <w:rPr>
          <w:lang w:eastAsia="zh-CN"/>
        </w:rPr>
        <w:br/>
      </w:r>
      <w:r w:rsidRPr="00847405">
        <w:rPr>
          <w:lang w:eastAsia="zh-CN"/>
        </w:rPr>
        <w:lastRenderedPageBreak/>
        <w:t>故选：</w:t>
      </w:r>
      <w:r w:rsidRPr="00847405">
        <w:rPr>
          <w:lang w:eastAsia="zh-CN"/>
        </w:rPr>
        <w:t>A</w:t>
      </w:r>
      <w:r w:rsidRPr="00847405">
        <w:rPr>
          <w:lang w:eastAsia="zh-CN"/>
        </w:rPr>
        <w:t>．</w:t>
      </w:r>
      <w:r w:rsidRPr="00847405">
        <w:rPr>
          <w:lang w:eastAsia="zh-CN"/>
        </w:rPr>
        <w:br/>
      </w:r>
      <w:r w:rsidRPr="00847405">
        <w:rPr>
          <w:lang w:eastAsia="zh-CN"/>
        </w:rPr>
        <w:t>【分析】（</w:t>
      </w:r>
      <w:r w:rsidRPr="00847405">
        <w:rPr>
          <w:lang w:eastAsia="zh-CN"/>
        </w:rPr>
        <w:t>1</w:t>
      </w:r>
      <w:r w:rsidRPr="00847405">
        <w:rPr>
          <w:lang w:eastAsia="zh-CN"/>
        </w:rPr>
        <w:t>）解决此题的关键是要知道声音是由物体的振动产生的，声音的传播是需要介质的，它既可以在气体中传播，也可以在固体和液体中传播．</w:t>
      </w:r>
      <w:r w:rsidRPr="00847405">
        <w:rPr>
          <w:lang w:eastAsia="zh-CN"/>
        </w:rPr>
        <w:br/>
      </w:r>
      <w:r w:rsidRPr="00847405">
        <w:rPr>
          <w:lang w:eastAsia="zh-CN"/>
        </w:rPr>
        <w:t>（</w:t>
      </w:r>
      <w:r w:rsidRPr="00847405">
        <w:rPr>
          <w:lang w:eastAsia="zh-CN"/>
        </w:rPr>
        <w:t>2</w:t>
      </w:r>
      <w:r w:rsidRPr="00847405">
        <w:rPr>
          <w:lang w:eastAsia="zh-CN"/>
        </w:rPr>
        <w:t>）声音的强弱叫响度；</w:t>
      </w:r>
      <w:r w:rsidRPr="00847405">
        <w:rPr>
          <w:lang w:eastAsia="zh-CN"/>
        </w:rPr>
        <w:br/>
      </w:r>
      <w:r w:rsidRPr="00847405">
        <w:rPr>
          <w:lang w:eastAsia="zh-CN"/>
        </w:rPr>
        <w:t>（</w:t>
      </w:r>
      <w:r w:rsidRPr="00847405">
        <w:rPr>
          <w:lang w:eastAsia="zh-CN"/>
        </w:rPr>
        <w:t>3</w:t>
      </w:r>
      <w:r w:rsidRPr="00847405">
        <w:rPr>
          <w:lang w:eastAsia="zh-CN"/>
        </w:rPr>
        <w:t>）声音不能在真空中传播，电磁波可以在真空中传播；</w:t>
      </w:r>
      <w:r w:rsidRPr="00847405">
        <w:rPr>
          <w:lang w:eastAsia="zh-CN"/>
        </w:rPr>
        <w:br/>
      </w:r>
      <w:r w:rsidRPr="00847405">
        <w:rPr>
          <w:lang w:eastAsia="zh-CN"/>
        </w:rPr>
        <w:t>（</w:t>
      </w:r>
      <w:r w:rsidRPr="00847405">
        <w:rPr>
          <w:lang w:eastAsia="zh-CN"/>
        </w:rPr>
        <w:t>4</w:t>
      </w:r>
      <w:r w:rsidRPr="00847405">
        <w:rPr>
          <w:lang w:eastAsia="zh-CN"/>
        </w:rPr>
        <w:t>）声音在空气中的传播速度是</w:t>
      </w:r>
      <w:r w:rsidRPr="00847405">
        <w:rPr>
          <w:lang w:eastAsia="zh-CN"/>
        </w:rPr>
        <w:t>340m/s</w:t>
      </w:r>
      <w:r w:rsidRPr="00847405">
        <w:rPr>
          <w:lang w:eastAsia="zh-CN"/>
        </w:rPr>
        <w:t>．</w:t>
      </w:r>
      <w:r w:rsidRPr="00847405">
        <w:rPr>
          <w:lang w:eastAsia="zh-CN"/>
        </w:rPr>
        <w:br/>
      </w:r>
      <w:r w:rsidRPr="00847405">
        <w:rPr>
          <w:lang w:eastAsia="zh-CN"/>
        </w:rPr>
        <w:t xml:space="preserve">　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7.</w:t>
      </w:r>
      <w:r w:rsidRPr="00847405">
        <w:rPr>
          <w:lang w:eastAsia="zh-CN"/>
        </w:rPr>
        <w:t>【答案】</w:t>
      </w:r>
      <w:r w:rsidRPr="00847405">
        <w:rPr>
          <w:lang w:eastAsia="zh-CN"/>
        </w:rPr>
        <w:t xml:space="preserve">C  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【解析】【解答】解：</w:t>
      </w:r>
      <w:r w:rsidRPr="00847405">
        <w:rPr>
          <w:lang w:eastAsia="zh-CN"/>
        </w:rPr>
        <w:t>A</w:t>
      </w:r>
      <w:r w:rsidRPr="00847405">
        <w:rPr>
          <w:lang w:eastAsia="zh-CN"/>
        </w:rPr>
        <w:t>、声音可以在空气中传播，也能在水中传播，故该选项说法不正确；</w:t>
      </w:r>
      <w:r w:rsidRPr="00847405">
        <w:rPr>
          <w:lang w:eastAsia="zh-CN"/>
        </w:rPr>
        <w:br/>
        <w:t>B</w:t>
      </w:r>
      <w:r w:rsidRPr="00847405">
        <w:rPr>
          <w:lang w:eastAsia="zh-CN"/>
        </w:rPr>
        <w:t>、声音能在固体中传播，并且在固体中传播的速度比在液体中大，故该选项说法不正确；</w:t>
      </w:r>
      <w:r w:rsidRPr="00847405">
        <w:rPr>
          <w:lang w:eastAsia="zh-CN"/>
        </w:rPr>
        <w:br/>
        <w:t>C</w:t>
      </w:r>
      <w:r w:rsidRPr="00847405">
        <w:rPr>
          <w:lang w:eastAsia="zh-CN"/>
        </w:rPr>
        <w:t>、声音是由物体的振动产生的，正</w:t>
      </w:r>
      <w:r w:rsidRPr="00847405">
        <w:rPr>
          <w:lang w:eastAsia="zh-CN"/>
        </w:rPr>
        <w:t>在发声的物体一定在振动，故该选项说法正确；</w:t>
      </w:r>
      <w:r w:rsidRPr="00847405">
        <w:rPr>
          <w:lang w:eastAsia="zh-CN"/>
        </w:rPr>
        <w:br/>
        <w:t>D</w:t>
      </w:r>
      <w:r w:rsidRPr="00847405">
        <w:rPr>
          <w:lang w:eastAsia="zh-CN"/>
        </w:rPr>
        <w:t>、声音在空气中传播的速度是</w:t>
      </w:r>
      <w:r w:rsidRPr="00847405">
        <w:rPr>
          <w:lang w:eastAsia="zh-CN"/>
        </w:rPr>
        <w:t>340m/s</w:t>
      </w:r>
      <w:r w:rsidRPr="00847405">
        <w:rPr>
          <w:lang w:eastAsia="zh-CN"/>
        </w:rPr>
        <w:t>，不能在真空中传播，故该选项说法不正确．</w:t>
      </w:r>
      <w:r w:rsidRPr="00847405">
        <w:rPr>
          <w:lang w:eastAsia="zh-CN"/>
        </w:rPr>
        <w:br/>
      </w:r>
      <w:r w:rsidRPr="00847405">
        <w:rPr>
          <w:lang w:eastAsia="zh-CN"/>
        </w:rPr>
        <w:t>故选</w:t>
      </w:r>
      <w:r w:rsidRPr="00847405">
        <w:rPr>
          <w:lang w:eastAsia="zh-CN"/>
        </w:rPr>
        <w:t>C</w:t>
      </w:r>
      <w:r w:rsidRPr="00847405">
        <w:rPr>
          <w:lang w:eastAsia="zh-CN"/>
        </w:rPr>
        <w:t>．</w:t>
      </w:r>
      <w:r w:rsidRPr="00847405">
        <w:rPr>
          <w:lang w:eastAsia="zh-CN"/>
        </w:rPr>
        <w:br/>
      </w:r>
      <w:r w:rsidRPr="00847405">
        <w:rPr>
          <w:lang w:eastAsia="zh-CN"/>
        </w:rPr>
        <w:t>【分析】（</w:t>
      </w:r>
      <w:r w:rsidRPr="00847405">
        <w:rPr>
          <w:lang w:eastAsia="zh-CN"/>
        </w:rPr>
        <w:t>1</w:t>
      </w:r>
      <w:r w:rsidRPr="00847405">
        <w:rPr>
          <w:lang w:eastAsia="zh-CN"/>
        </w:rPr>
        <w:t>）声音是由物体的振动产生的，声音的传播是需要介质的，它既可以在气体中传播，也可以在固体和液体中传播，但不能在真空中传播．</w:t>
      </w:r>
      <w:r w:rsidRPr="00847405">
        <w:rPr>
          <w:lang w:eastAsia="zh-CN"/>
        </w:rPr>
        <w:br/>
      </w:r>
      <w:r w:rsidRPr="00847405">
        <w:rPr>
          <w:lang w:eastAsia="zh-CN"/>
        </w:rPr>
        <w:t>（</w:t>
      </w:r>
      <w:r w:rsidRPr="00847405">
        <w:rPr>
          <w:lang w:eastAsia="zh-CN"/>
        </w:rPr>
        <w:t>2</w:t>
      </w:r>
      <w:r w:rsidRPr="00847405">
        <w:rPr>
          <w:lang w:eastAsia="zh-CN"/>
        </w:rPr>
        <w:t>）声音在空气中</w:t>
      </w:r>
      <w:r w:rsidRPr="00847405">
        <w:rPr>
          <w:lang w:eastAsia="zh-CN"/>
        </w:rPr>
        <w:t>15℃</w:t>
      </w:r>
      <w:r w:rsidRPr="00847405">
        <w:rPr>
          <w:lang w:eastAsia="zh-CN"/>
        </w:rPr>
        <w:t>时传播的速度是</w:t>
      </w:r>
      <w:r w:rsidRPr="00847405">
        <w:rPr>
          <w:lang w:eastAsia="zh-CN"/>
        </w:rPr>
        <w:t>340m/s</w:t>
      </w:r>
      <w:r w:rsidRPr="00847405">
        <w:rPr>
          <w:lang w:eastAsia="zh-CN"/>
        </w:rPr>
        <w:t>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8.</w:t>
      </w:r>
      <w:r w:rsidRPr="00847405">
        <w:rPr>
          <w:lang w:eastAsia="zh-CN"/>
        </w:rPr>
        <w:t>【答案】</w:t>
      </w:r>
      <w:r w:rsidRPr="00847405">
        <w:rPr>
          <w:lang w:eastAsia="zh-CN"/>
        </w:rPr>
        <w:t xml:space="preserve">A  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【解析】【解答】解：</w:t>
      </w:r>
      <w:r w:rsidRPr="00847405">
        <w:rPr>
          <w:lang w:eastAsia="zh-CN"/>
        </w:rPr>
        <w:t xml:space="preserve">  A</w:t>
      </w:r>
      <w:r w:rsidRPr="00847405">
        <w:rPr>
          <w:lang w:eastAsia="zh-CN"/>
        </w:rPr>
        <w:t>、声音是由物体的振动产生的．这是声音产生的条件，故</w:t>
      </w:r>
      <w:r w:rsidRPr="00847405">
        <w:rPr>
          <w:lang w:eastAsia="zh-CN"/>
        </w:rPr>
        <w:t>A</w:t>
      </w:r>
      <w:r w:rsidRPr="00847405">
        <w:rPr>
          <w:lang w:eastAsia="zh-CN"/>
        </w:rPr>
        <w:t>正确；</w:t>
      </w:r>
      <w:r w:rsidRPr="00847405">
        <w:rPr>
          <w:lang w:eastAsia="zh-CN"/>
        </w:rPr>
        <w:br/>
        <w:t>B</w:t>
      </w:r>
      <w:r w:rsidRPr="00847405">
        <w:rPr>
          <w:lang w:eastAsia="zh-CN"/>
        </w:rPr>
        <w:t>、声音传播需要介质，真空中不能传播，故</w:t>
      </w:r>
      <w:r w:rsidRPr="00847405">
        <w:rPr>
          <w:lang w:eastAsia="zh-CN"/>
        </w:rPr>
        <w:t>B</w:t>
      </w:r>
      <w:r w:rsidRPr="00847405">
        <w:rPr>
          <w:lang w:eastAsia="zh-CN"/>
        </w:rPr>
        <w:t>错误；</w:t>
      </w:r>
      <w:r w:rsidRPr="00847405">
        <w:rPr>
          <w:lang w:eastAsia="zh-CN"/>
        </w:rPr>
        <w:br/>
        <w:t>C</w:t>
      </w:r>
      <w:r w:rsidRPr="00847405">
        <w:rPr>
          <w:lang w:eastAsia="zh-CN"/>
        </w:rPr>
        <w:t>、声音的传播，需要时间，故</w:t>
      </w:r>
      <w:r w:rsidRPr="00847405">
        <w:rPr>
          <w:lang w:eastAsia="zh-CN"/>
        </w:rPr>
        <w:t>C</w:t>
      </w:r>
      <w:r w:rsidRPr="00847405">
        <w:rPr>
          <w:lang w:eastAsia="zh-CN"/>
        </w:rPr>
        <w:t>错</w:t>
      </w:r>
      <w:r w:rsidRPr="00847405">
        <w:rPr>
          <w:lang w:eastAsia="zh-CN"/>
        </w:rPr>
        <w:t>误；</w:t>
      </w:r>
      <w:r w:rsidRPr="00847405">
        <w:rPr>
          <w:lang w:eastAsia="zh-CN"/>
        </w:rPr>
        <w:br/>
        <w:t>D</w:t>
      </w:r>
      <w:r w:rsidRPr="00847405">
        <w:rPr>
          <w:lang w:eastAsia="zh-CN"/>
        </w:rPr>
        <w:t>、人的音调不可能都是一样的，音调指声音的高低，由振动频率决定，故</w:t>
      </w:r>
      <w:r w:rsidRPr="00847405">
        <w:rPr>
          <w:lang w:eastAsia="zh-CN"/>
        </w:rPr>
        <w:t>D</w:t>
      </w:r>
      <w:r w:rsidRPr="00847405">
        <w:rPr>
          <w:lang w:eastAsia="zh-CN"/>
        </w:rPr>
        <w:t>错误；</w:t>
      </w:r>
      <w:r w:rsidRPr="00847405">
        <w:rPr>
          <w:lang w:eastAsia="zh-CN"/>
        </w:rPr>
        <w:br/>
      </w:r>
      <w:r w:rsidRPr="00847405">
        <w:rPr>
          <w:lang w:eastAsia="zh-CN"/>
        </w:rPr>
        <w:t>故选</w:t>
      </w:r>
      <w:r w:rsidRPr="00847405">
        <w:rPr>
          <w:lang w:eastAsia="zh-CN"/>
        </w:rPr>
        <w:t>A</w:t>
      </w:r>
      <w:r w:rsidRPr="00847405">
        <w:rPr>
          <w:lang w:eastAsia="zh-CN"/>
        </w:rPr>
        <w:t>．</w:t>
      </w:r>
      <w:r w:rsidRPr="00847405">
        <w:rPr>
          <w:lang w:eastAsia="zh-CN"/>
        </w:rPr>
        <w:br/>
      </w:r>
      <w:r w:rsidRPr="00847405">
        <w:rPr>
          <w:lang w:eastAsia="zh-CN"/>
        </w:rPr>
        <w:t>【分析】解决此题需要掌握：声音是由于物体的振动而产生的；声音传播需要介质，介质包括气体、液体和固体，而真空不能传声．音调指声音的高低，由振动频率决定．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9.</w:t>
      </w:r>
      <w:r w:rsidRPr="00847405">
        <w:rPr>
          <w:lang w:eastAsia="zh-CN"/>
        </w:rPr>
        <w:t>【答案】</w:t>
      </w:r>
      <w:r w:rsidRPr="00847405">
        <w:rPr>
          <w:lang w:eastAsia="zh-CN"/>
        </w:rPr>
        <w:t xml:space="preserve">A  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【解析】【解答】解：正在发声的音叉是否振动，不容易观察，把它放到水里后，能够激起水花，看到水花飞溅，就能够说明插入水中的发声音叉是在振动的．</w:t>
      </w:r>
      <w:r w:rsidRPr="00847405">
        <w:rPr>
          <w:lang w:eastAsia="zh-CN"/>
        </w:rPr>
        <w:br/>
      </w:r>
      <w:r w:rsidRPr="00847405">
        <w:rPr>
          <w:lang w:eastAsia="zh-CN"/>
        </w:rPr>
        <w:t>故选</w:t>
      </w:r>
      <w:r w:rsidRPr="00847405">
        <w:rPr>
          <w:lang w:eastAsia="zh-CN"/>
        </w:rPr>
        <w:t>A</w:t>
      </w:r>
      <w:r w:rsidRPr="00847405">
        <w:rPr>
          <w:lang w:eastAsia="zh-CN"/>
        </w:rPr>
        <w:t>．</w:t>
      </w:r>
      <w:r w:rsidRPr="00847405">
        <w:rPr>
          <w:lang w:eastAsia="zh-CN"/>
        </w:rPr>
        <w:br/>
      </w:r>
      <w:r w:rsidRPr="00847405">
        <w:rPr>
          <w:lang w:eastAsia="zh-CN"/>
        </w:rPr>
        <w:lastRenderedPageBreak/>
        <w:t>【分析】声音是由物体的振动产生的．把不容易观察到的现象，转换成可以明显观察到的现象，这种方法称为</w:t>
      </w:r>
      <w:r w:rsidRPr="00847405">
        <w:rPr>
          <w:lang w:eastAsia="zh-CN"/>
        </w:rPr>
        <w:t>转换法．在物理实验中经常要用到转换法来研究物理现象．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二、填空题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10.</w:t>
      </w:r>
      <w:r w:rsidRPr="00847405">
        <w:rPr>
          <w:lang w:eastAsia="zh-CN"/>
        </w:rPr>
        <w:t>【答案】反射；</w:t>
      </w:r>
      <w:r w:rsidRPr="00847405">
        <w:rPr>
          <w:lang w:eastAsia="zh-CN"/>
        </w:rPr>
        <w:t xml:space="preserve">425  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t>【解析】【解答】回声测距是利用了声波的反射；</w:t>
      </w:r>
      <w:r w:rsidRPr="00847405">
        <w:br/>
        <w:t>s</w:t>
      </w:r>
      <w:r w:rsidRPr="00847405">
        <w:rPr>
          <w:vertAlign w:val="subscript"/>
        </w:rPr>
        <w:t>1</w:t>
      </w:r>
      <w:r w:rsidRPr="00847405">
        <w:t>＝</w:t>
      </w:r>
      <w:r w:rsidRPr="00847405">
        <w:t>vt</w:t>
      </w:r>
      <w:r w:rsidRPr="00847405">
        <w:rPr>
          <w:vertAlign w:val="subscript"/>
        </w:rPr>
        <w:t>1</w:t>
      </w:r>
      <w:r w:rsidRPr="00847405">
        <w:t>=340m</w:t>
      </w:r>
      <w:r w:rsidRPr="00847405">
        <w:t>／</w:t>
      </w:r>
      <w:r w:rsidRPr="00847405">
        <w:t>s×1</w:t>
      </w:r>
      <w:r w:rsidRPr="00847405">
        <w:t>．</w:t>
      </w:r>
      <w:r w:rsidRPr="00847405">
        <w:t>00s</w:t>
      </w:r>
      <w:r w:rsidRPr="00847405">
        <w:t>＝</w:t>
      </w:r>
      <w:r w:rsidRPr="00847405">
        <w:t>340m</w:t>
      </w:r>
      <w:r w:rsidRPr="00847405">
        <w:br/>
        <w:t>s</w:t>
      </w:r>
      <w:r w:rsidRPr="00847405">
        <w:rPr>
          <w:vertAlign w:val="subscript"/>
        </w:rPr>
        <w:t>2</w:t>
      </w:r>
      <w:r w:rsidRPr="00847405">
        <w:t>=vt</w:t>
      </w:r>
      <w:r w:rsidRPr="00847405">
        <w:rPr>
          <w:vertAlign w:val="subscript"/>
        </w:rPr>
        <w:t>2</w:t>
      </w:r>
      <w:r w:rsidRPr="00847405">
        <w:t>=340m</w:t>
      </w:r>
      <w:r w:rsidRPr="00847405">
        <w:t>／</w:t>
      </w:r>
      <w:r w:rsidRPr="00847405">
        <w:t>s×1</w:t>
      </w:r>
      <w:r w:rsidRPr="00847405">
        <w:t>．</w:t>
      </w:r>
      <w:r w:rsidRPr="00847405">
        <w:t>50s</w:t>
      </w:r>
      <w:r w:rsidRPr="00847405">
        <w:t>＝</w:t>
      </w:r>
      <w:r w:rsidRPr="00847405">
        <w:t>510m</w:t>
      </w:r>
      <w:r w:rsidRPr="00847405">
        <w:br/>
        <w:t> </w:t>
      </w:r>
      <w:r w:rsidR="00711A4B">
        <w:rPr>
          <w:noProof/>
          <w:lang w:eastAsia="zh-CN"/>
        </w:rPr>
        <w:pict>
          <v:shape id="图片 22" o:spid="_x0000_i1046" type="#_x0000_t75" style="width:159pt;height:23.25pt;visibility:visible;mso-wrap-style:square">
            <v:imagedata r:id="rId16" o:title=""/>
          </v:shape>
        </w:pict>
      </w:r>
      <w:r w:rsidRPr="00847405">
        <w:t>。</w:t>
      </w:r>
      <w:r w:rsidRPr="00847405">
        <w:br/>
      </w:r>
      <w:r w:rsidRPr="00847405">
        <w:rPr>
          <w:lang w:eastAsia="zh-CN"/>
        </w:rPr>
        <w:t>【分析】回声是声音反射引起的；已知声速和传播时间，根据速度公式计算出路程。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11.</w:t>
      </w:r>
      <w:r w:rsidRPr="00847405">
        <w:rPr>
          <w:lang w:eastAsia="zh-CN"/>
        </w:rPr>
        <w:t>【答案】振动；空气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【解析】【解答】老师讲课的声音是由声带的振动产生的，它是通过空气传入我们耳中的；</w:t>
      </w:r>
      <w:r w:rsidRPr="00847405">
        <w:rPr>
          <w:lang w:eastAsia="zh-CN"/>
        </w:rPr>
        <w:br/>
      </w:r>
      <w:r w:rsidRPr="00847405">
        <w:rPr>
          <w:lang w:eastAsia="zh-CN"/>
        </w:rPr>
        <w:t>故答案为：振动，空气</w:t>
      </w:r>
      <w:r w:rsidRPr="00847405">
        <w:rPr>
          <w:lang w:eastAsia="zh-CN"/>
        </w:rPr>
        <w:t>.</w:t>
      </w:r>
      <w:r w:rsidRPr="00847405">
        <w:rPr>
          <w:lang w:eastAsia="zh-CN"/>
        </w:rPr>
        <w:br/>
      </w:r>
      <w:r w:rsidRPr="00847405">
        <w:rPr>
          <w:lang w:eastAsia="zh-CN"/>
        </w:rPr>
        <w:t>【分析】解决此题的关键是要知道声音是由物体的振动产生</w:t>
      </w:r>
      <w:r w:rsidRPr="00847405">
        <w:rPr>
          <w:lang w:eastAsia="zh-CN"/>
        </w:rPr>
        <w:t>的，声音的传播是需要介质的，它既可以在气体中传播，也可以在固体和液体中传播</w:t>
      </w:r>
      <w:r w:rsidRPr="00847405">
        <w:rPr>
          <w:lang w:eastAsia="zh-CN"/>
        </w:rPr>
        <w:t>.</w:t>
      </w:r>
    </w:p>
    <w:p w:rsidR="00F25B53" w:rsidRPr="00847405" w:rsidRDefault="00C471B7" w:rsidP="00711A4B">
      <w:pPr>
        <w:spacing w:beforeLines="50" w:afterLines="50" w:line="360" w:lineRule="auto"/>
      </w:pPr>
      <w:r w:rsidRPr="00847405">
        <w:t>12.</w:t>
      </w:r>
      <w:r w:rsidRPr="00847405">
        <w:t>【答案】</w:t>
      </w:r>
      <w:r w:rsidRPr="00847405">
        <w:t xml:space="preserve">680  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t>【解析】【解答】解：根据</w:t>
      </w:r>
      <w:r w:rsidRPr="00847405">
        <w:t xml:space="preserve">v= </w:t>
      </w:r>
      <w:r w:rsidR="00711A4B">
        <w:rPr>
          <w:noProof/>
          <w:lang w:eastAsia="zh-CN"/>
        </w:rPr>
        <w:pict>
          <v:shape id="图片 23" o:spid="_x0000_i1047" type="#_x0000_t75" style="width:9pt;height:16.5pt;visibility:visible;mso-wrap-style:square">
            <v:imagedata r:id="rId17" o:title=""/>
          </v:shape>
        </w:pict>
      </w:r>
      <w:r w:rsidRPr="00847405">
        <w:t>可得打雷处离此人的距离：</w:t>
      </w:r>
      <w:r w:rsidRPr="00847405">
        <w:t xml:space="preserve">  s=vt=340m/s×2s=680m</w:t>
      </w:r>
      <w:r w:rsidRPr="00847405">
        <w:t>．</w:t>
      </w:r>
      <w:r w:rsidRPr="00847405">
        <w:br/>
      </w:r>
      <w:r w:rsidRPr="00847405">
        <w:t>故答案为：</w:t>
      </w:r>
      <w:r w:rsidRPr="00847405">
        <w:t>680</w:t>
      </w:r>
      <w:r w:rsidRPr="00847405">
        <w:t>．</w:t>
      </w:r>
      <w:r w:rsidRPr="00847405">
        <w:br/>
      </w:r>
      <w:r w:rsidRPr="00847405">
        <w:rPr>
          <w:lang w:eastAsia="zh-CN"/>
        </w:rPr>
        <w:t>【分析】闪电和打雷是同时发生的，之所以先看见闪电，后听到雷声，是因为在空气中光的传播速度（</w:t>
      </w:r>
      <w:r w:rsidRPr="00847405">
        <w:rPr>
          <w:lang w:eastAsia="zh-CN"/>
        </w:rPr>
        <w:t>3×10</w:t>
      </w:r>
      <w:r w:rsidRPr="00847405">
        <w:rPr>
          <w:vertAlign w:val="superscript"/>
          <w:lang w:eastAsia="zh-CN"/>
        </w:rPr>
        <w:t>8</w:t>
      </w:r>
      <w:r w:rsidRPr="00847405">
        <w:rPr>
          <w:lang w:eastAsia="zh-CN"/>
        </w:rPr>
        <w:t>m/s</w:t>
      </w:r>
      <w:r w:rsidRPr="00847405">
        <w:rPr>
          <w:lang w:eastAsia="zh-CN"/>
        </w:rPr>
        <w:t>）远远大于声音的传播速度（</w:t>
      </w:r>
      <w:r w:rsidRPr="00847405">
        <w:rPr>
          <w:lang w:eastAsia="zh-CN"/>
        </w:rPr>
        <w:t>340m/s</w:t>
      </w:r>
      <w:r w:rsidRPr="00847405">
        <w:rPr>
          <w:lang w:eastAsia="zh-CN"/>
        </w:rPr>
        <w:t>），光的传播时间可以忽略不计，声音传播了</w:t>
      </w:r>
      <w:r w:rsidRPr="00847405">
        <w:rPr>
          <w:lang w:eastAsia="zh-CN"/>
        </w:rPr>
        <w:t>2s</w:t>
      </w:r>
      <w:r w:rsidRPr="00847405">
        <w:rPr>
          <w:lang w:eastAsia="zh-CN"/>
        </w:rPr>
        <w:t>，根据公式</w:t>
      </w:r>
      <w:r w:rsidRPr="00847405">
        <w:rPr>
          <w:lang w:eastAsia="zh-CN"/>
        </w:rPr>
        <w:t>s=vt</w:t>
      </w:r>
      <w:r w:rsidRPr="00847405">
        <w:rPr>
          <w:lang w:eastAsia="zh-CN"/>
        </w:rPr>
        <w:t>可求打雷处离某同学的距离．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13.</w:t>
      </w:r>
      <w:r w:rsidRPr="00847405">
        <w:rPr>
          <w:lang w:eastAsia="zh-CN"/>
        </w:rPr>
        <w:t>【答案】介质；</w:t>
      </w:r>
      <w:r w:rsidRPr="00847405">
        <w:rPr>
          <w:lang w:eastAsia="zh-CN"/>
        </w:rPr>
        <w:t xml:space="preserve">345  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【解析】【解答】解：</w:t>
      </w:r>
      <w:r w:rsidRPr="00847405">
        <w:rPr>
          <w:lang w:eastAsia="zh-CN"/>
        </w:rPr>
        <w:t>固体、液体、气体都可以传声，声音不能在真空里传播；声音在空气中传播的速度</w:t>
      </w:r>
      <w:r w:rsidRPr="00847405">
        <w:rPr>
          <w:lang w:eastAsia="zh-CN"/>
        </w:rPr>
        <w:t xml:space="preserve">v= </w:t>
      </w:r>
      <w:r w:rsidR="00711A4B">
        <w:rPr>
          <w:noProof/>
          <w:lang w:eastAsia="zh-CN"/>
        </w:rPr>
        <w:pict>
          <v:shape id="图片 24" o:spid="_x0000_i1048" type="#_x0000_t75" style="width:9pt;height:16.5pt;visibility:visible;mso-wrap-style:square">
            <v:imagedata r:id="rId17" o:title=""/>
          </v:shape>
        </w:pict>
      </w:r>
      <w:r w:rsidRPr="00847405">
        <w:rPr>
          <w:lang w:eastAsia="zh-CN"/>
        </w:rPr>
        <w:t xml:space="preserve">= </w:t>
      </w:r>
      <w:r w:rsidR="00711A4B">
        <w:rPr>
          <w:noProof/>
          <w:lang w:eastAsia="zh-CN"/>
        </w:rPr>
        <w:pict>
          <v:shape id="图片 25" o:spid="_x0000_i1049" type="#_x0000_t75" style="width:29.25pt;height:21pt;visibility:visible;mso-wrap-style:square">
            <v:imagedata r:id="rId18" o:title=""/>
          </v:shape>
        </w:pict>
      </w:r>
      <w:r w:rsidRPr="00847405">
        <w:rPr>
          <w:lang w:eastAsia="zh-CN"/>
        </w:rPr>
        <w:t>=345m/s</w:t>
      </w:r>
      <w:r w:rsidRPr="00847405">
        <w:rPr>
          <w:lang w:eastAsia="zh-CN"/>
        </w:rPr>
        <w:t>．</w:t>
      </w:r>
      <w:r w:rsidRPr="00847405">
        <w:rPr>
          <w:lang w:eastAsia="zh-CN"/>
        </w:rPr>
        <w:br/>
      </w:r>
      <w:r w:rsidRPr="00847405">
        <w:rPr>
          <w:lang w:eastAsia="zh-CN"/>
        </w:rPr>
        <w:t>故答案为：介质；</w:t>
      </w:r>
      <w:r w:rsidRPr="00847405">
        <w:rPr>
          <w:lang w:eastAsia="zh-CN"/>
        </w:rPr>
        <w:t>345</w:t>
      </w:r>
      <w:r w:rsidRPr="00847405">
        <w:rPr>
          <w:lang w:eastAsia="zh-CN"/>
        </w:rPr>
        <w:t>．</w:t>
      </w:r>
      <w:r w:rsidRPr="00847405">
        <w:rPr>
          <w:lang w:eastAsia="zh-CN"/>
        </w:rPr>
        <w:br/>
      </w:r>
      <w:r w:rsidRPr="00847405">
        <w:rPr>
          <w:lang w:eastAsia="zh-CN"/>
        </w:rPr>
        <w:t>【分析】声音的传播需要介质；已知路程和时间，根据速度公式可算出声速．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14.</w:t>
      </w:r>
      <w:r w:rsidRPr="00847405">
        <w:rPr>
          <w:lang w:eastAsia="zh-CN"/>
        </w:rPr>
        <w:t>【答案】大；</w:t>
      </w:r>
      <w:r w:rsidRPr="00847405">
        <w:rPr>
          <w:lang w:eastAsia="zh-CN"/>
        </w:rPr>
        <w:t>3×10</w:t>
      </w:r>
      <w:r w:rsidRPr="00847405">
        <w:rPr>
          <w:vertAlign w:val="superscript"/>
          <w:lang w:eastAsia="zh-CN"/>
        </w:rPr>
        <w:t>8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lastRenderedPageBreak/>
        <w:t>【解析】【解答】解：闪电和打雷总是同时发生的，但由于光在空气中的传播速度要远远大于声音的传播速度，所以我们总是先看见闪电后听到雷声；</w:t>
      </w:r>
      <w:r w:rsidRPr="00847405">
        <w:rPr>
          <w:lang w:eastAsia="zh-CN"/>
        </w:rPr>
        <w:br/>
      </w:r>
      <w:r w:rsidRPr="00847405">
        <w:rPr>
          <w:lang w:eastAsia="zh-CN"/>
        </w:rPr>
        <w:t>真空中的光速是宇宙中最快的速度，为</w:t>
      </w:r>
      <w:r w:rsidRPr="00847405">
        <w:rPr>
          <w:lang w:eastAsia="zh-CN"/>
        </w:rPr>
        <w:t>3×10</w:t>
      </w:r>
      <w:r w:rsidRPr="00847405">
        <w:rPr>
          <w:vertAlign w:val="superscript"/>
          <w:lang w:eastAsia="zh-CN"/>
        </w:rPr>
        <w:t>8</w:t>
      </w:r>
      <w:r w:rsidRPr="00847405">
        <w:rPr>
          <w:lang w:eastAsia="zh-CN"/>
        </w:rPr>
        <w:t>m/s</w:t>
      </w:r>
      <w:r w:rsidRPr="00847405">
        <w:rPr>
          <w:lang w:eastAsia="zh-CN"/>
        </w:rPr>
        <w:t>．</w:t>
      </w:r>
      <w:r w:rsidRPr="00847405">
        <w:rPr>
          <w:lang w:eastAsia="zh-CN"/>
        </w:rPr>
        <w:br/>
      </w:r>
      <w:r w:rsidRPr="00847405">
        <w:rPr>
          <w:lang w:eastAsia="zh-CN"/>
        </w:rPr>
        <w:t>故答案为：大；</w:t>
      </w:r>
      <w:r w:rsidRPr="00847405">
        <w:rPr>
          <w:lang w:eastAsia="zh-CN"/>
        </w:rPr>
        <w:t>3×10</w:t>
      </w:r>
      <w:r w:rsidRPr="00847405">
        <w:rPr>
          <w:vertAlign w:val="superscript"/>
          <w:lang w:eastAsia="zh-CN"/>
        </w:rPr>
        <w:t>8</w:t>
      </w:r>
      <w:r w:rsidRPr="00847405">
        <w:rPr>
          <w:lang w:eastAsia="zh-CN"/>
        </w:rPr>
        <w:t>．</w:t>
      </w:r>
      <w:r w:rsidRPr="00847405">
        <w:rPr>
          <w:lang w:eastAsia="zh-CN"/>
        </w:rPr>
        <w:br/>
      </w:r>
      <w:r w:rsidRPr="00847405">
        <w:rPr>
          <w:lang w:eastAsia="zh-CN"/>
        </w:rPr>
        <w:t>【分析】光在空气中的传播速度要远远大于声音的传播速度，所以我们总是先看见闪电后听到雷声，理解声速和光速的特点是解题的关键</w:t>
      </w:r>
      <w:r w:rsidRPr="00847405">
        <w:rPr>
          <w:lang w:eastAsia="zh-CN"/>
        </w:rPr>
        <w:t>.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三、解答题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15.</w:t>
      </w:r>
      <w:r w:rsidRPr="00847405">
        <w:rPr>
          <w:lang w:eastAsia="zh-CN"/>
        </w:rPr>
        <w:t>【答案】答：因为立体声音箱里配置的喇叭有的主要用来播放低频声音，能够清晰地放出几十赫的声音；有的主要用来播放高频声音，能够放出千赫以上的声音；有的主要用来播放中频声音．再加上用精选的木料做成体积较大的音箱，有利于低频声音的共鸣，所以听起来低音显得比较丰富而且强，而且多个喇叭播放的声音到达两只耳朵的时间不同，利用双耳效应使人产生立体声的感觉，放音效果很好，几乎没有失真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【解析】【分析】人的耳朵分别位于头部的两侧，根据声音传过来的时间不同，可以判断发声物体的位置．这就是双耳效应．</w:t>
      </w:r>
    </w:p>
    <w:p w:rsidR="00F25B53" w:rsidRPr="00847405" w:rsidRDefault="00C471B7" w:rsidP="00711A4B">
      <w:pPr>
        <w:spacing w:beforeLines="50" w:afterLines="50" w:line="360" w:lineRule="auto"/>
      </w:pPr>
      <w:r w:rsidRPr="00847405">
        <w:t>16.</w:t>
      </w:r>
      <w:r w:rsidRPr="00847405">
        <w:t>【答案】解：由题可知，</w:t>
      </w:r>
      <w:r w:rsidRPr="00847405">
        <w:t>v</w:t>
      </w:r>
      <w:r w:rsidRPr="00847405">
        <w:rPr>
          <w:vertAlign w:val="subscript"/>
        </w:rPr>
        <w:t>声</w:t>
      </w:r>
      <w:r w:rsidRPr="00847405">
        <w:t>=1500m/s</w:t>
      </w:r>
      <w:r w:rsidRPr="00847405">
        <w:t>，声音从水面传到水底的时间为</w:t>
      </w:r>
      <w:r w:rsidRPr="00847405">
        <w:t xml:space="preserve">t= </w:t>
      </w:r>
      <w:r w:rsidR="00711A4B">
        <w:rPr>
          <w:noProof/>
          <w:lang w:eastAsia="zh-CN"/>
        </w:rPr>
        <w:pict>
          <v:shape id="图片 26" o:spid="_x0000_i1050" type="#_x0000_t75" style="width:12pt;height:30.75pt;visibility:visible;mso-wrap-style:square">
            <v:imagedata r:id="rId19" o:title=""/>
          </v:shape>
        </w:pict>
      </w:r>
      <w:r w:rsidRPr="00847405">
        <w:t>×0.8s=0.4s</w:t>
      </w:r>
      <w:r w:rsidRPr="00847405">
        <w:t>，那么这里的水深为</w:t>
      </w:r>
      <w:r w:rsidRPr="00847405">
        <w:t>S=v</w:t>
      </w:r>
      <w:r w:rsidRPr="00847405">
        <w:rPr>
          <w:vertAlign w:val="subscript"/>
        </w:rPr>
        <w:t>声</w:t>
      </w:r>
      <w:r w:rsidRPr="00847405">
        <w:t>t=1500m/s×0.4s=600m</w:t>
      </w:r>
      <w:r w:rsidRPr="00847405">
        <w:t>，</w:t>
      </w:r>
      <w:r w:rsidRPr="00847405">
        <w:br/>
      </w:r>
      <w:r w:rsidRPr="00847405">
        <w:t>答：这里的水深为</w:t>
      </w:r>
      <w:r w:rsidRPr="00847405">
        <w:t>600m</w:t>
      </w:r>
      <w:r w:rsidRPr="00847405">
        <w:t>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【解析】【分析】先算出声音从水面传到水底的时间，再根据速度公式</w:t>
      </w:r>
      <w:r w:rsidRPr="00847405">
        <w:rPr>
          <w:lang w:eastAsia="zh-CN"/>
        </w:rPr>
        <w:t xml:space="preserve">v= </w:t>
      </w:r>
      <w:r w:rsidR="00711A4B">
        <w:rPr>
          <w:noProof/>
          <w:lang w:eastAsia="zh-CN"/>
        </w:rPr>
        <w:pict>
          <v:shape id="图片 27" o:spid="_x0000_i1051" type="#_x0000_t75" style="width:9pt;height:16.5pt;visibility:visible;mso-wrap-style:square">
            <v:imagedata r:id="rId17" o:title=""/>
          </v:shape>
        </w:pict>
      </w:r>
      <w:r w:rsidRPr="00847405">
        <w:rPr>
          <w:lang w:eastAsia="zh-CN"/>
        </w:rPr>
        <w:t>就可求出这里水的深度．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四、实验探究题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17.</w:t>
      </w:r>
      <w:r w:rsidRPr="00847405">
        <w:rPr>
          <w:lang w:eastAsia="zh-CN"/>
        </w:rPr>
        <w:t>【答案】（</w:t>
      </w:r>
      <w:r w:rsidRPr="00847405">
        <w:rPr>
          <w:lang w:eastAsia="zh-CN"/>
        </w:rPr>
        <w:t>1</w:t>
      </w:r>
      <w:r w:rsidRPr="00847405">
        <w:rPr>
          <w:lang w:eastAsia="zh-CN"/>
        </w:rPr>
        <w:t>）变小</w:t>
      </w:r>
      <w:r w:rsidRPr="00847405">
        <w:rPr>
          <w:lang w:eastAsia="zh-CN"/>
        </w:rPr>
        <w:br/>
      </w:r>
      <w:r w:rsidRPr="00847405">
        <w:rPr>
          <w:lang w:eastAsia="zh-CN"/>
        </w:rPr>
        <w:t>（</w:t>
      </w:r>
      <w:r w:rsidRPr="00847405">
        <w:rPr>
          <w:lang w:eastAsia="zh-CN"/>
        </w:rPr>
        <w:t>2</w:t>
      </w:r>
      <w:r w:rsidRPr="00847405">
        <w:rPr>
          <w:lang w:eastAsia="zh-CN"/>
        </w:rPr>
        <w:t>）推理；声音的传播需要介质</w:t>
      </w:r>
    </w:p>
    <w:p w:rsidR="00F25B53" w:rsidRPr="00847405" w:rsidRDefault="00C471B7" w:rsidP="00711A4B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【解析】【解答】解：（</w:t>
      </w:r>
      <w:r w:rsidRPr="00847405">
        <w:rPr>
          <w:lang w:eastAsia="zh-CN"/>
        </w:rPr>
        <w:t>1</w:t>
      </w:r>
      <w:r w:rsidRPr="00847405">
        <w:rPr>
          <w:lang w:eastAsia="zh-CN"/>
        </w:rPr>
        <w:t>）用抽气机将玻璃罩内的空气抽出，空气越来越少，铃声逐渐变小；（</w:t>
      </w:r>
      <w:r w:rsidRPr="00847405">
        <w:rPr>
          <w:lang w:eastAsia="zh-CN"/>
        </w:rPr>
        <w:t>2</w:t>
      </w:r>
      <w:r w:rsidRPr="00847405">
        <w:rPr>
          <w:lang w:eastAsia="zh-CN"/>
        </w:rPr>
        <w:t>）此实验说明声音的传播需要介质，从而可推理得出真空不能传声的结论．</w:t>
      </w:r>
      <w:r w:rsidRPr="00847405">
        <w:rPr>
          <w:lang w:eastAsia="zh-CN"/>
        </w:rPr>
        <w:br/>
      </w:r>
      <w:r w:rsidRPr="00847405">
        <w:rPr>
          <w:lang w:eastAsia="zh-CN"/>
        </w:rPr>
        <w:t>故答案为：（</w:t>
      </w:r>
      <w:r w:rsidRPr="00847405">
        <w:rPr>
          <w:lang w:eastAsia="zh-CN"/>
        </w:rPr>
        <w:t>1</w:t>
      </w:r>
      <w:r w:rsidRPr="00847405">
        <w:rPr>
          <w:lang w:eastAsia="zh-CN"/>
        </w:rPr>
        <w:t>）变小；（</w:t>
      </w:r>
      <w:r w:rsidRPr="00847405">
        <w:rPr>
          <w:lang w:eastAsia="zh-CN"/>
        </w:rPr>
        <w:t>2</w:t>
      </w:r>
      <w:r w:rsidRPr="00847405">
        <w:rPr>
          <w:lang w:eastAsia="zh-CN"/>
        </w:rPr>
        <w:t>）推理；声音的传播需要介质．</w:t>
      </w:r>
      <w:r w:rsidRPr="00847405">
        <w:rPr>
          <w:lang w:eastAsia="zh-CN"/>
        </w:rPr>
        <w:br/>
      </w:r>
      <w:r w:rsidRPr="00847405">
        <w:rPr>
          <w:lang w:eastAsia="zh-CN"/>
        </w:rPr>
        <w:t>【分析】本题考查学生对声音传播条件的实验的掌握情况。关键在于，实验得不到完全真空，只能通过推理法得出真空不能传声的结论。</w:t>
      </w:r>
    </w:p>
    <w:p w:rsidR="00F25B53" w:rsidRPr="00847405" w:rsidRDefault="00C471B7" w:rsidP="00711A4B">
      <w:pPr>
        <w:spacing w:beforeLines="50" w:afterLines="50" w:line="360" w:lineRule="auto"/>
      </w:pPr>
      <w:r w:rsidRPr="00847405">
        <w:t>五、综合题</w:t>
      </w:r>
    </w:p>
    <w:p w:rsidR="00F25B53" w:rsidRPr="00847405" w:rsidRDefault="00C471B7" w:rsidP="00711A4B">
      <w:pPr>
        <w:spacing w:beforeLines="50" w:afterLines="50" w:line="360" w:lineRule="auto"/>
      </w:pPr>
      <w:r w:rsidRPr="00847405">
        <w:lastRenderedPageBreak/>
        <w:t>18.</w:t>
      </w:r>
      <w:r w:rsidRPr="00847405">
        <w:t>【答案】（</w:t>
      </w:r>
      <w:r w:rsidRPr="00847405">
        <w:t>1</w:t>
      </w:r>
      <w:r w:rsidRPr="00847405">
        <w:t>）解：声音走的路程为：</w:t>
      </w:r>
      <w:r w:rsidRPr="00847405">
        <w:t>s</w:t>
      </w:r>
      <w:r w:rsidRPr="00847405">
        <w:rPr>
          <w:vertAlign w:val="subscript"/>
        </w:rPr>
        <w:t>声</w:t>
      </w:r>
      <w:r w:rsidRPr="00847405">
        <w:t xml:space="preserve"> =v</w:t>
      </w:r>
      <w:r w:rsidRPr="00847405">
        <w:rPr>
          <w:vertAlign w:val="subscript"/>
        </w:rPr>
        <w:t>声</w:t>
      </w:r>
      <w:r w:rsidRPr="00847405">
        <w:t xml:space="preserve"> t=340m/s×5s=1700m</w:t>
      </w:r>
      <w:r w:rsidRPr="00847405">
        <w:br/>
      </w:r>
      <w:r w:rsidRPr="00847405">
        <w:t>若汽艇静止在水面，它离高崖的距离是</w:t>
      </w:r>
      <w:r w:rsidRPr="00847405">
        <w:t>s</w:t>
      </w:r>
      <w:r w:rsidRPr="00847405">
        <w:rPr>
          <w:vertAlign w:val="subscript"/>
        </w:rPr>
        <w:t>1</w:t>
      </w:r>
      <w:r w:rsidRPr="00847405">
        <w:t>=s</w:t>
      </w:r>
      <w:r w:rsidRPr="00847405">
        <w:rPr>
          <w:vertAlign w:val="subscript"/>
        </w:rPr>
        <w:t>声</w:t>
      </w:r>
      <w:r w:rsidRPr="00847405">
        <w:t xml:space="preserve"> /2=850m</w:t>
      </w:r>
      <w:r w:rsidRPr="00847405">
        <w:br/>
      </w:r>
      <w:r w:rsidRPr="00847405">
        <w:t>（</w:t>
      </w:r>
      <w:r w:rsidRPr="00847405">
        <w:t>2</w:t>
      </w:r>
      <w:r w:rsidRPr="00847405">
        <w:t>）解：由</w:t>
      </w:r>
      <w:r w:rsidRPr="00847405">
        <w:t>v=s/t</w:t>
      </w:r>
      <w:r w:rsidRPr="00847405">
        <w:t>可得，汽艇通过的</w:t>
      </w:r>
      <w:r w:rsidRPr="00847405">
        <w:t>路程：</w:t>
      </w:r>
      <w:r w:rsidRPr="00847405">
        <w:t>s</w:t>
      </w:r>
      <w:r w:rsidRPr="00847405">
        <w:rPr>
          <w:vertAlign w:val="subscript"/>
        </w:rPr>
        <w:t>汽艇</w:t>
      </w:r>
      <w:r w:rsidRPr="00847405">
        <w:t xml:space="preserve"> =v</w:t>
      </w:r>
      <w:r w:rsidRPr="00847405">
        <w:rPr>
          <w:vertAlign w:val="subscript"/>
        </w:rPr>
        <w:t>汽艇</w:t>
      </w:r>
      <w:r w:rsidRPr="00847405">
        <w:t xml:space="preserve"> t=10m/s×5s=50m</w:t>
      </w:r>
      <w:r w:rsidRPr="00847405">
        <w:t>，</w:t>
      </w:r>
      <w:r w:rsidRPr="00847405">
        <w:br/>
      </w:r>
      <w:r w:rsidRPr="00847405">
        <w:t>如下图所示，喊时离高崖的距离为：</w:t>
      </w:r>
      <w:r w:rsidRPr="00847405">
        <w:t>s=s</w:t>
      </w:r>
      <w:r w:rsidRPr="00847405">
        <w:rPr>
          <w:vertAlign w:val="subscript"/>
        </w:rPr>
        <w:t>汽艇</w:t>
      </w:r>
      <w:r w:rsidRPr="00847405">
        <w:t>+s</w:t>
      </w:r>
      <w:r w:rsidRPr="00847405">
        <w:rPr>
          <w:vertAlign w:val="subscript"/>
        </w:rPr>
        <w:t>声</w:t>
      </w:r>
      <w:r w:rsidRPr="00847405">
        <w:t>/2=50m+1700m/2=875m</w:t>
      </w:r>
      <w:r w:rsidRPr="00847405">
        <w:t>，</w:t>
      </w:r>
      <w:r w:rsidRPr="00847405">
        <w:br/>
      </w:r>
      <w:r w:rsidR="00711A4B">
        <w:rPr>
          <w:noProof/>
          <w:lang w:eastAsia="zh-CN"/>
        </w:rPr>
        <w:pict>
          <v:shape id="图片 28" o:spid="_x0000_i1052" type="#_x0000_t75" style="width:134.25pt;height:42.75pt;visibility:visible;mso-wrap-style:square">
            <v:imagedata r:id="rId20" o:title=""/>
          </v:shape>
        </w:pict>
      </w:r>
    </w:p>
    <w:p w:rsidR="00F25B53" w:rsidRPr="00847405" w:rsidRDefault="00C471B7" w:rsidP="00D06384">
      <w:pPr>
        <w:spacing w:beforeLines="50" w:afterLines="50" w:line="360" w:lineRule="auto"/>
        <w:rPr>
          <w:lang w:eastAsia="zh-CN"/>
        </w:rPr>
      </w:pPr>
      <w:r w:rsidRPr="00847405">
        <w:rPr>
          <w:lang w:eastAsia="zh-CN"/>
        </w:rPr>
        <w:t>【解析】【分析】本题考查学生对回声定位测距离这一方法的理解。在计算时间时是一个来回的时间，计算距离时是单程，要除以</w:t>
      </w:r>
      <w:r w:rsidRPr="00847405">
        <w:rPr>
          <w:lang w:eastAsia="zh-CN"/>
        </w:rPr>
        <w:t>2</w:t>
      </w:r>
      <w:r w:rsidRPr="00847405">
        <w:rPr>
          <w:lang w:eastAsia="zh-CN"/>
        </w:rPr>
        <w:t>。可以画出图像来帮助理解。</w:t>
      </w:r>
    </w:p>
    <w:sectPr w:rsidR="00F25B53" w:rsidRPr="00847405" w:rsidSect="00D0638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B7" w:rsidRDefault="00C471B7" w:rsidP="00D06384">
      <w:pPr>
        <w:spacing w:after="0" w:line="240" w:lineRule="auto"/>
      </w:pPr>
      <w:r>
        <w:separator/>
      </w:r>
    </w:p>
  </w:endnote>
  <w:endnote w:type="continuationSeparator" w:id="1">
    <w:p w:rsidR="00C471B7" w:rsidRDefault="00C471B7" w:rsidP="00D0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4B" w:rsidRDefault="00711A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53" w:rsidRDefault="00C471B7">
    <w:pPr>
      <w:pStyle w:val="2"/>
      <w:tabs>
        <w:tab w:val="right" w:pos="9639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4B" w:rsidRDefault="00711A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B7" w:rsidRDefault="00C471B7" w:rsidP="00D06384">
      <w:pPr>
        <w:spacing w:after="0" w:line="240" w:lineRule="auto"/>
      </w:pPr>
      <w:r>
        <w:separator/>
      </w:r>
    </w:p>
  </w:footnote>
  <w:footnote w:type="continuationSeparator" w:id="1">
    <w:p w:rsidR="00C471B7" w:rsidRDefault="00C471B7" w:rsidP="00D0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53" w:rsidRDefault="00D06384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F25B53" w:rsidRDefault="00C471B7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</w:t>
                </w:r>
                <w:r>
                  <w:rPr>
                    <w:rFonts w:hint="eastAsia"/>
                    <w:lang w:eastAsia="zh-CN"/>
                  </w:rPr>
                  <w:t>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F25B53" w:rsidRDefault="00C471B7" w:rsidP="00711A4B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F25B53" w:rsidRDefault="00C471B7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53" w:rsidRDefault="00711A4B">
    <w:pPr>
      <w:pStyle w:val="a5"/>
      <w:jc w:val="left"/>
      <w:rPr>
        <w:rFonts w:ascii="华文新魏" w:eastAsia="华文新魏"/>
        <w:b/>
        <w:bCs/>
        <w:sz w:val="24"/>
        <w:szCs w:val="24"/>
      </w:rPr>
    </w:pPr>
    <w:r>
      <w:rPr>
        <w:rFonts w:ascii="华文新魏" w:eastAsia="华文新魏"/>
        <w:b/>
        <w:bCs/>
        <w:noProof/>
        <w:sz w:val="24"/>
        <w:szCs w:val="24"/>
      </w:rPr>
      <w:drawing>
        <wp:inline distT="0" distB="0" distL="0" distR="0">
          <wp:extent cx="5810250" cy="571500"/>
          <wp:effectExtent l="19050" t="0" r="0" b="0"/>
          <wp:docPr id="1" name="图片 0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4B" w:rsidRDefault="00711A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A9D"/>
    <w:multiLevelType w:val="hybridMultilevel"/>
    <w:tmpl w:val="D3CA6868"/>
    <w:lvl w:ilvl="0" w:tplc="C5087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83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EA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A15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AD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3CF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0C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07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CB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D654F8D"/>
    <w:multiLevelType w:val="hybridMultilevel"/>
    <w:tmpl w:val="102CAD72"/>
    <w:lvl w:ilvl="0" w:tplc="5DCE3D06">
      <w:start w:val="1"/>
      <w:numFmt w:val="decimal"/>
      <w:lvlText w:val="%1."/>
      <w:lvlJc w:val="left"/>
      <w:pPr>
        <w:ind w:left="720" w:hanging="360"/>
      </w:pPr>
    </w:lvl>
    <w:lvl w:ilvl="1" w:tplc="9D762550" w:tentative="1">
      <w:start w:val="1"/>
      <w:numFmt w:val="lowerLetter"/>
      <w:lvlText w:val="%2."/>
      <w:lvlJc w:val="left"/>
      <w:pPr>
        <w:ind w:left="1440" w:hanging="360"/>
      </w:pPr>
    </w:lvl>
    <w:lvl w:ilvl="2" w:tplc="BBD8D09C" w:tentative="1">
      <w:start w:val="1"/>
      <w:numFmt w:val="lowerRoman"/>
      <w:lvlText w:val="%3."/>
      <w:lvlJc w:val="right"/>
      <w:pPr>
        <w:ind w:left="2160" w:hanging="180"/>
      </w:pPr>
    </w:lvl>
    <w:lvl w:ilvl="3" w:tplc="9140B7EE" w:tentative="1">
      <w:start w:val="1"/>
      <w:numFmt w:val="decimal"/>
      <w:lvlText w:val="%4."/>
      <w:lvlJc w:val="left"/>
      <w:pPr>
        <w:ind w:left="2880" w:hanging="360"/>
      </w:pPr>
    </w:lvl>
    <w:lvl w:ilvl="4" w:tplc="C5FE3AFE" w:tentative="1">
      <w:start w:val="1"/>
      <w:numFmt w:val="lowerLetter"/>
      <w:lvlText w:val="%5."/>
      <w:lvlJc w:val="left"/>
      <w:pPr>
        <w:ind w:left="3600" w:hanging="360"/>
      </w:pPr>
    </w:lvl>
    <w:lvl w:ilvl="5" w:tplc="894A82D8" w:tentative="1">
      <w:start w:val="1"/>
      <w:numFmt w:val="lowerRoman"/>
      <w:lvlText w:val="%6."/>
      <w:lvlJc w:val="right"/>
      <w:pPr>
        <w:ind w:left="4320" w:hanging="180"/>
      </w:pPr>
    </w:lvl>
    <w:lvl w:ilvl="6" w:tplc="111CA96C" w:tentative="1">
      <w:start w:val="1"/>
      <w:numFmt w:val="decimal"/>
      <w:lvlText w:val="%7."/>
      <w:lvlJc w:val="left"/>
      <w:pPr>
        <w:ind w:left="5040" w:hanging="360"/>
      </w:pPr>
    </w:lvl>
    <w:lvl w:ilvl="7" w:tplc="0C1E30EC" w:tentative="1">
      <w:start w:val="1"/>
      <w:numFmt w:val="lowerLetter"/>
      <w:lvlText w:val="%8."/>
      <w:lvlJc w:val="left"/>
      <w:pPr>
        <w:ind w:left="5760" w:hanging="360"/>
      </w:pPr>
    </w:lvl>
    <w:lvl w:ilvl="8" w:tplc="3E767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45900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0E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CD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47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233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2B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632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49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CC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73366C1A">
      <w:start w:val="1"/>
      <w:numFmt w:val="decimal"/>
      <w:lvlText w:val="%1."/>
      <w:lvlJc w:val="left"/>
      <w:pPr>
        <w:ind w:left="720" w:hanging="360"/>
      </w:pPr>
    </w:lvl>
    <w:lvl w:ilvl="1" w:tplc="8E4EDC34" w:tentative="1">
      <w:start w:val="1"/>
      <w:numFmt w:val="lowerLetter"/>
      <w:lvlText w:val="%2."/>
      <w:lvlJc w:val="left"/>
      <w:pPr>
        <w:ind w:left="1440" w:hanging="360"/>
      </w:pPr>
    </w:lvl>
    <w:lvl w:ilvl="2" w:tplc="499C7448" w:tentative="1">
      <w:start w:val="1"/>
      <w:numFmt w:val="lowerRoman"/>
      <w:lvlText w:val="%3."/>
      <w:lvlJc w:val="right"/>
      <w:pPr>
        <w:ind w:left="2160" w:hanging="180"/>
      </w:pPr>
    </w:lvl>
    <w:lvl w:ilvl="3" w:tplc="6CF436A4" w:tentative="1">
      <w:start w:val="1"/>
      <w:numFmt w:val="decimal"/>
      <w:lvlText w:val="%4."/>
      <w:lvlJc w:val="left"/>
      <w:pPr>
        <w:ind w:left="2880" w:hanging="360"/>
      </w:pPr>
    </w:lvl>
    <w:lvl w:ilvl="4" w:tplc="C2802DD6" w:tentative="1">
      <w:start w:val="1"/>
      <w:numFmt w:val="lowerLetter"/>
      <w:lvlText w:val="%5."/>
      <w:lvlJc w:val="left"/>
      <w:pPr>
        <w:ind w:left="3600" w:hanging="360"/>
      </w:pPr>
    </w:lvl>
    <w:lvl w:ilvl="5" w:tplc="EE4EE87E" w:tentative="1">
      <w:start w:val="1"/>
      <w:numFmt w:val="lowerRoman"/>
      <w:lvlText w:val="%6."/>
      <w:lvlJc w:val="right"/>
      <w:pPr>
        <w:ind w:left="4320" w:hanging="180"/>
      </w:pPr>
    </w:lvl>
    <w:lvl w:ilvl="6" w:tplc="ED4E605E" w:tentative="1">
      <w:start w:val="1"/>
      <w:numFmt w:val="decimal"/>
      <w:lvlText w:val="%7."/>
      <w:lvlJc w:val="left"/>
      <w:pPr>
        <w:ind w:left="5040" w:hanging="360"/>
      </w:pPr>
    </w:lvl>
    <w:lvl w:ilvl="7" w:tplc="7826DE66" w:tentative="1">
      <w:start w:val="1"/>
      <w:numFmt w:val="lowerLetter"/>
      <w:lvlText w:val="%8."/>
      <w:lvlJc w:val="left"/>
      <w:pPr>
        <w:ind w:left="5760" w:hanging="360"/>
      </w:pPr>
    </w:lvl>
    <w:lvl w:ilvl="8" w:tplc="A702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384"/>
    <w:rsid w:val="00711A4B"/>
    <w:rsid w:val="00C471B7"/>
    <w:rsid w:val="00D0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84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063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0638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D0638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D06384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D06384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D06384"/>
    <w:rPr>
      <w:sz w:val="18"/>
      <w:szCs w:val="18"/>
    </w:rPr>
  </w:style>
  <w:style w:type="paragraph" w:customStyle="1" w:styleId="1">
    <w:name w:val="正文1"/>
    <w:qFormat/>
    <w:rsid w:val="00D06384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D06384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D06384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D06384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D063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34FD413B-FF37-45A5-B56F-C5C9FCB284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928</Words>
  <Characters>5296</Characters>
  <Application>Microsoft Office Word</Application>
  <DocSecurity>0</DocSecurity>
  <Lines>44</Lines>
  <Paragraphs>12</Paragraphs>
  <ScaleCrop>false</ScaleCrop>
  <Company>Microsoft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9</cp:revision>
  <dcterms:created xsi:type="dcterms:W3CDTF">2013-12-09T06:44:00Z</dcterms:created>
  <dcterms:modified xsi:type="dcterms:W3CDTF">2019-09-08T01:03:00Z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