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66" w:rsidRPr="009C6739" w:rsidRDefault="00AA3097">
      <w:pPr>
        <w:jc w:val="center"/>
        <w:rPr>
          <w:color w:val="E36C0A" w:themeColor="accent6" w:themeShade="BF"/>
          <w:lang w:eastAsia="zh-CN"/>
        </w:rPr>
      </w:pPr>
      <w:r w:rsidRPr="009C6739">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968pt;margin-top:853pt;width:36pt;height:25pt;z-index:251658240;mso-position-horizontal-relative:page;mso-position-vertical-relative:top-margin-area">
            <v:imagedata r:id="rId9" o:title=""/>
            <w10:wrap anchorx="page"/>
          </v:shape>
        </w:pict>
      </w:r>
      <w:r w:rsidR="009C6739" w:rsidRPr="009C6739">
        <w:rPr>
          <w:rFonts w:hint="eastAsia"/>
          <w:b/>
          <w:bCs/>
          <w:color w:val="E36C0A" w:themeColor="accent6" w:themeShade="BF"/>
          <w:sz w:val="28"/>
          <w:szCs w:val="28"/>
          <w:lang w:eastAsia="zh-CN"/>
        </w:rPr>
        <w:t>2019-2020</w:t>
      </w:r>
      <w:r w:rsidR="00E85A68" w:rsidRPr="009C6739">
        <w:rPr>
          <w:rFonts w:hint="eastAsia"/>
          <w:b/>
          <w:bCs/>
          <w:color w:val="E36C0A" w:themeColor="accent6" w:themeShade="BF"/>
          <w:sz w:val="28"/>
          <w:szCs w:val="28"/>
          <w:lang w:eastAsia="zh-CN"/>
        </w:rPr>
        <w:t>学年北师大版九年级物理</w:t>
      </w:r>
      <w:r w:rsidR="00E85A68" w:rsidRPr="009C6739">
        <w:rPr>
          <w:rFonts w:hint="eastAsia"/>
          <w:b/>
          <w:bCs/>
          <w:color w:val="E36C0A" w:themeColor="accent6" w:themeShade="BF"/>
          <w:sz w:val="28"/>
          <w:szCs w:val="28"/>
          <w:lang w:eastAsia="zh-CN"/>
        </w:rPr>
        <w:t xml:space="preserve"> 16.3</w:t>
      </w:r>
      <w:r w:rsidR="00E85A68" w:rsidRPr="009C6739">
        <w:rPr>
          <w:rFonts w:hint="eastAsia"/>
          <w:b/>
          <w:bCs/>
          <w:color w:val="E36C0A" w:themeColor="accent6" w:themeShade="BF"/>
          <w:sz w:val="28"/>
          <w:szCs w:val="28"/>
          <w:lang w:eastAsia="zh-CN"/>
        </w:rPr>
        <w:t>能源：危机与希望</w:t>
      </w:r>
      <w:r w:rsidR="009C6739" w:rsidRPr="009C6739">
        <w:rPr>
          <w:rFonts w:hint="eastAsia"/>
          <w:b/>
          <w:bCs/>
          <w:color w:val="E36C0A" w:themeColor="accent6" w:themeShade="BF"/>
          <w:sz w:val="28"/>
          <w:szCs w:val="28"/>
          <w:lang w:eastAsia="zh-CN"/>
        </w:rPr>
        <w:t xml:space="preserve"> </w:t>
      </w:r>
      <w:r w:rsidR="00E85A68" w:rsidRPr="009C6739">
        <w:rPr>
          <w:rFonts w:hint="eastAsia"/>
          <w:b/>
          <w:bCs/>
          <w:color w:val="E36C0A" w:themeColor="accent6" w:themeShade="BF"/>
          <w:sz w:val="28"/>
          <w:szCs w:val="28"/>
          <w:lang w:eastAsia="zh-CN"/>
        </w:rPr>
        <w:t>同步测试</w:t>
      </w:r>
    </w:p>
    <w:p w:rsidR="008F1666" w:rsidRDefault="00E85A68">
      <w:pPr>
        <w:rPr>
          <w:lang w:eastAsia="zh-CN"/>
        </w:rPr>
      </w:pPr>
      <w:r>
        <w:rPr>
          <w:b/>
          <w:bCs/>
          <w:sz w:val="24"/>
          <w:szCs w:val="24"/>
          <w:lang w:eastAsia="zh-CN"/>
        </w:rPr>
        <w:t>一、单选题</w:t>
      </w:r>
    </w:p>
    <w:p w:rsidR="008F1666" w:rsidRDefault="00E85A68">
      <w:pPr>
        <w:spacing w:after="0"/>
        <w:rPr>
          <w:lang w:eastAsia="zh-CN"/>
        </w:rPr>
      </w:pPr>
      <w:r>
        <w:rPr>
          <w:color w:val="000000"/>
          <w:lang w:eastAsia="zh-CN"/>
        </w:rPr>
        <w:t>1.</w:t>
      </w:r>
      <w:r>
        <w:rPr>
          <w:color w:val="000000"/>
          <w:lang w:eastAsia="zh-CN"/>
        </w:rPr>
        <w:t>下列能源中属于可再生能源的是（</w:t>
      </w:r>
      <w:r>
        <w:rPr>
          <w:color w:val="000000"/>
          <w:lang w:eastAsia="zh-CN"/>
        </w:rPr>
        <w:t xml:space="preserve">   </w:t>
      </w:r>
      <w:r>
        <w:rPr>
          <w:color w:val="000000"/>
          <w:lang w:eastAsia="zh-CN"/>
        </w:rPr>
        <w:t>）</w:t>
      </w:r>
    </w:p>
    <w:p w:rsidR="008F1666" w:rsidRDefault="00E85A68">
      <w:pPr>
        <w:spacing w:after="0"/>
        <w:ind w:left="150"/>
        <w:rPr>
          <w:lang w:eastAsia="zh-CN"/>
        </w:rPr>
      </w:pPr>
      <w:r>
        <w:rPr>
          <w:color w:val="000000"/>
          <w:lang w:eastAsia="zh-CN"/>
        </w:rPr>
        <w:t>A. </w:t>
      </w:r>
      <w:r>
        <w:rPr>
          <w:color w:val="000000"/>
          <w:lang w:eastAsia="zh-CN"/>
        </w:rPr>
        <w:t>风能</w:t>
      </w:r>
      <w:r>
        <w:rPr>
          <w:color w:val="000000"/>
          <w:lang w:eastAsia="zh-CN"/>
        </w:rPr>
        <w:t>                                    B. </w:t>
      </w:r>
      <w:r>
        <w:rPr>
          <w:color w:val="000000"/>
          <w:lang w:eastAsia="zh-CN"/>
        </w:rPr>
        <w:t>核能</w:t>
      </w:r>
      <w:r>
        <w:rPr>
          <w:color w:val="000000"/>
          <w:lang w:eastAsia="zh-CN"/>
        </w:rPr>
        <w:t>                                    C. </w:t>
      </w:r>
      <w:r>
        <w:rPr>
          <w:color w:val="000000"/>
          <w:lang w:eastAsia="zh-CN"/>
        </w:rPr>
        <w:t>石油</w:t>
      </w:r>
      <w:r>
        <w:rPr>
          <w:color w:val="000000"/>
          <w:lang w:eastAsia="zh-CN"/>
        </w:rPr>
        <w:t>                                    D. </w:t>
      </w:r>
      <w:r>
        <w:rPr>
          <w:color w:val="000000"/>
          <w:lang w:eastAsia="zh-CN"/>
        </w:rPr>
        <w:t>天然气</w:t>
      </w:r>
    </w:p>
    <w:p w:rsidR="008F1666" w:rsidRDefault="00E85A68">
      <w:pPr>
        <w:spacing w:after="0"/>
        <w:rPr>
          <w:lang w:eastAsia="zh-CN"/>
        </w:rPr>
      </w:pPr>
      <w:r>
        <w:rPr>
          <w:color w:val="000000"/>
          <w:lang w:eastAsia="zh-CN"/>
        </w:rPr>
        <w:t>2.</w:t>
      </w:r>
      <w:r>
        <w:rPr>
          <w:color w:val="000000"/>
          <w:lang w:eastAsia="zh-CN"/>
        </w:rPr>
        <w:t>下列关于一些物理量的理解说法中正确的是（　　）</w:t>
      </w:r>
    </w:p>
    <w:p w:rsidR="008F1666" w:rsidRDefault="00E85A68">
      <w:pPr>
        <w:spacing w:after="0"/>
        <w:ind w:left="150"/>
        <w:rPr>
          <w:lang w:eastAsia="zh-CN"/>
        </w:rPr>
      </w:pPr>
      <w:r>
        <w:rPr>
          <w:color w:val="000000"/>
          <w:lang w:eastAsia="zh-CN"/>
        </w:rPr>
        <w:t>A. </w:t>
      </w:r>
      <w:r>
        <w:rPr>
          <w:color w:val="000000"/>
          <w:lang w:eastAsia="zh-CN"/>
        </w:rPr>
        <w:t>太阳能和风能都属于可再生能源</w:t>
      </w:r>
      <w:r>
        <w:rPr>
          <w:lang w:eastAsia="zh-CN"/>
        </w:rPr>
        <w:br/>
      </w:r>
      <w:r>
        <w:rPr>
          <w:color w:val="000000"/>
          <w:lang w:eastAsia="zh-CN"/>
        </w:rPr>
        <w:t>B. </w:t>
      </w:r>
      <w:r>
        <w:rPr>
          <w:color w:val="000000"/>
          <w:lang w:eastAsia="zh-CN"/>
        </w:rPr>
        <w:t>电磁波和超声波都可以在真空中传播</w:t>
      </w:r>
      <w:r>
        <w:rPr>
          <w:lang w:eastAsia="zh-CN"/>
        </w:rPr>
        <w:br/>
      </w:r>
      <w:r>
        <w:rPr>
          <w:color w:val="000000"/>
          <w:lang w:eastAsia="zh-CN"/>
        </w:rPr>
        <w:t>C. </w:t>
      </w:r>
      <w:r>
        <w:rPr>
          <w:color w:val="000000"/>
          <w:lang w:eastAsia="zh-CN"/>
        </w:rPr>
        <w:t>核电站获得核能量的方式是核聚变</w:t>
      </w:r>
      <w:r>
        <w:rPr>
          <w:lang w:eastAsia="zh-CN"/>
        </w:rPr>
        <w:br/>
      </w:r>
      <w:r>
        <w:rPr>
          <w:color w:val="000000"/>
          <w:lang w:eastAsia="zh-CN"/>
        </w:rPr>
        <w:t>D. </w:t>
      </w:r>
      <w:r>
        <w:rPr>
          <w:color w:val="000000"/>
          <w:lang w:eastAsia="zh-CN"/>
        </w:rPr>
        <w:t>常州电视台和中央电视台发射的电磁波频率不同，传播速度也不相同</w:t>
      </w:r>
    </w:p>
    <w:p w:rsidR="008F1666" w:rsidRDefault="00E85A68">
      <w:pPr>
        <w:spacing w:after="0"/>
        <w:rPr>
          <w:lang w:eastAsia="zh-CN"/>
        </w:rPr>
      </w:pPr>
      <w:r>
        <w:rPr>
          <w:color w:val="000000"/>
          <w:lang w:eastAsia="zh-CN"/>
        </w:rPr>
        <w:t>3.</w:t>
      </w:r>
      <w:r>
        <w:rPr>
          <w:color w:val="000000"/>
          <w:lang w:eastAsia="zh-CN"/>
        </w:rPr>
        <w:t>我市能源丰富，发电形式多样，下列能源中属于可再生能源的有（</w:t>
      </w:r>
      <w:r>
        <w:rPr>
          <w:color w:val="000000"/>
          <w:lang w:eastAsia="zh-CN"/>
        </w:rPr>
        <w:t xml:space="preserve">   </w:t>
      </w:r>
      <w:r>
        <w:rPr>
          <w:color w:val="000000"/>
          <w:lang w:eastAsia="zh-CN"/>
        </w:rPr>
        <w:t>）</w:t>
      </w:r>
      <w:r>
        <w:rPr>
          <w:color w:val="000000"/>
          <w:lang w:eastAsia="zh-CN"/>
        </w:rPr>
        <w:t xml:space="preserve">  ①</w:t>
      </w:r>
      <w:r>
        <w:rPr>
          <w:color w:val="000000"/>
          <w:lang w:eastAsia="zh-CN"/>
        </w:rPr>
        <w:t>连云区田湾核电站利用的核能</w:t>
      </w:r>
      <w:r>
        <w:rPr>
          <w:lang w:eastAsia="zh-CN"/>
        </w:rPr>
        <w:br/>
      </w:r>
      <w:r>
        <w:rPr>
          <w:color w:val="000000"/>
          <w:lang w:eastAsia="zh-CN"/>
        </w:rPr>
        <w:t>②</w:t>
      </w:r>
      <w:r>
        <w:rPr>
          <w:color w:val="000000"/>
          <w:lang w:eastAsia="zh-CN"/>
        </w:rPr>
        <w:t>海州区新海发电厂利用的煤炭</w:t>
      </w:r>
      <w:r>
        <w:rPr>
          <w:lang w:eastAsia="zh-CN"/>
        </w:rPr>
        <w:br/>
      </w:r>
      <w:r>
        <w:rPr>
          <w:color w:val="000000"/>
          <w:lang w:eastAsia="zh-CN"/>
        </w:rPr>
        <w:t>③</w:t>
      </w:r>
      <w:r>
        <w:rPr>
          <w:color w:val="000000"/>
          <w:lang w:eastAsia="zh-CN"/>
        </w:rPr>
        <w:t>东海县青湖镇青南小区光伏发电利用的太阳能</w:t>
      </w:r>
      <w:r>
        <w:rPr>
          <w:lang w:eastAsia="zh-CN"/>
        </w:rPr>
        <w:br/>
      </w:r>
      <w:r>
        <w:rPr>
          <w:color w:val="000000"/>
          <w:lang w:eastAsia="zh-CN"/>
        </w:rPr>
        <w:t>④</w:t>
      </w:r>
      <w:r>
        <w:rPr>
          <w:color w:val="000000"/>
          <w:lang w:eastAsia="zh-CN"/>
        </w:rPr>
        <w:t>东海县李埝林场风力发电场利用的风能．</w:t>
      </w:r>
    </w:p>
    <w:p w:rsidR="008F1666" w:rsidRDefault="00E85A68">
      <w:pPr>
        <w:spacing w:after="0"/>
        <w:ind w:left="150"/>
      </w:pPr>
      <w:r>
        <w:rPr>
          <w:color w:val="000000"/>
        </w:rPr>
        <w:t>A. ①②                                 </w:t>
      </w:r>
      <w:r w:rsidR="00AA3097">
        <w:rPr>
          <w:noProof/>
          <w:lang w:eastAsia="zh-CN"/>
        </w:rPr>
        <w:pict>
          <v:shape id="图片 1" o:spid="_x0000_i1025" type="#_x0000_t75" style="width:1.5pt;height:3pt;visibility:visible;mso-wrap-style:square">
            <v:imagedata r:id="rId10" o:title=""/>
          </v:shape>
        </w:pict>
      </w:r>
      <w:r>
        <w:rPr>
          <w:color w:val="000000"/>
        </w:rPr>
        <w:t>B. ③④                                 </w:t>
      </w:r>
      <w:r w:rsidR="00AA3097">
        <w:rPr>
          <w:noProof/>
          <w:lang w:eastAsia="zh-CN"/>
        </w:rPr>
        <w:pict>
          <v:shape id="图片 2" o:spid="_x0000_i1026" type="#_x0000_t75" style="width:1.5pt;height:3pt;visibility:visible;mso-wrap-style:square">
            <v:imagedata r:id="rId10" o:title=""/>
          </v:shape>
        </w:pict>
      </w:r>
      <w:r>
        <w:rPr>
          <w:color w:val="000000"/>
        </w:rPr>
        <w:t>C. ①③④                                 </w:t>
      </w:r>
      <w:r w:rsidR="00AA3097">
        <w:rPr>
          <w:noProof/>
          <w:lang w:eastAsia="zh-CN"/>
        </w:rPr>
        <w:pict>
          <v:shape id="图片 3" o:spid="_x0000_i1027" type="#_x0000_t75" style="width:1.5pt;height:3pt;visibility:visible;mso-wrap-style:square">
            <v:imagedata r:id="rId10" o:title=""/>
          </v:shape>
        </w:pict>
      </w:r>
      <w:r>
        <w:rPr>
          <w:color w:val="000000"/>
        </w:rPr>
        <w:t>D. ①②③④</w:t>
      </w:r>
    </w:p>
    <w:p w:rsidR="008F1666" w:rsidRDefault="00E85A68">
      <w:pPr>
        <w:spacing w:after="0"/>
        <w:rPr>
          <w:lang w:eastAsia="zh-CN"/>
        </w:rPr>
      </w:pPr>
      <w:r>
        <w:rPr>
          <w:color w:val="000000"/>
          <w:lang w:eastAsia="zh-CN"/>
        </w:rPr>
        <w:t>4.</w:t>
      </w:r>
      <w:r>
        <w:rPr>
          <w:color w:val="000000"/>
          <w:lang w:eastAsia="zh-CN"/>
        </w:rPr>
        <w:t>马航飞机与地面失去联系，多国积极开展搜寻工作，如</w:t>
      </w:r>
      <w:r>
        <w:rPr>
          <w:color w:val="000000"/>
          <w:lang w:eastAsia="zh-CN"/>
        </w:rPr>
        <w:t>“</w:t>
      </w:r>
      <w:r>
        <w:rPr>
          <w:color w:val="000000"/>
          <w:lang w:eastAsia="zh-CN"/>
        </w:rPr>
        <w:t>蓝鳍金枪鱼</w:t>
      </w:r>
      <w:r>
        <w:rPr>
          <w:color w:val="000000"/>
          <w:lang w:eastAsia="zh-CN"/>
        </w:rPr>
        <w:t>”</w:t>
      </w:r>
      <w:r>
        <w:rPr>
          <w:color w:val="000000"/>
          <w:lang w:eastAsia="zh-CN"/>
        </w:rPr>
        <w:t>自主水下航行器水下搜索，下列有关说法正确的是（　　）</w:t>
      </w:r>
    </w:p>
    <w:p w:rsidR="008F1666" w:rsidRDefault="00E85A68">
      <w:pPr>
        <w:spacing w:after="0"/>
        <w:ind w:left="150"/>
        <w:rPr>
          <w:lang w:eastAsia="zh-CN"/>
        </w:rPr>
      </w:pPr>
      <w:r>
        <w:rPr>
          <w:color w:val="000000"/>
          <w:lang w:eastAsia="zh-CN"/>
        </w:rPr>
        <w:t>A. </w:t>
      </w:r>
      <w:r>
        <w:rPr>
          <w:color w:val="000000"/>
          <w:lang w:eastAsia="zh-CN"/>
        </w:rPr>
        <w:t>飞机使用的航空煤油属于可再生能源</w:t>
      </w:r>
      <w:r>
        <w:rPr>
          <w:lang w:eastAsia="zh-CN"/>
        </w:rPr>
        <w:br/>
      </w:r>
      <w:r>
        <w:rPr>
          <w:color w:val="000000"/>
          <w:lang w:eastAsia="zh-CN"/>
        </w:rPr>
        <w:t>B. </w:t>
      </w:r>
      <w:r>
        <w:rPr>
          <w:color w:val="000000"/>
          <w:lang w:eastAsia="zh-CN"/>
        </w:rPr>
        <w:t>卫星搜寻利用电磁波来传递信息</w:t>
      </w:r>
      <w:r>
        <w:rPr>
          <w:lang w:eastAsia="zh-CN"/>
        </w:rPr>
        <w:br/>
      </w:r>
      <w:r>
        <w:rPr>
          <w:color w:val="000000"/>
          <w:lang w:eastAsia="zh-CN"/>
        </w:rPr>
        <w:t>C. “</w:t>
      </w:r>
      <w:r>
        <w:rPr>
          <w:color w:val="000000"/>
          <w:lang w:eastAsia="zh-CN"/>
        </w:rPr>
        <w:t>蓝鳍金枪鱼</w:t>
      </w:r>
      <w:r>
        <w:rPr>
          <w:color w:val="000000"/>
          <w:lang w:eastAsia="zh-CN"/>
        </w:rPr>
        <w:t>”</w:t>
      </w:r>
      <w:r>
        <w:rPr>
          <w:color w:val="000000"/>
          <w:lang w:eastAsia="zh-CN"/>
        </w:rPr>
        <w:t>自主水下航行器是通过次声波获得水下信息的</w:t>
      </w:r>
      <w:r>
        <w:rPr>
          <w:lang w:eastAsia="zh-CN"/>
        </w:rPr>
        <w:br/>
      </w:r>
      <w:r>
        <w:rPr>
          <w:color w:val="000000"/>
          <w:lang w:eastAsia="zh-CN"/>
        </w:rPr>
        <w:t>D. </w:t>
      </w:r>
      <w:r>
        <w:rPr>
          <w:color w:val="000000"/>
          <w:lang w:eastAsia="zh-CN"/>
        </w:rPr>
        <w:t>电磁波在空气中的传播速度为</w:t>
      </w:r>
      <w:r>
        <w:rPr>
          <w:color w:val="000000"/>
          <w:lang w:eastAsia="zh-CN"/>
        </w:rPr>
        <w:t>340m/s</w:t>
      </w:r>
    </w:p>
    <w:p w:rsidR="008F1666" w:rsidRDefault="00E85A68">
      <w:pPr>
        <w:spacing w:after="0"/>
        <w:rPr>
          <w:lang w:eastAsia="zh-CN"/>
        </w:rPr>
      </w:pPr>
      <w:r>
        <w:rPr>
          <w:color w:val="000000"/>
          <w:lang w:eastAsia="zh-CN"/>
        </w:rPr>
        <w:t>5.</w:t>
      </w:r>
      <w:r>
        <w:rPr>
          <w:color w:val="000000"/>
          <w:lang w:eastAsia="zh-CN"/>
        </w:rPr>
        <w:t>关于能源和能量，下列说法正确的是（　　）</w:t>
      </w:r>
    </w:p>
    <w:p w:rsidR="008F1666" w:rsidRDefault="00E85A68">
      <w:pPr>
        <w:spacing w:after="0"/>
        <w:ind w:left="150"/>
        <w:rPr>
          <w:lang w:eastAsia="zh-CN"/>
        </w:rPr>
      </w:pPr>
      <w:r>
        <w:rPr>
          <w:color w:val="000000"/>
          <w:lang w:eastAsia="zh-CN"/>
        </w:rPr>
        <w:t>A. </w:t>
      </w:r>
      <w:r>
        <w:rPr>
          <w:color w:val="000000"/>
          <w:lang w:eastAsia="zh-CN"/>
        </w:rPr>
        <w:t>在热传递过程中，热量能自发地从低温物体转移到高温物体</w:t>
      </w:r>
      <w:r>
        <w:rPr>
          <w:lang w:eastAsia="zh-CN"/>
        </w:rPr>
        <w:br/>
      </w:r>
      <w:r>
        <w:rPr>
          <w:color w:val="000000"/>
          <w:lang w:eastAsia="zh-CN"/>
        </w:rPr>
        <w:t>B.</w:t>
      </w:r>
      <w:r>
        <w:rPr>
          <w:color w:val="000000"/>
          <w:lang w:eastAsia="zh-CN"/>
        </w:rPr>
        <w:t> </w:t>
      </w:r>
      <w:r>
        <w:rPr>
          <w:color w:val="000000"/>
          <w:lang w:eastAsia="zh-CN"/>
        </w:rPr>
        <w:t>化石能源、水能和风能实际上都源自太阳能</w:t>
      </w:r>
      <w:r>
        <w:rPr>
          <w:lang w:eastAsia="zh-CN"/>
        </w:rPr>
        <w:br/>
      </w:r>
      <w:r>
        <w:rPr>
          <w:color w:val="000000"/>
          <w:lang w:eastAsia="zh-CN"/>
        </w:rPr>
        <w:t>C. </w:t>
      </w:r>
      <w:r>
        <w:rPr>
          <w:color w:val="000000"/>
          <w:lang w:eastAsia="zh-CN"/>
        </w:rPr>
        <w:t>为了避免城市的热岛效应，将核电站产生的核废料深埋在无人区</w:t>
      </w:r>
      <w:r>
        <w:rPr>
          <w:lang w:eastAsia="zh-CN"/>
        </w:rPr>
        <w:br/>
      </w:r>
      <w:r>
        <w:rPr>
          <w:color w:val="000000"/>
          <w:lang w:eastAsia="zh-CN"/>
        </w:rPr>
        <w:t>D. </w:t>
      </w:r>
      <w:r>
        <w:rPr>
          <w:color w:val="000000"/>
          <w:lang w:eastAsia="zh-CN"/>
        </w:rPr>
        <w:t>核能是可再生能源</w:t>
      </w:r>
    </w:p>
    <w:p w:rsidR="00596B80" w:rsidRDefault="00E85A68">
      <w:pPr>
        <w:spacing w:after="0"/>
        <w:rPr>
          <w:noProof/>
          <w:lang w:eastAsia="zh-CN"/>
        </w:rPr>
      </w:pPr>
      <w:r>
        <w:rPr>
          <w:color w:val="000000"/>
          <w:lang w:eastAsia="zh-CN"/>
        </w:rPr>
        <w:t>6.</w:t>
      </w:r>
      <w:r>
        <w:rPr>
          <w:color w:val="000000"/>
          <w:lang w:eastAsia="zh-CN"/>
        </w:rPr>
        <w:t>如图所示是一种核反应的过程，这种核反应的原理可用于制造（</w:t>
      </w:r>
      <w:r>
        <w:rPr>
          <w:color w:val="000000"/>
          <w:lang w:eastAsia="zh-CN"/>
        </w:rPr>
        <w:t xml:space="preserve">   </w:t>
      </w:r>
      <w:r>
        <w:rPr>
          <w:color w:val="000000"/>
          <w:lang w:eastAsia="zh-CN"/>
        </w:rPr>
        <w:t>）</w:t>
      </w:r>
    </w:p>
    <w:p w:rsidR="008F1666" w:rsidRDefault="00AA3097">
      <w:pPr>
        <w:spacing w:after="0"/>
        <w:rPr>
          <w:lang w:eastAsia="zh-CN"/>
        </w:rPr>
      </w:pPr>
      <w:r>
        <w:rPr>
          <w:noProof/>
          <w:lang w:eastAsia="zh-CN"/>
        </w:rPr>
        <w:pict>
          <v:shape id="图片 4" o:spid="_x0000_i1028" type="#_x0000_t75" style="width:87.75pt;height:66.75pt;visibility:visible;mso-wrap-style:square">
            <v:imagedata r:id="rId11" o:title=""/>
          </v:shape>
        </w:pict>
      </w:r>
    </w:p>
    <w:p w:rsidR="008F1666" w:rsidRDefault="00E85A68">
      <w:pPr>
        <w:spacing w:after="0"/>
        <w:ind w:left="150"/>
        <w:rPr>
          <w:lang w:eastAsia="zh-CN"/>
        </w:rPr>
      </w:pPr>
      <w:r>
        <w:rPr>
          <w:color w:val="000000"/>
          <w:lang w:eastAsia="zh-CN"/>
        </w:rPr>
        <w:t>A. </w:t>
      </w:r>
      <w:r>
        <w:rPr>
          <w:color w:val="000000"/>
          <w:lang w:eastAsia="zh-CN"/>
        </w:rPr>
        <w:t>原子弹</w:t>
      </w:r>
      <w:r>
        <w:rPr>
          <w:color w:val="000000"/>
          <w:lang w:eastAsia="zh-CN"/>
        </w:rPr>
        <w:t>                                 </w:t>
      </w:r>
      <w:r w:rsidR="009C6739">
        <w:rPr>
          <w:noProof/>
          <w:lang w:eastAsia="zh-CN"/>
        </w:rPr>
        <w:pict>
          <v:shape id="图片 5" o:spid="_x0000_i1029" type="#_x0000_t75" style="width:1.5pt;height:3pt;visibility:visible;mso-wrap-style:square">
            <v:imagedata r:id="rId10" o:title=""/>
          </v:shape>
        </w:pict>
      </w:r>
      <w:r>
        <w:rPr>
          <w:color w:val="000000"/>
          <w:lang w:eastAsia="zh-CN"/>
        </w:rPr>
        <w:t>B. </w:t>
      </w:r>
      <w:r>
        <w:rPr>
          <w:color w:val="000000"/>
          <w:lang w:eastAsia="zh-CN"/>
        </w:rPr>
        <w:t>氢弹</w:t>
      </w:r>
      <w:r>
        <w:rPr>
          <w:color w:val="000000"/>
          <w:lang w:eastAsia="zh-CN"/>
        </w:rPr>
        <w:t>                                 </w:t>
      </w:r>
      <w:r w:rsidR="009C6739">
        <w:rPr>
          <w:noProof/>
          <w:lang w:eastAsia="zh-CN"/>
        </w:rPr>
        <w:pict>
          <v:shape id="图片 6" o:spid="_x0000_i1030" type="#_x0000_t75" style="width:1.5pt;height:3pt;visibility:visible;mso-wrap-style:square">
            <v:imagedata r:id="rId10" o:title=""/>
          </v:shape>
        </w:pict>
      </w:r>
      <w:r>
        <w:rPr>
          <w:color w:val="000000"/>
          <w:lang w:eastAsia="zh-CN"/>
        </w:rPr>
        <w:t>C. </w:t>
      </w:r>
      <w:r>
        <w:rPr>
          <w:color w:val="000000"/>
          <w:lang w:eastAsia="zh-CN"/>
        </w:rPr>
        <w:t>导弹</w:t>
      </w:r>
      <w:r>
        <w:rPr>
          <w:color w:val="000000"/>
          <w:lang w:eastAsia="zh-CN"/>
        </w:rPr>
        <w:t>                                 </w:t>
      </w:r>
      <w:r w:rsidR="009C6739">
        <w:rPr>
          <w:noProof/>
          <w:lang w:eastAsia="zh-CN"/>
        </w:rPr>
        <w:pict>
          <v:shape id="图片 7" o:spid="_x0000_i1031" type="#_x0000_t75" style="width:1.5pt;height:3pt;visibility:visible;mso-wrap-style:square">
            <v:imagedata r:id="rId10" o:title=""/>
          </v:shape>
        </w:pict>
      </w:r>
      <w:r>
        <w:rPr>
          <w:color w:val="000000"/>
          <w:lang w:eastAsia="zh-CN"/>
        </w:rPr>
        <w:t>D. </w:t>
      </w:r>
      <w:r>
        <w:rPr>
          <w:color w:val="000000"/>
          <w:lang w:eastAsia="zh-CN"/>
        </w:rPr>
        <w:t>普通炮弹</w:t>
      </w:r>
    </w:p>
    <w:p w:rsidR="008F1666" w:rsidRDefault="00E85A68">
      <w:pPr>
        <w:spacing w:after="0"/>
        <w:rPr>
          <w:lang w:eastAsia="zh-CN"/>
        </w:rPr>
      </w:pPr>
      <w:r>
        <w:rPr>
          <w:color w:val="000000"/>
          <w:lang w:eastAsia="zh-CN"/>
        </w:rPr>
        <w:t>7.</w:t>
      </w:r>
      <w:r>
        <w:rPr>
          <w:color w:val="000000"/>
          <w:lang w:eastAsia="zh-CN"/>
        </w:rPr>
        <w:t>下列有关能源方面的说法中不正确的是（</w:t>
      </w:r>
      <w:r>
        <w:rPr>
          <w:color w:val="000000"/>
          <w:lang w:eastAsia="zh-CN"/>
        </w:rPr>
        <w:t xml:space="preserve">  </w:t>
      </w:r>
      <w:r>
        <w:rPr>
          <w:color w:val="000000"/>
          <w:lang w:eastAsia="zh-CN"/>
        </w:rPr>
        <w:t>）</w:t>
      </w:r>
    </w:p>
    <w:p w:rsidR="008F1666" w:rsidRDefault="00E85A68">
      <w:pPr>
        <w:spacing w:after="0"/>
        <w:ind w:left="150"/>
        <w:rPr>
          <w:lang w:eastAsia="zh-CN"/>
        </w:rPr>
      </w:pPr>
      <w:r>
        <w:rPr>
          <w:color w:val="000000"/>
          <w:lang w:eastAsia="zh-CN"/>
        </w:rPr>
        <w:t>A. </w:t>
      </w:r>
      <w:r>
        <w:rPr>
          <w:color w:val="000000"/>
          <w:lang w:eastAsia="zh-CN"/>
        </w:rPr>
        <w:t>煤</w:t>
      </w:r>
      <w:r>
        <w:rPr>
          <w:color w:val="000000"/>
          <w:lang w:eastAsia="zh-CN"/>
        </w:rPr>
        <w:t>、石油、天然气都是化石燃料，都是不可再生能源，都是一级能源</w:t>
      </w:r>
      <w:r>
        <w:rPr>
          <w:lang w:eastAsia="zh-CN"/>
        </w:rPr>
        <w:br/>
      </w:r>
      <w:r>
        <w:rPr>
          <w:color w:val="000000"/>
          <w:lang w:eastAsia="zh-CN"/>
        </w:rPr>
        <w:t>B. </w:t>
      </w:r>
      <w:r>
        <w:rPr>
          <w:color w:val="000000"/>
          <w:lang w:eastAsia="zh-CN"/>
        </w:rPr>
        <w:t>绿色植物的光合作用是将太阳能转变成化学能</w:t>
      </w:r>
      <w:r>
        <w:rPr>
          <w:lang w:eastAsia="zh-CN"/>
        </w:rPr>
        <w:br/>
      </w:r>
      <w:r>
        <w:rPr>
          <w:color w:val="000000"/>
          <w:lang w:eastAsia="zh-CN"/>
        </w:rPr>
        <w:t>C. </w:t>
      </w:r>
      <w:r>
        <w:rPr>
          <w:color w:val="000000"/>
          <w:lang w:eastAsia="zh-CN"/>
        </w:rPr>
        <w:t>电能、蒸汽都是二级能源，要靠其他能源才能间接制取</w:t>
      </w:r>
      <w:r>
        <w:rPr>
          <w:lang w:eastAsia="zh-CN"/>
        </w:rPr>
        <w:br/>
      </w:r>
      <w:r>
        <w:rPr>
          <w:color w:val="000000"/>
          <w:lang w:eastAsia="zh-CN"/>
        </w:rPr>
        <w:t>D. </w:t>
      </w:r>
      <w:r>
        <w:rPr>
          <w:color w:val="000000"/>
          <w:lang w:eastAsia="zh-CN"/>
        </w:rPr>
        <w:t>化石燃料优点是资源丰富，用之不竭，缺点是不可再生，且污染严重</w:t>
      </w:r>
    </w:p>
    <w:p w:rsidR="008F1666" w:rsidRDefault="00E85A68">
      <w:pPr>
        <w:spacing w:after="0"/>
        <w:rPr>
          <w:lang w:eastAsia="zh-CN"/>
        </w:rPr>
      </w:pPr>
      <w:r>
        <w:rPr>
          <w:color w:val="000000"/>
          <w:lang w:eastAsia="zh-CN"/>
        </w:rPr>
        <w:lastRenderedPageBreak/>
        <w:t>8.</w:t>
      </w:r>
      <w:r>
        <w:rPr>
          <w:color w:val="000000"/>
          <w:lang w:eastAsia="zh-CN"/>
        </w:rPr>
        <w:t>开发和利用清洁能源是我国社会发展面临的重要课题，以下属于清洁能源的是（</w:t>
      </w:r>
      <w:r>
        <w:rPr>
          <w:color w:val="000000"/>
          <w:lang w:eastAsia="zh-CN"/>
        </w:rPr>
        <w:t xml:space="preserve">   </w:t>
      </w:r>
      <w:r>
        <w:rPr>
          <w:color w:val="000000"/>
          <w:lang w:eastAsia="zh-CN"/>
        </w:rPr>
        <w:t>）</w:t>
      </w:r>
    </w:p>
    <w:p w:rsidR="008F1666" w:rsidRDefault="00E85A68">
      <w:pPr>
        <w:spacing w:after="0"/>
        <w:ind w:left="150"/>
        <w:rPr>
          <w:lang w:eastAsia="zh-CN"/>
        </w:rPr>
      </w:pPr>
      <w:r>
        <w:rPr>
          <w:color w:val="000000"/>
          <w:lang w:eastAsia="zh-CN"/>
        </w:rPr>
        <w:t>A. </w:t>
      </w:r>
      <w:r>
        <w:rPr>
          <w:color w:val="000000"/>
          <w:lang w:eastAsia="zh-CN"/>
        </w:rPr>
        <w:t>煤</w:t>
      </w:r>
      <w:r>
        <w:rPr>
          <w:color w:val="000000"/>
          <w:lang w:eastAsia="zh-CN"/>
        </w:rPr>
        <w:t>                                    B. </w:t>
      </w:r>
      <w:r>
        <w:rPr>
          <w:color w:val="000000"/>
          <w:lang w:eastAsia="zh-CN"/>
        </w:rPr>
        <w:t>石油</w:t>
      </w:r>
      <w:r>
        <w:rPr>
          <w:color w:val="000000"/>
          <w:lang w:eastAsia="zh-CN"/>
        </w:rPr>
        <w:t>                                    C. </w:t>
      </w:r>
      <w:r>
        <w:rPr>
          <w:color w:val="000000"/>
          <w:lang w:eastAsia="zh-CN"/>
        </w:rPr>
        <w:t>天然气</w:t>
      </w:r>
      <w:r>
        <w:rPr>
          <w:color w:val="000000"/>
          <w:lang w:eastAsia="zh-CN"/>
        </w:rPr>
        <w:t>                                    D. </w:t>
      </w:r>
      <w:r>
        <w:rPr>
          <w:color w:val="000000"/>
          <w:lang w:eastAsia="zh-CN"/>
        </w:rPr>
        <w:t>太阳能</w:t>
      </w:r>
    </w:p>
    <w:p w:rsidR="008F1666" w:rsidRDefault="00E85A68">
      <w:pPr>
        <w:spacing w:after="0"/>
        <w:rPr>
          <w:lang w:eastAsia="zh-CN"/>
        </w:rPr>
      </w:pPr>
      <w:r>
        <w:rPr>
          <w:color w:val="000000"/>
          <w:lang w:eastAsia="zh-CN"/>
        </w:rPr>
        <w:t>9.</w:t>
      </w:r>
      <w:r>
        <w:rPr>
          <w:color w:val="000000"/>
          <w:lang w:eastAsia="zh-CN"/>
        </w:rPr>
        <w:t>在下列几组能源中，属于可再生能源的一组是（　　）</w:t>
      </w:r>
    </w:p>
    <w:p w:rsidR="008F1666" w:rsidRDefault="00E85A68">
      <w:pPr>
        <w:spacing w:after="0"/>
        <w:ind w:left="150"/>
        <w:rPr>
          <w:lang w:eastAsia="zh-CN"/>
        </w:rPr>
      </w:pPr>
      <w:r>
        <w:rPr>
          <w:color w:val="000000"/>
          <w:lang w:eastAsia="zh-CN"/>
        </w:rPr>
        <w:t>A. </w:t>
      </w:r>
      <w:r>
        <w:rPr>
          <w:color w:val="000000"/>
          <w:lang w:eastAsia="zh-CN"/>
        </w:rPr>
        <w:t>石油、核燃料</w:t>
      </w:r>
      <w:r>
        <w:rPr>
          <w:color w:val="000000"/>
          <w:lang w:eastAsia="zh-CN"/>
        </w:rPr>
        <w:t>                  </w:t>
      </w:r>
      <w:r w:rsidR="00AA3097">
        <w:rPr>
          <w:noProof/>
          <w:lang w:eastAsia="zh-CN"/>
        </w:rPr>
        <w:pict>
          <v:shape id="图片 8" o:spid="_x0000_i1032" type="#_x0000_t75" style="width:1.5pt;height:3pt;visibility:visible;mso-wrap-style:square">
            <v:imagedata r:id="rId10" o:title=""/>
          </v:shape>
        </w:pict>
      </w:r>
      <w:r>
        <w:rPr>
          <w:color w:val="000000"/>
          <w:lang w:eastAsia="zh-CN"/>
        </w:rPr>
        <w:t>B. </w:t>
      </w:r>
      <w:r>
        <w:rPr>
          <w:color w:val="000000"/>
          <w:lang w:eastAsia="zh-CN"/>
        </w:rPr>
        <w:t>电能、地热能</w:t>
      </w:r>
      <w:r>
        <w:rPr>
          <w:color w:val="000000"/>
          <w:lang w:eastAsia="zh-CN"/>
        </w:rPr>
        <w:t>                  </w:t>
      </w:r>
      <w:r w:rsidR="00AA3097">
        <w:rPr>
          <w:noProof/>
          <w:lang w:eastAsia="zh-CN"/>
        </w:rPr>
        <w:pict>
          <v:shape id="图片 9" o:spid="_x0000_i1033" type="#_x0000_t75" style="width:1.5pt;height:3pt;visibility:visible;mso-wrap-style:square">
            <v:imagedata r:id="rId10" o:title=""/>
          </v:shape>
        </w:pict>
      </w:r>
      <w:r>
        <w:rPr>
          <w:color w:val="000000"/>
          <w:lang w:eastAsia="zh-CN"/>
        </w:rPr>
        <w:t>C. </w:t>
      </w:r>
      <w:r>
        <w:rPr>
          <w:color w:val="000000"/>
          <w:lang w:eastAsia="zh-CN"/>
        </w:rPr>
        <w:t>煤炭、天然气</w:t>
      </w:r>
      <w:r>
        <w:rPr>
          <w:color w:val="000000"/>
          <w:lang w:eastAsia="zh-CN"/>
        </w:rPr>
        <w:t>                  </w:t>
      </w:r>
      <w:r w:rsidR="00AA3097">
        <w:rPr>
          <w:noProof/>
          <w:lang w:eastAsia="zh-CN"/>
        </w:rPr>
        <w:pict>
          <v:shape id="图片 10" o:spid="_x0000_i1034" type="#_x0000_t75" style="width:1.5pt;height:3pt;visibility:visible;mso-wrap-style:square">
            <v:imagedata r:id="rId10" o:title=""/>
          </v:shape>
        </w:pict>
      </w:r>
      <w:r>
        <w:rPr>
          <w:color w:val="000000"/>
          <w:lang w:eastAsia="zh-CN"/>
        </w:rPr>
        <w:t>D. </w:t>
      </w:r>
      <w:r>
        <w:rPr>
          <w:color w:val="000000"/>
          <w:lang w:eastAsia="zh-CN"/>
        </w:rPr>
        <w:t>水能、太阳能</w:t>
      </w:r>
    </w:p>
    <w:p w:rsidR="008F1666" w:rsidRDefault="00E85A68">
      <w:pPr>
        <w:spacing w:after="0"/>
        <w:rPr>
          <w:lang w:eastAsia="zh-CN"/>
        </w:rPr>
      </w:pPr>
      <w:r>
        <w:rPr>
          <w:color w:val="000000"/>
          <w:lang w:eastAsia="zh-CN"/>
        </w:rPr>
        <w:t>10.</w:t>
      </w:r>
      <w:r>
        <w:rPr>
          <w:color w:val="000000"/>
          <w:lang w:eastAsia="zh-CN"/>
        </w:rPr>
        <w:t>下列能源中，最适合作新能源的是（　　）</w:t>
      </w:r>
    </w:p>
    <w:p w:rsidR="008F1666" w:rsidRDefault="00E85A68">
      <w:pPr>
        <w:spacing w:after="0"/>
        <w:ind w:left="150"/>
        <w:rPr>
          <w:lang w:eastAsia="zh-CN"/>
        </w:rPr>
      </w:pPr>
      <w:r>
        <w:rPr>
          <w:color w:val="000000"/>
          <w:lang w:eastAsia="zh-CN"/>
        </w:rPr>
        <w:t>A. </w:t>
      </w:r>
      <w:r>
        <w:rPr>
          <w:color w:val="000000"/>
          <w:lang w:eastAsia="zh-CN"/>
        </w:rPr>
        <w:t>煤</w:t>
      </w:r>
      <w:r>
        <w:rPr>
          <w:color w:val="000000"/>
          <w:lang w:eastAsia="zh-CN"/>
        </w:rPr>
        <w:t>                                    B. </w:t>
      </w:r>
      <w:r>
        <w:rPr>
          <w:color w:val="000000"/>
          <w:lang w:eastAsia="zh-CN"/>
        </w:rPr>
        <w:t>石油</w:t>
      </w:r>
      <w:r>
        <w:rPr>
          <w:color w:val="000000"/>
          <w:lang w:eastAsia="zh-CN"/>
        </w:rPr>
        <w:t>                        </w:t>
      </w:r>
      <w:r>
        <w:rPr>
          <w:color w:val="000000"/>
          <w:lang w:eastAsia="zh-CN"/>
        </w:rPr>
        <w:t>            C. </w:t>
      </w:r>
      <w:r>
        <w:rPr>
          <w:color w:val="000000"/>
          <w:lang w:eastAsia="zh-CN"/>
        </w:rPr>
        <w:t>天然气</w:t>
      </w:r>
      <w:r>
        <w:rPr>
          <w:color w:val="000000"/>
          <w:lang w:eastAsia="zh-CN"/>
        </w:rPr>
        <w:t>                                    D. </w:t>
      </w:r>
      <w:r>
        <w:rPr>
          <w:color w:val="000000"/>
          <w:lang w:eastAsia="zh-CN"/>
        </w:rPr>
        <w:t>太阳能</w:t>
      </w:r>
    </w:p>
    <w:p w:rsidR="008F1666" w:rsidRDefault="00E85A68">
      <w:pPr>
        <w:rPr>
          <w:lang w:eastAsia="zh-CN"/>
        </w:rPr>
      </w:pPr>
      <w:r>
        <w:rPr>
          <w:b/>
          <w:bCs/>
          <w:sz w:val="24"/>
          <w:szCs w:val="24"/>
          <w:lang w:eastAsia="zh-CN"/>
        </w:rPr>
        <w:t>二、填空题</w:t>
      </w:r>
      <w:bookmarkStart w:id="0" w:name="_GoBack"/>
      <w:bookmarkEnd w:id="0"/>
    </w:p>
    <w:p w:rsidR="008F1666" w:rsidRDefault="00E85A68">
      <w:pPr>
        <w:spacing w:after="0"/>
        <w:rPr>
          <w:lang w:eastAsia="zh-CN"/>
        </w:rPr>
      </w:pPr>
      <w:r>
        <w:rPr>
          <w:color w:val="000000"/>
          <w:lang w:eastAsia="zh-CN"/>
        </w:rPr>
        <w:t>11.2006</w:t>
      </w:r>
      <w:r>
        <w:rPr>
          <w:color w:val="000000"/>
          <w:lang w:eastAsia="zh-CN"/>
        </w:rPr>
        <w:t>年年初，中科院等离子体研究所建成了世界上第一个全超导核聚变实验装置，由于其模拟太阳产生能量的方式而被形容为</w:t>
      </w:r>
      <w:r>
        <w:rPr>
          <w:color w:val="000000"/>
          <w:lang w:eastAsia="zh-CN"/>
        </w:rPr>
        <w:t>“</w:t>
      </w:r>
      <w:r>
        <w:rPr>
          <w:color w:val="000000"/>
          <w:lang w:eastAsia="zh-CN"/>
        </w:rPr>
        <w:t>人造太阳</w:t>
      </w:r>
      <w:r>
        <w:rPr>
          <w:color w:val="000000"/>
          <w:lang w:eastAsia="zh-CN"/>
        </w:rPr>
        <w:t>”</w:t>
      </w:r>
      <w:r>
        <w:rPr>
          <w:color w:val="000000"/>
          <w:lang w:eastAsia="zh-CN"/>
        </w:rPr>
        <w:t>．科学家的研究表明，在超高压、超</w:t>
      </w:r>
      <w:r>
        <w:rPr>
          <w:color w:val="000000"/>
          <w:lang w:eastAsia="zh-CN"/>
        </w:rPr>
        <w:t>________</w:t>
      </w:r>
      <w:r>
        <w:rPr>
          <w:color w:val="000000"/>
          <w:lang w:eastAsia="zh-CN"/>
        </w:rPr>
        <w:t>的条件下，两个氢原子核结合成氦原子核，同时释放巨大的能量．受控核聚变的核能作为一种新的能源，具有显著的优点（请写出一点）</w:t>
      </w:r>
      <w:r>
        <w:rPr>
          <w:color w:val="000000"/>
          <w:lang w:eastAsia="zh-CN"/>
        </w:rPr>
        <w:t>________</w:t>
      </w:r>
      <w:r>
        <w:rPr>
          <w:color w:val="000000"/>
          <w:lang w:eastAsia="zh-CN"/>
        </w:rPr>
        <w:t>．</w:t>
      </w:r>
    </w:p>
    <w:p w:rsidR="008F1666" w:rsidRDefault="00E85A68">
      <w:pPr>
        <w:spacing w:after="0"/>
        <w:rPr>
          <w:lang w:eastAsia="zh-CN"/>
        </w:rPr>
      </w:pPr>
      <w:r>
        <w:rPr>
          <w:color w:val="000000"/>
          <w:lang w:eastAsia="zh-CN"/>
        </w:rPr>
        <w:t>12.</w:t>
      </w:r>
      <w:r>
        <w:rPr>
          <w:color w:val="000000"/>
          <w:lang w:eastAsia="zh-CN"/>
        </w:rPr>
        <w:t>中国自主研发的</w:t>
      </w:r>
      <w:r>
        <w:rPr>
          <w:color w:val="000000"/>
          <w:lang w:eastAsia="zh-CN"/>
        </w:rPr>
        <w:t>“</w:t>
      </w:r>
      <w:r>
        <w:rPr>
          <w:color w:val="000000"/>
          <w:lang w:eastAsia="zh-CN"/>
        </w:rPr>
        <w:t>玉兔号</w:t>
      </w:r>
      <w:r>
        <w:rPr>
          <w:color w:val="000000"/>
          <w:lang w:eastAsia="zh-CN"/>
        </w:rPr>
        <w:t>“</w:t>
      </w:r>
      <w:r>
        <w:rPr>
          <w:color w:val="000000"/>
          <w:lang w:eastAsia="zh-CN"/>
        </w:rPr>
        <w:t>月球车成功登陆月球并实施探测</w:t>
      </w:r>
      <w:r>
        <w:rPr>
          <w:color w:val="000000"/>
          <w:lang w:eastAsia="zh-CN"/>
        </w:rPr>
        <w:t>计划．工作时，月球车上的太阳能电池板可将太阳能转化为</w:t>
      </w:r>
      <w:r>
        <w:rPr>
          <w:color w:val="000000"/>
          <w:lang w:eastAsia="zh-CN"/>
        </w:rPr>
        <w:t>________</w:t>
      </w:r>
      <w:r>
        <w:rPr>
          <w:color w:val="000000"/>
          <w:lang w:eastAsia="zh-CN"/>
        </w:rPr>
        <w:t>；太阳能属于</w:t>
      </w:r>
      <w:r>
        <w:rPr>
          <w:color w:val="000000"/>
          <w:lang w:eastAsia="zh-CN"/>
        </w:rPr>
        <w:t>________</w:t>
      </w:r>
      <w:r>
        <w:rPr>
          <w:color w:val="000000"/>
          <w:lang w:eastAsia="zh-CN"/>
        </w:rPr>
        <w:t>（选填</w:t>
      </w:r>
      <w:r>
        <w:rPr>
          <w:color w:val="000000"/>
          <w:lang w:eastAsia="zh-CN"/>
        </w:rPr>
        <w:t>“</w:t>
      </w:r>
      <w:r>
        <w:rPr>
          <w:color w:val="000000"/>
          <w:lang w:eastAsia="zh-CN"/>
        </w:rPr>
        <w:t>可再生</w:t>
      </w:r>
      <w:r>
        <w:rPr>
          <w:color w:val="000000"/>
          <w:lang w:eastAsia="zh-CN"/>
        </w:rPr>
        <w:t>”</w:t>
      </w:r>
      <w:r>
        <w:rPr>
          <w:color w:val="000000"/>
          <w:lang w:eastAsia="zh-CN"/>
        </w:rPr>
        <w:t>或</w:t>
      </w:r>
      <w:r>
        <w:rPr>
          <w:color w:val="000000"/>
          <w:lang w:eastAsia="zh-CN"/>
        </w:rPr>
        <w:t>“</w:t>
      </w:r>
      <w:r>
        <w:rPr>
          <w:color w:val="000000"/>
          <w:lang w:eastAsia="zh-CN"/>
        </w:rPr>
        <w:t>不可再生</w:t>
      </w:r>
      <w:r>
        <w:rPr>
          <w:color w:val="000000"/>
          <w:lang w:eastAsia="zh-CN"/>
        </w:rPr>
        <w:t>”</w:t>
      </w:r>
      <w:r>
        <w:rPr>
          <w:color w:val="000000"/>
          <w:lang w:eastAsia="zh-CN"/>
        </w:rPr>
        <w:t>）能源．</w:t>
      </w:r>
    </w:p>
    <w:p w:rsidR="008F1666" w:rsidRDefault="00E85A68">
      <w:pPr>
        <w:spacing w:after="0"/>
        <w:rPr>
          <w:lang w:eastAsia="zh-CN"/>
        </w:rPr>
      </w:pPr>
      <w:r>
        <w:rPr>
          <w:color w:val="000000"/>
          <w:lang w:eastAsia="zh-CN"/>
        </w:rPr>
        <w:t>13.</w:t>
      </w:r>
      <w:r>
        <w:rPr>
          <w:color w:val="000000"/>
          <w:lang w:eastAsia="zh-CN"/>
        </w:rPr>
        <w:t>在太阳内部，氢原子核在超高温下发生</w:t>
      </w:r>
      <w:r>
        <w:rPr>
          <w:color w:val="000000"/>
          <w:lang w:eastAsia="zh-CN"/>
        </w:rPr>
        <w:t>________</w:t>
      </w:r>
      <w:r>
        <w:rPr>
          <w:color w:val="000000"/>
          <w:lang w:eastAsia="zh-CN"/>
        </w:rPr>
        <w:t>（选填</w:t>
      </w:r>
      <w:r>
        <w:rPr>
          <w:color w:val="000000"/>
          <w:lang w:eastAsia="zh-CN"/>
        </w:rPr>
        <w:t>“</w:t>
      </w:r>
      <w:r>
        <w:rPr>
          <w:color w:val="000000"/>
          <w:lang w:eastAsia="zh-CN"/>
        </w:rPr>
        <w:t>裂变</w:t>
      </w:r>
      <w:r>
        <w:rPr>
          <w:color w:val="000000"/>
          <w:lang w:eastAsia="zh-CN"/>
        </w:rPr>
        <w:t>”</w:t>
      </w:r>
      <w:r>
        <w:rPr>
          <w:color w:val="000000"/>
          <w:lang w:eastAsia="zh-CN"/>
        </w:rPr>
        <w:t>或</w:t>
      </w:r>
      <w:r>
        <w:rPr>
          <w:color w:val="000000"/>
          <w:lang w:eastAsia="zh-CN"/>
        </w:rPr>
        <w:t>“</w:t>
      </w:r>
      <w:r>
        <w:rPr>
          <w:color w:val="000000"/>
          <w:lang w:eastAsia="zh-CN"/>
        </w:rPr>
        <w:t>聚变</w:t>
      </w:r>
      <w:r>
        <w:rPr>
          <w:color w:val="000000"/>
          <w:lang w:eastAsia="zh-CN"/>
        </w:rPr>
        <w:t>”</w:t>
      </w:r>
      <w:r>
        <w:rPr>
          <w:color w:val="000000"/>
          <w:lang w:eastAsia="zh-CN"/>
        </w:rPr>
        <w:t>），释放出巨大的核能．</w:t>
      </w:r>
    </w:p>
    <w:p w:rsidR="008F1666" w:rsidRDefault="00E85A68">
      <w:pPr>
        <w:spacing w:after="0"/>
        <w:rPr>
          <w:lang w:eastAsia="zh-CN"/>
        </w:rPr>
      </w:pPr>
      <w:r>
        <w:rPr>
          <w:color w:val="000000"/>
          <w:lang w:eastAsia="zh-CN"/>
        </w:rPr>
        <w:t>14.</w:t>
      </w:r>
      <w:r>
        <w:rPr>
          <w:color w:val="000000"/>
          <w:lang w:eastAsia="zh-CN"/>
        </w:rPr>
        <w:t>人类历史上的三次能源革命，第一次能源革命，以</w:t>
      </w:r>
      <w:r>
        <w:rPr>
          <w:color w:val="000000"/>
          <w:lang w:eastAsia="zh-CN"/>
        </w:rPr>
        <w:t>________</w:t>
      </w:r>
      <w:r>
        <w:rPr>
          <w:color w:val="000000"/>
          <w:lang w:eastAsia="zh-CN"/>
        </w:rPr>
        <w:t>为标志，导致了以柴薪作为主要能源的时代的到来，第二次能源革命，以</w:t>
      </w:r>
      <w:r>
        <w:rPr>
          <w:color w:val="000000"/>
          <w:lang w:eastAsia="zh-CN"/>
        </w:rPr>
        <w:t>________</w:t>
      </w:r>
      <w:r>
        <w:rPr>
          <w:color w:val="000000"/>
          <w:lang w:eastAsia="zh-CN"/>
        </w:rPr>
        <w:t>的发明为标志，导致人类的主要能源由柴薪能源转化为化石能源，第三次能源革命，以</w:t>
      </w:r>
      <w:r>
        <w:rPr>
          <w:color w:val="000000"/>
          <w:lang w:eastAsia="zh-CN"/>
        </w:rPr>
        <w:t>________</w:t>
      </w:r>
      <w:r>
        <w:rPr>
          <w:color w:val="000000"/>
          <w:lang w:eastAsia="zh-CN"/>
        </w:rPr>
        <w:t>的发明为标志，促使核能在许多经济发达国家成为常规能源。</w:t>
      </w:r>
    </w:p>
    <w:p w:rsidR="00596B80" w:rsidRDefault="00E85A68">
      <w:pPr>
        <w:spacing w:after="0"/>
        <w:rPr>
          <w:noProof/>
          <w:lang w:eastAsia="zh-CN"/>
        </w:rPr>
      </w:pPr>
      <w:r>
        <w:rPr>
          <w:color w:val="000000"/>
          <w:lang w:eastAsia="zh-CN"/>
        </w:rPr>
        <w:t>15.</w:t>
      </w:r>
      <w:r>
        <w:rPr>
          <w:color w:val="000000"/>
          <w:lang w:eastAsia="zh-CN"/>
        </w:rPr>
        <w:t>如图所示，为了形象的描述核能的获得，两位同学分别画了一张利用核能途径的原理图．图甲表示的是</w:t>
      </w:r>
      <w:r>
        <w:rPr>
          <w:color w:val="000000"/>
          <w:lang w:eastAsia="zh-CN"/>
        </w:rPr>
        <w:t>________</w:t>
      </w:r>
      <w:r>
        <w:rPr>
          <w:color w:val="000000"/>
          <w:lang w:eastAsia="zh-CN"/>
        </w:rPr>
        <w:t>；图乙表示的是</w:t>
      </w:r>
      <w:r>
        <w:rPr>
          <w:color w:val="000000"/>
          <w:lang w:eastAsia="zh-CN"/>
        </w:rPr>
        <w:t>________</w:t>
      </w:r>
      <w:r>
        <w:rPr>
          <w:color w:val="000000"/>
          <w:lang w:eastAsia="zh-CN"/>
        </w:rPr>
        <w:t>，其中</w:t>
      </w:r>
      <w:r>
        <w:rPr>
          <w:color w:val="000000"/>
          <w:lang w:eastAsia="zh-CN"/>
        </w:rPr>
        <w:t>________</w:t>
      </w:r>
      <w:r>
        <w:rPr>
          <w:color w:val="000000"/>
          <w:lang w:eastAsia="zh-CN"/>
        </w:rPr>
        <w:t>（填</w:t>
      </w:r>
      <w:r>
        <w:rPr>
          <w:color w:val="000000"/>
          <w:lang w:eastAsia="zh-CN"/>
        </w:rPr>
        <w:t>“</w:t>
      </w:r>
      <w:r>
        <w:rPr>
          <w:color w:val="000000"/>
          <w:lang w:eastAsia="zh-CN"/>
        </w:rPr>
        <w:t>甲</w:t>
      </w:r>
      <w:r>
        <w:rPr>
          <w:color w:val="000000"/>
          <w:lang w:eastAsia="zh-CN"/>
        </w:rPr>
        <w:t>”</w:t>
      </w:r>
      <w:r>
        <w:rPr>
          <w:color w:val="000000"/>
          <w:lang w:eastAsia="zh-CN"/>
        </w:rPr>
        <w:t>或</w:t>
      </w:r>
      <w:r>
        <w:rPr>
          <w:color w:val="000000"/>
          <w:lang w:eastAsia="zh-CN"/>
        </w:rPr>
        <w:t>“</w:t>
      </w:r>
      <w:r>
        <w:rPr>
          <w:color w:val="000000"/>
          <w:lang w:eastAsia="zh-CN"/>
        </w:rPr>
        <w:t>乙</w:t>
      </w:r>
      <w:r>
        <w:rPr>
          <w:color w:val="000000"/>
          <w:lang w:eastAsia="zh-CN"/>
        </w:rPr>
        <w:t>”</w:t>
      </w:r>
      <w:r>
        <w:rPr>
          <w:color w:val="000000"/>
          <w:lang w:eastAsia="zh-CN"/>
        </w:rPr>
        <w:t>）图展示的是制造氢弹的原理．</w:t>
      </w:r>
    </w:p>
    <w:p w:rsidR="008F1666" w:rsidRDefault="00AA3097">
      <w:pPr>
        <w:spacing w:after="0"/>
        <w:rPr>
          <w:lang w:eastAsia="zh-CN"/>
        </w:rPr>
      </w:pPr>
      <w:r>
        <w:rPr>
          <w:noProof/>
          <w:lang w:eastAsia="zh-CN"/>
        </w:rPr>
        <w:pict>
          <v:shape id="图片 11" o:spid="_x0000_i1035" type="#_x0000_t75" style="width:232.5pt;height:102pt;visibility:visible;mso-wrap-style:square">
            <v:imagedata r:id="rId12" o:title=""/>
          </v:shape>
        </w:pict>
      </w:r>
    </w:p>
    <w:p w:rsidR="008F1666" w:rsidRDefault="00E85A68">
      <w:pPr>
        <w:rPr>
          <w:lang w:eastAsia="zh-CN"/>
        </w:rPr>
      </w:pPr>
      <w:r>
        <w:rPr>
          <w:b/>
          <w:bCs/>
          <w:sz w:val="24"/>
          <w:szCs w:val="24"/>
          <w:lang w:eastAsia="zh-CN"/>
        </w:rPr>
        <w:t>三、解答题</w:t>
      </w:r>
    </w:p>
    <w:p w:rsidR="008F1666" w:rsidRDefault="00E85A68">
      <w:pPr>
        <w:spacing w:after="0"/>
        <w:rPr>
          <w:lang w:eastAsia="zh-CN"/>
        </w:rPr>
      </w:pPr>
      <w:r>
        <w:rPr>
          <w:color w:val="000000"/>
          <w:lang w:eastAsia="zh-CN"/>
        </w:rPr>
        <w:t>16.</w:t>
      </w:r>
      <w:r>
        <w:rPr>
          <w:color w:val="000000"/>
          <w:lang w:eastAsia="zh-CN"/>
        </w:rPr>
        <w:t>小明同学学过核能发现：现在建的核电站是利用核能来发电；而原子弹也是利用核能放出的大量的能量达到摧毁的目的．它们工作的过程相同吗？它们有什么异同点？</w:t>
      </w:r>
    </w:p>
    <w:p w:rsidR="008F1666" w:rsidRDefault="00E85A68">
      <w:pPr>
        <w:spacing w:after="0"/>
      </w:pPr>
      <w:r>
        <w:rPr>
          <w:color w:val="000000"/>
          <w:lang w:eastAsia="zh-CN"/>
        </w:rPr>
        <w:t>17.</w:t>
      </w:r>
      <w:r>
        <w:rPr>
          <w:color w:val="000000"/>
          <w:lang w:eastAsia="zh-CN"/>
        </w:rPr>
        <w:t>如图甲、乙所示为各种能源的名称，填出其交叠区域的能源名称。</w:t>
      </w:r>
      <w:r>
        <w:rPr>
          <w:lang w:eastAsia="zh-CN"/>
        </w:rPr>
        <w:br/>
      </w:r>
      <w:r>
        <w:rPr>
          <w:color w:val="000000"/>
        </w:rPr>
        <w:t>A</w:t>
      </w:r>
      <w:r>
        <w:rPr>
          <w:color w:val="000000"/>
        </w:rPr>
        <w:t>可以包</w:t>
      </w:r>
      <w:r>
        <w:rPr>
          <w:color w:val="000000"/>
        </w:rPr>
        <w:t>括哪些能源？</w:t>
      </w:r>
      <w:r>
        <w:rPr>
          <w:color w:val="000000"/>
        </w:rPr>
        <w:t>B</w:t>
      </w:r>
      <w:r>
        <w:rPr>
          <w:color w:val="000000"/>
        </w:rPr>
        <w:t>可以包括哪些能源？</w:t>
      </w:r>
      <w:r>
        <w:br/>
      </w:r>
      <w:r w:rsidR="009C6739">
        <w:rPr>
          <w:noProof/>
          <w:lang w:eastAsia="zh-CN"/>
        </w:rPr>
        <w:pict>
          <v:shape id="图片 12" o:spid="_x0000_i1036" type="#_x0000_t75" style="width:227.25pt;height:92.25pt;visibility:visible;mso-wrap-style:square">
            <v:imagedata r:id="rId13" o:title=""/>
          </v:shape>
        </w:pict>
      </w:r>
    </w:p>
    <w:p w:rsidR="008F1666" w:rsidRDefault="00E85A68">
      <w:pPr>
        <w:rPr>
          <w:lang w:eastAsia="zh-CN"/>
        </w:rPr>
      </w:pPr>
      <w:r>
        <w:rPr>
          <w:b/>
          <w:bCs/>
          <w:sz w:val="24"/>
          <w:szCs w:val="24"/>
          <w:lang w:eastAsia="zh-CN"/>
        </w:rPr>
        <w:t>四、综合题</w:t>
      </w:r>
    </w:p>
    <w:p w:rsidR="008F1666" w:rsidRDefault="00E85A68">
      <w:pPr>
        <w:spacing w:after="0"/>
        <w:rPr>
          <w:lang w:eastAsia="zh-CN"/>
        </w:rPr>
      </w:pPr>
      <w:r>
        <w:rPr>
          <w:color w:val="000000"/>
          <w:lang w:eastAsia="zh-CN"/>
        </w:rPr>
        <w:t>18.</w:t>
      </w:r>
      <w:r>
        <w:rPr>
          <w:color w:val="000000"/>
          <w:lang w:eastAsia="zh-CN"/>
        </w:rPr>
        <w:t>能源危机制约着现代社会发展，开发和利用可再生能源是人类自身解决能源问题重要举措之一．</w:t>
      </w:r>
    </w:p>
    <w:p w:rsidR="008F1666" w:rsidRDefault="00E85A68">
      <w:pPr>
        <w:spacing w:after="0"/>
        <w:rPr>
          <w:lang w:eastAsia="zh-CN"/>
        </w:rPr>
      </w:pPr>
      <w:r>
        <w:rPr>
          <w:color w:val="000000"/>
          <w:lang w:eastAsia="zh-CN"/>
        </w:rPr>
        <w:lastRenderedPageBreak/>
        <w:t>（</w:t>
      </w:r>
      <w:r>
        <w:rPr>
          <w:color w:val="000000"/>
          <w:lang w:eastAsia="zh-CN"/>
        </w:rPr>
        <w:t>1</w:t>
      </w:r>
      <w:r>
        <w:rPr>
          <w:color w:val="000000"/>
          <w:lang w:eastAsia="zh-CN"/>
        </w:rPr>
        <w:t>）目前，煤、石油、天然气等化石燃料成为最主要的能源，它们的大量使用打破了生物圈中碳循环的平衡，使大气中</w:t>
      </w:r>
      <w:r>
        <w:rPr>
          <w:color w:val="000000"/>
          <w:lang w:eastAsia="zh-CN"/>
        </w:rPr>
        <w:t>________ </w:t>
      </w:r>
      <w:r>
        <w:rPr>
          <w:color w:val="000000"/>
          <w:lang w:eastAsia="zh-CN"/>
        </w:rPr>
        <w:t>的含量迅速增加，导致全球气温升高．</w:t>
      </w:r>
    </w:p>
    <w:p w:rsidR="008F1666" w:rsidRDefault="00E85A68">
      <w:pPr>
        <w:spacing w:after="0"/>
        <w:rPr>
          <w:lang w:eastAsia="zh-CN"/>
        </w:rPr>
      </w:pPr>
      <w:r>
        <w:rPr>
          <w:color w:val="000000"/>
          <w:lang w:eastAsia="zh-CN"/>
        </w:rPr>
        <w:t>（</w:t>
      </w:r>
      <w:r>
        <w:rPr>
          <w:color w:val="000000"/>
          <w:lang w:eastAsia="zh-CN"/>
        </w:rPr>
        <w:t>2</w:t>
      </w:r>
      <w:r>
        <w:rPr>
          <w:color w:val="000000"/>
          <w:lang w:eastAsia="zh-CN"/>
        </w:rPr>
        <w:t>）氢能源是我国正在开发的新能源之一．其使用的主要途径是设法构成原电池，从能量转换的角度看，原电池是一种</w:t>
      </w:r>
      <w:r>
        <w:rPr>
          <w:color w:val="000000"/>
          <w:lang w:eastAsia="zh-CN"/>
        </w:rPr>
        <w:t>________ </w:t>
      </w:r>
      <w:r>
        <w:rPr>
          <w:color w:val="000000"/>
          <w:lang w:eastAsia="zh-CN"/>
        </w:rPr>
        <w:t>转化为电能的装置．</w:t>
      </w:r>
    </w:p>
    <w:p w:rsidR="008F1666" w:rsidRDefault="00E85A68">
      <w:pPr>
        <w:spacing w:after="0"/>
        <w:rPr>
          <w:lang w:eastAsia="zh-CN"/>
        </w:rPr>
      </w:pPr>
      <w:r>
        <w:rPr>
          <w:color w:val="000000"/>
          <w:lang w:eastAsia="zh-CN"/>
        </w:rPr>
        <w:t>（</w:t>
      </w:r>
      <w:r>
        <w:rPr>
          <w:color w:val="000000"/>
          <w:lang w:eastAsia="zh-CN"/>
        </w:rPr>
        <w:t>3</w:t>
      </w:r>
      <w:r>
        <w:rPr>
          <w:color w:val="000000"/>
          <w:lang w:eastAsia="zh-CN"/>
        </w:rPr>
        <w:t>）人类社会的不断进步，必然会带来新一轮的能源革命．未来的新能源</w:t>
      </w:r>
      <w:r>
        <w:rPr>
          <w:color w:val="000000"/>
          <w:lang w:eastAsia="zh-CN"/>
        </w:rPr>
        <w:t>要能够大规模替代煤、石油、天然气等常规的、不可再生的能源，新能源的特点是</w:t>
      </w:r>
      <w:r>
        <w:rPr>
          <w:color w:val="000000"/>
          <w:lang w:eastAsia="zh-CN"/>
        </w:rPr>
        <w:t>​</w:t>
      </w:r>
      <w:r>
        <w:rPr>
          <w:color w:val="000000"/>
          <w:lang w:eastAsia="zh-CN"/>
        </w:rPr>
        <w:t xml:space="preserve">________     </w:t>
      </w:r>
    </w:p>
    <w:p w:rsidR="008F1666" w:rsidRDefault="00E85A68">
      <w:pPr>
        <w:spacing w:after="0"/>
        <w:rPr>
          <w:lang w:eastAsia="zh-CN"/>
        </w:rPr>
      </w:pPr>
      <w:r>
        <w:rPr>
          <w:color w:val="000000"/>
          <w:lang w:eastAsia="zh-CN"/>
        </w:rPr>
        <w:t>19.</w:t>
      </w:r>
      <w:r>
        <w:rPr>
          <w:color w:val="000000"/>
          <w:lang w:eastAsia="zh-CN"/>
        </w:rPr>
        <w:t>阅读短文，回答问题：</w:t>
      </w:r>
      <w:r>
        <w:rPr>
          <w:lang w:eastAsia="zh-CN"/>
        </w:rPr>
        <w:br/>
      </w:r>
      <w:r>
        <w:rPr>
          <w:color w:val="000000"/>
          <w:lang w:eastAsia="zh-CN"/>
        </w:rPr>
        <w:t>在常规化石能源非常紧缺的今天，核能受到越来越高度的重视，如今美国电力的</w:t>
      </w:r>
      <w:r>
        <w:rPr>
          <w:color w:val="000000"/>
          <w:lang w:eastAsia="zh-CN"/>
        </w:rPr>
        <w:t>21%</w:t>
      </w:r>
      <w:r>
        <w:rPr>
          <w:color w:val="000000"/>
          <w:lang w:eastAsia="zh-CN"/>
        </w:rPr>
        <w:t>是来自核电。核电站的大体组成如图</w:t>
      </w:r>
      <w:r>
        <w:rPr>
          <w:color w:val="000000"/>
          <w:lang w:eastAsia="zh-CN"/>
        </w:rPr>
        <w:t>19</w:t>
      </w:r>
      <w:r>
        <w:rPr>
          <w:color w:val="000000"/>
          <w:lang w:eastAsia="zh-CN"/>
        </w:rPr>
        <w:t>所示，核材料在原子反应堆中发生核反应产生大量的热能，冷却剂将这些热能带到热交换器将水变成水蒸汽，水蒸气推动蒸汽轮机带动发电机发电，最终实现了核能到电能的转换。</w:t>
      </w:r>
      <w:r>
        <w:rPr>
          <w:lang w:eastAsia="zh-CN"/>
        </w:rPr>
        <w:br/>
      </w:r>
      <w:r w:rsidR="009C6739">
        <w:rPr>
          <w:noProof/>
          <w:lang w:eastAsia="zh-CN"/>
        </w:rPr>
        <w:pict>
          <v:shape id="图片 13" o:spid="_x0000_i1037" type="#_x0000_t75" style="width:159pt;height:99.75pt;visibility:visible;mso-wrap-style:square">
            <v:imagedata r:id="rId14" o:title=""/>
          </v:shape>
        </w:pict>
      </w:r>
      <w:r>
        <w:rPr>
          <w:lang w:eastAsia="zh-CN"/>
        </w:rPr>
        <w:br/>
      </w:r>
      <w:r>
        <w:rPr>
          <w:color w:val="000000"/>
          <w:lang w:eastAsia="zh-CN"/>
        </w:rPr>
        <w:t>请在下面的空格中填上适当的内容：</w:t>
      </w:r>
    </w:p>
    <w:p w:rsidR="008F1666" w:rsidRDefault="00E85A68">
      <w:pPr>
        <w:spacing w:after="0"/>
        <w:rPr>
          <w:lang w:eastAsia="zh-CN"/>
        </w:rPr>
      </w:pPr>
      <w:r>
        <w:rPr>
          <w:color w:val="000000"/>
          <w:lang w:eastAsia="zh-CN"/>
        </w:rPr>
        <w:t>（</w:t>
      </w:r>
      <w:r>
        <w:rPr>
          <w:color w:val="000000"/>
          <w:lang w:eastAsia="zh-CN"/>
        </w:rPr>
        <w:t>1</w:t>
      </w:r>
      <w:r>
        <w:rPr>
          <w:color w:val="000000"/>
          <w:lang w:eastAsia="zh-CN"/>
        </w:rPr>
        <w:t>）从能源的分类来看，核能是属于</w:t>
      </w:r>
      <w:r>
        <w:rPr>
          <w:color w:val="000000"/>
          <w:lang w:eastAsia="zh-CN"/>
        </w:rPr>
        <w:t>________</w:t>
      </w:r>
      <w:r>
        <w:rPr>
          <w:color w:val="000000"/>
          <w:lang w:eastAsia="zh-CN"/>
        </w:rPr>
        <w:t>。（填</w:t>
      </w:r>
      <w:r>
        <w:rPr>
          <w:color w:val="000000"/>
          <w:lang w:eastAsia="zh-CN"/>
        </w:rPr>
        <w:t>“</w:t>
      </w:r>
      <w:r>
        <w:rPr>
          <w:color w:val="000000"/>
          <w:lang w:eastAsia="zh-CN"/>
        </w:rPr>
        <w:t>一次能源</w:t>
      </w:r>
      <w:r>
        <w:rPr>
          <w:color w:val="000000"/>
          <w:lang w:eastAsia="zh-CN"/>
        </w:rPr>
        <w:t>”</w:t>
      </w:r>
      <w:r>
        <w:rPr>
          <w:color w:val="000000"/>
          <w:lang w:eastAsia="zh-CN"/>
        </w:rPr>
        <w:t>或</w:t>
      </w:r>
      <w:r>
        <w:rPr>
          <w:color w:val="000000"/>
          <w:lang w:eastAsia="zh-CN"/>
        </w:rPr>
        <w:t>“</w:t>
      </w:r>
      <w:r>
        <w:rPr>
          <w:color w:val="000000"/>
          <w:lang w:eastAsia="zh-CN"/>
        </w:rPr>
        <w:t>二次能源</w:t>
      </w:r>
      <w:r>
        <w:rPr>
          <w:color w:val="000000"/>
          <w:lang w:eastAsia="zh-CN"/>
        </w:rPr>
        <w:t>”</w:t>
      </w:r>
      <w:r>
        <w:rPr>
          <w:color w:val="000000"/>
          <w:lang w:eastAsia="zh-CN"/>
        </w:rPr>
        <w:t>）；</w:t>
      </w:r>
    </w:p>
    <w:p w:rsidR="008F1666" w:rsidRDefault="00E85A68">
      <w:pPr>
        <w:spacing w:after="0"/>
        <w:rPr>
          <w:lang w:eastAsia="zh-CN"/>
        </w:rPr>
      </w:pPr>
      <w:r>
        <w:rPr>
          <w:color w:val="000000"/>
          <w:lang w:eastAsia="zh-CN"/>
        </w:rPr>
        <w:t>（</w:t>
      </w:r>
      <w:r>
        <w:rPr>
          <w:color w:val="000000"/>
          <w:lang w:eastAsia="zh-CN"/>
        </w:rPr>
        <w:t>2</w:t>
      </w:r>
      <w:r>
        <w:rPr>
          <w:color w:val="000000"/>
          <w:lang w:eastAsia="zh-CN"/>
        </w:rPr>
        <w:t>）发电机发电时是让线圈在</w:t>
      </w:r>
      <w:r>
        <w:rPr>
          <w:color w:val="000000"/>
          <w:lang w:eastAsia="zh-CN"/>
        </w:rPr>
        <w:t>________</w:t>
      </w:r>
      <w:r>
        <w:rPr>
          <w:color w:val="000000"/>
          <w:lang w:eastAsia="zh-CN"/>
        </w:rPr>
        <w:t>中旋转而产生电流，这种现象在物理学中称之为</w:t>
      </w:r>
      <w:r>
        <w:rPr>
          <w:lang w:eastAsia="zh-CN"/>
        </w:rPr>
        <w:br/>
      </w:r>
      <w:r>
        <w:rPr>
          <w:color w:val="000000"/>
          <w:lang w:eastAsia="zh-CN"/>
        </w:rPr>
        <w:t> ________</w:t>
      </w:r>
      <w:r>
        <w:rPr>
          <w:color w:val="000000"/>
          <w:lang w:eastAsia="zh-CN"/>
        </w:rPr>
        <w:t>现象。</w:t>
      </w:r>
    </w:p>
    <w:p w:rsidR="008F1666" w:rsidRDefault="00E85A68">
      <w:pPr>
        <w:spacing w:after="0"/>
        <w:rPr>
          <w:lang w:eastAsia="zh-CN"/>
        </w:rPr>
      </w:pPr>
      <w:r>
        <w:rPr>
          <w:color w:val="000000"/>
          <w:lang w:eastAsia="zh-CN"/>
        </w:rPr>
        <w:t>（</w:t>
      </w:r>
      <w:r>
        <w:rPr>
          <w:color w:val="000000"/>
          <w:lang w:eastAsia="zh-CN"/>
        </w:rPr>
        <w:t>3</w:t>
      </w:r>
      <w:r>
        <w:rPr>
          <w:color w:val="000000"/>
          <w:lang w:eastAsia="zh-CN"/>
        </w:rPr>
        <w:t>）从能量的转化与转移来看，发电机直接将</w:t>
      </w:r>
      <w:r>
        <w:rPr>
          <w:color w:val="000000"/>
          <w:lang w:eastAsia="zh-CN"/>
        </w:rPr>
        <w:t>________</w:t>
      </w:r>
      <w:r>
        <w:rPr>
          <w:color w:val="000000"/>
          <w:lang w:eastAsia="zh-CN"/>
        </w:rPr>
        <w:t>能转化成了</w:t>
      </w:r>
      <w:r>
        <w:rPr>
          <w:color w:val="000000"/>
          <w:lang w:eastAsia="zh-CN"/>
        </w:rPr>
        <w:t>________</w:t>
      </w:r>
      <w:r>
        <w:rPr>
          <w:color w:val="000000"/>
          <w:lang w:eastAsia="zh-CN"/>
        </w:rPr>
        <w:t>能。</w:t>
      </w:r>
    </w:p>
    <w:p w:rsidR="008F1666" w:rsidRDefault="00E85A68">
      <w:pPr>
        <w:spacing w:after="0"/>
        <w:rPr>
          <w:lang w:eastAsia="zh-CN"/>
        </w:rPr>
      </w:pPr>
      <w:r>
        <w:rPr>
          <w:color w:val="000000"/>
          <w:lang w:eastAsia="zh-CN"/>
        </w:rPr>
        <w:t>（</w:t>
      </w:r>
      <w:r>
        <w:rPr>
          <w:color w:val="000000"/>
          <w:lang w:eastAsia="zh-CN"/>
        </w:rPr>
        <w:t>4</w:t>
      </w:r>
      <w:r>
        <w:rPr>
          <w:color w:val="000000"/>
          <w:lang w:eastAsia="zh-CN"/>
        </w:rPr>
        <w:t>）如果核电站每年需要</w:t>
      </w:r>
      <w:r>
        <w:rPr>
          <w:color w:val="000000"/>
          <w:lang w:eastAsia="zh-CN"/>
        </w:rPr>
        <w:t>50t</w:t>
      </w:r>
      <w:r>
        <w:rPr>
          <w:color w:val="000000"/>
          <w:lang w:eastAsia="zh-CN"/>
        </w:rPr>
        <w:t>的核燃料，而同等规模火电站每年需要</w:t>
      </w:r>
      <w:r>
        <w:rPr>
          <w:color w:val="000000"/>
          <w:lang w:eastAsia="zh-CN"/>
        </w:rPr>
        <w:t>6×10</w:t>
      </w:r>
      <w:r>
        <w:rPr>
          <w:color w:val="000000"/>
          <w:vertAlign w:val="superscript"/>
          <w:lang w:eastAsia="zh-CN"/>
        </w:rPr>
        <w:t>6</w:t>
      </w:r>
      <w:r>
        <w:rPr>
          <w:color w:val="000000"/>
          <w:lang w:eastAsia="zh-CN"/>
        </w:rPr>
        <w:t>t</w:t>
      </w:r>
      <w:r>
        <w:rPr>
          <w:color w:val="000000"/>
          <w:lang w:eastAsia="zh-CN"/>
        </w:rPr>
        <w:t>的煤炭，则</w:t>
      </w:r>
      <w:r>
        <w:rPr>
          <w:lang w:eastAsia="zh-CN"/>
        </w:rPr>
        <w:br/>
      </w:r>
      <w:r>
        <w:rPr>
          <w:color w:val="000000"/>
          <w:lang w:eastAsia="zh-CN"/>
        </w:rPr>
        <w:t>6×10</w:t>
      </w:r>
      <w:r>
        <w:rPr>
          <w:color w:val="000000"/>
          <w:vertAlign w:val="superscript"/>
          <w:lang w:eastAsia="zh-CN"/>
        </w:rPr>
        <w:t>6</w:t>
      </w:r>
      <w:r>
        <w:rPr>
          <w:color w:val="000000"/>
          <w:lang w:eastAsia="zh-CN"/>
        </w:rPr>
        <w:t>t</w:t>
      </w:r>
      <w:r>
        <w:rPr>
          <w:color w:val="000000"/>
          <w:lang w:eastAsia="zh-CN"/>
        </w:rPr>
        <w:t>的煤炭完全燃烧放出的热量是</w:t>
      </w:r>
      <w:r>
        <w:rPr>
          <w:color w:val="000000"/>
          <w:lang w:eastAsia="zh-CN"/>
        </w:rPr>
        <w:t xml:space="preserve">________J </w:t>
      </w:r>
      <w:r>
        <w:rPr>
          <w:color w:val="000000"/>
          <w:lang w:eastAsia="zh-CN"/>
        </w:rPr>
        <w:t>（煤炭的热值为</w:t>
      </w:r>
      <w:r>
        <w:rPr>
          <w:color w:val="000000"/>
          <w:lang w:eastAsia="zh-CN"/>
        </w:rPr>
        <w:t>3×10</w:t>
      </w:r>
      <w:r>
        <w:rPr>
          <w:color w:val="000000"/>
          <w:vertAlign w:val="superscript"/>
          <w:lang w:eastAsia="zh-CN"/>
        </w:rPr>
        <w:t>7</w:t>
      </w:r>
      <w:r>
        <w:rPr>
          <w:color w:val="000000"/>
          <w:lang w:eastAsia="zh-CN"/>
        </w:rPr>
        <w:t>J/kg</w:t>
      </w:r>
      <w:r>
        <w:rPr>
          <w:color w:val="000000"/>
          <w:lang w:eastAsia="zh-CN"/>
        </w:rPr>
        <w:t>）。</w:t>
      </w:r>
    </w:p>
    <w:p w:rsidR="008F1666" w:rsidRDefault="00E85A68">
      <w:pPr>
        <w:rPr>
          <w:lang w:eastAsia="zh-CN"/>
        </w:rPr>
      </w:pPr>
      <w:r>
        <w:rPr>
          <w:lang w:eastAsia="zh-CN"/>
        </w:rPr>
        <w:br w:type="page"/>
      </w:r>
    </w:p>
    <w:p w:rsidR="008F1666" w:rsidRDefault="00E85A68">
      <w:pPr>
        <w:jc w:val="center"/>
        <w:rPr>
          <w:lang w:eastAsia="zh-CN"/>
        </w:rPr>
      </w:pPr>
      <w:r>
        <w:rPr>
          <w:b/>
          <w:bCs/>
          <w:sz w:val="28"/>
          <w:szCs w:val="28"/>
          <w:lang w:eastAsia="zh-CN"/>
        </w:rPr>
        <w:t>答案解析部分</w:t>
      </w:r>
    </w:p>
    <w:p w:rsidR="008F1666" w:rsidRDefault="00E85A68">
      <w:pPr>
        <w:rPr>
          <w:lang w:eastAsia="zh-CN"/>
        </w:rPr>
      </w:pPr>
      <w:r>
        <w:rPr>
          <w:lang w:eastAsia="zh-CN"/>
        </w:rPr>
        <w:t>一、单选题</w:t>
      </w:r>
    </w:p>
    <w:p w:rsidR="008F1666" w:rsidRDefault="00E85A68">
      <w:pPr>
        <w:spacing w:after="0"/>
        <w:rPr>
          <w:lang w:eastAsia="zh-CN"/>
        </w:rPr>
      </w:pPr>
      <w:r>
        <w:rPr>
          <w:color w:val="000000"/>
          <w:lang w:eastAsia="zh-CN"/>
        </w:rPr>
        <w:t>1.</w:t>
      </w:r>
      <w:r>
        <w:rPr>
          <w:color w:val="0000FF"/>
          <w:lang w:eastAsia="zh-CN"/>
        </w:rPr>
        <w:t>【答案】</w:t>
      </w:r>
      <w:r>
        <w:rPr>
          <w:color w:val="000000"/>
          <w:lang w:eastAsia="zh-CN"/>
        </w:rPr>
        <w:t xml:space="preserve">A  </w:t>
      </w:r>
    </w:p>
    <w:p w:rsidR="008F1666" w:rsidRDefault="00E85A68">
      <w:pPr>
        <w:spacing w:after="0"/>
        <w:rPr>
          <w:lang w:eastAsia="zh-CN"/>
        </w:rPr>
      </w:pPr>
      <w:r>
        <w:rPr>
          <w:color w:val="0000FF"/>
          <w:lang w:eastAsia="zh-CN"/>
        </w:rPr>
        <w:t>【解析】</w:t>
      </w:r>
      <w:r>
        <w:rPr>
          <w:color w:val="000000"/>
          <w:lang w:eastAsia="zh-CN"/>
        </w:rPr>
        <w:t>【解答】解：核能、石油、天然气都属于不可再生能源，只有风能是可再生能源，即选项</w:t>
      </w:r>
      <w:r>
        <w:rPr>
          <w:color w:val="000000"/>
          <w:lang w:eastAsia="zh-CN"/>
        </w:rPr>
        <w:t>A</w:t>
      </w:r>
      <w:r>
        <w:rPr>
          <w:color w:val="000000"/>
          <w:lang w:eastAsia="zh-CN"/>
        </w:rPr>
        <w:t>符合题意；故选</w:t>
      </w:r>
      <w:r>
        <w:rPr>
          <w:color w:val="000000"/>
          <w:lang w:eastAsia="zh-CN"/>
        </w:rPr>
        <w:t>A</w:t>
      </w:r>
      <w:r>
        <w:rPr>
          <w:color w:val="000000"/>
          <w:lang w:eastAsia="zh-CN"/>
        </w:rPr>
        <w:t>．</w:t>
      </w:r>
      <w:r>
        <w:rPr>
          <w:lang w:eastAsia="zh-CN"/>
        </w:rPr>
        <w:br/>
      </w:r>
      <w:r>
        <w:rPr>
          <w:color w:val="000000"/>
          <w:lang w:eastAsia="zh-CN"/>
        </w:rPr>
        <w:t>【分析】从能源是否可再利用的角度可分为可再生能源和不可再生能源．化石能源、核能会越用越少，不可能在短期内从自然界得到补充，所以它们属于不可再生能源；而风能、水能、太阳能、生物质能，可以在自然界里源源不断的得到补充，所以它们属于可再生能源．</w:t>
      </w:r>
    </w:p>
    <w:p w:rsidR="008F1666" w:rsidRDefault="00E85A68">
      <w:pPr>
        <w:spacing w:after="0"/>
        <w:rPr>
          <w:lang w:eastAsia="zh-CN"/>
        </w:rPr>
      </w:pPr>
      <w:r>
        <w:rPr>
          <w:color w:val="000000"/>
          <w:lang w:eastAsia="zh-CN"/>
        </w:rPr>
        <w:t>2.</w:t>
      </w:r>
      <w:r>
        <w:rPr>
          <w:color w:val="0000FF"/>
          <w:lang w:eastAsia="zh-CN"/>
        </w:rPr>
        <w:t>【答案】</w:t>
      </w:r>
      <w:r>
        <w:rPr>
          <w:color w:val="000000"/>
          <w:lang w:eastAsia="zh-CN"/>
        </w:rPr>
        <w:t xml:space="preserve">A  </w:t>
      </w:r>
    </w:p>
    <w:p w:rsidR="008F1666" w:rsidRDefault="00E85A68">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、太阳能和风能都属于可再生能源，说法正确；</w:t>
      </w:r>
      <w:r>
        <w:rPr>
          <w:lang w:eastAsia="zh-CN"/>
        </w:rPr>
        <w:br/>
      </w:r>
      <w:r>
        <w:rPr>
          <w:color w:val="000000"/>
          <w:lang w:eastAsia="zh-CN"/>
        </w:rPr>
        <w:t>B</w:t>
      </w:r>
      <w:r>
        <w:rPr>
          <w:color w:val="000000"/>
          <w:lang w:eastAsia="zh-CN"/>
        </w:rPr>
        <w:t>、电磁波传播不需要介质，超声波在真空中不能传播，</w:t>
      </w:r>
      <w:r>
        <w:rPr>
          <w:color w:val="000000"/>
          <w:lang w:eastAsia="zh-CN"/>
        </w:rPr>
        <w:t>B</w:t>
      </w:r>
      <w:r>
        <w:rPr>
          <w:color w:val="000000"/>
          <w:lang w:eastAsia="zh-CN"/>
        </w:rPr>
        <w:t>说法错误；</w:t>
      </w:r>
      <w:r>
        <w:rPr>
          <w:lang w:eastAsia="zh-CN"/>
        </w:rPr>
        <w:br/>
      </w:r>
      <w:r>
        <w:rPr>
          <w:color w:val="000000"/>
          <w:lang w:eastAsia="zh-CN"/>
        </w:rPr>
        <w:t>C</w:t>
      </w:r>
      <w:r>
        <w:rPr>
          <w:color w:val="000000"/>
          <w:lang w:eastAsia="zh-CN"/>
        </w:rPr>
        <w:t>、核电站获得核能量的</w:t>
      </w:r>
      <w:r>
        <w:rPr>
          <w:color w:val="000000"/>
          <w:lang w:eastAsia="zh-CN"/>
        </w:rPr>
        <w:t>方式是核裂变，故</w:t>
      </w:r>
      <w:r>
        <w:rPr>
          <w:color w:val="000000"/>
          <w:lang w:eastAsia="zh-CN"/>
        </w:rPr>
        <w:t>C</w:t>
      </w:r>
      <w:r>
        <w:rPr>
          <w:color w:val="000000"/>
          <w:lang w:eastAsia="zh-CN"/>
        </w:rPr>
        <w:t>说法错误；</w:t>
      </w:r>
      <w:r>
        <w:rPr>
          <w:lang w:eastAsia="zh-CN"/>
        </w:rPr>
        <w:br/>
      </w:r>
      <w:r>
        <w:rPr>
          <w:color w:val="000000"/>
          <w:lang w:eastAsia="zh-CN"/>
        </w:rPr>
        <w:t>D</w:t>
      </w:r>
      <w:r>
        <w:rPr>
          <w:color w:val="000000"/>
          <w:lang w:eastAsia="zh-CN"/>
        </w:rPr>
        <w:t>、常州电视台和中央电视台发射的电磁波频率不同，传播速度相同，故</w:t>
      </w:r>
      <w:r>
        <w:rPr>
          <w:color w:val="000000"/>
          <w:lang w:eastAsia="zh-CN"/>
        </w:rPr>
        <w:t>D</w:t>
      </w:r>
      <w:r>
        <w:rPr>
          <w:color w:val="000000"/>
          <w:lang w:eastAsia="zh-CN"/>
        </w:rPr>
        <w:t>说法错误．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【分析】太阳能和风能都属于可再生能源；电磁波传播不需要介质，超声波在真空中不能传播；核电站获得核能量的方式是核裂变；常州电视台和中央电视台发射的电磁波频率不同，传播速度相同．</w:t>
      </w:r>
    </w:p>
    <w:p w:rsidR="008F1666" w:rsidRDefault="00E85A68">
      <w:pPr>
        <w:spacing w:after="0"/>
        <w:rPr>
          <w:lang w:eastAsia="zh-CN"/>
        </w:rPr>
      </w:pPr>
      <w:r>
        <w:rPr>
          <w:color w:val="000000"/>
          <w:lang w:eastAsia="zh-CN"/>
        </w:rPr>
        <w:t>3.</w:t>
      </w:r>
      <w:r>
        <w:rPr>
          <w:color w:val="0000FF"/>
          <w:lang w:eastAsia="zh-CN"/>
        </w:rPr>
        <w:t>【答案】</w:t>
      </w:r>
      <w:r>
        <w:rPr>
          <w:color w:val="000000"/>
          <w:lang w:eastAsia="zh-CN"/>
        </w:rPr>
        <w:t xml:space="preserve">B  </w:t>
      </w:r>
    </w:p>
    <w:p w:rsidR="008F1666" w:rsidRDefault="00E85A68">
      <w:pPr>
        <w:spacing w:after="0"/>
        <w:rPr>
          <w:lang w:eastAsia="zh-CN"/>
        </w:rPr>
      </w:pPr>
      <w:r>
        <w:rPr>
          <w:color w:val="0000FF"/>
          <w:lang w:eastAsia="zh-CN"/>
        </w:rPr>
        <w:t>【解析】</w:t>
      </w:r>
      <w:r>
        <w:rPr>
          <w:color w:val="000000"/>
          <w:lang w:eastAsia="zh-CN"/>
        </w:rPr>
        <w:t>【解答】解：</w:t>
      </w:r>
      <w:r>
        <w:rPr>
          <w:color w:val="000000"/>
          <w:lang w:eastAsia="zh-CN"/>
        </w:rPr>
        <w:t>①</w:t>
      </w:r>
      <w:r>
        <w:rPr>
          <w:color w:val="000000"/>
          <w:lang w:eastAsia="zh-CN"/>
        </w:rPr>
        <w:t>核能不可能在短期内从自然界得到补充，都属于不可再生能源，</w:t>
      </w:r>
      <w:r>
        <w:rPr>
          <w:color w:val="000000"/>
          <w:lang w:eastAsia="zh-CN"/>
        </w:rPr>
        <w:t>②</w:t>
      </w:r>
      <w:r>
        <w:rPr>
          <w:color w:val="000000"/>
          <w:lang w:eastAsia="zh-CN"/>
        </w:rPr>
        <w:t>煤炭是化石能源，不可在短时间内形成，故属于不可再生能源；</w:t>
      </w:r>
      <w:r>
        <w:rPr>
          <w:color w:val="000000"/>
          <w:lang w:eastAsia="zh-CN"/>
        </w:rPr>
        <w:t>③</w:t>
      </w:r>
      <w:r>
        <w:rPr>
          <w:color w:val="000000"/>
          <w:lang w:eastAsia="zh-CN"/>
        </w:rPr>
        <w:t>太阳能可以在自然界里源源不断的得到补充，是可再生能源；</w:t>
      </w:r>
      <w:r>
        <w:rPr>
          <w:color w:val="000000"/>
          <w:lang w:eastAsia="zh-CN"/>
        </w:rPr>
        <w:t>④</w:t>
      </w:r>
      <w:r>
        <w:rPr>
          <w:color w:val="000000"/>
          <w:lang w:eastAsia="zh-CN"/>
        </w:rPr>
        <w:t>风能</w:t>
      </w:r>
      <w:r>
        <w:rPr>
          <w:color w:val="000000"/>
          <w:lang w:eastAsia="zh-CN"/>
        </w:rPr>
        <w:t>可以源源不断地从自然界得到，属于可再生能源；所以属于可再生能源是</w:t>
      </w:r>
      <w:r>
        <w:rPr>
          <w:color w:val="000000"/>
          <w:lang w:eastAsia="zh-CN"/>
        </w:rPr>
        <w:t>③④</w:t>
      </w:r>
      <w:r>
        <w:rPr>
          <w:color w:val="000000"/>
          <w:lang w:eastAsia="zh-CN"/>
        </w:rPr>
        <w:t>．</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从能源是否可再利用的角度可分为可再生能源和不可再生能源．化石能源、核能会越用越少，不可能在短期内从自然界得到补充，所以它们属于不可再生能源；而风能、水能、太阳能、生物质能，可以在自然界里源源不断的得到补充，所以它们属于可再生能源．</w:t>
      </w:r>
    </w:p>
    <w:p w:rsidR="008F1666" w:rsidRDefault="00E85A68">
      <w:pPr>
        <w:spacing w:after="0"/>
        <w:rPr>
          <w:lang w:eastAsia="zh-CN"/>
        </w:rPr>
      </w:pPr>
      <w:r>
        <w:rPr>
          <w:color w:val="000000"/>
          <w:lang w:eastAsia="zh-CN"/>
        </w:rPr>
        <w:t>4.</w:t>
      </w:r>
      <w:r>
        <w:rPr>
          <w:color w:val="0000FF"/>
          <w:lang w:eastAsia="zh-CN"/>
        </w:rPr>
        <w:t>【答案】</w:t>
      </w:r>
      <w:r>
        <w:rPr>
          <w:color w:val="000000"/>
          <w:lang w:eastAsia="zh-CN"/>
        </w:rPr>
        <w:t xml:space="preserve">B  </w:t>
      </w:r>
    </w:p>
    <w:p w:rsidR="008F1666" w:rsidRDefault="00E85A68">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w:t>
      </w:r>
      <w:r>
        <w:rPr>
          <w:color w:val="000000"/>
          <w:lang w:eastAsia="zh-CN"/>
        </w:rPr>
        <w:t>、煤油属于化石燃料，不能短时期内从自然界得到补充，属于不可再生能源，故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、卫星搜寻是利用电磁波来传递信息的，故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w:t>
      </w:r>
      <w:r>
        <w:rPr>
          <w:color w:val="000000"/>
          <w:lang w:eastAsia="zh-CN"/>
        </w:rPr>
        <w:t>“</w:t>
      </w:r>
      <w:r>
        <w:rPr>
          <w:color w:val="000000"/>
          <w:lang w:eastAsia="zh-CN"/>
        </w:rPr>
        <w:t>蓝鳍金枪鱼</w:t>
      </w:r>
      <w:r>
        <w:rPr>
          <w:color w:val="000000"/>
          <w:lang w:eastAsia="zh-CN"/>
        </w:rPr>
        <w:t>”</w:t>
      </w:r>
      <w:r>
        <w:rPr>
          <w:color w:val="000000"/>
          <w:lang w:eastAsia="zh-CN"/>
        </w:rPr>
        <w:t>自主式水下航行器是利用超声波探寻水下物体的，声呐搜寻利用了超声波的反射，故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、电磁波在空气中的传播速度为</w:t>
      </w:r>
      <w:r>
        <w:rPr>
          <w:color w:val="000000"/>
          <w:lang w:eastAsia="zh-CN"/>
        </w:rPr>
        <w:t>3×10</w:t>
      </w:r>
      <w:r>
        <w:rPr>
          <w:color w:val="000000"/>
          <w:vertAlign w:val="superscript"/>
          <w:lang w:eastAsia="zh-CN"/>
        </w:rPr>
        <w:t>8</w:t>
      </w:r>
      <w:r>
        <w:rPr>
          <w:color w:val="000000"/>
          <w:lang w:eastAsia="zh-CN"/>
        </w:rPr>
        <w:t>m/s</w:t>
      </w:r>
      <w:r>
        <w:rPr>
          <w:color w:val="000000"/>
          <w:lang w:eastAsia="zh-CN"/>
        </w:rPr>
        <w:t>，故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）从能源是否可再利用的角度可把能源分为可再生能源和不可再生能源．人类开发利用后，在现阶段不可能再生的能源，属于不可再生能源；在自然界中可以不断再生的能源，属于可再生能源；</w:t>
      </w:r>
      <w:r>
        <w:rPr>
          <w:lang w:eastAsia="zh-CN"/>
        </w:rPr>
        <w:br/>
      </w:r>
      <w:r>
        <w:rPr>
          <w:color w:val="000000"/>
          <w:lang w:eastAsia="zh-CN"/>
        </w:rPr>
        <w:t>（</w:t>
      </w:r>
      <w:r>
        <w:rPr>
          <w:color w:val="000000"/>
          <w:lang w:eastAsia="zh-CN"/>
        </w:rPr>
        <w:t>2</w:t>
      </w:r>
      <w:r>
        <w:rPr>
          <w:color w:val="000000"/>
          <w:lang w:eastAsia="zh-CN"/>
        </w:rPr>
        <w:t>）卫星是微波通信的中继站，微波是电磁波；</w:t>
      </w:r>
      <w:r>
        <w:rPr>
          <w:lang w:eastAsia="zh-CN"/>
        </w:rPr>
        <w:br/>
      </w:r>
      <w:r>
        <w:rPr>
          <w:color w:val="000000"/>
          <w:lang w:eastAsia="zh-CN"/>
        </w:rPr>
        <w:lastRenderedPageBreak/>
        <w:t>（</w:t>
      </w:r>
      <w:r>
        <w:rPr>
          <w:color w:val="000000"/>
          <w:lang w:eastAsia="zh-CN"/>
        </w:rPr>
        <w:t>3</w:t>
      </w:r>
      <w:r>
        <w:rPr>
          <w:color w:val="000000"/>
          <w:lang w:eastAsia="zh-CN"/>
        </w:rPr>
        <w:t>）因为超声波的方向性好，遇到障碍物易反射的特点，</w:t>
      </w:r>
      <w:r>
        <w:rPr>
          <w:color w:val="000000"/>
          <w:lang w:eastAsia="zh-CN"/>
        </w:rPr>
        <w:t>“</w:t>
      </w:r>
      <w:r>
        <w:rPr>
          <w:color w:val="000000"/>
          <w:lang w:eastAsia="zh-CN"/>
        </w:rPr>
        <w:t>蓝鳍金枪鱼</w:t>
      </w:r>
      <w:r>
        <w:rPr>
          <w:color w:val="000000"/>
          <w:lang w:eastAsia="zh-CN"/>
        </w:rPr>
        <w:t>”</w:t>
      </w:r>
      <w:r>
        <w:rPr>
          <w:color w:val="000000"/>
          <w:lang w:eastAsia="zh-CN"/>
        </w:rPr>
        <w:t>对疑似海域水下进行搜索时使用的声呐装置是利用超声波探测水下目</w:t>
      </w:r>
      <w:r>
        <w:rPr>
          <w:color w:val="000000"/>
          <w:lang w:eastAsia="zh-CN"/>
        </w:rPr>
        <w:t>标的．</w:t>
      </w:r>
      <w:r>
        <w:rPr>
          <w:lang w:eastAsia="zh-CN"/>
        </w:rPr>
        <w:br/>
      </w:r>
      <w:r>
        <w:rPr>
          <w:color w:val="000000"/>
          <w:lang w:eastAsia="zh-CN"/>
        </w:rPr>
        <w:t>（</w:t>
      </w:r>
      <w:r>
        <w:rPr>
          <w:color w:val="000000"/>
          <w:lang w:eastAsia="zh-CN"/>
        </w:rPr>
        <w:t>4</w:t>
      </w:r>
      <w:r>
        <w:rPr>
          <w:color w:val="000000"/>
          <w:lang w:eastAsia="zh-CN"/>
        </w:rPr>
        <w:t>）电磁波的速度与光速相同，因为光是一种典型的电磁波，可以根据光的有关特点来推出电磁波的特点．</w:t>
      </w:r>
    </w:p>
    <w:p w:rsidR="008F1666" w:rsidRDefault="00E85A68">
      <w:pPr>
        <w:spacing w:after="0"/>
        <w:rPr>
          <w:lang w:eastAsia="zh-CN"/>
        </w:rPr>
      </w:pPr>
      <w:r>
        <w:rPr>
          <w:color w:val="000000"/>
          <w:lang w:eastAsia="zh-CN"/>
        </w:rPr>
        <w:t>5.</w:t>
      </w:r>
      <w:r>
        <w:rPr>
          <w:color w:val="0000FF"/>
          <w:lang w:eastAsia="zh-CN"/>
        </w:rPr>
        <w:t>【答案】</w:t>
      </w:r>
      <w:r>
        <w:rPr>
          <w:color w:val="000000"/>
          <w:lang w:eastAsia="zh-CN"/>
        </w:rPr>
        <w:t xml:space="preserve">B  </w:t>
      </w:r>
    </w:p>
    <w:p w:rsidR="008F1666" w:rsidRDefault="00E85A68">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w:t>
      </w:r>
      <w:r>
        <w:rPr>
          <w:color w:val="000000"/>
          <w:lang w:eastAsia="zh-CN"/>
        </w:rPr>
        <w:t>、热传递等现象与温度有关，具有方向性，热量只能自发地从高温物体传递给低温物体，所以</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、煤炭、石油和天然气是千百年埋在地下的动植物经过漫长的地质年代形成的，它们都源自太阳能，所以</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、城市的热岛效应与核电站产生的核废料深埋在无人区没有关系，所以</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、核能中的核燃料用完后也不能重复使用，故属于不可再生能源，所以</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）热传递等现象与温度有关，具有方向性，热量只能自发地从高温物体传递给低温物体；</w:t>
      </w:r>
      <w:r>
        <w:rPr>
          <w:lang w:eastAsia="zh-CN"/>
        </w:rPr>
        <w:br/>
      </w:r>
      <w:r>
        <w:rPr>
          <w:color w:val="000000"/>
          <w:lang w:eastAsia="zh-CN"/>
        </w:rPr>
        <w:t>（</w:t>
      </w:r>
      <w:r>
        <w:rPr>
          <w:color w:val="000000"/>
          <w:lang w:eastAsia="zh-CN"/>
        </w:rPr>
        <w:t>2</w:t>
      </w:r>
      <w:r>
        <w:rPr>
          <w:color w:val="000000"/>
          <w:lang w:eastAsia="zh-CN"/>
        </w:rPr>
        <w:t>）煤炭、石油和天然气是千百年埋在地下的动植物经过漫长的地质年代形成的，它们都源自太阳能；</w:t>
      </w:r>
      <w:r>
        <w:rPr>
          <w:lang w:eastAsia="zh-CN"/>
        </w:rPr>
        <w:br/>
      </w:r>
      <w:r>
        <w:rPr>
          <w:color w:val="000000"/>
          <w:lang w:eastAsia="zh-CN"/>
        </w:rPr>
        <w:t>（</w:t>
      </w:r>
      <w:r>
        <w:rPr>
          <w:color w:val="000000"/>
          <w:lang w:eastAsia="zh-CN"/>
        </w:rPr>
        <w:t>3</w:t>
      </w:r>
      <w:r>
        <w:rPr>
          <w:color w:val="000000"/>
          <w:lang w:eastAsia="zh-CN"/>
        </w:rPr>
        <w:t>）引起热岛效应的原因：城市多水泥、沙石，郊区多水，沙石比水的比热容小，吸收相同的热量，沙石的温度升高多；水少，蒸发吸热少；另外，城市中机动车比较多，热机散发的热量也比较多；</w:t>
      </w:r>
      <w:r>
        <w:rPr>
          <w:lang w:eastAsia="zh-CN"/>
        </w:rPr>
        <w:br/>
      </w:r>
      <w:r>
        <w:rPr>
          <w:color w:val="000000"/>
          <w:lang w:eastAsia="zh-CN"/>
        </w:rPr>
        <w:t>（</w:t>
      </w:r>
      <w:r>
        <w:rPr>
          <w:color w:val="000000"/>
          <w:lang w:eastAsia="zh-CN"/>
        </w:rPr>
        <w:t>4</w:t>
      </w:r>
      <w:r>
        <w:rPr>
          <w:color w:val="000000"/>
          <w:lang w:eastAsia="zh-CN"/>
        </w:rPr>
        <w:t>）核能中的核燃料用完后也不能重复使用，故属于不可再生能源．</w:t>
      </w:r>
    </w:p>
    <w:p w:rsidR="008F1666" w:rsidRDefault="00E85A68">
      <w:pPr>
        <w:spacing w:after="0"/>
        <w:rPr>
          <w:lang w:eastAsia="zh-CN"/>
        </w:rPr>
      </w:pPr>
      <w:r>
        <w:rPr>
          <w:color w:val="000000"/>
          <w:lang w:eastAsia="zh-CN"/>
        </w:rPr>
        <w:t>6.</w:t>
      </w:r>
      <w:r>
        <w:rPr>
          <w:color w:val="0000FF"/>
          <w:lang w:eastAsia="zh-CN"/>
        </w:rPr>
        <w:t>【答案】</w:t>
      </w:r>
      <w:r>
        <w:rPr>
          <w:color w:val="000000"/>
          <w:lang w:eastAsia="zh-CN"/>
        </w:rPr>
        <w:t xml:space="preserve">A  </w:t>
      </w:r>
    </w:p>
    <w:p w:rsidR="008F1666" w:rsidRDefault="00E85A68">
      <w:pPr>
        <w:spacing w:after="0"/>
        <w:rPr>
          <w:lang w:eastAsia="zh-CN"/>
        </w:rPr>
      </w:pPr>
      <w:r>
        <w:rPr>
          <w:color w:val="0000FF"/>
          <w:lang w:eastAsia="zh-CN"/>
        </w:rPr>
        <w:t>【解析】</w:t>
      </w:r>
      <w:r>
        <w:rPr>
          <w:color w:val="000000"/>
          <w:lang w:eastAsia="zh-CN"/>
        </w:rPr>
        <w:t>【解答】解：由图可知，该反应为裂变反应，可以用来制作原子</w:t>
      </w:r>
      <w:r>
        <w:rPr>
          <w:color w:val="000000"/>
          <w:lang w:eastAsia="zh-CN"/>
        </w:rPr>
        <w:t>弹；氢弹是利用核聚变的原理来工作的；导弹、普通炮弹都没有用到核反应．故选：</w:t>
      </w:r>
      <w:r>
        <w:rPr>
          <w:color w:val="000000"/>
          <w:lang w:eastAsia="zh-CN"/>
        </w:rPr>
        <w:t>A</w:t>
      </w:r>
      <w:r>
        <w:rPr>
          <w:color w:val="000000"/>
          <w:lang w:eastAsia="zh-CN"/>
        </w:rPr>
        <w:t>．</w:t>
      </w:r>
      <w:r>
        <w:rPr>
          <w:lang w:eastAsia="zh-CN"/>
        </w:rPr>
        <w:br/>
      </w:r>
      <w:r>
        <w:rPr>
          <w:color w:val="000000"/>
          <w:lang w:eastAsia="zh-CN"/>
        </w:rPr>
        <w:t>【分析】核能分为裂变和聚变两种，裂变分为两种：可控链式反应和不可控链式反应，前者主要应用在核反应堆中，后者应用在原子弹中；聚变主要应用在氢弹上．</w:t>
      </w:r>
    </w:p>
    <w:p w:rsidR="008F1666" w:rsidRDefault="00E85A68">
      <w:pPr>
        <w:spacing w:after="0"/>
        <w:rPr>
          <w:lang w:eastAsia="zh-CN"/>
        </w:rPr>
      </w:pPr>
      <w:r>
        <w:rPr>
          <w:color w:val="000000"/>
          <w:lang w:eastAsia="zh-CN"/>
        </w:rPr>
        <w:t>7.</w:t>
      </w:r>
      <w:r>
        <w:rPr>
          <w:color w:val="0000FF"/>
          <w:lang w:eastAsia="zh-CN"/>
        </w:rPr>
        <w:t>【答案】</w:t>
      </w:r>
      <w:r>
        <w:rPr>
          <w:color w:val="000000"/>
          <w:lang w:eastAsia="zh-CN"/>
        </w:rPr>
        <w:t xml:space="preserve">D  </w:t>
      </w:r>
    </w:p>
    <w:p w:rsidR="008F1666" w:rsidRDefault="00E85A68">
      <w:pPr>
        <w:spacing w:after="0"/>
        <w:rPr>
          <w:lang w:eastAsia="zh-CN"/>
        </w:rPr>
      </w:pPr>
      <w:r>
        <w:rPr>
          <w:color w:val="0000FF"/>
          <w:lang w:eastAsia="zh-CN"/>
        </w:rPr>
        <w:t>【解析】</w:t>
      </w:r>
      <w:r>
        <w:rPr>
          <w:color w:val="000000"/>
          <w:lang w:eastAsia="zh-CN"/>
        </w:rPr>
        <w:t>【解答】</w:t>
      </w:r>
      <w:r>
        <w:rPr>
          <w:lang w:eastAsia="zh-CN"/>
        </w:rPr>
        <w:br/>
      </w:r>
      <w:r>
        <w:rPr>
          <w:color w:val="000000"/>
          <w:lang w:eastAsia="zh-CN"/>
        </w:rPr>
        <w:t>A</w:t>
      </w:r>
      <w:r>
        <w:rPr>
          <w:color w:val="000000"/>
          <w:lang w:eastAsia="zh-CN"/>
        </w:rPr>
        <w:t>．煤、石油、天然气等燃料是化石燃料，是不可再生能源，煤、石油等可从自然界直接获取，属一级能源，故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．光合作用绿色植物在叶绿体内吸收太阳光把二氧化碳和水合成葡萄糖，同时放出氧气，将太阳能转化为化学能，储存在糖类中，故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．电能、蒸</w:t>
      </w:r>
      <w:r>
        <w:rPr>
          <w:color w:val="000000"/>
          <w:lang w:eastAsia="zh-CN"/>
        </w:rPr>
        <w:t>汽是通过物质燃烧放热转化成的，或是由风能、水能、核能等转化来的，为二级能源，故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．化石燃料在地球上的储量有限优，且不可再生，并且污染严重，故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）化石燃料短时间能不能再生，为不可再生资源；（</w:t>
      </w:r>
      <w:r>
        <w:rPr>
          <w:color w:val="000000"/>
          <w:lang w:eastAsia="zh-CN"/>
        </w:rPr>
        <w:t>2</w:t>
      </w:r>
      <w:r>
        <w:rPr>
          <w:color w:val="000000"/>
          <w:lang w:eastAsia="zh-CN"/>
        </w:rPr>
        <w:t>）植物通过光合作用将太阳能转变成化学能储存在糖类物质中；（</w:t>
      </w:r>
      <w:r>
        <w:rPr>
          <w:color w:val="000000"/>
          <w:lang w:eastAsia="zh-CN"/>
        </w:rPr>
        <w:t>3</w:t>
      </w:r>
      <w:r>
        <w:rPr>
          <w:color w:val="000000"/>
          <w:lang w:eastAsia="zh-CN"/>
        </w:rPr>
        <w:t>）自然界中以现成形式提供的能源称为一级能源，需要依靠他能源的能量间接制取的能源称为二级能源；（</w:t>
      </w:r>
      <w:r>
        <w:rPr>
          <w:color w:val="000000"/>
          <w:lang w:eastAsia="zh-CN"/>
        </w:rPr>
        <w:t>4</w:t>
      </w:r>
      <w:r>
        <w:rPr>
          <w:color w:val="000000"/>
          <w:lang w:eastAsia="zh-CN"/>
        </w:rPr>
        <w:t>）化石燃料燃烧能生成大量的二氧化碳、一氧化碳、二氧化硫、氮氧化物等对空气有影响的物质．</w:t>
      </w:r>
    </w:p>
    <w:p w:rsidR="008F1666" w:rsidRDefault="00E85A68">
      <w:pPr>
        <w:spacing w:after="0"/>
        <w:rPr>
          <w:lang w:eastAsia="zh-CN"/>
        </w:rPr>
      </w:pPr>
      <w:r>
        <w:rPr>
          <w:color w:val="000000"/>
          <w:lang w:eastAsia="zh-CN"/>
        </w:rPr>
        <w:t>8.</w:t>
      </w:r>
      <w:r>
        <w:rPr>
          <w:color w:val="0000FF"/>
          <w:lang w:eastAsia="zh-CN"/>
        </w:rPr>
        <w:t>【答案】</w:t>
      </w:r>
      <w:r>
        <w:rPr>
          <w:color w:val="000000"/>
          <w:lang w:eastAsia="zh-CN"/>
        </w:rPr>
        <w:t xml:space="preserve">D  </w:t>
      </w:r>
    </w:p>
    <w:p w:rsidR="008F1666" w:rsidRDefault="00E85A68">
      <w:pPr>
        <w:spacing w:after="0"/>
        <w:rPr>
          <w:lang w:eastAsia="zh-CN"/>
        </w:rPr>
      </w:pPr>
      <w:r>
        <w:rPr>
          <w:color w:val="0000FF"/>
          <w:lang w:eastAsia="zh-CN"/>
        </w:rPr>
        <w:lastRenderedPageBreak/>
        <w:t>【解析】</w:t>
      </w:r>
      <w:r>
        <w:rPr>
          <w:color w:val="000000"/>
          <w:lang w:eastAsia="zh-CN"/>
        </w:rPr>
        <w:t>【解答】解</w:t>
      </w:r>
      <w:r>
        <w:rPr>
          <w:color w:val="000000"/>
          <w:lang w:eastAsia="zh-CN"/>
        </w:rPr>
        <w:t>：</w:t>
      </w:r>
      <w:r>
        <w:rPr>
          <w:color w:val="000000"/>
          <w:lang w:eastAsia="zh-CN"/>
        </w:rPr>
        <w:t xml:space="preserve">  A</w:t>
      </w:r>
      <w:r>
        <w:rPr>
          <w:color w:val="000000"/>
          <w:lang w:eastAsia="zh-CN"/>
        </w:rPr>
        <w:t>、天然气作为气体燃料，虽然比较洁净，但燃烧时也产生一些空气污染物，故不符合题意．</w:t>
      </w:r>
      <w:r>
        <w:rPr>
          <w:lang w:eastAsia="zh-CN"/>
        </w:rPr>
        <w:br/>
      </w:r>
      <w:r>
        <w:rPr>
          <w:color w:val="000000"/>
          <w:lang w:eastAsia="zh-CN"/>
        </w:rPr>
        <w:t>B</w:t>
      </w:r>
      <w:r>
        <w:rPr>
          <w:color w:val="000000"/>
          <w:lang w:eastAsia="zh-CN"/>
        </w:rPr>
        <w:t>、煤在燃烧时能产生二氧化硫、一氧化碳、氮氧化物等空气污染物，故不符合题意．</w:t>
      </w:r>
      <w:r>
        <w:rPr>
          <w:lang w:eastAsia="zh-CN"/>
        </w:rPr>
        <w:br/>
      </w:r>
      <w:r>
        <w:rPr>
          <w:color w:val="000000"/>
          <w:lang w:eastAsia="zh-CN"/>
        </w:rPr>
        <w:t>C</w:t>
      </w:r>
      <w:r>
        <w:rPr>
          <w:color w:val="000000"/>
          <w:lang w:eastAsia="zh-CN"/>
        </w:rPr>
        <w:t>、石油在燃烧时能产生二氧化硫、一氧化碳、烟尘等空气污染物，故不符合题意．</w:t>
      </w:r>
      <w:r>
        <w:rPr>
          <w:lang w:eastAsia="zh-CN"/>
        </w:rPr>
        <w:br/>
      </w:r>
      <w:r>
        <w:rPr>
          <w:color w:val="000000"/>
          <w:lang w:eastAsia="zh-CN"/>
        </w:rPr>
        <w:t>D</w:t>
      </w:r>
      <w:r>
        <w:rPr>
          <w:color w:val="000000"/>
          <w:lang w:eastAsia="zh-CN"/>
        </w:rPr>
        <w:t>、太阳能在使用时，不会对环境造成污染，故属于清洁能源，故符合题意．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【分析】根据天然气、煤、石油、太阳能在使用时的产物和对环境的影响进行分析判断．</w:t>
      </w:r>
    </w:p>
    <w:p w:rsidR="008F1666" w:rsidRDefault="00E85A68">
      <w:pPr>
        <w:spacing w:after="0"/>
        <w:rPr>
          <w:lang w:eastAsia="zh-CN"/>
        </w:rPr>
      </w:pPr>
      <w:r>
        <w:rPr>
          <w:color w:val="000000"/>
          <w:lang w:eastAsia="zh-CN"/>
        </w:rPr>
        <w:t>9.</w:t>
      </w:r>
      <w:r>
        <w:rPr>
          <w:color w:val="0000FF"/>
          <w:lang w:eastAsia="zh-CN"/>
        </w:rPr>
        <w:t>【答案】</w:t>
      </w:r>
      <w:r>
        <w:rPr>
          <w:color w:val="000000"/>
          <w:lang w:eastAsia="zh-CN"/>
        </w:rPr>
        <w:t xml:space="preserve">D  </w:t>
      </w:r>
    </w:p>
    <w:p w:rsidR="008F1666" w:rsidRDefault="00E85A68">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w:t>
      </w:r>
      <w:r>
        <w:rPr>
          <w:color w:val="000000"/>
          <w:lang w:eastAsia="zh-CN"/>
        </w:rPr>
        <w:t>、石油、核燃料都属于不可再生能源，故</w:t>
      </w:r>
      <w:r>
        <w:rPr>
          <w:color w:val="000000"/>
          <w:lang w:eastAsia="zh-CN"/>
        </w:rPr>
        <w:t>A</w:t>
      </w:r>
      <w:r>
        <w:rPr>
          <w:color w:val="000000"/>
          <w:lang w:eastAsia="zh-CN"/>
        </w:rPr>
        <w:t>不符合题意；</w:t>
      </w:r>
      <w:r>
        <w:rPr>
          <w:lang w:eastAsia="zh-CN"/>
        </w:rPr>
        <w:br/>
      </w:r>
      <w:r>
        <w:rPr>
          <w:color w:val="000000"/>
          <w:lang w:eastAsia="zh-CN"/>
        </w:rPr>
        <w:t>B</w:t>
      </w:r>
      <w:r>
        <w:rPr>
          <w:color w:val="000000"/>
          <w:lang w:eastAsia="zh-CN"/>
        </w:rPr>
        <w:t>、电能是二</w:t>
      </w:r>
      <w:r>
        <w:rPr>
          <w:color w:val="000000"/>
          <w:lang w:eastAsia="zh-CN"/>
        </w:rPr>
        <w:t>次能源，不能从自然界得到补充，地热能生是可再生能源，故</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、煤炭、天然气都属于不可再生能源，故</w:t>
      </w:r>
      <w:r>
        <w:rPr>
          <w:color w:val="000000"/>
          <w:lang w:eastAsia="zh-CN"/>
        </w:rPr>
        <w:t>C</w:t>
      </w:r>
      <w:r>
        <w:rPr>
          <w:color w:val="000000"/>
          <w:lang w:eastAsia="zh-CN"/>
        </w:rPr>
        <w:t>不符合题意；</w:t>
      </w:r>
      <w:r>
        <w:rPr>
          <w:lang w:eastAsia="zh-CN"/>
        </w:rPr>
        <w:br/>
      </w:r>
      <w:r>
        <w:rPr>
          <w:color w:val="000000"/>
          <w:lang w:eastAsia="zh-CN"/>
        </w:rPr>
        <w:t>D</w:t>
      </w:r>
      <w:r>
        <w:rPr>
          <w:color w:val="000000"/>
          <w:lang w:eastAsia="zh-CN"/>
        </w:rPr>
        <w:t>、水能、太阳能都是可再生能源，故</w:t>
      </w:r>
      <w:r>
        <w:rPr>
          <w:color w:val="000000"/>
          <w:lang w:eastAsia="zh-CN"/>
        </w:rPr>
        <w:t>D</w:t>
      </w:r>
      <w:r>
        <w:rPr>
          <w:color w:val="000000"/>
          <w:lang w:eastAsia="zh-CN"/>
        </w:rPr>
        <w:t>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【分析】像水能、风能、太阳能、生物质能等都是能够源源不断的从自然界得到的能源叫可再生能源；像化石能源、核能等短期内不能从自然界得到补充的能源叫不可再生能源．</w:t>
      </w:r>
    </w:p>
    <w:p w:rsidR="008F1666" w:rsidRDefault="00E85A68">
      <w:pPr>
        <w:spacing w:after="0"/>
        <w:rPr>
          <w:lang w:eastAsia="zh-CN"/>
        </w:rPr>
      </w:pPr>
      <w:r>
        <w:rPr>
          <w:color w:val="000000"/>
          <w:lang w:eastAsia="zh-CN"/>
        </w:rPr>
        <w:t>10.</w:t>
      </w:r>
      <w:r>
        <w:rPr>
          <w:color w:val="0000FF"/>
          <w:lang w:eastAsia="zh-CN"/>
        </w:rPr>
        <w:t>【答案】</w:t>
      </w:r>
      <w:r>
        <w:rPr>
          <w:color w:val="000000"/>
          <w:lang w:eastAsia="zh-CN"/>
        </w:rPr>
        <w:t xml:space="preserve">D  </w:t>
      </w:r>
    </w:p>
    <w:p w:rsidR="008F1666" w:rsidRDefault="00E85A68">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煤、石油、天然气是化石燃料，化石燃料不属于新能源，面临枯竭，人们正在积极寻找新的能源来替代化石燃料，目前正在使用或开发的新能源有：太阳能、风能、水能、地热能、核能等．</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【分析】天然气、煤、石油属于化石燃料，用完之后不能再产生，属于不可再生能源．</w:t>
      </w:r>
    </w:p>
    <w:p w:rsidR="008F1666" w:rsidRDefault="00E85A68">
      <w:pPr>
        <w:rPr>
          <w:lang w:eastAsia="zh-CN"/>
        </w:rPr>
      </w:pPr>
      <w:r>
        <w:rPr>
          <w:lang w:eastAsia="zh-CN"/>
        </w:rPr>
        <w:t>二、填空题</w:t>
      </w:r>
    </w:p>
    <w:p w:rsidR="008F1666" w:rsidRDefault="00E85A68">
      <w:pPr>
        <w:spacing w:after="0"/>
        <w:rPr>
          <w:lang w:eastAsia="zh-CN"/>
        </w:rPr>
      </w:pPr>
      <w:r>
        <w:rPr>
          <w:color w:val="000000"/>
          <w:lang w:eastAsia="zh-CN"/>
        </w:rPr>
        <w:t>11.</w:t>
      </w:r>
      <w:r>
        <w:rPr>
          <w:color w:val="0000FF"/>
          <w:lang w:eastAsia="zh-CN"/>
        </w:rPr>
        <w:t>【答案】</w:t>
      </w:r>
      <w:r>
        <w:rPr>
          <w:color w:val="000000"/>
          <w:lang w:eastAsia="zh-CN"/>
        </w:rPr>
        <w:t>高温；对环境污染小</w:t>
      </w:r>
    </w:p>
    <w:p w:rsidR="008F1666" w:rsidRDefault="00E85A68">
      <w:pPr>
        <w:spacing w:after="0"/>
        <w:rPr>
          <w:lang w:eastAsia="zh-CN"/>
        </w:rPr>
      </w:pPr>
      <w:r>
        <w:rPr>
          <w:color w:val="0000FF"/>
          <w:lang w:eastAsia="zh-CN"/>
        </w:rPr>
        <w:t>【解析】</w:t>
      </w:r>
      <w:r>
        <w:rPr>
          <w:color w:val="000000"/>
          <w:lang w:eastAsia="zh-CN"/>
        </w:rPr>
        <w:t>【解答】解：人造小太阳是利用核聚变反应产生核能的，其反应要在超高温、超高压的条件下进行，由两个较小的氢原子核结合成较重的氦原子核，同时放出能量，在反应过程中生成物为水，故对环境污染小；同时原材料也极易</w:t>
      </w:r>
      <w:r>
        <w:rPr>
          <w:color w:val="000000"/>
          <w:lang w:eastAsia="zh-CN"/>
        </w:rPr>
        <w:t>找到；故答案为：高温，对环境污染小（或原料来源丰富）</w:t>
      </w:r>
      <w:r>
        <w:rPr>
          <w:lang w:eastAsia="zh-CN"/>
        </w:rPr>
        <w:br/>
      </w:r>
      <w:r>
        <w:rPr>
          <w:color w:val="000000"/>
          <w:lang w:eastAsia="zh-CN"/>
        </w:rPr>
        <w:t>【分析】解答本题应掌握：核聚变的反应条件及其优点．</w:t>
      </w:r>
    </w:p>
    <w:p w:rsidR="008F1666" w:rsidRDefault="00E85A68">
      <w:pPr>
        <w:spacing w:after="0"/>
        <w:rPr>
          <w:lang w:eastAsia="zh-CN"/>
        </w:rPr>
      </w:pPr>
      <w:r>
        <w:rPr>
          <w:color w:val="000000"/>
          <w:lang w:eastAsia="zh-CN"/>
        </w:rPr>
        <w:t>12.</w:t>
      </w:r>
      <w:r>
        <w:rPr>
          <w:color w:val="0000FF"/>
          <w:lang w:eastAsia="zh-CN"/>
        </w:rPr>
        <w:t>【答案】</w:t>
      </w:r>
      <w:r>
        <w:rPr>
          <w:color w:val="000000"/>
          <w:lang w:eastAsia="zh-CN"/>
        </w:rPr>
        <w:t>电能；可再生</w:t>
      </w:r>
    </w:p>
    <w:p w:rsidR="008F1666" w:rsidRDefault="00E85A68">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）太阳能电池板可以将太阳能转化为电能，供月球车使用；（</w:t>
      </w:r>
      <w:r>
        <w:rPr>
          <w:color w:val="000000"/>
          <w:lang w:eastAsia="zh-CN"/>
        </w:rPr>
        <w:t>2</w:t>
      </w:r>
      <w:r>
        <w:rPr>
          <w:color w:val="000000"/>
          <w:lang w:eastAsia="zh-CN"/>
        </w:rPr>
        <w:t>）太阳能是一种新型的可再生能源，越来越被广泛利用；故答案为：电能；可再生．</w:t>
      </w:r>
      <w:r>
        <w:rPr>
          <w:lang w:eastAsia="zh-CN"/>
        </w:rPr>
        <w:br/>
      </w:r>
      <w:r>
        <w:rPr>
          <w:color w:val="000000"/>
          <w:lang w:eastAsia="zh-CN"/>
        </w:rPr>
        <w:t>【分析】（</w:t>
      </w:r>
      <w:r>
        <w:rPr>
          <w:color w:val="000000"/>
          <w:lang w:eastAsia="zh-CN"/>
        </w:rPr>
        <w:t>1</w:t>
      </w:r>
      <w:r>
        <w:rPr>
          <w:color w:val="000000"/>
          <w:lang w:eastAsia="zh-CN"/>
        </w:rPr>
        <w:t>）月球车上有许多电子设备，需要电能的提供，太阳能电池板就可以将太阳能转化为电能；（</w:t>
      </w:r>
      <w:r>
        <w:rPr>
          <w:color w:val="000000"/>
          <w:lang w:eastAsia="zh-CN"/>
        </w:rPr>
        <w:t>2</w:t>
      </w:r>
      <w:r>
        <w:rPr>
          <w:color w:val="000000"/>
          <w:lang w:eastAsia="zh-CN"/>
        </w:rPr>
        <w:t>）在自然界短时间就能得到补充的是可再生能源，常见的可再生能源有：风能、太阳能、水能等．</w:t>
      </w:r>
    </w:p>
    <w:p w:rsidR="008F1666" w:rsidRDefault="00E85A68">
      <w:pPr>
        <w:spacing w:after="0"/>
        <w:rPr>
          <w:lang w:eastAsia="zh-CN"/>
        </w:rPr>
      </w:pPr>
      <w:r>
        <w:rPr>
          <w:color w:val="000000"/>
          <w:lang w:eastAsia="zh-CN"/>
        </w:rPr>
        <w:t>13.</w:t>
      </w:r>
      <w:r>
        <w:rPr>
          <w:color w:val="0000FF"/>
          <w:lang w:eastAsia="zh-CN"/>
        </w:rPr>
        <w:t>【答案】</w:t>
      </w:r>
      <w:r>
        <w:rPr>
          <w:color w:val="000000"/>
          <w:lang w:eastAsia="zh-CN"/>
        </w:rPr>
        <w:t>聚变</w:t>
      </w:r>
    </w:p>
    <w:p w:rsidR="008F1666" w:rsidRDefault="00E85A68">
      <w:pPr>
        <w:spacing w:after="0"/>
        <w:rPr>
          <w:lang w:eastAsia="zh-CN"/>
        </w:rPr>
      </w:pPr>
      <w:r>
        <w:rPr>
          <w:color w:val="0000FF"/>
          <w:lang w:eastAsia="zh-CN"/>
        </w:rPr>
        <w:t>【解析】</w:t>
      </w:r>
      <w:r>
        <w:rPr>
          <w:color w:val="000000"/>
          <w:lang w:eastAsia="zh-CN"/>
        </w:rPr>
        <w:t>【解答】解</w:t>
      </w:r>
      <w:r>
        <w:rPr>
          <w:color w:val="000000"/>
          <w:lang w:eastAsia="zh-CN"/>
        </w:rPr>
        <w:t>：在太阳内部，太能之所以能发光发热，实质相当于无数个的氢弹爆炸而造成的，即氢原子核在超高温下发生聚变释放核能；而核电站利用的是核反应堆内的铀核发生裂变，即利用可控的链式反应释放核能的．</w:t>
      </w:r>
      <w:r>
        <w:rPr>
          <w:lang w:eastAsia="zh-CN"/>
        </w:rPr>
        <w:br/>
      </w:r>
      <w:r>
        <w:rPr>
          <w:color w:val="000000"/>
          <w:lang w:eastAsia="zh-CN"/>
        </w:rPr>
        <w:t>故答案为：聚变．</w:t>
      </w:r>
      <w:r>
        <w:rPr>
          <w:lang w:eastAsia="zh-CN"/>
        </w:rPr>
        <w:br/>
      </w:r>
      <w:r>
        <w:rPr>
          <w:color w:val="000000"/>
          <w:lang w:eastAsia="zh-CN"/>
        </w:rPr>
        <w:lastRenderedPageBreak/>
        <w:t>【分析】核能分为裂变和聚变两种，裂变分为两种：可控链式反应和不可控链式反应，前者主要应用在核反应堆中，后者应用在原子弹中；聚变主要应用在氢弹上．</w:t>
      </w:r>
    </w:p>
    <w:p w:rsidR="008F1666" w:rsidRDefault="00E85A68">
      <w:pPr>
        <w:spacing w:after="0"/>
        <w:rPr>
          <w:lang w:eastAsia="zh-CN"/>
        </w:rPr>
      </w:pPr>
      <w:r>
        <w:rPr>
          <w:color w:val="000000"/>
          <w:lang w:eastAsia="zh-CN"/>
        </w:rPr>
        <w:t>14.</w:t>
      </w:r>
      <w:r>
        <w:rPr>
          <w:color w:val="0000FF"/>
          <w:lang w:eastAsia="zh-CN"/>
        </w:rPr>
        <w:t>【答案】</w:t>
      </w:r>
      <w:r>
        <w:rPr>
          <w:color w:val="000000"/>
          <w:lang w:eastAsia="zh-CN"/>
        </w:rPr>
        <w:t>钻木取火；蒸汽机；核反应堆</w:t>
      </w:r>
    </w:p>
    <w:p w:rsidR="008F1666" w:rsidRDefault="00E85A68">
      <w:pPr>
        <w:spacing w:after="0"/>
        <w:rPr>
          <w:lang w:eastAsia="zh-CN"/>
        </w:rPr>
      </w:pPr>
      <w:r>
        <w:rPr>
          <w:color w:val="0000FF"/>
          <w:lang w:eastAsia="zh-CN"/>
        </w:rPr>
        <w:t>【解析】</w:t>
      </w:r>
      <w:r>
        <w:rPr>
          <w:color w:val="000000"/>
          <w:lang w:eastAsia="zh-CN"/>
        </w:rPr>
        <w:t>【解答】钻木取火是人类在能量转化方面的第一次技术革命，从利用自然火到人工取火的转变，导致了以柴薪作为主要能源的时</w:t>
      </w:r>
      <w:r>
        <w:rPr>
          <w:color w:val="000000"/>
          <w:lang w:eastAsia="zh-CN"/>
        </w:rPr>
        <w:t>代的到来。蒸汽机的发明导致了人类的第二次能源革命，人类从此逐步以机械动力代替了人力和畜力，人类的主要能源由柴薪向煤，石油，天然气等化石能源过度。核能的广泛使用是人类社会进入现代文明社会的标志。在</w:t>
      </w:r>
      <w:r>
        <w:rPr>
          <w:color w:val="000000"/>
          <w:lang w:eastAsia="zh-CN"/>
        </w:rPr>
        <w:t>20</w:t>
      </w:r>
      <w:r>
        <w:rPr>
          <w:color w:val="000000"/>
          <w:lang w:eastAsia="zh-CN"/>
        </w:rPr>
        <w:t>世纪</w:t>
      </w:r>
      <w:r>
        <w:rPr>
          <w:color w:val="000000"/>
          <w:lang w:eastAsia="zh-CN"/>
        </w:rPr>
        <w:t>40</w:t>
      </w:r>
      <w:r>
        <w:rPr>
          <w:color w:val="000000"/>
          <w:lang w:eastAsia="zh-CN"/>
        </w:rPr>
        <w:t>年代物理学家发明了可以控制核能释放的装置核反应堆，拉开了以核能为代表的第三代能源革命的序幕。所以三次能源革命的标志分别是钻木取火，蒸汽机的发明和核反应堆的发明。</w:t>
      </w:r>
      <w:r>
        <w:rPr>
          <w:lang w:eastAsia="zh-CN"/>
        </w:rPr>
        <w:br/>
      </w:r>
      <w:r>
        <w:rPr>
          <w:color w:val="000000"/>
          <w:lang w:eastAsia="zh-CN"/>
        </w:rPr>
        <w:t>故答案为：钻木取火，蒸汽机，核反应堆</w:t>
      </w:r>
      <w:r>
        <w:rPr>
          <w:lang w:eastAsia="zh-CN"/>
        </w:rPr>
        <w:br/>
      </w:r>
      <w:r>
        <w:rPr>
          <w:color w:val="000000"/>
          <w:lang w:eastAsia="zh-CN"/>
        </w:rPr>
        <w:t>【分析】人类历史上共进行了三次能源革命，钻木取火是第一次能源革命；蒸汽机的发明和使用是第二次能源革命；核反</w:t>
      </w:r>
      <w:r>
        <w:rPr>
          <w:color w:val="000000"/>
          <w:lang w:eastAsia="zh-CN"/>
        </w:rPr>
        <w:t>应堆的建成是第三次能源革命。</w:t>
      </w:r>
    </w:p>
    <w:p w:rsidR="008F1666" w:rsidRDefault="00E85A68">
      <w:pPr>
        <w:spacing w:after="0"/>
        <w:rPr>
          <w:lang w:eastAsia="zh-CN"/>
        </w:rPr>
      </w:pPr>
      <w:r>
        <w:rPr>
          <w:color w:val="000000"/>
          <w:lang w:eastAsia="zh-CN"/>
        </w:rPr>
        <w:t>15.</w:t>
      </w:r>
      <w:r>
        <w:rPr>
          <w:color w:val="0000FF"/>
          <w:lang w:eastAsia="zh-CN"/>
        </w:rPr>
        <w:t>【答案】</w:t>
      </w:r>
      <w:r>
        <w:rPr>
          <w:color w:val="000000"/>
          <w:lang w:eastAsia="zh-CN"/>
        </w:rPr>
        <w:t>核裂变；核聚变；乙</w:t>
      </w:r>
    </w:p>
    <w:p w:rsidR="008F1666" w:rsidRDefault="00E85A68">
      <w:pPr>
        <w:spacing w:after="0"/>
        <w:rPr>
          <w:lang w:eastAsia="zh-CN"/>
        </w:rPr>
      </w:pPr>
      <w:r>
        <w:rPr>
          <w:color w:val="0000FF"/>
          <w:lang w:eastAsia="zh-CN"/>
        </w:rPr>
        <w:t>【解析】</w:t>
      </w:r>
      <w:r>
        <w:rPr>
          <w:color w:val="000000"/>
          <w:lang w:eastAsia="zh-CN"/>
        </w:rPr>
        <w:t>【解答】解：甲图中由一个较重的原子核变成较轻的原子核的核反应，是核裂变；乙图是由较轻的原子核变成较重的原子核的核反应，是核聚变．</w:t>
      </w:r>
      <w:r>
        <w:rPr>
          <w:lang w:eastAsia="zh-CN"/>
        </w:rPr>
        <w:br/>
      </w:r>
      <w:r>
        <w:rPr>
          <w:color w:val="000000"/>
          <w:lang w:eastAsia="zh-CN"/>
        </w:rPr>
        <w:t>其中乙图展示的是制造氢弹的原理．</w:t>
      </w:r>
      <w:r>
        <w:rPr>
          <w:lang w:eastAsia="zh-CN"/>
        </w:rPr>
        <w:br/>
      </w:r>
      <w:r>
        <w:rPr>
          <w:color w:val="000000"/>
          <w:lang w:eastAsia="zh-CN"/>
        </w:rPr>
        <w:t>故答案为：核裂变；核聚变；乙．</w:t>
      </w:r>
      <w:r>
        <w:rPr>
          <w:lang w:eastAsia="zh-CN"/>
        </w:rPr>
        <w:br/>
      </w:r>
      <w:r>
        <w:rPr>
          <w:color w:val="000000"/>
          <w:lang w:eastAsia="zh-CN"/>
        </w:rPr>
        <w:t>【分析】核裂变是指由较重的原子核变成较轻的原子核的核反应，核聚变是指由较轻的原子核变成较重的原子核的核反应．</w:t>
      </w:r>
    </w:p>
    <w:p w:rsidR="008F1666" w:rsidRDefault="00E85A68">
      <w:pPr>
        <w:rPr>
          <w:lang w:eastAsia="zh-CN"/>
        </w:rPr>
      </w:pPr>
      <w:r>
        <w:rPr>
          <w:lang w:eastAsia="zh-CN"/>
        </w:rPr>
        <w:t>三、解答题</w:t>
      </w:r>
    </w:p>
    <w:p w:rsidR="008F1666" w:rsidRDefault="00E85A68">
      <w:pPr>
        <w:spacing w:after="0"/>
        <w:rPr>
          <w:lang w:eastAsia="zh-CN"/>
        </w:rPr>
      </w:pPr>
      <w:r>
        <w:rPr>
          <w:color w:val="000000"/>
          <w:lang w:eastAsia="zh-CN"/>
        </w:rPr>
        <w:t>16.</w:t>
      </w:r>
      <w:r>
        <w:rPr>
          <w:color w:val="0000FF"/>
          <w:lang w:eastAsia="zh-CN"/>
        </w:rPr>
        <w:t>【答案】</w:t>
      </w:r>
      <w:r>
        <w:rPr>
          <w:color w:val="000000"/>
          <w:lang w:eastAsia="zh-CN"/>
        </w:rPr>
        <w:t>答：它们的原理相同，都是利用了链式反应工作的，但核电站的核反应堆中发生的链式反应，是可以控制的，而原子弹爆炸</w:t>
      </w:r>
      <w:r>
        <w:rPr>
          <w:color w:val="000000"/>
          <w:lang w:eastAsia="zh-CN"/>
        </w:rPr>
        <w:t>时发生的链式反应，是不加控制的．</w:t>
      </w:r>
    </w:p>
    <w:p w:rsidR="008F1666" w:rsidRDefault="00E85A68">
      <w:pPr>
        <w:spacing w:after="0"/>
        <w:rPr>
          <w:lang w:eastAsia="zh-CN"/>
        </w:rPr>
      </w:pPr>
      <w:r>
        <w:rPr>
          <w:color w:val="0000FF"/>
          <w:lang w:eastAsia="zh-CN"/>
        </w:rPr>
        <w:t>【解析】</w:t>
      </w:r>
      <w:r>
        <w:rPr>
          <w:color w:val="000000"/>
          <w:lang w:eastAsia="zh-CN"/>
        </w:rPr>
        <w:t>【解答】解：它们都是利用重核裂变中的链式反应工作的，但核电站的核反应堆中发生的链式反应，通过加入中子吸收棒及减速剂等是可以控制其链式反应速度的，而原子弹爆炸时发生的链式反应，是不加控制的．答：它们的原理相同，都是利用了链式反应工作的，但核电站的核反应堆中发生的链式反应，是可以控制的，而原子弹爆炸时发生的链式反应，是不加控制的．</w:t>
      </w:r>
      <w:r>
        <w:rPr>
          <w:lang w:eastAsia="zh-CN"/>
        </w:rPr>
        <w:br/>
      </w:r>
      <w:r>
        <w:rPr>
          <w:color w:val="000000"/>
          <w:lang w:eastAsia="zh-CN"/>
        </w:rPr>
        <w:t>【分析】核电站及原子弹都是利用了重核的裂变，原子弹中核裂变不加控制，是将能量瞬间爆发出来；而核电站中通过控制中子的数量从而做到了可控而让能量</w:t>
      </w:r>
      <w:r>
        <w:rPr>
          <w:color w:val="000000"/>
          <w:lang w:eastAsia="zh-CN"/>
        </w:rPr>
        <w:t>缓慢释放．</w:t>
      </w:r>
    </w:p>
    <w:p w:rsidR="008F1666" w:rsidRDefault="00E85A68">
      <w:pPr>
        <w:spacing w:after="0"/>
        <w:rPr>
          <w:lang w:eastAsia="zh-CN"/>
        </w:rPr>
      </w:pPr>
      <w:r>
        <w:rPr>
          <w:color w:val="000000"/>
          <w:lang w:eastAsia="zh-CN"/>
        </w:rPr>
        <w:t>17.</w:t>
      </w:r>
      <w:r>
        <w:rPr>
          <w:color w:val="0000FF"/>
          <w:lang w:eastAsia="zh-CN"/>
        </w:rPr>
        <w:t>【答案】</w:t>
      </w:r>
      <w:r>
        <w:rPr>
          <w:color w:val="000000"/>
          <w:lang w:eastAsia="zh-CN"/>
        </w:rPr>
        <w:t>解：根据能源的分类，可以发现既是一次能源又是可再生能源的包括：太阳能、风能、水能等；既是一次能源又是可再生能源又是新能源的包括太阳能等。</w:t>
      </w:r>
      <w:r>
        <w:rPr>
          <w:lang w:eastAsia="zh-CN"/>
        </w:rPr>
        <w:br/>
      </w:r>
      <w:r>
        <w:rPr>
          <w:color w:val="000000"/>
          <w:lang w:eastAsia="zh-CN"/>
        </w:rPr>
        <w:t>故答案为：</w:t>
      </w:r>
      <w:r>
        <w:rPr>
          <w:color w:val="000000"/>
          <w:lang w:eastAsia="zh-CN"/>
        </w:rPr>
        <w:t>A</w:t>
      </w:r>
      <w:r>
        <w:rPr>
          <w:color w:val="000000"/>
          <w:lang w:eastAsia="zh-CN"/>
        </w:rPr>
        <w:t>可以包括太阳能、水能、风能等；</w:t>
      </w:r>
      <w:r>
        <w:rPr>
          <w:color w:val="000000"/>
          <w:lang w:eastAsia="zh-CN"/>
        </w:rPr>
        <w:t>B</w:t>
      </w:r>
      <w:r>
        <w:rPr>
          <w:color w:val="000000"/>
          <w:lang w:eastAsia="zh-CN"/>
        </w:rPr>
        <w:t>可以包括太阳能。</w:t>
      </w:r>
    </w:p>
    <w:p w:rsidR="008F1666" w:rsidRDefault="00E85A68">
      <w:pPr>
        <w:spacing w:after="0"/>
        <w:rPr>
          <w:lang w:eastAsia="zh-CN"/>
        </w:rPr>
      </w:pPr>
      <w:r>
        <w:rPr>
          <w:color w:val="0000FF"/>
          <w:lang w:eastAsia="zh-CN"/>
        </w:rPr>
        <w:t>【解析】</w:t>
      </w:r>
      <w:r>
        <w:rPr>
          <w:color w:val="000000"/>
          <w:lang w:eastAsia="zh-CN"/>
        </w:rPr>
        <w:t>【分析】可再生能源泛指多种取之不竭的能源，如：太阳能，地热能，水能，风能，生物质能，潮汐能。</w:t>
      </w:r>
      <w:r>
        <w:rPr>
          <w:lang w:eastAsia="zh-CN"/>
        </w:rPr>
        <w:br/>
      </w:r>
      <w:r>
        <w:rPr>
          <w:color w:val="000000"/>
          <w:lang w:eastAsia="zh-CN"/>
        </w:rPr>
        <w:t>不可再生能源：泛指人类开发利用后，在现阶段不可能再生的能源资源，如：煤、石油、天然气、核能。</w:t>
      </w:r>
      <w:r>
        <w:rPr>
          <w:lang w:eastAsia="zh-CN"/>
        </w:rPr>
        <w:br/>
      </w:r>
      <w:r>
        <w:rPr>
          <w:color w:val="000000"/>
          <w:lang w:eastAsia="zh-CN"/>
        </w:rPr>
        <w:t>一次能源：自然界中以原有形式存在的、未经加工转换的能量资源，又称天然能源，包括化石燃料（如</w:t>
      </w:r>
      <w:r>
        <w:rPr>
          <w:color w:val="000000"/>
          <w:lang w:eastAsia="zh-CN"/>
        </w:rPr>
        <w:t>原煤、原油、天然气等）、核燃料、生物质能、水能、风能、太阳能、地热能、海洋能、潮汐能等。一次能源又分为可再生能源和不可再生能源，前者指能够重复产生的天然能源，如太阳能、风能、水能、生物质能等，这些能源均来自太阳，可以重复产生；后者用一点少一点，主要是各类化石燃料、核燃料。</w:t>
      </w:r>
      <w:r>
        <w:rPr>
          <w:lang w:eastAsia="zh-CN"/>
        </w:rPr>
        <w:br/>
      </w:r>
      <w:r>
        <w:rPr>
          <w:color w:val="000000"/>
          <w:lang w:eastAsia="zh-CN"/>
        </w:rPr>
        <w:lastRenderedPageBreak/>
        <w:t>二次能源是指由一次能源经过加工转换以后得到的能源，包括电能、汽油、柴油、液化石油气，氢能等。二次能源又可以分为</w:t>
      </w:r>
      <w:r>
        <w:rPr>
          <w:color w:val="000000"/>
          <w:lang w:eastAsia="zh-CN"/>
        </w:rPr>
        <w:t>“</w:t>
      </w:r>
      <w:r>
        <w:rPr>
          <w:color w:val="000000"/>
          <w:lang w:eastAsia="zh-CN"/>
        </w:rPr>
        <w:t>过程性能源</w:t>
      </w:r>
      <w:r>
        <w:rPr>
          <w:color w:val="000000"/>
          <w:lang w:eastAsia="zh-CN"/>
        </w:rPr>
        <w:t>”</w:t>
      </w:r>
      <w:r>
        <w:rPr>
          <w:color w:val="000000"/>
          <w:lang w:eastAsia="zh-CN"/>
        </w:rPr>
        <w:t>和</w:t>
      </w:r>
      <w:r>
        <w:rPr>
          <w:color w:val="000000"/>
          <w:lang w:eastAsia="zh-CN"/>
        </w:rPr>
        <w:t>“</w:t>
      </w:r>
      <w:r>
        <w:rPr>
          <w:color w:val="000000"/>
          <w:lang w:eastAsia="zh-CN"/>
        </w:rPr>
        <w:t>合能体能源</w:t>
      </w:r>
      <w:r>
        <w:rPr>
          <w:color w:val="000000"/>
          <w:lang w:eastAsia="zh-CN"/>
        </w:rPr>
        <w:t>”</w:t>
      </w:r>
      <w:r>
        <w:rPr>
          <w:color w:val="000000"/>
          <w:lang w:eastAsia="zh-CN"/>
        </w:rPr>
        <w:t>，电能就是应用最广的过程性能源，而汽油和柴油是目前应用最广的合能体能源。</w:t>
      </w:r>
    </w:p>
    <w:p w:rsidR="008F1666" w:rsidRDefault="00E85A68">
      <w:pPr>
        <w:rPr>
          <w:lang w:eastAsia="zh-CN"/>
        </w:rPr>
      </w:pPr>
      <w:r>
        <w:rPr>
          <w:lang w:eastAsia="zh-CN"/>
        </w:rPr>
        <w:t>四、综合题</w:t>
      </w:r>
    </w:p>
    <w:p w:rsidR="008F1666" w:rsidRDefault="00E85A68">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）二氧化碳</w:t>
      </w:r>
      <w:r>
        <w:rPr>
          <w:lang w:eastAsia="zh-CN"/>
        </w:rPr>
        <w:br/>
      </w:r>
      <w:r>
        <w:rPr>
          <w:color w:val="000000"/>
          <w:lang w:eastAsia="zh-CN"/>
        </w:rPr>
        <w:t>（</w:t>
      </w:r>
      <w:r>
        <w:rPr>
          <w:color w:val="000000"/>
          <w:lang w:eastAsia="zh-CN"/>
        </w:rPr>
        <w:t>2</w:t>
      </w:r>
      <w:r>
        <w:rPr>
          <w:color w:val="000000"/>
          <w:lang w:eastAsia="zh-CN"/>
        </w:rPr>
        <w:t>）化学能</w:t>
      </w:r>
      <w:r>
        <w:rPr>
          <w:lang w:eastAsia="zh-CN"/>
        </w:rPr>
        <w:br/>
      </w:r>
      <w:r>
        <w:rPr>
          <w:color w:val="000000"/>
          <w:lang w:eastAsia="zh-CN"/>
        </w:rPr>
        <w:t>（</w:t>
      </w:r>
      <w:r>
        <w:rPr>
          <w:color w:val="000000"/>
          <w:lang w:eastAsia="zh-CN"/>
        </w:rPr>
        <w:t>3</w:t>
      </w:r>
      <w:r>
        <w:rPr>
          <w:color w:val="000000"/>
          <w:lang w:eastAsia="zh-CN"/>
        </w:rPr>
        <w:t>）可再生和清洁</w:t>
      </w:r>
    </w:p>
    <w:p w:rsidR="008F1666" w:rsidRDefault="00E85A68">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）化石燃料是由碳氢氧组成的，燃烧后的物质中含有大量的二氧化碳气体；</w:t>
      </w:r>
      <w:r>
        <w:rPr>
          <w:lang w:eastAsia="zh-CN"/>
        </w:rPr>
        <w:br/>
      </w:r>
      <w:r>
        <w:rPr>
          <w:color w:val="000000"/>
          <w:lang w:eastAsia="zh-CN"/>
        </w:rPr>
        <w:t>（</w:t>
      </w:r>
      <w:r>
        <w:rPr>
          <w:color w:val="000000"/>
          <w:lang w:eastAsia="zh-CN"/>
        </w:rPr>
        <w:t>2</w:t>
      </w:r>
      <w:r>
        <w:rPr>
          <w:color w:val="000000"/>
          <w:lang w:eastAsia="zh-CN"/>
        </w:rPr>
        <w:t>）原电池是一种能将化学能直接转变成电能的装置，它通过化学反应，消耗某种化学物质，输出电能．实现了化学能向电能的转变；</w:t>
      </w:r>
      <w:r>
        <w:rPr>
          <w:lang w:eastAsia="zh-CN"/>
        </w:rPr>
        <w:br/>
      </w:r>
      <w:r>
        <w:rPr>
          <w:color w:val="000000"/>
          <w:lang w:eastAsia="zh-CN"/>
        </w:rPr>
        <w:t>（</w:t>
      </w:r>
      <w:r>
        <w:rPr>
          <w:color w:val="000000"/>
          <w:lang w:eastAsia="zh-CN"/>
        </w:rPr>
        <w:t>3</w:t>
      </w:r>
      <w:r>
        <w:rPr>
          <w:color w:val="000000"/>
          <w:lang w:eastAsia="zh-CN"/>
        </w:rPr>
        <w:t>）新能源的特点是可再生和清洁．</w:t>
      </w:r>
      <w:r>
        <w:rPr>
          <w:lang w:eastAsia="zh-CN"/>
        </w:rPr>
        <w:br/>
      </w:r>
      <w:r>
        <w:rPr>
          <w:color w:val="000000"/>
          <w:lang w:eastAsia="zh-CN"/>
        </w:rPr>
        <w:t>故答案为：（</w:t>
      </w:r>
      <w:r>
        <w:rPr>
          <w:color w:val="000000"/>
          <w:lang w:eastAsia="zh-CN"/>
        </w:rPr>
        <w:t>1</w:t>
      </w:r>
      <w:r>
        <w:rPr>
          <w:color w:val="000000"/>
          <w:lang w:eastAsia="zh-CN"/>
        </w:rPr>
        <w:t>）二氧化碳；（</w:t>
      </w:r>
      <w:r>
        <w:rPr>
          <w:color w:val="000000"/>
          <w:lang w:eastAsia="zh-CN"/>
        </w:rPr>
        <w:t>2</w:t>
      </w:r>
      <w:r>
        <w:rPr>
          <w:color w:val="000000"/>
          <w:lang w:eastAsia="zh-CN"/>
        </w:rPr>
        <w:t>）化学能；（</w:t>
      </w:r>
      <w:r>
        <w:rPr>
          <w:color w:val="000000"/>
          <w:lang w:eastAsia="zh-CN"/>
        </w:rPr>
        <w:t>3</w:t>
      </w:r>
      <w:r>
        <w:rPr>
          <w:color w:val="000000"/>
          <w:lang w:eastAsia="zh-CN"/>
        </w:rPr>
        <w:t>）可再生和清洁．</w:t>
      </w:r>
      <w:r>
        <w:rPr>
          <w:lang w:eastAsia="zh-CN"/>
        </w:rPr>
        <w:br/>
      </w:r>
      <w:r>
        <w:rPr>
          <w:color w:val="000000"/>
          <w:lang w:eastAsia="zh-CN"/>
        </w:rPr>
        <w:t>【分析】实际生活中的化学的应用类型的实例，应用的原理即为物质的能量的相互转化．</w:t>
      </w:r>
      <w:r>
        <w:rPr>
          <w:lang w:eastAsia="zh-CN"/>
        </w:rPr>
        <w:br/>
      </w:r>
      <w:r>
        <w:rPr>
          <w:color w:val="000000"/>
          <w:lang w:eastAsia="zh-CN"/>
        </w:rPr>
        <w:t>新能源都是可再生能源和清洁能源，被作为未来经济和社会可持续发展的能源基础，受到了高度重视．</w:t>
      </w:r>
    </w:p>
    <w:p w:rsidR="008F1666" w:rsidRDefault="00E85A68">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）一次能源</w:t>
      </w:r>
      <w:r>
        <w:rPr>
          <w:lang w:eastAsia="zh-CN"/>
        </w:rPr>
        <w:br/>
      </w:r>
      <w:r>
        <w:rPr>
          <w:color w:val="000000"/>
          <w:lang w:eastAsia="zh-CN"/>
        </w:rPr>
        <w:t>（</w:t>
      </w:r>
      <w:r>
        <w:rPr>
          <w:color w:val="000000"/>
          <w:lang w:eastAsia="zh-CN"/>
        </w:rPr>
        <w:t>2</w:t>
      </w:r>
      <w:r>
        <w:rPr>
          <w:color w:val="000000"/>
          <w:lang w:eastAsia="zh-CN"/>
        </w:rPr>
        <w:t>）磁场；电磁感应</w:t>
      </w:r>
      <w:r>
        <w:rPr>
          <w:lang w:eastAsia="zh-CN"/>
        </w:rPr>
        <w:br/>
      </w:r>
      <w:r>
        <w:rPr>
          <w:color w:val="000000"/>
          <w:lang w:eastAsia="zh-CN"/>
        </w:rPr>
        <w:t>（</w:t>
      </w:r>
      <w:r>
        <w:rPr>
          <w:color w:val="000000"/>
          <w:lang w:eastAsia="zh-CN"/>
        </w:rPr>
        <w:t>3</w:t>
      </w:r>
      <w:r>
        <w:rPr>
          <w:color w:val="000000"/>
          <w:lang w:eastAsia="zh-CN"/>
        </w:rPr>
        <w:t>）机械；电</w:t>
      </w:r>
      <w:r>
        <w:rPr>
          <w:lang w:eastAsia="zh-CN"/>
        </w:rPr>
        <w:br/>
      </w:r>
      <w:r>
        <w:rPr>
          <w:color w:val="000000"/>
          <w:lang w:eastAsia="zh-CN"/>
        </w:rPr>
        <w:t>（</w:t>
      </w:r>
      <w:r>
        <w:rPr>
          <w:color w:val="000000"/>
          <w:lang w:eastAsia="zh-CN"/>
        </w:rPr>
        <w:t>4</w:t>
      </w:r>
      <w:r>
        <w:rPr>
          <w:color w:val="000000"/>
          <w:lang w:eastAsia="zh-CN"/>
        </w:rPr>
        <w:t>）</w:t>
      </w:r>
      <w:r>
        <w:rPr>
          <w:color w:val="000000"/>
          <w:lang w:eastAsia="zh-CN"/>
        </w:rPr>
        <w:t>1.8×10</w:t>
      </w:r>
      <w:r>
        <w:rPr>
          <w:color w:val="000000"/>
          <w:vertAlign w:val="superscript"/>
          <w:lang w:eastAsia="zh-CN"/>
        </w:rPr>
        <w:t>17</w:t>
      </w:r>
    </w:p>
    <w:p w:rsidR="008F1666" w:rsidRDefault="00E85A68">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）核能能够从自然界直接获得，因此属于一次能源。（</w:t>
      </w:r>
      <w:r>
        <w:rPr>
          <w:color w:val="000000"/>
          <w:lang w:eastAsia="zh-CN"/>
        </w:rPr>
        <w:t>2</w:t>
      </w:r>
      <w:r>
        <w:rPr>
          <w:color w:val="000000"/>
          <w:lang w:eastAsia="zh-CN"/>
        </w:rPr>
        <w:t>）发电机发电时是让线圈在磁场中旋转而产生电流，故是让线圈在磁场中旋转而切割磁感线运动，从而产生感应电流，这就是电磁感应现象。（</w:t>
      </w:r>
      <w:r>
        <w:rPr>
          <w:color w:val="000000"/>
          <w:lang w:eastAsia="zh-CN"/>
        </w:rPr>
        <w:t>3</w:t>
      </w:r>
      <w:r>
        <w:rPr>
          <w:color w:val="000000"/>
          <w:lang w:eastAsia="zh-CN"/>
        </w:rPr>
        <w:t>）目发电机是消耗机械能，产生电能的过程，故该过程是将机械能转化为电能的过程。（</w:t>
      </w:r>
      <w:r>
        <w:rPr>
          <w:color w:val="000000"/>
          <w:lang w:eastAsia="zh-CN"/>
        </w:rPr>
        <w:t>4</w:t>
      </w:r>
      <w:r>
        <w:rPr>
          <w:color w:val="000000"/>
          <w:lang w:eastAsia="zh-CN"/>
        </w:rPr>
        <w:t>）</w:t>
      </w:r>
      <w:r>
        <w:rPr>
          <w:color w:val="000000"/>
          <w:lang w:eastAsia="zh-CN"/>
        </w:rPr>
        <w:t>6×10</w:t>
      </w:r>
      <w:r>
        <w:rPr>
          <w:color w:val="000000"/>
          <w:vertAlign w:val="superscript"/>
          <w:lang w:eastAsia="zh-CN"/>
        </w:rPr>
        <w:t>6</w:t>
      </w:r>
      <w:r>
        <w:rPr>
          <w:color w:val="000000"/>
          <w:lang w:eastAsia="zh-CN"/>
        </w:rPr>
        <w:t>t</w:t>
      </w:r>
      <w:r>
        <w:rPr>
          <w:color w:val="000000"/>
          <w:lang w:eastAsia="zh-CN"/>
        </w:rPr>
        <w:t>的煤炭完全燃烧放出的热量：</w:t>
      </w:r>
      <w:r>
        <w:rPr>
          <w:lang w:eastAsia="zh-CN"/>
        </w:rPr>
        <w:br/>
      </w:r>
      <w:r>
        <w:rPr>
          <w:color w:val="000000"/>
          <w:lang w:eastAsia="zh-CN"/>
        </w:rPr>
        <w:t>Q=mq</w:t>
      </w:r>
      <w:r>
        <w:rPr>
          <w:color w:val="000000"/>
          <w:lang w:eastAsia="zh-CN"/>
        </w:rPr>
        <w:t>=6×10</w:t>
      </w:r>
      <w:r>
        <w:rPr>
          <w:color w:val="000000"/>
          <w:vertAlign w:val="superscript"/>
          <w:lang w:eastAsia="zh-CN"/>
        </w:rPr>
        <w:t>9</w:t>
      </w:r>
      <w:r>
        <w:rPr>
          <w:color w:val="000000"/>
          <w:lang w:eastAsia="zh-CN"/>
        </w:rPr>
        <w:t>kg×3×10</w:t>
      </w:r>
      <w:r>
        <w:rPr>
          <w:color w:val="000000"/>
          <w:vertAlign w:val="superscript"/>
          <w:lang w:eastAsia="zh-CN"/>
        </w:rPr>
        <w:t>7</w:t>
      </w:r>
      <w:r>
        <w:rPr>
          <w:color w:val="000000"/>
          <w:lang w:eastAsia="zh-CN"/>
        </w:rPr>
        <w:t>J/kg=1.8×10</w:t>
      </w:r>
      <w:r>
        <w:rPr>
          <w:color w:val="000000"/>
          <w:vertAlign w:val="superscript"/>
          <w:lang w:eastAsia="zh-CN"/>
        </w:rPr>
        <w:t>17</w:t>
      </w:r>
      <w:r>
        <w:rPr>
          <w:color w:val="000000"/>
          <w:lang w:eastAsia="zh-CN"/>
        </w:rPr>
        <w:t>J</w:t>
      </w:r>
      <w:r>
        <w:rPr>
          <w:color w:val="000000"/>
          <w:lang w:eastAsia="zh-CN"/>
        </w:rPr>
        <w:t>。</w:t>
      </w:r>
      <w:r>
        <w:rPr>
          <w:lang w:eastAsia="zh-CN"/>
        </w:rPr>
        <w:br/>
      </w:r>
      <w:r>
        <w:rPr>
          <w:color w:val="000000"/>
          <w:lang w:eastAsia="zh-CN"/>
        </w:rPr>
        <w:t>故答案为：（</w:t>
      </w:r>
      <w:r>
        <w:rPr>
          <w:color w:val="000000"/>
          <w:lang w:eastAsia="zh-CN"/>
        </w:rPr>
        <w:t>1</w:t>
      </w:r>
      <w:r>
        <w:rPr>
          <w:color w:val="000000"/>
          <w:lang w:eastAsia="zh-CN"/>
        </w:rPr>
        <w:t>）一次能源；（</w:t>
      </w:r>
      <w:r>
        <w:rPr>
          <w:color w:val="000000"/>
          <w:lang w:eastAsia="zh-CN"/>
        </w:rPr>
        <w:t>2</w:t>
      </w:r>
      <w:r>
        <w:rPr>
          <w:color w:val="000000"/>
          <w:lang w:eastAsia="zh-CN"/>
        </w:rPr>
        <w:t>）磁场；电磁感应；（</w:t>
      </w:r>
      <w:r>
        <w:rPr>
          <w:color w:val="000000"/>
          <w:lang w:eastAsia="zh-CN"/>
        </w:rPr>
        <w:t>3</w:t>
      </w:r>
      <w:r>
        <w:rPr>
          <w:color w:val="000000"/>
          <w:lang w:eastAsia="zh-CN"/>
        </w:rPr>
        <w:t>）机械；电；（</w:t>
      </w:r>
      <w:r>
        <w:rPr>
          <w:color w:val="000000"/>
          <w:lang w:eastAsia="zh-CN"/>
        </w:rPr>
        <w:t>4</w:t>
      </w:r>
      <w:r>
        <w:rPr>
          <w:color w:val="000000"/>
          <w:lang w:eastAsia="zh-CN"/>
        </w:rPr>
        <w:t>）</w:t>
      </w:r>
      <w:r>
        <w:rPr>
          <w:color w:val="000000"/>
          <w:lang w:eastAsia="zh-CN"/>
        </w:rPr>
        <w:t>1.8×10</w:t>
      </w:r>
      <w:r>
        <w:rPr>
          <w:color w:val="000000"/>
          <w:vertAlign w:val="superscript"/>
          <w:lang w:eastAsia="zh-CN"/>
        </w:rPr>
        <w:t>17</w:t>
      </w:r>
      <w:r>
        <w:rPr>
          <w:lang w:eastAsia="zh-CN"/>
        </w:rPr>
        <w:br/>
      </w:r>
      <w:r>
        <w:rPr>
          <w:color w:val="000000"/>
          <w:lang w:eastAsia="zh-CN"/>
        </w:rPr>
        <w:t>【分析】可从自然界直接获得、不需要加工转换的能源叫一次能源，不能从自然界直接获取，必须通过一次能源的消耗才能得到的能源叫二次能源；（</w:t>
      </w:r>
      <w:r>
        <w:rPr>
          <w:color w:val="000000"/>
          <w:lang w:eastAsia="zh-CN"/>
        </w:rPr>
        <w:t>2</w:t>
      </w:r>
      <w:r>
        <w:rPr>
          <w:color w:val="000000"/>
          <w:lang w:eastAsia="zh-CN"/>
        </w:rPr>
        <w:t>）发电机都是通过闭合电路的线圈在磁场中做切割磁感线运动而发电的，即都是利用电磁感应现象发电的；（</w:t>
      </w:r>
      <w:r>
        <w:rPr>
          <w:color w:val="000000"/>
          <w:lang w:eastAsia="zh-CN"/>
        </w:rPr>
        <w:t>3</w:t>
      </w:r>
      <w:r>
        <w:rPr>
          <w:color w:val="000000"/>
          <w:lang w:eastAsia="zh-CN"/>
        </w:rPr>
        <w:t>）判断在各个部分是否发生了能量的转化，即观察在各个部分是否有新形式的能量产生即可；（</w:t>
      </w:r>
      <w:r>
        <w:rPr>
          <w:color w:val="000000"/>
          <w:lang w:eastAsia="zh-CN"/>
        </w:rPr>
        <w:t>4</w:t>
      </w:r>
      <w:r>
        <w:rPr>
          <w:color w:val="000000"/>
          <w:lang w:eastAsia="zh-CN"/>
        </w:rPr>
        <w:t>）根据</w:t>
      </w:r>
      <w:r>
        <w:rPr>
          <w:color w:val="000000"/>
          <w:lang w:eastAsia="zh-CN"/>
        </w:rPr>
        <w:t>Q=mq</w:t>
      </w:r>
      <w:r>
        <w:rPr>
          <w:color w:val="000000"/>
          <w:lang w:eastAsia="zh-CN"/>
        </w:rPr>
        <w:t>进行计算即可。</w:t>
      </w:r>
    </w:p>
    <w:sectPr w:rsidR="008F1666" w:rsidSect="00AA3097">
      <w:headerReference w:type="even" r:id="rId15"/>
      <w:headerReference w:type="default" r:id="rId16"/>
      <w:footerReference w:type="default" r:id="rId17"/>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A68" w:rsidRDefault="00E85A68" w:rsidP="00AA3097">
      <w:pPr>
        <w:spacing w:after="0" w:line="240" w:lineRule="auto"/>
      </w:pPr>
      <w:r>
        <w:separator/>
      </w:r>
    </w:p>
  </w:endnote>
  <w:endnote w:type="continuationSeparator" w:id="1">
    <w:p w:rsidR="00E85A68" w:rsidRDefault="00E85A68" w:rsidP="00AA3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66" w:rsidRDefault="00E85A68">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A68" w:rsidRDefault="00E85A68" w:rsidP="00AA3097">
      <w:pPr>
        <w:spacing w:after="0" w:line="240" w:lineRule="auto"/>
      </w:pPr>
      <w:r>
        <w:separator/>
      </w:r>
    </w:p>
  </w:footnote>
  <w:footnote w:type="continuationSeparator" w:id="1">
    <w:p w:rsidR="00E85A68" w:rsidRDefault="00E85A68" w:rsidP="00AA3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66" w:rsidRDefault="00AA3097">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8F1666" w:rsidRDefault="00E85A68">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8F1666" w:rsidRDefault="00E85A68" w:rsidP="009C6739">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8F1666" w:rsidRDefault="00E85A68">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66" w:rsidRDefault="009C6739">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BA52015"/>
    <w:multiLevelType w:val="hybridMultilevel"/>
    <w:tmpl w:val="E60603C4"/>
    <w:lvl w:ilvl="0" w:tplc="C9CAFA8E">
      <w:start w:val="1"/>
      <w:numFmt w:val="decimal"/>
      <w:lvlText w:val="%1."/>
      <w:lvlJc w:val="left"/>
      <w:pPr>
        <w:ind w:left="720" w:hanging="360"/>
      </w:pPr>
    </w:lvl>
    <w:lvl w:ilvl="1" w:tplc="9C2CD752" w:tentative="1">
      <w:start w:val="1"/>
      <w:numFmt w:val="lowerLetter"/>
      <w:lvlText w:val="%2."/>
      <w:lvlJc w:val="left"/>
      <w:pPr>
        <w:ind w:left="1440" w:hanging="360"/>
      </w:pPr>
    </w:lvl>
    <w:lvl w:ilvl="2" w:tplc="193C5B82" w:tentative="1">
      <w:start w:val="1"/>
      <w:numFmt w:val="lowerRoman"/>
      <w:lvlText w:val="%3."/>
      <w:lvlJc w:val="right"/>
      <w:pPr>
        <w:ind w:left="2160" w:hanging="180"/>
      </w:pPr>
    </w:lvl>
    <w:lvl w:ilvl="3" w:tplc="E87C7DAC" w:tentative="1">
      <w:start w:val="1"/>
      <w:numFmt w:val="decimal"/>
      <w:lvlText w:val="%4."/>
      <w:lvlJc w:val="left"/>
      <w:pPr>
        <w:ind w:left="2880" w:hanging="360"/>
      </w:pPr>
    </w:lvl>
    <w:lvl w:ilvl="4" w:tplc="C39A84EE" w:tentative="1">
      <w:start w:val="1"/>
      <w:numFmt w:val="lowerLetter"/>
      <w:lvlText w:val="%5."/>
      <w:lvlJc w:val="left"/>
      <w:pPr>
        <w:ind w:left="3600" w:hanging="360"/>
      </w:pPr>
    </w:lvl>
    <w:lvl w:ilvl="5" w:tplc="2060807E" w:tentative="1">
      <w:start w:val="1"/>
      <w:numFmt w:val="lowerRoman"/>
      <w:lvlText w:val="%6."/>
      <w:lvlJc w:val="right"/>
      <w:pPr>
        <w:ind w:left="4320" w:hanging="180"/>
      </w:pPr>
    </w:lvl>
    <w:lvl w:ilvl="6" w:tplc="E0666CB6" w:tentative="1">
      <w:start w:val="1"/>
      <w:numFmt w:val="decimal"/>
      <w:lvlText w:val="%7."/>
      <w:lvlJc w:val="left"/>
      <w:pPr>
        <w:ind w:left="5040" w:hanging="360"/>
      </w:pPr>
    </w:lvl>
    <w:lvl w:ilvl="7" w:tplc="F2D200C2" w:tentative="1">
      <w:start w:val="1"/>
      <w:numFmt w:val="lowerLetter"/>
      <w:lvlText w:val="%8."/>
      <w:lvlJc w:val="left"/>
      <w:pPr>
        <w:ind w:left="5760" w:hanging="360"/>
      </w:pPr>
    </w:lvl>
    <w:lvl w:ilvl="8" w:tplc="4E440C84" w:tentative="1">
      <w:start w:val="1"/>
      <w:numFmt w:val="lowerRoman"/>
      <w:lvlText w:val="%9."/>
      <w:lvlJc w:val="right"/>
      <w:pPr>
        <w:ind w:left="6480" w:hanging="180"/>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462C6F9E">
      <w:start w:val="1"/>
      <w:numFmt w:val="bullet"/>
      <w:lvlText w:val=""/>
      <w:lvlJc w:val="left"/>
      <w:pPr>
        <w:ind w:left="720" w:hanging="360"/>
      </w:pPr>
      <w:rPr>
        <w:rFonts w:ascii="Symbol" w:hAnsi="Symbol" w:hint="default"/>
      </w:rPr>
    </w:lvl>
    <w:lvl w:ilvl="1" w:tplc="A20E81A8" w:tentative="1">
      <w:start w:val="1"/>
      <w:numFmt w:val="bullet"/>
      <w:lvlText w:val="o"/>
      <w:lvlJc w:val="left"/>
      <w:pPr>
        <w:ind w:left="1440" w:hanging="360"/>
      </w:pPr>
      <w:rPr>
        <w:rFonts w:ascii="Courier New" w:hAnsi="Courier New" w:cs="Courier New" w:hint="default"/>
      </w:rPr>
    </w:lvl>
    <w:lvl w:ilvl="2" w:tplc="6DCA5112" w:tentative="1">
      <w:start w:val="1"/>
      <w:numFmt w:val="bullet"/>
      <w:lvlText w:val=""/>
      <w:lvlJc w:val="left"/>
      <w:pPr>
        <w:ind w:left="2160" w:hanging="360"/>
      </w:pPr>
      <w:rPr>
        <w:rFonts w:ascii="Wingdings" w:hAnsi="Wingdings" w:hint="default"/>
      </w:rPr>
    </w:lvl>
    <w:lvl w:ilvl="3" w:tplc="A4E8D06E" w:tentative="1">
      <w:start w:val="1"/>
      <w:numFmt w:val="bullet"/>
      <w:lvlText w:val=""/>
      <w:lvlJc w:val="left"/>
      <w:pPr>
        <w:ind w:left="2880" w:hanging="360"/>
      </w:pPr>
      <w:rPr>
        <w:rFonts w:ascii="Symbol" w:hAnsi="Symbol" w:hint="default"/>
      </w:rPr>
    </w:lvl>
    <w:lvl w:ilvl="4" w:tplc="AFA61946" w:tentative="1">
      <w:start w:val="1"/>
      <w:numFmt w:val="bullet"/>
      <w:lvlText w:val="o"/>
      <w:lvlJc w:val="left"/>
      <w:pPr>
        <w:ind w:left="3600" w:hanging="360"/>
      </w:pPr>
      <w:rPr>
        <w:rFonts w:ascii="Courier New" w:hAnsi="Courier New" w:cs="Courier New" w:hint="default"/>
      </w:rPr>
    </w:lvl>
    <w:lvl w:ilvl="5" w:tplc="F37C97FC" w:tentative="1">
      <w:start w:val="1"/>
      <w:numFmt w:val="bullet"/>
      <w:lvlText w:val=""/>
      <w:lvlJc w:val="left"/>
      <w:pPr>
        <w:ind w:left="4320" w:hanging="360"/>
      </w:pPr>
      <w:rPr>
        <w:rFonts w:ascii="Wingdings" w:hAnsi="Wingdings" w:hint="default"/>
      </w:rPr>
    </w:lvl>
    <w:lvl w:ilvl="6" w:tplc="14509FD0" w:tentative="1">
      <w:start w:val="1"/>
      <w:numFmt w:val="bullet"/>
      <w:lvlText w:val=""/>
      <w:lvlJc w:val="left"/>
      <w:pPr>
        <w:ind w:left="5040" w:hanging="360"/>
      </w:pPr>
      <w:rPr>
        <w:rFonts w:ascii="Symbol" w:hAnsi="Symbol" w:hint="default"/>
      </w:rPr>
    </w:lvl>
    <w:lvl w:ilvl="7" w:tplc="762E230A" w:tentative="1">
      <w:start w:val="1"/>
      <w:numFmt w:val="bullet"/>
      <w:lvlText w:val="o"/>
      <w:lvlJc w:val="left"/>
      <w:pPr>
        <w:ind w:left="5760" w:hanging="360"/>
      </w:pPr>
      <w:rPr>
        <w:rFonts w:ascii="Courier New" w:hAnsi="Courier New" w:cs="Courier New" w:hint="default"/>
      </w:rPr>
    </w:lvl>
    <w:lvl w:ilvl="8" w:tplc="B01222EE"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CFCA212C">
      <w:start w:val="1"/>
      <w:numFmt w:val="decimal"/>
      <w:lvlText w:val="%1."/>
      <w:lvlJc w:val="left"/>
      <w:pPr>
        <w:ind w:left="720" w:hanging="360"/>
      </w:pPr>
    </w:lvl>
    <w:lvl w:ilvl="1" w:tplc="F9921898" w:tentative="1">
      <w:start w:val="1"/>
      <w:numFmt w:val="lowerLetter"/>
      <w:lvlText w:val="%2."/>
      <w:lvlJc w:val="left"/>
      <w:pPr>
        <w:ind w:left="1440" w:hanging="360"/>
      </w:pPr>
    </w:lvl>
    <w:lvl w:ilvl="2" w:tplc="F13E563E" w:tentative="1">
      <w:start w:val="1"/>
      <w:numFmt w:val="lowerRoman"/>
      <w:lvlText w:val="%3."/>
      <w:lvlJc w:val="right"/>
      <w:pPr>
        <w:ind w:left="2160" w:hanging="180"/>
      </w:pPr>
    </w:lvl>
    <w:lvl w:ilvl="3" w:tplc="12A48B10" w:tentative="1">
      <w:start w:val="1"/>
      <w:numFmt w:val="decimal"/>
      <w:lvlText w:val="%4."/>
      <w:lvlJc w:val="left"/>
      <w:pPr>
        <w:ind w:left="2880" w:hanging="360"/>
      </w:pPr>
    </w:lvl>
    <w:lvl w:ilvl="4" w:tplc="68A62418" w:tentative="1">
      <w:start w:val="1"/>
      <w:numFmt w:val="lowerLetter"/>
      <w:lvlText w:val="%5."/>
      <w:lvlJc w:val="left"/>
      <w:pPr>
        <w:ind w:left="3600" w:hanging="360"/>
      </w:pPr>
    </w:lvl>
    <w:lvl w:ilvl="5" w:tplc="EDB03E1E" w:tentative="1">
      <w:start w:val="1"/>
      <w:numFmt w:val="lowerRoman"/>
      <w:lvlText w:val="%6."/>
      <w:lvlJc w:val="right"/>
      <w:pPr>
        <w:ind w:left="4320" w:hanging="180"/>
      </w:pPr>
    </w:lvl>
    <w:lvl w:ilvl="6" w:tplc="8A600D6A" w:tentative="1">
      <w:start w:val="1"/>
      <w:numFmt w:val="decimal"/>
      <w:lvlText w:val="%7."/>
      <w:lvlJc w:val="left"/>
      <w:pPr>
        <w:ind w:left="5040" w:hanging="360"/>
      </w:pPr>
    </w:lvl>
    <w:lvl w:ilvl="7" w:tplc="032AB89C" w:tentative="1">
      <w:start w:val="1"/>
      <w:numFmt w:val="lowerLetter"/>
      <w:lvlText w:val="%8."/>
      <w:lvlJc w:val="left"/>
      <w:pPr>
        <w:ind w:left="5760" w:hanging="360"/>
      </w:pPr>
    </w:lvl>
    <w:lvl w:ilvl="8" w:tplc="ED462B2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1B11A3"/>
    <w:multiLevelType w:val="hybridMultilevel"/>
    <w:tmpl w:val="AA4A660C"/>
    <w:lvl w:ilvl="0" w:tplc="03205984">
      <w:start w:val="1"/>
      <w:numFmt w:val="bullet"/>
      <w:lvlText w:val=""/>
      <w:lvlJc w:val="left"/>
      <w:pPr>
        <w:ind w:left="720" w:hanging="360"/>
      </w:pPr>
      <w:rPr>
        <w:rFonts w:ascii="Symbol" w:hAnsi="Symbol" w:hint="default"/>
      </w:rPr>
    </w:lvl>
    <w:lvl w:ilvl="1" w:tplc="887801CE" w:tentative="1">
      <w:start w:val="1"/>
      <w:numFmt w:val="bullet"/>
      <w:lvlText w:val="o"/>
      <w:lvlJc w:val="left"/>
      <w:pPr>
        <w:ind w:left="1440" w:hanging="360"/>
      </w:pPr>
      <w:rPr>
        <w:rFonts w:ascii="Courier New" w:hAnsi="Courier New" w:cs="Courier New" w:hint="default"/>
      </w:rPr>
    </w:lvl>
    <w:lvl w:ilvl="2" w:tplc="935EFAF0" w:tentative="1">
      <w:start w:val="1"/>
      <w:numFmt w:val="bullet"/>
      <w:lvlText w:val=""/>
      <w:lvlJc w:val="left"/>
      <w:pPr>
        <w:ind w:left="2160" w:hanging="360"/>
      </w:pPr>
      <w:rPr>
        <w:rFonts w:ascii="Wingdings" w:hAnsi="Wingdings" w:hint="default"/>
      </w:rPr>
    </w:lvl>
    <w:lvl w:ilvl="3" w:tplc="795A1566" w:tentative="1">
      <w:start w:val="1"/>
      <w:numFmt w:val="bullet"/>
      <w:lvlText w:val=""/>
      <w:lvlJc w:val="left"/>
      <w:pPr>
        <w:ind w:left="2880" w:hanging="360"/>
      </w:pPr>
      <w:rPr>
        <w:rFonts w:ascii="Symbol" w:hAnsi="Symbol" w:hint="default"/>
      </w:rPr>
    </w:lvl>
    <w:lvl w:ilvl="4" w:tplc="68C855F2" w:tentative="1">
      <w:start w:val="1"/>
      <w:numFmt w:val="bullet"/>
      <w:lvlText w:val="o"/>
      <w:lvlJc w:val="left"/>
      <w:pPr>
        <w:ind w:left="3600" w:hanging="360"/>
      </w:pPr>
      <w:rPr>
        <w:rFonts w:ascii="Courier New" w:hAnsi="Courier New" w:cs="Courier New" w:hint="default"/>
      </w:rPr>
    </w:lvl>
    <w:lvl w:ilvl="5" w:tplc="80EA25BA" w:tentative="1">
      <w:start w:val="1"/>
      <w:numFmt w:val="bullet"/>
      <w:lvlText w:val=""/>
      <w:lvlJc w:val="left"/>
      <w:pPr>
        <w:ind w:left="4320" w:hanging="360"/>
      </w:pPr>
      <w:rPr>
        <w:rFonts w:ascii="Wingdings" w:hAnsi="Wingdings" w:hint="default"/>
      </w:rPr>
    </w:lvl>
    <w:lvl w:ilvl="6" w:tplc="9E26B20C" w:tentative="1">
      <w:start w:val="1"/>
      <w:numFmt w:val="bullet"/>
      <w:lvlText w:val=""/>
      <w:lvlJc w:val="left"/>
      <w:pPr>
        <w:ind w:left="5040" w:hanging="360"/>
      </w:pPr>
      <w:rPr>
        <w:rFonts w:ascii="Symbol" w:hAnsi="Symbol" w:hint="default"/>
      </w:rPr>
    </w:lvl>
    <w:lvl w:ilvl="7" w:tplc="0252568A" w:tentative="1">
      <w:start w:val="1"/>
      <w:numFmt w:val="bullet"/>
      <w:lvlText w:val="o"/>
      <w:lvlJc w:val="left"/>
      <w:pPr>
        <w:ind w:left="5760" w:hanging="360"/>
      </w:pPr>
      <w:rPr>
        <w:rFonts w:ascii="Courier New" w:hAnsi="Courier New" w:cs="Courier New" w:hint="default"/>
      </w:rPr>
    </w:lvl>
    <w:lvl w:ilvl="8" w:tplc="414A320C"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3097"/>
    <w:rsid w:val="009C6739"/>
    <w:rsid w:val="00AA3097"/>
    <w:rsid w:val="00E85A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97"/>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A3097"/>
    <w:rPr>
      <w:sz w:val="18"/>
      <w:szCs w:val="18"/>
    </w:rPr>
  </w:style>
  <w:style w:type="paragraph" w:styleId="a4">
    <w:name w:val="footer"/>
    <w:basedOn w:val="a"/>
    <w:link w:val="Char0"/>
    <w:uiPriority w:val="99"/>
    <w:unhideWhenUsed/>
    <w:qFormat/>
    <w:rsid w:val="00AA3097"/>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AA3097"/>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AA3097"/>
    <w:rPr>
      <w:sz w:val="18"/>
      <w:szCs w:val="18"/>
    </w:rPr>
  </w:style>
  <w:style w:type="character" w:customStyle="1" w:styleId="Char0">
    <w:name w:val="页脚 Char"/>
    <w:link w:val="a4"/>
    <w:uiPriority w:val="99"/>
    <w:qFormat/>
    <w:rsid w:val="00AA3097"/>
    <w:rPr>
      <w:sz w:val="18"/>
      <w:szCs w:val="18"/>
    </w:rPr>
  </w:style>
  <w:style w:type="character" w:customStyle="1" w:styleId="Char">
    <w:name w:val="批注框文本 Char"/>
    <w:link w:val="a3"/>
    <w:uiPriority w:val="99"/>
    <w:semiHidden/>
    <w:qFormat/>
    <w:rsid w:val="00AA3097"/>
    <w:rPr>
      <w:sz w:val="18"/>
      <w:szCs w:val="18"/>
    </w:rPr>
  </w:style>
  <w:style w:type="paragraph" w:customStyle="1" w:styleId="1">
    <w:name w:val="正文1"/>
    <w:qFormat/>
    <w:rsid w:val="00AA3097"/>
    <w:pPr>
      <w:jc w:val="both"/>
    </w:pPr>
    <w:rPr>
      <w:kern w:val="2"/>
      <w:sz w:val="21"/>
      <w:szCs w:val="21"/>
    </w:rPr>
  </w:style>
  <w:style w:type="character" w:customStyle="1" w:styleId="15">
    <w:name w:val="15"/>
    <w:qFormat/>
    <w:rsid w:val="00AA3097"/>
    <w:rPr>
      <w:rFonts w:ascii="Times New Roman" w:hAnsi="Times New Roman" w:cs="Times New Roman" w:hint="default"/>
      <w:color w:val="0000FF"/>
      <w:u w:val="single"/>
    </w:rPr>
  </w:style>
  <w:style w:type="paragraph" w:customStyle="1" w:styleId="2">
    <w:name w:val="正文2"/>
    <w:qFormat/>
    <w:rsid w:val="00AA3097"/>
    <w:pPr>
      <w:jc w:val="both"/>
    </w:pPr>
    <w:rPr>
      <w:kern w:val="2"/>
      <w:sz w:val="21"/>
      <w:szCs w:val="21"/>
    </w:rPr>
  </w:style>
  <w:style w:type="character" w:customStyle="1" w:styleId="DefaultParagraphFontPHPDOCX">
    <w:name w:val="Default Paragraph Font PHPDOCX"/>
    <w:uiPriority w:val="1"/>
    <w:semiHidden/>
    <w:unhideWhenUsed/>
    <w:rsid w:val="00AA3097"/>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AA3097"/>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C0A357D0-BCF5-486D-93B1-6724CED430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1234</Words>
  <Characters>7040</Characters>
  <Application>Microsoft Office Word</Application>
  <DocSecurity>0</DocSecurity>
  <Lines>58</Lines>
  <Paragraphs>16</Paragraphs>
  <ScaleCrop>false</ScaleCrop>
  <Company>Microsoft</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