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387" w:rsidRPr="00557937" w:rsidRDefault="00B53BF9">
      <w:pPr>
        <w:jc w:val="center"/>
        <w:rPr>
          <w:color w:val="E36C0A" w:themeColor="accent6" w:themeShade="BF"/>
          <w:lang w:eastAsia="zh-CN"/>
        </w:rPr>
      </w:pPr>
      <w:r w:rsidRPr="00557937">
        <w:rPr>
          <w:b/>
          <w:bCs/>
          <w:color w:val="E36C0A" w:themeColor="accent6" w:themeShade="BF"/>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901pt;margin-top:998pt;width:30pt;height:39pt;z-index:251658240;mso-position-horizontal-relative:page;mso-position-vertical-relative:top-margin-area">
            <v:imagedata r:id="rId9" o:title=""/>
            <w10:wrap anchorx="page"/>
          </v:shape>
        </w:pict>
      </w:r>
      <w:r w:rsidR="00557937" w:rsidRPr="00557937">
        <w:rPr>
          <w:rFonts w:hint="eastAsia"/>
          <w:b/>
          <w:bCs/>
          <w:color w:val="E36C0A" w:themeColor="accent6" w:themeShade="BF"/>
          <w:sz w:val="28"/>
          <w:szCs w:val="28"/>
          <w:lang w:eastAsia="zh-CN"/>
        </w:rPr>
        <w:t>2019-2020</w:t>
      </w:r>
      <w:r w:rsidR="000D53FD" w:rsidRPr="00557937">
        <w:rPr>
          <w:rFonts w:hint="eastAsia"/>
          <w:b/>
          <w:bCs/>
          <w:color w:val="E36C0A" w:themeColor="accent6" w:themeShade="BF"/>
          <w:sz w:val="28"/>
          <w:szCs w:val="28"/>
          <w:lang w:eastAsia="zh-CN"/>
        </w:rPr>
        <w:t>学年北师大版九年级物理</w:t>
      </w:r>
      <w:r w:rsidR="000D53FD" w:rsidRPr="00557937">
        <w:rPr>
          <w:rFonts w:hint="eastAsia"/>
          <w:b/>
          <w:bCs/>
          <w:color w:val="E36C0A" w:themeColor="accent6" w:themeShade="BF"/>
          <w:sz w:val="28"/>
          <w:szCs w:val="28"/>
          <w:lang w:eastAsia="zh-CN"/>
        </w:rPr>
        <w:t xml:space="preserve"> 16.2</w:t>
      </w:r>
      <w:r w:rsidR="000D53FD" w:rsidRPr="00557937">
        <w:rPr>
          <w:rFonts w:hint="eastAsia"/>
          <w:b/>
          <w:bCs/>
          <w:color w:val="E36C0A" w:themeColor="accent6" w:themeShade="BF"/>
          <w:sz w:val="28"/>
          <w:szCs w:val="28"/>
          <w:lang w:eastAsia="zh-CN"/>
        </w:rPr>
        <w:t>浩瀚的宇宙</w:t>
      </w:r>
      <w:r w:rsidR="00557937">
        <w:rPr>
          <w:rFonts w:hint="eastAsia"/>
          <w:b/>
          <w:bCs/>
          <w:color w:val="E36C0A" w:themeColor="accent6" w:themeShade="BF"/>
          <w:sz w:val="28"/>
          <w:szCs w:val="28"/>
          <w:lang w:eastAsia="zh-CN"/>
        </w:rPr>
        <w:t xml:space="preserve"> </w:t>
      </w:r>
      <w:r w:rsidR="000D53FD" w:rsidRPr="00557937">
        <w:rPr>
          <w:rFonts w:hint="eastAsia"/>
          <w:b/>
          <w:bCs/>
          <w:color w:val="E36C0A" w:themeColor="accent6" w:themeShade="BF"/>
          <w:sz w:val="28"/>
          <w:szCs w:val="28"/>
          <w:lang w:eastAsia="zh-CN"/>
        </w:rPr>
        <w:t>同步测试</w:t>
      </w:r>
    </w:p>
    <w:p w:rsidR="00D91387" w:rsidRDefault="000D53FD">
      <w:pPr>
        <w:rPr>
          <w:lang w:eastAsia="zh-CN"/>
        </w:rPr>
      </w:pPr>
      <w:r>
        <w:rPr>
          <w:b/>
          <w:bCs/>
          <w:sz w:val="24"/>
          <w:szCs w:val="24"/>
          <w:lang w:eastAsia="zh-CN"/>
        </w:rPr>
        <w:t>一、单选题</w:t>
      </w:r>
    </w:p>
    <w:p w:rsidR="00D91387" w:rsidRDefault="000D53FD">
      <w:pPr>
        <w:spacing w:after="0"/>
        <w:rPr>
          <w:lang w:eastAsia="zh-CN"/>
        </w:rPr>
      </w:pPr>
      <w:r>
        <w:rPr>
          <w:color w:val="000000"/>
          <w:lang w:eastAsia="zh-CN"/>
        </w:rPr>
        <w:t>1.</w:t>
      </w:r>
      <w:r>
        <w:rPr>
          <w:color w:val="000000"/>
          <w:lang w:eastAsia="zh-CN"/>
        </w:rPr>
        <w:t>关于粒子和宇宙，下列认识中正确的是（</w:t>
      </w:r>
      <w:r>
        <w:rPr>
          <w:color w:val="000000"/>
          <w:lang w:eastAsia="zh-CN"/>
        </w:rPr>
        <w:t xml:space="preserve">   </w:t>
      </w:r>
      <w:r>
        <w:rPr>
          <w:color w:val="000000"/>
          <w:lang w:eastAsia="zh-CN"/>
        </w:rPr>
        <w:t>）</w:t>
      </w:r>
    </w:p>
    <w:p w:rsidR="00D91387" w:rsidRDefault="000D53FD">
      <w:pPr>
        <w:spacing w:after="0"/>
        <w:ind w:left="150"/>
        <w:rPr>
          <w:lang w:eastAsia="zh-CN"/>
        </w:rPr>
      </w:pPr>
      <w:r>
        <w:rPr>
          <w:color w:val="000000"/>
          <w:lang w:eastAsia="zh-CN"/>
        </w:rPr>
        <w:t>A. </w:t>
      </w:r>
      <w:r>
        <w:rPr>
          <w:color w:val="000000"/>
          <w:lang w:eastAsia="zh-CN"/>
        </w:rPr>
        <w:t>分子间仅存在吸引力，不存在排斥力</w:t>
      </w:r>
      <w:r>
        <w:rPr>
          <w:lang w:eastAsia="zh-CN"/>
        </w:rPr>
        <w:br/>
      </w:r>
      <w:r>
        <w:rPr>
          <w:color w:val="000000"/>
          <w:lang w:eastAsia="zh-CN"/>
        </w:rPr>
        <w:t>B. </w:t>
      </w:r>
      <w:r>
        <w:rPr>
          <w:color w:val="000000"/>
          <w:lang w:eastAsia="zh-CN"/>
        </w:rPr>
        <w:t>在质子、电子和原子中，尺度最小的是质子</w:t>
      </w:r>
      <w:r>
        <w:rPr>
          <w:lang w:eastAsia="zh-CN"/>
        </w:rPr>
        <w:br/>
      </w:r>
      <w:r>
        <w:rPr>
          <w:color w:val="000000"/>
          <w:lang w:eastAsia="zh-CN"/>
        </w:rPr>
        <w:t>C. </w:t>
      </w:r>
      <w:r>
        <w:rPr>
          <w:color w:val="000000"/>
          <w:lang w:eastAsia="zh-CN"/>
        </w:rPr>
        <w:t>根据银河系的直径大约为</w:t>
      </w:r>
      <w:r>
        <w:rPr>
          <w:color w:val="000000"/>
          <w:lang w:eastAsia="zh-CN"/>
        </w:rPr>
        <w:t>8</w:t>
      </w:r>
      <w:r>
        <w:rPr>
          <w:color w:val="000000"/>
          <w:lang w:eastAsia="zh-CN"/>
        </w:rPr>
        <w:t>万光年，可知光年是时间单位</w:t>
      </w:r>
      <w:r>
        <w:rPr>
          <w:lang w:eastAsia="zh-CN"/>
        </w:rPr>
        <w:br/>
      </w:r>
      <w:r>
        <w:rPr>
          <w:color w:val="000000"/>
          <w:lang w:eastAsia="zh-CN"/>
        </w:rPr>
        <w:t>D. </w:t>
      </w:r>
      <w:r>
        <w:rPr>
          <w:color w:val="000000"/>
          <w:lang w:eastAsia="zh-CN"/>
        </w:rPr>
        <w:t>科学家在研究物质内部结构时，常应用建立</w:t>
      </w:r>
      <w:r>
        <w:rPr>
          <w:color w:val="000000"/>
          <w:lang w:eastAsia="zh-CN"/>
        </w:rPr>
        <w:t>“</w:t>
      </w:r>
      <w:r>
        <w:rPr>
          <w:color w:val="000000"/>
          <w:lang w:eastAsia="zh-CN"/>
        </w:rPr>
        <w:t>模型</w:t>
      </w:r>
      <w:r>
        <w:rPr>
          <w:color w:val="000000"/>
          <w:lang w:eastAsia="zh-CN"/>
        </w:rPr>
        <w:t>”</w:t>
      </w:r>
      <w:r>
        <w:rPr>
          <w:color w:val="000000"/>
          <w:lang w:eastAsia="zh-CN"/>
        </w:rPr>
        <w:t>的方法</w:t>
      </w:r>
    </w:p>
    <w:p w:rsidR="00D91387" w:rsidRDefault="000D53FD">
      <w:pPr>
        <w:spacing w:after="0"/>
        <w:rPr>
          <w:lang w:eastAsia="zh-CN"/>
        </w:rPr>
      </w:pPr>
      <w:r>
        <w:rPr>
          <w:color w:val="000000"/>
          <w:lang w:eastAsia="zh-CN"/>
        </w:rPr>
        <w:t>2.</w:t>
      </w:r>
      <w:r>
        <w:rPr>
          <w:color w:val="000000"/>
          <w:lang w:eastAsia="zh-CN"/>
        </w:rPr>
        <w:t>关于粒子和宇宙，下列认识正确的是（　　）</w:t>
      </w:r>
    </w:p>
    <w:p w:rsidR="00D91387" w:rsidRDefault="000D53FD">
      <w:pPr>
        <w:spacing w:after="0"/>
        <w:ind w:left="150"/>
        <w:rPr>
          <w:lang w:eastAsia="zh-CN"/>
        </w:rPr>
      </w:pPr>
      <w:r>
        <w:rPr>
          <w:color w:val="000000"/>
          <w:lang w:eastAsia="zh-CN"/>
        </w:rPr>
        <w:t>A. </w:t>
      </w:r>
      <w:r>
        <w:rPr>
          <w:color w:val="000000"/>
          <w:lang w:eastAsia="zh-CN"/>
        </w:rPr>
        <w:t>电子的发现说明原子是可再分的</w:t>
      </w:r>
      <w:r>
        <w:rPr>
          <w:color w:val="000000"/>
          <w:lang w:eastAsia="zh-CN"/>
        </w:rPr>
        <w:t>                         </w:t>
      </w:r>
      <w:r w:rsidR="00B53BF9">
        <w:rPr>
          <w:noProof/>
          <w:lang w:eastAsia="zh-CN"/>
        </w:rPr>
        <w:pict>
          <v:shape id="图片 1" o:spid="_x0000_i1025" type="#_x0000_t75" style="width:2.25pt;height:3pt;visibility:visible;mso-wrap-style:square">
            <v:imagedata r:id="rId10" o:title=""/>
          </v:shape>
        </w:pict>
      </w:r>
      <w:r>
        <w:rPr>
          <w:color w:val="000000"/>
          <w:lang w:eastAsia="zh-CN"/>
        </w:rPr>
        <w:t>B. </w:t>
      </w:r>
      <w:r>
        <w:rPr>
          <w:color w:val="000000"/>
          <w:lang w:eastAsia="zh-CN"/>
        </w:rPr>
        <w:t>地球是宇宙的中心</w:t>
      </w:r>
      <w:r>
        <w:rPr>
          <w:lang w:eastAsia="zh-CN"/>
        </w:rPr>
        <w:br/>
      </w:r>
      <w:r>
        <w:rPr>
          <w:color w:val="000000"/>
          <w:lang w:eastAsia="zh-CN"/>
        </w:rPr>
        <w:t>C. </w:t>
      </w:r>
      <w:r>
        <w:rPr>
          <w:color w:val="000000"/>
          <w:lang w:eastAsia="zh-CN"/>
        </w:rPr>
        <w:t>质子带正电荷，中子带负电荷</w:t>
      </w:r>
      <w:r>
        <w:rPr>
          <w:color w:val="000000"/>
          <w:lang w:eastAsia="zh-CN"/>
        </w:rPr>
        <w:t>                             </w:t>
      </w:r>
      <w:r w:rsidR="00B53BF9">
        <w:rPr>
          <w:noProof/>
          <w:lang w:eastAsia="zh-CN"/>
        </w:rPr>
        <w:pict>
          <v:shape id="图片 2" o:spid="_x0000_i1026" type="#_x0000_t75" style="width:.75pt;height:3pt;visibility:visible;mso-wrap-style:square">
            <v:imagedata r:id="rId11" o:title=""/>
          </v:shape>
        </w:pict>
      </w:r>
      <w:r>
        <w:rPr>
          <w:color w:val="000000"/>
          <w:lang w:eastAsia="zh-CN"/>
        </w:rPr>
        <w:t>D. </w:t>
      </w:r>
      <w:r>
        <w:rPr>
          <w:color w:val="000000"/>
          <w:lang w:eastAsia="zh-CN"/>
        </w:rPr>
        <w:t>在电子、质子和原子中，大小最小的是质子</w:t>
      </w:r>
    </w:p>
    <w:p w:rsidR="00D91387" w:rsidRDefault="000D53FD">
      <w:pPr>
        <w:spacing w:after="0"/>
        <w:rPr>
          <w:lang w:eastAsia="zh-CN"/>
        </w:rPr>
      </w:pPr>
      <w:r>
        <w:rPr>
          <w:color w:val="000000"/>
          <w:lang w:eastAsia="zh-CN"/>
        </w:rPr>
        <w:t>3.</w:t>
      </w:r>
      <w:r>
        <w:rPr>
          <w:color w:val="000000"/>
          <w:lang w:eastAsia="zh-CN"/>
        </w:rPr>
        <w:t>在下列各星球中，属于恒星的是（　　）</w:t>
      </w:r>
    </w:p>
    <w:p w:rsidR="00D91387" w:rsidRDefault="000D53FD">
      <w:pPr>
        <w:spacing w:after="0"/>
        <w:ind w:left="150"/>
        <w:rPr>
          <w:lang w:eastAsia="zh-CN"/>
        </w:rPr>
      </w:pPr>
      <w:r>
        <w:rPr>
          <w:color w:val="000000"/>
          <w:lang w:eastAsia="zh-CN"/>
        </w:rPr>
        <w:t>A. </w:t>
      </w:r>
      <w:r>
        <w:rPr>
          <w:color w:val="000000"/>
          <w:lang w:eastAsia="zh-CN"/>
        </w:rPr>
        <w:t>月球</w:t>
      </w:r>
      <w:r>
        <w:rPr>
          <w:color w:val="000000"/>
          <w:lang w:eastAsia="zh-CN"/>
        </w:rPr>
        <w:t>                                     B. </w:t>
      </w:r>
      <w:r>
        <w:rPr>
          <w:color w:val="000000"/>
          <w:lang w:eastAsia="zh-CN"/>
        </w:rPr>
        <w:t>地球</w:t>
      </w:r>
      <w:r>
        <w:rPr>
          <w:color w:val="000000"/>
          <w:lang w:eastAsia="zh-CN"/>
        </w:rPr>
        <w:t>                                     C. </w:t>
      </w:r>
      <w:r>
        <w:rPr>
          <w:color w:val="000000"/>
          <w:lang w:eastAsia="zh-CN"/>
        </w:rPr>
        <w:t>太阳</w:t>
      </w:r>
      <w:r>
        <w:rPr>
          <w:color w:val="000000"/>
          <w:lang w:eastAsia="zh-CN"/>
        </w:rPr>
        <w:t>                                     D. </w:t>
      </w:r>
      <w:r>
        <w:rPr>
          <w:color w:val="000000"/>
          <w:lang w:eastAsia="zh-CN"/>
        </w:rPr>
        <w:t>金星</w:t>
      </w:r>
    </w:p>
    <w:p w:rsidR="00D91387" w:rsidRDefault="000D53FD">
      <w:pPr>
        <w:spacing w:after="0"/>
        <w:rPr>
          <w:lang w:eastAsia="zh-CN"/>
        </w:rPr>
      </w:pPr>
      <w:r>
        <w:rPr>
          <w:color w:val="000000"/>
          <w:lang w:eastAsia="zh-CN"/>
        </w:rPr>
        <w:t>4.</w:t>
      </w:r>
      <w:r>
        <w:rPr>
          <w:color w:val="000000"/>
          <w:lang w:eastAsia="zh-CN"/>
        </w:rPr>
        <w:t>下列关于宇宙的认识正确的是（　　）</w:t>
      </w:r>
    </w:p>
    <w:p w:rsidR="00D91387" w:rsidRDefault="000D53FD">
      <w:pPr>
        <w:spacing w:after="0"/>
        <w:ind w:left="150"/>
        <w:rPr>
          <w:lang w:eastAsia="zh-CN"/>
        </w:rPr>
      </w:pPr>
      <w:r>
        <w:rPr>
          <w:color w:val="000000"/>
          <w:lang w:eastAsia="zh-CN"/>
        </w:rPr>
        <w:t>A. </w:t>
      </w:r>
      <w:r>
        <w:rPr>
          <w:color w:val="000000"/>
          <w:lang w:eastAsia="zh-CN"/>
        </w:rPr>
        <w:t>太阳是宇宙的中心</w:t>
      </w:r>
      <w:r>
        <w:rPr>
          <w:color w:val="000000"/>
          <w:lang w:eastAsia="zh-CN"/>
        </w:rPr>
        <w:t>      </w:t>
      </w:r>
      <w:r>
        <w:rPr>
          <w:color w:val="000000"/>
          <w:lang w:eastAsia="zh-CN"/>
        </w:rPr>
        <w:t>                                        </w:t>
      </w:r>
      <w:r w:rsidR="00B53BF9">
        <w:rPr>
          <w:noProof/>
          <w:lang w:eastAsia="zh-CN"/>
        </w:rPr>
        <w:pict>
          <v:shape id="图片 3" o:spid="_x0000_i1027" type="#_x0000_t75" style="width:2.25pt;height:3pt;visibility:visible;mso-wrap-style:square">
            <v:imagedata r:id="rId10" o:title=""/>
          </v:shape>
        </w:pict>
      </w:r>
      <w:r>
        <w:rPr>
          <w:color w:val="000000"/>
          <w:lang w:eastAsia="zh-CN"/>
        </w:rPr>
        <w:t>B. </w:t>
      </w:r>
      <w:r>
        <w:rPr>
          <w:color w:val="000000"/>
          <w:lang w:eastAsia="zh-CN"/>
        </w:rPr>
        <w:t>银河系属于太阳系的一部分</w:t>
      </w:r>
      <w:r>
        <w:rPr>
          <w:lang w:eastAsia="zh-CN"/>
        </w:rPr>
        <w:br/>
      </w:r>
      <w:r>
        <w:rPr>
          <w:color w:val="000000"/>
          <w:lang w:eastAsia="zh-CN"/>
        </w:rPr>
        <w:t>C. </w:t>
      </w:r>
      <w:r>
        <w:rPr>
          <w:color w:val="000000"/>
          <w:lang w:eastAsia="zh-CN"/>
        </w:rPr>
        <w:t>地球是太阳系中的恒星之一</w:t>
      </w:r>
      <w:r>
        <w:rPr>
          <w:color w:val="000000"/>
          <w:lang w:eastAsia="zh-CN"/>
        </w:rPr>
        <w:t>                                </w:t>
      </w:r>
      <w:r w:rsidR="00B53BF9">
        <w:rPr>
          <w:noProof/>
          <w:lang w:eastAsia="zh-CN"/>
        </w:rPr>
        <w:pict>
          <v:shape id="图片 4" o:spid="_x0000_i1028" type="#_x0000_t75" style="width:2.25pt;height:3pt;visibility:visible;mso-wrap-style:square">
            <v:imagedata r:id="rId10" o:title=""/>
          </v:shape>
        </w:pict>
      </w:r>
      <w:r>
        <w:rPr>
          <w:color w:val="000000"/>
          <w:lang w:eastAsia="zh-CN"/>
        </w:rPr>
        <w:t>D. </w:t>
      </w:r>
      <w:r>
        <w:rPr>
          <w:color w:val="000000"/>
          <w:lang w:eastAsia="zh-CN"/>
        </w:rPr>
        <w:t>太阳是银河系中的恒星之一</w:t>
      </w:r>
    </w:p>
    <w:p w:rsidR="00D91387" w:rsidRDefault="000D53FD">
      <w:pPr>
        <w:spacing w:after="0"/>
        <w:rPr>
          <w:lang w:eastAsia="zh-CN"/>
        </w:rPr>
      </w:pPr>
      <w:r>
        <w:rPr>
          <w:color w:val="000000"/>
          <w:lang w:eastAsia="zh-CN"/>
        </w:rPr>
        <w:t>5.</w:t>
      </w:r>
      <w:r>
        <w:rPr>
          <w:color w:val="000000"/>
          <w:lang w:eastAsia="zh-CN"/>
        </w:rPr>
        <w:t>下列对物质世界的认识正确的是（　　）</w:t>
      </w:r>
    </w:p>
    <w:p w:rsidR="00D91387" w:rsidRDefault="000D53FD">
      <w:pPr>
        <w:spacing w:after="0"/>
        <w:ind w:left="150"/>
        <w:rPr>
          <w:lang w:eastAsia="zh-CN"/>
        </w:rPr>
      </w:pPr>
      <w:r>
        <w:rPr>
          <w:color w:val="000000"/>
          <w:lang w:eastAsia="zh-CN"/>
        </w:rPr>
        <w:t>A. </w:t>
      </w:r>
      <w:r>
        <w:rPr>
          <w:color w:val="000000"/>
          <w:lang w:eastAsia="zh-CN"/>
        </w:rPr>
        <w:t>太阳是宇宙的中心</w:t>
      </w:r>
      <w:r>
        <w:rPr>
          <w:color w:val="000000"/>
          <w:lang w:eastAsia="zh-CN"/>
        </w:rPr>
        <w:t>                                              </w:t>
      </w:r>
      <w:r w:rsidR="00B53BF9">
        <w:rPr>
          <w:noProof/>
          <w:lang w:eastAsia="zh-CN"/>
        </w:rPr>
        <w:pict>
          <v:shape id="图片 5" o:spid="_x0000_i1029" type="#_x0000_t75" style="width:2.25pt;height:3pt;visibility:visible;mso-wrap-style:square">
            <v:imagedata r:id="rId10" o:title=""/>
          </v:shape>
        </w:pict>
      </w:r>
      <w:r>
        <w:rPr>
          <w:color w:val="000000"/>
          <w:lang w:eastAsia="zh-CN"/>
        </w:rPr>
        <w:t>B. </w:t>
      </w:r>
      <w:r>
        <w:rPr>
          <w:color w:val="000000"/>
          <w:lang w:eastAsia="zh-CN"/>
        </w:rPr>
        <w:t>原子是不可再分的最小粒子</w:t>
      </w:r>
      <w:r>
        <w:rPr>
          <w:lang w:eastAsia="zh-CN"/>
        </w:rPr>
        <w:br/>
      </w:r>
      <w:r>
        <w:rPr>
          <w:color w:val="000000"/>
          <w:lang w:eastAsia="zh-CN"/>
        </w:rPr>
        <w:t>C. </w:t>
      </w:r>
      <w:r>
        <w:rPr>
          <w:color w:val="000000"/>
          <w:lang w:eastAsia="zh-CN"/>
        </w:rPr>
        <w:t>香气扑鼻可以作为分子运动的证据</w:t>
      </w:r>
      <w:r>
        <w:rPr>
          <w:color w:val="000000"/>
          <w:lang w:eastAsia="zh-CN"/>
        </w:rPr>
        <w:t>                      </w:t>
      </w:r>
      <w:r w:rsidR="00B53BF9">
        <w:rPr>
          <w:noProof/>
          <w:lang w:eastAsia="zh-CN"/>
        </w:rPr>
        <w:pict>
          <v:shape id="图片 6" o:spid="_x0000_i1030" type="#_x0000_t75" style="width:.75pt;height:3pt;visibility:visible;mso-wrap-style:square">
            <v:imagedata r:id="rId11" o:title=""/>
          </v:shape>
        </w:pict>
      </w:r>
      <w:r>
        <w:rPr>
          <w:color w:val="000000"/>
          <w:lang w:eastAsia="zh-CN"/>
        </w:rPr>
        <w:t>D. </w:t>
      </w:r>
      <w:r>
        <w:rPr>
          <w:color w:val="000000"/>
          <w:lang w:eastAsia="zh-CN"/>
        </w:rPr>
        <w:t>用摩擦的方法可以创造电荷</w:t>
      </w:r>
    </w:p>
    <w:p w:rsidR="00D91387" w:rsidRDefault="000D53FD">
      <w:pPr>
        <w:spacing w:after="0"/>
        <w:rPr>
          <w:lang w:eastAsia="zh-CN"/>
        </w:rPr>
      </w:pPr>
      <w:r>
        <w:rPr>
          <w:color w:val="000000"/>
          <w:lang w:eastAsia="zh-CN"/>
        </w:rPr>
        <w:t>6.</w:t>
      </w:r>
      <w:r>
        <w:rPr>
          <w:color w:val="000000"/>
          <w:lang w:eastAsia="zh-CN"/>
        </w:rPr>
        <w:t>张睿同学在学习了</w:t>
      </w:r>
      <w:r>
        <w:rPr>
          <w:color w:val="000000"/>
          <w:lang w:eastAsia="zh-CN"/>
        </w:rPr>
        <w:t>“</w:t>
      </w:r>
      <w:r>
        <w:rPr>
          <w:color w:val="000000"/>
          <w:lang w:eastAsia="zh-CN"/>
        </w:rPr>
        <w:t>从粒子到宇宙</w:t>
      </w:r>
      <w:r>
        <w:rPr>
          <w:color w:val="000000"/>
          <w:lang w:eastAsia="zh-CN"/>
        </w:rPr>
        <w:t>”</w:t>
      </w:r>
      <w:r>
        <w:rPr>
          <w:color w:val="000000"/>
          <w:lang w:eastAsia="zh-CN"/>
        </w:rPr>
        <w:t>的知识后，对于所学知识有以下几点认识，其中正确的是（　　）</w:t>
      </w:r>
    </w:p>
    <w:p w:rsidR="00D91387" w:rsidRDefault="000D53FD">
      <w:pPr>
        <w:spacing w:after="0"/>
        <w:ind w:left="150"/>
        <w:rPr>
          <w:lang w:eastAsia="zh-CN"/>
        </w:rPr>
      </w:pPr>
      <w:r>
        <w:rPr>
          <w:color w:val="000000"/>
          <w:lang w:eastAsia="zh-CN"/>
        </w:rPr>
        <w:t>A. </w:t>
      </w:r>
      <w:r>
        <w:rPr>
          <w:color w:val="000000"/>
          <w:lang w:eastAsia="zh-CN"/>
        </w:rPr>
        <w:t>宇宙是一个有层次的天体结构，地球是宇宙的中心</w:t>
      </w:r>
      <w:r>
        <w:rPr>
          <w:lang w:eastAsia="zh-CN"/>
        </w:rPr>
        <w:br/>
      </w:r>
      <w:r>
        <w:rPr>
          <w:color w:val="000000"/>
          <w:lang w:eastAsia="zh-CN"/>
        </w:rPr>
        <w:t>B. </w:t>
      </w:r>
      <w:r>
        <w:rPr>
          <w:color w:val="000000"/>
          <w:lang w:eastAsia="zh-CN"/>
        </w:rPr>
        <w:t>将两个表面光滑得铅块相互压紧后，它们会黏在一起，说明分子间有引力</w:t>
      </w:r>
      <w:r>
        <w:rPr>
          <w:lang w:eastAsia="zh-CN"/>
        </w:rPr>
        <w:br/>
      </w:r>
      <w:r>
        <w:rPr>
          <w:color w:val="000000"/>
          <w:lang w:eastAsia="zh-CN"/>
        </w:rPr>
        <w:t>C. </w:t>
      </w:r>
      <w:r>
        <w:rPr>
          <w:color w:val="000000"/>
          <w:lang w:eastAsia="zh-CN"/>
        </w:rPr>
        <w:t>原子核内质子所带的正电荷数与中子所带的负电荷数相等，故平常物体不带电</w:t>
      </w:r>
      <w:r>
        <w:rPr>
          <w:lang w:eastAsia="zh-CN"/>
        </w:rPr>
        <w:br/>
      </w:r>
      <w:r>
        <w:rPr>
          <w:color w:val="000000"/>
          <w:lang w:eastAsia="zh-CN"/>
        </w:rPr>
        <w:t>D. </w:t>
      </w:r>
      <w:r>
        <w:rPr>
          <w:color w:val="000000"/>
          <w:lang w:eastAsia="zh-CN"/>
        </w:rPr>
        <w:t>电子的尺度比原子的尺度大</w:t>
      </w:r>
    </w:p>
    <w:p w:rsidR="00D91387" w:rsidRDefault="000D53FD">
      <w:pPr>
        <w:spacing w:after="0"/>
        <w:rPr>
          <w:lang w:eastAsia="zh-CN"/>
        </w:rPr>
      </w:pPr>
      <w:r>
        <w:rPr>
          <w:color w:val="000000"/>
          <w:lang w:eastAsia="zh-CN"/>
        </w:rPr>
        <w:t>7.</w:t>
      </w:r>
      <w:r>
        <w:rPr>
          <w:color w:val="000000"/>
          <w:lang w:eastAsia="zh-CN"/>
        </w:rPr>
        <w:t>通过光学显微镜，我们可以观察到（</w:t>
      </w:r>
      <w:r>
        <w:rPr>
          <w:color w:val="000000"/>
          <w:lang w:eastAsia="zh-CN"/>
        </w:rPr>
        <w:t xml:space="preserve">   </w:t>
      </w:r>
      <w:r>
        <w:rPr>
          <w:color w:val="000000"/>
          <w:lang w:eastAsia="zh-CN"/>
        </w:rPr>
        <w:t>）</w:t>
      </w:r>
    </w:p>
    <w:p w:rsidR="00D91387" w:rsidRDefault="000D53FD">
      <w:pPr>
        <w:spacing w:after="0"/>
        <w:ind w:left="150"/>
        <w:rPr>
          <w:lang w:eastAsia="zh-CN"/>
        </w:rPr>
      </w:pPr>
      <w:r>
        <w:rPr>
          <w:color w:val="000000"/>
          <w:lang w:eastAsia="zh-CN"/>
        </w:rPr>
        <w:t>A. </w:t>
      </w:r>
      <w:r>
        <w:rPr>
          <w:color w:val="000000"/>
          <w:lang w:eastAsia="zh-CN"/>
        </w:rPr>
        <w:t>微小的细胞</w:t>
      </w:r>
      <w:r>
        <w:rPr>
          <w:color w:val="000000"/>
          <w:lang w:eastAsia="zh-CN"/>
        </w:rPr>
        <w:t>                 </w:t>
      </w:r>
      <w:r w:rsidR="00B53BF9">
        <w:rPr>
          <w:noProof/>
          <w:lang w:eastAsia="zh-CN"/>
        </w:rPr>
        <w:pict>
          <v:shape id="图片 7" o:spid="_x0000_i1031" type="#_x0000_t75" style="width:.75pt;height:3pt;visibility:visible;mso-wrap-style:square">
            <v:imagedata r:id="rId11" o:title=""/>
          </v:shape>
        </w:pict>
      </w:r>
      <w:r>
        <w:rPr>
          <w:color w:val="000000"/>
          <w:lang w:eastAsia="zh-CN"/>
        </w:rPr>
        <w:t>B. </w:t>
      </w:r>
      <w:r>
        <w:rPr>
          <w:color w:val="000000"/>
          <w:lang w:eastAsia="zh-CN"/>
        </w:rPr>
        <w:t>分子</w:t>
      </w:r>
      <w:r>
        <w:rPr>
          <w:color w:val="000000"/>
          <w:lang w:eastAsia="zh-CN"/>
        </w:rPr>
        <w:t>                 </w:t>
      </w:r>
      <w:r w:rsidR="00B53BF9">
        <w:rPr>
          <w:noProof/>
          <w:lang w:eastAsia="zh-CN"/>
        </w:rPr>
        <w:pict>
          <v:shape id="图片 8" o:spid="_x0000_i1032" type="#_x0000_t75" style="width:.75pt;height:3pt;visibility:visible;mso-wrap-style:square">
            <v:imagedata r:id="rId11" o:title=""/>
          </v:shape>
        </w:pict>
      </w:r>
      <w:r>
        <w:rPr>
          <w:color w:val="000000"/>
          <w:lang w:eastAsia="zh-CN"/>
        </w:rPr>
        <w:t>C. </w:t>
      </w:r>
      <w:r>
        <w:rPr>
          <w:color w:val="000000"/>
          <w:lang w:eastAsia="zh-CN"/>
        </w:rPr>
        <w:t>分子间有间隙</w:t>
      </w:r>
      <w:r>
        <w:rPr>
          <w:color w:val="000000"/>
          <w:lang w:eastAsia="zh-CN"/>
        </w:rPr>
        <w:t>                 </w:t>
      </w:r>
      <w:r w:rsidR="00B53BF9">
        <w:rPr>
          <w:noProof/>
          <w:lang w:eastAsia="zh-CN"/>
        </w:rPr>
        <w:pict>
          <v:shape id="图片 9" o:spid="_x0000_i1033" type="#_x0000_t75" style="width:.75pt;height:3pt;visibility:visible;mso-wrap-style:square">
            <v:imagedata r:id="rId11" o:title=""/>
          </v:shape>
        </w:pict>
      </w:r>
      <w:r>
        <w:rPr>
          <w:color w:val="000000"/>
          <w:lang w:eastAsia="zh-CN"/>
        </w:rPr>
        <w:t>D. </w:t>
      </w:r>
      <w:r>
        <w:rPr>
          <w:color w:val="000000"/>
          <w:lang w:eastAsia="zh-CN"/>
        </w:rPr>
        <w:t>分子在不停地做无规则运动</w:t>
      </w:r>
    </w:p>
    <w:p w:rsidR="00D91387" w:rsidRDefault="000D53FD">
      <w:pPr>
        <w:spacing w:after="0"/>
        <w:rPr>
          <w:lang w:eastAsia="zh-CN"/>
        </w:rPr>
      </w:pPr>
      <w:r>
        <w:rPr>
          <w:color w:val="000000"/>
          <w:lang w:eastAsia="zh-CN"/>
        </w:rPr>
        <w:t>8.</w:t>
      </w:r>
      <w:r>
        <w:rPr>
          <w:color w:val="000000"/>
          <w:lang w:eastAsia="zh-CN"/>
        </w:rPr>
        <w:t>关于粒子和宇宙，下列认识中正确的是（　　）</w:t>
      </w:r>
    </w:p>
    <w:p w:rsidR="00D91387" w:rsidRDefault="000D53FD">
      <w:pPr>
        <w:spacing w:after="0"/>
        <w:ind w:left="150"/>
        <w:rPr>
          <w:lang w:eastAsia="zh-CN"/>
        </w:rPr>
      </w:pPr>
      <w:r>
        <w:rPr>
          <w:color w:val="000000"/>
          <w:lang w:eastAsia="zh-CN"/>
        </w:rPr>
        <w:t>A. </w:t>
      </w:r>
      <w:r>
        <w:rPr>
          <w:color w:val="000000"/>
          <w:lang w:eastAsia="zh-CN"/>
        </w:rPr>
        <w:t>宇宙是一个有层次的天体系统，太阳是宇宙的中心</w:t>
      </w:r>
      <w:r>
        <w:rPr>
          <w:lang w:eastAsia="zh-CN"/>
        </w:rPr>
        <w:br/>
      </w:r>
      <w:r>
        <w:rPr>
          <w:color w:val="000000"/>
          <w:lang w:eastAsia="zh-CN"/>
        </w:rPr>
        <w:t>B. </w:t>
      </w:r>
      <w:r>
        <w:rPr>
          <w:color w:val="000000"/>
          <w:lang w:eastAsia="zh-CN"/>
        </w:rPr>
        <w:t>物质是由分子组成的，分子是不可再分的最小粒子</w:t>
      </w:r>
      <w:r>
        <w:rPr>
          <w:lang w:eastAsia="zh-CN"/>
        </w:rPr>
        <w:br/>
      </w:r>
      <w:r>
        <w:rPr>
          <w:color w:val="000000"/>
          <w:lang w:eastAsia="zh-CN"/>
        </w:rPr>
        <w:t>C. </w:t>
      </w:r>
      <w:r>
        <w:rPr>
          <w:color w:val="000000"/>
          <w:lang w:eastAsia="zh-CN"/>
        </w:rPr>
        <w:t>只要人的视力足够好，就能凭肉眼就能看到电子</w:t>
      </w:r>
      <w:r>
        <w:rPr>
          <w:lang w:eastAsia="zh-CN"/>
        </w:rPr>
        <w:br/>
      </w:r>
      <w:r>
        <w:rPr>
          <w:color w:val="000000"/>
          <w:lang w:eastAsia="zh-CN"/>
        </w:rPr>
        <w:t>D. </w:t>
      </w:r>
      <w:r>
        <w:rPr>
          <w:color w:val="000000"/>
          <w:lang w:eastAsia="zh-CN"/>
        </w:rPr>
        <w:t>物理学家汤姆生发现了电子，从而揭示了原子是有结构的</w:t>
      </w:r>
    </w:p>
    <w:p w:rsidR="00D91387" w:rsidRDefault="000D53FD">
      <w:pPr>
        <w:spacing w:after="0"/>
        <w:rPr>
          <w:lang w:eastAsia="zh-CN"/>
        </w:rPr>
      </w:pPr>
      <w:r>
        <w:rPr>
          <w:color w:val="000000"/>
          <w:lang w:eastAsia="zh-CN"/>
        </w:rPr>
        <w:t>9.</w:t>
      </w:r>
      <w:r>
        <w:rPr>
          <w:color w:val="000000"/>
          <w:lang w:eastAsia="zh-CN"/>
        </w:rPr>
        <w:t>下列说法正确的是（　　）</w:t>
      </w:r>
    </w:p>
    <w:p w:rsidR="00D91387" w:rsidRDefault="000D53FD">
      <w:pPr>
        <w:spacing w:after="0"/>
        <w:ind w:left="150"/>
        <w:rPr>
          <w:lang w:eastAsia="zh-CN"/>
        </w:rPr>
      </w:pPr>
      <w:r>
        <w:rPr>
          <w:color w:val="000000"/>
          <w:lang w:eastAsia="zh-CN"/>
        </w:rPr>
        <w:t>A. </w:t>
      </w:r>
      <w:r>
        <w:rPr>
          <w:color w:val="000000"/>
          <w:lang w:eastAsia="zh-CN"/>
        </w:rPr>
        <w:t>宇宙大爆炸理论认为宇宙诞生于大爆炸，爆炸引起宇宙膨胀</w:t>
      </w:r>
      <w:r>
        <w:rPr>
          <w:lang w:eastAsia="zh-CN"/>
        </w:rPr>
        <w:br/>
      </w:r>
      <w:r>
        <w:rPr>
          <w:color w:val="000000"/>
          <w:lang w:eastAsia="zh-CN"/>
        </w:rPr>
        <w:t>B. “</w:t>
      </w:r>
      <w:r>
        <w:rPr>
          <w:color w:val="000000"/>
          <w:lang w:eastAsia="zh-CN"/>
        </w:rPr>
        <w:t>破镜难重圆</w:t>
      </w:r>
      <w:r>
        <w:rPr>
          <w:color w:val="000000"/>
          <w:lang w:eastAsia="zh-CN"/>
        </w:rPr>
        <w:t>”</w:t>
      </w:r>
      <w:r>
        <w:rPr>
          <w:color w:val="000000"/>
          <w:lang w:eastAsia="zh-CN"/>
        </w:rPr>
        <w:t>是因为固体分子间只存在着排斥力</w:t>
      </w:r>
      <w:r>
        <w:rPr>
          <w:lang w:eastAsia="zh-CN"/>
        </w:rPr>
        <w:br/>
      </w:r>
      <w:r>
        <w:rPr>
          <w:color w:val="000000"/>
          <w:lang w:eastAsia="zh-CN"/>
        </w:rPr>
        <w:t>C. </w:t>
      </w:r>
      <w:r>
        <w:rPr>
          <w:color w:val="000000"/>
          <w:lang w:eastAsia="zh-CN"/>
        </w:rPr>
        <w:t>在空调房间吸烟时，会看到烟雾在空中弥漫，这是分子的无规则运动</w:t>
      </w:r>
      <w:r>
        <w:rPr>
          <w:lang w:eastAsia="zh-CN"/>
        </w:rPr>
        <w:br/>
      </w:r>
      <w:r>
        <w:rPr>
          <w:color w:val="000000"/>
          <w:lang w:eastAsia="zh-CN"/>
        </w:rPr>
        <w:t>D. </w:t>
      </w:r>
      <w:r>
        <w:rPr>
          <w:color w:val="000000"/>
          <w:lang w:eastAsia="zh-CN"/>
        </w:rPr>
        <w:t>原子核内质子所带的正电荷数与中子所带的负电荷数相等，所以平常物体不带电</w:t>
      </w:r>
    </w:p>
    <w:p w:rsidR="00D91387" w:rsidRDefault="000D53FD">
      <w:pPr>
        <w:spacing w:after="0"/>
        <w:rPr>
          <w:lang w:eastAsia="zh-CN"/>
        </w:rPr>
      </w:pPr>
      <w:r>
        <w:rPr>
          <w:color w:val="000000"/>
          <w:lang w:eastAsia="zh-CN"/>
        </w:rPr>
        <w:t>10.</w:t>
      </w:r>
      <w:r>
        <w:rPr>
          <w:color w:val="000000"/>
          <w:lang w:eastAsia="zh-CN"/>
        </w:rPr>
        <w:t>下列对物质世界的认识中正确的是（　　）</w:t>
      </w:r>
    </w:p>
    <w:p w:rsidR="00D91387" w:rsidRDefault="000D53FD">
      <w:pPr>
        <w:spacing w:after="0"/>
        <w:ind w:left="150"/>
        <w:rPr>
          <w:lang w:eastAsia="zh-CN"/>
        </w:rPr>
      </w:pPr>
      <w:r>
        <w:rPr>
          <w:color w:val="000000"/>
          <w:lang w:eastAsia="zh-CN"/>
        </w:rPr>
        <w:lastRenderedPageBreak/>
        <w:t>A. </w:t>
      </w:r>
      <w:r>
        <w:rPr>
          <w:color w:val="000000"/>
          <w:lang w:eastAsia="zh-CN"/>
        </w:rPr>
        <w:t>太阳是宇宙的中心</w:t>
      </w:r>
      <w:r>
        <w:rPr>
          <w:color w:val="000000"/>
          <w:lang w:eastAsia="zh-CN"/>
        </w:rPr>
        <w:t>                                              </w:t>
      </w:r>
      <w:r w:rsidR="00B53BF9">
        <w:rPr>
          <w:noProof/>
          <w:lang w:eastAsia="zh-CN"/>
        </w:rPr>
        <w:pict>
          <v:shape id="图片 10" o:spid="_x0000_i1034" type="#_x0000_t75" style="width:2.25pt;height:3pt;visibility:visible;mso-wrap-style:square">
            <v:imagedata r:id="rId10" o:title=""/>
          </v:shape>
        </w:pict>
      </w:r>
      <w:r>
        <w:rPr>
          <w:color w:val="000000"/>
          <w:lang w:eastAsia="zh-CN"/>
        </w:rPr>
        <w:t>B. </w:t>
      </w:r>
      <w:r>
        <w:rPr>
          <w:color w:val="000000"/>
          <w:lang w:eastAsia="zh-CN"/>
        </w:rPr>
        <w:t>用摩擦的方法可以创造电荷</w:t>
      </w:r>
      <w:r>
        <w:rPr>
          <w:lang w:eastAsia="zh-CN"/>
        </w:rPr>
        <w:br/>
      </w:r>
      <w:r>
        <w:rPr>
          <w:color w:val="000000"/>
          <w:lang w:eastAsia="zh-CN"/>
        </w:rPr>
        <w:t>C. </w:t>
      </w:r>
      <w:r>
        <w:rPr>
          <w:color w:val="000000"/>
          <w:lang w:eastAsia="zh-CN"/>
        </w:rPr>
        <w:t>原子是不可再分的最小粒子</w:t>
      </w:r>
      <w:r>
        <w:rPr>
          <w:color w:val="000000"/>
          <w:lang w:eastAsia="zh-CN"/>
        </w:rPr>
        <w:t>                                </w:t>
      </w:r>
      <w:r w:rsidR="00B53BF9">
        <w:rPr>
          <w:noProof/>
          <w:lang w:eastAsia="zh-CN"/>
        </w:rPr>
        <w:pict>
          <v:shape id="图片 11" o:spid="_x0000_i1035" type="#_x0000_t75" style="width:2.25pt;height:3pt;visibility:visible;mso-wrap-style:square">
            <v:imagedata r:id="rId10" o:title=""/>
          </v:shape>
        </w:pict>
      </w:r>
      <w:r>
        <w:rPr>
          <w:color w:val="000000"/>
          <w:lang w:eastAsia="zh-CN"/>
        </w:rPr>
        <w:t>D. </w:t>
      </w:r>
      <w:r>
        <w:rPr>
          <w:color w:val="000000"/>
          <w:lang w:eastAsia="zh-CN"/>
        </w:rPr>
        <w:t>香气扑鼻可以作为分子运动的证据</w:t>
      </w:r>
    </w:p>
    <w:p w:rsidR="00D91387" w:rsidRDefault="000D53FD">
      <w:pPr>
        <w:rPr>
          <w:lang w:eastAsia="zh-CN"/>
        </w:rPr>
      </w:pPr>
      <w:r>
        <w:rPr>
          <w:b/>
          <w:bCs/>
          <w:sz w:val="24"/>
          <w:szCs w:val="24"/>
          <w:lang w:eastAsia="zh-CN"/>
        </w:rPr>
        <w:t>二、填空题</w:t>
      </w:r>
    </w:p>
    <w:p w:rsidR="00D91387" w:rsidRDefault="000D53FD">
      <w:pPr>
        <w:spacing w:after="0"/>
        <w:rPr>
          <w:lang w:eastAsia="zh-CN"/>
        </w:rPr>
      </w:pPr>
      <w:r>
        <w:rPr>
          <w:color w:val="000000"/>
          <w:lang w:eastAsia="zh-CN"/>
        </w:rPr>
        <w:t>11.</w:t>
      </w:r>
      <w:r>
        <w:rPr>
          <w:color w:val="000000"/>
          <w:lang w:eastAsia="zh-CN"/>
        </w:rPr>
        <w:t>请根据下列物体尺度的大小，</w:t>
      </w:r>
      <w:r>
        <w:rPr>
          <w:color w:val="000000"/>
          <w:lang w:eastAsia="zh-CN"/>
        </w:rPr>
        <w:t>按照从大到小的顺序排列：银河系、原子、电子、生物体、太阳系、地球、分子、质子．</w:t>
      </w:r>
      <w:r>
        <w:rPr>
          <w:color w:val="000000"/>
          <w:lang w:eastAsia="zh-CN"/>
        </w:rPr>
        <w:t>________</w:t>
      </w:r>
      <w:r>
        <w:rPr>
          <w:color w:val="000000"/>
          <w:lang w:eastAsia="zh-CN"/>
        </w:rPr>
        <w:t>．</w:t>
      </w:r>
    </w:p>
    <w:p w:rsidR="00D91387" w:rsidRDefault="000D53FD">
      <w:pPr>
        <w:spacing w:after="0"/>
        <w:rPr>
          <w:lang w:eastAsia="zh-CN"/>
        </w:rPr>
      </w:pPr>
      <w:r>
        <w:rPr>
          <w:color w:val="000000"/>
          <w:lang w:eastAsia="zh-CN"/>
        </w:rPr>
        <w:t>12.</w:t>
      </w:r>
      <w:r>
        <w:rPr>
          <w:color w:val="000000"/>
          <w:lang w:eastAsia="zh-CN"/>
        </w:rPr>
        <w:t>在地球、宇宙、太阳系中尺度最大的是</w:t>
      </w:r>
      <w:r>
        <w:rPr>
          <w:color w:val="000000"/>
          <w:lang w:eastAsia="zh-CN"/>
        </w:rPr>
        <w:t> ________</w:t>
      </w:r>
      <w:r>
        <w:rPr>
          <w:color w:val="000000"/>
          <w:lang w:eastAsia="zh-CN"/>
        </w:rPr>
        <w:t>．组成原子的质子、中子、电子中带负电的是</w:t>
      </w:r>
      <w:r>
        <w:rPr>
          <w:color w:val="000000"/>
          <w:lang w:eastAsia="zh-CN"/>
        </w:rPr>
        <w:t> ________</w:t>
      </w:r>
      <w:r>
        <w:rPr>
          <w:color w:val="000000"/>
          <w:lang w:eastAsia="zh-CN"/>
        </w:rPr>
        <w:t>，建立了原子核式结构模型的科学家是</w:t>
      </w:r>
      <w:r>
        <w:rPr>
          <w:color w:val="000000"/>
          <w:lang w:eastAsia="zh-CN"/>
        </w:rPr>
        <w:t xml:space="preserve"> ________    </w:t>
      </w:r>
    </w:p>
    <w:p w:rsidR="00D91387" w:rsidRDefault="000D53FD">
      <w:pPr>
        <w:spacing w:after="0"/>
        <w:rPr>
          <w:lang w:eastAsia="zh-CN"/>
        </w:rPr>
      </w:pPr>
      <w:r>
        <w:rPr>
          <w:color w:val="000000"/>
          <w:lang w:eastAsia="zh-CN"/>
        </w:rPr>
        <w:t>13.</w:t>
      </w:r>
      <w:r>
        <w:rPr>
          <w:color w:val="000000"/>
          <w:lang w:eastAsia="zh-CN"/>
        </w:rPr>
        <w:t>太阳是太阳系的</w:t>
      </w:r>
      <w:r>
        <w:rPr>
          <w:color w:val="000000"/>
          <w:lang w:eastAsia="zh-CN"/>
        </w:rPr>
        <w:t> ________</w:t>
      </w:r>
      <w:r>
        <w:rPr>
          <w:color w:val="000000"/>
          <w:lang w:eastAsia="zh-CN"/>
        </w:rPr>
        <w:t>星，月球是地球的</w:t>
      </w:r>
      <w:r>
        <w:rPr>
          <w:color w:val="000000"/>
          <w:lang w:eastAsia="zh-CN"/>
        </w:rPr>
        <w:t> ________</w:t>
      </w:r>
      <w:r>
        <w:rPr>
          <w:color w:val="000000"/>
          <w:lang w:eastAsia="zh-CN"/>
        </w:rPr>
        <w:t>星．在月球上勘探的月球车可以通过发射</w:t>
      </w:r>
      <w:r>
        <w:rPr>
          <w:color w:val="000000"/>
          <w:lang w:eastAsia="zh-CN"/>
        </w:rPr>
        <w:t> ________</w:t>
      </w:r>
      <w:r>
        <w:rPr>
          <w:color w:val="000000"/>
          <w:lang w:eastAsia="zh-CN"/>
        </w:rPr>
        <w:t>（选填</w:t>
      </w:r>
      <w:r>
        <w:rPr>
          <w:color w:val="000000"/>
          <w:lang w:eastAsia="zh-CN"/>
        </w:rPr>
        <w:t>“</w:t>
      </w:r>
      <w:r>
        <w:rPr>
          <w:color w:val="000000"/>
          <w:lang w:eastAsia="zh-CN"/>
        </w:rPr>
        <w:t>声波</w:t>
      </w:r>
      <w:r>
        <w:rPr>
          <w:color w:val="000000"/>
          <w:lang w:eastAsia="zh-CN"/>
        </w:rPr>
        <w:t>”</w:t>
      </w:r>
      <w:r>
        <w:rPr>
          <w:color w:val="000000"/>
          <w:lang w:eastAsia="zh-CN"/>
        </w:rPr>
        <w:t>或</w:t>
      </w:r>
      <w:r>
        <w:rPr>
          <w:color w:val="000000"/>
          <w:lang w:eastAsia="zh-CN"/>
        </w:rPr>
        <w:t>“</w:t>
      </w:r>
      <w:r>
        <w:rPr>
          <w:color w:val="000000"/>
          <w:lang w:eastAsia="zh-CN"/>
        </w:rPr>
        <w:t>无线电波</w:t>
      </w:r>
      <w:r>
        <w:rPr>
          <w:color w:val="000000"/>
          <w:lang w:eastAsia="zh-CN"/>
        </w:rPr>
        <w:t>”</w:t>
      </w:r>
      <w:r>
        <w:rPr>
          <w:color w:val="000000"/>
          <w:lang w:eastAsia="zh-CN"/>
        </w:rPr>
        <w:t>）向地球传输信息，若月球车以</w:t>
      </w:r>
      <w:r>
        <w:rPr>
          <w:color w:val="000000"/>
          <w:lang w:eastAsia="zh-CN"/>
        </w:rPr>
        <w:t>100</w:t>
      </w:r>
      <w:r>
        <w:rPr>
          <w:color w:val="000000"/>
          <w:lang w:eastAsia="zh-CN"/>
        </w:rPr>
        <w:t>瓦的功率连续工作</w:t>
      </w:r>
      <w:r>
        <w:rPr>
          <w:color w:val="000000"/>
          <w:lang w:eastAsia="zh-CN"/>
        </w:rPr>
        <w:t>10</w:t>
      </w:r>
      <w:r>
        <w:rPr>
          <w:color w:val="000000"/>
          <w:lang w:eastAsia="zh-CN"/>
        </w:rPr>
        <w:t xml:space="preserve">小时，耗电　</w:t>
      </w:r>
      <w:r>
        <w:rPr>
          <w:color w:val="000000"/>
          <w:lang w:eastAsia="zh-CN"/>
        </w:rPr>
        <w:t> _______</w:t>
      </w:r>
      <w:r>
        <w:rPr>
          <w:color w:val="000000"/>
          <w:lang w:eastAsia="zh-CN"/>
        </w:rPr>
        <w:t>_</w:t>
      </w:r>
      <w:r>
        <w:rPr>
          <w:color w:val="000000"/>
          <w:lang w:eastAsia="zh-CN"/>
        </w:rPr>
        <w:t>度．</w:t>
      </w:r>
    </w:p>
    <w:p w:rsidR="00D91387" w:rsidRDefault="000D53FD">
      <w:pPr>
        <w:spacing w:after="0"/>
        <w:rPr>
          <w:lang w:eastAsia="zh-CN"/>
        </w:rPr>
      </w:pPr>
      <w:r>
        <w:rPr>
          <w:color w:val="000000"/>
          <w:lang w:eastAsia="zh-CN"/>
        </w:rPr>
        <w:t>14.</w:t>
      </w:r>
      <w:r>
        <w:rPr>
          <w:color w:val="000000"/>
          <w:lang w:eastAsia="zh-CN"/>
        </w:rPr>
        <w:t>宇宙大千世界，从宏观到微观，从天体到原子，似乎都有那么多惊人的相同规律．如图所示，是太阳系模拟图，行星们在各自的固定轨道上围绕恒星太阳运转，这与</w:t>
      </w:r>
      <w:r>
        <w:rPr>
          <w:color w:val="000000"/>
          <w:lang w:eastAsia="zh-CN"/>
        </w:rPr>
        <w:t>________ </w:t>
      </w:r>
      <w:r>
        <w:rPr>
          <w:color w:val="000000"/>
          <w:lang w:eastAsia="zh-CN"/>
        </w:rPr>
        <w:t>的核式结构模型十分相似，其中，原子核相当于太阳，绕核运动的</w:t>
      </w:r>
      <w:r>
        <w:rPr>
          <w:color w:val="000000"/>
          <w:lang w:eastAsia="zh-CN"/>
        </w:rPr>
        <w:t>________ </w:t>
      </w:r>
      <w:r>
        <w:rPr>
          <w:color w:val="000000"/>
          <w:lang w:eastAsia="zh-CN"/>
        </w:rPr>
        <w:t>就相当于行星．</w:t>
      </w:r>
      <w:r>
        <w:rPr>
          <w:lang w:eastAsia="zh-CN"/>
        </w:rPr>
        <w:br/>
      </w:r>
      <w:r w:rsidR="00B53BF9">
        <w:rPr>
          <w:noProof/>
          <w:lang w:eastAsia="zh-CN"/>
        </w:rPr>
        <w:pict>
          <v:shape id="图片 12" o:spid="_x0000_i1036" type="#_x0000_t75" style="width:96pt;height:65.25pt;visibility:visible;mso-wrap-style:square">
            <v:imagedata r:id="rId12" o:title=""/>
          </v:shape>
        </w:pict>
      </w:r>
    </w:p>
    <w:p w:rsidR="00D91387" w:rsidRDefault="000D53FD">
      <w:pPr>
        <w:spacing w:after="0"/>
        <w:rPr>
          <w:lang w:eastAsia="zh-CN"/>
        </w:rPr>
      </w:pPr>
      <w:r>
        <w:rPr>
          <w:color w:val="000000"/>
          <w:lang w:eastAsia="zh-CN"/>
        </w:rPr>
        <w:t>15.</w:t>
      </w:r>
      <w:r>
        <w:rPr>
          <w:color w:val="000000"/>
          <w:lang w:eastAsia="zh-CN"/>
        </w:rPr>
        <w:t>在晶体熔化过程中外界所提供的热量，用于减小分子间的束缚，</w:t>
      </w:r>
      <w:r>
        <w:rPr>
          <w:color w:val="000000"/>
          <w:lang w:eastAsia="zh-CN"/>
        </w:rPr>
        <w:t>________</w:t>
      </w:r>
      <w:r>
        <w:rPr>
          <w:color w:val="000000"/>
          <w:lang w:eastAsia="zh-CN"/>
        </w:rPr>
        <w:t>（选填</w:t>
      </w:r>
      <w:r>
        <w:rPr>
          <w:color w:val="000000"/>
          <w:lang w:eastAsia="zh-CN"/>
        </w:rPr>
        <w:t>“</w:t>
      </w:r>
      <w:r>
        <w:rPr>
          <w:color w:val="000000"/>
          <w:lang w:eastAsia="zh-CN"/>
        </w:rPr>
        <w:t>能</w:t>
      </w:r>
      <w:r>
        <w:rPr>
          <w:color w:val="000000"/>
          <w:lang w:eastAsia="zh-CN"/>
        </w:rPr>
        <w:t>”</w:t>
      </w:r>
      <w:r>
        <w:rPr>
          <w:color w:val="000000"/>
          <w:lang w:eastAsia="zh-CN"/>
        </w:rPr>
        <w:t>或</w:t>
      </w:r>
      <w:r>
        <w:rPr>
          <w:color w:val="000000"/>
          <w:lang w:eastAsia="zh-CN"/>
        </w:rPr>
        <w:t>“</w:t>
      </w:r>
      <w:r>
        <w:rPr>
          <w:color w:val="000000"/>
          <w:lang w:eastAsia="zh-CN"/>
        </w:rPr>
        <w:t>不能</w:t>
      </w:r>
      <w:r>
        <w:rPr>
          <w:color w:val="000000"/>
          <w:lang w:eastAsia="zh-CN"/>
        </w:rPr>
        <w:t>”</w:t>
      </w:r>
      <w:r>
        <w:rPr>
          <w:color w:val="000000"/>
          <w:lang w:eastAsia="zh-CN"/>
        </w:rPr>
        <w:t>）使晶体的温度升高．</w:t>
      </w:r>
    </w:p>
    <w:p w:rsidR="00D91387" w:rsidRDefault="000D53FD">
      <w:pPr>
        <w:rPr>
          <w:lang w:eastAsia="zh-CN"/>
        </w:rPr>
      </w:pPr>
      <w:r>
        <w:rPr>
          <w:b/>
          <w:bCs/>
          <w:sz w:val="24"/>
          <w:szCs w:val="24"/>
          <w:lang w:eastAsia="zh-CN"/>
        </w:rPr>
        <w:t>三、解答题</w:t>
      </w:r>
    </w:p>
    <w:p w:rsidR="00D91387" w:rsidRDefault="000D53FD">
      <w:pPr>
        <w:spacing w:after="0"/>
        <w:rPr>
          <w:lang w:eastAsia="zh-CN"/>
        </w:rPr>
      </w:pPr>
      <w:r>
        <w:rPr>
          <w:color w:val="000000"/>
          <w:lang w:eastAsia="zh-CN"/>
        </w:rPr>
        <w:t>16.</w:t>
      </w:r>
      <w:r>
        <w:rPr>
          <w:color w:val="000000"/>
          <w:lang w:eastAsia="zh-CN"/>
        </w:rPr>
        <w:t>人类使用内燃机作动力的历史要比使用电力的历史早得多，可是人类第一次登上月球的登陆车使用电力而不是内燃机，为什么？</w:t>
      </w:r>
    </w:p>
    <w:p w:rsidR="00D91387" w:rsidRDefault="000D53FD">
      <w:pPr>
        <w:spacing w:after="0"/>
        <w:rPr>
          <w:lang w:eastAsia="zh-CN"/>
        </w:rPr>
      </w:pPr>
      <w:r>
        <w:rPr>
          <w:color w:val="000000"/>
          <w:lang w:eastAsia="zh-CN"/>
        </w:rPr>
        <w:t>17.</w:t>
      </w:r>
      <w:r>
        <w:rPr>
          <w:color w:val="000000"/>
          <w:lang w:eastAsia="zh-CN"/>
        </w:rPr>
        <w:t>物质由液态变成固态时体积会发生变化，请列举两个相关的现象说明．</w:t>
      </w:r>
    </w:p>
    <w:p w:rsidR="00D91387" w:rsidRDefault="000D53FD">
      <w:pPr>
        <w:rPr>
          <w:lang w:eastAsia="zh-CN"/>
        </w:rPr>
      </w:pPr>
      <w:r>
        <w:rPr>
          <w:b/>
          <w:bCs/>
          <w:sz w:val="24"/>
          <w:szCs w:val="24"/>
          <w:lang w:eastAsia="zh-CN"/>
        </w:rPr>
        <w:t>四、综合题</w:t>
      </w:r>
    </w:p>
    <w:p w:rsidR="004001CF" w:rsidRDefault="000D53FD">
      <w:pPr>
        <w:spacing w:after="0"/>
        <w:rPr>
          <w:noProof/>
          <w:lang w:eastAsia="zh-CN"/>
        </w:rPr>
      </w:pPr>
      <w:r>
        <w:rPr>
          <w:color w:val="000000"/>
          <w:lang w:eastAsia="zh-CN"/>
        </w:rPr>
        <w:t>18.</w:t>
      </w:r>
      <w:r>
        <w:rPr>
          <w:color w:val="000000"/>
          <w:lang w:eastAsia="zh-CN"/>
        </w:rPr>
        <w:t>有些物理量与物质的微观结构有关，为了研究不同物质的密度与其内部粒子排列紧密程度的关系，小伟通过查阅资料，得到甲，乙，丙三种物质的密度关系是</w:t>
      </w:r>
      <w:r>
        <w:rPr>
          <w:color w:val="000000"/>
        </w:rPr>
        <w:t>ρ</w:t>
      </w:r>
      <w:r>
        <w:rPr>
          <w:color w:val="000000"/>
          <w:vertAlign w:val="subscript"/>
          <w:lang w:eastAsia="zh-CN"/>
        </w:rPr>
        <w:t>甲</w:t>
      </w:r>
      <w:r>
        <w:rPr>
          <w:color w:val="000000"/>
          <w:lang w:eastAsia="zh-CN"/>
        </w:rPr>
        <w:t>＞</w:t>
      </w:r>
      <w:r>
        <w:rPr>
          <w:color w:val="000000"/>
        </w:rPr>
        <w:t>ρ</w:t>
      </w:r>
      <w:r>
        <w:rPr>
          <w:color w:val="000000"/>
          <w:vertAlign w:val="subscript"/>
          <w:lang w:eastAsia="zh-CN"/>
        </w:rPr>
        <w:t>乙</w:t>
      </w:r>
      <w:r>
        <w:rPr>
          <w:color w:val="000000"/>
          <w:lang w:eastAsia="zh-CN"/>
        </w:rPr>
        <w:t>＞</w:t>
      </w:r>
      <w:r>
        <w:rPr>
          <w:color w:val="000000"/>
        </w:rPr>
        <w:t>ρ</w:t>
      </w:r>
      <w:r>
        <w:rPr>
          <w:color w:val="000000"/>
          <w:vertAlign w:val="subscript"/>
          <w:lang w:eastAsia="zh-CN"/>
        </w:rPr>
        <w:t>丙</w:t>
      </w:r>
      <w:r>
        <w:rPr>
          <w:color w:val="000000"/>
          <w:lang w:eastAsia="zh-CN"/>
        </w:rPr>
        <w:t>，及其内部粒子排列的模型如图所示．</w:t>
      </w:r>
    </w:p>
    <w:p w:rsidR="00D91387" w:rsidRDefault="00B53BF9">
      <w:pPr>
        <w:spacing w:after="0"/>
        <w:rPr>
          <w:lang w:eastAsia="zh-CN"/>
        </w:rPr>
      </w:pPr>
      <w:bookmarkStart w:id="0" w:name="_GoBack"/>
      <w:bookmarkEnd w:id="0"/>
      <w:r>
        <w:rPr>
          <w:noProof/>
          <w:lang w:eastAsia="zh-CN"/>
        </w:rPr>
        <w:pict>
          <v:shape id="图片 13" o:spid="_x0000_i1037" type="#_x0000_t75" style="width:330.75pt;height:82.5pt;visibility:visible;mso-wrap-style:square">
            <v:imagedata r:id="rId13" o:title=""/>
          </v:shape>
        </w:pict>
      </w:r>
    </w:p>
    <w:p w:rsidR="00D91387" w:rsidRDefault="000D53FD">
      <w:pPr>
        <w:spacing w:after="0"/>
        <w:rPr>
          <w:lang w:eastAsia="zh-CN"/>
        </w:rPr>
      </w:pPr>
      <w:r>
        <w:rPr>
          <w:color w:val="000000"/>
          <w:lang w:eastAsia="zh-CN"/>
        </w:rPr>
        <w:t>（</w:t>
      </w:r>
      <w:r>
        <w:rPr>
          <w:color w:val="000000"/>
          <w:lang w:eastAsia="zh-CN"/>
        </w:rPr>
        <w:t>1</w:t>
      </w:r>
      <w:r>
        <w:rPr>
          <w:color w:val="000000"/>
          <w:lang w:eastAsia="zh-CN"/>
        </w:rPr>
        <w:t>）根据以上信息，关于物质的密度与其内部粒子排列紧密程度的关系，小伟可得出的初步结论是：</w:t>
      </w:r>
      <w:r>
        <w:rPr>
          <w:color w:val="000000"/>
          <w:lang w:eastAsia="zh-CN"/>
        </w:rPr>
        <w:t>________</w:t>
      </w:r>
      <w:r>
        <w:rPr>
          <w:color w:val="000000"/>
          <w:lang w:eastAsia="zh-CN"/>
        </w:rPr>
        <w:t>．</w:t>
      </w:r>
    </w:p>
    <w:p w:rsidR="00D91387" w:rsidRDefault="000D53FD">
      <w:pPr>
        <w:spacing w:after="0"/>
        <w:rPr>
          <w:lang w:eastAsia="zh-CN"/>
        </w:rPr>
      </w:pPr>
      <w:r>
        <w:rPr>
          <w:color w:val="000000"/>
          <w:lang w:eastAsia="zh-CN"/>
        </w:rPr>
        <w:t>（</w:t>
      </w:r>
      <w:r>
        <w:rPr>
          <w:color w:val="000000"/>
          <w:lang w:eastAsia="zh-CN"/>
        </w:rPr>
        <w:t>2</w:t>
      </w:r>
      <w:r>
        <w:rPr>
          <w:color w:val="000000"/>
          <w:lang w:eastAsia="zh-CN"/>
        </w:rPr>
        <w:t>）</w:t>
      </w:r>
      <w:r>
        <w:rPr>
          <w:color w:val="000000"/>
          <w:lang w:eastAsia="zh-CN"/>
        </w:rPr>
        <w:t>小张从其他资料中查到了与上述情况不符的实例，与小伟一起思考分析并查找原因，合理的选项是：</w:t>
      </w:r>
      <w:r>
        <w:rPr>
          <w:color w:val="000000"/>
          <w:u w:val="single"/>
          <w:lang w:eastAsia="zh-CN"/>
        </w:rPr>
        <w:t xml:space="preserve">       </w:t>
      </w:r>
      <w:r>
        <w:rPr>
          <w:color w:val="000000"/>
          <w:lang w:eastAsia="zh-CN"/>
        </w:rPr>
        <w:t>．</w:t>
      </w:r>
    </w:p>
    <w:p w:rsidR="00D91387" w:rsidRDefault="000D53FD">
      <w:pPr>
        <w:spacing w:after="0"/>
        <w:ind w:left="150"/>
        <w:rPr>
          <w:lang w:eastAsia="zh-CN"/>
        </w:rPr>
      </w:pPr>
      <w:r>
        <w:rPr>
          <w:color w:val="000000"/>
          <w:lang w:eastAsia="zh-CN"/>
        </w:rPr>
        <w:lastRenderedPageBreak/>
        <w:t>A. </w:t>
      </w:r>
      <w:r>
        <w:rPr>
          <w:color w:val="000000"/>
          <w:lang w:eastAsia="zh-CN"/>
        </w:rPr>
        <w:t>物理量都与物质的微观结构无关</w:t>
      </w:r>
      <w:r>
        <w:rPr>
          <w:lang w:eastAsia="zh-CN"/>
        </w:rPr>
        <w:br/>
      </w:r>
      <w:r>
        <w:rPr>
          <w:color w:val="000000"/>
          <w:lang w:eastAsia="zh-CN"/>
        </w:rPr>
        <w:t>B. </w:t>
      </w:r>
      <w:r>
        <w:rPr>
          <w:color w:val="000000"/>
          <w:lang w:eastAsia="zh-CN"/>
        </w:rPr>
        <w:t>物理的密度还与其他因素有关</w:t>
      </w:r>
      <w:r>
        <w:rPr>
          <w:lang w:eastAsia="zh-CN"/>
        </w:rPr>
        <w:br/>
      </w:r>
      <w:r>
        <w:rPr>
          <w:color w:val="000000"/>
          <w:lang w:eastAsia="zh-CN"/>
        </w:rPr>
        <w:t>C. </w:t>
      </w:r>
      <w:r>
        <w:rPr>
          <w:color w:val="000000"/>
          <w:lang w:eastAsia="zh-CN"/>
        </w:rPr>
        <w:t>由少数研究对象归纳出的结论，不具有普遍意义．</w:t>
      </w:r>
    </w:p>
    <w:p w:rsidR="00D91387" w:rsidRDefault="000D53FD">
      <w:pPr>
        <w:spacing w:after="0"/>
        <w:rPr>
          <w:lang w:eastAsia="zh-CN"/>
        </w:rPr>
      </w:pPr>
      <w:r>
        <w:rPr>
          <w:color w:val="000000"/>
          <w:lang w:eastAsia="zh-CN"/>
        </w:rPr>
        <w:t>19.</w:t>
      </w:r>
      <w:r>
        <w:rPr>
          <w:color w:val="000000"/>
          <w:lang w:eastAsia="zh-CN"/>
        </w:rPr>
        <w:t>如图所示，在吹一个表面画有许多斑点的气球时会发现，随着气球的鼓起，斑点间的距离在不断变化．从任何一点出发，其他的点都可以以它为中心向四周散开，并且距离越远散开的速度越快．如果我们把这个气球比作宇宙，试回答下列问题．</w:t>
      </w:r>
      <w:r>
        <w:rPr>
          <w:lang w:eastAsia="zh-CN"/>
        </w:rPr>
        <w:br/>
      </w:r>
      <w:r w:rsidR="00557937">
        <w:rPr>
          <w:noProof/>
          <w:lang w:eastAsia="zh-CN"/>
        </w:rPr>
        <w:pict>
          <v:shape id="图片 14" o:spid="_x0000_i1038" type="#_x0000_t75" style="width:218.25pt;height:87pt;visibility:visible;mso-wrap-style:square">
            <v:imagedata r:id="rId14" o:title=""/>
          </v:shape>
        </w:pict>
      </w:r>
    </w:p>
    <w:p w:rsidR="00D91387" w:rsidRDefault="000D53FD">
      <w:pPr>
        <w:spacing w:after="0"/>
        <w:rPr>
          <w:lang w:eastAsia="zh-CN"/>
        </w:rPr>
      </w:pPr>
      <w:r>
        <w:rPr>
          <w:color w:val="000000"/>
          <w:lang w:eastAsia="zh-CN"/>
        </w:rPr>
        <w:t>（</w:t>
      </w:r>
      <w:r>
        <w:rPr>
          <w:color w:val="000000"/>
          <w:lang w:eastAsia="zh-CN"/>
        </w:rPr>
        <w:t>1</w:t>
      </w:r>
      <w:r>
        <w:rPr>
          <w:color w:val="000000"/>
          <w:lang w:eastAsia="zh-CN"/>
        </w:rPr>
        <w:t>）根据多谱勒效应，当星系靠近观察者时，见到的星光光谱线向频率高的蓝光方向移动，反之则向红光方向移动．把气球上的斑点看作一个个星系，并选定一个作为太阳系．当我们把气球逐渐吹起时，以太阳系为观测中心，我们观测到的星系大多在向</w:t>
      </w:r>
      <w:r>
        <w:rPr>
          <w:color w:val="000000"/>
          <w:lang w:eastAsia="zh-CN"/>
        </w:rPr>
        <w:t>________ </w:t>
      </w:r>
      <w:r>
        <w:rPr>
          <w:color w:val="000000"/>
          <w:lang w:eastAsia="zh-CN"/>
        </w:rPr>
        <w:t>光方向移动，也就是说它们都在</w:t>
      </w:r>
      <w:r>
        <w:rPr>
          <w:color w:val="000000"/>
          <w:lang w:eastAsia="zh-CN"/>
        </w:rPr>
        <w:t>________ </w:t>
      </w:r>
      <w:r>
        <w:rPr>
          <w:color w:val="000000"/>
          <w:lang w:eastAsia="zh-CN"/>
        </w:rPr>
        <w:t>（靠近</w:t>
      </w:r>
      <w:r>
        <w:rPr>
          <w:color w:val="000000"/>
          <w:lang w:eastAsia="zh-CN"/>
        </w:rPr>
        <w:t>/</w:t>
      </w:r>
      <w:r>
        <w:rPr>
          <w:color w:val="000000"/>
          <w:lang w:eastAsia="zh-CN"/>
        </w:rPr>
        <w:t>远离）太阳系，并且距离太阳系越远的星系移动的速度越</w:t>
      </w:r>
      <w:r>
        <w:rPr>
          <w:color w:val="000000"/>
          <w:lang w:eastAsia="zh-CN"/>
        </w:rPr>
        <w:t>________ </w:t>
      </w:r>
      <w:r>
        <w:rPr>
          <w:color w:val="000000"/>
          <w:lang w:eastAsia="zh-CN"/>
        </w:rPr>
        <w:t>（快</w:t>
      </w:r>
      <w:r>
        <w:rPr>
          <w:color w:val="000000"/>
          <w:lang w:eastAsia="zh-CN"/>
        </w:rPr>
        <w:t>/</w:t>
      </w:r>
      <w:r>
        <w:rPr>
          <w:color w:val="000000"/>
          <w:lang w:eastAsia="zh-CN"/>
        </w:rPr>
        <w:t>慢）．</w:t>
      </w:r>
    </w:p>
    <w:p w:rsidR="00D91387" w:rsidRDefault="000D53FD">
      <w:pPr>
        <w:spacing w:after="0"/>
        <w:rPr>
          <w:lang w:eastAsia="zh-CN"/>
        </w:rPr>
      </w:pPr>
      <w:r>
        <w:rPr>
          <w:color w:val="000000"/>
          <w:lang w:eastAsia="zh-CN"/>
        </w:rPr>
        <w:t>（</w:t>
      </w:r>
      <w:r>
        <w:rPr>
          <w:color w:val="000000"/>
          <w:lang w:eastAsia="zh-CN"/>
        </w:rPr>
        <w:t>2</w:t>
      </w:r>
      <w:r>
        <w:rPr>
          <w:color w:val="000000"/>
          <w:lang w:eastAsia="zh-CN"/>
        </w:rPr>
        <w:t>）实验说明大多数星系之间的距离都在</w:t>
      </w:r>
      <w:r>
        <w:rPr>
          <w:color w:val="000000"/>
          <w:lang w:eastAsia="zh-CN"/>
        </w:rPr>
        <w:t>________ </w:t>
      </w:r>
      <w:r>
        <w:rPr>
          <w:color w:val="000000"/>
          <w:lang w:eastAsia="zh-CN"/>
        </w:rPr>
        <w:t>，由此推测宇宙正处于</w:t>
      </w:r>
      <w:r>
        <w:rPr>
          <w:color w:val="000000"/>
          <w:lang w:eastAsia="zh-CN"/>
        </w:rPr>
        <w:t>________ </w:t>
      </w:r>
      <w:r>
        <w:rPr>
          <w:color w:val="000000"/>
          <w:lang w:eastAsia="zh-CN"/>
        </w:rPr>
        <w:t>之中．</w:t>
      </w:r>
    </w:p>
    <w:p w:rsidR="00D91387" w:rsidRDefault="000D53FD">
      <w:pPr>
        <w:rPr>
          <w:lang w:eastAsia="zh-CN"/>
        </w:rPr>
      </w:pPr>
      <w:r>
        <w:rPr>
          <w:lang w:eastAsia="zh-CN"/>
        </w:rPr>
        <w:br w:type="page"/>
      </w:r>
    </w:p>
    <w:p w:rsidR="00D91387" w:rsidRDefault="000D53FD">
      <w:pPr>
        <w:jc w:val="center"/>
        <w:rPr>
          <w:lang w:eastAsia="zh-CN"/>
        </w:rPr>
      </w:pPr>
      <w:r>
        <w:rPr>
          <w:b/>
          <w:bCs/>
          <w:sz w:val="28"/>
          <w:szCs w:val="28"/>
          <w:lang w:eastAsia="zh-CN"/>
        </w:rPr>
        <w:t>答案解析部分</w:t>
      </w:r>
    </w:p>
    <w:p w:rsidR="00D91387" w:rsidRDefault="000D53FD">
      <w:pPr>
        <w:rPr>
          <w:lang w:eastAsia="zh-CN"/>
        </w:rPr>
      </w:pPr>
      <w:r>
        <w:rPr>
          <w:lang w:eastAsia="zh-CN"/>
        </w:rPr>
        <w:t>一、单选题</w:t>
      </w:r>
    </w:p>
    <w:p w:rsidR="00D91387" w:rsidRDefault="000D53FD">
      <w:pPr>
        <w:spacing w:after="0"/>
        <w:rPr>
          <w:lang w:eastAsia="zh-CN"/>
        </w:rPr>
      </w:pPr>
      <w:r>
        <w:rPr>
          <w:color w:val="000000"/>
          <w:lang w:eastAsia="zh-CN"/>
        </w:rPr>
        <w:t>1.</w:t>
      </w:r>
      <w:r>
        <w:rPr>
          <w:color w:val="0000FF"/>
          <w:lang w:eastAsia="zh-CN"/>
        </w:rPr>
        <w:t>【</w:t>
      </w:r>
      <w:r>
        <w:rPr>
          <w:color w:val="0000FF"/>
          <w:lang w:eastAsia="zh-CN"/>
        </w:rPr>
        <w:t>答案】</w:t>
      </w:r>
      <w:r>
        <w:rPr>
          <w:color w:val="000000"/>
          <w:lang w:eastAsia="zh-CN"/>
        </w:rPr>
        <w:t xml:space="preserve">D  </w:t>
      </w:r>
    </w:p>
    <w:p w:rsidR="00D91387" w:rsidRDefault="000D53FD">
      <w:pPr>
        <w:spacing w:after="0"/>
        <w:rPr>
          <w:lang w:eastAsia="zh-CN"/>
        </w:rPr>
      </w:pPr>
      <w:r>
        <w:rPr>
          <w:color w:val="0000FF"/>
          <w:lang w:eastAsia="zh-CN"/>
        </w:rPr>
        <w:t>【解析】</w:t>
      </w:r>
      <w:r>
        <w:rPr>
          <w:color w:val="000000"/>
          <w:lang w:eastAsia="zh-CN"/>
        </w:rPr>
        <w:t>【解答】解：</w:t>
      </w:r>
      <w:r>
        <w:rPr>
          <w:color w:val="000000"/>
          <w:lang w:eastAsia="zh-CN"/>
        </w:rPr>
        <w:t xml:space="preserve">  A</w:t>
      </w:r>
      <w:r>
        <w:rPr>
          <w:color w:val="000000"/>
          <w:lang w:eastAsia="zh-CN"/>
        </w:rPr>
        <w:t>、分子之间同时存在引力和斥力．此选项错误；</w:t>
      </w:r>
      <w:r>
        <w:rPr>
          <w:lang w:eastAsia="zh-CN"/>
        </w:rPr>
        <w:br/>
      </w:r>
      <w:r>
        <w:rPr>
          <w:color w:val="000000"/>
          <w:lang w:eastAsia="zh-CN"/>
        </w:rPr>
        <w:t>B</w:t>
      </w:r>
      <w:r>
        <w:rPr>
          <w:color w:val="000000"/>
          <w:lang w:eastAsia="zh-CN"/>
        </w:rPr>
        <w:t>、原子由原子核和核外电子组成，原子核包括质子和中子两部分，电子质量非常小，所以原子尺度最大，质子次之，电子最小．此选项错误；</w:t>
      </w:r>
      <w:r>
        <w:rPr>
          <w:lang w:eastAsia="zh-CN"/>
        </w:rPr>
        <w:br/>
      </w:r>
      <w:r>
        <w:rPr>
          <w:color w:val="000000"/>
          <w:lang w:eastAsia="zh-CN"/>
        </w:rPr>
        <w:t>C</w:t>
      </w:r>
      <w:r>
        <w:rPr>
          <w:color w:val="000000"/>
          <w:lang w:eastAsia="zh-CN"/>
        </w:rPr>
        <w:t>、光年，就是光在一年内传播的距离，是长度单位，</w:t>
      </w:r>
      <w:r>
        <w:rPr>
          <w:color w:val="000000"/>
          <w:lang w:eastAsia="zh-CN"/>
        </w:rPr>
        <w:t>1</w:t>
      </w:r>
      <w:r>
        <w:rPr>
          <w:color w:val="000000"/>
          <w:lang w:eastAsia="zh-CN"/>
        </w:rPr>
        <w:t>光年</w:t>
      </w:r>
      <w:r>
        <w:rPr>
          <w:color w:val="000000"/>
          <w:lang w:eastAsia="zh-CN"/>
        </w:rPr>
        <w:t>=3×10</w:t>
      </w:r>
      <w:r>
        <w:rPr>
          <w:color w:val="000000"/>
          <w:vertAlign w:val="superscript"/>
          <w:lang w:eastAsia="zh-CN"/>
        </w:rPr>
        <w:t>8</w:t>
      </w:r>
      <w:r>
        <w:rPr>
          <w:color w:val="000000"/>
          <w:lang w:eastAsia="zh-CN"/>
        </w:rPr>
        <w:t>m/s×3600s×24×365=9.4608×10</w:t>
      </w:r>
      <w:r>
        <w:rPr>
          <w:color w:val="000000"/>
          <w:vertAlign w:val="superscript"/>
          <w:lang w:eastAsia="zh-CN"/>
        </w:rPr>
        <w:t>15</w:t>
      </w:r>
      <w:r>
        <w:rPr>
          <w:color w:val="000000"/>
          <w:lang w:eastAsia="zh-CN"/>
        </w:rPr>
        <w:t>m=9.4608×10</w:t>
      </w:r>
      <w:r>
        <w:rPr>
          <w:color w:val="000000"/>
          <w:vertAlign w:val="superscript"/>
          <w:lang w:eastAsia="zh-CN"/>
        </w:rPr>
        <w:t>12</w:t>
      </w:r>
      <w:r>
        <w:rPr>
          <w:color w:val="000000"/>
          <w:lang w:eastAsia="zh-CN"/>
        </w:rPr>
        <w:t>km</w:t>
      </w:r>
      <w:r>
        <w:rPr>
          <w:color w:val="000000"/>
          <w:lang w:eastAsia="zh-CN"/>
        </w:rPr>
        <w:t>．此选项错误；</w:t>
      </w:r>
      <w:r>
        <w:rPr>
          <w:lang w:eastAsia="zh-CN"/>
        </w:rPr>
        <w:br/>
      </w:r>
      <w:r>
        <w:rPr>
          <w:color w:val="000000"/>
          <w:lang w:eastAsia="zh-CN"/>
        </w:rPr>
        <w:t>D</w:t>
      </w:r>
      <w:r>
        <w:rPr>
          <w:color w:val="000000"/>
          <w:lang w:eastAsia="zh-CN"/>
        </w:rPr>
        <w:t>、科学家常采用建立模型的方法对物质结构进行研究．此选项正确．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w:t>
      </w:r>
      <w:r>
        <w:rPr>
          <w:color w:val="000000"/>
          <w:lang w:eastAsia="zh-CN"/>
        </w:rPr>
        <w:t>①</w:t>
      </w:r>
      <w:r>
        <w:rPr>
          <w:color w:val="000000"/>
          <w:lang w:eastAsia="zh-CN"/>
        </w:rPr>
        <w:t>物质由分子或原子组成，分子之间同时存在相互左右的</w:t>
      </w:r>
      <w:r>
        <w:rPr>
          <w:color w:val="000000"/>
          <w:lang w:eastAsia="zh-CN"/>
        </w:rPr>
        <w:t>引力和斥力；</w:t>
      </w:r>
      <w:r>
        <w:rPr>
          <w:color w:val="000000"/>
          <w:lang w:eastAsia="zh-CN"/>
        </w:rPr>
        <w:t>②</w:t>
      </w:r>
      <w:r>
        <w:rPr>
          <w:color w:val="000000"/>
          <w:lang w:eastAsia="zh-CN"/>
        </w:rPr>
        <w:t>分子由原子组成，原子由原子核和核外电子组成，原子核包括质子和中子两部分，质子包括了原子的主要质量；</w:t>
      </w:r>
      <w:r>
        <w:rPr>
          <w:color w:val="000000"/>
          <w:lang w:eastAsia="zh-CN"/>
        </w:rPr>
        <w:t>③</w:t>
      </w:r>
      <w:r>
        <w:rPr>
          <w:color w:val="000000"/>
          <w:lang w:eastAsia="zh-CN"/>
        </w:rPr>
        <w:t>光年是指光在一年内通过的距离；</w:t>
      </w:r>
      <w:r>
        <w:rPr>
          <w:color w:val="000000"/>
          <w:lang w:eastAsia="zh-CN"/>
        </w:rPr>
        <w:t>④</w:t>
      </w:r>
      <w:r>
        <w:rPr>
          <w:color w:val="000000"/>
          <w:lang w:eastAsia="zh-CN"/>
        </w:rPr>
        <w:t>为了探究物质的结构，科学家采用了一种有效的方法，就是根据已知的现象，提出一种结构模型的猜想，再用实验来检验自己的猜想，从而弄清物质的内部结构．</w:t>
      </w:r>
    </w:p>
    <w:p w:rsidR="00D91387" w:rsidRDefault="000D53FD">
      <w:pPr>
        <w:spacing w:after="0"/>
        <w:rPr>
          <w:lang w:eastAsia="zh-CN"/>
        </w:rPr>
      </w:pPr>
      <w:r>
        <w:rPr>
          <w:color w:val="000000"/>
          <w:lang w:eastAsia="zh-CN"/>
        </w:rPr>
        <w:t>2.</w:t>
      </w:r>
      <w:r>
        <w:rPr>
          <w:color w:val="0000FF"/>
          <w:lang w:eastAsia="zh-CN"/>
        </w:rPr>
        <w:t>【答案】</w:t>
      </w:r>
      <w:r>
        <w:rPr>
          <w:color w:val="000000"/>
          <w:lang w:eastAsia="zh-CN"/>
        </w:rPr>
        <w:t xml:space="preserve">A  </w:t>
      </w:r>
    </w:p>
    <w:p w:rsidR="00D91387" w:rsidRDefault="000D53FD">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、原子由原子核与核外电子组成，原子核由质子与中子组成，电子的发现说明原子是可再分的，所以</w:t>
      </w:r>
      <w:r>
        <w:rPr>
          <w:color w:val="000000"/>
          <w:lang w:eastAsia="zh-CN"/>
        </w:rPr>
        <w:t>A</w:t>
      </w:r>
      <w:r>
        <w:rPr>
          <w:color w:val="000000"/>
          <w:lang w:eastAsia="zh-CN"/>
        </w:rPr>
        <w:t>正确；</w:t>
      </w:r>
      <w:r>
        <w:rPr>
          <w:lang w:eastAsia="zh-CN"/>
        </w:rPr>
        <w:br/>
      </w:r>
      <w:r>
        <w:rPr>
          <w:color w:val="000000"/>
          <w:lang w:eastAsia="zh-CN"/>
        </w:rPr>
        <w:t>B</w:t>
      </w:r>
      <w:r>
        <w:rPr>
          <w:color w:val="000000"/>
          <w:lang w:eastAsia="zh-CN"/>
        </w:rPr>
        <w:t>、宇宙有层次之分，但是无限大的，是由无数天体组成，没有所谓的中心，太阳是宇宙中的</w:t>
      </w:r>
      <w:r>
        <w:rPr>
          <w:color w:val="000000"/>
          <w:lang w:eastAsia="zh-CN"/>
        </w:rPr>
        <w:t>一颗恒星，而地球只不过是太阳的一颗行星，所以</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、质子带正电荷，中子不带电，所以</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、原子核和电子构成原子，原子核由质子与中子组成，在电子、质子和原子中，尺度最小的是电子，所以</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【分析】原子的构成：带正电的原子核和带负电的核外电子，原子核又分为带正电的质子和不带电的中子分子由原子组成；</w:t>
      </w:r>
      <w:r>
        <w:rPr>
          <w:lang w:eastAsia="zh-CN"/>
        </w:rPr>
        <w:br/>
      </w:r>
      <w:r>
        <w:rPr>
          <w:color w:val="000000"/>
          <w:lang w:eastAsia="zh-CN"/>
        </w:rPr>
        <w:t>宇宙有层次之分，是由无数天体组成，地球是宇宙中的一颗行星，不是宇宙的中心．</w:t>
      </w:r>
    </w:p>
    <w:p w:rsidR="00D91387" w:rsidRDefault="000D53FD">
      <w:pPr>
        <w:spacing w:after="0"/>
        <w:rPr>
          <w:lang w:eastAsia="zh-CN"/>
        </w:rPr>
      </w:pPr>
      <w:r>
        <w:rPr>
          <w:color w:val="000000"/>
          <w:lang w:eastAsia="zh-CN"/>
        </w:rPr>
        <w:t>3.</w:t>
      </w:r>
      <w:r>
        <w:rPr>
          <w:color w:val="0000FF"/>
          <w:lang w:eastAsia="zh-CN"/>
        </w:rPr>
        <w:t>【答案】</w:t>
      </w:r>
      <w:r>
        <w:rPr>
          <w:color w:val="000000"/>
          <w:lang w:eastAsia="zh-CN"/>
        </w:rPr>
        <w:t xml:space="preserve">C  </w:t>
      </w:r>
    </w:p>
    <w:p w:rsidR="00D91387" w:rsidRDefault="000D53FD">
      <w:pPr>
        <w:spacing w:after="0"/>
        <w:rPr>
          <w:lang w:eastAsia="zh-CN"/>
        </w:rPr>
      </w:pPr>
      <w:r>
        <w:rPr>
          <w:color w:val="0000FF"/>
          <w:lang w:eastAsia="zh-CN"/>
        </w:rPr>
        <w:t>【解析】</w:t>
      </w:r>
      <w:r>
        <w:rPr>
          <w:color w:val="000000"/>
          <w:lang w:eastAsia="zh-CN"/>
        </w:rPr>
        <w:t>【解答】解：地球、金星是围绕太阳转动的行星；太阳为能够发光发热的，是离我们最近的恒星；</w:t>
      </w:r>
      <w:r>
        <w:rPr>
          <w:color w:val="000000"/>
          <w:lang w:eastAsia="zh-CN"/>
        </w:rPr>
        <w:t>而月球是地球的一颗卫星；</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【分析】能够自身发光发热的星体称为恒星；离我们最近的恒星为太阳；同时应记清太阳系里的八大行星．</w:t>
      </w:r>
    </w:p>
    <w:p w:rsidR="00D91387" w:rsidRDefault="000D53FD">
      <w:pPr>
        <w:spacing w:after="0"/>
        <w:rPr>
          <w:lang w:eastAsia="zh-CN"/>
        </w:rPr>
      </w:pPr>
      <w:r>
        <w:rPr>
          <w:color w:val="000000"/>
          <w:lang w:eastAsia="zh-CN"/>
        </w:rPr>
        <w:t>4.</w:t>
      </w:r>
      <w:r>
        <w:rPr>
          <w:color w:val="0000FF"/>
          <w:lang w:eastAsia="zh-CN"/>
        </w:rPr>
        <w:t>【答案】</w:t>
      </w:r>
      <w:r>
        <w:rPr>
          <w:color w:val="000000"/>
          <w:lang w:eastAsia="zh-CN"/>
        </w:rPr>
        <w:t xml:space="preserve">D  </w:t>
      </w:r>
    </w:p>
    <w:p w:rsidR="00D91387" w:rsidRDefault="000D53FD">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、太阳是太阳系的中心，宇宙还包括银河系等其他星系，故</w:t>
      </w:r>
      <w:r>
        <w:rPr>
          <w:color w:val="000000"/>
          <w:lang w:eastAsia="zh-CN"/>
        </w:rPr>
        <w:t>A</w:t>
      </w:r>
      <w:r>
        <w:rPr>
          <w:color w:val="000000"/>
          <w:lang w:eastAsia="zh-CN"/>
        </w:rPr>
        <w:t>错误；</w:t>
      </w:r>
      <w:r>
        <w:rPr>
          <w:lang w:eastAsia="zh-CN"/>
        </w:rPr>
        <w:br/>
      </w:r>
      <w:r>
        <w:rPr>
          <w:color w:val="000000"/>
          <w:lang w:eastAsia="zh-CN"/>
        </w:rPr>
        <w:t>B</w:t>
      </w:r>
      <w:r>
        <w:rPr>
          <w:color w:val="000000"/>
          <w:lang w:eastAsia="zh-CN"/>
        </w:rPr>
        <w:t>、太阳系是银河系的一部分，故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、地球是太阳系中的行星之一，故</w:t>
      </w:r>
      <w:r>
        <w:rPr>
          <w:color w:val="000000"/>
          <w:lang w:eastAsia="zh-CN"/>
        </w:rPr>
        <w:t>C</w:t>
      </w:r>
      <w:r>
        <w:rPr>
          <w:color w:val="000000"/>
          <w:lang w:eastAsia="zh-CN"/>
        </w:rPr>
        <w:t>错误；</w:t>
      </w:r>
      <w:r>
        <w:rPr>
          <w:lang w:eastAsia="zh-CN"/>
        </w:rPr>
        <w:br/>
      </w:r>
      <w:r>
        <w:rPr>
          <w:color w:val="000000"/>
          <w:lang w:eastAsia="zh-CN"/>
        </w:rPr>
        <w:lastRenderedPageBreak/>
        <w:t>D</w:t>
      </w:r>
      <w:r>
        <w:rPr>
          <w:color w:val="000000"/>
          <w:lang w:eastAsia="zh-CN"/>
        </w:rPr>
        <w:t>、太阳是银河系中的恒星之一，故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【分析】解答本题应掌握：宇宙的真实系统结构同时了解人类对宇宙的认识过程．</w:t>
      </w:r>
    </w:p>
    <w:p w:rsidR="00D91387" w:rsidRDefault="000D53FD">
      <w:pPr>
        <w:spacing w:after="0"/>
        <w:rPr>
          <w:lang w:eastAsia="zh-CN"/>
        </w:rPr>
      </w:pPr>
      <w:r>
        <w:rPr>
          <w:color w:val="000000"/>
          <w:lang w:eastAsia="zh-CN"/>
        </w:rPr>
        <w:t>5.</w:t>
      </w:r>
      <w:r>
        <w:rPr>
          <w:color w:val="0000FF"/>
          <w:lang w:eastAsia="zh-CN"/>
        </w:rPr>
        <w:t>【答案】</w:t>
      </w:r>
      <w:r>
        <w:rPr>
          <w:color w:val="000000"/>
          <w:lang w:eastAsia="zh-CN"/>
        </w:rPr>
        <w:t xml:space="preserve">C  </w:t>
      </w:r>
    </w:p>
    <w:p w:rsidR="00D91387" w:rsidRDefault="000D53FD">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、宇宙没有中心，太阳只是银河系中几千亿颗恒星中的一员，该选项说法不正确；</w:t>
      </w:r>
      <w:r>
        <w:rPr>
          <w:lang w:eastAsia="zh-CN"/>
        </w:rPr>
        <w:br/>
      </w:r>
      <w:r>
        <w:rPr>
          <w:color w:val="000000"/>
          <w:lang w:eastAsia="zh-CN"/>
        </w:rPr>
        <w:t>B</w:t>
      </w:r>
      <w:r>
        <w:rPr>
          <w:color w:val="000000"/>
          <w:lang w:eastAsia="zh-CN"/>
        </w:rPr>
        <w:t>、原子是可以再分的，它是由原子核和电子组成的，该选项说法不正确；</w:t>
      </w:r>
      <w:r>
        <w:rPr>
          <w:lang w:eastAsia="zh-CN"/>
        </w:rPr>
        <w:br/>
      </w:r>
      <w:r>
        <w:rPr>
          <w:color w:val="000000"/>
          <w:lang w:eastAsia="zh-CN"/>
        </w:rPr>
        <w:t>C</w:t>
      </w:r>
      <w:r>
        <w:rPr>
          <w:color w:val="000000"/>
          <w:lang w:eastAsia="zh-CN"/>
        </w:rPr>
        <w:t>、香气扑鼻是气体分子的扩散现象，说明了分子在不停地做无规则运动，该选项说法正确；</w:t>
      </w:r>
      <w:r>
        <w:rPr>
          <w:lang w:eastAsia="zh-CN"/>
        </w:rPr>
        <w:br/>
      </w:r>
      <w:r>
        <w:rPr>
          <w:color w:val="000000"/>
          <w:lang w:eastAsia="zh-CN"/>
        </w:rPr>
        <w:t>D</w:t>
      </w:r>
      <w:r>
        <w:rPr>
          <w:color w:val="000000"/>
          <w:lang w:eastAsia="zh-CN"/>
        </w:rPr>
        <w:t>、摩擦起电不能创造电荷，而是电子发生了转移，该选项说法不正确．</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）宇宙是一个有层次的天体结构，有许多星系组成，太阳只是银河系中的一员；</w:t>
      </w:r>
      <w:r>
        <w:rPr>
          <w:lang w:eastAsia="zh-CN"/>
        </w:rPr>
        <w:br/>
      </w:r>
      <w:r>
        <w:rPr>
          <w:color w:val="000000"/>
          <w:lang w:eastAsia="zh-CN"/>
        </w:rPr>
        <w:t>（</w:t>
      </w:r>
      <w:r>
        <w:rPr>
          <w:color w:val="000000"/>
          <w:lang w:eastAsia="zh-CN"/>
        </w:rPr>
        <w:t>2</w:t>
      </w:r>
      <w:r>
        <w:rPr>
          <w:color w:val="000000"/>
          <w:lang w:eastAsia="zh-CN"/>
        </w:rPr>
        <w:t>）原子是由原子核和核外电子组成的，原子核又是由质子和中子组成的，质子和中子又是由更小的微粒夸克组成的；</w:t>
      </w:r>
      <w:r>
        <w:rPr>
          <w:lang w:eastAsia="zh-CN"/>
        </w:rPr>
        <w:br/>
      </w:r>
      <w:r>
        <w:rPr>
          <w:color w:val="000000"/>
          <w:lang w:eastAsia="zh-CN"/>
        </w:rPr>
        <w:t>（</w:t>
      </w:r>
      <w:r>
        <w:rPr>
          <w:color w:val="000000"/>
          <w:lang w:eastAsia="zh-CN"/>
        </w:rPr>
        <w:t>3</w:t>
      </w:r>
      <w:r>
        <w:rPr>
          <w:color w:val="000000"/>
          <w:lang w:eastAsia="zh-CN"/>
        </w:rPr>
        <w:t>）物质是由分子</w:t>
      </w:r>
      <w:r>
        <w:rPr>
          <w:color w:val="000000"/>
          <w:lang w:eastAsia="zh-CN"/>
        </w:rPr>
        <w:t>组成的，组成物质的分子在不停地做无规则运动；</w:t>
      </w:r>
      <w:r>
        <w:rPr>
          <w:lang w:eastAsia="zh-CN"/>
        </w:rPr>
        <w:br/>
      </w:r>
      <w:r>
        <w:rPr>
          <w:color w:val="000000"/>
          <w:lang w:eastAsia="zh-CN"/>
        </w:rPr>
        <w:t>（</w:t>
      </w:r>
      <w:r>
        <w:rPr>
          <w:color w:val="000000"/>
          <w:lang w:eastAsia="zh-CN"/>
        </w:rPr>
        <w:t>4</w:t>
      </w:r>
      <w:r>
        <w:rPr>
          <w:color w:val="000000"/>
          <w:lang w:eastAsia="zh-CN"/>
        </w:rPr>
        <w:t>）摩擦起电的实质不是创造了电荷，而是电子发生了转移，电子从原子核束缚能力弱的物体转移到束缚能力强的物体上．</w:t>
      </w:r>
    </w:p>
    <w:p w:rsidR="00D91387" w:rsidRDefault="000D53FD">
      <w:pPr>
        <w:spacing w:after="0"/>
        <w:rPr>
          <w:lang w:eastAsia="zh-CN"/>
        </w:rPr>
      </w:pPr>
      <w:r>
        <w:rPr>
          <w:color w:val="000000"/>
          <w:lang w:eastAsia="zh-CN"/>
        </w:rPr>
        <w:t>6.</w:t>
      </w:r>
      <w:r>
        <w:rPr>
          <w:color w:val="0000FF"/>
          <w:lang w:eastAsia="zh-CN"/>
        </w:rPr>
        <w:t>【答案】</w:t>
      </w:r>
      <w:r>
        <w:rPr>
          <w:color w:val="000000"/>
          <w:lang w:eastAsia="zh-CN"/>
        </w:rPr>
        <w:t xml:space="preserve">B  </w:t>
      </w:r>
    </w:p>
    <w:p w:rsidR="00D91387" w:rsidRDefault="000D53FD">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、宇宙是一个有层次的天体结构系统，地球是宇宙的中心，故</w:t>
      </w:r>
      <w:r>
        <w:rPr>
          <w:color w:val="000000"/>
          <w:lang w:eastAsia="zh-CN"/>
        </w:rPr>
        <w:t>A</w:t>
      </w:r>
      <w:r>
        <w:rPr>
          <w:color w:val="000000"/>
          <w:lang w:eastAsia="zh-CN"/>
        </w:rPr>
        <w:t>错误；</w:t>
      </w:r>
      <w:r>
        <w:rPr>
          <w:lang w:eastAsia="zh-CN"/>
        </w:rPr>
        <w:br/>
      </w:r>
      <w:r>
        <w:rPr>
          <w:color w:val="000000"/>
          <w:lang w:eastAsia="zh-CN"/>
        </w:rPr>
        <w:t> B</w:t>
      </w:r>
      <w:r>
        <w:rPr>
          <w:color w:val="000000"/>
          <w:lang w:eastAsia="zh-CN"/>
        </w:rPr>
        <w:t>、因为分子间存在相互作用的引力，所以将两个表面光滑的铅块相互紧压后，它们会黏在一起，故</w:t>
      </w:r>
      <w:r>
        <w:rPr>
          <w:color w:val="000000"/>
          <w:lang w:eastAsia="zh-CN"/>
        </w:rPr>
        <w:t>B</w:t>
      </w:r>
      <w:r>
        <w:rPr>
          <w:color w:val="000000"/>
          <w:lang w:eastAsia="zh-CN"/>
        </w:rPr>
        <w:t>正确；</w:t>
      </w:r>
      <w:r>
        <w:rPr>
          <w:lang w:eastAsia="zh-CN"/>
        </w:rPr>
        <w:br/>
      </w:r>
      <w:r>
        <w:rPr>
          <w:color w:val="000000"/>
          <w:lang w:eastAsia="zh-CN"/>
        </w:rPr>
        <w:t> C</w:t>
      </w:r>
      <w:r>
        <w:rPr>
          <w:color w:val="000000"/>
          <w:lang w:eastAsia="zh-CN"/>
        </w:rPr>
        <w:t>、原子核内中子不带电，带电的是核外电子，故</w:t>
      </w:r>
      <w:r>
        <w:rPr>
          <w:color w:val="000000"/>
          <w:lang w:eastAsia="zh-CN"/>
        </w:rPr>
        <w:t>C</w:t>
      </w:r>
      <w:r>
        <w:rPr>
          <w:color w:val="000000"/>
          <w:lang w:eastAsia="zh-CN"/>
        </w:rPr>
        <w:t>错误；</w:t>
      </w:r>
      <w:r>
        <w:rPr>
          <w:lang w:eastAsia="zh-CN"/>
        </w:rPr>
        <w:br/>
      </w:r>
      <w:r>
        <w:rPr>
          <w:color w:val="000000"/>
          <w:lang w:eastAsia="zh-CN"/>
        </w:rPr>
        <w:t> D</w:t>
      </w:r>
      <w:r>
        <w:rPr>
          <w:color w:val="000000"/>
          <w:lang w:eastAsia="zh-CN"/>
        </w:rPr>
        <w:t>、电子的尺度比原子的尺度小，故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）宇宙有层次之分，是由无数天体组成，地球是太阳系中的普通的一员，不是宇宙的中心；</w:t>
      </w:r>
      <w:r>
        <w:rPr>
          <w:lang w:eastAsia="zh-CN"/>
        </w:rPr>
        <w:br/>
      </w:r>
      <w:r>
        <w:rPr>
          <w:color w:val="000000"/>
          <w:lang w:eastAsia="zh-CN"/>
        </w:rPr>
        <w:t>（</w:t>
      </w:r>
      <w:r>
        <w:rPr>
          <w:color w:val="000000"/>
          <w:lang w:eastAsia="zh-CN"/>
        </w:rPr>
        <w:t>2</w:t>
      </w:r>
      <w:r>
        <w:rPr>
          <w:color w:val="000000"/>
          <w:lang w:eastAsia="zh-CN"/>
        </w:rPr>
        <w:t>）分子间存在相互作用的引力和斥力；</w:t>
      </w:r>
      <w:r>
        <w:rPr>
          <w:lang w:eastAsia="zh-CN"/>
        </w:rPr>
        <w:br/>
      </w:r>
      <w:r>
        <w:rPr>
          <w:color w:val="000000"/>
          <w:lang w:eastAsia="zh-CN"/>
        </w:rPr>
        <w:t>（</w:t>
      </w:r>
      <w:r>
        <w:rPr>
          <w:color w:val="000000"/>
          <w:lang w:eastAsia="zh-CN"/>
        </w:rPr>
        <w:t>3</w:t>
      </w:r>
      <w:r>
        <w:rPr>
          <w:color w:val="000000"/>
          <w:lang w:eastAsia="zh-CN"/>
        </w:rPr>
        <w:t>）原子是由原子核和核外电子组成，原子核又由质子和中子组成．其中质子带正电，核外电子带负电，中子不带电；</w:t>
      </w:r>
      <w:r>
        <w:rPr>
          <w:lang w:eastAsia="zh-CN"/>
        </w:rPr>
        <w:br/>
      </w:r>
      <w:r>
        <w:rPr>
          <w:color w:val="000000"/>
          <w:lang w:eastAsia="zh-CN"/>
        </w:rPr>
        <w:t>（</w:t>
      </w:r>
      <w:r>
        <w:rPr>
          <w:color w:val="000000"/>
          <w:lang w:eastAsia="zh-CN"/>
        </w:rPr>
        <w:t>4</w:t>
      </w:r>
      <w:r>
        <w:rPr>
          <w:color w:val="000000"/>
          <w:lang w:eastAsia="zh-CN"/>
        </w:rPr>
        <w:t>）地球及一切天体都是由物质组成的，物体是由分子构成的，分子是由原子构成的，原子是由位于中心的原子核和核外电子构成．</w:t>
      </w:r>
    </w:p>
    <w:p w:rsidR="00D91387" w:rsidRDefault="000D53FD">
      <w:pPr>
        <w:spacing w:after="0"/>
        <w:rPr>
          <w:lang w:eastAsia="zh-CN"/>
        </w:rPr>
      </w:pPr>
      <w:r>
        <w:rPr>
          <w:color w:val="000000"/>
          <w:lang w:eastAsia="zh-CN"/>
        </w:rPr>
        <w:t>7.</w:t>
      </w:r>
      <w:r>
        <w:rPr>
          <w:color w:val="0000FF"/>
          <w:lang w:eastAsia="zh-CN"/>
        </w:rPr>
        <w:t>【答案】</w:t>
      </w:r>
      <w:r>
        <w:rPr>
          <w:color w:val="000000"/>
          <w:lang w:eastAsia="zh-CN"/>
        </w:rPr>
        <w:t xml:space="preserve">A  </w:t>
      </w:r>
    </w:p>
    <w:p w:rsidR="00D91387" w:rsidRDefault="000D53FD">
      <w:pPr>
        <w:spacing w:after="0"/>
        <w:rPr>
          <w:lang w:eastAsia="zh-CN"/>
        </w:rPr>
      </w:pPr>
      <w:r>
        <w:rPr>
          <w:color w:val="0000FF"/>
          <w:lang w:eastAsia="zh-CN"/>
        </w:rPr>
        <w:t>【解析】</w:t>
      </w:r>
      <w:r>
        <w:rPr>
          <w:color w:val="000000"/>
          <w:lang w:eastAsia="zh-CN"/>
        </w:rPr>
        <w:t>【解答】解：使用光学显微镜能观察到微小的细胞；由于分子是很微小的，光学显微镜放大的倍数有限，故不能观察到分子、分子间有间隙、分子在不停</w:t>
      </w:r>
      <w:r>
        <w:rPr>
          <w:color w:val="000000"/>
          <w:lang w:eastAsia="zh-CN"/>
        </w:rPr>
        <w:t>地做无规则运动，故</w:t>
      </w:r>
      <w:r>
        <w:rPr>
          <w:color w:val="000000"/>
          <w:lang w:eastAsia="zh-CN"/>
        </w:rPr>
        <w:t>A</w:t>
      </w:r>
      <w:r>
        <w:rPr>
          <w:color w:val="000000"/>
          <w:lang w:eastAsia="zh-CN"/>
        </w:rPr>
        <w:t>正确，</w:t>
      </w:r>
      <w:r>
        <w:rPr>
          <w:color w:val="000000"/>
          <w:lang w:eastAsia="zh-CN"/>
        </w:rPr>
        <w:t>BCD</w:t>
      </w:r>
      <w:r>
        <w:rPr>
          <w:color w:val="000000"/>
          <w:lang w:eastAsia="zh-CN"/>
        </w:rPr>
        <w:t>错误．故选</w:t>
      </w:r>
      <w:r>
        <w:rPr>
          <w:color w:val="000000"/>
          <w:lang w:eastAsia="zh-CN"/>
        </w:rPr>
        <w:t>A</w:t>
      </w:r>
      <w:r>
        <w:rPr>
          <w:color w:val="000000"/>
          <w:lang w:eastAsia="zh-CN"/>
        </w:rPr>
        <w:t>．</w:t>
      </w:r>
      <w:r>
        <w:rPr>
          <w:lang w:eastAsia="zh-CN"/>
        </w:rPr>
        <w:br/>
      </w:r>
      <w:r>
        <w:rPr>
          <w:color w:val="000000"/>
          <w:lang w:eastAsia="zh-CN"/>
        </w:rPr>
        <w:t>【分析】显微镜能看清微小的物体．</w:t>
      </w:r>
    </w:p>
    <w:p w:rsidR="00D91387" w:rsidRDefault="000D53FD">
      <w:pPr>
        <w:spacing w:after="0"/>
        <w:rPr>
          <w:lang w:eastAsia="zh-CN"/>
        </w:rPr>
      </w:pPr>
      <w:r>
        <w:rPr>
          <w:color w:val="000000"/>
          <w:lang w:eastAsia="zh-CN"/>
        </w:rPr>
        <w:t>8.</w:t>
      </w:r>
      <w:r>
        <w:rPr>
          <w:color w:val="0000FF"/>
          <w:lang w:eastAsia="zh-CN"/>
        </w:rPr>
        <w:t>【答案】</w:t>
      </w:r>
      <w:r>
        <w:rPr>
          <w:color w:val="000000"/>
          <w:lang w:eastAsia="zh-CN"/>
        </w:rPr>
        <w:t xml:space="preserve">D  </w:t>
      </w:r>
    </w:p>
    <w:p w:rsidR="00D91387" w:rsidRDefault="000D53FD">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、太阳是太阳系的中心，其他八个行星绕着太阳转，而太阳不是宇宙的中心，故</w:t>
      </w:r>
      <w:r>
        <w:rPr>
          <w:color w:val="000000"/>
          <w:lang w:eastAsia="zh-CN"/>
        </w:rPr>
        <w:t>A</w:t>
      </w:r>
      <w:r>
        <w:rPr>
          <w:color w:val="000000"/>
          <w:lang w:eastAsia="zh-CN"/>
        </w:rPr>
        <w:t>错误．</w:t>
      </w:r>
      <w:r>
        <w:rPr>
          <w:lang w:eastAsia="zh-CN"/>
        </w:rPr>
        <w:br/>
      </w:r>
      <w:r>
        <w:rPr>
          <w:color w:val="000000"/>
          <w:lang w:eastAsia="zh-CN"/>
        </w:rPr>
        <w:t>B</w:t>
      </w:r>
      <w:r>
        <w:rPr>
          <w:color w:val="000000"/>
          <w:lang w:eastAsia="zh-CN"/>
        </w:rPr>
        <w:t>、物质是由分子组成的，分子是由原子组成的，故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、电子的体积非常小，人凭肉眼就是无法看到电子的，故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、物理学家汤姆生发现了电子从而揭示了原子是有结构的，故</w:t>
      </w:r>
      <w:r>
        <w:rPr>
          <w:color w:val="000000"/>
          <w:lang w:eastAsia="zh-CN"/>
        </w:rPr>
        <w:t>D</w:t>
      </w:r>
      <w:r>
        <w:rPr>
          <w:color w:val="000000"/>
          <w:lang w:eastAsia="zh-CN"/>
        </w:rPr>
        <w:t>正确．</w:t>
      </w:r>
      <w:r>
        <w:rPr>
          <w:lang w:eastAsia="zh-CN"/>
        </w:rPr>
        <w:br/>
      </w:r>
      <w:r>
        <w:rPr>
          <w:color w:val="000000"/>
          <w:lang w:eastAsia="zh-CN"/>
        </w:rPr>
        <w:lastRenderedPageBreak/>
        <w:t>故选</w:t>
      </w:r>
      <w:r>
        <w:rPr>
          <w:color w:val="000000"/>
          <w:lang w:eastAsia="zh-CN"/>
        </w:rPr>
        <w:t>D</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）宇宙是有层次之分的，由无数天体组成，太阳是宇宙中的一颗恒星，不是宇宙的中心；</w:t>
      </w:r>
      <w:r>
        <w:rPr>
          <w:lang w:eastAsia="zh-CN"/>
        </w:rPr>
        <w:br/>
      </w:r>
      <w:r>
        <w:rPr>
          <w:color w:val="000000"/>
          <w:lang w:eastAsia="zh-CN"/>
        </w:rPr>
        <w:t>（</w:t>
      </w:r>
      <w:r>
        <w:rPr>
          <w:color w:val="000000"/>
          <w:lang w:eastAsia="zh-CN"/>
        </w:rPr>
        <w:t>2</w:t>
      </w:r>
      <w:r>
        <w:rPr>
          <w:color w:val="000000"/>
          <w:lang w:eastAsia="zh-CN"/>
        </w:rPr>
        <w:t>）分子是由原子组成</w:t>
      </w:r>
      <w:r>
        <w:rPr>
          <w:color w:val="000000"/>
          <w:lang w:eastAsia="zh-CN"/>
        </w:rPr>
        <w:t>的，原子是由原子核和核外电子构成的；</w:t>
      </w:r>
      <w:r>
        <w:rPr>
          <w:lang w:eastAsia="zh-CN"/>
        </w:rPr>
        <w:br/>
      </w:r>
      <w:r>
        <w:rPr>
          <w:color w:val="000000"/>
          <w:lang w:eastAsia="zh-CN"/>
        </w:rPr>
        <w:t>（</w:t>
      </w:r>
      <w:r>
        <w:rPr>
          <w:color w:val="000000"/>
          <w:lang w:eastAsia="zh-CN"/>
        </w:rPr>
        <w:t>3</w:t>
      </w:r>
      <w:r>
        <w:rPr>
          <w:color w:val="000000"/>
          <w:lang w:eastAsia="zh-CN"/>
        </w:rPr>
        <w:t>）根据人眼看到的范围分析，我们身边的物体能直接看到，而电子、原子、分子需要仪器帮助才能看到．</w:t>
      </w:r>
      <w:r>
        <w:rPr>
          <w:lang w:eastAsia="zh-CN"/>
        </w:rPr>
        <w:br/>
      </w:r>
      <w:r>
        <w:rPr>
          <w:color w:val="000000"/>
          <w:lang w:eastAsia="zh-CN"/>
        </w:rPr>
        <w:t>（</w:t>
      </w:r>
      <w:r>
        <w:rPr>
          <w:color w:val="000000"/>
          <w:lang w:eastAsia="zh-CN"/>
        </w:rPr>
        <w:t>4</w:t>
      </w:r>
      <w:r>
        <w:rPr>
          <w:color w:val="000000"/>
          <w:lang w:eastAsia="zh-CN"/>
        </w:rPr>
        <w:t>）汤姆生发现了电子从而揭示了原子是有结构的；</w:t>
      </w:r>
    </w:p>
    <w:p w:rsidR="00D91387" w:rsidRDefault="000D53FD">
      <w:pPr>
        <w:spacing w:after="0"/>
        <w:rPr>
          <w:lang w:eastAsia="zh-CN"/>
        </w:rPr>
      </w:pPr>
      <w:r>
        <w:rPr>
          <w:color w:val="000000"/>
          <w:lang w:eastAsia="zh-CN"/>
        </w:rPr>
        <w:t>9.</w:t>
      </w:r>
      <w:r>
        <w:rPr>
          <w:color w:val="0000FF"/>
          <w:lang w:eastAsia="zh-CN"/>
        </w:rPr>
        <w:t>【答案】</w:t>
      </w:r>
      <w:r>
        <w:rPr>
          <w:color w:val="000000"/>
          <w:lang w:eastAsia="zh-CN"/>
        </w:rPr>
        <w:t xml:space="preserve">A  </w:t>
      </w:r>
    </w:p>
    <w:p w:rsidR="00D91387" w:rsidRDefault="000D53FD">
      <w:pPr>
        <w:spacing w:after="0"/>
        <w:rPr>
          <w:lang w:eastAsia="zh-CN"/>
        </w:rPr>
      </w:pPr>
      <w:r>
        <w:rPr>
          <w:color w:val="0000FF"/>
          <w:lang w:eastAsia="zh-CN"/>
        </w:rPr>
        <w:t>【解析】</w:t>
      </w:r>
      <w:r>
        <w:rPr>
          <w:color w:val="000000"/>
          <w:lang w:eastAsia="zh-CN"/>
        </w:rPr>
        <w:t>【解答】解：</w:t>
      </w:r>
      <w:r>
        <w:rPr>
          <w:lang w:eastAsia="zh-CN"/>
        </w:rPr>
        <w:br/>
      </w:r>
      <w:r>
        <w:rPr>
          <w:color w:val="000000"/>
          <w:lang w:eastAsia="zh-CN"/>
        </w:rPr>
        <w:t>A</w:t>
      </w:r>
      <w:r>
        <w:rPr>
          <w:color w:val="000000"/>
          <w:lang w:eastAsia="zh-CN"/>
        </w:rPr>
        <w:t>、宇宙大爆炸理论是指：宇宙诞生于大爆炸，并且爆炸引起了宇宙膨胀，而这种膨胀还在继续，所以</w:t>
      </w:r>
      <w:r>
        <w:rPr>
          <w:color w:val="000000"/>
          <w:lang w:eastAsia="zh-CN"/>
        </w:rPr>
        <w:t>A</w:t>
      </w:r>
      <w:r>
        <w:rPr>
          <w:color w:val="000000"/>
          <w:lang w:eastAsia="zh-CN"/>
        </w:rPr>
        <w:t>正确；</w:t>
      </w:r>
      <w:r>
        <w:rPr>
          <w:lang w:eastAsia="zh-CN"/>
        </w:rPr>
        <w:br/>
      </w:r>
      <w:r>
        <w:rPr>
          <w:color w:val="000000"/>
          <w:lang w:eastAsia="zh-CN"/>
        </w:rPr>
        <w:t>B</w:t>
      </w:r>
      <w:r>
        <w:rPr>
          <w:color w:val="000000"/>
          <w:lang w:eastAsia="zh-CN"/>
        </w:rPr>
        <w:t>、分子间作用力的大小与分子间的距离有关，破镜接触处绝大多数分子距离较大，此时分子间作用力就非常小了，所以</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、在空调房间吸烟时，我们看到的烟雾其实是固体小颗粒在空中飘，和分子运动没关系，所以</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、原子是由带正电荷的原子核和带负电荷的核外电子构成，在原子中质子数等于核外电子数，平常物体不带电，所以</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）宇宙大爆炸理论是指：宇宙诞生于大爆炸，并且爆炸引起了宇宙膨胀，而这种膨胀还在继续；</w:t>
      </w:r>
      <w:r>
        <w:rPr>
          <w:lang w:eastAsia="zh-CN"/>
        </w:rPr>
        <w:br/>
      </w:r>
      <w:r>
        <w:rPr>
          <w:color w:val="000000"/>
          <w:lang w:eastAsia="zh-CN"/>
        </w:rPr>
        <w:t>（</w:t>
      </w:r>
      <w:r>
        <w:rPr>
          <w:color w:val="000000"/>
          <w:lang w:eastAsia="zh-CN"/>
        </w:rPr>
        <w:t>2</w:t>
      </w:r>
      <w:r>
        <w:rPr>
          <w:color w:val="000000"/>
          <w:lang w:eastAsia="zh-CN"/>
        </w:rPr>
        <w:t>）分子热运动理论的内容：一是物质是由分子构成的；二是构成物质的分子都在不停地做无规则运动；三是分子间存在相互作用力﹣﹣引力和斥力；不同物体互相接触时彼此进入对方的现象叫扩散，扩散现象说明分子在不</w:t>
      </w:r>
      <w:r>
        <w:rPr>
          <w:color w:val="000000"/>
          <w:lang w:eastAsia="zh-CN"/>
        </w:rPr>
        <w:t>停的做无规则运动；</w:t>
      </w:r>
      <w:r>
        <w:rPr>
          <w:lang w:eastAsia="zh-CN"/>
        </w:rPr>
        <w:br/>
      </w:r>
      <w:r>
        <w:rPr>
          <w:color w:val="000000"/>
          <w:lang w:eastAsia="zh-CN"/>
        </w:rPr>
        <w:t>（</w:t>
      </w:r>
      <w:r>
        <w:rPr>
          <w:color w:val="000000"/>
          <w:lang w:eastAsia="zh-CN"/>
        </w:rPr>
        <w:t>3</w:t>
      </w:r>
      <w:r>
        <w:rPr>
          <w:color w:val="000000"/>
          <w:lang w:eastAsia="zh-CN"/>
        </w:rPr>
        <w:t>）原子是由带正电荷的原子核和带负电荷的核外电子构成，原子核是由带正电的质子和不带电的中子构成，在原子中质子数等于核外电子数．</w:t>
      </w:r>
    </w:p>
    <w:p w:rsidR="00D91387" w:rsidRDefault="000D53FD">
      <w:pPr>
        <w:spacing w:after="0"/>
        <w:rPr>
          <w:lang w:eastAsia="zh-CN"/>
        </w:rPr>
      </w:pPr>
      <w:r>
        <w:rPr>
          <w:color w:val="000000"/>
          <w:lang w:eastAsia="zh-CN"/>
        </w:rPr>
        <w:t>10.</w:t>
      </w:r>
      <w:r>
        <w:rPr>
          <w:color w:val="0000FF"/>
          <w:lang w:eastAsia="zh-CN"/>
        </w:rPr>
        <w:t>【答案】</w:t>
      </w:r>
      <w:r>
        <w:rPr>
          <w:color w:val="000000"/>
          <w:lang w:eastAsia="zh-CN"/>
        </w:rPr>
        <w:t xml:space="preserve">D  </w:t>
      </w:r>
    </w:p>
    <w:p w:rsidR="00D91387" w:rsidRDefault="000D53FD">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w:t>
      </w:r>
      <w:r>
        <w:rPr>
          <w:color w:val="000000"/>
          <w:lang w:eastAsia="zh-CN"/>
        </w:rPr>
        <w:t>“</w:t>
      </w:r>
      <w:r>
        <w:rPr>
          <w:color w:val="000000"/>
          <w:lang w:eastAsia="zh-CN"/>
        </w:rPr>
        <w:t>日心说</w:t>
      </w:r>
      <w:r>
        <w:rPr>
          <w:color w:val="000000"/>
          <w:lang w:eastAsia="zh-CN"/>
        </w:rPr>
        <w:t>”</w:t>
      </w:r>
      <w:r>
        <w:rPr>
          <w:color w:val="000000"/>
          <w:lang w:eastAsia="zh-CN"/>
        </w:rPr>
        <w:t>认为太阳是宇宙的中心，实际上是错误的，宇宙是没有中心的，故该选项说法不正确；</w:t>
      </w:r>
      <w:r>
        <w:rPr>
          <w:lang w:eastAsia="zh-CN"/>
        </w:rPr>
        <w:br/>
      </w:r>
      <w:r>
        <w:rPr>
          <w:color w:val="000000"/>
          <w:lang w:eastAsia="zh-CN"/>
        </w:rPr>
        <w:t>B</w:t>
      </w:r>
      <w:r>
        <w:rPr>
          <w:color w:val="000000"/>
          <w:lang w:eastAsia="zh-CN"/>
        </w:rPr>
        <w:t>、摩擦起电的实质是电子的转移，不是创造了电荷，故该选项说法不正确；</w:t>
      </w:r>
      <w:r>
        <w:rPr>
          <w:lang w:eastAsia="zh-CN"/>
        </w:rPr>
        <w:br/>
      </w:r>
      <w:r>
        <w:rPr>
          <w:color w:val="000000"/>
          <w:lang w:eastAsia="zh-CN"/>
        </w:rPr>
        <w:t>C</w:t>
      </w:r>
      <w:r>
        <w:rPr>
          <w:color w:val="000000"/>
          <w:lang w:eastAsia="zh-CN"/>
        </w:rPr>
        <w:t>、原子是可以再分的，它是由原子核和电子组成的，故该选项说法不正确；</w:t>
      </w:r>
      <w:r>
        <w:rPr>
          <w:lang w:eastAsia="zh-CN"/>
        </w:rPr>
        <w:br/>
      </w:r>
      <w:r>
        <w:rPr>
          <w:color w:val="000000"/>
          <w:lang w:eastAsia="zh-CN"/>
        </w:rPr>
        <w:t>D</w:t>
      </w:r>
      <w:r>
        <w:rPr>
          <w:color w:val="000000"/>
          <w:lang w:eastAsia="zh-CN"/>
        </w:rPr>
        <w:t>、香气扑鼻说明了气体分子的运动，可以作为分子运动的证据，故该选项说法正确．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）宇宙是广阔无垠的，没有中心，太阳是太阳系的中心；</w:t>
      </w:r>
      <w:r>
        <w:rPr>
          <w:lang w:eastAsia="zh-CN"/>
        </w:rPr>
        <w:br/>
      </w:r>
      <w:r>
        <w:rPr>
          <w:color w:val="000000"/>
          <w:lang w:eastAsia="zh-CN"/>
        </w:rPr>
        <w:t>（</w:t>
      </w:r>
      <w:r>
        <w:rPr>
          <w:color w:val="000000"/>
          <w:lang w:eastAsia="zh-CN"/>
        </w:rPr>
        <w:t>2</w:t>
      </w:r>
      <w:r>
        <w:rPr>
          <w:color w:val="000000"/>
          <w:lang w:eastAsia="zh-CN"/>
        </w:rPr>
        <w:t>）摩擦起电的本质是电子从原子核束缚电子能弱的物体转移到束缚能力强的物体，不是创造了电荷；</w:t>
      </w:r>
      <w:r>
        <w:rPr>
          <w:lang w:eastAsia="zh-CN"/>
        </w:rPr>
        <w:br/>
      </w:r>
      <w:r>
        <w:rPr>
          <w:color w:val="000000"/>
          <w:lang w:eastAsia="zh-CN"/>
        </w:rPr>
        <w:t>（</w:t>
      </w:r>
      <w:r>
        <w:rPr>
          <w:color w:val="000000"/>
          <w:lang w:eastAsia="zh-CN"/>
        </w:rPr>
        <w:t>3</w:t>
      </w:r>
      <w:r>
        <w:rPr>
          <w:color w:val="000000"/>
          <w:lang w:eastAsia="zh-CN"/>
        </w:rPr>
        <w:t>）原子是由原子核和电子组成的，原子核又是有质子和中子组成的；</w:t>
      </w:r>
      <w:r>
        <w:rPr>
          <w:lang w:eastAsia="zh-CN"/>
        </w:rPr>
        <w:br/>
      </w:r>
      <w:r>
        <w:rPr>
          <w:color w:val="000000"/>
          <w:lang w:eastAsia="zh-CN"/>
        </w:rPr>
        <w:t>（</w:t>
      </w:r>
      <w:r>
        <w:rPr>
          <w:color w:val="000000"/>
          <w:lang w:eastAsia="zh-CN"/>
        </w:rPr>
        <w:t>4</w:t>
      </w:r>
      <w:r>
        <w:rPr>
          <w:color w:val="000000"/>
          <w:lang w:eastAsia="zh-CN"/>
        </w:rPr>
        <w:t>）物质是由分子组成的，分子在永不停息的做无规则运动．</w:t>
      </w:r>
    </w:p>
    <w:p w:rsidR="00D91387" w:rsidRDefault="000D53FD">
      <w:pPr>
        <w:rPr>
          <w:lang w:eastAsia="zh-CN"/>
        </w:rPr>
      </w:pPr>
      <w:r>
        <w:rPr>
          <w:lang w:eastAsia="zh-CN"/>
        </w:rPr>
        <w:t>二、填空题</w:t>
      </w:r>
    </w:p>
    <w:p w:rsidR="00D91387" w:rsidRDefault="000D53FD">
      <w:pPr>
        <w:spacing w:after="0"/>
        <w:rPr>
          <w:lang w:eastAsia="zh-CN"/>
        </w:rPr>
      </w:pPr>
      <w:r>
        <w:rPr>
          <w:color w:val="000000"/>
          <w:lang w:eastAsia="zh-CN"/>
        </w:rPr>
        <w:t>11.</w:t>
      </w:r>
      <w:r>
        <w:rPr>
          <w:color w:val="0000FF"/>
          <w:lang w:eastAsia="zh-CN"/>
        </w:rPr>
        <w:t>【答案】</w:t>
      </w:r>
      <w:r>
        <w:rPr>
          <w:color w:val="000000"/>
          <w:lang w:eastAsia="zh-CN"/>
        </w:rPr>
        <w:t>银河系、太阳系、地球、生物体、分子、原子、质子、电子</w:t>
      </w:r>
    </w:p>
    <w:p w:rsidR="00D91387" w:rsidRDefault="000D53FD">
      <w:pPr>
        <w:spacing w:after="0"/>
        <w:rPr>
          <w:lang w:eastAsia="zh-CN"/>
        </w:rPr>
      </w:pPr>
      <w:r>
        <w:rPr>
          <w:color w:val="0000FF"/>
          <w:lang w:eastAsia="zh-CN"/>
        </w:rPr>
        <w:t>【解析】</w:t>
      </w:r>
      <w:r>
        <w:rPr>
          <w:color w:val="000000"/>
          <w:lang w:eastAsia="zh-CN"/>
        </w:rPr>
        <w:t>【解答】解：原子核由质子和中子组成，电子和原子核构成原子，原子构成分子，分子构成生物体，地球上有很多的生物体和其它物质，地球又是太阳系中的一颗</w:t>
      </w:r>
      <w:r>
        <w:rPr>
          <w:color w:val="000000"/>
          <w:lang w:eastAsia="zh-CN"/>
        </w:rPr>
        <w:t>行星．太阳系是银河系中的众多星系之</w:t>
      </w:r>
      <w:r>
        <w:rPr>
          <w:color w:val="000000"/>
          <w:lang w:eastAsia="zh-CN"/>
        </w:rPr>
        <w:lastRenderedPageBreak/>
        <w:t>一．故从大到小的顺序为：银河系、太阳系、地球、生物体、分子、原子、质子、电子．</w:t>
      </w:r>
      <w:r>
        <w:rPr>
          <w:lang w:eastAsia="zh-CN"/>
        </w:rPr>
        <w:br/>
      </w:r>
      <w:r>
        <w:rPr>
          <w:color w:val="000000"/>
          <w:lang w:eastAsia="zh-CN"/>
        </w:rPr>
        <w:t>故答案为：银河系、太阳系、地球、生物体、分子、原子、质子、电子．</w:t>
      </w:r>
      <w:r>
        <w:rPr>
          <w:lang w:eastAsia="zh-CN"/>
        </w:rPr>
        <w:br/>
      </w:r>
      <w:r>
        <w:rPr>
          <w:color w:val="000000"/>
          <w:lang w:eastAsia="zh-CN"/>
        </w:rPr>
        <w:t>【分析】宇宙是由物质组成的，宇宙中拥有数十亿个星系，银河系是数十亿个星系中的一个，太阳是银河系中几千亿颗恒星中的一员；</w:t>
      </w:r>
      <w:r>
        <w:rPr>
          <w:lang w:eastAsia="zh-CN"/>
        </w:rPr>
        <w:br/>
      </w:r>
      <w:r>
        <w:rPr>
          <w:color w:val="000000"/>
          <w:lang w:eastAsia="zh-CN"/>
        </w:rPr>
        <w:t>太阳周围有八颗行星，地球是其中的一个；</w:t>
      </w:r>
      <w:r>
        <w:rPr>
          <w:lang w:eastAsia="zh-CN"/>
        </w:rPr>
        <w:br/>
      </w:r>
      <w:r>
        <w:rPr>
          <w:color w:val="000000"/>
          <w:lang w:eastAsia="zh-CN"/>
        </w:rPr>
        <w:t>地球及一切天体都是由物质组成的，物体是由分子构成的，分子是由原子构成的，原子是由位于中心的原子核和核外电子构成的．原子核又是由质子和中子组成．</w:t>
      </w:r>
    </w:p>
    <w:p w:rsidR="00D91387" w:rsidRDefault="000D53FD">
      <w:pPr>
        <w:spacing w:after="0"/>
        <w:rPr>
          <w:lang w:eastAsia="zh-CN"/>
        </w:rPr>
      </w:pPr>
      <w:r>
        <w:rPr>
          <w:color w:val="000000"/>
          <w:lang w:eastAsia="zh-CN"/>
        </w:rPr>
        <w:t>12.</w:t>
      </w:r>
      <w:r>
        <w:rPr>
          <w:color w:val="0000FF"/>
          <w:lang w:eastAsia="zh-CN"/>
        </w:rPr>
        <w:t>【答案】</w:t>
      </w:r>
      <w:r>
        <w:rPr>
          <w:color w:val="000000"/>
          <w:lang w:eastAsia="zh-CN"/>
        </w:rPr>
        <w:t>宇宙；电子；卢</w:t>
      </w:r>
      <w:r>
        <w:rPr>
          <w:color w:val="000000"/>
          <w:lang w:eastAsia="zh-CN"/>
        </w:rPr>
        <w:t>瑟福</w:t>
      </w:r>
    </w:p>
    <w:p w:rsidR="00D91387" w:rsidRDefault="000D53FD">
      <w:pPr>
        <w:spacing w:after="0"/>
        <w:rPr>
          <w:lang w:eastAsia="zh-CN"/>
        </w:rPr>
      </w:pPr>
      <w:r>
        <w:rPr>
          <w:color w:val="0000FF"/>
          <w:lang w:eastAsia="zh-CN"/>
        </w:rPr>
        <w:t>【解析】</w:t>
      </w:r>
      <w:r>
        <w:rPr>
          <w:color w:val="000000"/>
          <w:lang w:eastAsia="zh-CN"/>
        </w:rPr>
        <w:t>【解答】解：</w:t>
      </w:r>
      <w:r>
        <w:rPr>
          <w:color w:val="000000"/>
          <w:lang w:eastAsia="zh-CN"/>
        </w:rPr>
        <w:t>①</w:t>
      </w:r>
      <w:r>
        <w:rPr>
          <w:color w:val="000000"/>
          <w:lang w:eastAsia="zh-CN"/>
        </w:rPr>
        <w:t>银河系是宇宙中数十亿个星系中平凡的一员，银河系是其中之一，太阳系置身于银河系之中，地球是太阳周围的八大行星之一，所以，在地球、宇宙、太阳系中尺度最大的是宇宙；</w:t>
      </w:r>
      <w:r>
        <w:rPr>
          <w:lang w:eastAsia="zh-CN"/>
        </w:rPr>
        <w:br/>
      </w:r>
      <w:r>
        <w:rPr>
          <w:color w:val="000000"/>
          <w:lang w:eastAsia="zh-CN"/>
        </w:rPr>
        <w:t>②</w:t>
      </w:r>
      <w:r>
        <w:rPr>
          <w:color w:val="000000"/>
          <w:lang w:eastAsia="zh-CN"/>
        </w:rPr>
        <w:t>原子由位于原子中心带正电的原子核与绕原子核运动的带负电的电子组成；原子核由带正电的质子与不带电的中子组成；</w:t>
      </w:r>
      <w:r>
        <w:rPr>
          <w:lang w:eastAsia="zh-CN"/>
        </w:rPr>
        <w:br/>
      </w:r>
      <w:r>
        <w:rPr>
          <w:color w:val="000000"/>
          <w:lang w:eastAsia="zh-CN"/>
        </w:rPr>
        <w:t>③</w:t>
      </w:r>
      <w:r>
        <w:rPr>
          <w:color w:val="000000"/>
          <w:lang w:eastAsia="zh-CN"/>
        </w:rPr>
        <w:t>建立了原子核式结构模型的科学家是卢瑟福．</w:t>
      </w:r>
      <w:r>
        <w:rPr>
          <w:lang w:eastAsia="zh-CN"/>
        </w:rPr>
        <w:br/>
      </w:r>
      <w:r>
        <w:rPr>
          <w:color w:val="000000"/>
          <w:lang w:eastAsia="zh-CN"/>
        </w:rPr>
        <w:t>故答案为：宇宙；电子；卢瑟福．</w:t>
      </w:r>
      <w:r>
        <w:rPr>
          <w:lang w:eastAsia="zh-CN"/>
        </w:rPr>
        <w:br/>
      </w:r>
      <w:r>
        <w:rPr>
          <w:color w:val="000000"/>
          <w:lang w:eastAsia="zh-CN"/>
        </w:rPr>
        <w:t>【分析】</w:t>
      </w:r>
      <w:r>
        <w:rPr>
          <w:color w:val="000000"/>
          <w:lang w:eastAsia="zh-CN"/>
        </w:rPr>
        <w:t>①</w:t>
      </w:r>
      <w:r>
        <w:rPr>
          <w:color w:val="000000"/>
          <w:lang w:eastAsia="zh-CN"/>
        </w:rPr>
        <w:t>宇宙有数十亿个星系组成，银河系是其中之一，太阳系是银河系中的一员；地球是太阳周围的八大行星之一．</w:t>
      </w:r>
      <w:r>
        <w:rPr>
          <w:lang w:eastAsia="zh-CN"/>
        </w:rPr>
        <w:br/>
      </w:r>
      <w:r>
        <w:rPr>
          <w:color w:val="000000"/>
          <w:lang w:eastAsia="zh-CN"/>
        </w:rPr>
        <w:t>②</w:t>
      </w:r>
      <w:r>
        <w:rPr>
          <w:color w:val="000000"/>
          <w:lang w:eastAsia="zh-CN"/>
        </w:rPr>
        <w:t>原子由带正电的原子核和带负电</w:t>
      </w:r>
      <w:r>
        <w:rPr>
          <w:color w:val="000000"/>
          <w:lang w:eastAsia="zh-CN"/>
        </w:rPr>
        <w:t>的核外电子组成；原子核由带正电的质子和不带电的中子组成．</w:t>
      </w:r>
      <w:r>
        <w:rPr>
          <w:lang w:eastAsia="zh-CN"/>
        </w:rPr>
        <w:br/>
      </w:r>
      <w:r>
        <w:rPr>
          <w:color w:val="000000"/>
          <w:lang w:eastAsia="zh-CN"/>
        </w:rPr>
        <w:t>③</w:t>
      </w:r>
      <w:r>
        <w:rPr>
          <w:color w:val="000000"/>
          <w:lang w:eastAsia="zh-CN"/>
        </w:rPr>
        <w:t>卢瑟福建立了原子核式结构模型</w:t>
      </w:r>
    </w:p>
    <w:p w:rsidR="00D91387" w:rsidRDefault="000D53FD">
      <w:pPr>
        <w:spacing w:after="0"/>
        <w:rPr>
          <w:lang w:eastAsia="zh-CN"/>
        </w:rPr>
      </w:pPr>
      <w:r>
        <w:rPr>
          <w:color w:val="000000"/>
          <w:lang w:eastAsia="zh-CN"/>
        </w:rPr>
        <w:t>13.</w:t>
      </w:r>
      <w:r>
        <w:rPr>
          <w:color w:val="0000FF"/>
          <w:lang w:eastAsia="zh-CN"/>
        </w:rPr>
        <w:t>【答案】</w:t>
      </w:r>
      <w:r>
        <w:rPr>
          <w:color w:val="000000"/>
          <w:lang w:eastAsia="zh-CN"/>
        </w:rPr>
        <w:t>恒；卫；无线电波；</w:t>
      </w:r>
      <w:r>
        <w:rPr>
          <w:color w:val="000000"/>
          <w:lang w:eastAsia="zh-CN"/>
        </w:rPr>
        <w:t xml:space="preserve">1  </w:t>
      </w:r>
    </w:p>
    <w:p w:rsidR="00D91387" w:rsidRDefault="000D53FD">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）在太阳系中，太阳是太阳系的恒星；在太阳系中，月球是地球的卫星．</w:t>
      </w:r>
      <w:r>
        <w:rPr>
          <w:lang w:eastAsia="zh-CN"/>
        </w:rPr>
        <w:br/>
      </w:r>
      <w:r>
        <w:rPr>
          <w:color w:val="000000"/>
          <w:lang w:eastAsia="zh-CN"/>
        </w:rPr>
        <w:t>（</w:t>
      </w:r>
      <w:r>
        <w:rPr>
          <w:color w:val="000000"/>
          <w:lang w:eastAsia="zh-CN"/>
        </w:rPr>
        <w:t>2</w:t>
      </w:r>
      <w:r>
        <w:rPr>
          <w:color w:val="000000"/>
          <w:lang w:eastAsia="zh-CN"/>
        </w:rPr>
        <w:t>）因为月球上是没有空气的，而声音的传播需要介质，在真空中不能传播，所以需要靠无线电来对话交谈；</w:t>
      </w:r>
      <w:r>
        <w:rPr>
          <w:lang w:eastAsia="zh-CN"/>
        </w:rPr>
        <w:br/>
      </w:r>
      <w:r>
        <w:rPr>
          <w:color w:val="000000"/>
          <w:lang w:eastAsia="zh-CN"/>
        </w:rPr>
        <w:t>（</w:t>
      </w:r>
      <w:r>
        <w:rPr>
          <w:color w:val="000000"/>
          <w:lang w:eastAsia="zh-CN"/>
        </w:rPr>
        <w:t>3</w:t>
      </w:r>
      <w:r>
        <w:rPr>
          <w:color w:val="000000"/>
          <w:lang w:eastAsia="zh-CN"/>
        </w:rPr>
        <w:t>）</w:t>
      </w:r>
      <w:r>
        <w:rPr>
          <w:color w:val="000000"/>
          <w:lang w:eastAsia="zh-CN"/>
        </w:rPr>
        <w:t>W=Pt=0.1kW×10h=1kW•h=1</w:t>
      </w:r>
      <w:r>
        <w:rPr>
          <w:color w:val="000000"/>
          <w:lang w:eastAsia="zh-CN"/>
        </w:rPr>
        <w:t>度．</w:t>
      </w:r>
      <w:r>
        <w:rPr>
          <w:lang w:eastAsia="zh-CN"/>
        </w:rPr>
        <w:br/>
      </w:r>
      <w:r>
        <w:rPr>
          <w:color w:val="000000"/>
          <w:lang w:eastAsia="zh-CN"/>
        </w:rPr>
        <w:t>故答案为：恒；卫；热传递；无线电波；</w:t>
      </w:r>
      <w:r>
        <w:rPr>
          <w:color w:val="000000"/>
          <w:lang w:eastAsia="zh-CN"/>
        </w:rPr>
        <w:t>1</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）能够自身发光发热的星体称为恒星，离我们最近的恒星为太阳；同时应记清太阳系里的八大</w:t>
      </w:r>
      <w:r>
        <w:rPr>
          <w:color w:val="000000"/>
          <w:lang w:eastAsia="zh-CN"/>
        </w:rPr>
        <w:t>行星；太阳系中月球是属于地球的天然卫星，因为月球在围绕地球运转，所以是一颗卫星．</w:t>
      </w:r>
      <w:r>
        <w:rPr>
          <w:lang w:eastAsia="zh-CN"/>
        </w:rPr>
        <w:br/>
      </w:r>
      <w:r>
        <w:rPr>
          <w:color w:val="000000"/>
          <w:lang w:eastAsia="zh-CN"/>
        </w:rPr>
        <w:t>（</w:t>
      </w:r>
      <w:r>
        <w:rPr>
          <w:color w:val="000000"/>
          <w:lang w:eastAsia="zh-CN"/>
        </w:rPr>
        <w:t>2</w:t>
      </w:r>
      <w:r>
        <w:rPr>
          <w:color w:val="000000"/>
          <w:lang w:eastAsia="zh-CN"/>
        </w:rPr>
        <w:t>）因为月球上是没有空气的，而声音的传播需要介质，在真空中不能传播，所以需要靠无线电来对话交谈；</w:t>
      </w:r>
      <w:r>
        <w:rPr>
          <w:lang w:eastAsia="zh-CN"/>
        </w:rPr>
        <w:br/>
      </w:r>
      <w:r>
        <w:rPr>
          <w:color w:val="000000"/>
          <w:lang w:eastAsia="zh-CN"/>
        </w:rPr>
        <w:t>（</w:t>
      </w:r>
      <w:r>
        <w:rPr>
          <w:color w:val="000000"/>
          <w:lang w:eastAsia="zh-CN"/>
        </w:rPr>
        <w:t>3</w:t>
      </w:r>
      <w:r>
        <w:rPr>
          <w:color w:val="000000"/>
          <w:lang w:eastAsia="zh-CN"/>
        </w:rPr>
        <w:t>）利用</w:t>
      </w:r>
      <w:r>
        <w:rPr>
          <w:color w:val="000000"/>
          <w:lang w:eastAsia="zh-CN"/>
        </w:rPr>
        <w:t>W=Pt</w:t>
      </w:r>
      <w:r>
        <w:rPr>
          <w:color w:val="000000"/>
          <w:lang w:eastAsia="zh-CN"/>
        </w:rPr>
        <w:t>计算消耗的电能．</w:t>
      </w:r>
    </w:p>
    <w:p w:rsidR="00D91387" w:rsidRDefault="000D53FD">
      <w:pPr>
        <w:spacing w:after="0"/>
        <w:rPr>
          <w:lang w:eastAsia="zh-CN"/>
        </w:rPr>
      </w:pPr>
      <w:r>
        <w:rPr>
          <w:color w:val="000000"/>
          <w:lang w:eastAsia="zh-CN"/>
        </w:rPr>
        <w:t>14.</w:t>
      </w:r>
      <w:r>
        <w:rPr>
          <w:color w:val="0000FF"/>
          <w:lang w:eastAsia="zh-CN"/>
        </w:rPr>
        <w:t>【答案】</w:t>
      </w:r>
      <w:r>
        <w:rPr>
          <w:color w:val="000000"/>
          <w:lang w:eastAsia="zh-CN"/>
        </w:rPr>
        <w:t>原子；电子</w:t>
      </w:r>
    </w:p>
    <w:p w:rsidR="00D91387" w:rsidRDefault="000D53FD">
      <w:pPr>
        <w:spacing w:after="0"/>
        <w:rPr>
          <w:lang w:eastAsia="zh-CN"/>
        </w:rPr>
      </w:pPr>
      <w:r>
        <w:rPr>
          <w:color w:val="0000FF"/>
          <w:lang w:eastAsia="zh-CN"/>
        </w:rPr>
        <w:t>【解析】</w:t>
      </w:r>
      <w:r>
        <w:rPr>
          <w:color w:val="000000"/>
          <w:lang w:eastAsia="zh-CN"/>
        </w:rPr>
        <w:t>【解答】解：</w:t>
      </w:r>
      <w:r>
        <w:rPr>
          <w:lang w:eastAsia="zh-CN"/>
        </w:rPr>
        <w:br/>
      </w:r>
      <w:r>
        <w:rPr>
          <w:color w:val="000000"/>
          <w:lang w:eastAsia="zh-CN"/>
        </w:rPr>
        <w:t>原子的结构与太阳系十分相似，位于原子中心的原子核相当于太阳，电子相当于绕太阳运行的行星．</w:t>
      </w:r>
      <w:r>
        <w:rPr>
          <w:lang w:eastAsia="zh-CN"/>
        </w:rPr>
        <w:br/>
      </w:r>
      <w:r>
        <w:rPr>
          <w:color w:val="000000"/>
          <w:lang w:eastAsia="zh-CN"/>
        </w:rPr>
        <w:t>故答案为：原子；电子．</w:t>
      </w:r>
      <w:r>
        <w:rPr>
          <w:lang w:eastAsia="zh-CN"/>
        </w:rPr>
        <w:br/>
      </w:r>
      <w:r>
        <w:rPr>
          <w:color w:val="000000"/>
          <w:lang w:eastAsia="zh-CN"/>
        </w:rPr>
        <w:t>【分析】卢瑟福提出的核式结构模型为：原子是由位于原子中心的原子核，及核外绕核转动的一定数目的电子组成的；而原子核是由带正电的质子和不带电的中子组成的．</w:t>
      </w:r>
    </w:p>
    <w:p w:rsidR="00D91387" w:rsidRDefault="000D53FD">
      <w:pPr>
        <w:spacing w:after="0"/>
        <w:rPr>
          <w:lang w:eastAsia="zh-CN"/>
        </w:rPr>
      </w:pPr>
      <w:r>
        <w:rPr>
          <w:color w:val="000000"/>
          <w:lang w:eastAsia="zh-CN"/>
        </w:rPr>
        <w:t>15.</w:t>
      </w:r>
      <w:r>
        <w:rPr>
          <w:color w:val="0000FF"/>
          <w:lang w:eastAsia="zh-CN"/>
        </w:rPr>
        <w:t>【答案】</w:t>
      </w:r>
      <w:r>
        <w:rPr>
          <w:color w:val="000000"/>
          <w:lang w:eastAsia="zh-CN"/>
        </w:rPr>
        <w:t>不能</w:t>
      </w:r>
    </w:p>
    <w:p w:rsidR="00D91387" w:rsidRDefault="000D53FD">
      <w:pPr>
        <w:spacing w:after="0"/>
        <w:rPr>
          <w:lang w:eastAsia="zh-CN"/>
        </w:rPr>
      </w:pPr>
      <w:r>
        <w:rPr>
          <w:color w:val="0000FF"/>
          <w:lang w:eastAsia="zh-CN"/>
        </w:rPr>
        <w:lastRenderedPageBreak/>
        <w:t>【解析】</w:t>
      </w:r>
      <w:r>
        <w:rPr>
          <w:color w:val="000000"/>
          <w:lang w:eastAsia="zh-CN"/>
        </w:rPr>
        <w:t>【解答】解：晶体熔化时会吸热外界的热，外界的热都用来减小分子间的束缚，并不能使晶体的温度升高．故答案为：不能．</w:t>
      </w:r>
      <w:r>
        <w:rPr>
          <w:lang w:eastAsia="zh-CN"/>
        </w:rPr>
        <w:br/>
      </w:r>
      <w:r>
        <w:rPr>
          <w:color w:val="000000"/>
          <w:lang w:eastAsia="zh-CN"/>
        </w:rPr>
        <w:t>【分析】晶体在熔化的过程中，吸热，但温度保持不变．</w:t>
      </w:r>
    </w:p>
    <w:p w:rsidR="00D91387" w:rsidRDefault="000D53FD">
      <w:pPr>
        <w:rPr>
          <w:lang w:eastAsia="zh-CN"/>
        </w:rPr>
      </w:pPr>
      <w:r>
        <w:rPr>
          <w:lang w:eastAsia="zh-CN"/>
        </w:rPr>
        <w:t>三、解答题</w:t>
      </w:r>
    </w:p>
    <w:p w:rsidR="00D91387" w:rsidRDefault="000D53FD">
      <w:pPr>
        <w:spacing w:after="0"/>
        <w:rPr>
          <w:lang w:eastAsia="zh-CN"/>
        </w:rPr>
      </w:pPr>
      <w:r>
        <w:rPr>
          <w:color w:val="000000"/>
          <w:lang w:eastAsia="zh-CN"/>
        </w:rPr>
        <w:t>16.</w:t>
      </w:r>
      <w:r>
        <w:rPr>
          <w:color w:val="0000FF"/>
          <w:lang w:eastAsia="zh-CN"/>
        </w:rPr>
        <w:t>【答案】</w:t>
      </w:r>
      <w:r>
        <w:rPr>
          <w:color w:val="000000"/>
          <w:lang w:eastAsia="zh-CN"/>
        </w:rPr>
        <w:t>解：月球上没有空气，也就没有氧气，内燃机是要用氧气的，在月球上内燃机无法工作，故只能用电力驱动．</w:t>
      </w:r>
    </w:p>
    <w:p w:rsidR="00D91387" w:rsidRDefault="000D53FD">
      <w:pPr>
        <w:spacing w:after="0"/>
        <w:rPr>
          <w:lang w:eastAsia="zh-CN"/>
        </w:rPr>
      </w:pPr>
      <w:r>
        <w:rPr>
          <w:color w:val="0000FF"/>
          <w:lang w:eastAsia="zh-CN"/>
        </w:rPr>
        <w:t>【解析】</w:t>
      </w:r>
      <w:r>
        <w:rPr>
          <w:color w:val="000000"/>
          <w:lang w:eastAsia="zh-CN"/>
        </w:rPr>
        <w:t>【分析】内燃机是要用氧气的，而月球上</w:t>
      </w:r>
      <w:r>
        <w:rPr>
          <w:color w:val="000000"/>
          <w:lang w:eastAsia="zh-CN"/>
        </w:rPr>
        <w:t>没有空气，也就没有氧气，故只有用电力驱动</w:t>
      </w:r>
    </w:p>
    <w:p w:rsidR="00D91387" w:rsidRDefault="000D53FD">
      <w:pPr>
        <w:spacing w:after="0"/>
        <w:rPr>
          <w:lang w:eastAsia="zh-CN"/>
        </w:rPr>
      </w:pPr>
      <w:r>
        <w:rPr>
          <w:color w:val="000000"/>
          <w:lang w:eastAsia="zh-CN"/>
        </w:rPr>
        <w:t>17.</w:t>
      </w:r>
      <w:r>
        <w:rPr>
          <w:color w:val="0000FF"/>
          <w:lang w:eastAsia="zh-CN"/>
        </w:rPr>
        <w:t>【答案】</w:t>
      </w:r>
      <w:r>
        <w:rPr>
          <w:color w:val="000000"/>
          <w:lang w:eastAsia="zh-CN"/>
        </w:rPr>
        <w:t>答：多数物质从液态变为固态时体积就变小，如处于高温熔化的铁水、钢水、铜水冷却后变成的固态铁、钢、铜；少数物质从液态变为固态时体积就变大，如水结冰．</w:t>
      </w:r>
    </w:p>
    <w:p w:rsidR="00D91387" w:rsidRDefault="000D53FD">
      <w:pPr>
        <w:spacing w:after="0"/>
        <w:rPr>
          <w:lang w:eastAsia="zh-CN"/>
        </w:rPr>
      </w:pPr>
      <w:r>
        <w:rPr>
          <w:color w:val="0000FF"/>
          <w:lang w:eastAsia="zh-CN"/>
        </w:rPr>
        <w:t>【解析】</w:t>
      </w:r>
      <w:r>
        <w:rPr>
          <w:color w:val="000000"/>
          <w:lang w:eastAsia="zh-CN"/>
        </w:rPr>
        <w:t>【分析】物质存在有三种状态：固态、液态和气态，固态时分子间距很小，液态时分子间距比固态大些，气体分子间距很大．</w:t>
      </w:r>
    </w:p>
    <w:p w:rsidR="00D91387" w:rsidRDefault="000D53FD">
      <w:pPr>
        <w:rPr>
          <w:lang w:eastAsia="zh-CN"/>
        </w:rPr>
      </w:pPr>
      <w:r>
        <w:rPr>
          <w:lang w:eastAsia="zh-CN"/>
        </w:rPr>
        <w:t>四、综合题</w:t>
      </w:r>
    </w:p>
    <w:p w:rsidR="00D91387" w:rsidRDefault="000D53FD">
      <w:pPr>
        <w:spacing w:after="0"/>
        <w:rPr>
          <w:lang w:eastAsia="zh-CN"/>
        </w:rPr>
      </w:pPr>
      <w:r>
        <w:rPr>
          <w:color w:val="000000"/>
          <w:lang w:eastAsia="zh-CN"/>
        </w:rPr>
        <w:t>18.</w:t>
      </w:r>
      <w:r>
        <w:rPr>
          <w:color w:val="0000FF"/>
          <w:lang w:eastAsia="zh-CN"/>
        </w:rPr>
        <w:t>【答案】</w:t>
      </w:r>
      <w:r>
        <w:rPr>
          <w:color w:val="000000"/>
          <w:lang w:eastAsia="zh-CN"/>
        </w:rPr>
        <w:t>（</w:t>
      </w:r>
      <w:r>
        <w:rPr>
          <w:color w:val="000000"/>
          <w:lang w:eastAsia="zh-CN"/>
        </w:rPr>
        <w:t>1</w:t>
      </w:r>
      <w:r>
        <w:rPr>
          <w:color w:val="000000"/>
          <w:lang w:eastAsia="zh-CN"/>
        </w:rPr>
        <w:t>）不同物质，内部粒子排列紧密程度越低，物质密度越小</w:t>
      </w:r>
      <w:r>
        <w:rPr>
          <w:lang w:eastAsia="zh-CN"/>
        </w:rPr>
        <w:br/>
      </w:r>
      <w:r>
        <w:rPr>
          <w:color w:val="000000"/>
          <w:lang w:eastAsia="zh-CN"/>
        </w:rPr>
        <w:t>（</w:t>
      </w:r>
      <w:r>
        <w:rPr>
          <w:color w:val="000000"/>
          <w:lang w:eastAsia="zh-CN"/>
        </w:rPr>
        <w:t>2</w:t>
      </w:r>
      <w:r>
        <w:rPr>
          <w:color w:val="000000"/>
          <w:lang w:eastAsia="zh-CN"/>
        </w:rPr>
        <w:t>）</w:t>
      </w:r>
      <w:r>
        <w:rPr>
          <w:color w:val="000000"/>
          <w:lang w:eastAsia="zh-CN"/>
        </w:rPr>
        <w:t xml:space="preserve">BC  </w:t>
      </w:r>
    </w:p>
    <w:p w:rsidR="00D91387" w:rsidRDefault="000D53FD">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）由示意图可知：甲物质分子间隙较小，排列紧密，乙物质分子间隙较大，</w:t>
      </w:r>
      <w:r>
        <w:rPr>
          <w:color w:val="000000"/>
          <w:lang w:eastAsia="zh-CN"/>
        </w:rPr>
        <w:t>丙物质分子间隙最大．已知甲、乙、丙三种物质的密度关系是</w:t>
      </w:r>
      <w:r>
        <w:rPr>
          <w:color w:val="000000"/>
        </w:rPr>
        <w:t>ρ</w:t>
      </w:r>
      <w:r>
        <w:rPr>
          <w:color w:val="000000"/>
          <w:vertAlign w:val="subscript"/>
          <w:lang w:eastAsia="zh-CN"/>
        </w:rPr>
        <w:t>甲</w:t>
      </w:r>
      <w:r>
        <w:rPr>
          <w:color w:val="000000"/>
          <w:lang w:eastAsia="zh-CN"/>
        </w:rPr>
        <w:t>＞</w:t>
      </w:r>
      <w:r>
        <w:rPr>
          <w:color w:val="000000"/>
        </w:rPr>
        <w:t>ρ</w:t>
      </w:r>
      <w:r>
        <w:rPr>
          <w:color w:val="000000"/>
          <w:vertAlign w:val="subscript"/>
          <w:lang w:eastAsia="zh-CN"/>
        </w:rPr>
        <w:t>乙</w:t>
      </w:r>
      <w:r>
        <w:rPr>
          <w:color w:val="000000"/>
          <w:lang w:eastAsia="zh-CN"/>
        </w:rPr>
        <w:t>＞</w:t>
      </w:r>
      <w:r>
        <w:rPr>
          <w:color w:val="000000"/>
        </w:rPr>
        <w:t>ρ</w:t>
      </w:r>
      <w:r>
        <w:rPr>
          <w:color w:val="000000"/>
          <w:vertAlign w:val="subscript"/>
          <w:lang w:eastAsia="zh-CN"/>
        </w:rPr>
        <w:t>丙</w:t>
      </w:r>
      <w:r>
        <w:rPr>
          <w:color w:val="000000"/>
          <w:lang w:eastAsia="zh-CN"/>
        </w:rPr>
        <w:t>，说明物质的密度与其内部粒子排列紧密程度有关，并且内部粒子排列程度越大，间隙越小，物质密度越大．（</w:t>
      </w:r>
      <w:r>
        <w:rPr>
          <w:color w:val="000000"/>
          <w:lang w:eastAsia="zh-CN"/>
        </w:rPr>
        <w:t>2</w:t>
      </w:r>
      <w:r>
        <w:rPr>
          <w:color w:val="000000"/>
          <w:lang w:eastAsia="zh-CN"/>
        </w:rPr>
        <w:t>）物理量不都与物质的微观结构无关，物质的密度还与其他因素有关，由少数研究对象归纳出的结论，不具有普遍意义．故答案为：（</w:t>
      </w:r>
      <w:r>
        <w:rPr>
          <w:color w:val="000000"/>
          <w:lang w:eastAsia="zh-CN"/>
        </w:rPr>
        <w:t>1</w:t>
      </w:r>
      <w:r>
        <w:rPr>
          <w:color w:val="000000"/>
          <w:lang w:eastAsia="zh-CN"/>
        </w:rPr>
        <w:t>）不同物质，内部粒子排列紧密程度越低，物质密度越小；（</w:t>
      </w:r>
      <w:r>
        <w:rPr>
          <w:color w:val="000000"/>
          <w:lang w:eastAsia="zh-CN"/>
        </w:rPr>
        <w:t>2</w:t>
      </w:r>
      <w:r>
        <w:rPr>
          <w:color w:val="000000"/>
          <w:lang w:eastAsia="zh-CN"/>
        </w:rPr>
        <w:t>）</w:t>
      </w:r>
      <w:r>
        <w:rPr>
          <w:color w:val="000000"/>
          <w:lang w:eastAsia="zh-CN"/>
        </w:rPr>
        <w:t>BC</w:t>
      </w:r>
      <w:r>
        <w:rPr>
          <w:color w:val="000000"/>
          <w:lang w:eastAsia="zh-CN"/>
        </w:rPr>
        <w:t>．</w:t>
      </w:r>
      <w:r>
        <w:rPr>
          <w:lang w:eastAsia="zh-CN"/>
        </w:rPr>
        <w:br/>
      </w:r>
      <w:r>
        <w:rPr>
          <w:color w:val="000000"/>
          <w:lang w:eastAsia="zh-CN"/>
        </w:rPr>
        <w:t>【分析】</w:t>
      </w:r>
      <w:r>
        <w:rPr>
          <w:color w:val="000000"/>
          <w:lang w:eastAsia="zh-CN"/>
        </w:rPr>
        <w:t>①</w:t>
      </w:r>
      <w:r>
        <w:rPr>
          <w:color w:val="000000"/>
          <w:lang w:eastAsia="zh-CN"/>
        </w:rPr>
        <w:t>物质是由分子组成的，物质的松紧程度指的是物质分子之间的间隙大小；</w:t>
      </w:r>
      <w:r>
        <w:rPr>
          <w:color w:val="000000"/>
          <w:lang w:eastAsia="zh-CN"/>
        </w:rPr>
        <w:t>②</w:t>
      </w:r>
      <w:r>
        <w:rPr>
          <w:color w:val="000000"/>
          <w:lang w:eastAsia="zh-CN"/>
        </w:rPr>
        <w:t>密度是物质的一种特性，同种物质（同种状态）的密度是相同的，不同物质的密度一般不同</w:t>
      </w:r>
      <w:r>
        <w:rPr>
          <w:color w:val="000000"/>
          <w:lang w:eastAsia="zh-CN"/>
        </w:rPr>
        <w:t>．</w:t>
      </w:r>
    </w:p>
    <w:p w:rsidR="00D91387" w:rsidRDefault="000D53FD">
      <w:pPr>
        <w:spacing w:after="0"/>
        <w:rPr>
          <w:lang w:eastAsia="zh-CN"/>
        </w:rPr>
      </w:pPr>
      <w:r>
        <w:rPr>
          <w:color w:val="000000"/>
          <w:lang w:eastAsia="zh-CN"/>
        </w:rPr>
        <w:t>19.</w:t>
      </w:r>
      <w:r>
        <w:rPr>
          <w:color w:val="0000FF"/>
          <w:lang w:eastAsia="zh-CN"/>
        </w:rPr>
        <w:t>【答案】</w:t>
      </w:r>
      <w:r>
        <w:rPr>
          <w:color w:val="000000"/>
          <w:lang w:eastAsia="zh-CN"/>
        </w:rPr>
        <w:t>（</w:t>
      </w:r>
      <w:r>
        <w:rPr>
          <w:color w:val="000000"/>
          <w:lang w:eastAsia="zh-CN"/>
        </w:rPr>
        <w:t>1</w:t>
      </w:r>
      <w:r>
        <w:rPr>
          <w:color w:val="000000"/>
          <w:lang w:eastAsia="zh-CN"/>
        </w:rPr>
        <w:t>）红；远离；快</w:t>
      </w:r>
      <w:r>
        <w:rPr>
          <w:lang w:eastAsia="zh-CN"/>
        </w:rPr>
        <w:br/>
      </w:r>
      <w:r>
        <w:rPr>
          <w:color w:val="000000"/>
          <w:lang w:eastAsia="zh-CN"/>
        </w:rPr>
        <w:t>（</w:t>
      </w:r>
      <w:r>
        <w:rPr>
          <w:color w:val="000000"/>
          <w:lang w:eastAsia="zh-CN"/>
        </w:rPr>
        <w:t>2</w:t>
      </w:r>
      <w:r>
        <w:rPr>
          <w:color w:val="000000"/>
          <w:lang w:eastAsia="zh-CN"/>
        </w:rPr>
        <w:t>）变大；膨胀</w:t>
      </w:r>
    </w:p>
    <w:p w:rsidR="00D91387" w:rsidRDefault="000D53FD">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把气球上的斑点看作一个个星系，并选定一个作为太阳系．当我们把气球逐渐吹起时，气球上的斑点远离太阳系．以太阳系为观测中心，星光光谱线向频率低的红光方向移动．发光星体接近观测者时，星光光谱线向频率高的蓝光方向移动；当离开观测者时，星光光谱线向频率低的红光方向移动．科学家发现，我们所观测到的星系的星光光谱线大多向频率低的红光方向移动．即星系都在远离我们而去；星系离我们越远，运动的速度越快；星系间的距离在不断的扩大．</w:t>
      </w:r>
      <w:r>
        <w:rPr>
          <w:lang w:eastAsia="zh-CN"/>
        </w:rPr>
        <w:br/>
      </w:r>
      <w:r>
        <w:rPr>
          <w:color w:val="000000"/>
          <w:lang w:eastAsia="zh-CN"/>
        </w:rPr>
        <w:t>（</w:t>
      </w:r>
      <w:r>
        <w:rPr>
          <w:color w:val="000000"/>
          <w:lang w:eastAsia="zh-CN"/>
        </w:rPr>
        <w:t>2</w:t>
      </w:r>
      <w:r>
        <w:rPr>
          <w:color w:val="000000"/>
          <w:lang w:eastAsia="zh-CN"/>
        </w:rPr>
        <w:t>）根据现在绝大多数星系两两之间的距离都在增加这一现象，可以推测宇宙正在膨胀之中．因此，科学家推测宇宙是由大爆炸产生的．</w:t>
      </w:r>
      <w:r>
        <w:rPr>
          <w:lang w:eastAsia="zh-CN"/>
        </w:rPr>
        <w:br/>
      </w:r>
      <w:r>
        <w:rPr>
          <w:color w:val="000000"/>
          <w:lang w:eastAsia="zh-CN"/>
        </w:rPr>
        <w:t>故答案为：（</w:t>
      </w:r>
      <w:r>
        <w:rPr>
          <w:color w:val="000000"/>
          <w:lang w:eastAsia="zh-CN"/>
        </w:rPr>
        <w:t>1</w:t>
      </w:r>
      <w:r>
        <w:rPr>
          <w:color w:val="000000"/>
          <w:lang w:eastAsia="zh-CN"/>
        </w:rPr>
        <w:t>）红；远离；快；（</w:t>
      </w:r>
      <w:r>
        <w:rPr>
          <w:color w:val="000000"/>
          <w:lang w:eastAsia="zh-CN"/>
        </w:rPr>
        <w:t>2</w:t>
      </w:r>
      <w:r>
        <w:rPr>
          <w:color w:val="000000"/>
          <w:lang w:eastAsia="zh-CN"/>
        </w:rPr>
        <w:t>）变大；膨胀．</w:t>
      </w:r>
      <w:r>
        <w:rPr>
          <w:lang w:eastAsia="zh-CN"/>
        </w:rPr>
        <w:br/>
      </w:r>
      <w:r>
        <w:rPr>
          <w:color w:val="000000"/>
          <w:lang w:eastAsia="zh-CN"/>
        </w:rPr>
        <w:t>【分析】（</w:t>
      </w:r>
      <w:r>
        <w:rPr>
          <w:color w:val="000000"/>
          <w:lang w:eastAsia="zh-CN"/>
        </w:rPr>
        <w:t>1</w:t>
      </w:r>
      <w:r>
        <w:rPr>
          <w:color w:val="000000"/>
          <w:lang w:eastAsia="zh-CN"/>
        </w:rPr>
        <w:t>）使用多普勒效应得出宇宙正在膨胀的结论．他发现远离银河系的天体发射的光线频率变低，即移向光谱的红端，称为红移，天体离开银河系的速度越快红移越大，这说明这些天体在远离银河系．反之，如果天体正移向银河系，则光线会发生蓝移．</w:t>
      </w:r>
      <w:r>
        <w:rPr>
          <w:lang w:eastAsia="zh-CN"/>
        </w:rPr>
        <w:br/>
      </w:r>
      <w:r>
        <w:rPr>
          <w:color w:val="000000"/>
          <w:lang w:eastAsia="zh-CN"/>
        </w:rPr>
        <w:t>（</w:t>
      </w:r>
      <w:r>
        <w:rPr>
          <w:color w:val="000000"/>
          <w:lang w:eastAsia="zh-CN"/>
        </w:rPr>
        <w:t>2</w:t>
      </w:r>
      <w:r>
        <w:rPr>
          <w:color w:val="000000"/>
          <w:lang w:eastAsia="zh-CN"/>
        </w:rPr>
        <w:t>）根据现在绝大多数星系两两之间的距离都在增加这一现象，可以推测宇宙正在膨胀之中．因此，科学家推测宇宙是由大</w:t>
      </w:r>
      <w:r>
        <w:rPr>
          <w:color w:val="000000"/>
          <w:lang w:eastAsia="zh-CN"/>
        </w:rPr>
        <w:t>爆炸产生的．</w:t>
      </w:r>
    </w:p>
    <w:sectPr w:rsidR="00D91387" w:rsidSect="00B53BF9">
      <w:headerReference w:type="even" r:id="rId15"/>
      <w:headerReference w:type="default" r:id="rId16"/>
      <w:footerReference w:type="default" r:id="rId17"/>
      <w:pgSz w:w="11907" w:h="16839"/>
      <w:pgMar w:top="1134" w:right="1134" w:bottom="1134" w:left="1134" w:header="397" w:footer="340"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3FD" w:rsidRDefault="000D53FD" w:rsidP="00B53BF9">
      <w:pPr>
        <w:spacing w:after="0" w:line="240" w:lineRule="auto"/>
      </w:pPr>
      <w:r>
        <w:separator/>
      </w:r>
    </w:p>
  </w:endnote>
  <w:endnote w:type="continuationSeparator" w:id="1">
    <w:p w:rsidR="000D53FD" w:rsidRDefault="000D53FD" w:rsidP="00B53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87" w:rsidRDefault="000D53FD">
    <w:pPr>
      <w:pStyle w:val="2"/>
      <w:tabs>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3FD" w:rsidRDefault="000D53FD" w:rsidP="00B53BF9">
      <w:pPr>
        <w:spacing w:after="0" w:line="240" w:lineRule="auto"/>
      </w:pPr>
      <w:r>
        <w:separator/>
      </w:r>
    </w:p>
  </w:footnote>
  <w:footnote w:type="continuationSeparator" w:id="1">
    <w:p w:rsidR="000D53FD" w:rsidRDefault="000D53FD" w:rsidP="00B53B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87" w:rsidRDefault="00B53BF9">
    <w:pPr>
      <w:pStyle w:val="a5"/>
      <w:pBdr>
        <w:bottom w:val="nil"/>
      </w:pBdr>
    </w:pPr>
    <w:r>
      <w:pict>
        <v:rect id="Rectangle 7" o:spid="_x0000_s2049" style="position:absolute;left:0;text-align:left;margin-left:1056.4pt;margin-top:-43pt;width:42.15pt;height:57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51659264;v-text-anchor:middle" o:preferrelative="t">
          <v:textbox style="layout-flow:vertical;mso-layout-flow-alt:bottom-to-top">
            <w:txbxContent>
              <w:p w:rsidR="00D91387" w:rsidRDefault="000D53FD">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251660288;v-text-anchor:middle" o:preferrelative="t" fillcolor="#d8d8d8">
          <v:textbox style="layout-flow:vertical;mso-layout-flow-alt:bottom-to-top">
            <w:txbxContent>
              <w:p w:rsidR="00D91387" w:rsidRDefault="000D53FD" w:rsidP="00557937">
                <w:pPr>
                  <w:spacing w:beforeLines="100"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251661312;v-text-anchor:middle" o:preferrelative="t">
          <v:textbox style="layout-flow:vertical;mso-layout-flow-alt:bottom-to-top">
            <w:txbxContent>
              <w:p w:rsidR="00D91387" w:rsidRDefault="000D53FD">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87" w:rsidRDefault="00557937">
    <w:pPr>
      <w:pStyle w:val="a5"/>
      <w:jc w:val="left"/>
      <w:rPr>
        <w:rFonts w:ascii="华文新魏" w:eastAsia="华文新魏"/>
        <w:b/>
        <w:bCs/>
        <w:sz w:val="24"/>
        <w:szCs w:val="24"/>
      </w:rPr>
    </w:pPr>
    <w:r>
      <w:rPr>
        <w:rFonts w:ascii="华文新魏" w:eastAsia="华文新魏"/>
        <w:b/>
        <w:bCs/>
        <w:noProof/>
        <w:sz w:val="24"/>
        <w:szCs w:val="24"/>
      </w:rPr>
      <w:drawing>
        <wp:inline distT="0" distB="0" distL="0" distR="0">
          <wp:extent cx="5810250" cy="571500"/>
          <wp:effectExtent l="19050" t="0" r="0" b="0"/>
          <wp:docPr id="1" name="图片 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810250" cy="5715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ED70755"/>
    <w:multiLevelType w:val="hybridMultilevel"/>
    <w:tmpl w:val="DAF0ADC4"/>
    <w:lvl w:ilvl="0" w:tplc="318E6128">
      <w:start w:val="1"/>
      <w:numFmt w:val="decimal"/>
      <w:lvlText w:val="%1."/>
      <w:lvlJc w:val="left"/>
      <w:pPr>
        <w:ind w:left="720" w:hanging="360"/>
      </w:pPr>
    </w:lvl>
    <w:lvl w:ilvl="1" w:tplc="BFC0D34C" w:tentative="1">
      <w:start w:val="1"/>
      <w:numFmt w:val="lowerLetter"/>
      <w:lvlText w:val="%2."/>
      <w:lvlJc w:val="left"/>
      <w:pPr>
        <w:ind w:left="1440" w:hanging="360"/>
      </w:pPr>
    </w:lvl>
    <w:lvl w:ilvl="2" w:tplc="B504FCD0" w:tentative="1">
      <w:start w:val="1"/>
      <w:numFmt w:val="lowerRoman"/>
      <w:lvlText w:val="%3."/>
      <w:lvlJc w:val="right"/>
      <w:pPr>
        <w:ind w:left="2160" w:hanging="180"/>
      </w:pPr>
    </w:lvl>
    <w:lvl w:ilvl="3" w:tplc="769EEAEA" w:tentative="1">
      <w:start w:val="1"/>
      <w:numFmt w:val="decimal"/>
      <w:lvlText w:val="%4."/>
      <w:lvlJc w:val="left"/>
      <w:pPr>
        <w:ind w:left="2880" w:hanging="360"/>
      </w:pPr>
    </w:lvl>
    <w:lvl w:ilvl="4" w:tplc="A7BE9258" w:tentative="1">
      <w:start w:val="1"/>
      <w:numFmt w:val="lowerLetter"/>
      <w:lvlText w:val="%5."/>
      <w:lvlJc w:val="left"/>
      <w:pPr>
        <w:ind w:left="3600" w:hanging="360"/>
      </w:pPr>
    </w:lvl>
    <w:lvl w:ilvl="5" w:tplc="A8FA2D64" w:tentative="1">
      <w:start w:val="1"/>
      <w:numFmt w:val="lowerRoman"/>
      <w:lvlText w:val="%6."/>
      <w:lvlJc w:val="right"/>
      <w:pPr>
        <w:ind w:left="4320" w:hanging="180"/>
      </w:pPr>
    </w:lvl>
    <w:lvl w:ilvl="6" w:tplc="CEC62B1C" w:tentative="1">
      <w:start w:val="1"/>
      <w:numFmt w:val="decimal"/>
      <w:lvlText w:val="%7."/>
      <w:lvlJc w:val="left"/>
      <w:pPr>
        <w:ind w:left="5040" w:hanging="360"/>
      </w:pPr>
    </w:lvl>
    <w:lvl w:ilvl="7" w:tplc="46241F3E" w:tentative="1">
      <w:start w:val="1"/>
      <w:numFmt w:val="lowerLetter"/>
      <w:lvlText w:val="%8."/>
      <w:lvlJc w:val="left"/>
      <w:pPr>
        <w:ind w:left="5760" w:hanging="360"/>
      </w:pPr>
    </w:lvl>
    <w:lvl w:ilvl="8" w:tplc="F60A61D4" w:tentative="1">
      <w:start w:val="1"/>
      <w:numFmt w:val="lowerRoman"/>
      <w:lvlText w:val="%9."/>
      <w:lvlJc w:val="right"/>
      <w:pPr>
        <w:ind w:left="6480" w:hanging="180"/>
      </w:p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2CC0070A">
      <w:start w:val="1"/>
      <w:numFmt w:val="bullet"/>
      <w:lvlText w:val=""/>
      <w:lvlJc w:val="left"/>
      <w:pPr>
        <w:ind w:left="720" w:hanging="360"/>
      </w:pPr>
      <w:rPr>
        <w:rFonts w:ascii="Symbol" w:hAnsi="Symbol" w:hint="default"/>
      </w:rPr>
    </w:lvl>
    <w:lvl w:ilvl="1" w:tplc="48266EBC" w:tentative="1">
      <w:start w:val="1"/>
      <w:numFmt w:val="bullet"/>
      <w:lvlText w:val="o"/>
      <w:lvlJc w:val="left"/>
      <w:pPr>
        <w:ind w:left="1440" w:hanging="360"/>
      </w:pPr>
      <w:rPr>
        <w:rFonts w:ascii="Courier New" w:hAnsi="Courier New" w:cs="Courier New" w:hint="default"/>
      </w:rPr>
    </w:lvl>
    <w:lvl w:ilvl="2" w:tplc="92B489AA" w:tentative="1">
      <w:start w:val="1"/>
      <w:numFmt w:val="bullet"/>
      <w:lvlText w:val=""/>
      <w:lvlJc w:val="left"/>
      <w:pPr>
        <w:ind w:left="2160" w:hanging="360"/>
      </w:pPr>
      <w:rPr>
        <w:rFonts w:ascii="Wingdings" w:hAnsi="Wingdings" w:hint="default"/>
      </w:rPr>
    </w:lvl>
    <w:lvl w:ilvl="3" w:tplc="AB0A1656" w:tentative="1">
      <w:start w:val="1"/>
      <w:numFmt w:val="bullet"/>
      <w:lvlText w:val=""/>
      <w:lvlJc w:val="left"/>
      <w:pPr>
        <w:ind w:left="2880" w:hanging="360"/>
      </w:pPr>
      <w:rPr>
        <w:rFonts w:ascii="Symbol" w:hAnsi="Symbol" w:hint="default"/>
      </w:rPr>
    </w:lvl>
    <w:lvl w:ilvl="4" w:tplc="1FC06E1C" w:tentative="1">
      <w:start w:val="1"/>
      <w:numFmt w:val="bullet"/>
      <w:lvlText w:val="o"/>
      <w:lvlJc w:val="left"/>
      <w:pPr>
        <w:ind w:left="3600" w:hanging="360"/>
      </w:pPr>
      <w:rPr>
        <w:rFonts w:ascii="Courier New" w:hAnsi="Courier New" w:cs="Courier New" w:hint="default"/>
      </w:rPr>
    </w:lvl>
    <w:lvl w:ilvl="5" w:tplc="A1B046DE" w:tentative="1">
      <w:start w:val="1"/>
      <w:numFmt w:val="bullet"/>
      <w:lvlText w:val=""/>
      <w:lvlJc w:val="left"/>
      <w:pPr>
        <w:ind w:left="4320" w:hanging="360"/>
      </w:pPr>
      <w:rPr>
        <w:rFonts w:ascii="Wingdings" w:hAnsi="Wingdings" w:hint="default"/>
      </w:rPr>
    </w:lvl>
    <w:lvl w:ilvl="6" w:tplc="3BDCB90C" w:tentative="1">
      <w:start w:val="1"/>
      <w:numFmt w:val="bullet"/>
      <w:lvlText w:val=""/>
      <w:lvlJc w:val="left"/>
      <w:pPr>
        <w:ind w:left="5040" w:hanging="360"/>
      </w:pPr>
      <w:rPr>
        <w:rFonts w:ascii="Symbol" w:hAnsi="Symbol" w:hint="default"/>
      </w:rPr>
    </w:lvl>
    <w:lvl w:ilvl="7" w:tplc="783AAFF0" w:tentative="1">
      <w:start w:val="1"/>
      <w:numFmt w:val="bullet"/>
      <w:lvlText w:val="o"/>
      <w:lvlJc w:val="left"/>
      <w:pPr>
        <w:ind w:left="5760" w:hanging="360"/>
      </w:pPr>
      <w:rPr>
        <w:rFonts w:ascii="Courier New" w:hAnsi="Courier New" w:cs="Courier New" w:hint="default"/>
      </w:rPr>
    </w:lvl>
    <w:lvl w:ilvl="8" w:tplc="FAF29928"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A93CDB74">
      <w:start w:val="1"/>
      <w:numFmt w:val="decimal"/>
      <w:lvlText w:val="%1."/>
      <w:lvlJc w:val="left"/>
      <w:pPr>
        <w:ind w:left="720" w:hanging="360"/>
      </w:pPr>
    </w:lvl>
    <w:lvl w:ilvl="1" w:tplc="7012D97E" w:tentative="1">
      <w:start w:val="1"/>
      <w:numFmt w:val="lowerLetter"/>
      <w:lvlText w:val="%2."/>
      <w:lvlJc w:val="left"/>
      <w:pPr>
        <w:ind w:left="1440" w:hanging="360"/>
      </w:pPr>
    </w:lvl>
    <w:lvl w:ilvl="2" w:tplc="471667AA" w:tentative="1">
      <w:start w:val="1"/>
      <w:numFmt w:val="lowerRoman"/>
      <w:lvlText w:val="%3."/>
      <w:lvlJc w:val="right"/>
      <w:pPr>
        <w:ind w:left="2160" w:hanging="180"/>
      </w:pPr>
    </w:lvl>
    <w:lvl w:ilvl="3" w:tplc="59EE88B6" w:tentative="1">
      <w:start w:val="1"/>
      <w:numFmt w:val="decimal"/>
      <w:lvlText w:val="%4."/>
      <w:lvlJc w:val="left"/>
      <w:pPr>
        <w:ind w:left="2880" w:hanging="360"/>
      </w:pPr>
    </w:lvl>
    <w:lvl w:ilvl="4" w:tplc="502AEAD4" w:tentative="1">
      <w:start w:val="1"/>
      <w:numFmt w:val="lowerLetter"/>
      <w:lvlText w:val="%5."/>
      <w:lvlJc w:val="left"/>
      <w:pPr>
        <w:ind w:left="3600" w:hanging="360"/>
      </w:pPr>
    </w:lvl>
    <w:lvl w:ilvl="5" w:tplc="8EB64AEE" w:tentative="1">
      <w:start w:val="1"/>
      <w:numFmt w:val="lowerRoman"/>
      <w:lvlText w:val="%6."/>
      <w:lvlJc w:val="right"/>
      <w:pPr>
        <w:ind w:left="4320" w:hanging="180"/>
      </w:pPr>
    </w:lvl>
    <w:lvl w:ilvl="6" w:tplc="0102EFCA" w:tentative="1">
      <w:start w:val="1"/>
      <w:numFmt w:val="decimal"/>
      <w:lvlText w:val="%7."/>
      <w:lvlJc w:val="left"/>
      <w:pPr>
        <w:ind w:left="5040" w:hanging="360"/>
      </w:pPr>
    </w:lvl>
    <w:lvl w:ilvl="7" w:tplc="9B0E0C0A" w:tentative="1">
      <w:start w:val="1"/>
      <w:numFmt w:val="lowerLetter"/>
      <w:lvlText w:val="%8."/>
      <w:lvlJc w:val="left"/>
      <w:pPr>
        <w:ind w:left="5760" w:hanging="360"/>
      </w:pPr>
    </w:lvl>
    <w:lvl w:ilvl="8" w:tplc="18001498" w:tentative="1">
      <w:start w:val="1"/>
      <w:numFmt w:val="lowerRoman"/>
      <w:lvlText w:val="%9."/>
      <w:lvlJc w:val="right"/>
      <w:pPr>
        <w:ind w:left="6480" w:hanging="180"/>
      </w:pPr>
    </w:lvl>
  </w:abstractNum>
  <w:abstractNum w:abstractNumId="7">
    <w:nsid w:val="58062993"/>
    <w:multiLevelType w:val="hybridMultilevel"/>
    <w:tmpl w:val="687A7A94"/>
    <w:lvl w:ilvl="0" w:tplc="A24E0EDE">
      <w:start w:val="1"/>
      <w:numFmt w:val="bullet"/>
      <w:lvlText w:val=""/>
      <w:lvlJc w:val="left"/>
      <w:pPr>
        <w:ind w:left="720" w:hanging="360"/>
      </w:pPr>
      <w:rPr>
        <w:rFonts w:ascii="Symbol" w:hAnsi="Symbol" w:hint="default"/>
      </w:rPr>
    </w:lvl>
    <w:lvl w:ilvl="1" w:tplc="A7D2BF2C" w:tentative="1">
      <w:start w:val="1"/>
      <w:numFmt w:val="bullet"/>
      <w:lvlText w:val="o"/>
      <w:lvlJc w:val="left"/>
      <w:pPr>
        <w:ind w:left="1440" w:hanging="360"/>
      </w:pPr>
      <w:rPr>
        <w:rFonts w:ascii="Courier New" w:hAnsi="Courier New" w:cs="Courier New" w:hint="default"/>
      </w:rPr>
    </w:lvl>
    <w:lvl w:ilvl="2" w:tplc="AA9A4E32" w:tentative="1">
      <w:start w:val="1"/>
      <w:numFmt w:val="bullet"/>
      <w:lvlText w:val=""/>
      <w:lvlJc w:val="left"/>
      <w:pPr>
        <w:ind w:left="2160" w:hanging="360"/>
      </w:pPr>
      <w:rPr>
        <w:rFonts w:ascii="Wingdings" w:hAnsi="Wingdings" w:hint="default"/>
      </w:rPr>
    </w:lvl>
    <w:lvl w:ilvl="3" w:tplc="4CE69EEC" w:tentative="1">
      <w:start w:val="1"/>
      <w:numFmt w:val="bullet"/>
      <w:lvlText w:val=""/>
      <w:lvlJc w:val="left"/>
      <w:pPr>
        <w:ind w:left="2880" w:hanging="360"/>
      </w:pPr>
      <w:rPr>
        <w:rFonts w:ascii="Symbol" w:hAnsi="Symbol" w:hint="default"/>
      </w:rPr>
    </w:lvl>
    <w:lvl w:ilvl="4" w:tplc="5E0089E0" w:tentative="1">
      <w:start w:val="1"/>
      <w:numFmt w:val="bullet"/>
      <w:lvlText w:val="o"/>
      <w:lvlJc w:val="left"/>
      <w:pPr>
        <w:ind w:left="3600" w:hanging="360"/>
      </w:pPr>
      <w:rPr>
        <w:rFonts w:ascii="Courier New" w:hAnsi="Courier New" w:cs="Courier New" w:hint="default"/>
      </w:rPr>
    </w:lvl>
    <w:lvl w:ilvl="5" w:tplc="D70CA9C0" w:tentative="1">
      <w:start w:val="1"/>
      <w:numFmt w:val="bullet"/>
      <w:lvlText w:val=""/>
      <w:lvlJc w:val="left"/>
      <w:pPr>
        <w:ind w:left="4320" w:hanging="360"/>
      </w:pPr>
      <w:rPr>
        <w:rFonts w:ascii="Wingdings" w:hAnsi="Wingdings" w:hint="default"/>
      </w:rPr>
    </w:lvl>
    <w:lvl w:ilvl="6" w:tplc="AA3C6A14" w:tentative="1">
      <w:start w:val="1"/>
      <w:numFmt w:val="bullet"/>
      <w:lvlText w:val=""/>
      <w:lvlJc w:val="left"/>
      <w:pPr>
        <w:ind w:left="5040" w:hanging="360"/>
      </w:pPr>
      <w:rPr>
        <w:rFonts w:ascii="Symbol" w:hAnsi="Symbol" w:hint="default"/>
      </w:rPr>
    </w:lvl>
    <w:lvl w:ilvl="7" w:tplc="DBD4CE7C" w:tentative="1">
      <w:start w:val="1"/>
      <w:numFmt w:val="bullet"/>
      <w:lvlText w:val="o"/>
      <w:lvlJc w:val="left"/>
      <w:pPr>
        <w:ind w:left="5760" w:hanging="360"/>
      </w:pPr>
      <w:rPr>
        <w:rFonts w:ascii="Courier New" w:hAnsi="Courier New" w:cs="Courier New" w:hint="default"/>
      </w:rPr>
    </w:lvl>
    <w:lvl w:ilvl="8" w:tplc="09148AE4" w:tentative="1">
      <w:start w:val="1"/>
      <w:numFmt w:val="bullet"/>
      <w:lvlText w:val=""/>
      <w:lvlJc w:val="left"/>
      <w:pPr>
        <w:ind w:left="6480" w:hanging="360"/>
      </w:pPr>
      <w:rPr>
        <w:rFonts w:ascii="Wingdings" w:hAnsi="Wingdings" w:hint="default"/>
      </w:r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6"/>
  </w:num>
  <w:num w:numId="3">
    <w:abstractNumId w:val="8"/>
  </w:num>
  <w:num w:numId="4">
    <w:abstractNumId w:val="5"/>
  </w:num>
  <w:num w:numId="5">
    <w:abstractNumId w:val="1"/>
  </w:num>
  <w:num w:numId="6">
    <w:abstractNumId w:val="0"/>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3BF9"/>
    <w:rsid w:val="000D53FD"/>
    <w:rsid w:val="00557937"/>
    <w:rsid w:val="00B53B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BF9"/>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53BF9"/>
    <w:rPr>
      <w:sz w:val="18"/>
      <w:szCs w:val="18"/>
    </w:rPr>
  </w:style>
  <w:style w:type="paragraph" w:styleId="a4">
    <w:name w:val="footer"/>
    <w:basedOn w:val="a"/>
    <w:link w:val="Char0"/>
    <w:uiPriority w:val="99"/>
    <w:unhideWhenUsed/>
    <w:qFormat/>
    <w:rsid w:val="00B53BF9"/>
    <w:pPr>
      <w:widowControl w:val="0"/>
      <w:tabs>
        <w:tab w:val="center" w:pos="4153"/>
        <w:tab w:val="right" w:pos="8306"/>
      </w:tabs>
      <w:snapToGrid w:val="0"/>
      <w:spacing w:after="0" w:line="240" w:lineRule="auto"/>
    </w:pPr>
    <w:rPr>
      <w:kern w:val="2"/>
      <w:sz w:val="18"/>
      <w:szCs w:val="18"/>
      <w:lang w:eastAsia="zh-CN"/>
    </w:rPr>
  </w:style>
  <w:style w:type="paragraph" w:styleId="a5">
    <w:name w:val="header"/>
    <w:basedOn w:val="a"/>
    <w:link w:val="Char1"/>
    <w:uiPriority w:val="99"/>
    <w:unhideWhenUsed/>
    <w:qFormat/>
    <w:rsid w:val="00B53BF9"/>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1">
    <w:name w:val="页眉 Char"/>
    <w:link w:val="a5"/>
    <w:uiPriority w:val="99"/>
    <w:qFormat/>
    <w:rsid w:val="00B53BF9"/>
    <w:rPr>
      <w:sz w:val="18"/>
      <w:szCs w:val="18"/>
    </w:rPr>
  </w:style>
  <w:style w:type="character" w:customStyle="1" w:styleId="Char0">
    <w:name w:val="页脚 Char"/>
    <w:link w:val="a4"/>
    <w:uiPriority w:val="99"/>
    <w:qFormat/>
    <w:rsid w:val="00B53BF9"/>
    <w:rPr>
      <w:sz w:val="18"/>
      <w:szCs w:val="18"/>
    </w:rPr>
  </w:style>
  <w:style w:type="character" w:customStyle="1" w:styleId="Char">
    <w:name w:val="批注框文本 Char"/>
    <w:link w:val="a3"/>
    <w:uiPriority w:val="99"/>
    <w:semiHidden/>
    <w:qFormat/>
    <w:rsid w:val="00B53BF9"/>
    <w:rPr>
      <w:sz w:val="18"/>
      <w:szCs w:val="18"/>
    </w:rPr>
  </w:style>
  <w:style w:type="paragraph" w:customStyle="1" w:styleId="1">
    <w:name w:val="正文1"/>
    <w:qFormat/>
    <w:rsid w:val="00B53BF9"/>
    <w:pPr>
      <w:jc w:val="both"/>
    </w:pPr>
    <w:rPr>
      <w:kern w:val="2"/>
      <w:sz w:val="21"/>
      <w:szCs w:val="21"/>
    </w:rPr>
  </w:style>
  <w:style w:type="character" w:customStyle="1" w:styleId="15">
    <w:name w:val="15"/>
    <w:qFormat/>
    <w:rsid w:val="00B53BF9"/>
    <w:rPr>
      <w:rFonts w:ascii="Times New Roman" w:hAnsi="Times New Roman" w:cs="Times New Roman" w:hint="default"/>
      <w:color w:val="0000FF"/>
      <w:u w:val="single"/>
    </w:rPr>
  </w:style>
  <w:style w:type="paragraph" w:customStyle="1" w:styleId="2">
    <w:name w:val="正文2"/>
    <w:qFormat/>
    <w:rsid w:val="00B53BF9"/>
    <w:pPr>
      <w:jc w:val="both"/>
    </w:pPr>
    <w:rPr>
      <w:kern w:val="2"/>
      <w:sz w:val="21"/>
      <w:szCs w:val="21"/>
    </w:rPr>
  </w:style>
  <w:style w:type="character" w:customStyle="1" w:styleId="DefaultParagraphFontPHPDOCX">
    <w:name w:val="Default Paragraph Font PHPDOCX"/>
    <w:uiPriority w:val="1"/>
    <w:semiHidden/>
    <w:unhideWhenUsed/>
    <w:rsid w:val="00B53BF9"/>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rsid w:val="00B53BF9"/>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Props1.xml><?xml version="1.0" encoding="utf-8"?>
<ds:datastoreItem xmlns:ds="http://schemas.openxmlformats.org/officeDocument/2006/customXml" ds:itemID="{EFFED8C1-E09B-4F6B-8097-247B9D13010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1190</Words>
  <Characters>6784</Characters>
  <Application>Microsoft Office Word</Application>
  <DocSecurity>0</DocSecurity>
  <Lines>56</Lines>
  <Paragraphs>15</Paragraphs>
  <ScaleCrop>false</ScaleCrop>
  <Company>Microsoft</Company>
  <LinksUpToDate>false</LinksUpToDate>
  <CharactersWithSpaces>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User</cp:lastModifiedBy>
  <cp:revision>9</cp:revision>
  <dcterms:created xsi:type="dcterms:W3CDTF">2013-12-09T06:44:00Z</dcterms:created>
  <dcterms:modified xsi:type="dcterms:W3CDTF">2019-08-23T02:07:00Z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