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DA1" w:rsidRPr="00CA4D2E" w:rsidRDefault="008F6118">
      <w:pPr>
        <w:jc w:val="center"/>
        <w:rPr>
          <w:color w:val="E36C0A" w:themeColor="accent6" w:themeShade="BF"/>
          <w:lang w:eastAsia="zh-CN"/>
        </w:rPr>
      </w:pPr>
      <w:r w:rsidRPr="00CA4D2E">
        <w:rPr>
          <w:b/>
          <w:bCs/>
          <w:color w:val="E36C0A" w:themeColor="accent6" w:themeShade="BF"/>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0;text-align:left;margin-left:931pt;margin-top:954pt;width:33pt;height:35pt;z-index:251658240;mso-position-horizontal-relative:page;mso-position-vertical-relative:top-margin-area">
            <v:imagedata r:id="rId9" o:title=""/>
            <w10:wrap anchorx="page"/>
          </v:shape>
        </w:pict>
      </w:r>
      <w:r w:rsidR="00CA4D2E" w:rsidRPr="00CA4D2E">
        <w:rPr>
          <w:rFonts w:hint="eastAsia"/>
          <w:b/>
          <w:bCs/>
          <w:color w:val="E36C0A" w:themeColor="accent6" w:themeShade="BF"/>
          <w:sz w:val="28"/>
          <w:szCs w:val="28"/>
          <w:lang w:eastAsia="zh-CN"/>
        </w:rPr>
        <w:t>2019-2020</w:t>
      </w:r>
      <w:r w:rsidR="00F30401" w:rsidRPr="00CA4D2E">
        <w:rPr>
          <w:rFonts w:hint="eastAsia"/>
          <w:b/>
          <w:bCs/>
          <w:color w:val="E36C0A" w:themeColor="accent6" w:themeShade="BF"/>
          <w:sz w:val="28"/>
          <w:szCs w:val="28"/>
          <w:lang w:eastAsia="zh-CN"/>
        </w:rPr>
        <w:t>学年北师大版九年级物理</w:t>
      </w:r>
      <w:r w:rsidR="00F30401" w:rsidRPr="00CA4D2E">
        <w:rPr>
          <w:rFonts w:hint="eastAsia"/>
          <w:b/>
          <w:bCs/>
          <w:color w:val="E36C0A" w:themeColor="accent6" w:themeShade="BF"/>
          <w:sz w:val="28"/>
          <w:szCs w:val="28"/>
          <w:lang w:eastAsia="zh-CN"/>
        </w:rPr>
        <w:t xml:space="preserve"> 15.3</w:t>
      </w:r>
      <w:r w:rsidR="00F30401" w:rsidRPr="00CA4D2E">
        <w:rPr>
          <w:rFonts w:hint="eastAsia"/>
          <w:b/>
          <w:bCs/>
          <w:color w:val="E36C0A" w:themeColor="accent6" w:themeShade="BF"/>
          <w:sz w:val="28"/>
          <w:szCs w:val="28"/>
          <w:lang w:eastAsia="zh-CN"/>
        </w:rPr>
        <w:t>现代通信技术及发展前景</w:t>
      </w:r>
      <w:r w:rsidR="00CA4D2E" w:rsidRPr="00CA4D2E">
        <w:rPr>
          <w:rFonts w:hint="eastAsia"/>
          <w:b/>
          <w:bCs/>
          <w:color w:val="E36C0A" w:themeColor="accent6" w:themeShade="BF"/>
          <w:sz w:val="28"/>
          <w:szCs w:val="28"/>
          <w:lang w:eastAsia="zh-CN"/>
        </w:rPr>
        <w:t xml:space="preserve"> </w:t>
      </w:r>
      <w:r w:rsidR="00F30401" w:rsidRPr="00CA4D2E">
        <w:rPr>
          <w:rFonts w:hint="eastAsia"/>
          <w:b/>
          <w:bCs/>
          <w:color w:val="E36C0A" w:themeColor="accent6" w:themeShade="BF"/>
          <w:sz w:val="28"/>
          <w:szCs w:val="28"/>
          <w:lang w:eastAsia="zh-CN"/>
        </w:rPr>
        <w:t>同步测试</w:t>
      </w:r>
    </w:p>
    <w:p w:rsidR="009B0DA1" w:rsidRDefault="00F30401">
      <w:pPr>
        <w:rPr>
          <w:lang w:eastAsia="zh-CN"/>
        </w:rPr>
      </w:pPr>
      <w:r>
        <w:rPr>
          <w:b/>
          <w:bCs/>
          <w:sz w:val="24"/>
          <w:szCs w:val="24"/>
          <w:lang w:eastAsia="zh-CN"/>
        </w:rPr>
        <w:t>一、单选题</w:t>
      </w:r>
    </w:p>
    <w:p w:rsidR="009B0DA1" w:rsidRDefault="00F30401">
      <w:pPr>
        <w:spacing w:after="0"/>
        <w:rPr>
          <w:lang w:eastAsia="zh-CN"/>
        </w:rPr>
      </w:pPr>
      <w:r>
        <w:rPr>
          <w:color w:val="000000"/>
          <w:lang w:eastAsia="zh-CN"/>
        </w:rPr>
        <w:t>1.</w:t>
      </w:r>
      <w:r>
        <w:rPr>
          <w:color w:val="000000"/>
          <w:lang w:eastAsia="zh-CN"/>
        </w:rPr>
        <w:t>目前我市大部分新建的居民小区都安装了光纤网络，光纤的主要作用是（　　）</w:t>
      </w:r>
    </w:p>
    <w:p w:rsidR="009B0DA1" w:rsidRDefault="00F30401">
      <w:pPr>
        <w:spacing w:after="0"/>
        <w:ind w:left="150"/>
        <w:rPr>
          <w:lang w:eastAsia="zh-CN"/>
        </w:rPr>
      </w:pPr>
      <w:r>
        <w:rPr>
          <w:color w:val="000000"/>
          <w:lang w:eastAsia="zh-CN"/>
        </w:rPr>
        <w:t>A. </w:t>
      </w:r>
      <w:r>
        <w:rPr>
          <w:color w:val="000000"/>
          <w:lang w:eastAsia="zh-CN"/>
        </w:rPr>
        <w:t>传输电能</w:t>
      </w:r>
      <w:r>
        <w:rPr>
          <w:color w:val="000000"/>
          <w:lang w:eastAsia="zh-CN"/>
        </w:rPr>
        <w:t>                           </w:t>
      </w:r>
      <w:r w:rsidR="008F6118">
        <w:rPr>
          <w:noProof/>
          <w:lang w:eastAsia="zh-CN"/>
        </w:rPr>
        <w:pict>
          <v:shape id="图片 1" o:spid="_x0000_i1025" type="#_x0000_t75" style="width:2.25pt;height:3pt;visibility:visible;mso-wrap-style:square">
            <v:imagedata r:id="rId10" o:title=""/>
          </v:shape>
        </w:pict>
      </w:r>
      <w:r>
        <w:rPr>
          <w:color w:val="000000"/>
          <w:lang w:eastAsia="zh-CN"/>
        </w:rPr>
        <w:t>B. </w:t>
      </w:r>
      <w:r>
        <w:rPr>
          <w:color w:val="000000"/>
          <w:lang w:eastAsia="zh-CN"/>
        </w:rPr>
        <w:t>传输光能</w:t>
      </w:r>
      <w:r>
        <w:rPr>
          <w:color w:val="000000"/>
          <w:lang w:eastAsia="zh-CN"/>
        </w:rPr>
        <w:t>                           </w:t>
      </w:r>
      <w:r w:rsidR="008F6118">
        <w:rPr>
          <w:noProof/>
          <w:lang w:eastAsia="zh-CN"/>
        </w:rPr>
        <w:pict>
          <v:shape id="图片 2" o:spid="_x0000_i1026" type="#_x0000_t75" style="width:2.25pt;height:3pt;visibility:visible;mso-wrap-style:square">
            <v:imagedata r:id="rId10" o:title=""/>
          </v:shape>
        </w:pict>
      </w:r>
      <w:r>
        <w:rPr>
          <w:color w:val="000000"/>
          <w:lang w:eastAsia="zh-CN"/>
        </w:rPr>
        <w:t>C. </w:t>
      </w:r>
      <w:r>
        <w:rPr>
          <w:color w:val="000000"/>
          <w:lang w:eastAsia="zh-CN"/>
        </w:rPr>
        <w:t>传输内能</w:t>
      </w:r>
      <w:r>
        <w:rPr>
          <w:color w:val="000000"/>
          <w:lang w:eastAsia="zh-CN"/>
        </w:rPr>
        <w:t>                           </w:t>
      </w:r>
      <w:r w:rsidR="008F6118">
        <w:rPr>
          <w:noProof/>
          <w:lang w:eastAsia="zh-CN"/>
        </w:rPr>
        <w:pict>
          <v:shape id="图片 3" o:spid="_x0000_i1027" type="#_x0000_t75" style="width:2.25pt;height:3pt;visibility:visible;mso-wrap-style:square">
            <v:imagedata r:id="rId10" o:title=""/>
          </v:shape>
        </w:pict>
      </w:r>
      <w:r>
        <w:rPr>
          <w:color w:val="000000"/>
          <w:lang w:eastAsia="zh-CN"/>
        </w:rPr>
        <w:t>D. </w:t>
      </w:r>
      <w:r>
        <w:rPr>
          <w:color w:val="000000"/>
          <w:lang w:eastAsia="zh-CN"/>
        </w:rPr>
        <w:t>传输信号</w:t>
      </w:r>
    </w:p>
    <w:p w:rsidR="009B0DA1" w:rsidRDefault="00F30401">
      <w:pPr>
        <w:spacing w:after="0"/>
        <w:rPr>
          <w:lang w:eastAsia="zh-CN"/>
        </w:rPr>
      </w:pPr>
      <w:r>
        <w:rPr>
          <w:color w:val="000000"/>
          <w:lang w:eastAsia="zh-CN"/>
        </w:rPr>
        <w:t>2.</w:t>
      </w:r>
      <w:r>
        <w:rPr>
          <w:color w:val="000000"/>
          <w:lang w:eastAsia="zh-CN"/>
        </w:rPr>
        <w:t>关于卫星通信的说法正确的是（</w:t>
      </w:r>
      <w:r>
        <w:rPr>
          <w:color w:val="000000"/>
          <w:lang w:eastAsia="zh-CN"/>
        </w:rPr>
        <w:t xml:space="preserve">   </w:t>
      </w:r>
      <w:r>
        <w:rPr>
          <w:color w:val="000000"/>
          <w:lang w:eastAsia="zh-CN"/>
        </w:rPr>
        <w:t>）</w:t>
      </w:r>
    </w:p>
    <w:p w:rsidR="009B0DA1" w:rsidRDefault="00F30401">
      <w:pPr>
        <w:spacing w:after="0"/>
        <w:ind w:left="150"/>
        <w:rPr>
          <w:lang w:eastAsia="zh-CN"/>
        </w:rPr>
      </w:pPr>
      <w:r>
        <w:rPr>
          <w:color w:val="000000"/>
          <w:lang w:eastAsia="zh-CN"/>
        </w:rPr>
        <w:t>A. </w:t>
      </w:r>
      <w:r>
        <w:rPr>
          <w:color w:val="000000"/>
          <w:lang w:eastAsia="zh-CN"/>
        </w:rPr>
        <w:t>卫星通信就是利用卫星来向地面发射电磁波</w:t>
      </w:r>
      <w:r>
        <w:rPr>
          <w:lang w:eastAsia="zh-CN"/>
        </w:rPr>
        <w:br/>
      </w:r>
      <w:r>
        <w:rPr>
          <w:color w:val="000000"/>
          <w:lang w:eastAsia="zh-CN"/>
        </w:rPr>
        <w:t>B. </w:t>
      </w:r>
      <w:r>
        <w:rPr>
          <w:color w:val="000000"/>
          <w:lang w:eastAsia="zh-CN"/>
        </w:rPr>
        <w:t>通信卫星相当于一个太空微波中继站．它是用来转发地面站发送来的信号的</w:t>
      </w:r>
      <w:r>
        <w:rPr>
          <w:lang w:eastAsia="zh-CN"/>
        </w:rPr>
        <w:br/>
      </w:r>
      <w:r>
        <w:rPr>
          <w:color w:val="000000"/>
          <w:lang w:eastAsia="zh-CN"/>
        </w:rPr>
        <w:t>C. </w:t>
      </w:r>
      <w:r>
        <w:rPr>
          <w:color w:val="000000"/>
          <w:lang w:eastAsia="zh-CN"/>
        </w:rPr>
        <w:t>卫星通信发送广播信号</w:t>
      </w:r>
      <w:r>
        <w:rPr>
          <w:lang w:eastAsia="zh-CN"/>
        </w:rPr>
        <w:br/>
      </w:r>
      <w:r>
        <w:rPr>
          <w:color w:val="000000"/>
          <w:lang w:eastAsia="zh-CN"/>
        </w:rPr>
        <w:t>D. </w:t>
      </w:r>
      <w:r>
        <w:rPr>
          <w:color w:val="000000"/>
          <w:lang w:eastAsia="zh-CN"/>
        </w:rPr>
        <w:t>卫星通信接收电视信号</w:t>
      </w:r>
    </w:p>
    <w:p w:rsidR="009B0DA1" w:rsidRDefault="00F30401">
      <w:pPr>
        <w:spacing w:after="0"/>
        <w:rPr>
          <w:lang w:eastAsia="zh-CN"/>
        </w:rPr>
      </w:pPr>
      <w:r>
        <w:rPr>
          <w:color w:val="000000"/>
          <w:lang w:eastAsia="zh-CN"/>
        </w:rPr>
        <w:t>3.3G</w:t>
      </w:r>
      <w:r>
        <w:rPr>
          <w:color w:val="000000"/>
          <w:lang w:eastAsia="zh-CN"/>
        </w:rPr>
        <w:t>手机通俗地说是指第三代手机（如图）．</w:t>
      </w:r>
      <w:r>
        <w:rPr>
          <w:color w:val="000000"/>
          <w:lang w:eastAsia="zh-CN"/>
        </w:rPr>
        <w:t>2012</w:t>
      </w:r>
      <w:r>
        <w:rPr>
          <w:color w:val="000000"/>
          <w:lang w:eastAsia="zh-CN"/>
        </w:rPr>
        <w:t>年中国联通和中国电信代售的</w:t>
      </w:r>
      <w:r>
        <w:rPr>
          <w:color w:val="000000"/>
          <w:lang w:eastAsia="zh-CN"/>
        </w:rPr>
        <w:t>iphone4s3G</w:t>
      </w:r>
      <w:r>
        <w:rPr>
          <w:color w:val="000000"/>
          <w:lang w:eastAsia="zh-CN"/>
        </w:rPr>
        <w:t>智能手机正式进入内地市场．它能够利用</w:t>
      </w:r>
      <w:r>
        <w:rPr>
          <w:color w:val="000000"/>
          <w:lang w:eastAsia="zh-CN"/>
        </w:rPr>
        <w:t>3G</w:t>
      </w:r>
      <w:r>
        <w:rPr>
          <w:color w:val="000000"/>
          <w:lang w:eastAsia="zh-CN"/>
        </w:rPr>
        <w:t>无线通信网络处理图象、音乐、视频流等多种媒体形式，提供包括网页浏览等多种信息服务．</w:t>
      </w:r>
      <w:r>
        <w:rPr>
          <w:color w:val="000000"/>
          <w:lang w:eastAsia="zh-CN"/>
        </w:rPr>
        <w:t>3G</w:t>
      </w:r>
      <w:r>
        <w:rPr>
          <w:color w:val="000000"/>
          <w:lang w:eastAsia="zh-CN"/>
        </w:rPr>
        <w:t>网络传输信息是利用（　　）</w:t>
      </w:r>
      <w:r>
        <w:rPr>
          <w:lang w:eastAsia="zh-CN"/>
        </w:rPr>
        <w:br/>
      </w:r>
      <w:r w:rsidR="008F6118">
        <w:rPr>
          <w:noProof/>
          <w:lang w:eastAsia="zh-CN"/>
        </w:rPr>
        <w:pict>
          <v:shape id="图片 4" o:spid="_x0000_i1028" type="#_x0000_t75" style="width:80.25pt;height:102.75pt;visibility:visible;mso-wrap-style:square">
            <v:imagedata r:id="rId11" o:title=""/>
          </v:shape>
        </w:pict>
      </w:r>
    </w:p>
    <w:p w:rsidR="009B0DA1" w:rsidRDefault="00F30401">
      <w:pPr>
        <w:spacing w:after="0"/>
        <w:ind w:left="150"/>
        <w:rPr>
          <w:lang w:eastAsia="zh-CN"/>
        </w:rPr>
      </w:pPr>
      <w:r>
        <w:rPr>
          <w:color w:val="000000"/>
          <w:lang w:eastAsia="zh-CN"/>
        </w:rPr>
        <w:t>A. </w:t>
      </w:r>
      <w:r>
        <w:rPr>
          <w:color w:val="000000"/>
          <w:lang w:eastAsia="zh-CN"/>
        </w:rPr>
        <w:t>微波</w:t>
      </w:r>
      <w:r>
        <w:rPr>
          <w:color w:val="000000"/>
          <w:lang w:eastAsia="zh-CN"/>
        </w:rPr>
        <w:t>                                 </w:t>
      </w:r>
      <w:r w:rsidR="008F6118">
        <w:rPr>
          <w:noProof/>
          <w:lang w:eastAsia="zh-CN"/>
        </w:rPr>
        <w:pict>
          <v:shape id="图片 5" o:spid="_x0000_i1029" type="#_x0000_t75" style="width:.75pt;height:3pt;visibility:visible;mso-wrap-style:square">
            <v:imagedata r:id="rId12" o:title=""/>
          </v:shape>
        </w:pict>
      </w:r>
      <w:r>
        <w:rPr>
          <w:color w:val="000000"/>
          <w:lang w:eastAsia="zh-CN"/>
        </w:rPr>
        <w:t>B. </w:t>
      </w:r>
      <w:r>
        <w:rPr>
          <w:color w:val="000000"/>
          <w:lang w:eastAsia="zh-CN"/>
        </w:rPr>
        <w:t>超声波</w:t>
      </w:r>
      <w:r>
        <w:rPr>
          <w:color w:val="000000"/>
          <w:lang w:eastAsia="zh-CN"/>
        </w:rPr>
        <w:t>                     </w:t>
      </w:r>
      <w:r>
        <w:rPr>
          <w:color w:val="000000"/>
          <w:lang w:eastAsia="zh-CN"/>
        </w:rPr>
        <w:t>             </w:t>
      </w:r>
      <w:r w:rsidR="008F6118">
        <w:rPr>
          <w:noProof/>
          <w:lang w:eastAsia="zh-CN"/>
        </w:rPr>
        <w:pict>
          <v:shape id="图片 6" o:spid="_x0000_i1030" type="#_x0000_t75" style="width:.75pt;height:3pt;visibility:visible;mso-wrap-style:square">
            <v:imagedata r:id="rId12" o:title=""/>
          </v:shape>
        </w:pict>
      </w:r>
      <w:r>
        <w:rPr>
          <w:color w:val="000000"/>
          <w:lang w:eastAsia="zh-CN"/>
        </w:rPr>
        <w:t>C. </w:t>
      </w:r>
      <w:r>
        <w:rPr>
          <w:color w:val="000000"/>
          <w:lang w:eastAsia="zh-CN"/>
        </w:rPr>
        <w:t>红外线</w:t>
      </w:r>
      <w:r>
        <w:rPr>
          <w:color w:val="000000"/>
          <w:lang w:eastAsia="zh-CN"/>
        </w:rPr>
        <w:t>                                 </w:t>
      </w:r>
      <w:r w:rsidR="008F6118">
        <w:rPr>
          <w:noProof/>
          <w:lang w:eastAsia="zh-CN"/>
        </w:rPr>
        <w:pict>
          <v:shape id="图片 7" o:spid="_x0000_i1031" type="#_x0000_t75" style="width:.75pt;height:3pt;visibility:visible;mso-wrap-style:square">
            <v:imagedata r:id="rId12" o:title=""/>
          </v:shape>
        </w:pict>
      </w:r>
      <w:r>
        <w:rPr>
          <w:color w:val="000000"/>
          <w:lang w:eastAsia="zh-CN"/>
        </w:rPr>
        <w:t>D. </w:t>
      </w:r>
      <w:r>
        <w:rPr>
          <w:color w:val="000000"/>
          <w:lang w:eastAsia="zh-CN"/>
        </w:rPr>
        <w:t>可见光</w:t>
      </w:r>
    </w:p>
    <w:p w:rsidR="009B0DA1" w:rsidRDefault="00F30401">
      <w:pPr>
        <w:spacing w:after="0"/>
        <w:rPr>
          <w:lang w:eastAsia="zh-CN"/>
        </w:rPr>
      </w:pPr>
      <w:r>
        <w:rPr>
          <w:color w:val="000000"/>
          <w:lang w:eastAsia="zh-CN"/>
        </w:rPr>
        <w:t>4.Wifi</w:t>
      </w:r>
      <w:r>
        <w:rPr>
          <w:color w:val="000000"/>
          <w:lang w:eastAsia="zh-CN"/>
        </w:rPr>
        <w:t>是一种可以将个人电脑、手机等终端设备以无线方式互相连接的技术，常见的连接方式是通过一个无线路由器来实现的．以下有关说法正确的是（　　）</w:t>
      </w:r>
    </w:p>
    <w:p w:rsidR="009B0DA1" w:rsidRDefault="00F30401">
      <w:pPr>
        <w:spacing w:after="0"/>
        <w:ind w:left="150"/>
        <w:rPr>
          <w:lang w:eastAsia="zh-CN"/>
        </w:rPr>
      </w:pPr>
      <w:r>
        <w:rPr>
          <w:color w:val="000000"/>
          <w:lang w:eastAsia="zh-CN"/>
        </w:rPr>
        <w:t>A. </w:t>
      </w:r>
      <w:r>
        <w:rPr>
          <w:color w:val="000000"/>
          <w:lang w:eastAsia="zh-CN"/>
        </w:rPr>
        <w:t>无线路由器是通过电磁波向四周有效范围内的终端传送信息的</w:t>
      </w:r>
      <w:r>
        <w:rPr>
          <w:lang w:eastAsia="zh-CN"/>
        </w:rPr>
        <w:br/>
      </w:r>
      <w:r>
        <w:rPr>
          <w:color w:val="000000"/>
          <w:lang w:eastAsia="zh-CN"/>
        </w:rPr>
        <w:t>B. </w:t>
      </w:r>
      <w:r>
        <w:rPr>
          <w:color w:val="000000"/>
          <w:lang w:eastAsia="zh-CN"/>
        </w:rPr>
        <w:t>无线路由器是通过红外线向四周有效范围内的终端传送信息的</w:t>
      </w:r>
      <w:r>
        <w:rPr>
          <w:lang w:eastAsia="zh-CN"/>
        </w:rPr>
        <w:br/>
      </w:r>
      <w:r>
        <w:rPr>
          <w:color w:val="000000"/>
          <w:lang w:eastAsia="zh-CN"/>
        </w:rPr>
        <w:t>C. </w:t>
      </w:r>
      <w:r>
        <w:rPr>
          <w:color w:val="000000"/>
          <w:lang w:eastAsia="zh-CN"/>
        </w:rPr>
        <w:t>无线路由器向四周传送信息的速度大于光速</w:t>
      </w:r>
      <w:r>
        <w:rPr>
          <w:lang w:eastAsia="zh-CN"/>
        </w:rPr>
        <w:br/>
      </w:r>
      <w:r>
        <w:rPr>
          <w:color w:val="000000"/>
          <w:lang w:eastAsia="zh-CN"/>
        </w:rPr>
        <w:t>D. </w:t>
      </w:r>
      <w:r>
        <w:rPr>
          <w:color w:val="000000"/>
          <w:lang w:eastAsia="zh-CN"/>
        </w:rPr>
        <w:t>无线路由器向四周传送信息的速度小于光速</w:t>
      </w:r>
    </w:p>
    <w:p w:rsidR="009B0DA1" w:rsidRDefault="00F30401">
      <w:pPr>
        <w:spacing w:after="0"/>
        <w:rPr>
          <w:lang w:eastAsia="zh-CN"/>
        </w:rPr>
      </w:pPr>
      <w:r>
        <w:rPr>
          <w:color w:val="000000"/>
          <w:lang w:eastAsia="zh-CN"/>
        </w:rPr>
        <w:t>5.</w:t>
      </w:r>
      <w:r>
        <w:rPr>
          <w:color w:val="000000"/>
          <w:lang w:eastAsia="zh-CN"/>
        </w:rPr>
        <w:t>下列关于信息的传递说法</w:t>
      </w:r>
      <w:r>
        <w:rPr>
          <w:color w:val="000000"/>
          <w:lang w:eastAsia="zh-CN"/>
        </w:rPr>
        <w:t>正确的是（　　）</w:t>
      </w:r>
    </w:p>
    <w:p w:rsidR="009B0DA1" w:rsidRDefault="00F30401">
      <w:pPr>
        <w:spacing w:after="0"/>
        <w:ind w:left="150"/>
        <w:rPr>
          <w:lang w:eastAsia="zh-CN"/>
        </w:rPr>
      </w:pPr>
      <w:r>
        <w:rPr>
          <w:color w:val="000000"/>
          <w:lang w:eastAsia="zh-CN"/>
        </w:rPr>
        <w:t>A. </w:t>
      </w:r>
      <w:r>
        <w:rPr>
          <w:color w:val="000000"/>
          <w:lang w:eastAsia="zh-CN"/>
        </w:rPr>
        <w:t>车载</w:t>
      </w:r>
      <w:r>
        <w:rPr>
          <w:color w:val="000000"/>
          <w:lang w:eastAsia="zh-CN"/>
        </w:rPr>
        <w:t>GPS</w:t>
      </w:r>
      <w:r>
        <w:rPr>
          <w:color w:val="000000"/>
          <w:lang w:eastAsia="zh-CN"/>
        </w:rPr>
        <w:t>导航系统是利用超声波进行定位和导航的</w:t>
      </w:r>
      <w:r>
        <w:rPr>
          <w:lang w:eastAsia="zh-CN"/>
        </w:rPr>
        <w:br/>
      </w:r>
      <w:r>
        <w:rPr>
          <w:color w:val="000000"/>
          <w:lang w:eastAsia="zh-CN"/>
        </w:rPr>
        <w:t>B. </w:t>
      </w:r>
      <w:r>
        <w:rPr>
          <w:color w:val="000000"/>
          <w:lang w:eastAsia="zh-CN"/>
        </w:rPr>
        <w:t>电磁波不能在真空中传播</w:t>
      </w:r>
      <w:r>
        <w:rPr>
          <w:lang w:eastAsia="zh-CN"/>
        </w:rPr>
        <w:br/>
      </w:r>
      <w:r>
        <w:rPr>
          <w:color w:val="000000"/>
          <w:lang w:eastAsia="zh-CN"/>
        </w:rPr>
        <w:t>C. </w:t>
      </w:r>
      <w:r>
        <w:rPr>
          <w:color w:val="000000"/>
          <w:lang w:eastAsia="zh-CN"/>
        </w:rPr>
        <w:t>用三颗同步卫星就可实现全球通信</w:t>
      </w:r>
      <w:r>
        <w:rPr>
          <w:lang w:eastAsia="zh-CN"/>
        </w:rPr>
        <w:br/>
      </w:r>
      <w:r>
        <w:rPr>
          <w:color w:val="000000"/>
          <w:lang w:eastAsia="zh-CN"/>
        </w:rPr>
        <w:t>D. </w:t>
      </w:r>
      <w:r>
        <w:rPr>
          <w:color w:val="000000"/>
          <w:lang w:eastAsia="zh-CN"/>
        </w:rPr>
        <w:t>光纤通信只能传播图象信息，不能传播声音信息</w:t>
      </w:r>
    </w:p>
    <w:p w:rsidR="009B0DA1" w:rsidRDefault="00F30401">
      <w:pPr>
        <w:spacing w:after="0"/>
        <w:rPr>
          <w:lang w:eastAsia="zh-CN"/>
        </w:rPr>
      </w:pPr>
      <w:r>
        <w:rPr>
          <w:color w:val="000000"/>
          <w:lang w:eastAsia="zh-CN"/>
        </w:rPr>
        <w:t>6.4G</w:t>
      </w:r>
      <w:r>
        <w:rPr>
          <w:color w:val="000000"/>
          <w:lang w:eastAsia="zh-CN"/>
        </w:rPr>
        <w:t>（第</w:t>
      </w:r>
      <w:r>
        <w:rPr>
          <w:color w:val="000000"/>
          <w:lang w:eastAsia="zh-CN"/>
        </w:rPr>
        <w:t>4</w:t>
      </w:r>
      <w:r>
        <w:rPr>
          <w:color w:val="000000"/>
          <w:lang w:eastAsia="zh-CN"/>
        </w:rPr>
        <w:t>代数字通信技术）手机不仅能传递声音还能快速传递图象等，</w:t>
      </w:r>
      <w:r>
        <w:rPr>
          <w:color w:val="000000"/>
          <w:lang w:eastAsia="zh-CN"/>
        </w:rPr>
        <w:t>4G</w:t>
      </w:r>
      <w:r>
        <w:rPr>
          <w:color w:val="000000"/>
          <w:lang w:eastAsia="zh-CN"/>
        </w:rPr>
        <w:t>手机是通过什么传递信息的（</w:t>
      </w:r>
      <w:r>
        <w:rPr>
          <w:color w:val="000000"/>
          <w:lang w:eastAsia="zh-CN"/>
        </w:rPr>
        <w:t xml:space="preserve">  </w:t>
      </w:r>
      <w:r>
        <w:rPr>
          <w:color w:val="000000"/>
          <w:lang w:eastAsia="zh-CN"/>
        </w:rPr>
        <w:t>）</w:t>
      </w:r>
    </w:p>
    <w:p w:rsidR="009B0DA1" w:rsidRDefault="00F30401">
      <w:pPr>
        <w:spacing w:after="0"/>
        <w:ind w:left="150"/>
        <w:rPr>
          <w:lang w:eastAsia="zh-CN"/>
        </w:rPr>
      </w:pPr>
      <w:r>
        <w:rPr>
          <w:color w:val="000000"/>
          <w:lang w:eastAsia="zh-CN"/>
        </w:rPr>
        <w:t>A. </w:t>
      </w:r>
      <w:r>
        <w:rPr>
          <w:color w:val="000000"/>
          <w:lang w:eastAsia="zh-CN"/>
        </w:rPr>
        <w:t>超声波</w:t>
      </w:r>
      <w:r>
        <w:rPr>
          <w:color w:val="000000"/>
          <w:lang w:eastAsia="zh-CN"/>
        </w:rPr>
        <w:t>                                </w:t>
      </w:r>
      <w:r w:rsidR="00CA4D2E">
        <w:rPr>
          <w:noProof/>
          <w:lang w:eastAsia="zh-CN"/>
        </w:rPr>
        <w:pict>
          <v:shape id="图片 8" o:spid="_x0000_i1032" type="#_x0000_t75" style="width:1.5pt;height:3pt;visibility:visible;mso-wrap-style:square">
            <v:imagedata r:id="rId13" o:title=""/>
          </v:shape>
        </w:pict>
      </w:r>
      <w:r>
        <w:rPr>
          <w:color w:val="000000"/>
          <w:lang w:eastAsia="zh-CN"/>
        </w:rPr>
        <w:t>B. </w:t>
      </w:r>
      <w:r>
        <w:rPr>
          <w:color w:val="000000"/>
          <w:lang w:eastAsia="zh-CN"/>
        </w:rPr>
        <w:t>次声波</w:t>
      </w:r>
      <w:r>
        <w:rPr>
          <w:color w:val="000000"/>
          <w:lang w:eastAsia="zh-CN"/>
        </w:rPr>
        <w:t>                                </w:t>
      </w:r>
      <w:r w:rsidR="00CA4D2E">
        <w:rPr>
          <w:noProof/>
          <w:lang w:eastAsia="zh-CN"/>
        </w:rPr>
        <w:pict>
          <v:shape id="图片 9" o:spid="_x0000_i1033" type="#_x0000_t75" style="width:1.5pt;height:3pt;visibility:visible;mso-wrap-style:square">
            <v:imagedata r:id="rId13" o:title=""/>
          </v:shape>
        </w:pict>
      </w:r>
      <w:r>
        <w:rPr>
          <w:color w:val="000000"/>
          <w:lang w:eastAsia="zh-CN"/>
        </w:rPr>
        <w:t>C. </w:t>
      </w:r>
      <w:r>
        <w:rPr>
          <w:color w:val="000000"/>
          <w:lang w:eastAsia="zh-CN"/>
        </w:rPr>
        <w:t>红外线</w:t>
      </w:r>
      <w:r>
        <w:rPr>
          <w:color w:val="000000"/>
          <w:lang w:eastAsia="zh-CN"/>
        </w:rPr>
        <w:t>                        </w:t>
      </w:r>
      <w:r>
        <w:rPr>
          <w:color w:val="000000"/>
          <w:lang w:eastAsia="zh-CN"/>
        </w:rPr>
        <w:t>        </w:t>
      </w:r>
      <w:r w:rsidR="00CA4D2E">
        <w:rPr>
          <w:noProof/>
          <w:lang w:eastAsia="zh-CN"/>
        </w:rPr>
        <w:pict>
          <v:shape id="图片 10" o:spid="_x0000_i1034" type="#_x0000_t75" style="width:1.5pt;height:3pt;visibility:visible;mso-wrap-style:square">
            <v:imagedata r:id="rId13" o:title=""/>
          </v:shape>
        </w:pict>
      </w:r>
      <w:r>
        <w:rPr>
          <w:color w:val="000000"/>
          <w:lang w:eastAsia="zh-CN"/>
        </w:rPr>
        <w:t>D. </w:t>
      </w:r>
      <w:r>
        <w:rPr>
          <w:color w:val="000000"/>
          <w:lang w:eastAsia="zh-CN"/>
        </w:rPr>
        <w:t>电磁波</w:t>
      </w:r>
    </w:p>
    <w:p w:rsidR="009B0DA1" w:rsidRDefault="00F30401">
      <w:pPr>
        <w:spacing w:after="0"/>
        <w:rPr>
          <w:lang w:eastAsia="zh-CN"/>
        </w:rPr>
      </w:pPr>
      <w:r>
        <w:rPr>
          <w:color w:val="000000"/>
          <w:lang w:eastAsia="zh-CN"/>
        </w:rPr>
        <w:t>7.</w:t>
      </w:r>
      <w:r>
        <w:rPr>
          <w:color w:val="000000"/>
          <w:lang w:eastAsia="zh-CN"/>
        </w:rPr>
        <w:t>小明家的计算机通过光纤与互联网交换信息，光纤（　　）</w:t>
      </w:r>
    </w:p>
    <w:p w:rsidR="009B0DA1" w:rsidRDefault="00F30401">
      <w:pPr>
        <w:spacing w:after="0"/>
        <w:ind w:left="150"/>
        <w:rPr>
          <w:lang w:eastAsia="zh-CN"/>
        </w:rPr>
      </w:pPr>
      <w:r>
        <w:rPr>
          <w:color w:val="000000"/>
          <w:lang w:eastAsia="zh-CN"/>
        </w:rPr>
        <w:t>A. </w:t>
      </w:r>
      <w:r>
        <w:rPr>
          <w:color w:val="000000"/>
          <w:lang w:eastAsia="zh-CN"/>
        </w:rPr>
        <w:t>利用光传输信息</w:t>
      </w:r>
      <w:r>
        <w:rPr>
          <w:color w:val="000000"/>
          <w:lang w:eastAsia="zh-CN"/>
        </w:rPr>
        <w:t>           </w:t>
      </w:r>
      <w:r w:rsidR="00CA4D2E">
        <w:rPr>
          <w:noProof/>
          <w:lang w:eastAsia="zh-CN"/>
        </w:rPr>
        <w:pict>
          <v:shape id="图片 11" o:spid="_x0000_i1035" type="#_x0000_t75" style="width:1.5pt;height:3pt;visibility:visible;mso-wrap-style:square">
            <v:imagedata r:id="rId13" o:title=""/>
          </v:shape>
        </w:pict>
      </w:r>
      <w:r>
        <w:rPr>
          <w:color w:val="000000"/>
          <w:lang w:eastAsia="zh-CN"/>
        </w:rPr>
        <w:t>B. </w:t>
      </w:r>
      <w:r>
        <w:rPr>
          <w:color w:val="000000"/>
          <w:lang w:eastAsia="zh-CN"/>
        </w:rPr>
        <w:t>传输信息量很小</w:t>
      </w:r>
      <w:r>
        <w:rPr>
          <w:color w:val="000000"/>
          <w:lang w:eastAsia="zh-CN"/>
        </w:rPr>
        <w:t>           </w:t>
      </w:r>
      <w:r w:rsidR="00CA4D2E">
        <w:rPr>
          <w:noProof/>
          <w:lang w:eastAsia="zh-CN"/>
        </w:rPr>
        <w:pict>
          <v:shape id="图片 12" o:spid="_x0000_i1036" type="#_x0000_t75" style="width:1.5pt;height:3pt;visibility:visible;mso-wrap-style:square">
            <v:imagedata r:id="rId13" o:title=""/>
          </v:shape>
        </w:pict>
      </w:r>
      <w:r>
        <w:rPr>
          <w:color w:val="000000"/>
          <w:lang w:eastAsia="zh-CN"/>
        </w:rPr>
        <w:t>C. </w:t>
      </w:r>
      <w:r>
        <w:rPr>
          <w:color w:val="000000"/>
          <w:lang w:eastAsia="zh-CN"/>
        </w:rPr>
        <w:t>利用电流传输信息</w:t>
      </w:r>
      <w:r>
        <w:rPr>
          <w:color w:val="000000"/>
          <w:lang w:eastAsia="zh-CN"/>
        </w:rPr>
        <w:t>           </w:t>
      </w:r>
      <w:r w:rsidR="00CA4D2E">
        <w:rPr>
          <w:noProof/>
          <w:lang w:eastAsia="zh-CN"/>
        </w:rPr>
        <w:pict>
          <v:shape id="图片 13" o:spid="_x0000_i1037" type="#_x0000_t75" style="width:1.5pt;height:3pt;visibility:visible;mso-wrap-style:square">
            <v:imagedata r:id="rId13" o:title=""/>
          </v:shape>
        </w:pict>
      </w:r>
      <w:r>
        <w:rPr>
          <w:color w:val="000000"/>
          <w:lang w:eastAsia="zh-CN"/>
        </w:rPr>
        <w:t>D. </w:t>
      </w:r>
      <w:r>
        <w:rPr>
          <w:color w:val="000000"/>
          <w:lang w:eastAsia="zh-CN"/>
        </w:rPr>
        <w:t>传输信息时损耗大</w:t>
      </w:r>
    </w:p>
    <w:p w:rsidR="009B0DA1" w:rsidRDefault="00F30401">
      <w:pPr>
        <w:spacing w:after="0"/>
        <w:rPr>
          <w:lang w:eastAsia="zh-CN"/>
        </w:rPr>
      </w:pPr>
      <w:r>
        <w:rPr>
          <w:color w:val="000000"/>
          <w:lang w:eastAsia="zh-CN"/>
        </w:rPr>
        <w:t>8.5</w:t>
      </w:r>
      <w:r>
        <w:rPr>
          <w:color w:val="000000"/>
          <w:lang w:eastAsia="zh-CN"/>
        </w:rPr>
        <w:t>月</w:t>
      </w:r>
      <w:r>
        <w:rPr>
          <w:color w:val="000000"/>
          <w:lang w:eastAsia="zh-CN"/>
        </w:rPr>
        <w:t>1</w:t>
      </w:r>
      <w:r>
        <w:rPr>
          <w:color w:val="000000"/>
          <w:lang w:eastAsia="zh-CN"/>
        </w:rPr>
        <w:t>日，我们将迎来人类文明成果荟萃的宏大盛会．江苏展馆以</w:t>
      </w:r>
      <w:r>
        <w:rPr>
          <w:color w:val="000000"/>
          <w:lang w:eastAsia="zh-CN"/>
        </w:rPr>
        <w:t>“</w:t>
      </w:r>
      <w:r>
        <w:rPr>
          <w:color w:val="000000"/>
          <w:lang w:eastAsia="zh-CN"/>
        </w:rPr>
        <w:t>园</w:t>
      </w:r>
      <w:r>
        <w:rPr>
          <w:color w:val="000000"/>
          <w:lang w:eastAsia="zh-CN"/>
        </w:rPr>
        <w:t>”</w:t>
      </w:r>
      <w:r>
        <w:rPr>
          <w:color w:val="000000"/>
          <w:lang w:eastAsia="zh-CN"/>
        </w:rPr>
        <w:t>为理念，结合多种科技手段，生动地创造了一片虚拟园林．其中最大的一个亮点是一颗高</w:t>
      </w:r>
      <w:r>
        <w:rPr>
          <w:color w:val="000000"/>
          <w:lang w:eastAsia="zh-CN"/>
        </w:rPr>
        <w:t>3.8</w:t>
      </w:r>
      <w:r>
        <w:rPr>
          <w:color w:val="000000"/>
          <w:lang w:eastAsia="zh-CN"/>
        </w:rPr>
        <w:t>米，直径</w:t>
      </w:r>
      <w:r>
        <w:rPr>
          <w:color w:val="000000"/>
          <w:lang w:eastAsia="zh-CN"/>
        </w:rPr>
        <w:t>2</w:t>
      </w:r>
      <w:r>
        <w:rPr>
          <w:color w:val="000000"/>
          <w:lang w:eastAsia="zh-CN"/>
        </w:rPr>
        <w:t>米的</w:t>
      </w:r>
      <w:r>
        <w:rPr>
          <w:color w:val="000000"/>
          <w:lang w:eastAsia="zh-CN"/>
        </w:rPr>
        <w:t>“</w:t>
      </w:r>
      <w:r>
        <w:rPr>
          <w:color w:val="000000"/>
          <w:lang w:eastAsia="zh-CN"/>
        </w:rPr>
        <w:t>光纤信息树</w:t>
      </w:r>
      <w:r>
        <w:rPr>
          <w:color w:val="000000"/>
          <w:lang w:eastAsia="zh-CN"/>
        </w:rPr>
        <w:t>”</w:t>
      </w:r>
      <w:r>
        <w:rPr>
          <w:color w:val="000000"/>
          <w:lang w:eastAsia="zh-CN"/>
        </w:rPr>
        <w:t>，观众可以通过手机与信息平台进行互动．观众用手机是以什么作为载体发送信息的？（　　）</w:t>
      </w:r>
    </w:p>
    <w:p w:rsidR="009B0DA1" w:rsidRDefault="00F30401">
      <w:pPr>
        <w:spacing w:after="0"/>
        <w:ind w:left="150"/>
        <w:rPr>
          <w:lang w:eastAsia="zh-CN"/>
        </w:rPr>
      </w:pPr>
      <w:r>
        <w:rPr>
          <w:color w:val="000000"/>
          <w:lang w:eastAsia="zh-CN"/>
        </w:rPr>
        <w:lastRenderedPageBreak/>
        <w:t>A. </w:t>
      </w:r>
      <w:r>
        <w:rPr>
          <w:color w:val="000000"/>
          <w:lang w:eastAsia="zh-CN"/>
        </w:rPr>
        <w:t>声波</w:t>
      </w:r>
      <w:r>
        <w:rPr>
          <w:color w:val="000000"/>
          <w:lang w:eastAsia="zh-CN"/>
        </w:rPr>
        <w:t>                                 </w:t>
      </w:r>
      <w:r w:rsidR="008F6118">
        <w:rPr>
          <w:noProof/>
          <w:lang w:eastAsia="zh-CN"/>
        </w:rPr>
        <w:pict>
          <v:shape id="图片 14" o:spid="_x0000_i1038" type="#_x0000_t75" style="width:.75pt;height:3pt;visibility:visible;mso-wrap-style:square">
            <v:imagedata r:id="rId12" o:title=""/>
          </v:shape>
        </w:pict>
      </w:r>
      <w:r>
        <w:rPr>
          <w:color w:val="000000"/>
          <w:lang w:eastAsia="zh-CN"/>
        </w:rPr>
        <w:t>B. </w:t>
      </w:r>
      <w:r>
        <w:rPr>
          <w:color w:val="000000"/>
          <w:lang w:eastAsia="zh-CN"/>
        </w:rPr>
        <w:t>超声波</w:t>
      </w:r>
      <w:r>
        <w:rPr>
          <w:color w:val="000000"/>
          <w:lang w:eastAsia="zh-CN"/>
        </w:rPr>
        <w:t>                                 </w:t>
      </w:r>
      <w:r w:rsidR="008F6118">
        <w:rPr>
          <w:noProof/>
          <w:lang w:eastAsia="zh-CN"/>
        </w:rPr>
        <w:pict>
          <v:shape id="图片 15" o:spid="_x0000_i1039" type="#_x0000_t75" style="width:.75pt;height:3pt;visibility:visible;mso-wrap-style:square">
            <v:imagedata r:id="rId12" o:title=""/>
          </v:shape>
        </w:pict>
      </w:r>
      <w:r>
        <w:rPr>
          <w:color w:val="000000"/>
          <w:lang w:eastAsia="zh-CN"/>
        </w:rPr>
        <w:t>C. </w:t>
      </w:r>
      <w:r>
        <w:rPr>
          <w:color w:val="000000"/>
          <w:lang w:eastAsia="zh-CN"/>
        </w:rPr>
        <w:t>次声波</w:t>
      </w:r>
      <w:r>
        <w:rPr>
          <w:color w:val="000000"/>
          <w:lang w:eastAsia="zh-CN"/>
        </w:rPr>
        <w:t>                                  </w:t>
      </w:r>
      <w:r w:rsidR="008F6118">
        <w:rPr>
          <w:noProof/>
          <w:lang w:eastAsia="zh-CN"/>
        </w:rPr>
        <w:pict>
          <v:shape id="图片 16" o:spid="_x0000_i1040" type="#_x0000_t75" style="width:.75pt;height:3pt;visibility:visible;mso-wrap-style:square">
            <v:imagedata r:id="rId12" o:title=""/>
          </v:shape>
        </w:pict>
      </w:r>
      <w:r>
        <w:rPr>
          <w:color w:val="000000"/>
          <w:lang w:eastAsia="zh-CN"/>
        </w:rPr>
        <w:t>D. </w:t>
      </w:r>
      <w:r>
        <w:rPr>
          <w:color w:val="000000"/>
          <w:lang w:eastAsia="zh-CN"/>
        </w:rPr>
        <w:t>电磁波</w:t>
      </w:r>
    </w:p>
    <w:p w:rsidR="009B0DA1" w:rsidRDefault="00F30401">
      <w:pPr>
        <w:spacing w:after="0"/>
        <w:rPr>
          <w:lang w:eastAsia="zh-CN"/>
        </w:rPr>
      </w:pPr>
      <w:r>
        <w:rPr>
          <w:color w:val="000000"/>
          <w:lang w:eastAsia="zh-CN"/>
        </w:rPr>
        <w:t>9.</w:t>
      </w:r>
      <w:r>
        <w:rPr>
          <w:color w:val="000000"/>
          <w:lang w:eastAsia="zh-CN"/>
        </w:rPr>
        <w:t>我国第</w:t>
      </w:r>
      <w:r>
        <w:rPr>
          <w:color w:val="000000"/>
          <w:lang w:eastAsia="zh-CN"/>
        </w:rPr>
        <w:t>17</w:t>
      </w:r>
      <w:r>
        <w:rPr>
          <w:color w:val="000000"/>
          <w:lang w:eastAsia="zh-CN"/>
        </w:rPr>
        <w:t>颗北斗导航卫星发射成功，标志着我国北斗卫星导航系统由区域运行向全球拓展．它在与地面通信时利用的是（　　）</w:t>
      </w:r>
    </w:p>
    <w:p w:rsidR="009B0DA1" w:rsidRDefault="00F30401">
      <w:pPr>
        <w:spacing w:after="0"/>
        <w:ind w:left="150"/>
        <w:rPr>
          <w:lang w:eastAsia="zh-CN"/>
        </w:rPr>
      </w:pPr>
      <w:r>
        <w:rPr>
          <w:color w:val="000000"/>
          <w:lang w:eastAsia="zh-CN"/>
        </w:rPr>
        <w:t>A. </w:t>
      </w:r>
      <w:r>
        <w:rPr>
          <w:color w:val="000000"/>
          <w:lang w:eastAsia="zh-CN"/>
        </w:rPr>
        <w:t>超声波</w:t>
      </w:r>
      <w:r>
        <w:rPr>
          <w:color w:val="000000"/>
          <w:lang w:eastAsia="zh-CN"/>
        </w:rPr>
        <w:t>                                </w:t>
      </w:r>
      <w:r w:rsidR="008F6118">
        <w:rPr>
          <w:noProof/>
          <w:lang w:eastAsia="zh-CN"/>
        </w:rPr>
        <w:pict>
          <v:shape id="图片 17" o:spid="_x0000_i1041" type="#_x0000_t75" style="width:1.5pt;height:3pt;visibility:visible;mso-wrap-style:square">
            <v:imagedata r:id="rId13" o:title=""/>
          </v:shape>
        </w:pict>
      </w:r>
      <w:r>
        <w:rPr>
          <w:color w:val="000000"/>
          <w:lang w:eastAsia="zh-CN"/>
        </w:rPr>
        <w:t>B. </w:t>
      </w:r>
      <w:r>
        <w:rPr>
          <w:color w:val="000000"/>
          <w:lang w:eastAsia="zh-CN"/>
        </w:rPr>
        <w:t>电磁波</w:t>
      </w:r>
      <w:r>
        <w:rPr>
          <w:color w:val="000000"/>
          <w:lang w:eastAsia="zh-CN"/>
        </w:rPr>
        <w:t>                       </w:t>
      </w:r>
      <w:r>
        <w:rPr>
          <w:color w:val="000000"/>
          <w:lang w:eastAsia="zh-CN"/>
        </w:rPr>
        <w:t>         </w:t>
      </w:r>
      <w:r w:rsidR="008F6118">
        <w:rPr>
          <w:noProof/>
          <w:lang w:eastAsia="zh-CN"/>
        </w:rPr>
        <w:pict>
          <v:shape id="图片 18" o:spid="_x0000_i1042" type="#_x0000_t75" style="width:1.5pt;height:3pt;visibility:visible;mso-wrap-style:square">
            <v:imagedata r:id="rId13" o:title=""/>
          </v:shape>
        </w:pict>
      </w:r>
      <w:r>
        <w:rPr>
          <w:color w:val="000000"/>
          <w:lang w:eastAsia="zh-CN"/>
        </w:rPr>
        <w:t>C. </w:t>
      </w:r>
      <w:r>
        <w:rPr>
          <w:color w:val="000000"/>
          <w:lang w:eastAsia="zh-CN"/>
        </w:rPr>
        <w:t>红外线</w:t>
      </w:r>
      <w:r>
        <w:rPr>
          <w:color w:val="000000"/>
          <w:lang w:eastAsia="zh-CN"/>
        </w:rPr>
        <w:t>                                </w:t>
      </w:r>
      <w:r w:rsidR="008F6118">
        <w:rPr>
          <w:noProof/>
          <w:lang w:eastAsia="zh-CN"/>
        </w:rPr>
        <w:pict>
          <v:shape id="图片 19" o:spid="_x0000_i1043" type="#_x0000_t75" style="width:1.5pt;height:3pt;visibility:visible;mso-wrap-style:square">
            <v:imagedata r:id="rId13" o:title=""/>
          </v:shape>
        </w:pict>
      </w:r>
      <w:r>
        <w:rPr>
          <w:color w:val="000000"/>
          <w:lang w:eastAsia="zh-CN"/>
        </w:rPr>
        <w:t>D. </w:t>
      </w:r>
      <w:r>
        <w:rPr>
          <w:color w:val="000000"/>
          <w:lang w:eastAsia="zh-CN"/>
        </w:rPr>
        <w:t>紫外线</w:t>
      </w:r>
    </w:p>
    <w:p w:rsidR="009B0DA1" w:rsidRDefault="00F30401">
      <w:pPr>
        <w:spacing w:after="0"/>
        <w:rPr>
          <w:lang w:eastAsia="zh-CN"/>
        </w:rPr>
      </w:pPr>
      <w:r>
        <w:rPr>
          <w:color w:val="000000"/>
          <w:lang w:eastAsia="zh-CN"/>
        </w:rPr>
        <w:t>10.</w:t>
      </w:r>
      <w:r>
        <w:rPr>
          <w:color w:val="000000"/>
          <w:lang w:eastAsia="zh-CN"/>
        </w:rPr>
        <w:t>下列说法正确的有（　　）</w:t>
      </w:r>
      <w:r>
        <w:rPr>
          <w:lang w:eastAsia="zh-CN"/>
        </w:rPr>
        <w:br/>
      </w:r>
      <w:r>
        <w:rPr>
          <w:color w:val="000000"/>
          <w:lang w:eastAsia="zh-CN"/>
        </w:rPr>
        <w:t>①</w:t>
      </w:r>
      <w:r>
        <w:rPr>
          <w:color w:val="000000"/>
          <w:lang w:eastAsia="zh-CN"/>
        </w:rPr>
        <w:t>光纤通信具有传输信息量大、信号衰减小等特点；</w:t>
      </w:r>
      <w:r>
        <w:rPr>
          <w:lang w:eastAsia="zh-CN"/>
        </w:rPr>
        <w:br/>
      </w:r>
      <w:r>
        <w:rPr>
          <w:color w:val="000000"/>
          <w:lang w:eastAsia="zh-CN"/>
        </w:rPr>
        <w:t>②</w:t>
      </w:r>
      <w:r>
        <w:rPr>
          <w:color w:val="000000"/>
          <w:lang w:eastAsia="zh-CN"/>
        </w:rPr>
        <w:t>火箭发射利用的燃料是液态氢，是因为它含有的热量多；</w:t>
      </w:r>
      <w:r>
        <w:rPr>
          <w:lang w:eastAsia="zh-CN"/>
        </w:rPr>
        <w:br/>
      </w:r>
      <w:r>
        <w:rPr>
          <w:color w:val="000000"/>
          <w:lang w:eastAsia="zh-CN"/>
        </w:rPr>
        <w:t>③</w:t>
      </w:r>
      <w:r>
        <w:rPr>
          <w:color w:val="000000"/>
          <w:lang w:eastAsia="zh-CN"/>
        </w:rPr>
        <w:t>微波炉是运用电磁波来工作的；</w:t>
      </w:r>
      <w:r>
        <w:rPr>
          <w:lang w:eastAsia="zh-CN"/>
        </w:rPr>
        <w:br/>
      </w:r>
      <w:r>
        <w:rPr>
          <w:color w:val="000000"/>
          <w:lang w:eastAsia="zh-CN"/>
        </w:rPr>
        <w:t>④</w:t>
      </w:r>
      <w:r>
        <w:rPr>
          <w:color w:val="000000"/>
          <w:lang w:eastAsia="zh-CN"/>
        </w:rPr>
        <w:t>固定电话的听筒把变化的电流变成声音；</w:t>
      </w:r>
      <w:r>
        <w:rPr>
          <w:lang w:eastAsia="zh-CN"/>
        </w:rPr>
        <w:br/>
      </w:r>
      <w:r>
        <w:rPr>
          <w:color w:val="000000"/>
          <w:lang w:eastAsia="zh-CN"/>
        </w:rPr>
        <w:t>⑤</w:t>
      </w:r>
      <w:r>
        <w:rPr>
          <w:color w:val="000000"/>
          <w:lang w:eastAsia="zh-CN"/>
        </w:rPr>
        <w:t>电磁波的频率越高，在空气中传播的速度就越大；</w:t>
      </w:r>
      <w:r>
        <w:rPr>
          <w:lang w:eastAsia="zh-CN"/>
        </w:rPr>
        <w:br/>
      </w:r>
      <w:r>
        <w:rPr>
          <w:color w:val="000000"/>
          <w:lang w:eastAsia="zh-CN"/>
        </w:rPr>
        <w:t>⑥</w:t>
      </w:r>
      <w:r>
        <w:rPr>
          <w:color w:val="000000"/>
          <w:lang w:eastAsia="zh-CN"/>
        </w:rPr>
        <w:t>手机无线上网是利用声波传输信息．</w:t>
      </w:r>
    </w:p>
    <w:p w:rsidR="009B0DA1" w:rsidRDefault="00F30401">
      <w:pPr>
        <w:spacing w:after="0"/>
        <w:ind w:left="150"/>
      </w:pPr>
      <w:r>
        <w:rPr>
          <w:color w:val="000000"/>
        </w:rPr>
        <w:t>A. ①④⑥                             </w:t>
      </w:r>
      <w:r w:rsidR="008F6118">
        <w:rPr>
          <w:noProof/>
          <w:lang w:eastAsia="zh-CN"/>
        </w:rPr>
        <w:pict>
          <v:shape id="图片 20" o:spid="_x0000_i1044" type="#_x0000_t75" style="width:.75pt;height:3pt;visibility:visible;mso-wrap-style:square">
            <v:imagedata r:id="rId12" o:title=""/>
          </v:shape>
        </w:pict>
      </w:r>
      <w:r>
        <w:rPr>
          <w:color w:val="000000"/>
        </w:rPr>
        <w:t>B. ②③⑤             </w:t>
      </w:r>
      <w:r>
        <w:rPr>
          <w:color w:val="000000"/>
        </w:rPr>
        <w:t>                         </w:t>
      </w:r>
      <w:r w:rsidR="008F6118">
        <w:rPr>
          <w:noProof/>
          <w:lang w:eastAsia="zh-CN"/>
        </w:rPr>
        <w:pict>
          <v:shape id="图片 21" o:spid="_x0000_i1045" type="#_x0000_t75" style="width:.75pt;height:3pt;visibility:visible;mso-wrap-style:square">
            <v:imagedata r:id="rId12" o:title=""/>
          </v:shape>
        </w:pict>
      </w:r>
      <w:r>
        <w:rPr>
          <w:color w:val="000000"/>
        </w:rPr>
        <w:t>C. ①③④                             </w:t>
      </w:r>
      <w:r w:rsidR="008F6118">
        <w:rPr>
          <w:noProof/>
          <w:lang w:eastAsia="zh-CN"/>
        </w:rPr>
        <w:pict>
          <v:shape id="图片 22" o:spid="_x0000_i1046" type="#_x0000_t75" style="width:.75pt;height:3pt;visibility:visible;mso-wrap-style:square">
            <v:imagedata r:id="rId12" o:title=""/>
          </v:shape>
        </w:pict>
      </w:r>
      <w:r>
        <w:rPr>
          <w:color w:val="000000"/>
        </w:rPr>
        <w:t>D. ②③④</w:t>
      </w:r>
    </w:p>
    <w:p w:rsidR="009B0DA1" w:rsidRDefault="00F30401">
      <w:pPr>
        <w:rPr>
          <w:lang w:eastAsia="zh-CN"/>
        </w:rPr>
      </w:pPr>
      <w:r>
        <w:rPr>
          <w:b/>
          <w:bCs/>
          <w:sz w:val="24"/>
          <w:szCs w:val="24"/>
          <w:lang w:eastAsia="zh-CN"/>
        </w:rPr>
        <w:t>二、填空题</w:t>
      </w:r>
    </w:p>
    <w:p w:rsidR="009B0DA1" w:rsidRDefault="00F30401">
      <w:pPr>
        <w:spacing w:after="0"/>
        <w:rPr>
          <w:lang w:eastAsia="zh-CN"/>
        </w:rPr>
      </w:pPr>
      <w:r>
        <w:rPr>
          <w:color w:val="000000"/>
          <w:lang w:eastAsia="zh-CN"/>
        </w:rPr>
        <w:t>11.</w:t>
      </w:r>
      <w:r>
        <w:rPr>
          <w:color w:val="000000"/>
          <w:lang w:eastAsia="zh-CN"/>
        </w:rPr>
        <w:t>同步通信卫星绕地球转动的</w:t>
      </w:r>
      <w:r>
        <w:rPr>
          <w:color w:val="000000"/>
          <w:lang w:eastAsia="zh-CN"/>
        </w:rPr>
        <w:t> ________</w:t>
      </w:r>
      <w:r>
        <w:rPr>
          <w:color w:val="000000"/>
          <w:lang w:eastAsia="zh-CN"/>
        </w:rPr>
        <w:t>跟地球的自转</w:t>
      </w:r>
      <w:r>
        <w:rPr>
          <w:color w:val="000000"/>
          <w:lang w:eastAsia="zh-CN"/>
        </w:rPr>
        <w:t> ________</w:t>
      </w:r>
      <w:r>
        <w:rPr>
          <w:color w:val="000000"/>
          <w:lang w:eastAsia="zh-CN"/>
        </w:rPr>
        <w:t xml:space="preserve">相同．即绕地球转动一周大约需要　</w:t>
      </w:r>
      <w:r>
        <w:rPr>
          <w:color w:val="000000"/>
          <w:lang w:eastAsia="zh-CN"/>
        </w:rPr>
        <w:t> ________</w:t>
      </w:r>
      <w:r>
        <w:rPr>
          <w:color w:val="000000"/>
          <w:lang w:eastAsia="zh-CN"/>
        </w:rPr>
        <w:t xml:space="preserve">　</w:t>
      </w:r>
      <w:r>
        <w:rPr>
          <w:color w:val="000000"/>
          <w:lang w:eastAsia="zh-CN"/>
        </w:rPr>
        <w:t>h</w:t>
      </w:r>
      <w:r>
        <w:rPr>
          <w:color w:val="000000"/>
          <w:lang w:eastAsia="zh-CN"/>
        </w:rPr>
        <w:t>．卫星电视节目是通过离地面</w:t>
      </w:r>
      <w:r>
        <w:rPr>
          <w:color w:val="000000"/>
          <w:lang w:eastAsia="zh-CN"/>
        </w:rPr>
        <w:t>36000km</w:t>
      </w:r>
      <w:r>
        <w:rPr>
          <w:color w:val="000000"/>
          <w:lang w:eastAsia="zh-CN"/>
        </w:rPr>
        <w:t xml:space="preserve">的地球同步通信卫星转播的．从地面发射台发射的电视信号经过　</w:t>
      </w:r>
      <w:r>
        <w:rPr>
          <w:color w:val="000000"/>
          <w:lang w:eastAsia="zh-CN"/>
        </w:rPr>
        <w:t> ________</w:t>
      </w:r>
      <w:r>
        <w:rPr>
          <w:color w:val="000000"/>
          <w:lang w:eastAsia="zh-CN"/>
        </w:rPr>
        <w:t xml:space="preserve">　</w:t>
      </w:r>
      <w:r>
        <w:rPr>
          <w:color w:val="000000"/>
          <w:lang w:eastAsia="zh-CN"/>
        </w:rPr>
        <w:t>s</w:t>
      </w:r>
      <w:r>
        <w:rPr>
          <w:color w:val="000000"/>
          <w:lang w:eastAsia="zh-CN"/>
        </w:rPr>
        <w:t>即可经卫星转播到另一地面接收站．</w:t>
      </w:r>
    </w:p>
    <w:p w:rsidR="009B0DA1" w:rsidRDefault="00F30401">
      <w:pPr>
        <w:spacing w:after="0"/>
        <w:rPr>
          <w:lang w:eastAsia="zh-CN"/>
        </w:rPr>
      </w:pPr>
      <w:r>
        <w:rPr>
          <w:color w:val="000000"/>
          <w:lang w:eastAsia="zh-CN"/>
        </w:rPr>
        <w:t>12.</w:t>
      </w:r>
      <w:r>
        <w:rPr>
          <w:color w:val="000000"/>
          <w:lang w:eastAsia="zh-CN"/>
        </w:rPr>
        <w:t>不论处在任何位置的电话，都要把信息首先传递到所在区域的</w:t>
      </w:r>
      <w:r>
        <w:rPr>
          <w:color w:val="000000"/>
          <w:lang w:eastAsia="zh-CN"/>
        </w:rPr>
        <w:t>________</w:t>
      </w:r>
      <w:r>
        <w:rPr>
          <w:color w:val="000000"/>
          <w:lang w:eastAsia="zh-CN"/>
        </w:rPr>
        <w:t> </w:t>
      </w:r>
      <w:r>
        <w:rPr>
          <w:color w:val="000000"/>
          <w:lang w:eastAsia="zh-CN"/>
        </w:rPr>
        <w:t>，然后再到达通话区域的</w:t>
      </w:r>
      <w:r>
        <w:rPr>
          <w:color w:val="000000"/>
          <w:u w:val="single"/>
          <w:lang w:eastAsia="zh-CN"/>
        </w:rPr>
        <w:t>________</w:t>
      </w:r>
      <w:r>
        <w:rPr>
          <w:color w:val="000000"/>
          <w:lang w:eastAsia="zh-CN"/>
        </w:rPr>
        <w:t>，最后才能送到对方的电话机上．</w:t>
      </w:r>
    </w:p>
    <w:p w:rsidR="009B0DA1" w:rsidRDefault="00F30401">
      <w:pPr>
        <w:spacing w:after="0"/>
      </w:pPr>
      <w:r>
        <w:rPr>
          <w:color w:val="000000"/>
        </w:rPr>
        <w:t>13.</w:t>
      </w:r>
      <w:r>
        <w:rPr>
          <w:color w:val="000000"/>
        </w:rPr>
        <w:t>小红近来学会了上网冲浪，她的电子邮箱是：</w:t>
      </w:r>
      <w:r>
        <w:rPr>
          <w:color w:val="000000"/>
        </w:rPr>
        <w:t>Xiaohong</w:t>
      </w:r>
      <w:r>
        <w:rPr>
          <w:color w:val="000000"/>
        </w:rPr>
        <w:t>﹣</w:t>
      </w:r>
      <w:r>
        <w:rPr>
          <w:color w:val="000000"/>
        </w:rPr>
        <w:t>168@163</w:t>
      </w:r>
      <w:r>
        <w:rPr>
          <w:color w:val="000000"/>
        </w:rPr>
        <w:t>．</w:t>
      </w:r>
      <w:r>
        <w:rPr>
          <w:color w:val="000000"/>
        </w:rPr>
        <w:t>com</w:t>
      </w:r>
      <w:r>
        <w:rPr>
          <w:color w:val="000000"/>
        </w:rPr>
        <w:t>，这表示这个电子邮箱属于</w:t>
      </w:r>
      <w:r>
        <w:rPr>
          <w:color w:val="000000"/>
        </w:rPr>
        <w:t>________ </w:t>
      </w:r>
      <w:r>
        <w:rPr>
          <w:color w:val="000000"/>
        </w:rPr>
        <w:t>，邮箱的服务器名叫</w:t>
      </w:r>
      <w:r>
        <w:rPr>
          <w:color w:val="000000"/>
        </w:rPr>
        <w:t>________ </w:t>
      </w:r>
      <w:r>
        <w:rPr>
          <w:color w:val="000000"/>
        </w:rPr>
        <w:t>．</w:t>
      </w:r>
    </w:p>
    <w:p w:rsidR="009B0DA1" w:rsidRDefault="00F30401">
      <w:pPr>
        <w:spacing w:after="0"/>
        <w:rPr>
          <w:lang w:eastAsia="zh-CN"/>
        </w:rPr>
      </w:pPr>
      <w:r>
        <w:rPr>
          <w:color w:val="000000"/>
          <w:lang w:eastAsia="zh-CN"/>
        </w:rPr>
        <w:t>14.</w:t>
      </w:r>
      <w:r>
        <w:rPr>
          <w:color w:val="000000"/>
          <w:lang w:eastAsia="zh-CN"/>
        </w:rPr>
        <w:t>今年</w:t>
      </w:r>
      <w:r>
        <w:rPr>
          <w:color w:val="000000"/>
          <w:lang w:eastAsia="zh-CN"/>
        </w:rPr>
        <w:t>5</w:t>
      </w:r>
      <w:r>
        <w:rPr>
          <w:color w:val="000000"/>
          <w:lang w:eastAsia="zh-CN"/>
        </w:rPr>
        <w:t>月</w:t>
      </w:r>
      <w:r>
        <w:rPr>
          <w:color w:val="000000"/>
          <w:lang w:eastAsia="zh-CN"/>
        </w:rPr>
        <w:t>12</w:t>
      </w:r>
      <w:r>
        <w:rPr>
          <w:color w:val="000000"/>
          <w:lang w:eastAsia="zh-CN"/>
        </w:rPr>
        <w:t>日汶川发生强烈地震，党和政府十分关怀灾区人民的生命安危，使用了很多最新科技设备进行救援．</w:t>
      </w:r>
      <w:r>
        <w:rPr>
          <w:lang w:eastAsia="zh-CN"/>
        </w:rPr>
        <w:br/>
      </w:r>
      <w:r>
        <w:rPr>
          <w:color w:val="000000"/>
          <w:lang w:eastAsia="zh-CN"/>
        </w:rPr>
        <w:t>（</w:t>
      </w:r>
      <w:r>
        <w:rPr>
          <w:color w:val="000000"/>
          <w:lang w:eastAsia="zh-CN"/>
        </w:rPr>
        <w:t>1</w:t>
      </w:r>
      <w:r>
        <w:rPr>
          <w:color w:val="000000"/>
          <w:lang w:eastAsia="zh-CN"/>
        </w:rPr>
        <w:t>）生命探测仪：光学生命探测仪将一根柔软细长的光纤管伸进瓦砾堆中扭动前行，搜救人员利用观察器可以看清瓦砾深处的情况，光沿弯曲的光纤传播是利用了光的</w:t>
      </w:r>
      <w:r>
        <w:rPr>
          <w:color w:val="000000"/>
          <w:lang w:eastAsia="zh-CN"/>
        </w:rPr>
        <w:t>________</w:t>
      </w:r>
      <w:r>
        <w:rPr>
          <w:color w:val="000000"/>
          <w:lang w:eastAsia="zh-CN"/>
        </w:rPr>
        <w:t> </w:t>
      </w:r>
      <w:r>
        <w:rPr>
          <w:color w:val="000000"/>
          <w:lang w:eastAsia="zh-CN"/>
        </w:rPr>
        <w:t>原理；</w:t>
      </w:r>
      <w:r>
        <w:rPr>
          <w:lang w:eastAsia="zh-CN"/>
        </w:rPr>
        <w:br/>
      </w:r>
      <w:r>
        <w:rPr>
          <w:color w:val="000000"/>
          <w:lang w:eastAsia="zh-CN"/>
        </w:rPr>
        <w:t>（</w:t>
      </w:r>
      <w:r>
        <w:rPr>
          <w:color w:val="000000"/>
          <w:lang w:eastAsia="zh-CN"/>
        </w:rPr>
        <w:t>2</w:t>
      </w:r>
      <w:r>
        <w:rPr>
          <w:color w:val="000000"/>
          <w:lang w:eastAsia="zh-CN"/>
        </w:rPr>
        <w:t>）热红外生命探测仪利用感知</w:t>
      </w:r>
      <w:r>
        <w:rPr>
          <w:color w:val="000000"/>
          <w:u w:val="single"/>
          <w:lang w:eastAsia="zh-CN"/>
        </w:rPr>
        <w:t>________ </w:t>
      </w:r>
      <w:r>
        <w:rPr>
          <w:color w:val="000000"/>
          <w:lang w:eastAsia="zh-CN"/>
        </w:rPr>
        <w:t>差异来判断不同的目标，因此在黑暗中也能确定生命体的位置；声波生命探测仪有</w:t>
      </w:r>
      <w:r>
        <w:rPr>
          <w:color w:val="000000"/>
          <w:lang w:eastAsia="zh-CN"/>
        </w:rPr>
        <w:t>3</w:t>
      </w:r>
      <w:r>
        <w:rPr>
          <w:color w:val="000000"/>
          <w:lang w:eastAsia="zh-CN"/>
        </w:rPr>
        <w:t>～</w:t>
      </w:r>
      <w:r>
        <w:rPr>
          <w:color w:val="000000"/>
          <w:lang w:eastAsia="zh-CN"/>
        </w:rPr>
        <w:t>6</w:t>
      </w:r>
      <w:r>
        <w:rPr>
          <w:color w:val="000000"/>
          <w:lang w:eastAsia="zh-CN"/>
        </w:rPr>
        <w:t>个</w:t>
      </w:r>
      <w:r>
        <w:rPr>
          <w:color w:val="000000"/>
          <w:lang w:eastAsia="zh-CN"/>
        </w:rPr>
        <w:t>“</w:t>
      </w:r>
      <w:r>
        <w:rPr>
          <w:color w:val="000000"/>
          <w:lang w:eastAsia="zh-CN"/>
        </w:rPr>
        <w:t>耳朵</w:t>
      </w:r>
      <w:r>
        <w:rPr>
          <w:color w:val="000000"/>
          <w:lang w:eastAsia="zh-CN"/>
        </w:rPr>
        <w:t>”</w:t>
      </w:r>
      <w:r>
        <w:rPr>
          <w:color w:val="000000"/>
          <w:lang w:eastAsia="zh-CN"/>
        </w:rPr>
        <w:t>﹣﹣声探头，即使幸存者不能说话，只要轻轻敲击使周围物体</w:t>
      </w:r>
      <w:r>
        <w:rPr>
          <w:color w:val="000000"/>
          <w:lang w:eastAsia="zh-CN"/>
        </w:rPr>
        <w:t>________ </w:t>
      </w:r>
      <w:r>
        <w:rPr>
          <w:color w:val="000000"/>
          <w:lang w:eastAsia="zh-CN"/>
        </w:rPr>
        <w:t>发出微小声响，就能够被它</w:t>
      </w:r>
      <w:r>
        <w:rPr>
          <w:color w:val="000000"/>
          <w:lang w:eastAsia="zh-CN"/>
        </w:rPr>
        <w:t>“</w:t>
      </w:r>
      <w:r>
        <w:rPr>
          <w:color w:val="000000"/>
          <w:lang w:eastAsia="zh-CN"/>
        </w:rPr>
        <w:t>听</w:t>
      </w:r>
      <w:r>
        <w:rPr>
          <w:color w:val="000000"/>
          <w:lang w:eastAsia="zh-CN"/>
        </w:rPr>
        <w:t>”</w:t>
      </w:r>
      <w:r>
        <w:rPr>
          <w:color w:val="000000"/>
          <w:lang w:eastAsia="zh-CN"/>
        </w:rPr>
        <w:t>到，甚至心脏微弱的颤动，它也能探测到．</w:t>
      </w:r>
    </w:p>
    <w:p w:rsidR="00D53B00" w:rsidRDefault="00F30401">
      <w:pPr>
        <w:spacing w:after="0"/>
        <w:rPr>
          <w:noProof/>
          <w:lang w:eastAsia="zh-CN"/>
        </w:rPr>
      </w:pPr>
      <w:r>
        <w:rPr>
          <w:color w:val="000000"/>
          <w:lang w:eastAsia="zh-CN"/>
        </w:rPr>
        <w:t>15.</w:t>
      </w:r>
      <w:r>
        <w:rPr>
          <w:color w:val="000000"/>
          <w:lang w:eastAsia="zh-CN"/>
        </w:rPr>
        <w:t>如图所示的是一种抛物面形状的微波接收天线，其中图</w:t>
      </w:r>
      <w:r>
        <w:rPr>
          <w:color w:val="000000"/>
          <w:lang w:eastAsia="zh-CN"/>
        </w:rPr>
        <w:t>________</w:t>
      </w:r>
      <w:r>
        <w:rPr>
          <w:color w:val="000000"/>
          <w:lang w:eastAsia="zh-CN"/>
        </w:rPr>
        <w:t>是用来接收来自地面的微波天线，图</w:t>
      </w:r>
      <w:r>
        <w:rPr>
          <w:color w:val="000000"/>
          <w:lang w:eastAsia="zh-CN"/>
        </w:rPr>
        <w:t>________</w:t>
      </w:r>
      <w:r>
        <w:rPr>
          <w:color w:val="000000"/>
          <w:lang w:eastAsia="zh-CN"/>
        </w:rPr>
        <w:t>是用来接收同步通讯卫星的微波天线．</w:t>
      </w:r>
    </w:p>
    <w:p w:rsidR="009B0DA1" w:rsidRDefault="008F6118">
      <w:pPr>
        <w:spacing w:after="0"/>
        <w:rPr>
          <w:lang w:eastAsia="zh-CN"/>
        </w:rPr>
      </w:pPr>
      <w:r>
        <w:rPr>
          <w:noProof/>
          <w:lang w:eastAsia="zh-CN"/>
        </w:rPr>
        <w:pict>
          <v:shape id="图片 23" o:spid="_x0000_i1047" type="#_x0000_t75" style="width:69.75pt;height:58.5pt;visibility:visible;mso-wrap-style:square">
            <v:imagedata r:id="rId14" o:title=""/>
          </v:shape>
        </w:pict>
      </w:r>
    </w:p>
    <w:p w:rsidR="009B0DA1" w:rsidRDefault="00F30401">
      <w:pPr>
        <w:rPr>
          <w:lang w:eastAsia="zh-CN"/>
        </w:rPr>
      </w:pPr>
      <w:r>
        <w:rPr>
          <w:b/>
          <w:bCs/>
          <w:sz w:val="24"/>
          <w:szCs w:val="24"/>
          <w:lang w:eastAsia="zh-CN"/>
        </w:rPr>
        <w:t>三、解答题</w:t>
      </w:r>
    </w:p>
    <w:p w:rsidR="009B0DA1" w:rsidRDefault="00F30401">
      <w:pPr>
        <w:spacing w:after="0"/>
        <w:rPr>
          <w:lang w:eastAsia="zh-CN"/>
        </w:rPr>
      </w:pPr>
      <w:r>
        <w:rPr>
          <w:color w:val="000000"/>
          <w:lang w:eastAsia="zh-CN"/>
        </w:rPr>
        <w:t>16.</w:t>
      </w:r>
      <w:r>
        <w:rPr>
          <w:color w:val="000000"/>
          <w:lang w:eastAsia="zh-CN"/>
        </w:rPr>
        <w:t>在利用移动电话进行通讯时，有人说：</w:t>
      </w:r>
      <w:r>
        <w:rPr>
          <w:color w:val="000000"/>
          <w:lang w:eastAsia="zh-CN"/>
        </w:rPr>
        <w:t>“</w:t>
      </w:r>
      <w:r>
        <w:rPr>
          <w:color w:val="000000"/>
          <w:lang w:eastAsia="zh-CN"/>
        </w:rPr>
        <w:t>在一个深山老林中，只要有两部移动电话存在，就可以利用它们进行正常通话，无需基地台的存在．</w:t>
      </w:r>
      <w:r>
        <w:rPr>
          <w:color w:val="000000"/>
          <w:lang w:eastAsia="zh-CN"/>
        </w:rPr>
        <w:t>”</w:t>
      </w:r>
      <w:r>
        <w:rPr>
          <w:color w:val="000000"/>
          <w:lang w:eastAsia="zh-CN"/>
        </w:rPr>
        <w:t>你同意他的这种说法吗？请简要说明理由。</w:t>
      </w:r>
    </w:p>
    <w:p w:rsidR="009B0DA1" w:rsidRDefault="00F30401">
      <w:pPr>
        <w:spacing w:after="0"/>
        <w:rPr>
          <w:lang w:eastAsia="zh-CN"/>
        </w:rPr>
      </w:pPr>
      <w:r>
        <w:rPr>
          <w:color w:val="000000"/>
          <w:lang w:eastAsia="zh-CN"/>
        </w:rPr>
        <w:t>17.21</w:t>
      </w:r>
      <w:r>
        <w:rPr>
          <w:color w:val="000000"/>
          <w:lang w:eastAsia="zh-CN"/>
        </w:rPr>
        <w:t>世纪是一个信息的世纪，人们大量的信息可以通过互联网获得．互联网络是一个全球性的网络，它拥有最丰富的信息资源．你还能举出一些互联网的用途吗？（至少写出两种）</w:t>
      </w:r>
    </w:p>
    <w:p w:rsidR="009B0DA1" w:rsidRDefault="00F30401">
      <w:pPr>
        <w:rPr>
          <w:lang w:eastAsia="zh-CN"/>
        </w:rPr>
      </w:pPr>
      <w:r>
        <w:rPr>
          <w:b/>
          <w:bCs/>
          <w:sz w:val="24"/>
          <w:szCs w:val="24"/>
          <w:lang w:eastAsia="zh-CN"/>
        </w:rPr>
        <w:lastRenderedPageBreak/>
        <w:t>四、综合题</w:t>
      </w:r>
    </w:p>
    <w:p w:rsidR="009B0DA1" w:rsidRDefault="00F30401">
      <w:pPr>
        <w:spacing w:after="0"/>
        <w:rPr>
          <w:lang w:eastAsia="zh-CN"/>
        </w:rPr>
      </w:pPr>
      <w:r>
        <w:rPr>
          <w:color w:val="000000"/>
          <w:lang w:eastAsia="zh-CN"/>
        </w:rPr>
        <w:t>18.</w:t>
      </w:r>
      <w:r>
        <w:rPr>
          <w:color w:val="000000"/>
          <w:lang w:eastAsia="zh-CN"/>
        </w:rPr>
        <w:t>我们常听说某电视台利用某频道进行广播，这里所说的频道是什么意思呢？原来，不同的电视台使用不同的射频范围进行广播，以免互相干扰；这一个个不同的频率范围；就叫做频道．下表是我国电视频道的划分情况：</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1920"/>
        <w:gridCol w:w="985"/>
        <w:gridCol w:w="985"/>
        <w:gridCol w:w="175"/>
        <w:gridCol w:w="879"/>
        <w:gridCol w:w="175"/>
        <w:gridCol w:w="879"/>
      </w:tblGrid>
      <w:tr w:rsidR="008F6118">
        <w:trPr>
          <w:gridAfter w:val="6"/>
        </w:trPr>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B0DA1" w:rsidRDefault="00F30401">
            <w:pPr>
              <w:spacing w:after="0"/>
            </w:pPr>
            <w:r>
              <w:rPr>
                <w:color w:val="000000"/>
              </w:rPr>
              <w:t>我国电视频道的划分</w:t>
            </w:r>
          </w:p>
        </w:tc>
      </w:tr>
      <w:tr w:rsidR="008F6118">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B0DA1" w:rsidRDefault="00F30401">
            <w:pPr>
              <w:spacing w:after="0"/>
            </w:pPr>
            <w:r>
              <w:rPr>
                <w:color w:val="000000"/>
              </w:rPr>
              <w:t>频道号</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B0DA1" w:rsidRDefault="00F30401">
            <w:pPr>
              <w:spacing w:after="0"/>
            </w:pPr>
            <w:r>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B0DA1" w:rsidRDefault="00F30401">
            <w:pPr>
              <w:spacing w:after="0"/>
            </w:pPr>
            <w:r>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B0DA1" w:rsidRDefault="00F30401">
            <w:pPr>
              <w:spacing w:after="0"/>
            </w:pP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B0DA1" w:rsidRDefault="00F30401">
            <w:pPr>
              <w:spacing w:after="0"/>
            </w:pPr>
            <w:r>
              <w:rPr>
                <w:color w:val="000000"/>
              </w:rPr>
              <w:t>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B0DA1" w:rsidRDefault="00F30401">
            <w:pPr>
              <w:spacing w:after="0"/>
            </w:pP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B0DA1" w:rsidRDefault="00F30401">
            <w:pPr>
              <w:spacing w:after="0"/>
            </w:pPr>
            <w:r>
              <w:rPr>
                <w:color w:val="000000"/>
              </w:rPr>
              <w:t>68</w:t>
            </w:r>
          </w:p>
        </w:tc>
      </w:tr>
      <w:tr w:rsidR="008F6118">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B0DA1" w:rsidRDefault="00F30401">
            <w:pPr>
              <w:spacing w:after="0"/>
            </w:pPr>
            <w:r>
              <w:rPr>
                <w:color w:val="000000"/>
              </w:rPr>
              <w:t>频率范围</w:t>
            </w:r>
            <w:r>
              <w:rPr>
                <w:color w:val="000000"/>
              </w:rPr>
              <w:t>/MHz</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B0DA1" w:rsidRDefault="00F30401">
            <w:pPr>
              <w:spacing w:after="0"/>
            </w:pPr>
            <w:r>
              <w:rPr>
                <w:color w:val="000000"/>
              </w:rPr>
              <w:t>48.5</w:t>
            </w:r>
            <w:r>
              <w:rPr>
                <w:color w:val="000000"/>
              </w:rPr>
              <w:t>～</w:t>
            </w:r>
            <w:r>
              <w:rPr>
                <w:color w:val="000000"/>
              </w:rPr>
              <w:t>56.5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B0DA1" w:rsidRDefault="00F30401">
            <w:pPr>
              <w:spacing w:after="0"/>
            </w:pPr>
            <w:r>
              <w:rPr>
                <w:color w:val="000000"/>
              </w:rPr>
              <w:t>56.5</w:t>
            </w:r>
            <w:r>
              <w:rPr>
                <w:color w:val="000000"/>
              </w:rPr>
              <w:t>～</w:t>
            </w:r>
            <w:r>
              <w:rPr>
                <w:color w:val="000000"/>
              </w:rPr>
              <w:t>64.5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B0DA1" w:rsidRDefault="00F30401">
            <w:pPr>
              <w:spacing w:after="0"/>
            </w:pP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B0DA1" w:rsidRDefault="00F30401">
            <w:pPr>
              <w:spacing w:after="0"/>
            </w:pPr>
            <w:r>
              <w:rPr>
                <w:color w:val="000000"/>
              </w:rPr>
              <w:t>167</w:t>
            </w:r>
            <w:r>
              <w:rPr>
                <w:color w:val="000000"/>
              </w:rPr>
              <w:t>～</w:t>
            </w:r>
            <w:r>
              <w:rPr>
                <w:color w:val="000000"/>
              </w:rPr>
              <w:t>175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B0DA1" w:rsidRDefault="00F30401">
            <w:pPr>
              <w:spacing w:after="0"/>
            </w:pP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B0DA1" w:rsidRDefault="00F30401">
            <w:pPr>
              <w:spacing w:after="0"/>
            </w:pPr>
            <w:r>
              <w:rPr>
                <w:color w:val="000000"/>
              </w:rPr>
              <w:t>950</w:t>
            </w:r>
            <w:r>
              <w:rPr>
                <w:color w:val="000000"/>
              </w:rPr>
              <w:t>～</w:t>
            </w:r>
            <w:r>
              <w:rPr>
                <w:color w:val="000000"/>
              </w:rPr>
              <w:t>958</w:t>
            </w:r>
          </w:p>
        </w:tc>
      </w:tr>
    </w:tbl>
    <w:p w:rsidR="009B0DA1" w:rsidRDefault="00F30401">
      <w:pPr>
        <w:spacing w:after="0"/>
        <w:rPr>
          <w:lang w:eastAsia="zh-CN"/>
        </w:rPr>
      </w:pPr>
      <w:r>
        <w:rPr>
          <w:color w:val="000000"/>
          <w:lang w:eastAsia="zh-CN"/>
        </w:rPr>
        <w:t>请你根据上述材料，解答下面的问题：</w:t>
      </w:r>
    </w:p>
    <w:p w:rsidR="009B0DA1" w:rsidRDefault="00F30401">
      <w:pPr>
        <w:spacing w:after="0"/>
        <w:rPr>
          <w:lang w:eastAsia="zh-CN"/>
        </w:rPr>
      </w:pPr>
      <w:r>
        <w:rPr>
          <w:color w:val="000000"/>
          <w:lang w:eastAsia="zh-CN"/>
        </w:rPr>
        <w:t>（</w:t>
      </w:r>
      <w:r>
        <w:rPr>
          <w:color w:val="000000"/>
          <w:lang w:eastAsia="zh-CN"/>
        </w:rPr>
        <w:t>1</w:t>
      </w:r>
      <w:r>
        <w:rPr>
          <w:color w:val="000000"/>
          <w:lang w:eastAsia="zh-CN"/>
        </w:rPr>
        <w:t>）某电视台转播的体育电视节目频道号是</w:t>
      </w:r>
      <w:r>
        <w:rPr>
          <w:color w:val="000000"/>
          <w:lang w:eastAsia="zh-CN"/>
        </w:rPr>
        <w:t>3</w:t>
      </w:r>
      <w:r>
        <w:rPr>
          <w:color w:val="000000"/>
          <w:lang w:eastAsia="zh-CN"/>
        </w:rPr>
        <w:t>，那么它的射频范围是</w:t>
      </w:r>
    </w:p>
    <w:p w:rsidR="009B0DA1" w:rsidRDefault="00F30401">
      <w:pPr>
        <w:spacing w:after="0"/>
        <w:ind w:left="150"/>
      </w:pPr>
      <w:r>
        <w:rPr>
          <w:color w:val="000000"/>
        </w:rPr>
        <w:t>A. 56.5</w:t>
      </w:r>
      <w:r>
        <w:rPr>
          <w:color w:val="000000"/>
        </w:rPr>
        <w:t>～</w:t>
      </w:r>
      <w:r>
        <w:rPr>
          <w:color w:val="000000"/>
        </w:rPr>
        <w:t>64.5 MHz           </w:t>
      </w:r>
      <w:r w:rsidR="00CA4D2E">
        <w:rPr>
          <w:noProof/>
          <w:lang w:eastAsia="zh-CN"/>
        </w:rPr>
        <w:pict>
          <v:shape id="图片 24" o:spid="_x0000_i1048" type="#_x0000_t75" style="width:2.25pt;height:3pt;visibility:visible;mso-wrap-style:square">
            <v:imagedata r:id="rId10" o:title=""/>
          </v:shape>
        </w:pict>
      </w:r>
      <w:r>
        <w:rPr>
          <w:color w:val="000000"/>
        </w:rPr>
        <w:t>B. 167</w:t>
      </w:r>
      <w:r>
        <w:rPr>
          <w:color w:val="000000"/>
        </w:rPr>
        <w:t>～</w:t>
      </w:r>
      <w:r>
        <w:rPr>
          <w:color w:val="000000"/>
        </w:rPr>
        <w:t>175 MHz           </w:t>
      </w:r>
      <w:r w:rsidR="00CA4D2E">
        <w:rPr>
          <w:noProof/>
          <w:lang w:eastAsia="zh-CN"/>
        </w:rPr>
        <w:pict>
          <v:shape id="图片 25" o:spid="_x0000_i1049" type="#_x0000_t75" style="width:2.25pt;height:3pt;visibility:visible;mso-wrap-style:square">
            <v:imagedata r:id="rId10" o:title=""/>
          </v:shape>
        </w:pict>
      </w:r>
      <w:r>
        <w:rPr>
          <w:color w:val="000000"/>
        </w:rPr>
        <w:t>C. 64.5</w:t>
      </w:r>
      <w:r>
        <w:rPr>
          <w:color w:val="000000"/>
        </w:rPr>
        <w:t>～</w:t>
      </w:r>
      <w:r>
        <w:rPr>
          <w:color w:val="000000"/>
        </w:rPr>
        <w:t>72.5 MHz           </w:t>
      </w:r>
      <w:r w:rsidR="00CA4D2E">
        <w:rPr>
          <w:noProof/>
          <w:lang w:eastAsia="zh-CN"/>
        </w:rPr>
        <w:pict>
          <v:shape id="图片 26" o:spid="_x0000_i1050" type="#_x0000_t75" style="width:2.25pt;height:3pt;visibility:visible;mso-wrap-style:square">
            <v:imagedata r:id="rId10" o:title=""/>
          </v:shape>
        </w:pict>
      </w:r>
      <w:r>
        <w:rPr>
          <w:color w:val="000000"/>
        </w:rPr>
        <w:t>D. 72.5</w:t>
      </w:r>
      <w:r>
        <w:rPr>
          <w:color w:val="000000"/>
        </w:rPr>
        <w:t>～</w:t>
      </w:r>
      <w:r>
        <w:rPr>
          <w:color w:val="000000"/>
        </w:rPr>
        <w:t>80.5 MHz</w:t>
      </w:r>
    </w:p>
    <w:p w:rsidR="009B0DA1" w:rsidRDefault="00F30401">
      <w:pPr>
        <w:spacing w:after="0"/>
        <w:rPr>
          <w:lang w:eastAsia="zh-CN"/>
        </w:rPr>
      </w:pPr>
      <w:r>
        <w:rPr>
          <w:color w:val="000000"/>
          <w:lang w:eastAsia="zh-CN"/>
        </w:rPr>
        <w:t>（</w:t>
      </w:r>
      <w:r>
        <w:rPr>
          <w:color w:val="000000"/>
          <w:lang w:eastAsia="zh-CN"/>
        </w:rPr>
        <w:t>2</w:t>
      </w:r>
      <w:r>
        <w:rPr>
          <w:color w:val="000000"/>
          <w:lang w:eastAsia="zh-CN"/>
        </w:rPr>
        <w:t>）第</w:t>
      </w:r>
      <w:r>
        <w:rPr>
          <w:color w:val="000000"/>
          <w:lang w:eastAsia="zh-CN"/>
        </w:rPr>
        <w:t>13</w:t>
      </w:r>
      <w:r>
        <w:rPr>
          <w:color w:val="000000"/>
          <w:lang w:eastAsia="zh-CN"/>
        </w:rPr>
        <w:t>频道至</w:t>
      </w:r>
      <w:r>
        <w:rPr>
          <w:color w:val="000000"/>
          <w:lang w:eastAsia="zh-CN"/>
        </w:rPr>
        <w:t>68</w:t>
      </w:r>
      <w:r>
        <w:rPr>
          <w:color w:val="000000"/>
          <w:lang w:eastAsia="zh-CN"/>
        </w:rPr>
        <w:t>频道属于微波中的</w:t>
      </w:r>
      <w:r>
        <w:rPr>
          <w:color w:val="000000"/>
          <w:lang w:eastAsia="zh-CN"/>
        </w:rPr>
        <w:t>“</w:t>
      </w:r>
      <w:r>
        <w:rPr>
          <w:color w:val="000000"/>
          <w:lang w:eastAsia="zh-CN"/>
        </w:rPr>
        <w:t>分米波</w:t>
      </w:r>
      <w:r>
        <w:rPr>
          <w:color w:val="000000"/>
          <w:lang w:eastAsia="zh-CN"/>
        </w:rPr>
        <w:t>”</w:t>
      </w:r>
      <w:r>
        <w:rPr>
          <w:color w:val="000000"/>
          <w:lang w:eastAsia="zh-CN"/>
        </w:rPr>
        <w:t>，试着计算出第</w:t>
      </w:r>
      <w:r>
        <w:rPr>
          <w:color w:val="000000"/>
          <w:lang w:eastAsia="zh-CN"/>
        </w:rPr>
        <w:t>68</w:t>
      </w:r>
      <w:r>
        <w:rPr>
          <w:color w:val="000000"/>
          <w:lang w:eastAsia="zh-CN"/>
        </w:rPr>
        <w:t>频道的波长范围就知道这个称呼的原因了．</w:t>
      </w:r>
    </w:p>
    <w:p w:rsidR="009B0DA1" w:rsidRDefault="00F30401">
      <w:pPr>
        <w:spacing w:after="0"/>
        <w:rPr>
          <w:lang w:eastAsia="zh-CN"/>
        </w:rPr>
      </w:pPr>
      <w:r>
        <w:rPr>
          <w:color w:val="000000"/>
          <w:lang w:eastAsia="zh-CN"/>
        </w:rPr>
        <w:t>19.</w:t>
      </w:r>
      <w:r>
        <w:rPr>
          <w:color w:val="000000"/>
          <w:lang w:eastAsia="zh-CN"/>
        </w:rPr>
        <w:t>根据题意解答</w:t>
      </w:r>
    </w:p>
    <w:p w:rsidR="00D53B00" w:rsidRDefault="00F30401">
      <w:pPr>
        <w:spacing w:after="0"/>
        <w:rPr>
          <w:noProof/>
          <w:lang w:eastAsia="zh-CN"/>
        </w:rPr>
      </w:pPr>
      <w:r>
        <w:rPr>
          <w:color w:val="000000"/>
          <w:lang w:eastAsia="zh-CN"/>
        </w:rPr>
        <w:t>（</w:t>
      </w:r>
      <w:r>
        <w:rPr>
          <w:color w:val="000000"/>
          <w:lang w:eastAsia="zh-CN"/>
        </w:rPr>
        <w:t>1</w:t>
      </w:r>
      <w:r>
        <w:rPr>
          <w:color w:val="000000"/>
          <w:lang w:eastAsia="zh-CN"/>
        </w:rPr>
        <w:t>）如图所示，是地球上的人利用卫星进行通信的示意图，结合示意图，简要说明卫星通信的原理．</w:t>
      </w:r>
    </w:p>
    <w:p w:rsidR="009B0DA1" w:rsidRDefault="00CA4D2E">
      <w:pPr>
        <w:spacing w:after="0"/>
        <w:rPr>
          <w:lang w:eastAsia="zh-CN"/>
        </w:rPr>
      </w:pPr>
      <w:bookmarkStart w:id="0" w:name="_GoBack"/>
      <w:bookmarkEnd w:id="0"/>
      <w:r>
        <w:rPr>
          <w:noProof/>
          <w:lang w:eastAsia="zh-CN"/>
        </w:rPr>
        <w:pict>
          <v:shape id="图片 27" o:spid="_x0000_i1051" type="#_x0000_t75" style="width:170.25pt;height:135pt;visibility:visible;mso-wrap-style:square">
            <v:imagedata r:id="rId15" o:title=""/>
          </v:shape>
        </w:pict>
      </w:r>
    </w:p>
    <w:p w:rsidR="009B0DA1" w:rsidRDefault="00F30401">
      <w:pPr>
        <w:spacing w:after="0"/>
        <w:rPr>
          <w:lang w:eastAsia="zh-CN"/>
        </w:rPr>
      </w:pPr>
      <w:r>
        <w:rPr>
          <w:color w:val="000000"/>
          <w:lang w:eastAsia="zh-CN"/>
        </w:rPr>
        <w:t>（</w:t>
      </w:r>
      <w:r>
        <w:rPr>
          <w:color w:val="000000"/>
          <w:lang w:eastAsia="zh-CN"/>
        </w:rPr>
        <w:t>2</w:t>
      </w:r>
      <w:r>
        <w:rPr>
          <w:color w:val="000000"/>
          <w:lang w:eastAsia="zh-CN"/>
        </w:rPr>
        <w:t>）现在许多长途电话是以地球同步卫星做中继站的．打这种长途电话时，会感到对方的反应有些延迟．造成这种延迟的原因之一是无线电波在射向卫星和从卫星返回时需要一定的时间．假设某人造卫星与地球的距离是</w:t>
      </w:r>
      <w:r>
        <w:rPr>
          <w:color w:val="000000"/>
          <w:lang w:eastAsia="zh-CN"/>
        </w:rPr>
        <w:t>36000km</w:t>
      </w:r>
      <w:r>
        <w:rPr>
          <w:color w:val="000000"/>
          <w:lang w:eastAsia="zh-CN"/>
        </w:rPr>
        <w:t>，请你估算延迟的时间．</w:t>
      </w:r>
    </w:p>
    <w:p w:rsidR="009B0DA1" w:rsidRDefault="00F30401">
      <w:pPr>
        <w:rPr>
          <w:lang w:eastAsia="zh-CN"/>
        </w:rPr>
      </w:pPr>
      <w:r>
        <w:rPr>
          <w:lang w:eastAsia="zh-CN"/>
        </w:rPr>
        <w:br w:type="page"/>
      </w:r>
    </w:p>
    <w:p w:rsidR="009B0DA1" w:rsidRDefault="00F30401">
      <w:pPr>
        <w:jc w:val="center"/>
        <w:rPr>
          <w:lang w:eastAsia="zh-CN"/>
        </w:rPr>
      </w:pPr>
      <w:r>
        <w:rPr>
          <w:b/>
          <w:bCs/>
          <w:sz w:val="28"/>
          <w:szCs w:val="28"/>
          <w:lang w:eastAsia="zh-CN"/>
        </w:rPr>
        <w:t>答案解析部分</w:t>
      </w:r>
    </w:p>
    <w:p w:rsidR="009B0DA1" w:rsidRDefault="00F30401">
      <w:pPr>
        <w:rPr>
          <w:lang w:eastAsia="zh-CN"/>
        </w:rPr>
      </w:pPr>
      <w:r>
        <w:rPr>
          <w:lang w:eastAsia="zh-CN"/>
        </w:rPr>
        <w:t>一、单选题</w:t>
      </w:r>
    </w:p>
    <w:p w:rsidR="009B0DA1" w:rsidRDefault="00F30401">
      <w:pPr>
        <w:spacing w:after="0"/>
        <w:rPr>
          <w:lang w:eastAsia="zh-CN"/>
        </w:rPr>
      </w:pPr>
      <w:r>
        <w:rPr>
          <w:color w:val="000000"/>
          <w:lang w:eastAsia="zh-CN"/>
        </w:rPr>
        <w:t>1.</w:t>
      </w:r>
      <w:r>
        <w:rPr>
          <w:color w:val="0000FF"/>
          <w:lang w:eastAsia="zh-CN"/>
        </w:rPr>
        <w:t>【答案】</w:t>
      </w:r>
      <w:r>
        <w:rPr>
          <w:color w:val="000000"/>
          <w:lang w:eastAsia="zh-CN"/>
        </w:rPr>
        <w:t xml:space="preserve">D  </w:t>
      </w:r>
    </w:p>
    <w:p w:rsidR="009B0DA1" w:rsidRDefault="00F30401">
      <w:pPr>
        <w:spacing w:after="0"/>
        <w:rPr>
          <w:lang w:eastAsia="zh-CN"/>
        </w:rPr>
      </w:pPr>
      <w:r>
        <w:rPr>
          <w:color w:val="0000FF"/>
          <w:lang w:eastAsia="zh-CN"/>
        </w:rPr>
        <w:t>【解析】</w:t>
      </w:r>
      <w:r>
        <w:rPr>
          <w:color w:val="000000"/>
          <w:lang w:eastAsia="zh-CN"/>
        </w:rPr>
        <w:t>【解答】解：光纤网络是光纤通信的载体，因此光纤的主要作用是传输信号，用来通信．</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【分析】现代通信有微波通信、卫星通信、网络通信和光纤通信，每种通信的名字都是以传递信息的载体来命名．</w:t>
      </w:r>
    </w:p>
    <w:p w:rsidR="009B0DA1" w:rsidRDefault="00F30401">
      <w:pPr>
        <w:spacing w:after="0"/>
        <w:rPr>
          <w:lang w:eastAsia="zh-CN"/>
        </w:rPr>
      </w:pPr>
      <w:r>
        <w:rPr>
          <w:color w:val="000000"/>
          <w:lang w:eastAsia="zh-CN"/>
        </w:rPr>
        <w:t>2.</w:t>
      </w:r>
      <w:r>
        <w:rPr>
          <w:color w:val="0000FF"/>
          <w:lang w:eastAsia="zh-CN"/>
        </w:rPr>
        <w:t>【答案】</w:t>
      </w:r>
      <w:r>
        <w:rPr>
          <w:color w:val="000000"/>
          <w:lang w:eastAsia="zh-CN"/>
        </w:rPr>
        <w:t xml:space="preserve">B  </w:t>
      </w:r>
    </w:p>
    <w:p w:rsidR="009B0DA1" w:rsidRDefault="00F30401">
      <w:pPr>
        <w:spacing w:after="0"/>
        <w:rPr>
          <w:lang w:eastAsia="zh-CN"/>
        </w:rPr>
      </w:pPr>
      <w:r>
        <w:rPr>
          <w:color w:val="0000FF"/>
          <w:lang w:eastAsia="zh-CN"/>
        </w:rPr>
        <w:t>【解析】</w:t>
      </w:r>
      <w:r>
        <w:rPr>
          <w:color w:val="000000"/>
          <w:lang w:eastAsia="zh-CN"/>
        </w:rPr>
        <w:t>【解答】解：卫星通信就是利用卫星作为中继站来转发无线电波而进行的两个或多个地球站之间的通信，不是用来向地面发射电磁波的，也不是用来发送广播信号的，也不是用来接收电视信号的，故</w:t>
      </w:r>
      <w:r>
        <w:rPr>
          <w:color w:val="000000"/>
          <w:lang w:eastAsia="zh-CN"/>
        </w:rPr>
        <w:t>B</w:t>
      </w:r>
      <w:r>
        <w:rPr>
          <w:color w:val="000000"/>
          <w:lang w:eastAsia="zh-CN"/>
        </w:rPr>
        <w:t>正确，</w:t>
      </w:r>
      <w:r>
        <w:rPr>
          <w:color w:val="000000"/>
          <w:lang w:eastAsia="zh-CN"/>
        </w:rPr>
        <w:t>ACD</w:t>
      </w:r>
      <w:r>
        <w:rPr>
          <w:color w:val="000000"/>
          <w:lang w:eastAsia="zh-CN"/>
        </w:rPr>
        <w:t>错误．故选</w:t>
      </w:r>
      <w:r>
        <w:rPr>
          <w:color w:val="000000"/>
          <w:lang w:eastAsia="zh-CN"/>
        </w:rPr>
        <w:t>B</w:t>
      </w:r>
      <w:r>
        <w:rPr>
          <w:color w:val="000000"/>
          <w:lang w:eastAsia="zh-CN"/>
        </w:rPr>
        <w:t>．</w:t>
      </w:r>
      <w:r>
        <w:rPr>
          <w:lang w:eastAsia="zh-CN"/>
        </w:rPr>
        <w:br/>
      </w:r>
      <w:r>
        <w:rPr>
          <w:color w:val="000000"/>
          <w:lang w:eastAsia="zh-CN"/>
        </w:rPr>
        <w:t>【分析】卫星通信是一种利用人造地球卫星作为中继站来转发无线电波而进行的两个或</w:t>
      </w:r>
      <w:r>
        <w:rPr>
          <w:color w:val="000000"/>
          <w:lang w:eastAsia="zh-CN"/>
        </w:rPr>
        <w:t>多个地球站之间的通信．</w:t>
      </w:r>
    </w:p>
    <w:p w:rsidR="009B0DA1" w:rsidRDefault="00F30401">
      <w:pPr>
        <w:spacing w:after="0"/>
        <w:rPr>
          <w:lang w:eastAsia="zh-CN"/>
        </w:rPr>
      </w:pPr>
      <w:r>
        <w:rPr>
          <w:color w:val="000000"/>
          <w:lang w:eastAsia="zh-CN"/>
        </w:rPr>
        <w:t>3.</w:t>
      </w:r>
      <w:r>
        <w:rPr>
          <w:color w:val="0000FF"/>
          <w:lang w:eastAsia="zh-CN"/>
        </w:rPr>
        <w:t>【答案】</w:t>
      </w:r>
      <w:r>
        <w:rPr>
          <w:color w:val="000000"/>
          <w:lang w:eastAsia="zh-CN"/>
        </w:rPr>
        <w:t xml:space="preserve">A  </w:t>
      </w:r>
    </w:p>
    <w:p w:rsidR="009B0DA1" w:rsidRDefault="00F30401">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、微波也是电磁波，手机是利用电磁波传递信号的．</w:t>
      </w:r>
      <w:r>
        <w:rPr>
          <w:color w:val="000000"/>
          <w:lang w:eastAsia="zh-CN"/>
        </w:rPr>
        <w:t>3G</w:t>
      </w:r>
      <w:r>
        <w:rPr>
          <w:color w:val="000000"/>
          <w:lang w:eastAsia="zh-CN"/>
        </w:rPr>
        <w:t>手机只不过是传递信息的容量大了，内容多了，但仍是用电磁波在传递．符合题意．</w:t>
      </w:r>
      <w:r>
        <w:rPr>
          <w:lang w:eastAsia="zh-CN"/>
        </w:rPr>
        <w:br/>
      </w:r>
      <w:r>
        <w:rPr>
          <w:color w:val="000000"/>
          <w:lang w:eastAsia="zh-CN"/>
        </w:rPr>
        <w:t>B</w:t>
      </w:r>
      <w:r>
        <w:rPr>
          <w:color w:val="000000"/>
          <w:lang w:eastAsia="zh-CN"/>
        </w:rPr>
        <w:t>、超声波是声音，也可以传递信息，但不能用于手机的传递．不合题意．</w:t>
      </w:r>
      <w:r>
        <w:rPr>
          <w:lang w:eastAsia="zh-CN"/>
        </w:rPr>
        <w:br/>
      </w:r>
      <w:r>
        <w:rPr>
          <w:color w:val="000000"/>
          <w:lang w:eastAsia="zh-CN"/>
        </w:rPr>
        <w:t>C</w:t>
      </w:r>
      <w:r>
        <w:rPr>
          <w:color w:val="000000"/>
          <w:lang w:eastAsia="zh-CN"/>
        </w:rPr>
        <w:t>、红外线属于光，也是一种电磁波，但它的频率不适合手机的传递波段，不合题意．</w:t>
      </w:r>
      <w:r>
        <w:rPr>
          <w:lang w:eastAsia="zh-CN"/>
        </w:rPr>
        <w:br/>
      </w:r>
      <w:r>
        <w:rPr>
          <w:color w:val="000000"/>
          <w:lang w:eastAsia="zh-CN"/>
        </w:rPr>
        <w:t>D</w:t>
      </w:r>
      <w:r>
        <w:rPr>
          <w:color w:val="000000"/>
          <w:lang w:eastAsia="zh-CN"/>
        </w:rPr>
        <w:t>、可见光也是电磁波，也不符合手机传递信息的频率波段，不合题意．</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w:t>
      </w:r>
      <w:r>
        <w:rPr>
          <w:color w:val="000000"/>
          <w:lang w:eastAsia="zh-CN"/>
        </w:rPr>
        <w:t>3G</w:t>
      </w:r>
      <w:r>
        <w:rPr>
          <w:color w:val="000000"/>
          <w:lang w:eastAsia="zh-CN"/>
        </w:rPr>
        <w:t>手机通俗地说是指第三代手机．它能够利用</w:t>
      </w:r>
      <w:r>
        <w:rPr>
          <w:color w:val="000000"/>
          <w:lang w:eastAsia="zh-CN"/>
        </w:rPr>
        <w:t>3G</w:t>
      </w:r>
      <w:r>
        <w:rPr>
          <w:color w:val="000000"/>
          <w:lang w:eastAsia="zh-CN"/>
        </w:rPr>
        <w:t>无线通信网络处理图象、音乐、视频流等多种媒体</w:t>
      </w:r>
      <w:r>
        <w:rPr>
          <w:color w:val="000000"/>
          <w:lang w:eastAsia="zh-CN"/>
        </w:rPr>
        <w:t>形式，是利用电磁波在传播信．</w:t>
      </w:r>
    </w:p>
    <w:p w:rsidR="009B0DA1" w:rsidRDefault="00F30401">
      <w:pPr>
        <w:spacing w:after="0"/>
        <w:rPr>
          <w:lang w:eastAsia="zh-CN"/>
        </w:rPr>
      </w:pPr>
      <w:r>
        <w:rPr>
          <w:color w:val="000000"/>
          <w:lang w:eastAsia="zh-CN"/>
        </w:rPr>
        <w:t>4.</w:t>
      </w:r>
      <w:r>
        <w:rPr>
          <w:color w:val="0000FF"/>
          <w:lang w:eastAsia="zh-CN"/>
        </w:rPr>
        <w:t>【答案】</w:t>
      </w:r>
      <w:r>
        <w:rPr>
          <w:color w:val="000000"/>
          <w:lang w:eastAsia="zh-CN"/>
        </w:rPr>
        <w:t xml:space="preserve">A  </w:t>
      </w:r>
    </w:p>
    <w:p w:rsidR="009B0DA1" w:rsidRDefault="00F30401">
      <w:pPr>
        <w:spacing w:after="0"/>
        <w:rPr>
          <w:lang w:eastAsia="zh-CN"/>
        </w:rPr>
      </w:pPr>
      <w:r>
        <w:rPr>
          <w:color w:val="0000FF"/>
          <w:lang w:eastAsia="zh-CN"/>
        </w:rPr>
        <w:t>【解析】</w:t>
      </w:r>
      <w:r>
        <w:rPr>
          <w:color w:val="000000"/>
          <w:lang w:eastAsia="zh-CN"/>
        </w:rPr>
        <w:t>【解答】</w:t>
      </w:r>
      <w:r>
        <w:rPr>
          <w:lang w:eastAsia="zh-CN"/>
        </w:rPr>
        <w:br/>
      </w:r>
      <w:r>
        <w:rPr>
          <w:color w:val="000000"/>
          <w:lang w:eastAsia="zh-CN"/>
        </w:rPr>
        <w:t>WiFi</w:t>
      </w:r>
      <w:r>
        <w:rPr>
          <w:color w:val="000000"/>
          <w:lang w:eastAsia="zh-CN"/>
        </w:rPr>
        <w:t>利用了电磁波中的微波技术进行信息传输，故</w:t>
      </w:r>
      <w:r>
        <w:rPr>
          <w:color w:val="000000"/>
          <w:lang w:eastAsia="zh-CN"/>
        </w:rPr>
        <w:t>A</w:t>
      </w:r>
      <w:r>
        <w:rPr>
          <w:color w:val="000000"/>
          <w:lang w:eastAsia="zh-CN"/>
        </w:rPr>
        <w:t>正确，</w:t>
      </w:r>
      <w:r>
        <w:rPr>
          <w:color w:val="000000"/>
          <w:lang w:eastAsia="zh-CN"/>
        </w:rPr>
        <w:t>B</w:t>
      </w:r>
      <w:r>
        <w:rPr>
          <w:color w:val="000000"/>
          <w:lang w:eastAsia="zh-CN"/>
        </w:rPr>
        <w:t>错误；</w:t>
      </w:r>
      <w:r>
        <w:rPr>
          <w:lang w:eastAsia="zh-CN"/>
        </w:rPr>
        <w:br/>
      </w:r>
      <w:r>
        <w:rPr>
          <w:color w:val="000000"/>
          <w:lang w:eastAsia="zh-CN"/>
        </w:rPr>
        <w:t>电磁波的传播速度等于光速，即为</w:t>
      </w:r>
      <w:r>
        <w:rPr>
          <w:color w:val="000000"/>
          <w:lang w:eastAsia="zh-CN"/>
        </w:rPr>
        <w:t>3×10</w:t>
      </w:r>
      <w:r>
        <w:rPr>
          <w:color w:val="000000"/>
          <w:vertAlign w:val="superscript"/>
          <w:lang w:eastAsia="zh-CN"/>
        </w:rPr>
        <w:t>8</w:t>
      </w:r>
      <w:r>
        <w:rPr>
          <w:color w:val="000000"/>
          <w:lang w:eastAsia="zh-CN"/>
        </w:rPr>
        <w:t>m/s=3×10</w:t>
      </w:r>
      <w:r>
        <w:rPr>
          <w:color w:val="000000"/>
          <w:vertAlign w:val="superscript"/>
          <w:lang w:eastAsia="zh-CN"/>
        </w:rPr>
        <w:t>5</w:t>
      </w:r>
      <w:r>
        <w:rPr>
          <w:color w:val="000000"/>
          <w:lang w:eastAsia="zh-CN"/>
        </w:rPr>
        <w:t>km/s</w:t>
      </w:r>
      <w:r>
        <w:rPr>
          <w:color w:val="000000"/>
          <w:lang w:eastAsia="zh-CN"/>
        </w:rPr>
        <w:t>，故</w:t>
      </w:r>
      <w:r>
        <w:rPr>
          <w:color w:val="000000"/>
          <w:lang w:eastAsia="zh-CN"/>
        </w:rPr>
        <w:t>C</w:t>
      </w:r>
      <w:r>
        <w:rPr>
          <w:color w:val="000000"/>
          <w:lang w:eastAsia="zh-CN"/>
        </w:rPr>
        <w:t>、</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【分析】微波是指频率为</w:t>
      </w:r>
      <w:r>
        <w:rPr>
          <w:color w:val="000000"/>
          <w:lang w:eastAsia="zh-CN"/>
        </w:rPr>
        <w:t>300MHz</w:t>
      </w:r>
      <w:r>
        <w:rPr>
          <w:color w:val="000000"/>
          <w:lang w:eastAsia="zh-CN"/>
        </w:rPr>
        <w:t>﹣</w:t>
      </w:r>
      <w:r>
        <w:rPr>
          <w:color w:val="000000"/>
          <w:lang w:eastAsia="zh-CN"/>
        </w:rPr>
        <w:t>300GHz</w:t>
      </w:r>
      <w:r>
        <w:rPr>
          <w:color w:val="000000"/>
          <w:lang w:eastAsia="zh-CN"/>
        </w:rPr>
        <w:t>的电磁波，</w:t>
      </w:r>
      <w:r>
        <w:rPr>
          <w:color w:val="000000"/>
          <w:lang w:eastAsia="zh-CN"/>
        </w:rPr>
        <w:t>WiFi</w:t>
      </w:r>
      <w:r>
        <w:rPr>
          <w:color w:val="000000"/>
          <w:lang w:eastAsia="zh-CN"/>
        </w:rPr>
        <w:t>在</w:t>
      </w:r>
      <w:r>
        <w:rPr>
          <w:color w:val="000000"/>
          <w:lang w:eastAsia="zh-CN"/>
        </w:rPr>
        <w:t>2.4Ghz</w:t>
      </w:r>
      <w:r>
        <w:rPr>
          <w:color w:val="000000"/>
          <w:lang w:eastAsia="zh-CN"/>
        </w:rPr>
        <w:t>频段工作，属于微波，其传播速度等于光速。</w:t>
      </w:r>
    </w:p>
    <w:p w:rsidR="009B0DA1" w:rsidRDefault="00F30401">
      <w:pPr>
        <w:spacing w:after="0"/>
        <w:rPr>
          <w:lang w:eastAsia="zh-CN"/>
        </w:rPr>
      </w:pPr>
      <w:r>
        <w:rPr>
          <w:color w:val="000000"/>
          <w:lang w:eastAsia="zh-CN"/>
        </w:rPr>
        <w:t>5.</w:t>
      </w:r>
      <w:r>
        <w:rPr>
          <w:color w:val="0000FF"/>
          <w:lang w:eastAsia="zh-CN"/>
        </w:rPr>
        <w:t>【答案】</w:t>
      </w:r>
      <w:r>
        <w:rPr>
          <w:color w:val="000000"/>
          <w:lang w:eastAsia="zh-CN"/>
        </w:rPr>
        <w:t xml:space="preserve">C  </w:t>
      </w:r>
    </w:p>
    <w:p w:rsidR="009B0DA1" w:rsidRDefault="00F30401">
      <w:pPr>
        <w:spacing w:after="0"/>
        <w:rPr>
          <w:lang w:eastAsia="zh-CN"/>
        </w:rPr>
      </w:pPr>
      <w:r>
        <w:rPr>
          <w:color w:val="0000FF"/>
          <w:lang w:eastAsia="zh-CN"/>
        </w:rPr>
        <w:t>【解析】</w:t>
      </w:r>
      <w:r>
        <w:rPr>
          <w:color w:val="000000"/>
          <w:lang w:eastAsia="zh-CN"/>
        </w:rPr>
        <w:t>【解答】解：车载</w:t>
      </w:r>
      <w:r>
        <w:rPr>
          <w:color w:val="000000"/>
          <w:lang w:eastAsia="zh-CN"/>
        </w:rPr>
        <w:t>GPS</w:t>
      </w:r>
      <w:r>
        <w:rPr>
          <w:color w:val="000000"/>
          <w:lang w:eastAsia="zh-CN"/>
        </w:rPr>
        <w:t>导航系统是利用电磁波进行定位和导航的，故</w:t>
      </w:r>
      <w:r>
        <w:rPr>
          <w:color w:val="000000"/>
          <w:lang w:eastAsia="zh-CN"/>
        </w:rPr>
        <w:t>A</w:t>
      </w:r>
      <w:r>
        <w:rPr>
          <w:color w:val="000000"/>
          <w:lang w:eastAsia="zh-CN"/>
        </w:rPr>
        <w:t>错误；</w:t>
      </w:r>
      <w:r>
        <w:rPr>
          <w:lang w:eastAsia="zh-CN"/>
        </w:rPr>
        <w:br/>
      </w:r>
      <w:r>
        <w:rPr>
          <w:color w:val="000000"/>
          <w:lang w:eastAsia="zh-CN"/>
        </w:rPr>
        <w:t>B</w:t>
      </w:r>
      <w:r>
        <w:rPr>
          <w:color w:val="000000"/>
          <w:lang w:eastAsia="zh-CN"/>
        </w:rPr>
        <w:t>、电磁波可以在真空中传播，故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、要想实现全球通信，</w:t>
      </w:r>
      <w:r>
        <w:rPr>
          <w:color w:val="000000"/>
          <w:lang w:eastAsia="zh-CN"/>
        </w:rPr>
        <w:t>可以用通信卫星做微波通信的中继站，并在地球周围均匀地配置</w:t>
      </w:r>
      <w:r>
        <w:rPr>
          <w:color w:val="000000"/>
          <w:lang w:eastAsia="zh-CN"/>
        </w:rPr>
        <w:t>3</w:t>
      </w:r>
      <w:r>
        <w:rPr>
          <w:color w:val="000000"/>
          <w:lang w:eastAsia="zh-CN"/>
        </w:rPr>
        <w:t>颗地球同步通信卫星，故</w:t>
      </w:r>
      <w:r>
        <w:rPr>
          <w:color w:val="000000"/>
          <w:lang w:eastAsia="zh-CN"/>
        </w:rPr>
        <w:t>C</w:t>
      </w:r>
      <w:r>
        <w:rPr>
          <w:color w:val="000000"/>
          <w:lang w:eastAsia="zh-CN"/>
        </w:rPr>
        <w:t>正确．</w:t>
      </w:r>
      <w:r>
        <w:rPr>
          <w:lang w:eastAsia="zh-CN"/>
        </w:rPr>
        <w:br/>
      </w:r>
      <w:r>
        <w:rPr>
          <w:color w:val="000000"/>
          <w:lang w:eastAsia="zh-CN"/>
        </w:rPr>
        <w:t>D</w:t>
      </w:r>
      <w:r>
        <w:rPr>
          <w:color w:val="000000"/>
          <w:lang w:eastAsia="zh-CN"/>
        </w:rPr>
        <w:t>、光纤通信既能传播图象信息，也能传播声音信息，故</w:t>
      </w:r>
      <w:r>
        <w:rPr>
          <w:color w:val="000000"/>
          <w:lang w:eastAsia="zh-CN"/>
        </w:rPr>
        <w:t>D</w:t>
      </w:r>
      <w:r>
        <w:rPr>
          <w:color w:val="000000"/>
          <w:lang w:eastAsia="zh-CN"/>
        </w:rPr>
        <w:t>错误．</w:t>
      </w:r>
      <w:r>
        <w:rPr>
          <w:lang w:eastAsia="zh-CN"/>
        </w:rPr>
        <w:br/>
      </w:r>
      <w:r>
        <w:rPr>
          <w:color w:val="000000"/>
          <w:lang w:eastAsia="zh-CN"/>
        </w:rPr>
        <w:lastRenderedPageBreak/>
        <w:t>故选：</w:t>
      </w:r>
      <w:r>
        <w:rPr>
          <w:color w:val="000000"/>
          <w:lang w:eastAsia="zh-CN"/>
        </w:rPr>
        <w:t>C</w:t>
      </w:r>
      <w:r>
        <w:rPr>
          <w:color w:val="000000"/>
          <w:lang w:eastAsia="zh-CN"/>
        </w:rPr>
        <w:t>．</w:t>
      </w:r>
      <w:r>
        <w:rPr>
          <w:lang w:eastAsia="zh-CN"/>
        </w:rPr>
        <w:br/>
      </w:r>
      <w:r>
        <w:rPr>
          <w:color w:val="000000"/>
          <w:lang w:eastAsia="zh-CN"/>
        </w:rPr>
        <w:t>【分析】</w:t>
      </w:r>
      <w:r>
        <w:rPr>
          <w:color w:val="000000"/>
          <w:lang w:eastAsia="zh-CN"/>
        </w:rPr>
        <w:t>A</w:t>
      </w:r>
      <w:r>
        <w:rPr>
          <w:color w:val="000000"/>
          <w:lang w:eastAsia="zh-CN"/>
        </w:rPr>
        <w:t>、</w:t>
      </w:r>
      <w:r>
        <w:rPr>
          <w:color w:val="000000"/>
          <w:lang w:eastAsia="zh-CN"/>
        </w:rPr>
        <w:t>GPS</w:t>
      </w:r>
      <w:r>
        <w:rPr>
          <w:color w:val="000000"/>
          <w:lang w:eastAsia="zh-CN"/>
        </w:rPr>
        <w:t>是通过电磁波传递信息进行定位与导航的；</w:t>
      </w:r>
      <w:r>
        <w:rPr>
          <w:lang w:eastAsia="zh-CN"/>
        </w:rPr>
        <w:br/>
      </w:r>
      <w:r>
        <w:rPr>
          <w:color w:val="000000"/>
          <w:lang w:eastAsia="zh-CN"/>
        </w:rPr>
        <w:t>B</w:t>
      </w:r>
      <w:r>
        <w:rPr>
          <w:color w:val="000000"/>
          <w:lang w:eastAsia="zh-CN"/>
        </w:rPr>
        <w:t>、电磁波在真空中的传播速度是</w:t>
      </w:r>
      <w:r>
        <w:rPr>
          <w:color w:val="000000"/>
          <w:lang w:eastAsia="zh-CN"/>
        </w:rPr>
        <w:t>3×10</w:t>
      </w:r>
      <w:r>
        <w:rPr>
          <w:color w:val="000000"/>
          <w:vertAlign w:val="superscript"/>
          <w:lang w:eastAsia="zh-CN"/>
        </w:rPr>
        <w:t>8</w:t>
      </w:r>
      <w:r>
        <w:rPr>
          <w:color w:val="000000"/>
          <w:lang w:eastAsia="zh-CN"/>
        </w:rPr>
        <w:t>m/s</w:t>
      </w:r>
      <w:r>
        <w:rPr>
          <w:color w:val="000000"/>
          <w:lang w:eastAsia="zh-CN"/>
        </w:rPr>
        <w:t>．</w:t>
      </w:r>
      <w:r>
        <w:rPr>
          <w:lang w:eastAsia="zh-CN"/>
        </w:rPr>
        <w:br/>
      </w:r>
      <w:r>
        <w:rPr>
          <w:color w:val="000000"/>
          <w:lang w:eastAsia="zh-CN"/>
        </w:rPr>
        <w:t>C</w:t>
      </w:r>
      <w:r>
        <w:rPr>
          <w:color w:val="000000"/>
          <w:lang w:eastAsia="zh-CN"/>
        </w:rPr>
        <w:t>、用通信卫星做微波通信的中继站，在赤道上空等间隔分布的</w:t>
      </w:r>
      <w:r>
        <w:rPr>
          <w:color w:val="000000"/>
          <w:lang w:eastAsia="zh-CN"/>
        </w:rPr>
        <w:t>3</w:t>
      </w:r>
      <w:r>
        <w:rPr>
          <w:color w:val="000000"/>
          <w:lang w:eastAsia="zh-CN"/>
        </w:rPr>
        <w:t>颗地球静止轨道通信卫星可以实现除两极部分地区外的全球通信；</w:t>
      </w:r>
      <w:r>
        <w:rPr>
          <w:lang w:eastAsia="zh-CN"/>
        </w:rPr>
        <w:br/>
      </w:r>
      <w:r>
        <w:rPr>
          <w:color w:val="000000"/>
          <w:lang w:eastAsia="zh-CN"/>
        </w:rPr>
        <w:t>D</w:t>
      </w:r>
      <w:r>
        <w:rPr>
          <w:color w:val="000000"/>
          <w:lang w:eastAsia="zh-CN"/>
        </w:rPr>
        <w:t>、光纤通信是现代通信的主要传输工具，光纤很细，有内外两层，内壁具有使光发生反射的特性（类似于平面镜），信息传播是利用激光在</w:t>
      </w:r>
      <w:r>
        <w:rPr>
          <w:color w:val="000000"/>
          <w:lang w:eastAsia="zh-CN"/>
        </w:rPr>
        <w:t>光导纤维里从一段传到另一端．</w:t>
      </w:r>
    </w:p>
    <w:p w:rsidR="009B0DA1" w:rsidRDefault="00F30401">
      <w:pPr>
        <w:spacing w:after="0"/>
        <w:rPr>
          <w:lang w:eastAsia="zh-CN"/>
        </w:rPr>
      </w:pPr>
      <w:r>
        <w:rPr>
          <w:color w:val="000000"/>
          <w:lang w:eastAsia="zh-CN"/>
        </w:rPr>
        <w:t>6.</w:t>
      </w:r>
      <w:r>
        <w:rPr>
          <w:color w:val="0000FF"/>
          <w:lang w:eastAsia="zh-CN"/>
        </w:rPr>
        <w:t>【答案】</w:t>
      </w:r>
      <w:r>
        <w:rPr>
          <w:color w:val="000000"/>
          <w:lang w:eastAsia="zh-CN"/>
        </w:rPr>
        <w:t xml:space="preserve">D  </w:t>
      </w:r>
    </w:p>
    <w:p w:rsidR="009B0DA1" w:rsidRDefault="00F30401">
      <w:pPr>
        <w:spacing w:after="0"/>
        <w:rPr>
          <w:lang w:eastAsia="zh-CN"/>
        </w:rPr>
      </w:pPr>
      <w:r>
        <w:rPr>
          <w:color w:val="0000FF"/>
          <w:lang w:eastAsia="zh-CN"/>
        </w:rPr>
        <w:t>【解析】</w:t>
      </w:r>
      <w:r>
        <w:rPr>
          <w:color w:val="000000"/>
          <w:lang w:eastAsia="zh-CN"/>
        </w:rPr>
        <w:t>【解答】</w:t>
      </w:r>
      <w:r>
        <w:rPr>
          <w:color w:val="000000"/>
          <w:lang w:eastAsia="zh-CN"/>
        </w:rPr>
        <w:t>4G</w:t>
      </w:r>
      <w:r>
        <w:rPr>
          <w:color w:val="000000"/>
          <w:lang w:eastAsia="zh-CN"/>
        </w:rPr>
        <w:t>手机也属于移动电话，所以它传递信息是通过以电磁波为载体传播各种埋单信号、图象信号．</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【分析】电磁波可以在真空中传播，但是超声波或次声波，其都不能在真空中传播，且其传播速度远小于电磁波的传播速度，故现代的移动电话都是利用电磁波来传递信息的．</w:t>
      </w:r>
    </w:p>
    <w:p w:rsidR="009B0DA1" w:rsidRDefault="00F30401">
      <w:pPr>
        <w:spacing w:after="0"/>
        <w:rPr>
          <w:lang w:eastAsia="zh-CN"/>
        </w:rPr>
      </w:pPr>
      <w:r>
        <w:rPr>
          <w:color w:val="000000"/>
          <w:lang w:eastAsia="zh-CN"/>
        </w:rPr>
        <w:t>7.</w:t>
      </w:r>
      <w:r>
        <w:rPr>
          <w:color w:val="0000FF"/>
          <w:lang w:eastAsia="zh-CN"/>
        </w:rPr>
        <w:t>【答案】</w:t>
      </w:r>
      <w:r>
        <w:rPr>
          <w:color w:val="000000"/>
          <w:lang w:eastAsia="zh-CN"/>
        </w:rPr>
        <w:t xml:space="preserve">A  </w:t>
      </w:r>
    </w:p>
    <w:p w:rsidR="009B0DA1" w:rsidRDefault="00F30401">
      <w:pPr>
        <w:spacing w:after="0"/>
        <w:rPr>
          <w:lang w:eastAsia="zh-CN"/>
        </w:rPr>
      </w:pPr>
      <w:r>
        <w:rPr>
          <w:color w:val="0000FF"/>
          <w:lang w:eastAsia="zh-CN"/>
        </w:rPr>
        <w:t>【解析】</w:t>
      </w:r>
      <w:r>
        <w:rPr>
          <w:color w:val="000000"/>
          <w:lang w:eastAsia="zh-CN"/>
        </w:rPr>
        <w:t>【解答】解：光纤网络是光纤通信的载体，光纤通信的优点：通信容量大、传输距离远、抗电磁干扰、传输质量佳等．</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【分析】现代通信有微波通信、卫星通信、网络通信和光纤通信，每种通信的名字都是以传递信息的载体来命名．</w:t>
      </w:r>
    </w:p>
    <w:p w:rsidR="009B0DA1" w:rsidRDefault="00F30401">
      <w:pPr>
        <w:spacing w:after="0"/>
        <w:rPr>
          <w:lang w:eastAsia="zh-CN"/>
        </w:rPr>
      </w:pPr>
      <w:r>
        <w:rPr>
          <w:color w:val="000000"/>
          <w:lang w:eastAsia="zh-CN"/>
        </w:rPr>
        <w:t>8.</w:t>
      </w:r>
      <w:r>
        <w:rPr>
          <w:color w:val="0000FF"/>
          <w:lang w:eastAsia="zh-CN"/>
        </w:rPr>
        <w:t>【答案】</w:t>
      </w:r>
      <w:r>
        <w:rPr>
          <w:color w:val="000000"/>
          <w:lang w:eastAsia="zh-CN"/>
        </w:rPr>
        <w:t xml:space="preserve">D  </w:t>
      </w:r>
    </w:p>
    <w:p w:rsidR="009B0DA1" w:rsidRDefault="00F30401">
      <w:pPr>
        <w:spacing w:after="0"/>
        <w:rPr>
          <w:lang w:eastAsia="zh-CN"/>
        </w:rPr>
      </w:pPr>
      <w:r>
        <w:rPr>
          <w:color w:val="0000FF"/>
          <w:lang w:eastAsia="zh-CN"/>
        </w:rPr>
        <w:t>【解析】</w:t>
      </w:r>
      <w:r>
        <w:rPr>
          <w:color w:val="000000"/>
          <w:lang w:eastAsia="zh-CN"/>
        </w:rPr>
        <w:t>【解答】解：手机属于移动电话，它既是电磁波发射台也是电磁波接受台，所以是利用电磁波来传递信息的．</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【分析】广播、电视和移动通信都是利用电磁波来传递信息的．</w:t>
      </w:r>
    </w:p>
    <w:p w:rsidR="009B0DA1" w:rsidRDefault="00F30401">
      <w:pPr>
        <w:spacing w:after="0"/>
        <w:rPr>
          <w:lang w:eastAsia="zh-CN"/>
        </w:rPr>
      </w:pPr>
      <w:r>
        <w:rPr>
          <w:color w:val="000000"/>
          <w:lang w:eastAsia="zh-CN"/>
        </w:rPr>
        <w:t>9.</w:t>
      </w:r>
      <w:r>
        <w:rPr>
          <w:color w:val="0000FF"/>
          <w:lang w:eastAsia="zh-CN"/>
        </w:rPr>
        <w:t>【答案】</w:t>
      </w:r>
      <w:r>
        <w:rPr>
          <w:color w:val="000000"/>
          <w:lang w:eastAsia="zh-CN"/>
        </w:rPr>
        <w:t xml:space="preserve">B  </w:t>
      </w:r>
    </w:p>
    <w:p w:rsidR="009B0DA1" w:rsidRDefault="00F30401">
      <w:pPr>
        <w:spacing w:after="0"/>
        <w:rPr>
          <w:lang w:eastAsia="zh-CN"/>
        </w:rPr>
      </w:pPr>
      <w:r>
        <w:rPr>
          <w:color w:val="0000FF"/>
          <w:lang w:eastAsia="zh-CN"/>
        </w:rPr>
        <w:t>【解析】</w:t>
      </w:r>
      <w:r>
        <w:rPr>
          <w:color w:val="000000"/>
          <w:lang w:eastAsia="zh-CN"/>
        </w:rPr>
        <w:t>【解答】解：卫星和地面的联系靠电磁波，将图片和声音等信号调制到电磁波上，把电磁波当成载体发射回地面．电磁波比超声波、次声波具有更强的穿透力．卫星导航系统传递信息利用的是电磁波．</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【分析】卫星导航系统是依靠电磁波来传递信息的．</w:t>
      </w:r>
    </w:p>
    <w:p w:rsidR="009B0DA1" w:rsidRDefault="00F30401">
      <w:pPr>
        <w:spacing w:after="0"/>
        <w:rPr>
          <w:lang w:eastAsia="zh-CN"/>
        </w:rPr>
      </w:pPr>
      <w:r>
        <w:rPr>
          <w:color w:val="000000"/>
          <w:lang w:eastAsia="zh-CN"/>
        </w:rPr>
        <w:t>10.</w:t>
      </w:r>
      <w:r>
        <w:rPr>
          <w:color w:val="0000FF"/>
          <w:lang w:eastAsia="zh-CN"/>
        </w:rPr>
        <w:t>【答案】</w:t>
      </w:r>
      <w:r>
        <w:rPr>
          <w:color w:val="000000"/>
          <w:lang w:eastAsia="zh-CN"/>
        </w:rPr>
        <w:t xml:space="preserve">C  </w:t>
      </w:r>
    </w:p>
    <w:p w:rsidR="009B0DA1" w:rsidRDefault="00F30401">
      <w:pPr>
        <w:spacing w:after="0"/>
        <w:rPr>
          <w:lang w:eastAsia="zh-CN"/>
        </w:rPr>
      </w:pPr>
      <w:r>
        <w:rPr>
          <w:color w:val="0000FF"/>
          <w:lang w:eastAsia="zh-CN"/>
        </w:rPr>
        <w:t>【解析】</w:t>
      </w:r>
      <w:r>
        <w:rPr>
          <w:color w:val="000000"/>
          <w:lang w:eastAsia="zh-CN"/>
        </w:rPr>
        <w:t>【解答】</w:t>
      </w:r>
      <w:r>
        <w:rPr>
          <w:color w:val="000000"/>
          <w:lang w:eastAsia="zh-CN"/>
        </w:rPr>
        <w:t>①</w:t>
      </w:r>
      <w:r>
        <w:rPr>
          <w:color w:val="000000"/>
          <w:lang w:eastAsia="zh-CN"/>
        </w:rPr>
        <w:t>光纤通信具有传输信息量大、信号干扰小等特点，该说法正确；</w:t>
      </w:r>
      <w:r>
        <w:rPr>
          <w:lang w:eastAsia="zh-CN"/>
        </w:rPr>
        <w:br/>
      </w:r>
      <w:r>
        <w:rPr>
          <w:color w:val="000000"/>
          <w:lang w:eastAsia="zh-CN"/>
        </w:rPr>
        <w:t>②</w:t>
      </w:r>
      <w:r>
        <w:rPr>
          <w:color w:val="000000"/>
          <w:lang w:eastAsia="zh-CN"/>
        </w:rPr>
        <w:t>火箭发射利用的燃料是液态氢，是因为它的热值高，该说法不正确；</w:t>
      </w:r>
      <w:r>
        <w:rPr>
          <w:lang w:eastAsia="zh-CN"/>
        </w:rPr>
        <w:br/>
      </w:r>
      <w:r>
        <w:rPr>
          <w:color w:val="000000"/>
          <w:lang w:eastAsia="zh-CN"/>
        </w:rPr>
        <w:t>③</w:t>
      </w:r>
      <w:r>
        <w:rPr>
          <w:color w:val="000000"/>
          <w:lang w:eastAsia="zh-CN"/>
        </w:rPr>
        <w:t>微波炉是利用电流的磁效应，通过电磁波高频率的振动，使物体分子相互摩擦，内能增大，温度升高，从而加热物体，该说法正确；</w:t>
      </w:r>
      <w:r>
        <w:rPr>
          <w:lang w:eastAsia="zh-CN"/>
        </w:rPr>
        <w:br/>
      </w:r>
      <w:r>
        <w:rPr>
          <w:color w:val="000000"/>
          <w:lang w:eastAsia="zh-CN"/>
        </w:rPr>
        <w:t>④</w:t>
      </w:r>
      <w:r>
        <w:rPr>
          <w:color w:val="000000"/>
          <w:lang w:eastAsia="zh-CN"/>
        </w:rPr>
        <w:t>固定电话的听筒把变化的电流变成声音，该说法正确；</w:t>
      </w:r>
      <w:r>
        <w:rPr>
          <w:lang w:eastAsia="zh-CN"/>
        </w:rPr>
        <w:br/>
      </w:r>
      <w:r>
        <w:rPr>
          <w:color w:val="000000"/>
          <w:lang w:eastAsia="zh-CN"/>
        </w:rPr>
        <w:t>⑤</w:t>
      </w:r>
      <w:r>
        <w:rPr>
          <w:color w:val="000000"/>
          <w:lang w:eastAsia="zh-CN"/>
        </w:rPr>
        <w:t>电磁波的传播速度是不变的，与其频率没有关系，该说法不正确；</w:t>
      </w:r>
      <w:r>
        <w:rPr>
          <w:lang w:eastAsia="zh-CN"/>
        </w:rPr>
        <w:br/>
      </w:r>
      <w:r>
        <w:rPr>
          <w:color w:val="000000"/>
          <w:lang w:eastAsia="zh-CN"/>
        </w:rPr>
        <w:t>⑥</w:t>
      </w:r>
      <w:r>
        <w:rPr>
          <w:color w:val="000000"/>
          <w:lang w:eastAsia="zh-CN"/>
        </w:rPr>
        <w:t>手机无线上网是利用电磁波传输信息，该说法不正确．</w:t>
      </w:r>
      <w:r>
        <w:rPr>
          <w:lang w:eastAsia="zh-CN"/>
        </w:rPr>
        <w:br/>
      </w:r>
      <w:r>
        <w:rPr>
          <w:color w:val="000000"/>
          <w:lang w:eastAsia="zh-CN"/>
        </w:rPr>
        <w:t>由以上分析可知，</w:t>
      </w:r>
      <w:r>
        <w:rPr>
          <w:color w:val="000000"/>
          <w:lang w:eastAsia="zh-CN"/>
        </w:rPr>
        <w:t>正确的说法有</w:t>
      </w:r>
      <w:r>
        <w:rPr>
          <w:color w:val="000000"/>
          <w:lang w:eastAsia="zh-CN"/>
        </w:rPr>
        <w:t>①③④</w:t>
      </w:r>
      <w:r>
        <w:rPr>
          <w:color w:val="000000"/>
          <w:lang w:eastAsia="zh-CN"/>
        </w:rPr>
        <w:t>．</w:t>
      </w:r>
      <w:r>
        <w:rPr>
          <w:lang w:eastAsia="zh-CN"/>
        </w:rPr>
        <w:br/>
      </w:r>
      <w:r>
        <w:rPr>
          <w:color w:val="000000"/>
          <w:lang w:eastAsia="zh-CN"/>
        </w:rPr>
        <w:lastRenderedPageBreak/>
        <w:t>故选</w:t>
      </w:r>
      <w:r>
        <w:rPr>
          <w:color w:val="000000"/>
          <w:lang w:eastAsia="zh-CN"/>
        </w:rPr>
        <w:t>C</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）光纤通信是利用电磁波在光导纤维中反射，实现信息传输的，它具有传输信息量大、不受外界电磁场干扰和通信质量高等优点．</w:t>
      </w:r>
      <w:r>
        <w:rPr>
          <w:lang w:eastAsia="zh-CN"/>
        </w:rPr>
        <w:br/>
      </w:r>
      <w:r>
        <w:rPr>
          <w:color w:val="000000"/>
          <w:lang w:eastAsia="zh-CN"/>
        </w:rPr>
        <w:t>（</w:t>
      </w:r>
      <w:r>
        <w:rPr>
          <w:color w:val="000000"/>
          <w:lang w:eastAsia="zh-CN"/>
        </w:rPr>
        <w:t>2</w:t>
      </w:r>
      <w:r>
        <w:rPr>
          <w:color w:val="000000"/>
          <w:lang w:eastAsia="zh-CN"/>
        </w:rPr>
        <w:t>）运载火箭采用液态氢作为火箭的燃料，原因是液态氢具有较高的热值，完全燃烧相同质量的氢时，可以释放出更多的热量．</w:t>
      </w:r>
      <w:r>
        <w:rPr>
          <w:lang w:eastAsia="zh-CN"/>
        </w:rPr>
        <w:br/>
      </w:r>
      <w:r>
        <w:rPr>
          <w:color w:val="000000"/>
          <w:lang w:eastAsia="zh-CN"/>
        </w:rPr>
        <w:t>（</w:t>
      </w:r>
      <w:r>
        <w:rPr>
          <w:color w:val="000000"/>
          <w:lang w:eastAsia="zh-CN"/>
        </w:rPr>
        <w:t>3</w:t>
      </w:r>
      <w:r>
        <w:rPr>
          <w:color w:val="000000"/>
          <w:lang w:eastAsia="zh-CN"/>
        </w:rPr>
        <w:t>）电流流过导体时导体具有了磁性，这是电流的磁效应．</w:t>
      </w:r>
      <w:r>
        <w:rPr>
          <w:lang w:eastAsia="zh-CN"/>
        </w:rPr>
        <w:br/>
      </w:r>
      <w:r>
        <w:rPr>
          <w:color w:val="000000"/>
          <w:lang w:eastAsia="zh-CN"/>
        </w:rPr>
        <w:t>（</w:t>
      </w:r>
      <w:r>
        <w:rPr>
          <w:color w:val="000000"/>
          <w:lang w:eastAsia="zh-CN"/>
        </w:rPr>
        <w:t>4</w:t>
      </w:r>
      <w:r>
        <w:rPr>
          <w:color w:val="000000"/>
          <w:lang w:eastAsia="zh-CN"/>
        </w:rPr>
        <w:t>）电话的听筒是把变化的电流转化为声音信号，是利用电流的磁效应工作的．</w:t>
      </w:r>
      <w:r>
        <w:rPr>
          <w:lang w:eastAsia="zh-CN"/>
        </w:rPr>
        <w:br/>
      </w:r>
      <w:r>
        <w:rPr>
          <w:color w:val="000000"/>
          <w:lang w:eastAsia="zh-CN"/>
        </w:rPr>
        <w:t>（</w:t>
      </w:r>
      <w:r>
        <w:rPr>
          <w:color w:val="000000"/>
          <w:lang w:eastAsia="zh-CN"/>
        </w:rPr>
        <w:t>5</w:t>
      </w:r>
      <w:r>
        <w:rPr>
          <w:color w:val="000000"/>
          <w:lang w:eastAsia="zh-CN"/>
        </w:rPr>
        <w:t>）电磁波在真空中的传播速度是宇宙中最快的速度，</w:t>
      </w:r>
      <w:r>
        <w:rPr>
          <w:color w:val="000000"/>
          <w:lang w:eastAsia="zh-CN"/>
        </w:rPr>
        <w:t>c=3×10</w:t>
      </w:r>
      <w:r>
        <w:rPr>
          <w:color w:val="000000"/>
          <w:vertAlign w:val="superscript"/>
          <w:lang w:eastAsia="zh-CN"/>
        </w:rPr>
        <w:t>8</w:t>
      </w:r>
      <w:r>
        <w:rPr>
          <w:color w:val="000000"/>
          <w:lang w:eastAsia="zh-CN"/>
        </w:rPr>
        <w:t>m/s</w:t>
      </w:r>
      <w:r>
        <w:rPr>
          <w:color w:val="000000"/>
          <w:lang w:eastAsia="zh-CN"/>
        </w:rPr>
        <w:t>．</w:t>
      </w:r>
      <w:r>
        <w:rPr>
          <w:lang w:eastAsia="zh-CN"/>
        </w:rPr>
        <w:br/>
      </w:r>
      <w:r>
        <w:rPr>
          <w:color w:val="000000"/>
          <w:lang w:eastAsia="zh-CN"/>
        </w:rPr>
        <w:t>（</w:t>
      </w:r>
      <w:r>
        <w:rPr>
          <w:color w:val="000000"/>
          <w:lang w:eastAsia="zh-CN"/>
        </w:rPr>
        <w:t>6</w:t>
      </w:r>
      <w:r>
        <w:rPr>
          <w:color w:val="000000"/>
          <w:lang w:eastAsia="zh-CN"/>
        </w:rPr>
        <w:t>）电磁波能够传递信息，也能传</w:t>
      </w:r>
      <w:r>
        <w:rPr>
          <w:color w:val="000000"/>
          <w:lang w:eastAsia="zh-CN"/>
        </w:rPr>
        <w:t>递能量．</w:t>
      </w:r>
    </w:p>
    <w:p w:rsidR="009B0DA1" w:rsidRDefault="00F30401">
      <w:pPr>
        <w:rPr>
          <w:lang w:eastAsia="zh-CN"/>
        </w:rPr>
      </w:pPr>
      <w:r>
        <w:rPr>
          <w:lang w:eastAsia="zh-CN"/>
        </w:rPr>
        <w:t>二、填空题</w:t>
      </w:r>
    </w:p>
    <w:p w:rsidR="009B0DA1" w:rsidRDefault="00F30401">
      <w:pPr>
        <w:spacing w:after="0"/>
        <w:rPr>
          <w:lang w:eastAsia="zh-CN"/>
        </w:rPr>
      </w:pPr>
      <w:r>
        <w:rPr>
          <w:color w:val="000000"/>
          <w:lang w:eastAsia="zh-CN"/>
        </w:rPr>
        <w:t>11.</w:t>
      </w:r>
      <w:r>
        <w:rPr>
          <w:color w:val="0000FF"/>
          <w:lang w:eastAsia="zh-CN"/>
        </w:rPr>
        <w:t>【答案】</w:t>
      </w:r>
      <w:r>
        <w:rPr>
          <w:color w:val="000000"/>
          <w:lang w:eastAsia="zh-CN"/>
        </w:rPr>
        <w:t>周期；周期；</w:t>
      </w:r>
      <w:r>
        <w:rPr>
          <w:color w:val="000000"/>
          <w:lang w:eastAsia="zh-CN"/>
        </w:rPr>
        <w:t>24</w:t>
      </w:r>
      <w:r>
        <w:rPr>
          <w:color w:val="000000"/>
          <w:lang w:eastAsia="zh-CN"/>
        </w:rPr>
        <w:t>；</w:t>
      </w:r>
      <w:r>
        <w:rPr>
          <w:color w:val="000000"/>
          <w:lang w:eastAsia="zh-CN"/>
        </w:rPr>
        <w:t xml:space="preserve">0.24  </w:t>
      </w:r>
    </w:p>
    <w:p w:rsidR="009B0DA1" w:rsidRDefault="00F30401">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）同步通信卫星绕地球转动的周期和地球自转周期相同，绕地球一周的时间大约</w:t>
      </w:r>
      <w:r>
        <w:rPr>
          <w:color w:val="000000"/>
          <w:lang w:eastAsia="zh-CN"/>
        </w:rPr>
        <w:t>24h</w:t>
      </w:r>
      <w:r>
        <w:rPr>
          <w:color w:val="000000"/>
          <w:lang w:eastAsia="zh-CN"/>
        </w:rPr>
        <w:t>；</w:t>
      </w:r>
      <w:r>
        <w:rPr>
          <w:lang w:eastAsia="zh-CN"/>
        </w:rPr>
        <w:br/>
      </w:r>
      <w:r>
        <w:rPr>
          <w:color w:val="000000"/>
          <w:lang w:eastAsia="zh-CN"/>
        </w:rPr>
        <w:t>（</w:t>
      </w:r>
      <w:r>
        <w:rPr>
          <w:color w:val="000000"/>
          <w:lang w:eastAsia="zh-CN"/>
        </w:rPr>
        <w:t>2</w:t>
      </w:r>
      <w:r>
        <w:rPr>
          <w:color w:val="000000"/>
          <w:lang w:eastAsia="zh-CN"/>
        </w:rPr>
        <w:t>）</w:t>
      </w:r>
      <w:r>
        <w:rPr>
          <w:color w:val="000000"/>
          <w:lang w:eastAsia="zh-CN"/>
        </w:rPr>
        <w:t>∵v=</w:t>
      </w:r>
      <w:r w:rsidR="00CA4D2E">
        <w:rPr>
          <w:noProof/>
          <w:lang w:eastAsia="zh-CN"/>
        </w:rPr>
        <w:pict>
          <v:shape id="图片 28" o:spid="_x0000_i1052" type="#_x0000_t75" style="width:8.25pt;height:16.5pt;visibility:visible;mso-wrap-style:square">
            <v:imagedata r:id="rId16" o:title=""/>
          </v:shape>
        </w:pict>
      </w:r>
      <w:r>
        <w:rPr>
          <w:color w:val="000000"/>
          <w:lang w:eastAsia="zh-CN"/>
        </w:rPr>
        <w:t>，</w:t>
      </w:r>
      <w:r>
        <w:rPr>
          <w:lang w:eastAsia="zh-CN"/>
        </w:rPr>
        <w:br/>
      </w:r>
      <w:r>
        <w:rPr>
          <w:color w:val="000000"/>
          <w:lang w:eastAsia="zh-CN"/>
        </w:rPr>
        <w:t>∴</w:t>
      </w:r>
      <w:r>
        <w:rPr>
          <w:color w:val="000000"/>
          <w:lang w:eastAsia="zh-CN"/>
        </w:rPr>
        <w:t>电视信号从地球同步通信卫星到地面接收站的时间：</w:t>
      </w:r>
      <w:r>
        <w:rPr>
          <w:lang w:eastAsia="zh-CN"/>
        </w:rPr>
        <w:br/>
      </w:r>
      <w:r>
        <w:rPr>
          <w:color w:val="000000"/>
          <w:lang w:eastAsia="zh-CN"/>
        </w:rPr>
        <w:t>t=</w:t>
      </w:r>
      <w:r w:rsidR="00CA4D2E">
        <w:rPr>
          <w:noProof/>
          <w:lang w:eastAsia="zh-CN"/>
        </w:rPr>
        <w:pict>
          <v:shape id="图片 29" o:spid="_x0000_i1053" type="#_x0000_t75" style="width:1in;height:23.25pt;visibility:visible;mso-wrap-style:square">
            <v:imagedata r:id="rId17" o:title=""/>
          </v:shape>
        </w:pict>
      </w:r>
      <w:r>
        <w:rPr>
          <w:color w:val="000000"/>
          <w:lang w:eastAsia="zh-CN"/>
        </w:rPr>
        <w:t>=0.12s</w:t>
      </w:r>
      <w:r>
        <w:rPr>
          <w:lang w:eastAsia="zh-CN"/>
        </w:rPr>
        <w:br/>
      </w:r>
      <w:r>
        <w:rPr>
          <w:color w:val="000000"/>
          <w:lang w:eastAsia="zh-CN"/>
        </w:rPr>
        <w:t>因此从地面发射的电视信号经卫星转播到另一地面接收站需要的时间为</w:t>
      </w:r>
      <w:r>
        <w:rPr>
          <w:color w:val="000000"/>
          <w:lang w:eastAsia="zh-CN"/>
        </w:rPr>
        <w:t>0.12s×2=0.24s</w:t>
      </w:r>
      <w:r>
        <w:rPr>
          <w:color w:val="000000"/>
          <w:lang w:eastAsia="zh-CN"/>
        </w:rPr>
        <w:t>．</w:t>
      </w:r>
      <w:r>
        <w:rPr>
          <w:lang w:eastAsia="zh-CN"/>
        </w:rPr>
        <w:br/>
      </w:r>
      <w:r>
        <w:rPr>
          <w:color w:val="000000"/>
          <w:lang w:eastAsia="zh-CN"/>
        </w:rPr>
        <w:t>故答案为：周期；周期；</w:t>
      </w:r>
      <w:r>
        <w:rPr>
          <w:color w:val="000000"/>
          <w:lang w:eastAsia="zh-CN"/>
        </w:rPr>
        <w:t>24</w:t>
      </w:r>
      <w:r>
        <w:rPr>
          <w:color w:val="000000"/>
          <w:lang w:eastAsia="zh-CN"/>
        </w:rPr>
        <w:t>；</w:t>
      </w:r>
      <w:r>
        <w:rPr>
          <w:color w:val="000000"/>
          <w:lang w:eastAsia="zh-CN"/>
        </w:rPr>
        <w:t>0.24</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）通信卫星发送到赤道上空</w:t>
      </w:r>
      <w:r>
        <w:rPr>
          <w:color w:val="000000"/>
          <w:lang w:eastAsia="zh-CN"/>
        </w:rPr>
        <w:t>36000km</w:t>
      </w:r>
      <w:r>
        <w:rPr>
          <w:color w:val="000000"/>
          <w:lang w:eastAsia="zh-CN"/>
        </w:rPr>
        <w:t>高的圆形轨道上，与地球自转同向运动，绕地球一周的时间与地球自转一周的时间正好相等（即</w:t>
      </w:r>
      <w:r>
        <w:rPr>
          <w:color w:val="000000"/>
          <w:lang w:eastAsia="zh-CN"/>
        </w:rPr>
        <w:t>24h</w:t>
      </w:r>
      <w:r>
        <w:rPr>
          <w:color w:val="000000"/>
          <w:lang w:eastAsia="zh-CN"/>
        </w:rPr>
        <w:t>）．从地面上看去，卫星是静止不动的，这种通信卫星叫做同步通信卫星．</w:t>
      </w:r>
      <w:r>
        <w:rPr>
          <w:lang w:eastAsia="zh-CN"/>
        </w:rPr>
        <w:br/>
      </w:r>
      <w:r>
        <w:rPr>
          <w:color w:val="000000"/>
          <w:lang w:eastAsia="zh-CN"/>
        </w:rPr>
        <w:t>（</w:t>
      </w:r>
      <w:r>
        <w:rPr>
          <w:color w:val="000000"/>
          <w:lang w:eastAsia="zh-CN"/>
        </w:rPr>
        <w:t>2</w:t>
      </w:r>
      <w:r>
        <w:rPr>
          <w:color w:val="000000"/>
          <w:lang w:eastAsia="zh-CN"/>
        </w:rPr>
        <w:t>）知道电磁波以光速传播为</w:t>
      </w:r>
      <w:r>
        <w:rPr>
          <w:color w:val="000000"/>
          <w:lang w:eastAsia="zh-CN"/>
        </w:rPr>
        <w:t>3×10</w:t>
      </w:r>
      <w:r>
        <w:rPr>
          <w:color w:val="000000"/>
          <w:vertAlign w:val="superscript"/>
          <w:lang w:eastAsia="zh-CN"/>
        </w:rPr>
        <w:t>5</w:t>
      </w:r>
      <w:r>
        <w:rPr>
          <w:color w:val="000000"/>
          <w:lang w:eastAsia="zh-CN"/>
        </w:rPr>
        <w:t>km/s</w:t>
      </w:r>
      <w:r>
        <w:rPr>
          <w:color w:val="000000"/>
          <w:lang w:eastAsia="zh-CN"/>
        </w:rPr>
        <w:t>，和地球同步通信卫星到地面的距离，利用速度公式求电视信号从地球同步通信卫星到地面接收站的时间，进而求出从地面发射的电视信号经卫星转播到另一地面接收站需要的时间．</w:t>
      </w:r>
    </w:p>
    <w:p w:rsidR="009B0DA1" w:rsidRDefault="00F30401">
      <w:pPr>
        <w:spacing w:after="0"/>
        <w:rPr>
          <w:lang w:eastAsia="zh-CN"/>
        </w:rPr>
      </w:pPr>
      <w:r>
        <w:rPr>
          <w:color w:val="000000"/>
          <w:lang w:eastAsia="zh-CN"/>
        </w:rPr>
        <w:t>12.</w:t>
      </w:r>
      <w:r>
        <w:rPr>
          <w:color w:val="0000FF"/>
          <w:lang w:eastAsia="zh-CN"/>
        </w:rPr>
        <w:t>【答案】</w:t>
      </w:r>
      <w:r>
        <w:rPr>
          <w:color w:val="000000"/>
          <w:lang w:eastAsia="zh-CN"/>
        </w:rPr>
        <w:t>中继站；中继站</w:t>
      </w:r>
    </w:p>
    <w:p w:rsidR="009B0DA1" w:rsidRDefault="00F30401">
      <w:pPr>
        <w:spacing w:after="0"/>
        <w:rPr>
          <w:lang w:eastAsia="zh-CN"/>
        </w:rPr>
      </w:pPr>
      <w:r>
        <w:rPr>
          <w:color w:val="0000FF"/>
          <w:lang w:eastAsia="zh-CN"/>
        </w:rPr>
        <w:t>【解析】</w:t>
      </w:r>
      <w:r>
        <w:rPr>
          <w:color w:val="000000"/>
          <w:lang w:eastAsia="zh-CN"/>
        </w:rPr>
        <w:t>【解答】打电话时，要把信息首先传递到所在区域的中继站，然后再到达通话区域的中继站，最后才能送到对方的电话机上</w:t>
      </w:r>
      <w:r>
        <w:rPr>
          <w:color w:val="000000"/>
          <w:lang w:eastAsia="zh-CN"/>
        </w:rPr>
        <w:t>。</w:t>
      </w:r>
      <w:r>
        <w:rPr>
          <w:lang w:eastAsia="zh-CN"/>
        </w:rPr>
        <w:br/>
      </w:r>
      <w:r>
        <w:rPr>
          <w:color w:val="000000"/>
          <w:lang w:eastAsia="zh-CN"/>
        </w:rPr>
        <w:t>故答案为：中继站；中继站。</w:t>
      </w:r>
      <w:r>
        <w:rPr>
          <w:lang w:eastAsia="zh-CN"/>
        </w:rPr>
        <w:br/>
      </w:r>
      <w:r>
        <w:rPr>
          <w:color w:val="000000"/>
          <w:lang w:eastAsia="zh-CN"/>
        </w:rPr>
        <w:t>【分析】微波大致沿直线传播，不能沿地球表面绕射，因此需要建立微波中继站，用地球同步的卫星作为微波中继站，在地球周围均匀的分配三颗人造卫星就能实现全球通信。</w:t>
      </w:r>
    </w:p>
    <w:p w:rsidR="009B0DA1" w:rsidRDefault="00F30401">
      <w:pPr>
        <w:spacing w:after="0"/>
      </w:pPr>
      <w:r>
        <w:rPr>
          <w:color w:val="000000"/>
        </w:rPr>
        <w:t>13.</w:t>
      </w:r>
      <w:r>
        <w:rPr>
          <w:color w:val="0000FF"/>
        </w:rPr>
        <w:t>【答案】</w:t>
      </w:r>
      <w:r>
        <w:rPr>
          <w:color w:val="000000"/>
        </w:rPr>
        <w:t>xiaohong</w:t>
      </w:r>
      <w:r>
        <w:rPr>
          <w:color w:val="000000"/>
        </w:rPr>
        <w:t>﹣</w:t>
      </w:r>
      <w:r>
        <w:rPr>
          <w:color w:val="000000"/>
        </w:rPr>
        <w:t>168</w:t>
      </w:r>
      <w:r>
        <w:rPr>
          <w:color w:val="000000"/>
        </w:rPr>
        <w:t>；</w:t>
      </w:r>
      <w:r>
        <w:rPr>
          <w:color w:val="000000"/>
        </w:rPr>
        <w:t>163</w:t>
      </w:r>
      <w:r>
        <w:rPr>
          <w:color w:val="000000"/>
        </w:rPr>
        <w:t>．</w:t>
      </w:r>
      <w:r>
        <w:rPr>
          <w:color w:val="000000"/>
        </w:rPr>
        <w:t xml:space="preserve">com  </w:t>
      </w:r>
    </w:p>
    <w:p w:rsidR="009B0DA1" w:rsidRDefault="00F30401">
      <w:pPr>
        <w:spacing w:after="0"/>
      </w:pPr>
      <w:r>
        <w:rPr>
          <w:color w:val="0000FF"/>
        </w:rPr>
        <w:t>【解析】</w:t>
      </w:r>
      <w:r>
        <w:rPr>
          <w:color w:val="000000"/>
        </w:rPr>
        <w:t>【解答】解：电子邮件是目前使用最频繁的网络通信形式，对于一个邮箱来说，要有以下几部分组成：</w:t>
      </w:r>
      <w:r>
        <w:br/>
      </w:r>
      <w:r>
        <w:rPr>
          <w:color w:val="000000"/>
        </w:rPr>
        <w:t>①</w:t>
      </w:r>
      <w:r>
        <w:rPr>
          <w:color w:val="000000"/>
        </w:rPr>
        <w:t>邮箱是谁的，也就是该邮箱属于谁；</w:t>
      </w:r>
      <w:r>
        <w:br/>
      </w:r>
      <w:r>
        <w:rPr>
          <w:color w:val="000000"/>
        </w:rPr>
        <w:t>②@</w:t>
      </w:r>
      <w:r>
        <w:rPr>
          <w:color w:val="000000"/>
        </w:rPr>
        <w:t>表示在什么上；</w:t>
      </w:r>
      <w:r>
        <w:br/>
      </w:r>
      <w:r>
        <w:rPr>
          <w:color w:val="000000"/>
        </w:rPr>
        <w:t>③</w:t>
      </w:r>
      <w:r>
        <w:rPr>
          <w:color w:val="000000"/>
        </w:rPr>
        <w:t>邮箱的服务器的名字．</w:t>
      </w:r>
      <w:r>
        <w:br/>
      </w:r>
      <w:r>
        <w:rPr>
          <w:color w:val="000000"/>
        </w:rPr>
        <w:lastRenderedPageBreak/>
        <w:t>则该邮箱的</w:t>
      </w:r>
      <w:r>
        <w:rPr>
          <w:color w:val="000000"/>
        </w:rPr>
        <w:t>Xiaohong</w:t>
      </w:r>
      <w:r>
        <w:rPr>
          <w:color w:val="000000"/>
        </w:rPr>
        <w:t>﹣</w:t>
      </w:r>
      <w:r>
        <w:rPr>
          <w:color w:val="000000"/>
        </w:rPr>
        <w:t>168</w:t>
      </w:r>
      <w:r>
        <w:rPr>
          <w:color w:val="000000"/>
        </w:rPr>
        <w:t>是</w:t>
      </w:r>
      <w:r>
        <w:rPr>
          <w:color w:val="000000"/>
        </w:rPr>
        <w:t>①</w:t>
      </w:r>
      <w:r>
        <w:rPr>
          <w:color w:val="000000"/>
        </w:rPr>
        <w:t>部分，该邮箱的</w:t>
      </w:r>
      <w:r>
        <w:rPr>
          <w:color w:val="000000"/>
        </w:rPr>
        <w:t>163</w:t>
      </w:r>
      <w:r>
        <w:rPr>
          <w:color w:val="000000"/>
        </w:rPr>
        <w:t>．</w:t>
      </w:r>
      <w:r>
        <w:rPr>
          <w:color w:val="000000"/>
        </w:rPr>
        <w:t>com</w:t>
      </w:r>
      <w:r>
        <w:rPr>
          <w:color w:val="000000"/>
        </w:rPr>
        <w:t>是</w:t>
      </w:r>
      <w:r>
        <w:rPr>
          <w:color w:val="000000"/>
        </w:rPr>
        <w:t>③</w:t>
      </w:r>
      <w:r>
        <w:rPr>
          <w:color w:val="000000"/>
        </w:rPr>
        <w:t>部分．</w:t>
      </w:r>
      <w:r>
        <w:br/>
      </w:r>
      <w:r>
        <w:rPr>
          <w:color w:val="000000"/>
        </w:rPr>
        <w:t>故答案</w:t>
      </w:r>
      <w:r>
        <w:rPr>
          <w:color w:val="000000"/>
        </w:rPr>
        <w:t>为：</w:t>
      </w:r>
      <w:r>
        <w:rPr>
          <w:color w:val="000000"/>
        </w:rPr>
        <w:t>Xiaohong</w:t>
      </w:r>
      <w:r>
        <w:rPr>
          <w:color w:val="000000"/>
        </w:rPr>
        <w:t>﹣</w:t>
      </w:r>
      <w:r>
        <w:rPr>
          <w:color w:val="000000"/>
        </w:rPr>
        <w:t>168</w:t>
      </w:r>
      <w:r>
        <w:rPr>
          <w:color w:val="000000"/>
        </w:rPr>
        <w:t>；</w:t>
      </w:r>
      <w:r>
        <w:rPr>
          <w:color w:val="000000"/>
        </w:rPr>
        <w:t>163</w:t>
      </w:r>
      <w:r>
        <w:rPr>
          <w:color w:val="000000"/>
        </w:rPr>
        <w:t>．</w:t>
      </w:r>
      <w:r>
        <w:rPr>
          <w:color w:val="000000"/>
        </w:rPr>
        <w:t>com</w:t>
      </w:r>
      <w:r>
        <w:rPr>
          <w:color w:val="000000"/>
        </w:rPr>
        <w:t>．</w:t>
      </w:r>
      <w:r>
        <w:br/>
      </w:r>
      <w:r>
        <w:rPr>
          <w:color w:val="000000"/>
        </w:rPr>
        <w:t>【分析】电子邮件是目前人们经常使用的网络通信形式，电子邮箱的地址包括：用户名和服务器名两部分；服务器名的最后一部分表示的是服务器注册的国家名称．</w:t>
      </w:r>
    </w:p>
    <w:p w:rsidR="009B0DA1" w:rsidRDefault="00F30401">
      <w:pPr>
        <w:spacing w:after="0"/>
        <w:rPr>
          <w:lang w:eastAsia="zh-CN"/>
        </w:rPr>
      </w:pPr>
      <w:r>
        <w:rPr>
          <w:color w:val="000000"/>
          <w:lang w:eastAsia="zh-CN"/>
        </w:rPr>
        <w:t>14.</w:t>
      </w:r>
      <w:r>
        <w:rPr>
          <w:color w:val="0000FF"/>
          <w:lang w:eastAsia="zh-CN"/>
        </w:rPr>
        <w:t>【答案】</w:t>
      </w:r>
      <w:r>
        <w:rPr>
          <w:color w:val="000000"/>
          <w:lang w:eastAsia="zh-CN"/>
        </w:rPr>
        <w:t>反射；温度；振动</w:t>
      </w:r>
    </w:p>
    <w:p w:rsidR="009B0DA1" w:rsidRDefault="00F30401">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）光学生命探测仪将一根柔软细长的光纤管伸进瓦砾堆中扭动前行，搜救人员利用观察器可以看清瓦砾深处的情况，光沿弯曲的光纤传播是利用了光的反射的原理；</w:t>
      </w:r>
      <w:r>
        <w:rPr>
          <w:lang w:eastAsia="zh-CN"/>
        </w:rPr>
        <w:br/>
      </w:r>
      <w:r>
        <w:rPr>
          <w:color w:val="000000"/>
          <w:lang w:eastAsia="zh-CN"/>
        </w:rPr>
        <w:t>（</w:t>
      </w:r>
      <w:r>
        <w:rPr>
          <w:color w:val="000000"/>
          <w:lang w:eastAsia="zh-CN"/>
        </w:rPr>
        <w:t>2</w:t>
      </w:r>
      <w:r>
        <w:rPr>
          <w:color w:val="000000"/>
          <w:lang w:eastAsia="zh-CN"/>
        </w:rPr>
        <w:t>）因为只要有温度的物体就都能发出红外线，温度越高，红外线越强；热红外生命探测仪利用感知温度差异来判断不同的目标，</w:t>
      </w:r>
      <w:r>
        <w:rPr>
          <w:color w:val="000000"/>
          <w:lang w:eastAsia="zh-CN"/>
        </w:rPr>
        <w:t>因此在黑暗中也能确定生命体的位置；声波生命探测仪有</w:t>
      </w:r>
      <w:r>
        <w:rPr>
          <w:color w:val="000000"/>
          <w:lang w:eastAsia="zh-CN"/>
        </w:rPr>
        <w:t>3</w:t>
      </w:r>
      <w:r>
        <w:rPr>
          <w:color w:val="000000"/>
          <w:lang w:eastAsia="zh-CN"/>
        </w:rPr>
        <w:t>～</w:t>
      </w:r>
      <w:r>
        <w:rPr>
          <w:color w:val="000000"/>
          <w:lang w:eastAsia="zh-CN"/>
        </w:rPr>
        <w:t>6</w:t>
      </w:r>
      <w:r>
        <w:rPr>
          <w:color w:val="000000"/>
          <w:lang w:eastAsia="zh-CN"/>
        </w:rPr>
        <w:t>个</w:t>
      </w:r>
      <w:r>
        <w:rPr>
          <w:color w:val="000000"/>
          <w:lang w:eastAsia="zh-CN"/>
        </w:rPr>
        <w:t>“</w:t>
      </w:r>
      <w:r>
        <w:rPr>
          <w:color w:val="000000"/>
          <w:lang w:eastAsia="zh-CN"/>
        </w:rPr>
        <w:t>耳朵</w:t>
      </w:r>
      <w:r>
        <w:rPr>
          <w:color w:val="000000"/>
          <w:lang w:eastAsia="zh-CN"/>
        </w:rPr>
        <w:t>”</w:t>
      </w:r>
      <w:r>
        <w:rPr>
          <w:color w:val="000000"/>
          <w:lang w:eastAsia="zh-CN"/>
        </w:rPr>
        <w:t>﹣﹣声探头，即使幸存者不能说活，只要轻轻敲击使周围物体，物体振动能发出微小声响，就能够被它</w:t>
      </w:r>
      <w:r>
        <w:rPr>
          <w:color w:val="000000"/>
          <w:lang w:eastAsia="zh-CN"/>
        </w:rPr>
        <w:t>“</w:t>
      </w:r>
      <w:r>
        <w:rPr>
          <w:color w:val="000000"/>
          <w:lang w:eastAsia="zh-CN"/>
        </w:rPr>
        <w:t>听</w:t>
      </w:r>
      <w:r>
        <w:rPr>
          <w:color w:val="000000"/>
          <w:lang w:eastAsia="zh-CN"/>
        </w:rPr>
        <w:t>”</w:t>
      </w:r>
      <w:r>
        <w:rPr>
          <w:color w:val="000000"/>
          <w:lang w:eastAsia="zh-CN"/>
        </w:rPr>
        <w:t>到，从而获救．</w:t>
      </w:r>
      <w:r>
        <w:rPr>
          <w:lang w:eastAsia="zh-CN"/>
        </w:rPr>
        <w:br/>
      </w:r>
      <w:r>
        <w:rPr>
          <w:color w:val="000000"/>
          <w:lang w:eastAsia="zh-CN"/>
        </w:rPr>
        <w:t>故答案为：（</w:t>
      </w:r>
      <w:r>
        <w:rPr>
          <w:color w:val="000000"/>
          <w:lang w:eastAsia="zh-CN"/>
        </w:rPr>
        <w:t>1</w:t>
      </w:r>
      <w:r>
        <w:rPr>
          <w:color w:val="000000"/>
          <w:lang w:eastAsia="zh-CN"/>
        </w:rPr>
        <w:t>）反射；（</w:t>
      </w:r>
      <w:r>
        <w:rPr>
          <w:color w:val="000000"/>
          <w:lang w:eastAsia="zh-CN"/>
        </w:rPr>
        <w:t>2</w:t>
      </w:r>
      <w:r>
        <w:rPr>
          <w:color w:val="000000"/>
          <w:lang w:eastAsia="zh-CN"/>
        </w:rPr>
        <w:t>）温度；振动．</w:t>
      </w:r>
      <w:r>
        <w:rPr>
          <w:lang w:eastAsia="zh-CN"/>
        </w:rPr>
        <w:br/>
      </w:r>
      <w:r>
        <w:rPr>
          <w:color w:val="000000"/>
          <w:lang w:eastAsia="zh-CN"/>
        </w:rPr>
        <w:t>【分析】（</w:t>
      </w:r>
      <w:r>
        <w:rPr>
          <w:color w:val="000000"/>
          <w:lang w:eastAsia="zh-CN"/>
        </w:rPr>
        <w:t>1</w:t>
      </w:r>
      <w:r>
        <w:rPr>
          <w:color w:val="000000"/>
          <w:lang w:eastAsia="zh-CN"/>
        </w:rPr>
        <w:t>）光在光导纤维中传播时要发生反射；</w:t>
      </w:r>
      <w:r>
        <w:rPr>
          <w:lang w:eastAsia="zh-CN"/>
        </w:rPr>
        <w:br/>
      </w:r>
      <w:r>
        <w:rPr>
          <w:color w:val="000000"/>
          <w:lang w:eastAsia="zh-CN"/>
        </w:rPr>
        <w:t>（</w:t>
      </w:r>
      <w:r>
        <w:rPr>
          <w:color w:val="000000"/>
          <w:lang w:eastAsia="zh-CN"/>
        </w:rPr>
        <w:t>2</w:t>
      </w:r>
      <w:r>
        <w:rPr>
          <w:color w:val="000000"/>
          <w:lang w:eastAsia="zh-CN"/>
        </w:rPr>
        <w:t>）红外生命探测仪的原理﹣﹣利用感知温度的差异来判断不同的目标．</w:t>
      </w:r>
      <w:r>
        <w:rPr>
          <w:lang w:eastAsia="zh-CN"/>
        </w:rPr>
        <w:br/>
      </w:r>
      <w:r>
        <w:rPr>
          <w:color w:val="000000"/>
          <w:lang w:eastAsia="zh-CN"/>
        </w:rPr>
        <w:t>（</w:t>
      </w:r>
      <w:r>
        <w:rPr>
          <w:color w:val="000000"/>
          <w:lang w:eastAsia="zh-CN"/>
        </w:rPr>
        <w:t>3</w:t>
      </w:r>
      <w:r>
        <w:rPr>
          <w:color w:val="000000"/>
          <w:lang w:eastAsia="zh-CN"/>
        </w:rPr>
        <w:t>）声音是由物体振动产生的．</w:t>
      </w:r>
    </w:p>
    <w:p w:rsidR="009B0DA1" w:rsidRDefault="00F30401">
      <w:pPr>
        <w:spacing w:after="0"/>
        <w:rPr>
          <w:lang w:eastAsia="zh-CN"/>
        </w:rPr>
      </w:pPr>
      <w:r>
        <w:rPr>
          <w:color w:val="000000"/>
          <w:lang w:eastAsia="zh-CN"/>
        </w:rPr>
        <w:t>15.</w:t>
      </w:r>
      <w:r>
        <w:rPr>
          <w:color w:val="0000FF"/>
          <w:lang w:eastAsia="zh-CN"/>
        </w:rPr>
        <w:t>【答案】</w:t>
      </w:r>
      <w:r>
        <w:rPr>
          <w:color w:val="000000"/>
          <w:lang w:eastAsia="zh-CN"/>
        </w:rPr>
        <w:t>甲；乙</w:t>
      </w:r>
    </w:p>
    <w:p w:rsidR="009B0DA1" w:rsidRDefault="00F30401">
      <w:pPr>
        <w:spacing w:after="0"/>
        <w:rPr>
          <w:lang w:eastAsia="zh-CN"/>
        </w:rPr>
      </w:pPr>
      <w:r>
        <w:rPr>
          <w:color w:val="0000FF"/>
          <w:lang w:eastAsia="zh-CN"/>
        </w:rPr>
        <w:t>【解析】</w:t>
      </w:r>
      <w:r>
        <w:rPr>
          <w:color w:val="000000"/>
          <w:lang w:eastAsia="zh-CN"/>
        </w:rPr>
        <w:t>【解答】解：因为卫星传来的信号是从太空传来的，故</w:t>
      </w:r>
      <w:r>
        <w:rPr>
          <w:color w:val="000000"/>
          <w:lang w:eastAsia="zh-CN"/>
        </w:rPr>
        <w:t>“</w:t>
      </w:r>
      <w:r>
        <w:rPr>
          <w:color w:val="000000"/>
          <w:lang w:eastAsia="zh-CN"/>
        </w:rPr>
        <w:t>锅口</w:t>
      </w:r>
      <w:r>
        <w:rPr>
          <w:color w:val="000000"/>
          <w:lang w:eastAsia="zh-CN"/>
        </w:rPr>
        <w:t>”</w:t>
      </w:r>
      <w:r>
        <w:rPr>
          <w:color w:val="000000"/>
          <w:lang w:eastAsia="zh-CN"/>
        </w:rPr>
        <w:t>大致是朝上放置，这样是为了接收来自卫星的信号，故乙图是用来</w:t>
      </w:r>
      <w:r>
        <w:rPr>
          <w:color w:val="000000"/>
          <w:lang w:eastAsia="zh-CN"/>
        </w:rPr>
        <w:t>接收同步通讯卫星的微波天线；同理，甲图中的</w:t>
      </w:r>
      <w:r>
        <w:rPr>
          <w:color w:val="000000"/>
          <w:lang w:eastAsia="zh-CN"/>
        </w:rPr>
        <w:t>“</w:t>
      </w:r>
      <w:r>
        <w:rPr>
          <w:color w:val="000000"/>
          <w:lang w:eastAsia="zh-CN"/>
        </w:rPr>
        <w:t>锅口</w:t>
      </w:r>
      <w:r>
        <w:rPr>
          <w:color w:val="000000"/>
          <w:lang w:eastAsia="zh-CN"/>
        </w:rPr>
        <w:t>”</w:t>
      </w:r>
      <w:r>
        <w:rPr>
          <w:color w:val="000000"/>
          <w:lang w:eastAsia="zh-CN"/>
        </w:rPr>
        <w:t>水平，是为了接收来自地面的微波；故答案为：甲，乙．</w:t>
      </w:r>
      <w:r>
        <w:rPr>
          <w:lang w:eastAsia="zh-CN"/>
        </w:rPr>
        <w:br/>
      </w:r>
      <w:r>
        <w:rPr>
          <w:color w:val="000000"/>
          <w:lang w:eastAsia="zh-CN"/>
        </w:rPr>
        <w:t>【分析】抛物面形状的微波接收天线可以将能够传到锅盖上的信号集中的焦点上，所以朝向不同，则会接收来自不同方向的信号．</w:t>
      </w:r>
    </w:p>
    <w:p w:rsidR="009B0DA1" w:rsidRDefault="00F30401">
      <w:pPr>
        <w:rPr>
          <w:lang w:eastAsia="zh-CN"/>
        </w:rPr>
      </w:pPr>
      <w:r>
        <w:rPr>
          <w:lang w:eastAsia="zh-CN"/>
        </w:rPr>
        <w:t>三、解答题</w:t>
      </w:r>
    </w:p>
    <w:p w:rsidR="009B0DA1" w:rsidRDefault="00F30401">
      <w:pPr>
        <w:spacing w:after="0"/>
        <w:rPr>
          <w:lang w:eastAsia="zh-CN"/>
        </w:rPr>
      </w:pPr>
      <w:r>
        <w:rPr>
          <w:color w:val="000000"/>
          <w:lang w:eastAsia="zh-CN"/>
        </w:rPr>
        <w:t>16.</w:t>
      </w:r>
      <w:r>
        <w:rPr>
          <w:color w:val="0000FF"/>
          <w:lang w:eastAsia="zh-CN"/>
        </w:rPr>
        <w:t>【答案】</w:t>
      </w:r>
      <w:r>
        <w:rPr>
          <w:color w:val="000000"/>
          <w:lang w:eastAsia="zh-CN"/>
        </w:rPr>
        <w:t>解：这种说法不恰当．移动电话机虽然既是无线电发射台，又是无线电接收台，但是由于它体积小，发射功率不大，而且天线很简单、灵敏度不高．因此他跟其他用户通话要靠基地台转接．而在深山老林中，无基地台设施，故两部移动电话难以进行正常通话。</w:t>
      </w:r>
    </w:p>
    <w:p w:rsidR="009B0DA1" w:rsidRDefault="00F30401">
      <w:pPr>
        <w:spacing w:after="0"/>
        <w:rPr>
          <w:lang w:eastAsia="zh-CN"/>
        </w:rPr>
      </w:pPr>
      <w:r>
        <w:rPr>
          <w:color w:val="0000FF"/>
          <w:lang w:eastAsia="zh-CN"/>
        </w:rPr>
        <w:t>【解析】</w:t>
      </w:r>
      <w:r>
        <w:rPr>
          <w:color w:val="000000"/>
          <w:lang w:eastAsia="zh-CN"/>
        </w:rPr>
        <w:t>【分析】移动电话电磁波的发射和</w:t>
      </w:r>
      <w:r>
        <w:rPr>
          <w:color w:val="000000"/>
          <w:lang w:eastAsia="zh-CN"/>
        </w:rPr>
        <w:t>接收都必须通过基地台转接。</w:t>
      </w:r>
    </w:p>
    <w:p w:rsidR="009B0DA1" w:rsidRDefault="00F30401">
      <w:pPr>
        <w:spacing w:after="0"/>
        <w:rPr>
          <w:lang w:eastAsia="zh-CN"/>
        </w:rPr>
      </w:pPr>
      <w:r>
        <w:rPr>
          <w:color w:val="000000"/>
          <w:lang w:eastAsia="zh-CN"/>
        </w:rPr>
        <w:t>17.</w:t>
      </w:r>
      <w:r>
        <w:rPr>
          <w:color w:val="0000FF"/>
          <w:lang w:eastAsia="zh-CN"/>
        </w:rPr>
        <w:t>【答案】</w:t>
      </w:r>
      <w:r>
        <w:rPr>
          <w:color w:val="000000"/>
          <w:lang w:eastAsia="zh-CN"/>
        </w:rPr>
        <w:t>答：网络通信是利用电磁波和通信线路，将分布世界各地的计算机连接起来，它的用途很多，网上购物，网上看病，网上视频，网上发布新闻，等等．</w:t>
      </w:r>
    </w:p>
    <w:p w:rsidR="009B0DA1" w:rsidRDefault="00F30401">
      <w:pPr>
        <w:spacing w:after="0"/>
        <w:rPr>
          <w:lang w:eastAsia="zh-CN"/>
        </w:rPr>
      </w:pPr>
      <w:r>
        <w:rPr>
          <w:color w:val="0000FF"/>
          <w:lang w:eastAsia="zh-CN"/>
        </w:rPr>
        <w:t>【解析】</w:t>
      </w:r>
      <w:r>
        <w:rPr>
          <w:color w:val="000000"/>
          <w:lang w:eastAsia="zh-CN"/>
        </w:rPr>
        <w:t>【分析】要解答本题需掌握网络通信的用途，即：网上购物，网上看病，发电子邮件等等．</w:t>
      </w:r>
    </w:p>
    <w:p w:rsidR="009B0DA1" w:rsidRDefault="00F30401">
      <w:pPr>
        <w:rPr>
          <w:lang w:eastAsia="zh-CN"/>
        </w:rPr>
      </w:pPr>
      <w:r>
        <w:rPr>
          <w:lang w:eastAsia="zh-CN"/>
        </w:rPr>
        <w:t>四、综合题</w:t>
      </w:r>
    </w:p>
    <w:p w:rsidR="009B0DA1" w:rsidRDefault="00F30401">
      <w:pPr>
        <w:spacing w:after="0"/>
        <w:rPr>
          <w:lang w:eastAsia="zh-CN"/>
        </w:rPr>
      </w:pPr>
      <w:r>
        <w:rPr>
          <w:color w:val="000000"/>
          <w:lang w:eastAsia="zh-CN"/>
        </w:rPr>
        <w:t>18.</w:t>
      </w:r>
      <w:r>
        <w:rPr>
          <w:color w:val="0000FF"/>
          <w:lang w:eastAsia="zh-CN"/>
        </w:rPr>
        <w:t>【答案】</w:t>
      </w:r>
      <w:r>
        <w:rPr>
          <w:color w:val="000000"/>
          <w:lang w:eastAsia="zh-CN"/>
        </w:rPr>
        <w:t>（</w:t>
      </w:r>
      <w:r>
        <w:rPr>
          <w:color w:val="000000"/>
          <w:lang w:eastAsia="zh-CN"/>
        </w:rPr>
        <w:t>1</w:t>
      </w:r>
      <w:r>
        <w:rPr>
          <w:color w:val="000000"/>
          <w:lang w:eastAsia="zh-CN"/>
        </w:rPr>
        <w:t>）</w:t>
      </w:r>
      <w:r>
        <w:rPr>
          <w:color w:val="000000"/>
          <w:lang w:eastAsia="zh-CN"/>
        </w:rPr>
        <w:t>C</w:t>
      </w:r>
      <w:r>
        <w:rPr>
          <w:lang w:eastAsia="zh-CN"/>
        </w:rPr>
        <w:br/>
      </w:r>
      <w:r>
        <w:rPr>
          <w:color w:val="000000"/>
          <w:lang w:eastAsia="zh-CN"/>
        </w:rPr>
        <w:t>（</w:t>
      </w:r>
      <w:r>
        <w:rPr>
          <w:color w:val="000000"/>
          <w:lang w:eastAsia="zh-CN"/>
        </w:rPr>
        <w:t>2</w:t>
      </w:r>
      <w:r>
        <w:rPr>
          <w:color w:val="000000"/>
          <w:lang w:eastAsia="zh-CN"/>
        </w:rPr>
        <w:t>）频率范围是</w:t>
      </w:r>
      <w:r>
        <w:rPr>
          <w:color w:val="000000"/>
          <w:lang w:eastAsia="zh-CN"/>
        </w:rPr>
        <w:t>950</w:t>
      </w:r>
      <w:r>
        <w:rPr>
          <w:color w:val="000000"/>
          <w:lang w:eastAsia="zh-CN"/>
        </w:rPr>
        <w:t>﹣</w:t>
      </w:r>
      <w:r>
        <w:rPr>
          <w:color w:val="000000"/>
          <w:lang w:eastAsia="zh-CN"/>
        </w:rPr>
        <w:t>958MHz</w:t>
      </w:r>
      <w:r>
        <w:rPr>
          <w:color w:val="000000"/>
          <w:lang w:eastAsia="zh-CN"/>
        </w:rPr>
        <w:t>，根据</w:t>
      </w:r>
      <w:r>
        <w:rPr>
          <w:color w:val="000000"/>
          <w:lang w:eastAsia="zh-CN"/>
        </w:rPr>
        <w:t>c=</w:t>
      </w:r>
      <w:r>
        <w:rPr>
          <w:color w:val="000000"/>
        </w:rPr>
        <w:t>λ</w:t>
      </w:r>
      <w:r>
        <w:rPr>
          <w:color w:val="000000"/>
          <w:lang w:eastAsia="zh-CN"/>
        </w:rPr>
        <w:t>f</w:t>
      </w:r>
      <w:r>
        <w:rPr>
          <w:color w:val="000000"/>
          <w:lang w:eastAsia="zh-CN"/>
        </w:rPr>
        <w:t>，可得</w:t>
      </w:r>
      <w:r w:rsidR="00CA4D2E">
        <w:rPr>
          <w:noProof/>
          <w:lang w:eastAsia="zh-CN"/>
        </w:rPr>
        <w:pict>
          <v:shape id="图片 30" o:spid="_x0000_i1054" type="#_x0000_t75" style="width:30pt;height:20.25pt;visibility:visible;mso-wrap-style:square">
            <v:imagedata r:id="rId18" o:title=""/>
          </v:shape>
        </w:pict>
      </w:r>
      <w:r>
        <w:rPr>
          <w:color w:val="000000"/>
          <w:lang w:eastAsia="zh-CN"/>
        </w:rPr>
        <w:t>，可得</w:t>
      </w:r>
      <w:r w:rsidR="00CA4D2E">
        <w:rPr>
          <w:noProof/>
          <w:lang w:eastAsia="zh-CN"/>
        </w:rPr>
        <w:pict>
          <v:shape id="图片 31" o:spid="_x0000_i1055" type="#_x0000_t75" style="width:105pt;height:29.25pt;visibility:visible;mso-wrap-style:square">
            <v:imagedata r:id="rId19" o:title=""/>
          </v:shape>
        </w:pict>
      </w:r>
      <w:r>
        <w:rPr>
          <w:color w:val="000000"/>
          <w:lang w:eastAsia="zh-CN"/>
        </w:rPr>
        <w:t>，</w:t>
      </w:r>
      <w:r w:rsidR="00CA4D2E">
        <w:rPr>
          <w:noProof/>
          <w:lang w:eastAsia="zh-CN"/>
        </w:rPr>
        <w:pict>
          <v:shape id="图片 32" o:spid="_x0000_i1056" type="#_x0000_t75" style="width:108.75pt;height:27pt;visibility:visible;mso-wrap-style:square">
            <v:imagedata r:id="rId20" o:title=""/>
          </v:shape>
        </w:pict>
      </w:r>
      <w:r>
        <w:rPr>
          <w:color w:val="000000"/>
          <w:lang w:eastAsia="zh-CN"/>
        </w:rPr>
        <w:t>．</w:t>
      </w:r>
      <w:r>
        <w:rPr>
          <w:lang w:eastAsia="zh-CN"/>
        </w:rPr>
        <w:br/>
      </w:r>
      <w:r>
        <w:rPr>
          <w:color w:val="000000"/>
          <w:lang w:eastAsia="zh-CN"/>
        </w:rPr>
        <w:t>因此</w:t>
      </w:r>
      <w:r>
        <w:rPr>
          <w:color w:val="000000"/>
          <w:lang w:eastAsia="zh-CN"/>
        </w:rPr>
        <w:t>68</w:t>
      </w:r>
      <w:r>
        <w:rPr>
          <w:color w:val="000000"/>
          <w:lang w:eastAsia="zh-CN"/>
        </w:rPr>
        <w:t>频道的波长范围是</w:t>
      </w:r>
      <w:r>
        <w:rPr>
          <w:color w:val="000000"/>
          <w:lang w:eastAsia="zh-CN"/>
        </w:rPr>
        <w:t>0.32m</w:t>
      </w:r>
      <w:r>
        <w:rPr>
          <w:color w:val="000000"/>
          <w:lang w:eastAsia="zh-CN"/>
        </w:rPr>
        <w:t>﹣</w:t>
      </w:r>
      <w:r>
        <w:rPr>
          <w:color w:val="000000"/>
          <w:lang w:eastAsia="zh-CN"/>
        </w:rPr>
        <w:t>0.31m</w:t>
      </w:r>
      <w:r>
        <w:rPr>
          <w:color w:val="000000"/>
          <w:lang w:eastAsia="zh-CN"/>
        </w:rPr>
        <w:t>，是分米数量级，所以</w:t>
      </w:r>
      <w:r>
        <w:rPr>
          <w:color w:val="000000"/>
          <w:lang w:eastAsia="zh-CN"/>
        </w:rPr>
        <w:t>68</w:t>
      </w:r>
      <w:r>
        <w:rPr>
          <w:color w:val="000000"/>
          <w:lang w:eastAsia="zh-CN"/>
        </w:rPr>
        <w:t>频道是分米波．</w:t>
      </w:r>
    </w:p>
    <w:p w:rsidR="009B0DA1" w:rsidRDefault="00F30401">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）从表格信息可以看出，频道号是连续的，频率也是连续的，且每一频道号的频率范围之差相同都是</w:t>
      </w:r>
      <w:r>
        <w:rPr>
          <w:color w:val="000000"/>
          <w:lang w:eastAsia="zh-CN"/>
        </w:rPr>
        <w:t>8MHz</w:t>
      </w:r>
      <w:r>
        <w:rPr>
          <w:color w:val="000000"/>
          <w:lang w:eastAsia="zh-CN"/>
        </w:rPr>
        <w:t>；</w:t>
      </w:r>
      <w:r>
        <w:rPr>
          <w:lang w:eastAsia="zh-CN"/>
        </w:rPr>
        <w:br/>
      </w:r>
      <w:r>
        <w:rPr>
          <w:color w:val="000000"/>
          <w:lang w:eastAsia="zh-CN"/>
        </w:rPr>
        <w:lastRenderedPageBreak/>
        <w:t>因此频道号是</w:t>
      </w:r>
      <w:r>
        <w:rPr>
          <w:color w:val="000000"/>
          <w:lang w:eastAsia="zh-CN"/>
        </w:rPr>
        <w:t>3</w:t>
      </w:r>
      <w:r>
        <w:rPr>
          <w:color w:val="000000"/>
          <w:lang w:eastAsia="zh-CN"/>
        </w:rPr>
        <w:t>时，射频的最小值与频道号是</w:t>
      </w:r>
      <w:r>
        <w:rPr>
          <w:color w:val="000000"/>
          <w:lang w:eastAsia="zh-CN"/>
        </w:rPr>
        <w:t>2</w:t>
      </w:r>
      <w:r>
        <w:rPr>
          <w:color w:val="000000"/>
          <w:lang w:eastAsia="zh-CN"/>
        </w:rPr>
        <w:t>时的最大频率相同是</w:t>
      </w:r>
      <w:r>
        <w:rPr>
          <w:color w:val="000000"/>
          <w:lang w:eastAsia="zh-CN"/>
        </w:rPr>
        <w:t>64.5MHz</w:t>
      </w:r>
      <w:r>
        <w:rPr>
          <w:color w:val="000000"/>
          <w:lang w:eastAsia="zh-CN"/>
        </w:rPr>
        <w:t>，其射频的最大值是</w:t>
      </w:r>
      <w:r>
        <w:rPr>
          <w:color w:val="000000"/>
          <w:lang w:eastAsia="zh-CN"/>
        </w:rPr>
        <w:t>64.5MHz+8MHz=72.5MHz</w:t>
      </w:r>
      <w:r>
        <w:rPr>
          <w:color w:val="000000"/>
          <w:lang w:eastAsia="zh-CN"/>
        </w:rPr>
        <w:t>．</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【分析】不同的电视台使用不同的射频范围进行广播，且每一频道号间的频率范围之差都是</w:t>
      </w:r>
      <w:r>
        <w:rPr>
          <w:color w:val="000000"/>
          <w:lang w:eastAsia="zh-CN"/>
        </w:rPr>
        <w:t>8MHz</w:t>
      </w:r>
      <w:r>
        <w:rPr>
          <w:color w:val="000000"/>
          <w:lang w:eastAsia="zh-CN"/>
        </w:rPr>
        <w:t>，由此可推算频道</w:t>
      </w:r>
      <w:r>
        <w:rPr>
          <w:color w:val="000000"/>
          <w:lang w:eastAsia="zh-CN"/>
        </w:rPr>
        <w:t>3</w:t>
      </w:r>
      <w:r>
        <w:rPr>
          <w:color w:val="000000"/>
          <w:lang w:eastAsia="zh-CN"/>
        </w:rPr>
        <w:t>的频率范围．第</w:t>
      </w:r>
      <w:r>
        <w:rPr>
          <w:color w:val="000000"/>
          <w:lang w:eastAsia="zh-CN"/>
        </w:rPr>
        <w:t>68</w:t>
      </w:r>
      <w:r>
        <w:rPr>
          <w:color w:val="000000"/>
          <w:lang w:eastAsia="zh-CN"/>
        </w:rPr>
        <w:t>频道的频率范围是</w:t>
      </w:r>
      <w:r>
        <w:rPr>
          <w:color w:val="000000"/>
          <w:lang w:eastAsia="zh-CN"/>
        </w:rPr>
        <w:t>950</w:t>
      </w:r>
      <w:r>
        <w:rPr>
          <w:color w:val="000000"/>
          <w:lang w:eastAsia="zh-CN"/>
        </w:rPr>
        <w:t>﹣</w:t>
      </w:r>
      <w:r>
        <w:rPr>
          <w:color w:val="000000"/>
          <w:lang w:eastAsia="zh-CN"/>
        </w:rPr>
        <w:t>958MHz</w:t>
      </w:r>
      <w:r>
        <w:rPr>
          <w:color w:val="000000"/>
          <w:lang w:eastAsia="zh-CN"/>
        </w:rPr>
        <w:t>，根据</w:t>
      </w:r>
      <w:r>
        <w:rPr>
          <w:color w:val="000000"/>
          <w:lang w:eastAsia="zh-CN"/>
        </w:rPr>
        <w:t>c=</w:t>
      </w:r>
      <w:r>
        <w:rPr>
          <w:color w:val="000000"/>
        </w:rPr>
        <w:t>λ</w:t>
      </w:r>
      <w:r>
        <w:rPr>
          <w:color w:val="000000"/>
          <w:lang w:eastAsia="zh-CN"/>
        </w:rPr>
        <w:t>f</w:t>
      </w:r>
      <w:r>
        <w:rPr>
          <w:color w:val="000000"/>
          <w:lang w:eastAsia="zh-CN"/>
        </w:rPr>
        <w:t>，可得</w:t>
      </w:r>
      <w:r w:rsidR="00CA4D2E">
        <w:rPr>
          <w:noProof/>
          <w:lang w:eastAsia="zh-CN"/>
        </w:rPr>
        <w:pict>
          <v:shape id="图片 33" o:spid="_x0000_i1057" type="#_x0000_t75" style="width:30pt;height:21pt;visibility:visible;mso-wrap-style:square">
            <v:imagedata r:id="rId21" o:title=""/>
          </v:shape>
        </w:pict>
      </w:r>
      <w:r>
        <w:rPr>
          <w:color w:val="000000"/>
          <w:lang w:eastAsia="zh-CN"/>
        </w:rPr>
        <w:t>，可计算出它的波长范围，进行判断．</w:t>
      </w:r>
    </w:p>
    <w:p w:rsidR="009B0DA1" w:rsidRDefault="00F30401">
      <w:pPr>
        <w:spacing w:after="0"/>
        <w:rPr>
          <w:lang w:eastAsia="zh-CN"/>
        </w:rPr>
      </w:pPr>
      <w:r>
        <w:rPr>
          <w:color w:val="000000"/>
          <w:lang w:eastAsia="zh-CN"/>
        </w:rPr>
        <w:t>19.</w:t>
      </w:r>
      <w:r>
        <w:rPr>
          <w:color w:val="0000FF"/>
          <w:lang w:eastAsia="zh-CN"/>
        </w:rPr>
        <w:t>【答案】</w:t>
      </w:r>
      <w:r>
        <w:rPr>
          <w:color w:val="000000"/>
          <w:lang w:eastAsia="zh-CN"/>
        </w:rPr>
        <w:t>（</w:t>
      </w:r>
      <w:r>
        <w:rPr>
          <w:color w:val="000000"/>
          <w:lang w:eastAsia="zh-CN"/>
        </w:rPr>
        <w:t>1</w:t>
      </w:r>
      <w:r>
        <w:rPr>
          <w:color w:val="000000"/>
          <w:lang w:eastAsia="zh-CN"/>
        </w:rPr>
        <w:t>）解：从地面站</w:t>
      </w:r>
      <w:r>
        <w:rPr>
          <w:color w:val="000000"/>
          <w:lang w:eastAsia="zh-CN"/>
        </w:rPr>
        <w:t>1</w:t>
      </w:r>
      <w:r>
        <w:rPr>
          <w:color w:val="000000"/>
          <w:lang w:eastAsia="zh-CN"/>
        </w:rPr>
        <w:t>（或</w:t>
      </w:r>
      <w:r>
        <w:rPr>
          <w:color w:val="000000"/>
          <w:lang w:eastAsia="zh-CN"/>
        </w:rPr>
        <w:t>2</w:t>
      </w:r>
      <w:r>
        <w:rPr>
          <w:color w:val="000000"/>
          <w:lang w:eastAsia="zh-CN"/>
        </w:rPr>
        <w:t>）发出载</w:t>
      </w:r>
      <w:r>
        <w:rPr>
          <w:color w:val="000000"/>
          <w:lang w:eastAsia="zh-CN"/>
        </w:rPr>
        <w:t>有信号的电磁波，这个电磁波被通信天线接收并处理后，再由卫星将它发送到地面站</w:t>
      </w:r>
      <w:r>
        <w:rPr>
          <w:color w:val="000000"/>
          <w:lang w:eastAsia="zh-CN"/>
        </w:rPr>
        <w:t>2</w:t>
      </w:r>
      <w:r>
        <w:rPr>
          <w:color w:val="000000"/>
          <w:lang w:eastAsia="zh-CN"/>
        </w:rPr>
        <w:t>（或</w:t>
      </w:r>
      <w:r>
        <w:rPr>
          <w:color w:val="000000"/>
          <w:lang w:eastAsia="zh-CN"/>
        </w:rPr>
        <w:t>1</w:t>
      </w:r>
      <w:r>
        <w:rPr>
          <w:color w:val="000000"/>
          <w:lang w:eastAsia="zh-CN"/>
        </w:rPr>
        <w:t>），从而实现两个地面站或多个地面站间的远距离通信．</w:t>
      </w:r>
      <w:r>
        <w:rPr>
          <w:lang w:eastAsia="zh-CN"/>
        </w:rPr>
        <w:br/>
      </w:r>
      <w:r>
        <w:rPr>
          <w:color w:val="000000"/>
          <w:lang w:eastAsia="zh-CN"/>
        </w:rPr>
        <w:t>（</w:t>
      </w:r>
      <w:r>
        <w:rPr>
          <w:color w:val="000000"/>
          <w:lang w:eastAsia="zh-CN"/>
        </w:rPr>
        <w:t>2</w:t>
      </w:r>
      <w:r>
        <w:rPr>
          <w:color w:val="000000"/>
          <w:lang w:eastAsia="zh-CN"/>
        </w:rPr>
        <w:t>）解：根据：</w:t>
      </w:r>
      <w:r>
        <w:rPr>
          <w:color w:val="000000"/>
          <w:lang w:eastAsia="zh-CN"/>
        </w:rPr>
        <w:t>s=vt</w:t>
      </w:r>
      <w:r>
        <w:rPr>
          <w:color w:val="000000"/>
          <w:lang w:eastAsia="zh-CN"/>
        </w:rPr>
        <w:t>得：</w:t>
      </w:r>
      <w:r>
        <w:rPr>
          <w:color w:val="000000"/>
          <w:lang w:eastAsia="zh-CN"/>
        </w:rPr>
        <w:t xml:space="preserve">t= </w:t>
      </w:r>
      <w:r w:rsidR="00CA4D2E">
        <w:rPr>
          <w:noProof/>
          <w:lang w:eastAsia="zh-CN"/>
        </w:rPr>
        <w:pict>
          <v:shape id="图片 34" o:spid="_x0000_i1058" type="#_x0000_t75" style="width:96.75pt;height:30.75pt;visibility:visible;mso-wrap-style:square">
            <v:imagedata r:id="rId22" o:title=""/>
          </v:shape>
        </w:pict>
      </w:r>
      <w:r>
        <w:rPr>
          <w:color w:val="000000"/>
          <w:lang w:eastAsia="zh-CN"/>
        </w:rPr>
        <w:t xml:space="preserve">=0.24s  </w:t>
      </w:r>
    </w:p>
    <w:p w:rsidR="009B0DA1" w:rsidRDefault="00F30401">
      <w:pPr>
        <w:spacing w:after="0"/>
        <w:rPr>
          <w:lang w:eastAsia="zh-CN"/>
        </w:rPr>
      </w:pPr>
      <w:r>
        <w:rPr>
          <w:color w:val="0000FF"/>
          <w:lang w:eastAsia="zh-CN"/>
        </w:rPr>
        <w:t>【解析】</w:t>
      </w:r>
      <w:r>
        <w:rPr>
          <w:color w:val="000000"/>
          <w:lang w:eastAsia="zh-CN"/>
        </w:rPr>
        <w:t>【分析】要解答本题需掌握：卫星通信是把地面站送来的信号接收、放大，然后转发向另外的地面站，以及时间的计算．</w:t>
      </w:r>
    </w:p>
    <w:sectPr w:rsidR="009B0DA1" w:rsidSect="008F6118">
      <w:headerReference w:type="even" r:id="rId23"/>
      <w:headerReference w:type="default" r:id="rId24"/>
      <w:footerReference w:type="default" r:id="rId25"/>
      <w:pgSz w:w="11907" w:h="16839"/>
      <w:pgMar w:top="1134" w:right="1134" w:bottom="1134" w:left="1134" w:header="397" w:footer="340"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401" w:rsidRDefault="00F30401" w:rsidP="008F6118">
      <w:pPr>
        <w:spacing w:after="0" w:line="240" w:lineRule="auto"/>
      </w:pPr>
      <w:r>
        <w:separator/>
      </w:r>
    </w:p>
  </w:endnote>
  <w:endnote w:type="continuationSeparator" w:id="1">
    <w:p w:rsidR="00F30401" w:rsidRDefault="00F30401" w:rsidP="008F6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DA1" w:rsidRDefault="00F30401">
    <w:pPr>
      <w:pStyle w:val="2"/>
      <w:tabs>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401" w:rsidRDefault="00F30401" w:rsidP="008F6118">
      <w:pPr>
        <w:spacing w:after="0" w:line="240" w:lineRule="auto"/>
      </w:pPr>
      <w:r>
        <w:separator/>
      </w:r>
    </w:p>
  </w:footnote>
  <w:footnote w:type="continuationSeparator" w:id="1">
    <w:p w:rsidR="00F30401" w:rsidRDefault="00F30401" w:rsidP="008F61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DA1" w:rsidRDefault="008F6118">
    <w:pPr>
      <w:pStyle w:val="a5"/>
      <w:pBdr>
        <w:bottom w:val="nil"/>
      </w:pBdr>
    </w:pPr>
    <w:r>
      <w:pict>
        <v:rect id="Rectangle 7" o:spid="_x0000_s2049" style="position:absolute;left:0;text-align:left;margin-left:1056.4pt;margin-top:-43pt;width:42.15pt;height:57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51659264;v-text-anchor:middle" o:preferrelative="t">
          <v:textbox style="layout-flow:vertical;mso-layout-flow-alt:bottom-to-top">
            <w:txbxContent>
              <w:p w:rsidR="009B0DA1" w:rsidRDefault="00F30401">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251660288;v-text-anchor:middle" o:preferrelative="t" fillcolor="#d8d8d8">
          <v:textbox style="layout-flow:vertical;mso-layout-flow-alt:bottom-to-top">
            <w:txbxContent>
              <w:p w:rsidR="009B0DA1" w:rsidRDefault="00F30401" w:rsidP="00CA4D2E">
                <w:pPr>
                  <w:spacing w:beforeLines="100"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251661312;v-text-anchor:middle" o:preferrelative="t">
          <v:textbox style="layout-flow:vertical;mso-layout-flow-alt:bottom-to-top">
            <w:txbxContent>
              <w:p w:rsidR="009B0DA1" w:rsidRDefault="00F30401">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DA1" w:rsidRDefault="00CA4D2E">
    <w:pPr>
      <w:pStyle w:val="a5"/>
      <w:jc w:val="left"/>
      <w:rPr>
        <w:rFonts w:ascii="华文新魏" w:eastAsia="华文新魏"/>
        <w:b/>
        <w:bCs/>
        <w:sz w:val="24"/>
        <w:szCs w:val="24"/>
      </w:rPr>
    </w:pPr>
    <w:r>
      <w:rPr>
        <w:rFonts w:ascii="华文新魏" w:eastAsia="华文新魏"/>
        <w:b/>
        <w:bCs/>
        <w:noProof/>
        <w:sz w:val="24"/>
        <w:szCs w:val="24"/>
      </w:rPr>
      <w:drawing>
        <wp:inline distT="0" distB="0" distL="0" distR="0">
          <wp:extent cx="5810250" cy="571500"/>
          <wp:effectExtent l="19050" t="0" r="0" b="0"/>
          <wp:docPr id="1" name="图片 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810250" cy="5715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D5241"/>
    <w:multiLevelType w:val="hybridMultilevel"/>
    <w:tmpl w:val="9AFA05F4"/>
    <w:lvl w:ilvl="0" w:tplc="2AC42800">
      <w:start w:val="1"/>
      <w:numFmt w:val="bullet"/>
      <w:lvlText w:val=""/>
      <w:lvlJc w:val="left"/>
      <w:pPr>
        <w:ind w:left="720" w:hanging="360"/>
      </w:pPr>
      <w:rPr>
        <w:rFonts w:ascii="Symbol" w:hAnsi="Symbol" w:hint="default"/>
      </w:rPr>
    </w:lvl>
    <w:lvl w:ilvl="1" w:tplc="13DA0214" w:tentative="1">
      <w:start w:val="1"/>
      <w:numFmt w:val="bullet"/>
      <w:lvlText w:val="o"/>
      <w:lvlJc w:val="left"/>
      <w:pPr>
        <w:ind w:left="1440" w:hanging="360"/>
      </w:pPr>
      <w:rPr>
        <w:rFonts w:ascii="Courier New" w:hAnsi="Courier New" w:cs="Courier New" w:hint="default"/>
      </w:rPr>
    </w:lvl>
    <w:lvl w:ilvl="2" w:tplc="2BDAA032" w:tentative="1">
      <w:start w:val="1"/>
      <w:numFmt w:val="bullet"/>
      <w:lvlText w:val=""/>
      <w:lvlJc w:val="left"/>
      <w:pPr>
        <w:ind w:left="2160" w:hanging="360"/>
      </w:pPr>
      <w:rPr>
        <w:rFonts w:ascii="Wingdings" w:hAnsi="Wingdings" w:hint="default"/>
      </w:rPr>
    </w:lvl>
    <w:lvl w:ilvl="3" w:tplc="202CC16C" w:tentative="1">
      <w:start w:val="1"/>
      <w:numFmt w:val="bullet"/>
      <w:lvlText w:val=""/>
      <w:lvlJc w:val="left"/>
      <w:pPr>
        <w:ind w:left="2880" w:hanging="360"/>
      </w:pPr>
      <w:rPr>
        <w:rFonts w:ascii="Symbol" w:hAnsi="Symbol" w:hint="default"/>
      </w:rPr>
    </w:lvl>
    <w:lvl w:ilvl="4" w:tplc="BE30EFE6" w:tentative="1">
      <w:start w:val="1"/>
      <w:numFmt w:val="bullet"/>
      <w:lvlText w:val="o"/>
      <w:lvlJc w:val="left"/>
      <w:pPr>
        <w:ind w:left="3600" w:hanging="360"/>
      </w:pPr>
      <w:rPr>
        <w:rFonts w:ascii="Courier New" w:hAnsi="Courier New" w:cs="Courier New" w:hint="default"/>
      </w:rPr>
    </w:lvl>
    <w:lvl w:ilvl="5" w:tplc="F9E0A070" w:tentative="1">
      <w:start w:val="1"/>
      <w:numFmt w:val="bullet"/>
      <w:lvlText w:val=""/>
      <w:lvlJc w:val="left"/>
      <w:pPr>
        <w:ind w:left="4320" w:hanging="360"/>
      </w:pPr>
      <w:rPr>
        <w:rFonts w:ascii="Wingdings" w:hAnsi="Wingdings" w:hint="default"/>
      </w:rPr>
    </w:lvl>
    <w:lvl w:ilvl="6" w:tplc="8422A04A" w:tentative="1">
      <w:start w:val="1"/>
      <w:numFmt w:val="bullet"/>
      <w:lvlText w:val=""/>
      <w:lvlJc w:val="left"/>
      <w:pPr>
        <w:ind w:left="5040" w:hanging="360"/>
      </w:pPr>
      <w:rPr>
        <w:rFonts w:ascii="Symbol" w:hAnsi="Symbol" w:hint="default"/>
      </w:rPr>
    </w:lvl>
    <w:lvl w:ilvl="7" w:tplc="D7AA36E4" w:tentative="1">
      <w:start w:val="1"/>
      <w:numFmt w:val="bullet"/>
      <w:lvlText w:val="o"/>
      <w:lvlJc w:val="left"/>
      <w:pPr>
        <w:ind w:left="5760" w:hanging="360"/>
      </w:pPr>
      <w:rPr>
        <w:rFonts w:ascii="Courier New" w:hAnsi="Courier New" w:cs="Courier New" w:hint="default"/>
      </w:rPr>
    </w:lvl>
    <w:lvl w:ilvl="8" w:tplc="4914F466" w:tentative="1">
      <w:start w:val="1"/>
      <w:numFmt w:val="bullet"/>
      <w:lvlText w:val=""/>
      <w:lvlJc w:val="left"/>
      <w:pPr>
        <w:ind w:left="6480" w:hanging="360"/>
      </w:pPr>
      <w:rPr>
        <w:rFonts w:ascii="Wingdings" w:hAnsi="Wingdings" w:hint="default"/>
      </w:r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6FE6CAF"/>
    <w:multiLevelType w:val="hybridMultilevel"/>
    <w:tmpl w:val="88CC8C2E"/>
    <w:lvl w:ilvl="0" w:tplc="66483FEE">
      <w:start w:val="1"/>
      <w:numFmt w:val="decimal"/>
      <w:lvlText w:val="%1."/>
      <w:lvlJc w:val="left"/>
      <w:pPr>
        <w:ind w:left="720" w:hanging="360"/>
      </w:pPr>
    </w:lvl>
    <w:lvl w:ilvl="1" w:tplc="ED2E976A" w:tentative="1">
      <w:start w:val="1"/>
      <w:numFmt w:val="lowerLetter"/>
      <w:lvlText w:val="%2."/>
      <w:lvlJc w:val="left"/>
      <w:pPr>
        <w:ind w:left="1440" w:hanging="360"/>
      </w:pPr>
    </w:lvl>
    <w:lvl w:ilvl="2" w:tplc="498AC680" w:tentative="1">
      <w:start w:val="1"/>
      <w:numFmt w:val="lowerRoman"/>
      <w:lvlText w:val="%3."/>
      <w:lvlJc w:val="right"/>
      <w:pPr>
        <w:ind w:left="2160" w:hanging="180"/>
      </w:pPr>
    </w:lvl>
    <w:lvl w:ilvl="3" w:tplc="A28EB820" w:tentative="1">
      <w:start w:val="1"/>
      <w:numFmt w:val="decimal"/>
      <w:lvlText w:val="%4."/>
      <w:lvlJc w:val="left"/>
      <w:pPr>
        <w:ind w:left="2880" w:hanging="360"/>
      </w:pPr>
    </w:lvl>
    <w:lvl w:ilvl="4" w:tplc="2EAC0A1A" w:tentative="1">
      <w:start w:val="1"/>
      <w:numFmt w:val="lowerLetter"/>
      <w:lvlText w:val="%5."/>
      <w:lvlJc w:val="left"/>
      <w:pPr>
        <w:ind w:left="3600" w:hanging="360"/>
      </w:pPr>
    </w:lvl>
    <w:lvl w:ilvl="5" w:tplc="C8D2D3CA" w:tentative="1">
      <w:start w:val="1"/>
      <w:numFmt w:val="lowerRoman"/>
      <w:lvlText w:val="%6."/>
      <w:lvlJc w:val="right"/>
      <w:pPr>
        <w:ind w:left="4320" w:hanging="180"/>
      </w:pPr>
    </w:lvl>
    <w:lvl w:ilvl="6" w:tplc="7D0E180C" w:tentative="1">
      <w:start w:val="1"/>
      <w:numFmt w:val="decimal"/>
      <w:lvlText w:val="%7."/>
      <w:lvlJc w:val="left"/>
      <w:pPr>
        <w:ind w:left="5040" w:hanging="360"/>
      </w:pPr>
    </w:lvl>
    <w:lvl w:ilvl="7" w:tplc="F36E7ED4" w:tentative="1">
      <w:start w:val="1"/>
      <w:numFmt w:val="lowerLetter"/>
      <w:lvlText w:val="%8."/>
      <w:lvlJc w:val="left"/>
      <w:pPr>
        <w:ind w:left="5760" w:hanging="360"/>
      </w:pPr>
    </w:lvl>
    <w:lvl w:ilvl="8" w:tplc="190645EC" w:tentative="1">
      <w:start w:val="1"/>
      <w:numFmt w:val="lowerRoman"/>
      <w:lvlText w:val="%9."/>
      <w:lvlJc w:val="right"/>
      <w:pPr>
        <w:ind w:left="6480" w:hanging="180"/>
      </w:p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tplc="8C8EB4C4">
      <w:start w:val="1"/>
      <w:numFmt w:val="bullet"/>
      <w:lvlText w:val=""/>
      <w:lvlJc w:val="left"/>
      <w:pPr>
        <w:ind w:left="720" w:hanging="360"/>
      </w:pPr>
      <w:rPr>
        <w:rFonts w:ascii="Symbol" w:hAnsi="Symbol" w:hint="default"/>
      </w:rPr>
    </w:lvl>
    <w:lvl w:ilvl="1" w:tplc="5F281140" w:tentative="1">
      <w:start w:val="1"/>
      <w:numFmt w:val="bullet"/>
      <w:lvlText w:val="o"/>
      <w:lvlJc w:val="left"/>
      <w:pPr>
        <w:ind w:left="1440" w:hanging="360"/>
      </w:pPr>
      <w:rPr>
        <w:rFonts w:ascii="Courier New" w:hAnsi="Courier New" w:cs="Courier New" w:hint="default"/>
      </w:rPr>
    </w:lvl>
    <w:lvl w:ilvl="2" w:tplc="4100F058" w:tentative="1">
      <w:start w:val="1"/>
      <w:numFmt w:val="bullet"/>
      <w:lvlText w:val=""/>
      <w:lvlJc w:val="left"/>
      <w:pPr>
        <w:ind w:left="2160" w:hanging="360"/>
      </w:pPr>
      <w:rPr>
        <w:rFonts w:ascii="Wingdings" w:hAnsi="Wingdings" w:hint="default"/>
      </w:rPr>
    </w:lvl>
    <w:lvl w:ilvl="3" w:tplc="14FC5910" w:tentative="1">
      <w:start w:val="1"/>
      <w:numFmt w:val="bullet"/>
      <w:lvlText w:val=""/>
      <w:lvlJc w:val="left"/>
      <w:pPr>
        <w:ind w:left="2880" w:hanging="360"/>
      </w:pPr>
      <w:rPr>
        <w:rFonts w:ascii="Symbol" w:hAnsi="Symbol" w:hint="default"/>
      </w:rPr>
    </w:lvl>
    <w:lvl w:ilvl="4" w:tplc="306AE21C" w:tentative="1">
      <w:start w:val="1"/>
      <w:numFmt w:val="bullet"/>
      <w:lvlText w:val="o"/>
      <w:lvlJc w:val="left"/>
      <w:pPr>
        <w:ind w:left="3600" w:hanging="360"/>
      </w:pPr>
      <w:rPr>
        <w:rFonts w:ascii="Courier New" w:hAnsi="Courier New" w:cs="Courier New" w:hint="default"/>
      </w:rPr>
    </w:lvl>
    <w:lvl w:ilvl="5" w:tplc="0F022B1E" w:tentative="1">
      <w:start w:val="1"/>
      <w:numFmt w:val="bullet"/>
      <w:lvlText w:val=""/>
      <w:lvlJc w:val="left"/>
      <w:pPr>
        <w:ind w:left="4320" w:hanging="360"/>
      </w:pPr>
      <w:rPr>
        <w:rFonts w:ascii="Wingdings" w:hAnsi="Wingdings" w:hint="default"/>
      </w:rPr>
    </w:lvl>
    <w:lvl w:ilvl="6" w:tplc="64104ED8" w:tentative="1">
      <w:start w:val="1"/>
      <w:numFmt w:val="bullet"/>
      <w:lvlText w:val=""/>
      <w:lvlJc w:val="left"/>
      <w:pPr>
        <w:ind w:left="5040" w:hanging="360"/>
      </w:pPr>
      <w:rPr>
        <w:rFonts w:ascii="Symbol" w:hAnsi="Symbol" w:hint="default"/>
      </w:rPr>
    </w:lvl>
    <w:lvl w:ilvl="7" w:tplc="0D8C3734" w:tentative="1">
      <w:start w:val="1"/>
      <w:numFmt w:val="bullet"/>
      <w:lvlText w:val="o"/>
      <w:lvlJc w:val="left"/>
      <w:pPr>
        <w:ind w:left="5760" w:hanging="360"/>
      </w:pPr>
      <w:rPr>
        <w:rFonts w:ascii="Courier New" w:hAnsi="Courier New" w:cs="Courier New" w:hint="default"/>
      </w:rPr>
    </w:lvl>
    <w:lvl w:ilvl="8" w:tplc="4658FC4E"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856AC9DC">
      <w:start w:val="1"/>
      <w:numFmt w:val="decimal"/>
      <w:lvlText w:val="%1."/>
      <w:lvlJc w:val="left"/>
      <w:pPr>
        <w:ind w:left="720" w:hanging="360"/>
      </w:pPr>
    </w:lvl>
    <w:lvl w:ilvl="1" w:tplc="77D6B0AA" w:tentative="1">
      <w:start w:val="1"/>
      <w:numFmt w:val="lowerLetter"/>
      <w:lvlText w:val="%2."/>
      <w:lvlJc w:val="left"/>
      <w:pPr>
        <w:ind w:left="1440" w:hanging="360"/>
      </w:pPr>
    </w:lvl>
    <w:lvl w:ilvl="2" w:tplc="00EEFAC4" w:tentative="1">
      <w:start w:val="1"/>
      <w:numFmt w:val="lowerRoman"/>
      <w:lvlText w:val="%3."/>
      <w:lvlJc w:val="right"/>
      <w:pPr>
        <w:ind w:left="2160" w:hanging="180"/>
      </w:pPr>
    </w:lvl>
    <w:lvl w:ilvl="3" w:tplc="DCCAE2BC" w:tentative="1">
      <w:start w:val="1"/>
      <w:numFmt w:val="decimal"/>
      <w:lvlText w:val="%4."/>
      <w:lvlJc w:val="left"/>
      <w:pPr>
        <w:ind w:left="2880" w:hanging="360"/>
      </w:pPr>
    </w:lvl>
    <w:lvl w:ilvl="4" w:tplc="D22A355A" w:tentative="1">
      <w:start w:val="1"/>
      <w:numFmt w:val="lowerLetter"/>
      <w:lvlText w:val="%5."/>
      <w:lvlJc w:val="left"/>
      <w:pPr>
        <w:ind w:left="3600" w:hanging="360"/>
      </w:pPr>
    </w:lvl>
    <w:lvl w:ilvl="5" w:tplc="2D80F614" w:tentative="1">
      <w:start w:val="1"/>
      <w:numFmt w:val="lowerRoman"/>
      <w:lvlText w:val="%6."/>
      <w:lvlJc w:val="right"/>
      <w:pPr>
        <w:ind w:left="4320" w:hanging="180"/>
      </w:pPr>
    </w:lvl>
    <w:lvl w:ilvl="6" w:tplc="1AD60DDE" w:tentative="1">
      <w:start w:val="1"/>
      <w:numFmt w:val="decimal"/>
      <w:lvlText w:val="%7."/>
      <w:lvlJc w:val="left"/>
      <w:pPr>
        <w:ind w:left="5040" w:hanging="360"/>
      </w:pPr>
    </w:lvl>
    <w:lvl w:ilvl="7" w:tplc="4DC0173E" w:tentative="1">
      <w:start w:val="1"/>
      <w:numFmt w:val="lowerLetter"/>
      <w:lvlText w:val="%8."/>
      <w:lvlJc w:val="left"/>
      <w:pPr>
        <w:ind w:left="5760" w:hanging="360"/>
      </w:pPr>
    </w:lvl>
    <w:lvl w:ilvl="8" w:tplc="1CF8B744"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6118"/>
    <w:rsid w:val="008F6118"/>
    <w:rsid w:val="00CA4D2E"/>
    <w:rsid w:val="00F304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118"/>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8F6118"/>
    <w:rPr>
      <w:sz w:val="18"/>
      <w:szCs w:val="18"/>
    </w:rPr>
  </w:style>
  <w:style w:type="paragraph" w:styleId="a4">
    <w:name w:val="footer"/>
    <w:basedOn w:val="a"/>
    <w:link w:val="Char0"/>
    <w:uiPriority w:val="99"/>
    <w:unhideWhenUsed/>
    <w:qFormat/>
    <w:rsid w:val="008F6118"/>
    <w:pPr>
      <w:widowControl w:val="0"/>
      <w:tabs>
        <w:tab w:val="center" w:pos="4153"/>
        <w:tab w:val="right" w:pos="8306"/>
      </w:tabs>
      <w:snapToGrid w:val="0"/>
      <w:spacing w:after="0" w:line="240" w:lineRule="auto"/>
    </w:pPr>
    <w:rPr>
      <w:kern w:val="2"/>
      <w:sz w:val="18"/>
      <w:szCs w:val="18"/>
      <w:lang w:eastAsia="zh-CN"/>
    </w:rPr>
  </w:style>
  <w:style w:type="paragraph" w:styleId="a5">
    <w:name w:val="header"/>
    <w:basedOn w:val="a"/>
    <w:link w:val="Char1"/>
    <w:uiPriority w:val="99"/>
    <w:unhideWhenUsed/>
    <w:qFormat/>
    <w:rsid w:val="008F6118"/>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1">
    <w:name w:val="页眉 Char"/>
    <w:link w:val="a5"/>
    <w:uiPriority w:val="99"/>
    <w:qFormat/>
    <w:rsid w:val="008F6118"/>
    <w:rPr>
      <w:sz w:val="18"/>
      <w:szCs w:val="18"/>
    </w:rPr>
  </w:style>
  <w:style w:type="character" w:customStyle="1" w:styleId="Char0">
    <w:name w:val="页脚 Char"/>
    <w:link w:val="a4"/>
    <w:uiPriority w:val="99"/>
    <w:qFormat/>
    <w:rsid w:val="008F6118"/>
    <w:rPr>
      <w:sz w:val="18"/>
      <w:szCs w:val="18"/>
    </w:rPr>
  </w:style>
  <w:style w:type="character" w:customStyle="1" w:styleId="Char">
    <w:name w:val="批注框文本 Char"/>
    <w:link w:val="a3"/>
    <w:uiPriority w:val="99"/>
    <w:semiHidden/>
    <w:qFormat/>
    <w:rsid w:val="008F6118"/>
    <w:rPr>
      <w:sz w:val="18"/>
      <w:szCs w:val="18"/>
    </w:rPr>
  </w:style>
  <w:style w:type="paragraph" w:customStyle="1" w:styleId="1">
    <w:name w:val="正文1"/>
    <w:qFormat/>
    <w:rsid w:val="008F6118"/>
    <w:pPr>
      <w:jc w:val="both"/>
    </w:pPr>
    <w:rPr>
      <w:kern w:val="2"/>
      <w:sz w:val="21"/>
      <w:szCs w:val="21"/>
    </w:rPr>
  </w:style>
  <w:style w:type="character" w:customStyle="1" w:styleId="15">
    <w:name w:val="15"/>
    <w:qFormat/>
    <w:rsid w:val="008F6118"/>
    <w:rPr>
      <w:rFonts w:ascii="Times New Roman" w:hAnsi="Times New Roman" w:cs="Times New Roman" w:hint="default"/>
      <w:color w:val="0000FF"/>
      <w:u w:val="single"/>
    </w:rPr>
  </w:style>
  <w:style w:type="paragraph" w:customStyle="1" w:styleId="2">
    <w:name w:val="正文2"/>
    <w:qFormat/>
    <w:rsid w:val="008F6118"/>
    <w:pPr>
      <w:jc w:val="both"/>
    </w:pPr>
    <w:rPr>
      <w:kern w:val="2"/>
      <w:sz w:val="21"/>
      <w:szCs w:val="21"/>
    </w:rPr>
  </w:style>
  <w:style w:type="character" w:customStyle="1" w:styleId="DefaultParagraphFontPHPDOCX">
    <w:name w:val="Default Paragraph Font PHPDOCX"/>
    <w:uiPriority w:val="1"/>
    <w:semiHidden/>
    <w:unhideWhenUsed/>
    <w:rsid w:val="008F6118"/>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rsid w:val="008F6118"/>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5.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Props1.xml><?xml version="1.0" encoding="utf-8"?>
<ds:datastoreItem xmlns:ds="http://schemas.openxmlformats.org/officeDocument/2006/customXml" ds:itemID="{673E8D4C-761F-4862-940B-DBE9F490D57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1112</Words>
  <Characters>6341</Characters>
  <Application>Microsoft Office Word</Application>
  <DocSecurity>0</DocSecurity>
  <Lines>52</Lines>
  <Paragraphs>14</Paragraphs>
  <ScaleCrop>false</ScaleCrop>
  <Company>Microsoft</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User</cp:lastModifiedBy>
  <cp:revision>9</cp:revision>
  <dcterms:created xsi:type="dcterms:W3CDTF">2013-12-09T06:44:00Z</dcterms:created>
  <dcterms:modified xsi:type="dcterms:W3CDTF">2019-08-23T02:08:00Z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