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A5" w:rsidRPr="003E5B41" w:rsidRDefault="00716CA4">
      <w:pPr>
        <w:jc w:val="center"/>
        <w:rPr>
          <w:color w:val="E36C0A" w:themeColor="accent6" w:themeShade="BF"/>
          <w:lang w:eastAsia="zh-CN"/>
        </w:rPr>
      </w:pPr>
      <w:r w:rsidRPr="00716CA4">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835pt;margin-top:937pt;width:23pt;height:33pt;z-index:251658240;mso-position-horizontal-relative:page;mso-position-vertical-relative:top-margin-area">
            <v:imagedata r:id="rId9" o:title=""/>
            <w10:wrap anchorx="page"/>
          </v:shape>
        </w:pict>
      </w:r>
      <w:r w:rsidR="003E5B41" w:rsidRPr="003E5B41">
        <w:rPr>
          <w:rFonts w:hint="eastAsia"/>
          <w:b/>
          <w:bCs/>
          <w:color w:val="E36C0A" w:themeColor="accent6" w:themeShade="BF"/>
          <w:sz w:val="28"/>
          <w:szCs w:val="28"/>
          <w:lang w:eastAsia="zh-CN"/>
        </w:rPr>
        <w:t>2019-2020</w:t>
      </w:r>
      <w:r w:rsidR="00CD3180" w:rsidRPr="003E5B41">
        <w:rPr>
          <w:rFonts w:hint="eastAsia"/>
          <w:b/>
          <w:bCs/>
          <w:color w:val="E36C0A" w:themeColor="accent6" w:themeShade="BF"/>
          <w:sz w:val="28"/>
          <w:szCs w:val="28"/>
          <w:lang w:eastAsia="zh-CN"/>
        </w:rPr>
        <w:t>学年北师大版九年级物理</w:t>
      </w:r>
      <w:r w:rsidR="00CD3180" w:rsidRPr="003E5B41">
        <w:rPr>
          <w:rFonts w:hint="eastAsia"/>
          <w:b/>
          <w:bCs/>
          <w:color w:val="E36C0A" w:themeColor="accent6" w:themeShade="BF"/>
          <w:sz w:val="28"/>
          <w:szCs w:val="28"/>
          <w:lang w:eastAsia="zh-CN"/>
        </w:rPr>
        <w:t xml:space="preserve"> 15.2</w:t>
      </w:r>
      <w:r w:rsidR="00CD3180" w:rsidRPr="003E5B41">
        <w:rPr>
          <w:rFonts w:hint="eastAsia"/>
          <w:b/>
          <w:bCs/>
          <w:color w:val="E36C0A" w:themeColor="accent6" w:themeShade="BF"/>
          <w:sz w:val="28"/>
          <w:szCs w:val="28"/>
          <w:lang w:eastAsia="zh-CN"/>
        </w:rPr>
        <w:t>广播和电视</w:t>
      </w:r>
      <w:r w:rsidR="003E5B41">
        <w:rPr>
          <w:rFonts w:hint="eastAsia"/>
          <w:b/>
          <w:bCs/>
          <w:color w:val="E36C0A" w:themeColor="accent6" w:themeShade="BF"/>
          <w:sz w:val="28"/>
          <w:szCs w:val="28"/>
          <w:lang w:eastAsia="zh-CN"/>
        </w:rPr>
        <w:t xml:space="preserve"> </w:t>
      </w:r>
      <w:r w:rsidR="00CD3180" w:rsidRPr="003E5B41">
        <w:rPr>
          <w:rFonts w:hint="eastAsia"/>
          <w:b/>
          <w:bCs/>
          <w:color w:val="E36C0A" w:themeColor="accent6" w:themeShade="BF"/>
          <w:sz w:val="28"/>
          <w:szCs w:val="28"/>
          <w:lang w:eastAsia="zh-CN"/>
        </w:rPr>
        <w:t>同步测试</w:t>
      </w:r>
    </w:p>
    <w:p w:rsidR="009B57A5" w:rsidRDefault="00CD3180">
      <w:pPr>
        <w:rPr>
          <w:lang w:eastAsia="zh-CN"/>
        </w:rPr>
      </w:pPr>
      <w:r>
        <w:rPr>
          <w:b/>
          <w:bCs/>
          <w:sz w:val="24"/>
          <w:szCs w:val="24"/>
          <w:lang w:eastAsia="zh-CN"/>
        </w:rPr>
        <w:t>一、单选题</w:t>
      </w:r>
    </w:p>
    <w:p w:rsidR="009B57A5" w:rsidRDefault="00CD3180">
      <w:pPr>
        <w:spacing w:after="0"/>
        <w:rPr>
          <w:lang w:eastAsia="zh-CN"/>
        </w:rPr>
      </w:pPr>
      <w:r>
        <w:rPr>
          <w:color w:val="000000"/>
          <w:lang w:eastAsia="zh-CN"/>
        </w:rPr>
        <w:t>1.</w:t>
      </w:r>
      <w:r>
        <w:rPr>
          <w:color w:val="000000"/>
          <w:lang w:eastAsia="zh-CN"/>
        </w:rPr>
        <w:t>平板电脑（</w:t>
      </w:r>
      <w:r>
        <w:rPr>
          <w:color w:val="000000"/>
          <w:lang w:eastAsia="zh-CN"/>
        </w:rPr>
        <w:t>iPad</w:t>
      </w:r>
      <w:r>
        <w:rPr>
          <w:color w:val="000000"/>
          <w:lang w:eastAsia="zh-CN"/>
        </w:rPr>
        <w:t>），它有</w:t>
      </w:r>
      <w:r>
        <w:rPr>
          <w:color w:val="000000"/>
          <w:lang w:eastAsia="zh-CN"/>
        </w:rPr>
        <w:t>WIFI</w:t>
      </w:r>
      <w:r>
        <w:rPr>
          <w:color w:val="000000"/>
          <w:lang w:eastAsia="zh-CN"/>
        </w:rPr>
        <w:t>无线上网、</w:t>
      </w:r>
      <w:r>
        <w:rPr>
          <w:color w:val="000000"/>
          <w:lang w:eastAsia="zh-CN"/>
        </w:rPr>
        <w:t>3G</w:t>
      </w:r>
      <w:r>
        <w:rPr>
          <w:color w:val="000000"/>
          <w:lang w:eastAsia="zh-CN"/>
        </w:rPr>
        <w:t>通信、蓝牙三种网络通信技术，这三种技术都是利用（</w:t>
      </w:r>
      <w:r>
        <w:rPr>
          <w:color w:val="000000"/>
          <w:lang w:eastAsia="zh-CN"/>
        </w:rPr>
        <w:t xml:space="preserve">  </w:t>
      </w:r>
      <w:r>
        <w:rPr>
          <w:color w:val="000000"/>
          <w:lang w:eastAsia="zh-CN"/>
        </w:rPr>
        <w:t>）</w:t>
      </w:r>
    </w:p>
    <w:p w:rsidR="009B57A5" w:rsidRDefault="00CD3180">
      <w:pPr>
        <w:spacing w:after="0"/>
        <w:ind w:left="150"/>
        <w:rPr>
          <w:lang w:eastAsia="zh-CN"/>
        </w:rPr>
      </w:pPr>
      <w:r>
        <w:rPr>
          <w:color w:val="000000"/>
          <w:lang w:eastAsia="zh-CN"/>
        </w:rPr>
        <w:t>A. </w:t>
      </w:r>
      <w:r>
        <w:rPr>
          <w:color w:val="000000"/>
          <w:lang w:eastAsia="zh-CN"/>
        </w:rPr>
        <w:t>超声波</w:t>
      </w:r>
      <w:r>
        <w:rPr>
          <w:color w:val="000000"/>
          <w:lang w:eastAsia="zh-CN"/>
        </w:rPr>
        <w:t>                                </w:t>
      </w:r>
      <w:r w:rsidR="00716CA4">
        <w:rPr>
          <w:noProof/>
          <w:lang w:eastAsia="zh-CN"/>
        </w:rPr>
        <w:pict>
          <v:shape id="图片 1" o:spid="_x0000_i1025" type="#_x0000_t75" style="width:1.5pt;height:3pt;visibility:visible;mso-wrap-style:square">
            <v:imagedata r:id="rId10" o:title=""/>
          </v:shape>
        </w:pict>
      </w:r>
      <w:r>
        <w:rPr>
          <w:color w:val="000000"/>
          <w:lang w:eastAsia="zh-CN"/>
        </w:rPr>
        <w:t>B. </w:t>
      </w:r>
      <w:r>
        <w:rPr>
          <w:color w:val="000000"/>
          <w:lang w:eastAsia="zh-CN"/>
        </w:rPr>
        <w:t>紫外线</w:t>
      </w:r>
      <w:r>
        <w:rPr>
          <w:color w:val="000000"/>
          <w:lang w:eastAsia="zh-CN"/>
        </w:rPr>
        <w:t>                                </w:t>
      </w:r>
      <w:r w:rsidR="00716CA4">
        <w:rPr>
          <w:noProof/>
          <w:lang w:eastAsia="zh-CN"/>
        </w:rPr>
        <w:pict>
          <v:shape id="图片 2" o:spid="_x0000_i1026" type="#_x0000_t75" style="width:1.5pt;height:3pt;visibility:visible;mso-wrap-style:square">
            <v:imagedata r:id="rId10" o:title=""/>
          </v:shape>
        </w:pict>
      </w:r>
      <w:r>
        <w:rPr>
          <w:color w:val="000000"/>
          <w:lang w:eastAsia="zh-CN"/>
        </w:rPr>
        <w:t>C. </w:t>
      </w:r>
      <w:r>
        <w:rPr>
          <w:color w:val="000000"/>
          <w:lang w:eastAsia="zh-CN"/>
        </w:rPr>
        <w:t>可见光</w:t>
      </w:r>
      <w:r>
        <w:rPr>
          <w:color w:val="000000"/>
          <w:lang w:eastAsia="zh-CN"/>
        </w:rPr>
        <w:t>                                </w:t>
      </w:r>
      <w:r w:rsidR="00716CA4">
        <w:rPr>
          <w:noProof/>
          <w:lang w:eastAsia="zh-CN"/>
        </w:rPr>
        <w:pict>
          <v:shape id="图片 3" o:spid="_x0000_i1027" type="#_x0000_t75" style="width:1.5pt;height:3pt;visibility:visible;mso-wrap-style:square">
            <v:imagedata r:id="rId10" o:title=""/>
          </v:shape>
        </w:pict>
      </w:r>
      <w:r>
        <w:rPr>
          <w:color w:val="000000"/>
          <w:lang w:eastAsia="zh-CN"/>
        </w:rPr>
        <w:t>D. </w:t>
      </w:r>
      <w:r>
        <w:rPr>
          <w:color w:val="000000"/>
          <w:lang w:eastAsia="zh-CN"/>
        </w:rPr>
        <w:t>电磁波</w:t>
      </w:r>
    </w:p>
    <w:p w:rsidR="009B57A5" w:rsidRDefault="00CD3180">
      <w:pPr>
        <w:spacing w:after="0"/>
        <w:rPr>
          <w:lang w:eastAsia="zh-CN"/>
        </w:rPr>
      </w:pPr>
      <w:r>
        <w:rPr>
          <w:color w:val="000000"/>
          <w:lang w:eastAsia="zh-CN"/>
        </w:rPr>
        <w:t>2.</w:t>
      </w:r>
      <w:r>
        <w:rPr>
          <w:color w:val="000000"/>
          <w:lang w:eastAsia="zh-CN"/>
        </w:rPr>
        <w:t>下列关于电磁波的说法正确的是（　　）</w:t>
      </w:r>
    </w:p>
    <w:p w:rsidR="009B57A5" w:rsidRDefault="00CD3180">
      <w:pPr>
        <w:spacing w:after="0"/>
        <w:ind w:left="150"/>
        <w:rPr>
          <w:lang w:eastAsia="zh-CN"/>
        </w:rPr>
      </w:pPr>
      <w:r>
        <w:rPr>
          <w:color w:val="000000"/>
          <w:lang w:eastAsia="zh-CN"/>
        </w:rPr>
        <w:t>A. </w:t>
      </w:r>
      <w:r>
        <w:rPr>
          <w:color w:val="000000"/>
          <w:lang w:eastAsia="zh-CN"/>
        </w:rPr>
        <w:t>超声波是电磁波</w:t>
      </w:r>
      <w:r>
        <w:rPr>
          <w:color w:val="000000"/>
          <w:lang w:eastAsia="zh-CN"/>
        </w:rPr>
        <w:t>                                                  </w:t>
      </w:r>
      <w:r w:rsidR="00716CA4">
        <w:rPr>
          <w:noProof/>
          <w:lang w:eastAsia="zh-CN"/>
        </w:rPr>
        <w:pict>
          <v:shape id="图片 4" o:spid="_x0000_i1028" type="#_x0000_t75" style="width:.75pt;height:3pt;visibility:visible;mso-wrap-style:square">
            <v:imagedata r:id="rId11" o:title=""/>
          </v:shape>
        </w:pict>
      </w:r>
      <w:r>
        <w:rPr>
          <w:color w:val="000000"/>
          <w:lang w:eastAsia="zh-CN"/>
        </w:rPr>
        <w:t>B. </w:t>
      </w:r>
      <w:r>
        <w:rPr>
          <w:color w:val="000000"/>
          <w:lang w:eastAsia="zh-CN"/>
        </w:rPr>
        <w:t>电磁波在真空中不能传播</w:t>
      </w:r>
      <w:r>
        <w:rPr>
          <w:lang w:eastAsia="zh-CN"/>
        </w:rPr>
        <w:br/>
      </w:r>
      <w:r>
        <w:rPr>
          <w:color w:val="000000"/>
          <w:lang w:eastAsia="zh-CN"/>
        </w:rPr>
        <w:t>C. </w:t>
      </w:r>
      <w:r>
        <w:rPr>
          <w:color w:val="000000"/>
          <w:lang w:eastAsia="zh-CN"/>
        </w:rPr>
        <w:t>电磁波是电流的迅速变化产生的</w:t>
      </w:r>
      <w:r>
        <w:rPr>
          <w:color w:val="000000"/>
          <w:lang w:eastAsia="zh-CN"/>
        </w:rPr>
        <w:t>                         </w:t>
      </w:r>
      <w:r w:rsidR="00716CA4">
        <w:rPr>
          <w:noProof/>
          <w:lang w:eastAsia="zh-CN"/>
        </w:rPr>
        <w:pict>
          <v:shape id="图片 5" o:spid="_x0000_i1029" type="#_x0000_t75" style="width:2.25pt;height:3pt;visibility:visible;mso-wrap-style:square">
            <v:imagedata r:id="rId12" o:title=""/>
          </v:shape>
        </w:pict>
      </w:r>
      <w:r>
        <w:rPr>
          <w:color w:val="000000"/>
          <w:lang w:eastAsia="zh-CN"/>
        </w:rPr>
        <w:t>D. </w:t>
      </w:r>
      <w:r>
        <w:rPr>
          <w:color w:val="000000"/>
          <w:lang w:eastAsia="zh-CN"/>
        </w:rPr>
        <w:t>光纤中传递的是变化的电流</w:t>
      </w:r>
    </w:p>
    <w:p w:rsidR="009B57A5" w:rsidRDefault="00CD3180">
      <w:pPr>
        <w:spacing w:after="0"/>
        <w:rPr>
          <w:lang w:eastAsia="zh-CN"/>
        </w:rPr>
      </w:pPr>
      <w:r>
        <w:rPr>
          <w:color w:val="000000"/>
          <w:lang w:eastAsia="zh-CN"/>
        </w:rPr>
        <w:t>3.</w:t>
      </w:r>
      <w:r>
        <w:rPr>
          <w:color w:val="000000"/>
          <w:lang w:eastAsia="zh-CN"/>
        </w:rPr>
        <w:t>我国生产的北斗车载导航仪是通过与北斗导航卫星互相传递信息确定汽车准确位置的，并在电子地图上显示出来，为汽车驾驶员导航．下列说法正确的是（　　）</w:t>
      </w:r>
    </w:p>
    <w:p w:rsidR="009B57A5" w:rsidRDefault="00CD3180">
      <w:pPr>
        <w:spacing w:after="0"/>
        <w:ind w:left="150"/>
        <w:rPr>
          <w:lang w:eastAsia="zh-CN"/>
        </w:rPr>
      </w:pPr>
      <w:r>
        <w:rPr>
          <w:color w:val="000000"/>
          <w:lang w:eastAsia="zh-CN"/>
        </w:rPr>
        <w:t>A. </w:t>
      </w:r>
      <w:r>
        <w:rPr>
          <w:color w:val="000000"/>
          <w:lang w:eastAsia="zh-CN"/>
        </w:rPr>
        <w:t>导航卫星发射的电磁波不能在真空中传播</w:t>
      </w:r>
      <w:r>
        <w:rPr>
          <w:color w:val="000000"/>
          <w:lang w:eastAsia="zh-CN"/>
        </w:rPr>
        <w:t>           </w:t>
      </w:r>
      <w:r w:rsidR="00716CA4">
        <w:rPr>
          <w:noProof/>
          <w:lang w:eastAsia="zh-CN"/>
        </w:rPr>
        <w:pict>
          <v:shape id="图片 6" o:spid="_x0000_i1030" type="#_x0000_t75" style="width:2.25pt;height:3pt;visibility:visible;mso-wrap-style:square">
            <v:imagedata r:id="rId12" o:title=""/>
          </v:shape>
        </w:pict>
      </w:r>
      <w:r>
        <w:rPr>
          <w:color w:val="000000"/>
          <w:lang w:eastAsia="zh-CN"/>
        </w:rPr>
        <w:t>B. </w:t>
      </w:r>
      <w:r>
        <w:rPr>
          <w:color w:val="000000"/>
          <w:lang w:eastAsia="zh-CN"/>
        </w:rPr>
        <w:t>导航仪与导航卫星是通过电磁波传递信息</w:t>
      </w:r>
      <w:r>
        <w:rPr>
          <w:lang w:eastAsia="zh-CN"/>
        </w:rPr>
        <w:br/>
      </w:r>
      <w:r>
        <w:rPr>
          <w:color w:val="000000"/>
          <w:lang w:eastAsia="zh-CN"/>
        </w:rPr>
        <w:t>C. </w:t>
      </w:r>
      <w:r>
        <w:rPr>
          <w:color w:val="000000"/>
          <w:lang w:eastAsia="zh-CN"/>
        </w:rPr>
        <w:t>导航仪上的移动电话是通过电流传递信息</w:t>
      </w:r>
      <w:r>
        <w:rPr>
          <w:color w:val="000000"/>
          <w:lang w:eastAsia="zh-CN"/>
        </w:rPr>
        <w:t>           </w:t>
      </w:r>
      <w:r w:rsidR="00716CA4">
        <w:rPr>
          <w:noProof/>
          <w:lang w:eastAsia="zh-CN"/>
        </w:rPr>
        <w:pict>
          <v:shape id="图片 7" o:spid="_x0000_i1031" type="#_x0000_t75" style="width:2.25pt;height:3pt;visibility:visible;mso-wrap-style:square">
            <v:imagedata r:id="rId12" o:title=""/>
          </v:shape>
        </w:pict>
      </w:r>
      <w:r>
        <w:rPr>
          <w:color w:val="000000"/>
          <w:lang w:eastAsia="zh-CN"/>
        </w:rPr>
        <w:t>D. </w:t>
      </w:r>
      <w:r>
        <w:rPr>
          <w:color w:val="000000"/>
          <w:lang w:eastAsia="zh-CN"/>
        </w:rPr>
        <w:t>导航卫星发射的电磁波比光的传播速度快</w:t>
      </w:r>
    </w:p>
    <w:p w:rsidR="009B57A5" w:rsidRDefault="00CD3180">
      <w:pPr>
        <w:spacing w:after="0"/>
        <w:rPr>
          <w:lang w:eastAsia="zh-CN"/>
        </w:rPr>
      </w:pPr>
      <w:r>
        <w:rPr>
          <w:color w:val="000000"/>
          <w:lang w:eastAsia="zh-CN"/>
        </w:rPr>
        <w:t>4.</w:t>
      </w:r>
      <w:r>
        <w:rPr>
          <w:color w:val="000000"/>
          <w:lang w:eastAsia="zh-CN"/>
        </w:rPr>
        <w:t>下列关于信息、能源和材料说法正确的是（　　）</w:t>
      </w:r>
    </w:p>
    <w:p w:rsidR="009B57A5" w:rsidRDefault="00CD3180">
      <w:pPr>
        <w:spacing w:after="0"/>
        <w:ind w:left="150"/>
        <w:rPr>
          <w:lang w:eastAsia="zh-CN"/>
        </w:rPr>
      </w:pPr>
      <w:r>
        <w:rPr>
          <w:color w:val="000000"/>
          <w:lang w:eastAsia="zh-CN"/>
        </w:rPr>
        <w:t>A. </w:t>
      </w:r>
      <w:r>
        <w:rPr>
          <w:color w:val="000000"/>
          <w:lang w:eastAsia="zh-CN"/>
        </w:rPr>
        <w:t>声、光和电磁波中，只有电磁波能传递信息</w:t>
      </w:r>
      <w:r>
        <w:rPr>
          <w:color w:val="000000"/>
          <w:lang w:eastAsia="zh-CN"/>
        </w:rPr>
        <w:t>        </w:t>
      </w:r>
      <w:r w:rsidR="00716CA4">
        <w:rPr>
          <w:noProof/>
          <w:lang w:eastAsia="zh-CN"/>
        </w:rPr>
        <w:pict>
          <v:shape id="图片 8" o:spid="_x0000_i1032" type="#_x0000_t75" style="width:.75pt;height:3pt;visibility:visible;mso-wrap-style:square">
            <v:imagedata r:id="rId11" o:title=""/>
          </v:shape>
        </w:pict>
      </w:r>
      <w:r>
        <w:rPr>
          <w:color w:val="000000"/>
          <w:lang w:eastAsia="zh-CN"/>
        </w:rPr>
        <w:t>B. </w:t>
      </w:r>
      <w:r>
        <w:rPr>
          <w:color w:val="000000"/>
          <w:lang w:eastAsia="zh-CN"/>
        </w:rPr>
        <w:t>太阳能电池板将电能转化为内能</w:t>
      </w:r>
      <w:r>
        <w:rPr>
          <w:lang w:eastAsia="zh-CN"/>
        </w:rPr>
        <w:br/>
      </w:r>
      <w:r>
        <w:rPr>
          <w:color w:val="000000"/>
          <w:lang w:eastAsia="zh-CN"/>
        </w:rPr>
        <w:t>C. </w:t>
      </w:r>
      <w:r>
        <w:rPr>
          <w:color w:val="000000"/>
          <w:lang w:eastAsia="zh-CN"/>
        </w:rPr>
        <w:t>铜的导电性能较好，可以用来制作保险丝</w:t>
      </w:r>
      <w:r>
        <w:rPr>
          <w:color w:val="000000"/>
          <w:lang w:eastAsia="zh-CN"/>
        </w:rPr>
        <w:t>           </w:t>
      </w:r>
      <w:r w:rsidR="00716CA4">
        <w:rPr>
          <w:noProof/>
          <w:lang w:eastAsia="zh-CN"/>
        </w:rPr>
        <w:pict>
          <v:shape id="图片 9" o:spid="_x0000_i1033" type="#_x0000_t75" style="width:2.25pt;height:3pt;visibility:visible;mso-wrap-style:square">
            <v:imagedata r:id="rId12" o:title=""/>
          </v:shape>
        </w:pict>
      </w:r>
      <w:r>
        <w:rPr>
          <w:color w:val="000000"/>
          <w:lang w:eastAsia="zh-CN"/>
        </w:rPr>
        <w:t>D. LED</w:t>
      </w:r>
      <w:r>
        <w:rPr>
          <w:color w:val="000000"/>
          <w:lang w:eastAsia="zh-CN"/>
        </w:rPr>
        <w:t>灯的核心元件是发光二极管，它是由半导体材料制成的</w:t>
      </w:r>
    </w:p>
    <w:p w:rsidR="009B57A5" w:rsidRDefault="00CD3180">
      <w:pPr>
        <w:spacing w:after="0"/>
        <w:rPr>
          <w:lang w:eastAsia="zh-CN"/>
        </w:rPr>
      </w:pPr>
      <w:r>
        <w:rPr>
          <w:color w:val="000000"/>
          <w:lang w:eastAsia="zh-CN"/>
        </w:rPr>
        <w:t>5.</w:t>
      </w:r>
      <w:r>
        <w:rPr>
          <w:color w:val="000000"/>
          <w:lang w:eastAsia="zh-CN"/>
        </w:rPr>
        <w:t>下列说法正确的是（</w:t>
      </w:r>
      <w:r>
        <w:rPr>
          <w:color w:val="000000"/>
          <w:lang w:eastAsia="zh-CN"/>
        </w:rPr>
        <w:t xml:space="preserve">   </w:t>
      </w:r>
      <w:r>
        <w:rPr>
          <w:color w:val="000000"/>
          <w:lang w:eastAsia="zh-CN"/>
        </w:rPr>
        <w:t>）</w:t>
      </w:r>
    </w:p>
    <w:p w:rsidR="009B57A5" w:rsidRDefault="00CD3180">
      <w:pPr>
        <w:spacing w:after="0"/>
        <w:ind w:left="150"/>
        <w:rPr>
          <w:lang w:eastAsia="zh-CN"/>
        </w:rPr>
      </w:pPr>
      <w:r>
        <w:rPr>
          <w:color w:val="000000"/>
          <w:lang w:eastAsia="zh-CN"/>
        </w:rPr>
        <w:t>A. </w:t>
      </w:r>
      <w:r>
        <w:rPr>
          <w:color w:val="000000"/>
          <w:lang w:eastAsia="zh-CN"/>
        </w:rPr>
        <w:t>固定电话的听筒能把声音信号变成变化的电流</w:t>
      </w:r>
      <w:r>
        <w:rPr>
          <w:lang w:eastAsia="zh-CN"/>
        </w:rPr>
        <w:br/>
      </w:r>
      <w:r>
        <w:rPr>
          <w:color w:val="000000"/>
          <w:lang w:eastAsia="zh-CN"/>
        </w:rPr>
        <w:t>B. </w:t>
      </w:r>
      <w:r>
        <w:rPr>
          <w:color w:val="000000"/>
          <w:lang w:eastAsia="zh-CN"/>
        </w:rPr>
        <w:t>光纤通信的传输信息量大但抗干扰能力较差</w:t>
      </w:r>
      <w:r>
        <w:rPr>
          <w:lang w:eastAsia="zh-CN"/>
        </w:rPr>
        <w:br/>
      </w:r>
      <w:r>
        <w:rPr>
          <w:color w:val="000000"/>
          <w:lang w:eastAsia="zh-CN"/>
        </w:rPr>
        <w:t>C. GPS</w:t>
      </w:r>
      <w:r>
        <w:rPr>
          <w:color w:val="000000"/>
          <w:lang w:eastAsia="zh-CN"/>
        </w:rPr>
        <w:t>导航仪和导航卫星之间是靠电磁波传递信息的</w:t>
      </w:r>
      <w:r>
        <w:rPr>
          <w:lang w:eastAsia="zh-CN"/>
        </w:rPr>
        <w:br/>
      </w:r>
      <w:r>
        <w:rPr>
          <w:color w:val="000000"/>
          <w:lang w:eastAsia="zh-CN"/>
        </w:rPr>
        <w:t>D. </w:t>
      </w:r>
      <w:r>
        <w:rPr>
          <w:color w:val="000000"/>
          <w:lang w:eastAsia="zh-CN"/>
        </w:rPr>
        <w:t>电子邮件可以传输文字、声音文件，但不能传输图像文件</w:t>
      </w:r>
    </w:p>
    <w:p w:rsidR="009B57A5" w:rsidRDefault="00CD3180">
      <w:pPr>
        <w:spacing w:after="0"/>
        <w:rPr>
          <w:lang w:eastAsia="zh-CN"/>
        </w:rPr>
      </w:pPr>
      <w:r>
        <w:rPr>
          <w:color w:val="000000"/>
          <w:lang w:eastAsia="zh-CN"/>
        </w:rPr>
        <w:t>6.</w:t>
      </w:r>
      <w:r>
        <w:rPr>
          <w:color w:val="000000"/>
          <w:lang w:eastAsia="zh-CN"/>
        </w:rPr>
        <w:t>下列事例中，没有利用到电磁波的是（</w:t>
      </w:r>
      <w:r>
        <w:rPr>
          <w:color w:val="000000"/>
          <w:lang w:eastAsia="zh-CN"/>
        </w:rPr>
        <w:t xml:space="preserve">   </w:t>
      </w:r>
      <w:r>
        <w:rPr>
          <w:color w:val="000000"/>
          <w:lang w:eastAsia="zh-CN"/>
        </w:rPr>
        <w:t>）</w:t>
      </w:r>
    </w:p>
    <w:p w:rsidR="006166C8" w:rsidRDefault="00CD3180">
      <w:pPr>
        <w:spacing w:after="0"/>
        <w:ind w:left="150"/>
        <w:rPr>
          <w:lang w:eastAsia="zh-CN"/>
        </w:rPr>
      </w:pPr>
      <w:r>
        <w:rPr>
          <w:color w:val="000000"/>
          <w:lang w:eastAsia="zh-CN"/>
        </w:rPr>
        <w:t>A. </w:t>
      </w:r>
      <w:r w:rsidR="00716CA4">
        <w:rPr>
          <w:noProof/>
          <w:lang w:eastAsia="zh-CN"/>
        </w:rPr>
        <w:pict>
          <v:shape id="图片 10" o:spid="_x0000_i1034" type="#_x0000_t75" style="width:116.25pt;height:73.5pt;visibility:visible;mso-wrap-style:square">
            <v:imagedata r:id="rId13" o:title=""/>
          </v:shape>
        </w:pict>
      </w:r>
      <w:r>
        <w:rPr>
          <w:color w:val="000000"/>
          <w:lang w:eastAsia="zh-CN"/>
        </w:rPr>
        <w:t>通过卫星转播，世界各地观众同时收看奥林匹克运动会的精彩比赛</w:t>
      </w:r>
      <w:r>
        <w:rPr>
          <w:lang w:eastAsia="zh-CN"/>
        </w:rPr>
        <w:br/>
      </w:r>
      <w:r>
        <w:rPr>
          <w:color w:val="000000"/>
          <w:lang w:eastAsia="zh-CN"/>
        </w:rPr>
        <w:t>B. </w:t>
      </w:r>
      <w:r w:rsidR="00716CA4">
        <w:rPr>
          <w:noProof/>
          <w:lang w:eastAsia="zh-CN"/>
        </w:rPr>
        <w:pict>
          <v:shape id="图片 11" o:spid="_x0000_i1035" type="#_x0000_t75" style="width:116.25pt;height:74.25pt;visibility:visible;mso-wrap-style:square">
            <v:imagedata r:id="rId14" o:title=""/>
          </v:shape>
        </w:pict>
      </w:r>
      <w:r>
        <w:rPr>
          <w:color w:val="000000"/>
          <w:lang w:eastAsia="zh-CN"/>
        </w:rPr>
        <w:t>太阳光为人们提供生活、工作最基本的温度环境</w:t>
      </w:r>
      <w:r>
        <w:rPr>
          <w:lang w:eastAsia="zh-CN"/>
        </w:rPr>
        <w:br/>
      </w:r>
      <w:r>
        <w:rPr>
          <w:color w:val="000000"/>
          <w:lang w:eastAsia="zh-CN"/>
        </w:rPr>
        <w:t>C. </w:t>
      </w:r>
      <w:r w:rsidR="005A0BF2">
        <w:rPr>
          <w:noProof/>
          <w:lang w:eastAsia="zh-CN"/>
        </w:rPr>
        <w:pict>
          <v:shape id="图片 12" o:spid="_x0000_i1036" type="#_x0000_t75" style="width:115.5pt;height:78pt;visibility:visible;mso-wrap-style:square">
            <v:imagedata r:id="rId15" o:title=""/>
          </v:shape>
        </w:pict>
      </w:r>
      <w:r>
        <w:rPr>
          <w:color w:val="000000"/>
          <w:lang w:eastAsia="zh-CN"/>
        </w:rPr>
        <w:t>医生利用激光，对眼睛进行精巧的手术，治疗近视眼</w:t>
      </w:r>
    </w:p>
    <w:p w:rsidR="009B57A5" w:rsidRDefault="00CD3180">
      <w:pPr>
        <w:spacing w:after="0"/>
        <w:ind w:left="150"/>
        <w:rPr>
          <w:lang w:eastAsia="zh-CN"/>
        </w:rPr>
      </w:pPr>
      <w:r>
        <w:rPr>
          <w:color w:val="000000"/>
          <w:lang w:eastAsia="zh-CN"/>
        </w:rPr>
        <w:lastRenderedPageBreak/>
        <w:t>D. </w:t>
      </w:r>
      <w:r w:rsidR="00716CA4">
        <w:rPr>
          <w:noProof/>
          <w:lang w:eastAsia="zh-CN"/>
        </w:rPr>
        <w:pict>
          <v:shape id="图片 13" o:spid="_x0000_i1037" type="#_x0000_t75" style="width:116.25pt;height:78.75pt;visibility:visible;mso-wrap-style:square">
            <v:imagedata r:id="rId16" o:title=""/>
          </v:shape>
        </w:pict>
      </w:r>
      <w:r>
        <w:rPr>
          <w:color w:val="000000"/>
          <w:lang w:eastAsia="zh-CN"/>
        </w:rPr>
        <w:t>人们通过有线电话交谈</w:t>
      </w:r>
    </w:p>
    <w:p w:rsidR="009B57A5" w:rsidRDefault="00CD3180">
      <w:pPr>
        <w:spacing w:after="0"/>
        <w:rPr>
          <w:lang w:eastAsia="zh-CN"/>
        </w:rPr>
      </w:pPr>
      <w:r>
        <w:rPr>
          <w:color w:val="000000"/>
          <w:lang w:eastAsia="zh-CN"/>
        </w:rPr>
        <w:t>7.</w:t>
      </w:r>
      <w:r>
        <w:rPr>
          <w:color w:val="000000"/>
          <w:lang w:eastAsia="zh-CN"/>
        </w:rPr>
        <w:t>打开或关闭照明电灯时，会在旁边的电视机中听到</w:t>
      </w:r>
      <w:r>
        <w:rPr>
          <w:color w:val="000000"/>
          <w:lang w:eastAsia="zh-CN"/>
        </w:rPr>
        <w:t>“</w:t>
      </w:r>
      <w:r>
        <w:rPr>
          <w:color w:val="000000"/>
          <w:lang w:eastAsia="zh-CN"/>
        </w:rPr>
        <w:t>喀、喀</w:t>
      </w:r>
      <w:r>
        <w:rPr>
          <w:color w:val="000000"/>
          <w:lang w:eastAsia="zh-CN"/>
        </w:rPr>
        <w:t>”</w:t>
      </w:r>
      <w:r>
        <w:rPr>
          <w:color w:val="000000"/>
          <w:lang w:eastAsia="zh-CN"/>
        </w:rPr>
        <w:t>的声音，针对这种现象下列说法错误的是（</w:t>
      </w:r>
      <w:r>
        <w:rPr>
          <w:color w:val="000000"/>
          <w:lang w:eastAsia="zh-CN"/>
        </w:rPr>
        <w:t> </w:t>
      </w:r>
      <w:r>
        <w:rPr>
          <w:color w:val="000000"/>
          <w:lang w:eastAsia="zh-CN"/>
        </w:rPr>
        <w:t>）</w:t>
      </w:r>
    </w:p>
    <w:p w:rsidR="009B57A5" w:rsidRDefault="00CD3180">
      <w:pPr>
        <w:spacing w:after="0"/>
        <w:ind w:left="150"/>
        <w:rPr>
          <w:lang w:eastAsia="zh-CN"/>
        </w:rPr>
      </w:pPr>
      <w:r>
        <w:rPr>
          <w:color w:val="000000"/>
          <w:lang w:eastAsia="zh-CN"/>
        </w:rPr>
        <w:t>A. </w:t>
      </w:r>
      <w:r>
        <w:rPr>
          <w:color w:val="000000"/>
          <w:lang w:eastAsia="zh-CN"/>
        </w:rPr>
        <w:t>电视机相当于一个电台，电灯是一个接收装置。</w:t>
      </w:r>
      <w:r>
        <w:rPr>
          <w:lang w:eastAsia="zh-CN"/>
        </w:rPr>
        <w:br/>
      </w:r>
      <w:r>
        <w:rPr>
          <w:color w:val="000000"/>
          <w:lang w:eastAsia="zh-CN"/>
        </w:rPr>
        <w:t>B. </w:t>
      </w:r>
      <w:r>
        <w:rPr>
          <w:color w:val="000000"/>
          <w:lang w:eastAsia="zh-CN"/>
        </w:rPr>
        <w:t>电灯相当于一个电台，电视机是一个接收装置。</w:t>
      </w:r>
      <w:r>
        <w:rPr>
          <w:lang w:eastAsia="zh-CN"/>
        </w:rPr>
        <w:br/>
      </w:r>
      <w:r>
        <w:rPr>
          <w:color w:val="000000"/>
          <w:lang w:eastAsia="zh-CN"/>
        </w:rPr>
        <w:t>C. </w:t>
      </w:r>
      <w:r>
        <w:rPr>
          <w:color w:val="000000"/>
          <w:lang w:eastAsia="zh-CN"/>
        </w:rPr>
        <w:t>电灯打开或关闭时，向外发射电磁波，被电视机所接收。</w:t>
      </w:r>
      <w:r>
        <w:rPr>
          <w:lang w:eastAsia="zh-CN"/>
        </w:rPr>
        <w:br/>
      </w:r>
      <w:r>
        <w:rPr>
          <w:color w:val="000000"/>
          <w:lang w:eastAsia="zh-CN"/>
        </w:rPr>
        <w:t>D. </w:t>
      </w:r>
      <w:r>
        <w:rPr>
          <w:color w:val="000000"/>
          <w:lang w:eastAsia="zh-CN"/>
        </w:rPr>
        <w:t>只要导体中有迅速变化的电流，这个导体就会产生电磁波，它就相当于一个电台。</w:t>
      </w:r>
    </w:p>
    <w:p w:rsidR="009B57A5" w:rsidRDefault="00CD3180">
      <w:pPr>
        <w:spacing w:after="0"/>
        <w:rPr>
          <w:lang w:eastAsia="zh-CN"/>
        </w:rPr>
      </w:pPr>
      <w:r>
        <w:rPr>
          <w:color w:val="000000"/>
          <w:lang w:eastAsia="zh-CN"/>
        </w:rPr>
        <w:t>8.</w:t>
      </w:r>
      <w:r>
        <w:rPr>
          <w:color w:val="000000"/>
          <w:lang w:eastAsia="zh-CN"/>
        </w:rPr>
        <w:t>我国成功将第八颗</w:t>
      </w:r>
      <w:r>
        <w:rPr>
          <w:color w:val="000000"/>
          <w:lang w:eastAsia="zh-CN"/>
        </w:rPr>
        <w:t>“</w:t>
      </w:r>
      <w:r>
        <w:rPr>
          <w:color w:val="000000"/>
          <w:lang w:eastAsia="zh-CN"/>
        </w:rPr>
        <w:t>北斗</w:t>
      </w:r>
      <w:r>
        <w:rPr>
          <w:color w:val="000000"/>
          <w:lang w:eastAsia="zh-CN"/>
        </w:rPr>
        <w:t>”</w:t>
      </w:r>
      <w:r>
        <w:rPr>
          <w:color w:val="000000"/>
          <w:lang w:eastAsia="zh-CN"/>
        </w:rPr>
        <w:t>导航卫星送入太空，它在与地面通信时利用的是（　　）</w:t>
      </w:r>
    </w:p>
    <w:p w:rsidR="009B57A5" w:rsidRDefault="00CD3180">
      <w:pPr>
        <w:spacing w:after="0"/>
        <w:ind w:left="150"/>
        <w:rPr>
          <w:lang w:eastAsia="zh-CN"/>
        </w:rPr>
      </w:pPr>
      <w:r>
        <w:rPr>
          <w:color w:val="000000"/>
          <w:lang w:eastAsia="zh-CN"/>
        </w:rPr>
        <w:t>A. </w:t>
      </w:r>
      <w:r>
        <w:rPr>
          <w:color w:val="000000"/>
          <w:lang w:eastAsia="zh-CN"/>
        </w:rPr>
        <w:t>超声波</w:t>
      </w:r>
      <w:r>
        <w:rPr>
          <w:color w:val="000000"/>
          <w:lang w:eastAsia="zh-CN"/>
        </w:rPr>
        <w:t>                                   </w:t>
      </w:r>
      <w:r w:rsidR="00716CA4">
        <w:rPr>
          <w:noProof/>
          <w:lang w:eastAsia="zh-CN"/>
        </w:rPr>
        <w:pict>
          <v:shape id="图片 14" o:spid="_x0000_i1038" type="#_x0000_t75" style="width:2.25pt;height:3pt;visibility:visible;mso-wrap-style:square">
            <v:imagedata r:id="rId12" o:title=""/>
          </v:shape>
        </w:pict>
      </w:r>
      <w:r>
        <w:rPr>
          <w:color w:val="000000"/>
          <w:lang w:eastAsia="zh-CN"/>
        </w:rPr>
        <w:t>B. </w:t>
      </w:r>
      <w:r>
        <w:rPr>
          <w:color w:val="000000"/>
          <w:lang w:eastAsia="zh-CN"/>
        </w:rPr>
        <w:t>电磁波</w:t>
      </w:r>
      <w:r>
        <w:rPr>
          <w:color w:val="000000"/>
          <w:lang w:eastAsia="zh-CN"/>
        </w:rPr>
        <w:t>                              </w:t>
      </w:r>
      <w:r w:rsidR="00716CA4">
        <w:rPr>
          <w:noProof/>
          <w:lang w:eastAsia="zh-CN"/>
        </w:rPr>
        <w:pict>
          <v:shape id="图片 15" o:spid="_x0000_i1039" type="#_x0000_t75" style="width:2.25pt;height:3pt;visibility:visible;mso-wrap-style:square">
            <v:imagedata r:id="rId12" o:title=""/>
          </v:shape>
        </w:pict>
      </w:r>
      <w:r>
        <w:rPr>
          <w:color w:val="000000"/>
          <w:lang w:eastAsia="zh-CN"/>
        </w:rPr>
        <w:t>C. </w:t>
      </w:r>
      <w:r>
        <w:rPr>
          <w:color w:val="000000"/>
          <w:lang w:eastAsia="zh-CN"/>
        </w:rPr>
        <w:t>紫外线</w:t>
      </w:r>
      <w:r>
        <w:rPr>
          <w:color w:val="000000"/>
          <w:lang w:eastAsia="zh-CN"/>
        </w:rPr>
        <w:t>                              </w:t>
      </w:r>
      <w:r w:rsidR="00716CA4">
        <w:rPr>
          <w:noProof/>
          <w:lang w:eastAsia="zh-CN"/>
        </w:rPr>
        <w:pict>
          <v:shape id="图片 16" o:spid="_x0000_i1040" type="#_x0000_t75" style="width:2.25pt;height:3pt;visibility:visible;mso-wrap-style:square">
            <v:imagedata r:id="rId12" o:title=""/>
          </v:shape>
        </w:pict>
      </w:r>
      <w:r>
        <w:rPr>
          <w:color w:val="000000"/>
          <w:lang w:eastAsia="zh-CN"/>
        </w:rPr>
        <w:t>D. </w:t>
      </w:r>
      <w:r>
        <w:rPr>
          <w:color w:val="000000"/>
          <w:lang w:eastAsia="zh-CN"/>
        </w:rPr>
        <w:t>可见光</w:t>
      </w:r>
    </w:p>
    <w:p w:rsidR="009B57A5" w:rsidRDefault="00CD3180">
      <w:pPr>
        <w:spacing w:after="0"/>
        <w:rPr>
          <w:lang w:eastAsia="zh-CN"/>
        </w:rPr>
      </w:pPr>
      <w:r>
        <w:rPr>
          <w:color w:val="000000"/>
          <w:lang w:eastAsia="zh-CN"/>
        </w:rPr>
        <w:t>9.</w:t>
      </w:r>
      <w:r>
        <w:rPr>
          <w:color w:val="000000"/>
          <w:lang w:eastAsia="zh-CN"/>
        </w:rPr>
        <w:t>下列关于物理问题的一些说法中，正确的是（　　）</w:t>
      </w:r>
    </w:p>
    <w:p w:rsidR="009B57A5" w:rsidRDefault="00CD3180">
      <w:pPr>
        <w:spacing w:after="0"/>
        <w:ind w:left="150"/>
        <w:rPr>
          <w:lang w:eastAsia="zh-CN"/>
        </w:rPr>
      </w:pPr>
      <w:r>
        <w:rPr>
          <w:color w:val="000000"/>
          <w:lang w:eastAsia="zh-CN"/>
        </w:rPr>
        <w:t>A. </w:t>
      </w:r>
      <w:r>
        <w:rPr>
          <w:color w:val="000000"/>
          <w:lang w:eastAsia="zh-CN"/>
        </w:rPr>
        <w:t>电磁波只能传递声音信号，不能传递图象信号</w:t>
      </w:r>
      <w:r>
        <w:rPr>
          <w:lang w:eastAsia="zh-CN"/>
        </w:rPr>
        <w:br/>
      </w:r>
      <w:r>
        <w:rPr>
          <w:color w:val="000000"/>
          <w:lang w:eastAsia="zh-CN"/>
        </w:rPr>
        <w:t>B. </w:t>
      </w:r>
      <w:r>
        <w:rPr>
          <w:color w:val="000000"/>
          <w:lang w:eastAsia="zh-CN"/>
        </w:rPr>
        <w:t>小杰静静地站在地面上，小杰对地面的压力和地面对小杰的支持力是一对平衡力</w:t>
      </w:r>
      <w:r>
        <w:rPr>
          <w:lang w:eastAsia="zh-CN"/>
        </w:rPr>
        <w:br/>
      </w:r>
      <w:r>
        <w:rPr>
          <w:color w:val="000000"/>
          <w:lang w:eastAsia="zh-CN"/>
        </w:rPr>
        <w:t>C. </w:t>
      </w:r>
      <w:r>
        <w:rPr>
          <w:color w:val="000000"/>
          <w:lang w:eastAsia="zh-CN"/>
        </w:rPr>
        <w:t>将注射器中的药液推入肌肉内时，是利用了大气压强</w:t>
      </w:r>
      <w:r>
        <w:rPr>
          <w:lang w:eastAsia="zh-CN"/>
        </w:rPr>
        <w:br/>
      </w:r>
      <w:r>
        <w:rPr>
          <w:color w:val="000000"/>
          <w:lang w:eastAsia="zh-CN"/>
        </w:rPr>
        <w:t>D. </w:t>
      </w:r>
      <w:r>
        <w:rPr>
          <w:color w:val="000000"/>
          <w:lang w:eastAsia="zh-CN"/>
        </w:rPr>
        <w:t>电炉子工作时，电炉丝热得发红，而连接电炉子的导线并不太热，是因为导线的电阻比电炉丝的电阻小</w:t>
      </w:r>
    </w:p>
    <w:p w:rsidR="009B57A5" w:rsidRDefault="00CD3180">
      <w:pPr>
        <w:spacing w:after="0"/>
        <w:rPr>
          <w:lang w:eastAsia="zh-CN"/>
        </w:rPr>
      </w:pPr>
      <w:r>
        <w:rPr>
          <w:color w:val="000000"/>
          <w:lang w:eastAsia="zh-CN"/>
        </w:rPr>
        <w:t>10.</w:t>
      </w:r>
      <w:r>
        <w:rPr>
          <w:color w:val="000000"/>
          <w:lang w:eastAsia="zh-CN"/>
        </w:rPr>
        <w:t>下列设备中利用了电磁波的是（　　）</w:t>
      </w:r>
    </w:p>
    <w:p w:rsidR="009B57A5" w:rsidRDefault="00CD3180">
      <w:pPr>
        <w:spacing w:after="0"/>
        <w:ind w:left="150"/>
        <w:rPr>
          <w:lang w:eastAsia="zh-CN"/>
        </w:rPr>
      </w:pPr>
      <w:r>
        <w:rPr>
          <w:color w:val="000000"/>
          <w:lang w:eastAsia="zh-CN"/>
        </w:rPr>
        <w:t>A. </w:t>
      </w:r>
      <w:r w:rsidR="00716CA4">
        <w:rPr>
          <w:noProof/>
          <w:lang w:eastAsia="zh-CN"/>
        </w:rPr>
        <w:pict>
          <v:shape id="图片 17" o:spid="_x0000_i1041" type="#_x0000_t75" style="width:1in;height:57pt;visibility:visible;mso-wrap-style:square">
            <v:imagedata r:id="rId17" o:title=""/>
          </v:shape>
        </w:pict>
      </w:r>
      <w:r>
        <w:rPr>
          <w:color w:val="000000"/>
          <w:lang w:eastAsia="zh-CN"/>
        </w:rPr>
        <w:t>手摇发电机</w:t>
      </w:r>
      <w:r>
        <w:rPr>
          <w:color w:val="000000"/>
          <w:lang w:eastAsia="zh-CN"/>
        </w:rPr>
        <w:t>                    </w:t>
      </w:r>
      <w:r w:rsidR="00716CA4">
        <w:rPr>
          <w:noProof/>
          <w:lang w:eastAsia="zh-CN"/>
        </w:rPr>
        <w:pict>
          <v:shape id="图片 18" o:spid="_x0000_i1042" type="#_x0000_t75" style="width:2.25pt;height:3pt;visibility:visible;mso-wrap-style:square">
            <v:imagedata r:id="rId12" o:title=""/>
          </v:shape>
        </w:pict>
      </w:r>
      <w:r>
        <w:rPr>
          <w:color w:val="000000"/>
          <w:lang w:eastAsia="zh-CN"/>
        </w:rPr>
        <w:t>B. </w:t>
      </w:r>
      <w:r w:rsidR="00716CA4">
        <w:rPr>
          <w:noProof/>
          <w:lang w:eastAsia="zh-CN"/>
        </w:rPr>
        <w:pict>
          <v:shape id="图片 19" o:spid="_x0000_i1043" type="#_x0000_t75" style="width:51.75pt;height:60pt;visibility:visible;mso-wrap-style:square">
            <v:imagedata r:id="rId18" o:title=""/>
          </v:shape>
        </w:pict>
      </w:r>
      <w:r>
        <w:rPr>
          <w:color w:val="000000"/>
          <w:lang w:eastAsia="zh-CN"/>
        </w:rPr>
        <w:t>电磁起重机</w:t>
      </w:r>
      <w:r>
        <w:rPr>
          <w:lang w:eastAsia="zh-CN"/>
        </w:rPr>
        <w:br/>
      </w:r>
      <w:r>
        <w:rPr>
          <w:color w:val="000000"/>
          <w:lang w:eastAsia="zh-CN"/>
        </w:rPr>
        <w:t>C. </w:t>
      </w:r>
      <w:r w:rsidR="00716CA4">
        <w:rPr>
          <w:noProof/>
          <w:lang w:eastAsia="zh-CN"/>
        </w:rPr>
        <w:pict>
          <v:shape id="图片 20" o:spid="_x0000_i1044" type="#_x0000_t75" style="width:62.25pt;height:57.75pt;visibility:visible;mso-wrap-style:square">
            <v:imagedata r:id="rId19" o:title=""/>
          </v:shape>
        </w:pict>
      </w:r>
      <w:r>
        <w:rPr>
          <w:color w:val="000000"/>
          <w:lang w:eastAsia="zh-CN"/>
        </w:rPr>
        <w:t>有线电话</w:t>
      </w:r>
      <w:r>
        <w:rPr>
          <w:color w:val="000000"/>
          <w:lang w:eastAsia="zh-CN"/>
        </w:rPr>
        <w:t>                               </w:t>
      </w:r>
      <w:r w:rsidR="00716CA4">
        <w:rPr>
          <w:noProof/>
          <w:lang w:eastAsia="zh-CN"/>
        </w:rPr>
        <w:pict>
          <v:shape id="图片 21" o:spid="_x0000_i1045" type="#_x0000_t75" style="width:.75pt;height:3pt;visibility:visible;mso-wrap-style:square">
            <v:imagedata r:id="rId11" o:title=""/>
          </v:shape>
        </w:pict>
      </w:r>
      <w:r>
        <w:rPr>
          <w:color w:val="000000"/>
          <w:lang w:eastAsia="zh-CN"/>
        </w:rPr>
        <w:t>D. </w:t>
      </w:r>
      <w:r w:rsidR="00716CA4">
        <w:rPr>
          <w:noProof/>
          <w:lang w:eastAsia="zh-CN"/>
        </w:rPr>
        <w:pict>
          <v:shape id="图片 22" o:spid="_x0000_i1046" type="#_x0000_t75" style="width:69pt;height:65.25pt;visibility:visible;mso-wrap-style:square">
            <v:imagedata r:id="rId20" o:title=""/>
          </v:shape>
        </w:pict>
      </w:r>
      <w:r>
        <w:rPr>
          <w:color w:val="000000"/>
          <w:lang w:eastAsia="zh-CN"/>
        </w:rPr>
        <w:t>电视塔上的天线</w:t>
      </w:r>
    </w:p>
    <w:p w:rsidR="009B57A5" w:rsidRDefault="00CD3180">
      <w:pPr>
        <w:rPr>
          <w:lang w:eastAsia="zh-CN"/>
        </w:rPr>
      </w:pPr>
      <w:r>
        <w:rPr>
          <w:b/>
          <w:bCs/>
          <w:sz w:val="24"/>
          <w:szCs w:val="24"/>
          <w:lang w:eastAsia="zh-CN"/>
        </w:rPr>
        <w:t>二、填空题</w:t>
      </w:r>
    </w:p>
    <w:p w:rsidR="009B57A5" w:rsidRDefault="00CD3180">
      <w:pPr>
        <w:spacing w:after="0"/>
        <w:rPr>
          <w:lang w:eastAsia="zh-CN"/>
        </w:rPr>
      </w:pPr>
      <w:r>
        <w:rPr>
          <w:color w:val="000000"/>
          <w:lang w:eastAsia="zh-CN"/>
        </w:rPr>
        <w:t>11.</w:t>
      </w:r>
      <w:r>
        <w:rPr>
          <w:color w:val="000000"/>
          <w:lang w:eastAsia="zh-CN"/>
        </w:rPr>
        <w:t>某交通音乐台的调频频率是：</w:t>
      </w:r>
      <w:r>
        <w:rPr>
          <w:color w:val="000000"/>
          <w:lang w:eastAsia="zh-CN"/>
        </w:rPr>
        <w:t>100.6MHz</w:t>
      </w:r>
      <w:r>
        <w:rPr>
          <w:color w:val="000000"/>
          <w:lang w:eastAsia="zh-CN"/>
        </w:rPr>
        <w:t>，属于</w:t>
      </w:r>
      <w:r>
        <w:rPr>
          <w:color w:val="000000"/>
          <w:lang w:eastAsia="zh-CN"/>
        </w:rPr>
        <w:t> ________</w:t>
      </w:r>
      <w:r>
        <w:rPr>
          <w:color w:val="000000"/>
          <w:lang w:eastAsia="zh-CN"/>
        </w:rPr>
        <w:t xml:space="preserve">波，它的波长是　</w:t>
      </w:r>
      <w:r>
        <w:rPr>
          <w:color w:val="000000"/>
          <w:lang w:eastAsia="zh-CN"/>
        </w:rPr>
        <w:t> ________</w:t>
      </w:r>
      <w:r>
        <w:rPr>
          <w:color w:val="000000"/>
          <w:lang w:eastAsia="zh-CN"/>
        </w:rPr>
        <w:t xml:space="preserve">　</w:t>
      </w:r>
      <w:r>
        <w:rPr>
          <w:color w:val="000000"/>
          <w:lang w:eastAsia="zh-CN"/>
        </w:rPr>
        <w:t>m</w:t>
      </w:r>
      <w:r>
        <w:rPr>
          <w:color w:val="000000"/>
          <w:lang w:eastAsia="zh-CN"/>
        </w:rPr>
        <w:t>．</w:t>
      </w:r>
    </w:p>
    <w:p w:rsidR="009B57A5" w:rsidRDefault="00CD3180">
      <w:pPr>
        <w:spacing w:after="0"/>
        <w:rPr>
          <w:lang w:eastAsia="zh-CN"/>
        </w:rPr>
      </w:pPr>
      <w:r>
        <w:rPr>
          <w:color w:val="000000"/>
          <w:lang w:eastAsia="zh-CN"/>
        </w:rPr>
        <w:t>12.</w:t>
      </w:r>
      <w:r>
        <w:rPr>
          <w:color w:val="000000"/>
          <w:lang w:eastAsia="zh-CN"/>
        </w:rPr>
        <w:t>请你写出两种不同电磁波和分别举例说明它的用途或者应用．例如：微波﹣﹣微波炉加热食物</w:t>
      </w:r>
      <w:r>
        <w:rPr>
          <w:lang w:eastAsia="zh-CN"/>
        </w:rPr>
        <w:br/>
      </w:r>
      <w:r>
        <w:rPr>
          <w:color w:val="000000"/>
          <w:lang w:eastAsia="zh-CN"/>
        </w:rPr>
        <w:t>________</w:t>
      </w:r>
      <w:r>
        <w:rPr>
          <w:color w:val="000000"/>
          <w:lang w:eastAsia="zh-CN"/>
        </w:rPr>
        <w:t>、</w:t>
      </w:r>
      <w:r>
        <w:rPr>
          <w:color w:val="000000"/>
          <w:lang w:eastAsia="zh-CN"/>
        </w:rPr>
        <w:t>________</w:t>
      </w:r>
      <w:r>
        <w:rPr>
          <w:color w:val="000000"/>
          <w:lang w:eastAsia="zh-CN"/>
        </w:rPr>
        <w:t>．</w:t>
      </w:r>
    </w:p>
    <w:p w:rsidR="009B57A5" w:rsidRDefault="00CD3180">
      <w:pPr>
        <w:spacing w:after="0"/>
        <w:rPr>
          <w:lang w:eastAsia="zh-CN"/>
        </w:rPr>
      </w:pPr>
      <w:r>
        <w:rPr>
          <w:color w:val="000000"/>
          <w:lang w:eastAsia="zh-CN"/>
        </w:rPr>
        <w:t>13.</w:t>
      </w:r>
      <w:r>
        <w:rPr>
          <w:color w:val="000000"/>
          <w:lang w:eastAsia="zh-CN"/>
        </w:rPr>
        <w:t>随着智能手机的普及，微信就是时下流行的一款手机语音聊天软件，语音信息是利用手机通过一定频率的</w:t>
      </w:r>
      <w:r>
        <w:rPr>
          <w:color w:val="000000"/>
          <w:lang w:eastAsia="zh-CN"/>
        </w:rPr>
        <w:t>________ </w:t>
      </w:r>
      <w:r>
        <w:rPr>
          <w:color w:val="000000"/>
          <w:lang w:eastAsia="zh-CN"/>
        </w:rPr>
        <w:t>进行传播的．手机屏幕上很容易沾上灰尘，原因是：</w:t>
      </w:r>
      <w:r>
        <w:rPr>
          <w:color w:val="000000"/>
          <w:lang w:eastAsia="zh-CN"/>
        </w:rPr>
        <w:t xml:space="preserve">________     </w:t>
      </w:r>
    </w:p>
    <w:p w:rsidR="006166C8" w:rsidRDefault="00CD3180">
      <w:pPr>
        <w:spacing w:after="0"/>
        <w:rPr>
          <w:noProof/>
          <w:lang w:eastAsia="zh-CN"/>
        </w:rPr>
      </w:pPr>
      <w:r>
        <w:rPr>
          <w:color w:val="000000"/>
          <w:lang w:eastAsia="zh-CN"/>
        </w:rPr>
        <w:t>14.</w:t>
      </w:r>
      <w:r>
        <w:rPr>
          <w:color w:val="000000"/>
          <w:lang w:eastAsia="zh-CN"/>
        </w:rPr>
        <w:t>某一根绳子振动形成的绳波的部分波形如图所示，已知绳子一端的振动频率为</w:t>
      </w:r>
      <w:r>
        <w:rPr>
          <w:color w:val="000000"/>
          <w:lang w:eastAsia="zh-CN"/>
        </w:rPr>
        <w:t>2.5 Hz</w:t>
      </w:r>
      <w:r>
        <w:rPr>
          <w:color w:val="000000"/>
          <w:lang w:eastAsia="zh-CN"/>
        </w:rPr>
        <w:t>，则这列波的波长</w:t>
      </w:r>
      <w:r>
        <w:rPr>
          <w:color w:val="000000"/>
          <w:lang w:eastAsia="zh-CN"/>
        </w:rPr>
        <w:t>________m</w:t>
      </w:r>
      <w:r>
        <w:rPr>
          <w:color w:val="000000"/>
          <w:lang w:eastAsia="zh-CN"/>
        </w:rPr>
        <w:t>，振幅为</w:t>
      </w:r>
      <w:r>
        <w:rPr>
          <w:color w:val="000000"/>
          <w:lang w:eastAsia="zh-CN"/>
        </w:rPr>
        <w:t>________cm</w:t>
      </w:r>
      <w:r>
        <w:rPr>
          <w:color w:val="000000"/>
          <w:lang w:eastAsia="zh-CN"/>
        </w:rPr>
        <w:t>；该波的周期为</w:t>
      </w:r>
      <w:r>
        <w:rPr>
          <w:color w:val="000000"/>
          <w:lang w:eastAsia="zh-CN"/>
        </w:rPr>
        <w:t>________</w:t>
      </w:r>
      <w:r>
        <w:rPr>
          <w:color w:val="000000"/>
          <w:lang w:eastAsia="zh-CN"/>
        </w:rPr>
        <w:t>，波速为</w:t>
      </w:r>
      <w:r>
        <w:rPr>
          <w:color w:val="000000"/>
          <w:lang w:eastAsia="zh-CN"/>
        </w:rPr>
        <w:t>________</w:t>
      </w:r>
      <w:r>
        <w:rPr>
          <w:color w:val="000000"/>
          <w:lang w:eastAsia="zh-CN"/>
        </w:rPr>
        <w:t>．</w:t>
      </w:r>
    </w:p>
    <w:p w:rsidR="009B57A5" w:rsidRDefault="005A0BF2">
      <w:pPr>
        <w:spacing w:after="0"/>
        <w:rPr>
          <w:lang w:eastAsia="zh-CN"/>
        </w:rPr>
      </w:pPr>
      <w:r>
        <w:rPr>
          <w:noProof/>
          <w:lang w:eastAsia="zh-CN"/>
        </w:rPr>
        <w:pict>
          <v:shape id="图片 23" o:spid="_x0000_i1047" type="#_x0000_t75" style="width:132pt;height:57pt;visibility:visible;mso-wrap-style:square">
            <v:imagedata r:id="rId21" o:title=""/>
          </v:shape>
        </w:pict>
      </w:r>
    </w:p>
    <w:p w:rsidR="009B57A5" w:rsidRDefault="00CD3180">
      <w:pPr>
        <w:spacing w:after="0"/>
        <w:rPr>
          <w:lang w:eastAsia="zh-CN"/>
        </w:rPr>
      </w:pPr>
      <w:r>
        <w:rPr>
          <w:color w:val="000000"/>
          <w:lang w:eastAsia="zh-CN"/>
        </w:rPr>
        <w:lastRenderedPageBreak/>
        <w:t>15.</w:t>
      </w:r>
      <w:r>
        <w:rPr>
          <w:color w:val="000000"/>
          <w:lang w:eastAsia="zh-CN"/>
        </w:rPr>
        <w:t>在</w:t>
      </w:r>
      <w:r>
        <w:rPr>
          <w:color w:val="000000"/>
          <w:lang w:eastAsia="zh-CN"/>
        </w:rPr>
        <w:t>“</w:t>
      </w:r>
      <w:r>
        <w:rPr>
          <w:color w:val="000000"/>
          <w:lang w:eastAsia="zh-CN"/>
        </w:rPr>
        <w:t>众志成城、抗击非典</w:t>
      </w:r>
      <w:r>
        <w:rPr>
          <w:color w:val="000000"/>
          <w:lang w:eastAsia="zh-CN"/>
        </w:rPr>
        <w:t>”</w:t>
      </w:r>
      <w:r>
        <w:rPr>
          <w:color w:val="000000"/>
          <w:lang w:eastAsia="zh-CN"/>
        </w:rPr>
        <w:t>的战役中，科研部队针对</w:t>
      </w:r>
      <w:r>
        <w:rPr>
          <w:color w:val="000000"/>
          <w:lang w:eastAsia="zh-CN"/>
        </w:rPr>
        <w:t>“SARS”</w:t>
      </w:r>
      <w:r>
        <w:rPr>
          <w:color w:val="000000"/>
          <w:lang w:eastAsia="zh-CN"/>
        </w:rPr>
        <w:t>的早期症状研制出一种红外线测温仪．与可见光一样，红外线是一种</w:t>
      </w:r>
      <w:r>
        <w:rPr>
          <w:color w:val="000000"/>
          <w:lang w:eastAsia="zh-CN"/>
        </w:rPr>
        <w:t>________</w:t>
      </w:r>
      <w:r>
        <w:rPr>
          <w:color w:val="000000"/>
          <w:lang w:eastAsia="zh-CN"/>
        </w:rPr>
        <w:t>波．人体辐射的红外线波长约为</w:t>
      </w:r>
      <w:r>
        <w:rPr>
          <w:color w:val="000000"/>
          <w:lang w:eastAsia="zh-CN"/>
        </w:rPr>
        <w:t>10</w:t>
      </w:r>
      <w:r>
        <w:rPr>
          <w:color w:val="000000"/>
        </w:rPr>
        <w:t>μ</w:t>
      </w:r>
      <w:r>
        <w:rPr>
          <w:color w:val="000000"/>
          <w:lang w:eastAsia="zh-CN"/>
        </w:rPr>
        <w:t>m</w:t>
      </w:r>
      <w:r>
        <w:rPr>
          <w:color w:val="000000"/>
          <w:lang w:eastAsia="zh-CN"/>
        </w:rPr>
        <w:t>，频率约为</w:t>
      </w:r>
      <w:r>
        <w:rPr>
          <w:color w:val="000000"/>
          <w:lang w:eastAsia="zh-CN"/>
        </w:rPr>
        <w:t>________H</w:t>
      </w:r>
      <w:r>
        <w:rPr>
          <w:color w:val="000000"/>
          <w:vertAlign w:val="subscript"/>
          <w:lang w:eastAsia="zh-CN"/>
        </w:rPr>
        <w:t>Z</w:t>
      </w:r>
      <w:r>
        <w:rPr>
          <w:color w:val="000000"/>
          <w:lang w:eastAsia="zh-CN"/>
        </w:rPr>
        <w:t>．</w:t>
      </w:r>
    </w:p>
    <w:p w:rsidR="009B57A5" w:rsidRDefault="00CD3180">
      <w:pPr>
        <w:rPr>
          <w:lang w:eastAsia="zh-CN"/>
        </w:rPr>
      </w:pPr>
      <w:r>
        <w:rPr>
          <w:b/>
          <w:bCs/>
          <w:sz w:val="24"/>
          <w:szCs w:val="24"/>
          <w:lang w:eastAsia="zh-CN"/>
        </w:rPr>
        <w:t>三、解答题</w:t>
      </w:r>
    </w:p>
    <w:p w:rsidR="009B57A5" w:rsidRDefault="00CD3180">
      <w:pPr>
        <w:spacing w:after="0"/>
        <w:rPr>
          <w:lang w:eastAsia="zh-CN"/>
        </w:rPr>
      </w:pPr>
      <w:r>
        <w:rPr>
          <w:color w:val="000000"/>
          <w:lang w:eastAsia="zh-CN"/>
        </w:rPr>
        <w:t>16.</w:t>
      </w:r>
      <w:r>
        <w:rPr>
          <w:color w:val="000000"/>
          <w:lang w:eastAsia="zh-CN"/>
        </w:rPr>
        <w:t>阅读以下材料，回答问题：</w:t>
      </w:r>
      <w:r>
        <w:rPr>
          <w:lang w:eastAsia="zh-CN"/>
        </w:rPr>
        <w:br/>
      </w:r>
      <w:r>
        <w:rPr>
          <w:color w:val="000000"/>
          <w:lang w:eastAsia="zh-CN"/>
        </w:rPr>
        <w:t>电磁波也会干坏事</w:t>
      </w:r>
      <w:r>
        <w:rPr>
          <w:lang w:eastAsia="zh-CN"/>
        </w:rPr>
        <w:br/>
      </w:r>
      <w:r>
        <w:rPr>
          <w:color w:val="000000"/>
          <w:lang w:eastAsia="zh-CN"/>
        </w:rPr>
        <w:t>电磁波能帮助人类实现许多美好的梦想，然而，电磁波也会干坏事．</w:t>
      </w:r>
      <w:r>
        <w:rPr>
          <w:lang w:eastAsia="zh-CN"/>
        </w:rPr>
        <w:br/>
      </w:r>
      <w:r>
        <w:rPr>
          <w:color w:val="000000"/>
          <w:lang w:eastAsia="zh-CN"/>
        </w:rPr>
        <w:t>电磁波在给人类带来极大便利的同时，也不可避免地造成一些危害．比如电磁波噪声会干扰电子设备、仪器仪表的正常工作，使信息失误、控制失灵．我们看电视时遇到的图象抖动和</w:t>
      </w:r>
      <w:r>
        <w:rPr>
          <w:color w:val="000000"/>
          <w:lang w:eastAsia="zh-CN"/>
        </w:rPr>
        <w:t>“</w:t>
      </w:r>
      <w:r>
        <w:rPr>
          <w:color w:val="000000"/>
          <w:lang w:eastAsia="zh-CN"/>
        </w:rPr>
        <w:t>雪花</w:t>
      </w:r>
      <w:r>
        <w:rPr>
          <w:color w:val="000000"/>
          <w:lang w:eastAsia="zh-CN"/>
        </w:rPr>
        <w:t>”</w:t>
      </w:r>
      <w:r>
        <w:rPr>
          <w:color w:val="000000"/>
          <w:lang w:eastAsia="zh-CN"/>
        </w:rPr>
        <w:t>现象，常常是因为受到附近电磁波的干扰．电磁波干扰还可能引起更加严重的后果，比如造成铁路控制信号的失误，会引起机车运行事故；若造成飞行器指示信号失误，会引起飞机、导弹、人造卫星的失控，等等．</w:t>
      </w:r>
      <w:r>
        <w:rPr>
          <w:lang w:eastAsia="zh-CN"/>
        </w:rPr>
        <w:br/>
      </w:r>
      <w:r>
        <w:rPr>
          <w:color w:val="000000"/>
          <w:lang w:eastAsia="zh-CN"/>
        </w:rPr>
        <w:t>电磁辐射还直接威胁着人类的健康．微波是电磁波的一种，微波炉就是利用微波照射食物，将食物加热、烧熟．可想而知，我们的周围若存在着微波，微波照射到我们的身体上，我们的身体也会被微波不断</w:t>
      </w:r>
      <w:r>
        <w:rPr>
          <w:color w:val="000000"/>
          <w:lang w:eastAsia="zh-CN"/>
        </w:rPr>
        <w:t>“</w:t>
      </w:r>
      <w:r>
        <w:rPr>
          <w:color w:val="000000"/>
          <w:lang w:eastAsia="zh-CN"/>
        </w:rPr>
        <w:t>加热</w:t>
      </w:r>
      <w:r>
        <w:rPr>
          <w:color w:val="000000"/>
          <w:lang w:eastAsia="zh-CN"/>
        </w:rPr>
        <w:t>”</w:t>
      </w:r>
      <w:r>
        <w:rPr>
          <w:color w:val="000000"/>
          <w:lang w:eastAsia="zh-CN"/>
        </w:rPr>
        <w:t>、</w:t>
      </w:r>
      <w:r>
        <w:rPr>
          <w:color w:val="000000"/>
          <w:lang w:eastAsia="zh-CN"/>
        </w:rPr>
        <w:t>“</w:t>
      </w:r>
      <w:r>
        <w:rPr>
          <w:color w:val="000000"/>
          <w:lang w:eastAsia="zh-CN"/>
        </w:rPr>
        <w:t>烧煮</w:t>
      </w:r>
      <w:r>
        <w:rPr>
          <w:color w:val="000000"/>
          <w:lang w:eastAsia="zh-CN"/>
        </w:rPr>
        <w:t>”</w:t>
      </w:r>
      <w:r>
        <w:rPr>
          <w:color w:val="000000"/>
          <w:lang w:eastAsia="zh-CN"/>
        </w:rPr>
        <w:t>，这对人体健康会有多大的危害啊！各种研究结果都表明，人如果长时间受电磁辐射，会出现乏力、记忆力减退等神经衰弱症状，以及心悸、胸闷、视力下降等症状．电磁辐射对人类生存的环境已经构成巨大的威胁，成为人们非常关注的一大公害．电磁辐射已经成为一种名副其实的环境污染．</w:t>
      </w:r>
      <w:r>
        <w:rPr>
          <w:lang w:eastAsia="zh-CN"/>
        </w:rPr>
        <w:br/>
      </w:r>
      <w:r>
        <w:rPr>
          <w:color w:val="000000"/>
          <w:lang w:eastAsia="zh-CN"/>
        </w:rPr>
        <w:t>为了控制电磁污染，世界卫生组织和国际辐射防护协会制定了</w:t>
      </w:r>
      <w:r>
        <w:rPr>
          <w:color w:val="000000"/>
          <w:lang w:eastAsia="zh-CN"/>
        </w:rPr>
        <w:t>“</w:t>
      </w:r>
      <w:r>
        <w:rPr>
          <w:color w:val="000000"/>
          <w:lang w:eastAsia="zh-CN"/>
        </w:rPr>
        <w:t>环境卫生准则</w:t>
      </w:r>
      <w:r>
        <w:rPr>
          <w:color w:val="000000"/>
          <w:lang w:eastAsia="zh-CN"/>
        </w:rPr>
        <w:t>”</w:t>
      </w:r>
      <w:r>
        <w:rPr>
          <w:color w:val="000000"/>
          <w:lang w:eastAsia="zh-CN"/>
        </w:rPr>
        <w:t>和有关的电磁辐射强度标准．我国卫生部也于</w:t>
      </w:r>
      <w:r>
        <w:rPr>
          <w:color w:val="000000"/>
          <w:lang w:eastAsia="zh-CN"/>
        </w:rPr>
        <w:t>1987</w:t>
      </w:r>
      <w:r>
        <w:rPr>
          <w:color w:val="000000"/>
          <w:lang w:eastAsia="zh-CN"/>
        </w:rPr>
        <w:t>年</w:t>
      </w:r>
      <w:r>
        <w:rPr>
          <w:color w:val="000000"/>
          <w:lang w:eastAsia="zh-CN"/>
        </w:rPr>
        <w:t>12</w:t>
      </w:r>
      <w:r>
        <w:rPr>
          <w:color w:val="000000"/>
          <w:lang w:eastAsia="zh-CN"/>
        </w:rPr>
        <w:t>月发布了</w:t>
      </w:r>
      <w:r>
        <w:rPr>
          <w:color w:val="000000"/>
          <w:lang w:eastAsia="zh-CN"/>
        </w:rPr>
        <w:t>“</w:t>
      </w:r>
      <w:r>
        <w:rPr>
          <w:color w:val="000000"/>
          <w:lang w:eastAsia="zh-CN"/>
        </w:rPr>
        <w:t>环境电磁波卫生标准</w:t>
      </w:r>
      <w:r>
        <w:rPr>
          <w:color w:val="000000"/>
          <w:lang w:eastAsia="zh-CN"/>
        </w:rPr>
        <w:t>”</w:t>
      </w:r>
      <w:r>
        <w:rPr>
          <w:color w:val="000000"/>
          <w:lang w:eastAsia="zh-CN"/>
        </w:rPr>
        <w:t>．面对日趋严重的电磁污染，我们有哪些防护措施呢？主要包括：让电磁污染源远离居民稠密区；改进电气设备，减少电磁泄露；安装电磁屏蔽装置，降低电磁感应强度等等．</w:t>
      </w:r>
      <w:r>
        <w:rPr>
          <w:lang w:eastAsia="zh-CN"/>
        </w:rPr>
        <w:br/>
      </w:r>
      <w:r>
        <w:rPr>
          <w:color w:val="000000"/>
          <w:lang w:eastAsia="zh-CN"/>
        </w:rPr>
        <w:t>（</w:t>
      </w:r>
      <w:r>
        <w:rPr>
          <w:color w:val="000000"/>
          <w:lang w:eastAsia="zh-CN"/>
        </w:rPr>
        <w:t>1</w:t>
      </w:r>
      <w:r>
        <w:rPr>
          <w:color w:val="000000"/>
          <w:lang w:eastAsia="zh-CN"/>
        </w:rPr>
        <w:t>）电磁波有哪些方面的危害？</w:t>
      </w:r>
      <w:r>
        <w:rPr>
          <w:lang w:eastAsia="zh-CN"/>
        </w:rPr>
        <w:br/>
      </w:r>
      <w:r>
        <w:rPr>
          <w:color w:val="000000"/>
          <w:lang w:eastAsia="zh-CN"/>
        </w:rPr>
        <w:t>（</w:t>
      </w:r>
      <w:r>
        <w:rPr>
          <w:color w:val="000000"/>
          <w:lang w:eastAsia="zh-CN"/>
        </w:rPr>
        <w:t>2</w:t>
      </w:r>
      <w:r>
        <w:rPr>
          <w:color w:val="000000"/>
          <w:lang w:eastAsia="zh-CN"/>
        </w:rPr>
        <w:t>）我们可以采取哪此措施防止电磁污染？</w:t>
      </w:r>
    </w:p>
    <w:p w:rsidR="009B57A5" w:rsidRDefault="00CD3180">
      <w:pPr>
        <w:spacing w:after="0"/>
        <w:rPr>
          <w:lang w:eastAsia="zh-CN"/>
        </w:rPr>
      </w:pPr>
      <w:r>
        <w:rPr>
          <w:color w:val="000000"/>
          <w:lang w:eastAsia="zh-CN"/>
        </w:rPr>
        <w:t>17.</w:t>
      </w:r>
      <w:r>
        <w:rPr>
          <w:color w:val="000000"/>
          <w:lang w:eastAsia="zh-CN"/>
        </w:rPr>
        <w:t>电磁波遇到平滑的金属表面会像光遇到平面镜一样发生反射，反射过程遵循光的反射定律．小明与叔叔一起去参观救生艇时，发现救生艇的上方悬挂着一个由三块相互垂直的正方形薄金属平板组成的</w:t>
      </w:r>
      <w:r>
        <w:rPr>
          <w:color w:val="000000"/>
          <w:lang w:eastAsia="zh-CN"/>
        </w:rPr>
        <w:t>“</w:t>
      </w:r>
      <w:r>
        <w:rPr>
          <w:color w:val="000000"/>
          <w:lang w:eastAsia="zh-CN"/>
        </w:rPr>
        <w:t>角反射器</w:t>
      </w:r>
      <w:r>
        <w:rPr>
          <w:color w:val="000000"/>
          <w:lang w:eastAsia="zh-CN"/>
        </w:rPr>
        <w:t>”</w:t>
      </w:r>
      <w:r>
        <w:rPr>
          <w:color w:val="000000"/>
          <w:lang w:eastAsia="zh-CN"/>
        </w:rPr>
        <w:t>，如图所示．请你简述角反射器的工作原理以及该救生艇悬挂角反射器的原因．</w:t>
      </w:r>
      <w:r>
        <w:rPr>
          <w:lang w:eastAsia="zh-CN"/>
        </w:rPr>
        <w:br/>
      </w:r>
      <w:r w:rsidR="005A0BF2">
        <w:rPr>
          <w:noProof/>
          <w:lang w:eastAsia="zh-CN"/>
        </w:rPr>
        <w:pict>
          <v:shape id="图片 24" o:spid="_x0000_i1048" type="#_x0000_t75" style="width:122.25pt;height:111.75pt;visibility:visible;mso-wrap-style:square">
            <v:imagedata r:id="rId22" o:title=""/>
          </v:shape>
        </w:pict>
      </w:r>
    </w:p>
    <w:p w:rsidR="009B57A5" w:rsidRDefault="00CD3180">
      <w:pPr>
        <w:rPr>
          <w:lang w:eastAsia="zh-CN"/>
        </w:rPr>
      </w:pPr>
      <w:r>
        <w:rPr>
          <w:b/>
          <w:bCs/>
          <w:sz w:val="24"/>
          <w:szCs w:val="24"/>
          <w:lang w:eastAsia="zh-CN"/>
        </w:rPr>
        <w:t>四、综合题</w:t>
      </w:r>
    </w:p>
    <w:p w:rsidR="009B57A5" w:rsidRDefault="00CD3180">
      <w:pPr>
        <w:spacing w:after="0"/>
        <w:rPr>
          <w:lang w:eastAsia="zh-CN"/>
        </w:rPr>
      </w:pPr>
      <w:r>
        <w:rPr>
          <w:color w:val="000000"/>
          <w:lang w:eastAsia="zh-CN"/>
        </w:rPr>
        <w:t>18.</w:t>
      </w:r>
      <w:bookmarkStart w:id="0" w:name="_GoBack"/>
      <w:bookmarkEnd w:id="0"/>
      <w:r>
        <w:rPr>
          <w:color w:val="000000"/>
          <w:lang w:eastAsia="zh-CN"/>
        </w:rPr>
        <w:t>3</w:t>
      </w:r>
      <w:r>
        <w:rPr>
          <w:color w:val="000000"/>
          <w:lang w:eastAsia="zh-CN"/>
        </w:rPr>
        <w:t>月</w:t>
      </w:r>
      <w:r>
        <w:rPr>
          <w:color w:val="000000"/>
          <w:lang w:eastAsia="zh-CN"/>
        </w:rPr>
        <w:t>1</w:t>
      </w:r>
      <w:r>
        <w:rPr>
          <w:color w:val="000000"/>
          <w:lang w:eastAsia="zh-CN"/>
        </w:rPr>
        <w:t>日</w:t>
      </w:r>
      <w:r>
        <w:rPr>
          <w:color w:val="000000"/>
          <w:lang w:eastAsia="zh-CN"/>
        </w:rPr>
        <w:t>16</w:t>
      </w:r>
      <w:r>
        <w:rPr>
          <w:color w:val="000000"/>
          <w:lang w:eastAsia="zh-CN"/>
        </w:rPr>
        <w:t>时</w:t>
      </w:r>
      <w:r>
        <w:rPr>
          <w:color w:val="000000"/>
          <w:lang w:eastAsia="zh-CN"/>
        </w:rPr>
        <w:t>13</w:t>
      </w:r>
      <w:r>
        <w:rPr>
          <w:color w:val="000000"/>
          <w:lang w:eastAsia="zh-CN"/>
        </w:rPr>
        <w:t>分，我国首颗探月卫星</w:t>
      </w:r>
      <w:r>
        <w:rPr>
          <w:color w:val="000000"/>
          <w:lang w:eastAsia="zh-CN"/>
        </w:rPr>
        <w:t>“</w:t>
      </w:r>
      <w:r>
        <w:rPr>
          <w:color w:val="000000"/>
          <w:lang w:eastAsia="zh-CN"/>
        </w:rPr>
        <w:t>嫦娥一号</w:t>
      </w:r>
      <w:r>
        <w:rPr>
          <w:color w:val="000000"/>
          <w:lang w:eastAsia="zh-CN"/>
        </w:rPr>
        <w:t>”</w:t>
      </w:r>
      <w:r>
        <w:rPr>
          <w:color w:val="000000"/>
          <w:lang w:eastAsia="zh-CN"/>
        </w:rPr>
        <w:t>在完成任务以后实行</w:t>
      </w:r>
      <w:r>
        <w:rPr>
          <w:color w:val="000000"/>
          <w:lang w:eastAsia="zh-CN"/>
        </w:rPr>
        <w:t>“</w:t>
      </w:r>
      <w:r>
        <w:rPr>
          <w:color w:val="000000"/>
          <w:lang w:eastAsia="zh-CN"/>
        </w:rPr>
        <w:t>受控撞月</w:t>
      </w:r>
      <w:r>
        <w:rPr>
          <w:color w:val="000000"/>
          <w:lang w:eastAsia="zh-CN"/>
        </w:rPr>
        <w:t>”</w:t>
      </w:r>
      <w:r>
        <w:rPr>
          <w:color w:val="000000"/>
          <w:lang w:eastAsia="zh-CN"/>
        </w:rPr>
        <w:t>．</w:t>
      </w:r>
    </w:p>
    <w:p w:rsidR="009B57A5" w:rsidRDefault="00CD3180">
      <w:pPr>
        <w:spacing w:after="0"/>
        <w:rPr>
          <w:lang w:eastAsia="zh-CN"/>
        </w:rPr>
      </w:pPr>
      <w:r>
        <w:rPr>
          <w:color w:val="000000"/>
          <w:lang w:eastAsia="zh-CN"/>
        </w:rPr>
        <w:t>（</w:t>
      </w:r>
      <w:r>
        <w:rPr>
          <w:color w:val="000000"/>
          <w:lang w:eastAsia="zh-CN"/>
        </w:rPr>
        <w:t>1</w:t>
      </w:r>
      <w:r>
        <w:rPr>
          <w:color w:val="000000"/>
          <w:lang w:eastAsia="zh-CN"/>
        </w:rPr>
        <w:t>）嫦娥一号卫星是在北京航天飞行控制中心科技人员的精确控制下，准确落于月球东经</w:t>
      </w:r>
      <w:r>
        <w:rPr>
          <w:color w:val="000000"/>
          <w:lang w:eastAsia="zh-CN"/>
        </w:rPr>
        <w:t>52.36</w:t>
      </w:r>
      <w:r>
        <w:rPr>
          <w:color w:val="000000"/>
          <w:lang w:eastAsia="zh-CN"/>
        </w:rPr>
        <w:t>度、南纬</w:t>
      </w:r>
      <w:r>
        <w:rPr>
          <w:color w:val="000000"/>
          <w:lang w:eastAsia="zh-CN"/>
        </w:rPr>
        <w:t>1.50</w:t>
      </w:r>
      <w:r>
        <w:rPr>
          <w:color w:val="000000"/>
          <w:lang w:eastAsia="zh-CN"/>
        </w:rPr>
        <w:t>度的预定撞击点．科技人员是靠</w:t>
      </w:r>
      <w:r>
        <w:rPr>
          <w:color w:val="000000"/>
          <w:lang w:eastAsia="zh-CN"/>
        </w:rPr>
        <w:t>________ </w:t>
      </w:r>
      <w:r>
        <w:rPr>
          <w:color w:val="000000"/>
          <w:lang w:eastAsia="zh-CN"/>
        </w:rPr>
        <w:t>（填</w:t>
      </w:r>
      <w:r>
        <w:rPr>
          <w:color w:val="000000"/>
          <w:lang w:eastAsia="zh-CN"/>
        </w:rPr>
        <w:t>“</w:t>
      </w:r>
      <w:r>
        <w:rPr>
          <w:color w:val="000000"/>
          <w:lang w:eastAsia="zh-CN"/>
        </w:rPr>
        <w:t>电磁波</w:t>
      </w:r>
      <w:r>
        <w:rPr>
          <w:color w:val="000000"/>
          <w:lang w:eastAsia="zh-CN"/>
        </w:rPr>
        <w:t>”</w:t>
      </w:r>
      <w:r>
        <w:rPr>
          <w:color w:val="000000"/>
          <w:lang w:eastAsia="zh-CN"/>
        </w:rPr>
        <w:t>或</w:t>
      </w:r>
      <w:r>
        <w:rPr>
          <w:color w:val="000000"/>
          <w:lang w:eastAsia="zh-CN"/>
        </w:rPr>
        <w:t>“</w:t>
      </w:r>
      <w:r>
        <w:rPr>
          <w:color w:val="000000"/>
          <w:lang w:eastAsia="zh-CN"/>
        </w:rPr>
        <w:t>超声波</w:t>
      </w:r>
      <w:r>
        <w:rPr>
          <w:color w:val="000000"/>
          <w:lang w:eastAsia="zh-CN"/>
        </w:rPr>
        <w:t>”</w:t>
      </w:r>
      <w:r>
        <w:rPr>
          <w:color w:val="000000"/>
          <w:lang w:eastAsia="zh-CN"/>
        </w:rPr>
        <w:t>）传递信息来精确控制卫星的．探月卫星距地球指挥中心约为</w:t>
      </w:r>
      <w:r>
        <w:rPr>
          <w:color w:val="000000"/>
          <w:lang w:eastAsia="zh-CN"/>
        </w:rPr>
        <w:t>3.9×10</w:t>
      </w:r>
      <w:r>
        <w:rPr>
          <w:color w:val="000000"/>
          <w:vertAlign w:val="superscript"/>
          <w:lang w:eastAsia="zh-CN"/>
        </w:rPr>
        <w:t>5</w:t>
      </w:r>
      <w:r>
        <w:rPr>
          <w:color w:val="000000"/>
          <w:lang w:eastAsia="zh-CN"/>
        </w:rPr>
        <w:t>km</w:t>
      </w:r>
      <w:r>
        <w:rPr>
          <w:color w:val="000000"/>
          <w:lang w:eastAsia="zh-CN"/>
        </w:rPr>
        <w:t>，地球指挥中心向探月卫星发射的指令，经</w:t>
      </w:r>
      <w:r>
        <w:rPr>
          <w:color w:val="000000"/>
          <w:lang w:eastAsia="zh-CN"/>
        </w:rPr>
        <w:t>________ </w:t>
      </w:r>
      <w:r>
        <w:rPr>
          <w:color w:val="000000"/>
          <w:lang w:eastAsia="zh-CN"/>
        </w:rPr>
        <w:t>秒到达卫星．</w:t>
      </w:r>
    </w:p>
    <w:p w:rsidR="009B57A5" w:rsidRDefault="00CD3180">
      <w:pPr>
        <w:spacing w:after="0"/>
        <w:rPr>
          <w:lang w:eastAsia="zh-CN"/>
        </w:rPr>
      </w:pPr>
      <w:r>
        <w:rPr>
          <w:color w:val="000000"/>
          <w:lang w:eastAsia="zh-CN"/>
        </w:rPr>
        <w:t>（</w:t>
      </w:r>
      <w:r>
        <w:rPr>
          <w:color w:val="000000"/>
          <w:lang w:eastAsia="zh-CN"/>
        </w:rPr>
        <w:t>2</w:t>
      </w:r>
      <w:r>
        <w:rPr>
          <w:color w:val="000000"/>
          <w:lang w:eastAsia="zh-CN"/>
        </w:rPr>
        <w:t>）为了保证</w:t>
      </w:r>
      <w:r>
        <w:rPr>
          <w:color w:val="000000"/>
          <w:lang w:eastAsia="zh-CN"/>
        </w:rPr>
        <w:t>“</w:t>
      </w:r>
      <w:r>
        <w:rPr>
          <w:color w:val="000000"/>
          <w:lang w:eastAsia="zh-CN"/>
        </w:rPr>
        <w:t>嫦娥一号</w:t>
      </w:r>
      <w:r>
        <w:rPr>
          <w:color w:val="000000"/>
          <w:lang w:eastAsia="zh-CN"/>
        </w:rPr>
        <w:t>”</w:t>
      </w:r>
      <w:r>
        <w:rPr>
          <w:color w:val="000000"/>
          <w:lang w:eastAsia="zh-CN"/>
        </w:rPr>
        <w:t>卫星成功</w:t>
      </w:r>
      <w:r>
        <w:rPr>
          <w:color w:val="000000"/>
          <w:lang w:eastAsia="zh-CN"/>
        </w:rPr>
        <w:t>“</w:t>
      </w:r>
      <w:r>
        <w:rPr>
          <w:color w:val="000000"/>
          <w:lang w:eastAsia="zh-CN"/>
        </w:rPr>
        <w:t>受控撞月</w:t>
      </w:r>
      <w:r>
        <w:rPr>
          <w:color w:val="000000"/>
          <w:lang w:eastAsia="zh-CN"/>
        </w:rPr>
        <w:t>”</w:t>
      </w:r>
      <w:r>
        <w:rPr>
          <w:color w:val="000000"/>
          <w:lang w:eastAsia="zh-CN"/>
        </w:rPr>
        <w:t>，</w:t>
      </w:r>
      <w:r>
        <w:rPr>
          <w:color w:val="000000"/>
          <w:lang w:eastAsia="zh-CN"/>
        </w:rPr>
        <w:t>15</w:t>
      </w:r>
      <w:r>
        <w:rPr>
          <w:color w:val="000000"/>
          <w:lang w:eastAsia="zh-CN"/>
        </w:rPr>
        <w:t>时</w:t>
      </w:r>
      <w:r>
        <w:rPr>
          <w:color w:val="000000"/>
          <w:lang w:eastAsia="zh-CN"/>
        </w:rPr>
        <w:t>36</w:t>
      </w:r>
      <w:r>
        <w:rPr>
          <w:color w:val="000000"/>
          <w:lang w:eastAsia="zh-CN"/>
        </w:rPr>
        <w:t>分，嫦娥一号卫星开始减速．减速过程中，卫星的动能将</w:t>
      </w:r>
      <w:r>
        <w:rPr>
          <w:color w:val="000000"/>
          <w:lang w:eastAsia="zh-CN"/>
        </w:rPr>
        <w:t>________ </w:t>
      </w:r>
      <w:r>
        <w:rPr>
          <w:color w:val="000000"/>
          <w:lang w:eastAsia="zh-CN"/>
        </w:rPr>
        <w:t>（填</w:t>
      </w:r>
      <w:r>
        <w:rPr>
          <w:color w:val="000000"/>
          <w:lang w:eastAsia="zh-CN"/>
        </w:rPr>
        <w:t>“</w:t>
      </w:r>
      <w:r>
        <w:rPr>
          <w:color w:val="000000"/>
          <w:lang w:eastAsia="zh-CN"/>
        </w:rPr>
        <w:t>减小</w:t>
      </w:r>
      <w:r>
        <w:rPr>
          <w:color w:val="000000"/>
          <w:lang w:eastAsia="zh-CN"/>
        </w:rPr>
        <w:t>”</w:t>
      </w:r>
      <w:r>
        <w:rPr>
          <w:color w:val="000000"/>
          <w:lang w:eastAsia="zh-CN"/>
        </w:rPr>
        <w:t>或</w:t>
      </w:r>
      <w:r>
        <w:rPr>
          <w:color w:val="000000"/>
          <w:lang w:eastAsia="zh-CN"/>
        </w:rPr>
        <w:t>“</w:t>
      </w:r>
      <w:r>
        <w:rPr>
          <w:color w:val="000000"/>
          <w:lang w:eastAsia="zh-CN"/>
        </w:rPr>
        <w:t>增大</w:t>
      </w:r>
      <w:r>
        <w:rPr>
          <w:color w:val="000000"/>
          <w:lang w:eastAsia="zh-CN"/>
        </w:rPr>
        <w:t>”</w:t>
      </w:r>
      <w:r>
        <w:rPr>
          <w:color w:val="000000"/>
          <w:lang w:eastAsia="zh-CN"/>
        </w:rPr>
        <w:t>）；</w:t>
      </w:r>
    </w:p>
    <w:p w:rsidR="009B57A5" w:rsidRDefault="00CD3180">
      <w:pPr>
        <w:spacing w:after="0"/>
        <w:rPr>
          <w:lang w:eastAsia="zh-CN"/>
        </w:rPr>
      </w:pPr>
      <w:r>
        <w:rPr>
          <w:color w:val="000000"/>
          <w:lang w:eastAsia="zh-CN"/>
        </w:rPr>
        <w:lastRenderedPageBreak/>
        <w:t>（</w:t>
      </w:r>
      <w:r>
        <w:rPr>
          <w:color w:val="000000"/>
          <w:lang w:eastAsia="zh-CN"/>
        </w:rPr>
        <w:t>3</w:t>
      </w:r>
      <w:r>
        <w:rPr>
          <w:color w:val="000000"/>
          <w:lang w:eastAsia="zh-CN"/>
        </w:rPr>
        <w:t>）图是嫦娥一号卫星拍摄的月球背面图，图中有以中国古人名字命名的</w:t>
      </w:r>
      <w:r>
        <w:rPr>
          <w:color w:val="000000"/>
          <w:lang w:eastAsia="zh-CN"/>
        </w:rPr>
        <w:t>“</w:t>
      </w:r>
      <w:r>
        <w:rPr>
          <w:color w:val="000000"/>
          <w:lang w:eastAsia="zh-CN"/>
        </w:rPr>
        <w:t>万户撞击坑</w:t>
      </w:r>
      <w:r>
        <w:rPr>
          <w:color w:val="000000"/>
          <w:lang w:eastAsia="zh-CN"/>
        </w:rPr>
        <w:t>”</w:t>
      </w:r>
      <w:r>
        <w:rPr>
          <w:color w:val="000000"/>
          <w:lang w:eastAsia="zh-CN"/>
        </w:rPr>
        <w:t>．平时我们在地球上是看不到月球背面的，其中原因有</w:t>
      </w:r>
      <w:r>
        <w:rPr>
          <w:color w:val="000000"/>
          <w:lang w:eastAsia="zh-CN"/>
        </w:rPr>
        <w:t>________ </w:t>
      </w:r>
      <w:r>
        <w:rPr>
          <w:lang w:eastAsia="zh-CN"/>
        </w:rPr>
        <w:br/>
      </w:r>
      <w:r>
        <w:rPr>
          <w:color w:val="000000"/>
          <w:lang w:eastAsia="zh-CN"/>
        </w:rPr>
        <w:t>①</w:t>
      </w:r>
      <w:r>
        <w:rPr>
          <w:color w:val="000000"/>
          <w:lang w:eastAsia="zh-CN"/>
        </w:rPr>
        <w:t>光的直线传播原理</w:t>
      </w:r>
      <w:r>
        <w:rPr>
          <w:lang w:eastAsia="zh-CN"/>
        </w:rPr>
        <w:br/>
      </w:r>
      <w:r>
        <w:rPr>
          <w:color w:val="000000"/>
          <w:lang w:eastAsia="zh-CN"/>
        </w:rPr>
        <w:t>②</w:t>
      </w:r>
      <w:r>
        <w:rPr>
          <w:color w:val="000000"/>
          <w:lang w:eastAsia="zh-CN"/>
        </w:rPr>
        <w:t>月球的自转周期与地球的自转周期相同</w:t>
      </w:r>
      <w:r>
        <w:rPr>
          <w:lang w:eastAsia="zh-CN"/>
        </w:rPr>
        <w:br/>
      </w:r>
      <w:r>
        <w:rPr>
          <w:color w:val="000000"/>
          <w:lang w:eastAsia="zh-CN"/>
        </w:rPr>
        <w:t>③</w:t>
      </w:r>
      <w:r>
        <w:rPr>
          <w:color w:val="000000"/>
          <w:lang w:eastAsia="zh-CN"/>
        </w:rPr>
        <w:t>月球的公转周期与地球的自转周期相同</w:t>
      </w:r>
      <w:r>
        <w:rPr>
          <w:lang w:eastAsia="zh-CN"/>
        </w:rPr>
        <w:br/>
      </w:r>
      <w:r>
        <w:rPr>
          <w:color w:val="000000"/>
          <w:lang w:eastAsia="zh-CN"/>
        </w:rPr>
        <w:t>④</w:t>
      </w:r>
      <w:r>
        <w:rPr>
          <w:color w:val="000000"/>
          <w:lang w:eastAsia="zh-CN"/>
        </w:rPr>
        <w:t>月球的公转周期与自转周期相同．</w:t>
      </w:r>
      <w:r>
        <w:rPr>
          <w:lang w:eastAsia="zh-CN"/>
        </w:rPr>
        <w:br/>
      </w:r>
      <w:r w:rsidR="005A0BF2">
        <w:rPr>
          <w:noProof/>
          <w:lang w:eastAsia="zh-CN"/>
        </w:rPr>
        <w:pict>
          <v:shape id="图片 25" o:spid="_x0000_i1049" type="#_x0000_t75" style="width:236.25pt;height:159pt;visibility:visible;mso-wrap-style:square">
            <v:imagedata r:id="rId23" o:title=""/>
          </v:shape>
        </w:pict>
      </w:r>
    </w:p>
    <w:p w:rsidR="009B57A5" w:rsidRDefault="00CD3180">
      <w:pPr>
        <w:rPr>
          <w:lang w:eastAsia="zh-CN"/>
        </w:rPr>
      </w:pPr>
      <w:r>
        <w:rPr>
          <w:lang w:eastAsia="zh-CN"/>
        </w:rPr>
        <w:br w:type="page"/>
      </w:r>
    </w:p>
    <w:p w:rsidR="009B57A5" w:rsidRDefault="00CD3180">
      <w:pPr>
        <w:jc w:val="center"/>
        <w:rPr>
          <w:lang w:eastAsia="zh-CN"/>
        </w:rPr>
      </w:pPr>
      <w:r>
        <w:rPr>
          <w:b/>
          <w:bCs/>
          <w:sz w:val="28"/>
          <w:szCs w:val="28"/>
          <w:lang w:eastAsia="zh-CN"/>
        </w:rPr>
        <w:t>答案解析部分</w:t>
      </w:r>
    </w:p>
    <w:p w:rsidR="009B57A5" w:rsidRDefault="00CD3180">
      <w:pPr>
        <w:rPr>
          <w:lang w:eastAsia="zh-CN"/>
        </w:rPr>
      </w:pPr>
      <w:r>
        <w:rPr>
          <w:lang w:eastAsia="zh-CN"/>
        </w:rPr>
        <w:t>一、单选题</w:t>
      </w:r>
    </w:p>
    <w:p w:rsidR="009B57A5" w:rsidRDefault="00CD3180">
      <w:pPr>
        <w:spacing w:after="0"/>
        <w:rPr>
          <w:lang w:eastAsia="zh-CN"/>
        </w:rPr>
      </w:pPr>
      <w:r>
        <w:rPr>
          <w:color w:val="000000"/>
          <w:lang w:eastAsia="zh-CN"/>
        </w:rPr>
        <w:t>1.</w:t>
      </w:r>
      <w:r>
        <w:rPr>
          <w:color w:val="0000FF"/>
          <w:lang w:eastAsia="zh-CN"/>
        </w:rPr>
        <w:t>【答案】</w:t>
      </w:r>
      <w:r>
        <w:rPr>
          <w:color w:val="000000"/>
          <w:lang w:eastAsia="zh-CN"/>
        </w:rPr>
        <w:t xml:space="preserve">D  </w:t>
      </w:r>
    </w:p>
    <w:p w:rsidR="009B57A5" w:rsidRDefault="00CD3180">
      <w:pPr>
        <w:spacing w:after="0"/>
        <w:rPr>
          <w:lang w:eastAsia="zh-CN"/>
        </w:rPr>
      </w:pPr>
      <w:r>
        <w:rPr>
          <w:color w:val="0000FF"/>
          <w:lang w:eastAsia="zh-CN"/>
        </w:rPr>
        <w:t>【解析】</w:t>
      </w:r>
      <w:r>
        <w:rPr>
          <w:color w:val="000000"/>
          <w:lang w:eastAsia="zh-CN"/>
        </w:rPr>
        <w:t>【解答】</w:t>
      </w:r>
      <w:r>
        <w:rPr>
          <w:color w:val="000000"/>
          <w:lang w:eastAsia="zh-CN"/>
        </w:rPr>
        <w:t>WIFI</w:t>
      </w:r>
      <w:r>
        <w:rPr>
          <w:color w:val="000000"/>
          <w:lang w:eastAsia="zh-CN"/>
        </w:rPr>
        <w:t>无线上网、</w:t>
      </w:r>
      <w:r>
        <w:rPr>
          <w:color w:val="000000"/>
          <w:lang w:eastAsia="zh-CN"/>
        </w:rPr>
        <w:t>3G</w:t>
      </w:r>
      <w:r>
        <w:rPr>
          <w:color w:val="000000"/>
          <w:lang w:eastAsia="zh-CN"/>
        </w:rPr>
        <w:t>通信、</w:t>
      </w:r>
      <w:r>
        <w:rPr>
          <w:color w:val="000000"/>
          <w:lang w:eastAsia="zh-CN"/>
        </w:rPr>
        <w:t>4G</w:t>
      </w:r>
      <w:r>
        <w:rPr>
          <w:color w:val="000000"/>
          <w:lang w:eastAsia="zh-CN"/>
        </w:rPr>
        <w:t>通信、蓝牙等几种网络通信技术都利用电磁波传递信息．</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【分析】现代通信，如无线上网、</w:t>
      </w:r>
      <w:r>
        <w:rPr>
          <w:color w:val="000000"/>
          <w:lang w:eastAsia="zh-CN"/>
        </w:rPr>
        <w:t>3G</w:t>
      </w:r>
      <w:r>
        <w:rPr>
          <w:color w:val="000000"/>
          <w:lang w:eastAsia="zh-CN"/>
        </w:rPr>
        <w:t>通信、</w:t>
      </w:r>
      <w:r>
        <w:rPr>
          <w:color w:val="000000"/>
          <w:lang w:eastAsia="zh-CN"/>
        </w:rPr>
        <w:t>4G</w:t>
      </w:r>
      <w:r>
        <w:rPr>
          <w:color w:val="000000"/>
          <w:lang w:eastAsia="zh-CN"/>
        </w:rPr>
        <w:t>通信、蓝牙等几种网络通信技术、手机通信等都是利用电磁波传递信息的．</w:t>
      </w:r>
    </w:p>
    <w:p w:rsidR="009B57A5" w:rsidRDefault="00CD3180">
      <w:pPr>
        <w:spacing w:after="0"/>
        <w:rPr>
          <w:lang w:eastAsia="zh-CN"/>
        </w:rPr>
      </w:pPr>
      <w:r>
        <w:rPr>
          <w:color w:val="000000"/>
          <w:lang w:eastAsia="zh-CN"/>
        </w:rPr>
        <w:t>2.</w:t>
      </w:r>
      <w:r>
        <w:rPr>
          <w:color w:val="0000FF"/>
          <w:lang w:eastAsia="zh-CN"/>
        </w:rPr>
        <w:t>【答案】</w:t>
      </w:r>
      <w:r>
        <w:rPr>
          <w:color w:val="000000"/>
          <w:lang w:eastAsia="zh-CN"/>
        </w:rPr>
        <w:t xml:space="preserve">C  </w:t>
      </w:r>
    </w:p>
    <w:p w:rsidR="009B57A5" w:rsidRDefault="00CD3180">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A</w:t>
      </w:r>
      <w:r>
        <w:rPr>
          <w:color w:val="000000"/>
          <w:lang w:eastAsia="zh-CN"/>
        </w:rPr>
        <w:t>、超声波属于声音的一种，不是电磁波．故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、电磁波能在真空中传播．故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、电磁波是迅速变化的电流产生的，故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、光纤是利用激光传递信息，不是变化电流，故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C</w:t>
      </w:r>
      <w:r>
        <w:rPr>
          <w:lang w:eastAsia="zh-CN"/>
        </w:rPr>
        <w:br/>
      </w:r>
      <w:r>
        <w:rPr>
          <w:color w:val="000000"/>
          <w:lang w:eastAsia="zh-CN"/>
        </w:rPr>
        <w:t>【分析】（</w:t>
      </w:r>
      <w:r>
        <w:rPr>
          <w:color w:val="000000"/>
          <w:lang w:eastAsia="zh-CN"/>
        </w:rPr>
        <w:t>1</w:t>
      </w:r>
      <w:r>
        <w:rPr>
          <w:color w:val="000000"/>
          <w:lang w:eastAsia="zh-CN"/>
        </w:rPr>
        <w:t>）声音和电磁波都可以传递信息和能量．超声波属于声音的一种而不是声音．</w:t>
      </w:r>
      <w:r>
        <w:rPr>
          <w:lang w:eastAsia="zh-CN"/>
        </w:rPr>
        <w:br/>
      </w:r>
      <w:r>
        <w:rPr>
          <w:color w:val="000000"/>
          <w:lang w:eastAsia="zh-CN"/>
        </w:rPr>
        <w:t>（</w:t>
      </w:r>
      <w:r>
        <w:rPr>
          <w:color w:val="000000"/>
          <w:lang w:eastAsia="zh-CN"/>
        </w:rPr>
        <w:t>2</w:t>
      </w:r>
      <w:r>
        <w:rPr>
          <w:color w:val="000000"/>
          <w:lang w:eastAsia="zh-CN"/>
        </w:rPr>
        <w:t>）电磁波能在真空中传播．</w:t>
      </w:r>
      <w:r>
        <w:rPr>
          <w:lang w:eastAsia="zh-CN"/>
        </w:rPr>
        <w:br/>
      </w:r>
      <w:r>
        <w:rPr>
          <w:color w:val="000000"/>
          <w:lang w:eastAsia="zh-CN"/>
        </w:rPr>
        <w:t>（</w:t>
      </w:r>
      <w:r>
        <w:rPr>
          <w:color w:val="000000"/>
          <w:lang w:eastAsia="zh-CN"/>
        </w:rPr>
        <w:t>3</w:t>
      </w:r>
      <w:r>
        <w:rPr>
          <w:color w:val="000000"/>
          <w:lang w:eastAsia="zh-CN"/>
        </w:rPr>
        <w:t>）迅速变化的电流可以产生电磁波．</w:t>
      </w:r>
      <w:r>
        <w:rPr>
          <w:lang w:eastAsia="zh-CN"/>
        </w:rPr>
        <w:br/>
      </w:r>
      <w:r>
        <w:rPr>
          <w:color w:val="000000"/>
          <w:lang w:eastAsia="zh-CN"/>
        </w:rPr>
        <w:t>（</w:t>
      </w:r>
      <w:r>
        <w:rPr>
          <w:color w:val="000000"/>
          <w:lang w:eastAsia="zh-CN"/>
        </w:rPr>
        <w:t>4</w:t>
      </w:r>
      <w:r>
        <w:rPr>
          <w:color w:val="000000"/>
          <w:lang w:eastAsia="zh-CN"/>
        </w:rPr>
        <w:t>）光纤通信利用激光传递信号，激光在光导纤维中经多次反射向前传播．</w:t>
      </w:r>
    </w:p>
    <w:p w:rsidR="009B57A5" w:rsidRDefault="00CD3180">
      <w:pPr>
        <w:spacing w:after="0"/>
        <w:rPr>
          <w:lang w:eastAsia="zh-CN"/>
        </w:rPr>
      </w:pPr>
      <w:r>
        <w:rPr>
          <w:color w:val="000000"/>
          <w:lang w:eastAsia="zh-CN"/>
        </w:rPr>
        <w:t>3.</w:t>
      </w:r>
      <w:r>
        <w:rPr>
          <w:color w:val="0000FF"/>
          <w:lang w:eastAsia="zh-CN"/>
        </w:rPr>
        <w:t>【答案】</w:t>
      </w:r>
      <w:r>
        <w:rPr>
          <w:color w:val="000000"/>
          <w:lang w:eastAsia="zh-CN"/>
        </w:rPr>
        <w:t xml:space="preserve">B  </w:t>
      </w:r>
    </w:p>
    <w:p w:rsidR="009B57A5" w:rsidRDefault="00CD3180">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、电磁波可以在真空中传播，所以</w:t>
      </w:r>
      <w:r>
        <w:rPr>
          <w:color w:val="000000"/>
          <w:lang w:eastAsia="zh-CN"/>
        </w:rPr>
        <w:t>A</w:t>
      </w:r>
      <w:r>
        <w:rPr>
          <w:color w:val="000000"/>
          <w:lang w:eastAsia="zh-CN"/>
        </w:rPr>
        <w:t>是错误的；</w:t>
      </w:r>
      <w:r>
        <w:rPr>
          <w:lang w:eastAsia="zh-CN"/>
        </w:rPr>
        <w:br/>
      </w:r>
      <w:r>
        <w:rPr>
          <w:color w:val="000000"/>
          <w:lang w:eastAsia="zh-CN"/>
        </w:rPr>
        <w:t>B</w:t>
      </w:r>
      <w:r>
        <w:rPr>
          <w:color w:val="000000"/>
          <w:lang w:eastAsia="zh-CN"/>
        </w:rPr>
        <w:t>、导航仪和导航卫星是通过电磁波来传递信息的，所以</w:t>
      </w:r>
      <w:r>
        <w:rPr>
          <w:color w:val="000000"/>
          <w:lang w:eastAsia="zh-CN"/>
        </w:rPr>
        <w:t>B</w:t>
      </w:r>
      <w:r>
        <w:rPr>
          <w:color w:val="000000"/>
          <w:lang w:eastAsia="zh-CN"/>
        </w:rPr>
        <w:t>是正确的；</w:t>
      </w:r>
      <w:r>
        <w:rPr>
          <w:lang w:eastAsia="zh-CN"/>
        </w:rPr>
        <w:br/>
      </w:r>
      <w:r>
        <w:rPr>
          <w:color w:val="000000"/>
          <w:lang w:eastAsia="zh-CN"/>
        </w:rPr>
        <w:t>C</w:t>
      </w:r>
      <w:r>
        <w:rPr>
          <w:color w:val="000000"/>
          <w:lang w:eastAsia="zh-CN"/>
        </w:rPr>
        <w:t>、导航仪上的移动电话也是通过电磁波来传递信息的，所以</w:t>
      </w:r>
      <w:r>
        <w:rPr>
          <w:color w:val="000000"/>
          <w:lang w:eastAsia="zh-CN"/>
        </w:rPr>
        <w:t>C</w:t>
      </w:r>
      <w:r>
        <w:rPr>
          <w:color w:val="000000"/>
          <w:lang w:eastAsia="zh-CN"/>
        </w:rPr>
        <w:t>是错误的；</w:t>
      </w:r>
      <w:r>
        <w:rPr>
          <w:lang w:eastAsia="zh-CN"/>
        </w:rPr>
        <w:br/>
      </w:r>
      <w:r>
        <w:rPr>
          <w:color w:val="000000"/>
          <w:lang w:eastAsia="zh-CN"/>
        </w:rPr>
        <w:t>D</w:t>
      </w:r>
      <w:r>
        <w:rPr>
          <w:color w:val="000000"/>
          <w:lang w:eastAsia="zh-CN"/>
        </w:rPr>
        <w:t>、电磁波和光的传播速度是一样的，所以</w:t>
      </w:r>
      <w:r>
        <w:rPr>
          <w:color w:val="000000"/>
          <w:lang w:eastAsia="zh-CN"/>
        </w:rPr>
        <w:t>D</w:t>
      </w:r>
      <w:r>
        <w:rPr>
          <w:color w:val="000000"/>
          <w:lang w:eastAsia="zh-CN"/>
        </w:rPr>
        <w:t>是错误的．</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【分析】导航仪和导航卫星以及导航仪上的移动电话都是通过电磁波来传递信息的；</w:t>
      </w:r>
      <w:r>
        <w:rPr>
          <w:lang w:eastAsia="zh-CN"/>
        </w:rPr>
        <w:br/>
      </w:r>
      <w:r>
        <w:rPr>
          <w:color w:val="000000"/>
          <w:lang w:eastAsia="zh-CN"/>
        </w:rPr>
        <w:t>电磁波可以在真空中传播，传播的速度和光的传播速度是相同的，等于</w:t>
      </w:r>
      <w:r>
        <w:rPr>
          <w:color w:val="000000"/>
          <w:lang w:eastAsia="zh-CN"/>
        </w:rPr>
        <w:t>3×10</w:t>
      </w:r>
      <w:r>
        <w:rPr>
          <w:color w:val="000000"/>
          <w:vertAlign w:val="superscript"/>
          <w:lang w:eastAsia="zh-CN"/>
        </w:rPr>
        <w:t>8</w:t>
      </w:r>
      <w:r>
        <w:rPr>
          <w:color w:val="000000"/>
          <w:lang w:eastAsia="zh-CN"/>
        </w:rPr>
        <w:t>m/s</w:t>
      </w:r>
      <w:r>
        <w:rPr>
          <w:color w:val="000000"/>
          <w:lang w:eastAsia="zh-CN"/>
        </w:rPr>
        <w:t>．</w:t>
      </w:r>
    </w:p>
    <w:p w:rsidR="009B57A5" w:rsidRDefault="00CD3180">
      <w:pPr>
        <w:spacing w:after="0"/>
        <w:rPr>
          <w:lang w:eastAsia="zh-CN"/>
        </w:rPr>
      </w:pPr>
      <w:r>
        <w:rPr>
          <w:color w:val="000000"/>
          <w:lang w:eastAsia="zh-CN"/>
        </w:rPr>
        <w:t>4.</w:t>
      </w:r>
      <w:r>
        <w:rPr>
          <w:color w:val="0000FF"/>
          <w:lang w:eastAsia="zh-CN"/>
        </w:rPr>
        <w:t>【答案】</w:t>
      </w:r>
      <w:r>
        <w:rPr>
          <w:color w:val="000000"/>
          <w:lang w:eastAsia="zh-CN"/>
        </w:rPr>
        <w:t xml:space="preserve">D  </w:t>
      </w:r>
    </w:p>
    <w:p w:rsidR="009B57A5" w:rsidRDefault="00CD3180">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、声、光和电磁波都能够传递信息，故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、太阳能电池板将太阳能转化为电能，故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、保险丝应选择电阻率大、熔点低的材料制作．铜的电阻率小，熔点高，所以不适合作保险丝，故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w:t>
      </w:r>
      <w:r>
        <w:rPr>
          <w:color w:val="000000"/>
          <w:lang w:eastAsia="zh-CN"/>
        </w:rPr>
        <w:t>LED</w:t>
      </w:r>
      <w:r>
        <w:rPr>
          <w:color w:val="000000"/>
          <w:lang w:eastAsia="zh-CN"/>
        </w:rPr>
        <w:t>灯的核心元件是发光二极管，制作发光二极管的主要材料是半导体材料，故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p>
    <w:p w:rsidR="009B57A5" w:rsidRDefault="00CD3180">
      <w:pPr>
        <w:spacing w:after="0"/>
        <w:rPr>
          <w:lang w:eastAsia="zh-CN"/>
        </w:rPr>
      </w:pPr>
      <w:r>
        <w:rPr>
          <w:color w:val="000000"/>
          <w:lang w:eastAsia="zh-CN"/>
        </w:rPr>
        <w:t>5.</w:t>
      </w:r>
      <w:r>
        <w:rPr>
          <w:color w:val="0000FF"/>
          <w:lang w:eastAsia="zh-CN"/>
        </w:rPr>
        <w:t>【答案】</w:t>
      </w:r>
      <w:r>
        <w:rPr>
          <w:color w:val="000000"/>
          <w:lang w:eastAsia="zh-CN"/>
        </w:rPr>
        <w:t xml:space="preserve">C  </w:t>
      </w:r>
    </w:p>
    <w:p w:rsidR="009B57A5" w:rsidRDefault="00CD3180">
      <w:pPr>
        <w:spacing w:after="0"/>
        <w:rPr>
          <w:lang w:eastAsia="zh-CN"/>
        </w:rPr>
      </w:pPr>
      <w:r>
        <w:rPr>
          <w:color w:val="0000FF"/>
          <w:lang w:eastAsia="zh-CN"/>
        </w:rPr>
        <w:lastRenderedPageBreak/>
        <w:t>【解析】</w:t>
      </w:r>
      <w:r>
        <w:rPr>
          <w:color w:val="000000"/>
          <w:lang w:eastAsia="zh-CN"/>
        </w:rPr>
        <w:t>【解答】解：</w:t>
      </w:r>
      <w:r>
        <w:rPr>
          <w:color w:val="000000"/>
          <w:lang w:eastAsia="zh-CN"/>
        </w:rPr>
        <w:t>A</w:t>
      </w:r>
      <w:r>
        <w:rPr>
          <w:color w:val="000000"/>
          <w:lang w:eastAsia="zh-CN"/>
        </w:rPr>
        <w:t>、固定电话的听筒是将电信号转化为声信号的，故错误；</w:t>
      </w:r>
      <w:r>
        <w:rPr>
          <w:color w:val="000000"/>
          <w:lang w:eastAsia="zh-CN"/>
        </w:rPr>
        <w:t xml:space="preserve">  B</w:t>
      </w:r>
      <w:r>
        <w:rPr>
          <w:color w:val="000000"/>
          <w:lang w:eastAsia="zh-CN"/>
        </w:rPr>
        <w:t>、光纤通信的传输信息量大且抗干扰能力较强，故错误；</w:t>
      </w:r>
      <w:r>
        <w:rPr>
          <w:lang w:eastAsia="zh-CN"/>
        </w:rPr>
        <w:br/>
      </w:r>
      <w:r>
        <w:rPr>
          <w:color w:val="000000"/>
          <w:lang w:eastAsia="zh-CN"/>
        </w:rPr>
        <w:t>C</w:t>
      </w:r>
      <w:r>
        <w:rPr>
          <w:color w:val="000000"/>
          <w:lang w:eastAsia="zh-CN"/>
        </w:rPr>
        <w:t>、</w:t>
      </w:r>
      <w:r>
        <w:rPr>
          <w:color w:val="000000"/>
          <w:lang w:eastAsia="zh-CN"/>
        </w:rPr>
        <w:t>GPS</w:t>
      </w:r>
      <w:r>
        <w:rPr>
          <w:color w:val="000000"/>
          <w:lang w:eastAsia="zh-CN"/>
        </w:rPr>
        <w:t>导航仪和导航卫星之间是靠电磁波传递信息的，故正确；</w:t>
      </w:r>
      <w:r>
        <w:rPr>
          <w:lang w:eastAsia="zh-CN"/>
        </w:rPr>
        <w:br/>
      </w:r>
      <w:r>
        <w:rPr>
          <w:color w:val="000000"/>
          <w:lang w:eastAsia="zh-CN"/>
        </w:rPr>
        <w:t>D</w:t>
      </w:r>
      <w:r>
        <w:rPr>
          <w:color w:val="000000"/>
          <w:lang w:eastAsia="zh-CN"/>
        </w:rPr>
        <w:t>、电子邮件不仅可以传输文字、声音文件，同时还能传输图像文件，故错误；</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）电话由话筒和听筒组成，话筒是把声信号转化为电信号，听筒是将电信号转化为声信号；（</w:t>
      </w:r>
      <w:r>
        <w:rPr>
          <w:color w:val="000000"/>
          <w:lang w:eastAsia="zh-CN"/>
        </w:rPr>
        <w:t>2</w:t>
      </w:r>
      <w:r>
        <w:rPr>
          <w:color w:val="000000"/>
          <w:lang w:eastAsia="zh-CN"/>
        </w:rPr>
        <w:t>）激光携带信息在光导纤维中传播，该种通信方式成为光纤通信；（</w:t>
      </w:r>
      <w:r>
        <w:rPr>
          <w:color w:val="000000"/>
          <w:lang w:eastAsia="zh-CN"/>
        </w:rPr>
        <w:t>3</w:t>
      </w:r>
      <w:r>
        <w:rPr>
          <w:color w:val="000000"/>
          <w:lang w:eastAsia="zh-CN"/>
        </w:rPr>
        <w:t>）电磁波可以在真空中传播，且在真空中的传播速度最快，在当代的航天、航空领域的通信都是通过电磁波实现的；（</w:t>
      </w:r>
      <w:r>
        <w:rPr>
          <w:color w:val="000000"/>
          <w:lang w:eastAsia="zh-CN"/>
        </w:rPr>
        <w:t>4</w:t>
      </w:r>
      <w:r>
        <w:rPr>
          <w:color w:val="000000"/>
          <w:lang w:eastAsia="zh-CN"/>
        </w:rPr>
        <w:t>）电子邮件不仅可以传输文字、声音文件，同时还能传输图像文件．</w:t>
      </w:r>
    </w:p>
    <w:p w:rsidR="009B57A5" w:rsidRDefault="00CD3180">
      <w:pPr>
        <w:spacing w:after="0"/>
        <w:rPr>
          <w:lang w:eastAsia="zh-CN"/>
        </w:rPr>
      </w:pPr>
      <w:r>
        <w:rPr>
          <w:color w:val="000000"/>
          <w:lang w:eastAsia="zh-CN"/>
        </w:rPr>
        <w:t>6.</w:t>
      </w:r>
      <w:r>
        <w:rPr>
          <w:color w:val="0000FF"/>
          <w:lang w:eastAsia="zh-CN"/>
        </w:rPr>
        <w:t>【答案】</w:t>
      </w:r>
      <w:r>
        <w:rPr>
          <w:color w:val="000000"/>
          <w:lang w:eastAsia="zh-CN"/>
        </w:rPr>
        <w:t xml:space="preserve">D  </w:t>
      </w:r>
    </w:p>
    <w:p w:rsidR="009B57A5" w:rsidRDefault="00CD3180">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、卫星射出去的是载有音频电信号的高频电磁波，电视机接收各种各样的电磁波．</w:t>
      </w:r>
      <w:r>
        <w:rPr>
          <w:color w:val="000000"/>
          <w:lang w:eastAsia="zh-CN"/>
        </w:rPr>
        <w:t xml:space="preserve">  B</w:t>
      </w:r>
      <w:r>
        <w:rPr>
          <w:color w:val="000000"/>
          <w:lang w:eastAsia="zh-CN"/>
        </w:rPr>
        <w:t>、太阳辐射到地面的是各种各样的电磁波</w:t>
      </w:r>
      <w:r>
        <w:rPr>
          <w:lang w:eastAsia="zh-CN"/>
        </w:rPr>
        <w:br/>
      </w:r>
      <w:r>
        <w:rPr>
          <w:color w:val="000000"/>
          <w:lang w:eastAsia="zh-CN"/>
        </w:rPr>
        <w:t>C</w:t>
      </w:r>
      <w:r>
        <w:rPr>
          <w:color w:val="000000"/>
          <w:lang w:eastAsia="zh-CN"/>
        </w:rPr>
        <w:t>、激光是波长单一的电磁波</w:t>
      </w:r>
      <w:r>
        <w:rPr>
          <w:lang w:eastAsia="zh-CN"/>
        </w:rPr>
        <w:br/>
      </w:r>
      <w:r>
        <w:rPr>
          <w:color w:val="000000"/>
          <w:lang w:eastAsia="zh-CN"/>
        </w:rPr>
        <w:t>D</w:t>
      </w:r>
      <w:r>
        <w:rPr>
          <w:color w:val="000000"/>
          <w:lang w:eastAsia="zh-CN"/>
        </w:rPr>
        <w:t>、有线电话原理：话筒把声音变成变化中的电流，随声音变化的电流沿着导线传到远方，在另一方听筒把电流还原成声音．</w:t>
      </w:r>
      <w:r>
        <w:rPr>
          <w:lang w:eastAsia="zh-CN"/>
        </w:rPr>
        <w:br/>
      </w:r>
      <w:r>
        <w:rPr>
          <w:color w:val="000000"/>
          <w:lang w:eastAsia="zh-CN"/>
        </w:rPr>
        <w:t>故选</w:t>
      </w:r>
      <w:r>
        <w:rPr>
          <w:color w:val="000000"/>
          <w:lang w:eastAsia="zh-CN"/>
        </w:rPr>
        <w:t>D</w:t>
      </w:r>
      <w:r>
        <w:rPr>
          <w:lang w:eastAsia="zh-CN"/>
        </w:rPr>
        <w:br/>
      </w:r>
      <w:r>
        <w:rPr>
          <w:color w:val="000000"/>
          <w:lang w:eastAsia="zh-CN"/>
        </w:rPr>
        <w:t>【分析】有线电话是靠电流来传递信息的，电视、阳光和激光都是靠电磁波来传递的．</w:t>
      </w:r>
    </w:p>
    <w:p w:rsidR="009B57A5" w:rsidRDefault="00CD3180">
      <w:pPr>
        <w:spacing w:after="0"/>
        <w:rPr>
          <w:lang w:eastAsia="zh-CN"/>
        </w:rPr>
      </w:pPr>
      <w:r>
        <w:rPr>
          <w:color w:val="000000"/>
          <w:lang w:eastAsia="zh-CN"/>
        </w:rPr>
        <w:t>7.</w:t>
      </w:r>
      <w:r>
        <w:rPr>
          <w:color w:val="0000FF"/>
          <w:lang w:eastAsia="zh-CN"/>
        </w:rPr>
        <w:t>【答案】</w:t>
      </w:r>
      <w:r>
        <w:rPr>
          <w:color w:val="000000"/>
          <w:lang w:eastAsia="zh-CN"/>
        </w:rPr>
        <w:t xml:space="preserve">A  </w:t>
      </w:r>
    </w:p>
    <w:p w:rsidR="009B57A5" w:rsidRDefault="00CD3180">
      <w:pPr>
        <w:spacing w:after="0"/>
        <w:rPr>
          <w:lang w:eastAsia="zh-CN"/>
        </w:rPr>
      </w:pPr>
      <w:r>
        <w:rPr>
          <w:color w:val="0000FF"/>
          <w:lang w:eastAsia="zh-CN"/>
        </w:rPr>
        <w:t>【解析】</w:t>
      </w:r>
      <w:r>
        <w:rPr>
          <w:color w:val="000000"/>
          <w:lang w:eastAsia="zh-CN"/>
        </w:rPr>
        <w:t>打开或关闭照明电灯时</w:t>
      </w:r>
      <w:r>
        <w:rPr>
          <w:color w:val="000000"/>
          <w:lang w:eastAsia="zh-CN"/>
        </w:rPr>
        <w:t>,</w:t>
      </w:r>
      <w:r>
        <w:rPr>
          <w:color w:val="000000"/>
          <w:lang w:eastAsia="zh-CN"/>
        </w:rPr>
        <w:t>电路中有迅速变化的电流时，会产生电磁波．打开电灯或关闭电灯时，电路中有电流迅速增大或减小会产生电磁波；而该电磁波被电视机所接收，变成我们所听到的喀喀声；故选</w:t>
      </w:r>
      <w:r>
        <w:rPr>
          <w:color w:val="000000"/>
          <w:lang w:eastAsia="zh-CN"/>
        </w:rPr>
        <w:t>A</w:t>
      </w:r>
      <w:r>
        <w:rPr>
          <w:color w:val="000000"/>
          <w:lang w:eastAsia="zh-CN"/>
        </w:rPr>
        <w:t>．</w:t>
      </w:r>
      <w:r>
        <w:rPr>
          <w:lang w:eastAsia="zh-CN"/>
        </w:rPr>
        <w:br/>
      </w:r>
      <w:r>
        <w:rPr>
          <w:color w:val="000000"/>
          <w:lang w:eastAsia="zh-CN"/>
        </w:rPr>
        <w:t>思路【分析】解答本题需掌握电磁波产生的条件：变化的电流周围存在着电磁波．</w:t>
      </w:r>
      <w:r>
        <w:rPr>
          <w:lang w:eastAsia="zh-CN"/>
        </w:rPr>
        <w:br/>
      </w:r>
      <w:r>
        <w:rPr>
          <w:color w:val="000000"/>
          <w:lang w:eastAsia="zh-CN"/>
        </w:rPr>
        <w:t>试题【点评】电磁波的产生条件为中考中的热点，一定要熟练掌握。</w:t>
      </w:r>
    </w:p>
    <w:p w:rsidR="009B57A5" w:rsidRDefault="00CD3180">
      <w:pPr>
        <w:spacing w:after="0"/>
        <w:rPr>
          <w:lang w:eastAsia="zh-CN"/>
        </w:rPr>
      </w:pPr>
      <w:r>
        <w:rPr>
          <w:color w:val="000000"/>
          <w:lang w:eastAsia="zh-CN"/>
        </w:rPr>
        <w:t>8.</w:t>
      </w:r>
      <w:r>
        <w:rPr>
          <w:color w:val="0000FF"/>
          <w:lang w:eastAsia="zh-CN"/>
        </w:rPr>
        <w:t>【答案】</w:t>
      </w:r>
      <w:r>
        <w:rPr>
          <w:color w:val="000000"/>
          <w:lang w:eastAsia="zh-CN"/>
        </w:rPr>
        <w:t xml:space="preserve">B </w:t>
      </w:r>
    </w:p>
    <w:p w:rsidR="009B57A5" w:rsidRDefault="00CD3180">
      <w:pPr>
        <w:spacing w:after="0"/>
        <w:rPr>
          <w:lang w:eastAsia="zh-CN"/>
        </w:rPr>
      </w:pPr>
      <w:r>
        <w:rPr>
          <w:color w:val="0000FF"/>
          <w:lang w:eastAsia="zh-CN"/>
        </w:rPr>
        <w:t>【解析】</w:t>
      </w:r>
      <w:r>
        <w:rPr>
          <w:color w:val="000000"/>
          <w:lang w:eastAsia="zh-CN"/>
        </w:rPr>
        <w:t>【解答】解：卫星和地面间的通是通过电磁波相互交流的；</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【分析】解答本题应掌握：电磁波的传播及应用．</w:t>
      </w:r>
    </w:p>
    <w:p w:rsidR="009B57A5" w:rsidRDefault="00CD3180">
      <w:pPr>
        <w:spacing w:after="0"/>
        <w:rPr>
          <w:lang w:eastAsia="zh-CN"/>
        </w:rPr>
      </w:pPr>
      <w:r>
        <w:rPr>
          <w:color w:val="000000"/>
          <w:lang w:eastAsia="zh-CN"/>
        </w:rPr>
        <w:t>9.</w:t>
      </w:r>
      <w:r>
        <w:rPr>
          <w:color w:val="0000FF"/>
          <w:lang w:eastAsia="zh-CN"/>
        </w:rPr>
        <w:t>【答案】</w:t>
      </w:r>
      <w:r>
        <w:rPr>
          <w:color w:val="000000"/>
          <w:lang w:eastAsia="zh-CN"/>
        </w:rPr>
        <w:t xml:space="preserve">D  </w:t>
      </w:r>
    </w:p>
    <w:p w:rsidR="009B57A5" w:rsidRDefault="00CD3180">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、电磁波不但可以传播声音，还能传递图象．此选项错误；</w:t>
      </w:r>
      <w:r>
        <w:rPr>
          <w:lang w:eastAsia="zh-CN"/>
        </w:rPr>
        <w:br/>
      </w:r>
      <w:r>
        <w:rPr>
          <w:color w:val="000000"/>
          <w:lang w:eastAsia="zh-CN"/>
        </w:rPr>
        <w:t>B</w:t>
      </w:r>
      <w:r>
        <w:rPr>
          <w:color w:val="000000"/>
          <w:lang w:eastAsia="zh-CN"/>
        </w:rPr>
        <w:t>、小杰对地面的压力和地面对小杰的支持力作用在不同的物体，属于一对相互作用力．此选项错误；</w:t>
      </w:r>
      <w:r>
        <w:rPr>
          <w:lang w:eastAsia="zh-CN"/>
        </w:rPr>
        <w:br/>
      </w:r>
      <w:r>
        <w:rPr>
          <w:color w:val="000000"/>
          <w:lang w:eastAsia="zh-CN"/>
        </w:rPr>
        <w:t>C</w:t>
      </w:r>
      <w:r>
        <w:rPr>
          <w:color w:val="000000"/>
          <w:lang w:eastAsia="zh-CN"/>
        </w:rPr>
        <w:t>、肌肉注射时，向前推活塞，注射器内压强增大，大于人的体内压强，所以将药液压入人体内，与大气压无关．此选项错误；</w:t>
      </w:r>
      <w:r>
        <w:rPr>
          <w:lang w:eastAsia="zh-CN"/>
        </w:rPr>
        <w:br/>
      </w:r>
      <w:r>
        <w:rPr>
          <w:color w:val="000000"/>
          <w:lang w:eastAsia="zh-CN"/>
        </w:rPr>
        <w:t>D</w:t>
      </w:r>
      <w:r>
        <w:rPr>
          <w:color w:val="000000"/>
          <w:lang w:eastAsia="zh-CN"/>
        </w:rPr>
        <w:t>、电炉在使用时，电炉丝和导线串联，</w:t>
      </w:r>
      <w:r>
        <w:rPr>
          <w:color w:val="000000"/>
          <w:lang w:eastAsia="zh-CN"/>
        </w:rPr>
        <w:t>I</w:t>
      </w:r>
      <w:r>
        <w:rPr>
          <w:color w:val="000000"/>
          <w:vertAlign w:val="subscript"/>
          <w:lang w:eastAsia="zh-CN"/>
        </w:rPr>
        <w:t>电炉丝</w:t>
      </w:r>
      <w:r>
        <w:rPr>
          <w:color w:val="000000"/>
          <w:lang w:eastAsia="zh-CN"/>
        </w:rPr>
        <w:t>=I</w:t>
      </w:r>
      <w:r>
        <w:rPr>
          <w:color w:val="000000"/>
          <w:vertAlign w:val="subscript"/>
          <w:lang w:eastAsia="zh-CN"/>
        </w:rPr>
        <w:t>导线</w:t>
      </w:r>
      <w:r>
        <w:rPr>
          <w:color w:val="000000"/>
          <w:lang w:eastAsia="zh-CN"/>
        </w:rPr>
        <w:t>，通电时间</w:t>
      </w:r>
      <w:r>
        <w:rPr>
          <w:color w:val="000000"/>
          <w:lang w:eastAsia="zh-CN"/>
        </w:rPr>
        <w:t>t</w:t>
      </w:r>
      <w:r>
        <w:rPr>
          <w:color w:val="000000"/>
          <w:lang w:eastAsia="zh-CN"/>
        </w:rPr>
        <w:t>相同，</w:t>
      </w:r>
      <w:r>
        <w:rPr>
          <w:lang w:eastAsia="zh-CN"/>
        </w:rPr>
        <w:br/>
      </w:r>
      <w:r>
        <w:rPr>
          <w:color w:val="000000"/>
          <w:lang w:eastAsia="zh-CN"/>
        </w:rPr>
        <w:t>因为</w:t>
      </w:r>
      <w:r>
        <w:rPr>
          <w:color w:val="000000"/>
          <w:lang w:eastAsia="zh-CN"/>
        </w:rPr>
        <w:t>Q=I</w:t>
      </w:r>
      <w:r>
        <w:rPr>
          <w:color w:val="000000"/>
          <w:vertAlign w:val="superscript"/>
          <w:lang w:eastAsia="zh-CN"/>
        </w:rPr>
        <w:t>2</w:t>
      </w:r>
      <w:r>
        <w:rPr>
          <w:color w:val="000000"/>
          <w:lang w:eastAsia="zh-CN"/>
        </w:rPr>
        <w:t>Rt</w:t>
      </w:r>
      <w:r>
        <w:rPr>
          <w:color w:val="000000"/>
          <w:lang w:eastAsia="zh-CN"/>
        </w:rPr>
        <w:t>，</w:t>
      </w:r>
      <w:r>
        <w:rPr>
          <w:color w:val="000000"/>
          <w:lang w:eastAsia="zh-CN"/>
        </w:rPr>
        <w:t>R</w:t>
      </w:r>
      <w:r>
        <w:rPr>
          <w:color w:val="000000"/>
          <w:vertAlign w:val="subscript"/>
          <w:lang w:eastAsia="zh-CN"/>
        </w:rPr>
        <w:t>电炉丝</w:t>
      </w:r>
      <w:r>
        <w:rPr>
          <w:color w:val="000000"/>
          <w:lang w:eastAsia="zh-CN"/>
        </w:rPr>
        <w:t>＞</w:t>
      </w:r>
      <w:r>
        <w:rPr>
          <w:color w:val="000000"/>
          <w:lang w:eastAsia="zh-CN"/>
        </w:rPr>
        <w:t>R</w:t>
      </w:r>
      <w:r>
        <w:rPr>
          <w:color w:val="000000"/>
          <w:vertAlign w:val="subscript"/>
          <w:lang w:eastAsia="zh-CN"/>
        </w:rPr>
        <w:t>导线</w:t>
      </w:r>
      <w:r>
        <w:rPr>
          <w:color w:val="000000"/>
          <w:lang w:eastAsia="zh-CN"/>
        </w:rPr>
        <w:t>，</w:t>
      </w:r>
      <w:r>
        <w:rPr>
          <w:lang w:eastAsia="zh-CN"/>
        </w:rPr>
        <w:br/>
      </w:r>
      <w:r>
        <w:rPr>
          <w:color w:val="000000"/>
          <w:lang w:eastAsia="zh-CN"/>
        </w:rPr>
        <w:t>所以电流产生的热量：</w:t>
      </w:r>
      <w:r>
        <w:rPr>
          <w:lang w:eastAsia="zh-CN"/>
        </w:rPr>
        <w:br/>
      </w:r>
      <w:r>
        <w:rPr>
          <w:color w:val="000000"/>
          <w:lang w:eastAsia="zh-CN"/>
        </w:rPr>
        <w:t>Q</w:t>
      </w:r>
      <w:r>
        <w:rPr>
          <w:color w:val="000000"/>
          <w:vertAlign w:val="subscript"/>
          <w:lang w:eastAsia="zh-CN"/>
        </w:rPr>
        <w:t>电炉丝</w:t>
      </w:r>
      <w:r>
        <w:rPr>
          <w:color w:val="000000"/>
          <w:lang w:eastAsia="zh-CN"/>
        </w:rPr>
        <w:t>＞</w:t>
      </w:r>
      <w:r>
        <w:rPr>
          <w:color w:val="000000"/>
          <w:lang w:eastAsia="zh-CN"/>
        </w:rPr>
        <w:t>Q</w:t>
      </w:r>
      <w:r>
        <w:rPr>
          <w:color w:val="000000"/>
          <w:vertAlign w:val="subscript"/>
          <w:lang w:eastAsia="zh-CN"/>
        </w:rPr>
        <w:t>导线</w:t>
      </w:r>
      <w:r>
        <w:rPr>
          <w:color w:val="000000"/>
          <w:lang w:eastAsia="zh-CN"/>
        </w:rPr>
        <w:t>，</w:t>
      </w:r>
      <w:r>
        <w:rPr>
          <w:lang w:eastAsia="zh-CN"/>
        </w:rPr>
        <w:br/>
      </w:r>
      <w:r>
        <w:rPr>
          <w:color w:val="000000"/>
          <w:lang w:eastAsia="zh-CN"/>
        </w:rPr>
        <w:t>从而出现电炉丝放出大量的热，而输电导线几乎不发热的现象．此选项正确．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lastRenderedPageBreak/>
        <w:t>【分析】</w:t>
      </w:r>
      <w:r>
        <w:rPr>
          <w:color w:val="000000"/>
          <w:lang w:eastAsia="zh-CN"/>
        </w:rPr>
        <w:t>①</w:t>
      </w:r>
      <w:r>
        <w:rPr>
          <w:color w:val="000000"/>
          <w:lang w:eastAsia="zh-CN"/>
        </w:rPr>
        <w:t>电磁波作为载波使用时，既可以传递声音信号，也可以能传递图象信号；</w:t>
      </w:r>
      <w:r>
        <w:rPr>
          <w:lang w:eastAsia="zh-CN"/>
        </w:rPr>
        <w:br/>
      </w:r>
      <w:r>
        <w:rPr>
          <w:color w:val="000000"/>
          <w:lang w:eastAsia="zh-CN"/>
        </w:rPr>
        <w:t>②</w:t>
      </w:r>
      <w:r>
        <w:rPr>
          <w:color w:val="000000"/>
          <w:lang w:eastAsia="zh-CN"/>
        </w:rPr>
        <w:t>二力平衡的条件是：作用在同一个物体上，大小相等、方向相反、作用在同一直线上；</w:t>
      </w:r>
      <w:r>
        <w:rPr>
          <w:lang w:eastAsia="zh-CN"/>
        </w:rPr>
        <w:br/>
      </w:r>
      <w:r>
        <w:rPr>
          <w:color w:val="000000"/>
          <w:lang w:eastAsia="zh-CN"/>
        </w:rPr>
        <w:t>③</w:t>
      </w:r>
      <w:r>
        <w:rPr>
          <w:color w:val="000000"/>
          <w:lang w:eastAsia="zh-CN"/>
        </w:rPr>
        <w:t>利用大气压往往是物体的一个位置和空气接触，另一个位置没有空气或空气减少；</w:t>
      </w:r>
      <w:r>
        <w:rPr>
          <w:lang w:eastAsia="zh-CN"/>
        </w:rPr>
        <w:br/>
      </w:r>
      <w:r>
        <w:rPr>
          <w:color w:val="000000"/>
          <w:lang w:eastAsia="zh-CN"/>
        </w:rPr>
        <w:t>④</w:t>
      </w:r>
      <w:r>
        <w:rPr>
          <w:color w:val="000000"/>
          <w:lang w:eastAsia="zh-CN"/>
        </w:rPr>
        <w:t>由焦耳定律知道，电流通过导体产生的热量跟电流的平方、导体电阻大小和通电时间成正比．电炉丝和连接的导线串联在电路中（通过的电流相等），通电时间是相同的，而电炉丝的电阻比导线的电阻大．</w:t>
      </w:r>
    </w:p>
    <w:p w:rsidR="009B57A5" w:rsidRDefault="00CD3180">
      <w:pPr>
        <w:spacing w:after="0"/>
        <w:rPr>
          <w:lang w:eastAsia="zh-CN"/>
        </w:rPr>
      </w:pPr>
      <w:r>
        <w:rPr>
          <w:color w:val="000000"/>
          <w:lang w:eastAsia="zh-CN"/>
        </w:rPr>
        <w:t>10.</w:t>
      </w:r>
      <w:r>
        <w:rPr>
          <w:color w:val="0000FF"/>
          <w:lang w:eastAsia="zh-CN"/>
        </w:rPr>
        <w:t>【答案】</w:t>
      </w:r>
      <w:r>
        <w:rPr>
          <w:color w:val="000000"/>
          <w:lang w:eastAsia="zh-CN"/>
        </w:rPr>
        <w:t xml:space="preserve">D  </w:t>
      </w:r>
    </w:p>
    <w:p w:rsidR="009B57A5" w:rsidRDefault="00CD3180">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、发电机是利用电磁感应现象的原理制成的，其在工作时没有用到电磁波，故该选项错误；</w:t>
      </w:r>
      <w:r>
        <w:rPr>
          <w:lang w:eastAsia="zh-CN"/>
        </w:rPr>
        <w:br/>
      </w:r>
      <w:r>
        <w:rPr>
          <w:color w:val="000000"/>
          <w:lang w:eastAsia="zh-CN"/>
        </w:rPr>
        <w:t>B</w:t>
      </w:r>
      <w:r>
        <w:rPr>
          <w:color w:val="000000"/>
          <w:lang w:eastAsia="zh-CN"/>
        </w:rPr>
        <w:t>、电磁起重机是利用电流的磁效应的原理来工作的，故该选项也错误；</w:t>
      </w:r>
      <w:r>
        <w:rPr>
          <w:lang w:eastAsia="zh-CN"/>
        </w:rPr>
        <w:br/>
      </w:r>
      <w:r>
        <w:rPr>
          <w:color w:val="000000"/>
          <w:lang w:eastAsia="zh-CN"/>
        </w:rPr>
        <w:t>C</w:t>
      </w:r>
      <w:r>
        <w:rPr>
          <w:color w:val="000000"/>
          <w:lang w:eastAsia="zh-CN"/>
        </w:rPr>
        <w:t>、有线电话原理：话筒把声音变成变化中的电流，随声音变化的电流沿着导线传到远方，在另一方听筒把电流还原成声音．故该选项错误；</w:t>
      </w:r>
      <w:r>
        <w:rPr>
          <w:lang w:eastAsia="zh-CN"/>
        </w:rPr>
        <w:br/>
      </w:r>
      <w:r>
        <w:rPr>
          <w:color w:val="000000"/>
          <w:lang w:eastAsia="zh-CN"/>
        </w:rPr>
        <w:t>D</w:t>
      </w:r>
      <w:r>
        <w:rPr>
          <w:color w:val="000000"/>
          <w:lang w:eastAsia="zh-CN"/>
        </w:rPr>
        <w:t>、电视塔发射信号是利用电磁波来传递信号的．故该选项正确．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【分析】电磁波是由于电流的迅速变化产生的，电磁波在生活中有着广泛的应用，如：无线电广播、电视、手机都是靠电磁波来传递信息的；微波炉利用微波加热食物等．</w:t>
      </w:r>
    </w:p>
    <w:p w:rsidR="009B57A5" w:rsidRDefault="00CD3180">
      <w:pPr>
        <w:rPr>
          <w:lang w:eastAsia="zh-CN"/>
        </w:rPr>
      </w:pPr>
      <w:r>
        <w:rPr>
          <w:lang w:eastAsia="zh-CN"/>
        </w:rPr>
        <w:t>二、填空题</w:t>
      </w:r>
    </w:p>
    <w:p w:rsidR="009B57A5" w:rsidRDefault="00CD3180">
      <w:pPr>
        <w:spacing w:after="0"/>
        <w:rPr>
          <w:lang w:eastAsia="zh-CN"/>
        </w:rPr>
      </w:pPr>
      <w:r>
        <w:rPr>
          <w:color w:val="000000"/>
          <w:lang w:eastAsia="zh-CN"/>
        </w:rPr>
        <w:t>11.</w:t>
      </w:r>
      <w:r>
        <w:rPr>
          <w:color w:val="0000FF"/>
          <w:lang w:eastAsia="zh-CN"/>
        </w:rPr>
        <w:t>【答案】</w:t>
      </w:r>
      <w:r>
        <w:rPr>
          <w:color w:val="000000"/>
          <w:lang w:eastAsia="zh-CN"/>
        </w:rPr>
        <w:t>短；</w:t>
      </w:r>
      <w:r>
        <w:rPr>
          <w:color w:val="000000"/>
          <w:lang w:eastAsia="zh-CN"/>
        </w:rPr>
        <w:t xml:space="preserve">3  </w:t>
      </w:r>
    </w:p>
    <w:p w:rsidR="009B57A5" w:rsidRDefault="00CD3180">
      <w:pPr>
        <w:spacing w:after="0"/>
        <w:rPr>
          <w:lang w:eastAsia="zh-CN"/>
        </w:rPr>
      </w:pPr>
      <w:r>
        <w:rPr>
          <w:color w:val="0000FF"/>
          <w:lang w:eastAsia="zh-CN"/>
        </w:rPr>
        <w:t>【解析】</w:t>
      </w:r>
      <w:r>
        <w:rPr>
          <w:color w:val="000000"/>
          <w:lang w:eastAsia="zh-CN"/>
        </w:rPr>
        <w:t>【解答】电磁波在空气中的传播速度约为</w:t>
      </w:r>
      <w:r>
        <w:rPr>
          <w:color w:val="000000"/>
          <w:lang w:eastAsia="zh-CN"/>
        </w:rPr>
        <w:t>3×10</w:t>
      </w:r>
      <w:r>
        <w:rPr>
          <w:color w:val="000000"/>
          <w:vertAlign w:val="superscript"/>
          <w:lang w:eastAsia="zh-CN"/>
        </w:rPr>
        <w:t>8</w:t>
      </w:r>
      <w:r>
        <w:rPr>
          <w:color w:val="000000"/>
          <w:lang w:eastAsia="zh-CN"/>
        </w:rPr>
        <w:t>m/s</w:t>
      </w:r>
      <w:r>
        <w:rPr>
          <w:color w:val="000000"/>
          <w:lang w:eastAsia="zh-CN"/>
        </w:rPr>
        <w:t>．</w:t>
      </w:r>
      <w:r>
        <w:rPr>
          <w:lang w:eastAsia="zh-CN"/>
        </w:rPr>
        <w:br/>
      </w:r>
      <w:r>
        <w:rPr>
          <w:color w:val="000000"/>
          <w:lang w:eastAsia="zh-CN"/>
        </w:rPr>
        <w:t>100.6MHz=1.006×10</w:t>
      </w:r>
      <w:r>
        <w:rPr>
          <w:color w:val="000000"/>
          <w:vertAlign w:val="superscript"/>
          <w:lang w:eastAsia="zh-CN"/>
        </w:rPr>
        <w:t>7</w:t>
      </w:r>
      <w:r>
        <w:rPr>
          <w:color w:val="000000"/>
          <w:lang w:eastAsia="zh-CN"/>
        </w:rPr>
        <w:t>Hz</w:t>
      </w:r>
      <w:r>
        <w:rPr>
          <w:color w:val="000000"/>
          <w:lang w:eastAsia="zh-CN"/>
        </w:rPr>
        <w:t>，</w:t>
      </w:r>
      <w:r>
        <w:rPr>
          <w:lang w:eastAsia="zh-CN"/>
        </w:rPr>
        <w:br/>
      </w:r>
      <w:r>
        <w:rPr>
          <w:color w:val="000000"/>
          <w:lang w:eastAsia="zh-CN"/>
        </w:rPr>
        <w:t>根据</w:t>
      </w:r>
      <w:r>
        <w:rPr>
          <w:color w:val="000000"/>
          <w:lang w:eastAsia="zh-CN"/>
        </w:rPr>
        <w:t>c=</w:t>
      </w:r>
      <w:r>
        <w:rPr>
          <w:color w:val="000000"/>
        </w:rPr>
        <w:t>λ</w:t>
      </w:r>
      <w:r>
        <w:rPr>
          <w:color w:val="000000"/>
          <w:lang w:eastAsia="zh-CN"/>
        </w:rPr>
        <w:t xml:space="preserve">f </w:t>
      </w:r>
      <w:r>
        <w:rPr>
          <w:color w:val="000000"/>
          <w:lang w:eastAsia="zh-CN"/>
        </w:rPr>
        <w:t>得：</w:t>
      </w:r>
      <w:r w:rsidR="005A0BF2">
        <w:rPr>
          <w:noProof/>
          <w:lang w:eastAsia="zh-CN"/>
        </w:rPr>
        <w:pict>
          <v:shape id="图片 26" o:spid="_x0000_i1050" type="#_x0000_t75" style="width:134.25pt;height:27pt;visibility:visible;mso-wrap-style:square">
            <v:imagedata r:id="rId24" o:title=""/>
          </v:shape>
        </w:pict>
      </w:r>
      <w:r>
        <w:rPr>
          <w:color w:val="000000"/>
          <w:lang w:eastAsia="zh-CN"/>
        </w:rPr>
        <w:t>；</w:t>
      </w:r>
      <w:r>
        <w:rPr>
          <w:lang w:eastAsia="zh-CN"/>
        </w:rPr>
        <w:br/>
      </w:r>
      <w:r>
        <w:rPr>
          <w:color w:val="000000"/>
          <w:lang w:eastAsia="zh-CN"/>
        </w:rPr>
        <w:t>故该波是短波，其波长是</w:t>
      </w:r>
      <w:r>
        <w:rPr>
          <w:color w:val="000000"/>
          <w:lang w:eastAsia="zh-CN"/>
        </w:rPr>
        <w:t>3m</w:t>
      </w:r>
      <w:r>
        <w:rPr>
          <w:color w:val="000000"/>
          <w:lang w:eastAsia="zh-CN"/>
        </w:rPr>
        <w:t>．</w:t>
      </w:r>
      <w:r>
        <w:rPr>
          <w:lang w:eastAsia="zh-CN"/>
        </w:rPr>
        <w:br/>
      </w:r>
      <w:r>
        <w:rPr>
          <w:color w:val="000000"/>
          <w:lang w:eastAsia="zh-CN"/>
        </w:rPr>
        <w:t>故答案为：短；</w:t>
      </w:r>
      <w:r>
        <w:rPr>
          <w:color w:val="000000"/>
          <w:lang w:eastAsia="zh-CN"/>
        </w:rPr>
        <w:t>3</w:t>
      </w:r>
      <w:r>
        <w:rPr>
          <w:color w:val="000000"/>
          <w:lang w:eastAsia="zh-CN"/>
        </w:rPr>
        <w:t>．</w:t>
      </w:r>
      <w:r>
        <w:rPr>
          <w:lang w:eastAsia="zh-CN"/>
        </w:rPr>
        <w:br/>
      </w:r>
      <w:r>
        <w:rPr>
          <w:color w:val="000000"/>
          <w:lang w:eastAsia="zh-CN"/>
        </w:rPr>
        <w:t>【分析】根据波速、波长和频率的关系式</w:t>
      </w:r>
      <w:r>
        <w:rPr>
          <w:color w:val="000000"/>
          <w:lang w:eastAsia="zh-CN"/>
        </w:rPr>
        <w:t>c=</w:t>
      </w:r>
      <w:r>
        <w:rPr>
          <w:color w:val="000000"/>
        </w:rPr>
        <w:t>λ</w:t>
      </w:r>
      <w:r>
        <w:rPr>
          <w:color w:val="000000"/>
          <w:lang w:eastAsia="zh-CN"/>
        </w:rPr>
        <w:t>f</w:t>
      </w:r>
      <w:r>
        <w:rPr>
          <w:color w:val="000000"/>
          <w:lang w:eastAsia="zh-CN"/>
        </w:rPr>
        <w:t>，已知波速和频率，即可算出电磁波的波长．</w:t>
      </w:r>
    </w:p>
    <w:p w:rsidR="009B57A5" w:rsidRDefault="00CD3180">
      <w:pPr>
        <w:spacing w:after="0"/>
        <w:rPr>
          <w:lang w:eastAsia="zh-CN"/>
        </w:rPr>
      </w:pPr>
      <w:r>
        <w:rPr>
          <w:color w:val="000000"/>
          <w:lang w:eastAsia="zh-CN"/>
        </w:rPr>
        <w:t>12.</w:t>
      </w:r>
      <w:r>
        <w:rPr>
          <w:color w:val="0000FF"/>
          <w:lang w:eastAsia="zh-CN"/>
        </w:rPr>
        <w:t>【答案】</w:t>
      </w:r>
      <w:r>
        <w:rPr>
          <w:color w:val="000000"/>
          <w:lang w:eastAsia="zh-CN"/>
        </w:rPr>
        <w:t>无线电波﹣﹣通信；红外线﹣﹣红外遥感</w:t>
      </w:r>
    </w:p>
    <w:p w:rsidR="009B57A5" w:rsidRDefault="00CD3180">
      <w:pPr>
        <w:spacing w:after="0"/>
        <w:rPr>
          <w:lang w:eastAsia="zh-CN"/>
        </w:rPr>
      </w:pPr>
      <w:r>
        <w:rPr>
          <w:color w:val="0000FF"/>
          <w:lang w:eastAsia="zh-CN"/>
        </w:rPr>
        <w:t>【解析】</w:t>
      </w:r>
      <w:r>
        <w:rPr>
          <w:color w:val="000000"/>
          <w:lang w:eastAsia="zh-CN"/>
        </w:rPr>
        <w:t>【解答】解：波长越长、频率越小，比可见光频率小，比微波频率大的电磁波是红外线，波长最长的是无线电波．如：无线电波可用于通信，红外线可用于红外遥感，可见光可用于照明用，伦琴射线用来拍</w:t>
      </w:r>
      <w:r>
        <w:rPr>
          <w:color w:val="000000"/>
          <w:lang w:eastAsia="zh-CN"/>
        </w:rPr>
        <w:t>X</w:t>
      </w:r>
      <w:r>
        <w:rPr>
          <w:color w:val="000000"/>
          <w:lang w:eastAsia="zh-CN"/>
        </w:rPr>
        <w:t>光等．</w:t>
      </w:r>
      <w:r>
        <w:rPr>
          <w:lang w:eastAsia="zh-CN"/>
        </w:rPr>
        <w:br/>
      </w:r>
      <w:r>
        <w:rPr>
          <w:color w:val="000000"/>
          <w:lang w:eastAsia="zh-CN"/>
        </w:rPr>
        <w:t>故答案为：无线电波﹣﹣通信；红外线﹣﹣红外遥感．</w:t>
      </w:r>
      <w:r>
        <w:rPr>
          <w:lang w:eastAsia="zh-CN"/>
        </w:rPr>
        <w:br/>
      </w:r>
      <w:r>
        <w:rPr>
          <w:color w:val="000000"/>
          <w:lang w:eastAsia="zh-CN"/>
        </w:rPr>
        <w:t>【分析】依照波长的长短的不同，电磁波谱可大致分为：无线电波，微波，红外线，可见光，紫外线，伦琴射线，</w:t>
      </w:r>
      <w:r>
        <w:rPr>
          <w:color w:val="000000"/>
        </w:rPr>
        <w:t>γ</w:t>
      </w:r>
      <w:r>
        <w:rPr>
          <w:color w:val="000000"/>
          <w:lang w:eastAsia="zh-CN"/>
        </w:rPr>
        <w:t>射线（伽马射线）．</w:t>
      </w:r>
    </w:p>
    <w:p w:rsidR="009B57A5" w:rsidRDefault="00CD3180">
      <w:pPr>
        <w:spacing w:after="0"/>
        <w:rPr>
          <w:lang w:eastAsia="zh-CN"/>
        </w:rPr>
      </w:pPr>
      <w:r>
        <w:rPr>
          <w:color w:val="000000"/>
          <w:lang w:eastAsia="zh-CN"/>
        </w:rPr>
        <w:t>13.</w:t>
      </w:r>
      <w:r>
        <w:rPr>
          <w:color w:val="0000FF"/>
          <w:lang w:eastAsia="zh-CN"/>
        </w:rPr>
        <w:t>【答案】</w:t>
      </w:r>
      <w:r>
        <w:rPr>
          <w:color w:val="000000"/>
          <w:lang w:eastAsia="zh-CN"/>
        </w:rPr>
        <w:t>电磁波；带电体可以吸引轻小物体</w:t>
      </w:r>
    </w:p>
    <w:p w:rsidR="009B57A5" w:rsidRDefault="00CD3180">
      <w:pPr>
        <w:spacing w:after="0"/>
        <w:rPr>
          <w:lang w:eastAsia="zh-CN"/>
        </w:rPr>
      </w:pPr>
      <w:r>
        <w:rPr>
          <w:color w:val="0000FF"/>
          <w:lang w:eastAsia="zh-CN"/>
        </w:rPr>
        <w:t>【解析】</w:t>
      </w:r>
      <w:r>
        <w:rPr>
          <w:color w:val="000000"/>
          <w:lang w:eastAsia="zh-CN"/>
        </w:rPr>
        <w:t>【解答】解：语音信息是利用手机通过一定频率的电磁波进行传播的．据带电体的基本性质可知，带电体能够吸引轻小物体，所以手机屏幕上很容易沾上灰尘．</w:t>
      </w:r>
      <w:r>
        <w:rPr>
          <w:lang w:eastAsia="zh-CN"/>
        </w:rPr>
        <w:br/>
      </w:r>
      <w:r>
        <w:rPr>
          <w:color w:val="000000"/>
          <w:lang w:eastAsia="zh-CN"/>
        </w:rPr>
        <w:t>故答案为：电磁波；带电体可以吸引轻小物体．</w:t>
      </w:r>
      <w:r>
        <w:rPr>
          <w:lang w:eastAsia="zh-CN"/>
        </w:rPr>
        <w:br/>
      </w:r>
      <w:r>
        <w:rPr>
          <w:color w:val="000000"/>
          <w:lang w:eastAsia="zh-CN"/>
        </w:rPr>
        <w:t>【分析】（</w:t>
      </w:r>
      <w:r>
        <w:rPr>
          <w:color w:val="000000"/>
          <w:lang w:eastAsia="zh-CN"/>
        </w:rPr>
        <w:t>1</w:t>
      </w:r>
      <w:r>
        <w:rPr>
          <w:color w:val="000000"/>
          <w:lang w:eastAsia="zh-CN"/>
        </w:rPr>
        <w:t>）手机是利用电磁波进行信息传递的．</w:t>
      </w:r>
      <w:r>
        <w:rPr>
          <w:lang w:eastAsia="zh-CN"/>
        </w:rPr>
        <w:br/>
      </w:r>
      <w:r>
        <w:rPr>
          <w:color w:val="000000"/>
          <w:lang w:eastAsia="zh-CN"/>
        </w:rPr>
        <w:t>（</w:t>
      </w:r>
      <w:r>
        <w:rPr>
          <w:color w:val="000000"/>
          <w:lang w:eastAsia="zh-CN"/>
        </w:rPr>
        <w:t>2</w:t>
      </w:r>
      <w:r>
        <w:rPr>
          <w:color w:val="000000"/>
          <w:lang w:eastAsia="zh-CN"/>
        </w:rPr>
        <w:t>）带电体能吸引轻小物体；</w:t>
      </w:r>
    </w:p>
    <w:p w:rsidR="009B57A5" w:rsidRDefault="00CD3180">
      <w:pPr>
        <w:spacing w:after="0"/>
        <w:rPr>
          <w:lang w:eastAsia="zh-CN"/>
        </w:rPr>
      </w:pPr>
      <w:r>
        <w:rPr>
          <w:color w:val="000000"/>
          <w:lang w:eastAsia="zh-CN"/>
        </w:rPr>
        <w:t>14.</w:t>
      </w:r>
      <w:r>
        <w:rPr>
          <w:color w:val="0000FF"/>
          <w:lang w:eastAsia="zh-CN"/>
        </w:rPr>
        <w:t>【答案】</w:t>
      </w:r>
      <w:r>
        <w:rPr>
          <w:color w:val="000000"/>
          <w:lang w:eastAsia="zh-CN"/>
        </w:rPr>
        <w:t>1.2</w:t>
      </w:r>
      <w:r>
        <w:rPr>
          <w:color w:val="000000"/>
          <w:lang w:eastAsia="zh-CN"/>
        </w:rPr>
        <w:t>；</w:t>
      </w:r>
      <w:r>
        <w:rPr>
          <w:color w:val="000000"/>
          <w:lang w:eastAsia="zh-CN"/>
        </w:rPr>
        <w:t>6</w:t>
      </w:r>
      <w:r>
        <w:rPr>
          <w:color w:val="000000"/>
          <w:lang w:eastAsia="zh-CN"/>
        </w:rPr>
        <w:t>；</w:t>
      </w:r>
      <w:r>
        <w:rPr>
          <w:color w:val="000000"/>
          <w:lang w:eastAsia="zh-CN"/>
        </w:rPr>
        <w:t>0.4s</w:t>
      </w:r>
      <w:r>
        <w:rPr>
          <w:color w:val="000000"/>
          <w:lang w:eastAsia="zh-CN"/>
        </w:rPr>
        <w:t>；</w:t>
      </w:r>
      <w:r>
        <w:rPr>
          <w:color w:val="000000"/>
          <w:lang w:eastAsia="zh-CN"/>
        </w:rPr>
        <w:t xml:space="preserve">3m/s  </w:t>
      </w:r>
    </w:p>
    <w:p w:rsidR="009B57A5" w:rsidRDefault="00CD3180">
      <w:pPr>
        <w:spacing w:after="0"/>
        <w:rPr>
          <w:lang w:eastAsia="zh-CN"/>
        </w:rPr>
      </w:pPr>
      <w:r>
        <w:rPr>
          <w:color w:val="0000FF"/>
          <w:lang w:eastAsia="zh-CN"/>
        </w:rPr>
        <w:lastRenderedPageBreak/>
        <w:t>【解析】</w:t>
      </w:r>
      <w:r>
        <w:rPr>
          <w:color w:val="000000"/>
          <w:lang w:eastAsia="zh-CN"/>
        </w:rPr>
        <w:t>【解答】解：如图，绳子在一个振动周期内从</w:t>
      </w:r>
      <w:r>
        <w:rPr>
          <w:color w:val="000000"/>
          <w:lang w:eastAsia="zh-CN"/>
        </w:rPr>
        <w:t>0.3m</w:t>
      </w:r>
      <w:r>
        <w:rPr>
          <w:color w:val="000000"/>
          <w:lang w:eastAsia="zh-CN"/>
        </w:rPr>
        <w:t>到</w:t>
      </w:r>
      <w:r>
        <w:rPr>
          <w:color w:val="000000"/>
          <w:lang w:eastAsia="zh-CN"/>
        </w:rPr>
        <w:t>1.5m</w:t>
      </w:r>
      <w:r>
        <w:rPr>
          <w:color w:val="000000"/>
          <w:lang w:eastAsia="zh-CN"/>
        </w:rPr>
        <w:t>，波长为：</w:t>
      </w:r>
      <w:r>
        <w:rPr>
          <w:color w:val="000000"/>
        </w:rPr>
        <w:t>λ</w:t>
      </w:r>
      <w:r>
        <w:rPr>
          <w:color w:val="000000"/>
          <w:lang w:eastAsia="zh-CN"/>
        </w:rPr>
        <w:t>=1.5m</w:t>
      </w:r>
      <w:r>
        <w:rPr>
          <w:color w:val="000000"/>
          <w:lang w:eastAsia="zh-CN"/>
        </w:rPr>
        <w:t>﹣</w:t>
      </w:r>
      <w:r>
        <w:rPr>
          <w:color w:val="000000"/>
          <w:lang w:eastAsia="zh-CN"/>
        </w:rPr>
        <w:t>0.3cm=1.2m</w:t>
      </w:r>
      <w:r>
        <w:rPr>
          <w:color w:val="000000"/>
          <w:lang w:eastAsia="zh-CN"/>
        </w:rPr>
        <w:t>，绳子偏离原位置</w:t>
      </w:r>
      <w:r>
        <w:rPr>
          <w:color w:val="000000"/>
          <w:lang w:eastAsia="zh-CN"/>
        </w:rPr>
        <w:t>6cm</w:t>
      </w:r>
      <w:r>
        <w:rPr>
          <w:color w:val="000000"/>
          <w:lang w:eastAsia="zh-CN"/>
        </w:rPr>
        <w:t>，所以振幅为</w:t>
      </w:r>
      <w:r>
        <w:rPr>
          <w:color w:val="000000"/>
          <w:lang w:eastAsia="zh-CN"/>
        </w:rPr>
        <w:t>6cm</w:t>
      </w:r>
      <w:r>
        <w:rPr>
          <w:color w:val="000000"/>
          <w:lang w:eastAsia="zh-CN"/>
        </w:rPr>
        <w:t>，</w:t>
      </w:r>
      <w:r>
        <w:rPr>
          <w:lang w:eastAsia="zh-CN"/>
        </w:rPr>
        <w:br/>
      </w:r>
      <w:r>
        <w:rPr>
          <w:color w:val="000000"/>
          <w:lang w:eastAsia="zh-CN"/>
        </w:rPr>
        <w:t>周期：</w:t>
      </w:r>
      <w:r>
        <w:rPr>
          <w:color w:val="000000"/>
          <w:lang w:eastAsia="zh-CN"/>
        </w:rPr>
        <w:t xml:space="preserve">T= </w:t>
      </w:r>
      <w:r w:rsidR="005A0BF2">
        <w:rPr>
          <w:noProof/>
          <w:lang w:eastAsia="zh-CN"/>
        </w:rPr>
        <w:pict>
          <v:shape id="图片 27" o:spid="_x0000_i1051" type="#_x0000_t75" style="width:12pt;height:23.25pt;visibility:visible;mso-wrap-style:square">
            <v:imagedata r:id="rId25" o:title=""/>
          </v:shape>
        </w:pict>
      </w:r>
      <w:r>
        <w:rPr>
          <w:color w:val="000000"/>
          <w:lang w:eastAsia="zh-CN"/>
        </w:rPr>
        <w:t xml:space="preserve">= </w:t>
      </w:r>
      <w:r w:rsidR="005A0BF2">
        <w:rPr>
          <w:noProof/>
          <w:lang w:eastAsia="zh-CN"/>
        </w:rPr>
        <w:pict>
          <v:shape id="图片 28" o:spid="_x0000_i1052" type="#_x0000_t75" style="width:33.75pt;height:21pt;visibility:visible;mso-wrap-style:square">
            <v:imagedata r:id="rId26" o:title=""/>
          </v:shape>
        </w:pict>
      </w:r>
      <w:r>
        <w:rPr>
          <w:color w:val="000000"/>
          <w:lang w:eastAsia="zh-CN"/>
        </w:rPr>
        <w:t>=0.4s</w:t>
      </w:r>
      <w:r>
        <w:rPr>
          <w:color w:val="000000"/>
          <w:lang w:eastAsia="zh-CN"/>
        </w:rPr>
        <w:t>，</w:t>
      </w:r>
      <w:r>
        <w:rPr>
          <w:lang w:eastAsia="zh-CN"/>
        </w:rPr>
        <w:br/>
      </w:r>
      <w:r>
        <w:rPr>
          <w:color w:val="000000"/>
          <w:lang w:eastAsia="zh-CN"/>
        </w:rPr>
        <w:t>波速：</w:t>
      </w:r>
      <w:r>
        <w:rPr>
          <w:color w:val="000000"/>
          <w:lang w:eastAsia="zh-CN"/>
        </w:rPr>
        <w:t>V=</w:t>
      </w:r>
      <w:r>
        <w:rPr>
          <w:color w:val="000000"/>
        </w:rPr>
        <w:t>λ</w:t>
      </w:r>
      <w:r>
        <w:rPr>
          <w:color w:val="000000"/>
          <w:lang w:eastAsia="zh-CN"/>
        </w:rPr>
        <w:t>f=1.2m×2.5Hz=3m/s</w:t>
      </w:r>
      <w:r>
        <w:rPr>
          <w:color w:val="000000"/>
          <w:lang w:eastAsia="zh-CN"/>
        </w:rPr>
        <w:t>．</w:t>
      </w:r>
      <w:r>
        <w:rPr>
          <w:lang w:eastAsia="zh-CN"/>
        </w:rPr>
        <w:br/>
      </w:r>
      <w:r>
        <w:rPr>
          <w:color w:val="000000"/>
          <w:lang w:eastAsia="zh-CN"/>
        </w:rPr>
        <w:t>故答案为：</w:t>
      </w:r>
      <w:r>
        <w:rPr>
          <w:color w:val="000000"/>
          <w:lang w:eastAsia="zh-CN"/>
        </w:rPr>
        <w:t>1.2</w:t>
      </w:r>
      <w:r>
        <w:rPr>
          <w:color w:val="000000"/>
          <w:lang w:eastAsia="zh-CN"/>
        </w:rPr>
        <w:t>；</w:t>
      </w:r>
      <w:r>
        <w:rPr>
          <w:color w:val="000000"/>
          <w:lang w:eastAsia="zh-CN"/>
        </w:rPr>
        <w:t>6</w:t>
      </w:r>
      <w:r>
        <w:rPr>
          <w:color w:val="000000"/>
          <w:lang w:eastAsia="zh-CN"/>
        </w:rPr>
        <w:t>；</w:t>
      </w:r>
      <w:r>
        <w:rPr>
          <w:color w:val="000000"/>
          <w:lang w:eastAsia="zh-CN"/>
        </w:rPr>
        <w:t>0.4s</w:t>
      </w:r>
      <w:r>
        <w:rPr>
          <w:color w:val="000000"/>
          <w:lang w:eastAsia="zh-CN"/>
        </w:rPr>
        <w:t>；</w:t>
      </w:r>
      <w:r>
        <w:rPr>
          <w:color w:val="000000"/>
          <w:lang w:eastAsia="zh-CN"/>
        </w:rPr>
        <w:t>3m/s</w:t>
      </w:r>
      <w:r>
        <w:rPr>
          <w:color w:val="000000"/>
          <w:lang w:eastAsia="zh-CN"/>
        </w:rPr>
        <w:t>．</w:t>
      </w:r>
      <w:r>
        <w:rPr>
          <w:lang w:eastAsia="zh-CN"/>
        </w:rPr>
        <w:br/>
      </w:r>
      <w:r>
        <w:rPr>
          <w:color w:val="000000"/>
          <w:lang w:eastAsia="zh-CN"/>
        </w:rPr>
        <w:t>【分析】波长：波在一个振动周期内传播的距离．它可以用相邻两个波峰或波谷之间的距离来表达．</w:t>
      </w:r>
      <w:r>
        <w:rPr>
          <w:lang w:eastAsia="zh-CN"/>
        </w:rPr>
        <w:br/>
      </w:r>
      <w:r>
        <w:rPr>
          <w:color w:val="000000"/>
          <w:lang w:eastAsia="zh-CN"/>
        </w:rPr>
        <w:t>振幅：振动物体偏离原位置的距离．</w:t>
      </w:r>
      <w:r>
        <w:rPr>
          <w:lang w:eastAsia="zh-CN"/>
        </w:rPr>
        <w:br/>
      </w:r>
      <w:r>
        <w:rPr>
          <w:color w:val="000000"/>
          <w:lang w:eastAsia="zh-CN"/>
        </w:rPr>
        <w:t>频率：物体在</w:t>
      </w:r>
      <w:r>
        <w:rPr>
          <w:color w:val="000000"/>
          <w:lang w:eastAsia="zh-CN"/>
        </w:rPr>
        <w:t>1s</w:t>
      </w:r>
      <w:r>
        <w:rPr>
          <w:color w:val="000000"/>
          <w:lang w:eastAsia="zh-CN"/>
        </w:rPr>
        <w:t>内振动的次数（物体振动一次是一个周期），周期</w:t>
      </w:r>
      <w:r>
        <w:rPr>
          <w:color w:val="000000"/>
          <w:lang w:eastAsia="zh-CN"/>
        </w:rPr>
        <w:t xml:space="preserve">= </w:t>
      </w:r>
      <w:r w:rsidR="005A0BF2">
        <w:rPr>
          <w:noProof/>
          <w:lang w:eastAsia="zh-CN"/>
        </w:rPr>
        <w:pict>
          <v:shape id="图片 29" o:spid="_x0000_i1053" type="#_x0000_t75" style="width:31.5pt;height:24.75pt;visibility:visible;mso-wrap-style:square">
            <v:imagedata r:id="rId27" o:title=""/>
          </v:shape>
        </w:pict>
      </w:r>
      <w:r>
        <w:rPr>
          <w:color w:val="000000"/>
          <w:lang w:eastAsia="zh-CN"/>
        </w:rPr>
        <w:t>．</w:t>
      </w:r>
      <w:r>
        <w:rPr>
          <w:lang w:eastAsia="zh-CN"/>
        </w:rPr>
        <w:br/>
      </w:r>
      <w:r>
        <w:rPr>
          <w:color w:val="000000"/>
          <w:lang w:eastAsia="zh-CN"/>
        </w:rPr>
        <w:t>波速</w:t>
      </w:r>
      <w:r>
        <w:rPr>
          <w:color w:val="000000"/>
          <w:lang w:eastAsia="zh-CN"/>
        </w:rPr>
        <w:t>=</w:t>
      </w:r>
      <w:r>
        <w:rPr>
          <w:color w:val="000000"/>
          <w:lang w:eastAsia="zh-CN"/>
        </w:rPr>
        <w:t>波长</w:t>
      </w:r>
      <w:r>
        <w:rPr>
          <w:color w:val="000000"/>
          <w:lang w:eastAsia="zh-CN"/>
        </w:rPr>
        <w:t>×</w:t>
      </w:r>
      <w:r>
        <w:rPr>
          <w:color w:val="000000"/>
          <w:lang w:eastAsia="zh-CN"/>
        </w:rPr>
        <w:t>频率．</w:t>
      </w:r>
      <w:r>
        <w:rPr>
          <w:lang w:eastAsia="zh-CN"/>
        </w:rPr>
        <w:br/>
      </w:r>
      <w:r>
        <w:rPr>
          <w:color w:val="000000"/>
          <w:lang w:eastAsia="zh-CN"/>
        </w:rPr>
        <w:t>根据上面的定义和公式进行计算．</w:t>
      </w:r>
    </w:p>
    <w:p w:rsidR="009B57A5" w:rsidRDefault="00CD3180">
      <w:pPr>
        <w:spacing w:after="0"/>
        <w:rPr>
          <w:lang w:eastAsia="zh-CN"/>
        </w:rPr>
      </w:pPr>
      <w:r>
        <w:rPr>
          <w:color w:val="000000"/>
          <w:lang w:eastAsia="zh-CN"/>
        </w:rPr>
        <w:t>15.</w:t>
      </w:r>
      <w:r>
        <w:rPr>
          <w:color w:val="0000FF"/>
          <w:lang w:eastAsia="zh-CN"/>
        </w:rPr>
        <w:t>【答案】</w:t>
      </w:r>
      <w:r>
        <w:rPr>
          <w:color w:val="000000"/>
          <w:lang w:eastAsia="zh-CN"/>
        </w:rPr>
        <w:t>电磁；</w:t>
      </w:r>
      <w:r>
        <w:rPr>
          <w:color w:val="000000"/>
          <w:lang w:eastAsia="zh-CN"/>
        </w:rPr>
        <w:t>3×10</w:t>
      </w:r>
      <w:r>
        <w:rPr>
          <w:color w:val="000000"/>
          <w:vertAlign w:val="superscript"/>
          <w:lang w:eastAsia="zh-CN"/>
        </w:rPr>
        <w:t>13</w:t>
      </w:r>
    </w:p>
    <w:p w:rsidR="009B57A5" w:rsidRDefault="00CD3180">
      <w:pPr>
        <w:spacing w:after="0"/>
        <w:rPr>
          <w:lang w:eastAsia="zh-CN"/>
        </w:rPr>
      </w:pPr>
      <w:r>
        <w:rPr>
          <w:color w:val="0000FF"/>
          <w:lang w:eastAsia="zh-CN"/>
        </w:rPr>
        <w:t>【解析】</w:t>
      </w:r>
      <w:r>
        <w:rPr>
          <w:color w:val="000000"/>
          <w:lang w:eastAsia="zh-CN"/>
        </w:rPr>
        <w:t>【解答】解：与可见光一样，红外线是一种电磁波．光在真空或空气中的传播速度约为</w:t>
      </w:r>
      <w:r>
        <w:rPr>
          <w:color w:val="000000"/>
          <w:lang w:eastAsia="zh-CN"/>
        </w:rPr>
        <w:t>3×10</w:t>
      </w:r>
      <w:r>
        <w:rPr>
          <w:color w:val="000000"/>
          <w:vertAlign w:val="superscript"/>
          <w:lang w:eastAsia="zh-CN"/>
        </w:rPr>
        <w:t>8</w:t>
      </w:r>
      <w:r>
        <w:rPr>
          <w:color w:val="000000"/>
          <w:lang w:eastAsia="zh-CN"/>
        </w:rPr>
        <w:t>m/s</w:t>
      </w:r>
      <w:r>
        <w:rPr>
          <w:color w:val="000000"/>
          <w:lang w:eastAsia="zh-CN"/>
        </w:rPr>
        <w:t>．</w:t>
      </w:r>
      <w:r>
        <w:rPr>
          <w:lang w:eastAsia="zh-CN"/>
        </w:rPr>
        <w:br/>
      </w:r>
      <w:r>
        <w:rPr>
          <w:color w:val="000000"/>
          <w:lang w:eastAsia="zh-CN"/>
        </w:rPr>
        <w:t>故据</w:t>
      </w:r>
      <w:r>
        <w:rPr>
          <w:color w:val="000000"/>
          <w:lang w:eastAsia="zh-CN"/>
        </w:rPr>
        <w:t>c=</w:t>
      </w:r>
      <w:r>
        <w:rPr>
          <w:color w:val="000000"/>
        </w:rPr>
        <w:t>λ</w:t>
      </w:r>
      <w:r>
        <w:rPr>
          <w:color w:val="000000"/>
          <w:lang w:eastAsia="zh-CN"/>
        </w:rPr>
        <w:t>f</w:t>
      </w:r>
      <w:r>
        <w:rPr>
          <w:color w:val="000000"/>
          <w:lang w:eastAsia="zh-CN"/>
        </w:rPr>
        <w:t>知，</w:t>
      </w:r>
      <w:r>
        <w:rPr>
          <w:color w:val="000000"/>
          <w:lang w:eastAsia="zh-CN"/>
        </w:rPr>
        <w:t xml:space="preserve">f= </w:t>
      </w:r>
      <w:r w:rsidR="005A0BF2">
        <w:rPr>
          <w:noProof/>
          <w:lang w:eastAsia="zh-CN"/>
        </w:rPr>
        <w:pict>
          <v:shape id="图片 30" o:spid="_x0000_i1054" type="#_x0000_t75" style="width:9.75pt;height:18pt;visibility:visible;mso-wrap-style:square">
            <v:imagedata r:id="rId28" o:title=""/>
          </v:shape>
        </w:pict>
      </w:r>
      <w:r>
        <w:rPr>
          <w:color w:val="000000"/>
          <w:lang w:eastAsia="zh-CN"/>
        </w:rPr>
        <w:t xml:space="preserve">= </w:t>
      </w:r>
      <w:r w:rsidR="005A0BF2">
        <w:rPr>
          <w:noProof/>
          <w:lang w:eastAsia="zh-CN"/>
        </w:rPr>
        <w:pict>
          <v:shape id="图片 31" o:spid="_x0000_i1055" type="#_x0000_t75" style="width:48.75pt;height:27pt;visibility:visible;mso-wrap-style:square">
            <v:imagedata r:id="rId29" o:title=""/>
          </v:shape>
        </w:pict>
      </w:r>
      <w:r>
        <w:rPr>
          <w:color w:val="000000"/>
          <w:lang w:eastAsia="zh-CN"/>
        </w:rPr>
        <w:t>=3×10</w:t>
      </w:r>
      <w:r>
        <w:rPr>
          <w:color w:val="000000"/>
          <w:vertAlign w:val="superscript"/>
          <w:lang w:eastAsia="zh-CN"/>
        </w:rPr>
        <w:t>13</w:t>
      </w:r>
      <w:r>
        <w:rPr>
          <w:color w:val="000000"/>
          <w:lang w:eastAsia="zh-CN"/>
        </w:rPr>
        <w:t>Hz</w:t>
      </w:r>
      <w:r>
        <w:rPr>
          <w:color w:val="000000"/>
          <w:lang w:eastAsia="zh-CN"/>
        </w:rPr>
        <w:t>．</w:t>
      </w:r>
      <w:r>
        <w:rPr>
          <w:lang w:eastAsia="zh-CN"/>
        </w:rPr>
        <w:br/>
      </w:r>
      <w:r>
        <w:rPr>
          <w:color w:val="000000"/>
          <w:lang w:eastAsia="zh-CN"/>
        </w:rPr>
        <w:t>故答案为：电磁；</w:t>
      </w:r>
      <w:r>
        <w:rPr>
          <w:color w:val="000000"/>
          <w:lang w:eastAsia="zh-CN"/>
        </w:rPr>
        <w:t>3×10</w:t>
      </w:r>
      <w:r>
        <w:rPr>
          <w:color w:val="000000"/>
          <w:vertAlign w:val="superscript"/>
          <w:lang w:eastAsia="zh-CN"/>
        </w:rPr>
        <w:t>13</w:t>
      </w:r>
      <w:r>
        <w:rPr>
          <w:color w:val="000000"/>
          <w:lang w:eastAsia="zh-CN"/>
        </w:rPr>
        <w:t>．</w:t>
      </w:r>
      <w:r>
        <w:rPr>
          <w:lang w:eastAsia="zh-CN"/>
        </w:rPr>
        <w:br/>
      </w:r>
      <w:r>
        <w:rPr>
          <w:color w:val="000000"/>
          <w:lang w:eastAsia="zh-CN"/>
        </w:rPr>
        <w:t>【分析】本题主要考查两个方面的知识：（</w:t>
      </w:r>
      <w:r>
        <w:rPr>
          <w:color w:val="000000"/>
          <w:lang w:eastAsia="zh-CN"/>
        </w:rPr>
        <w:t>1</w:t>
      </w:r>
      <w:r>
        <w:rPr>
          <w:color w:val="000000"/>
          <w:lang w:eastAsia="zh-CN"/>
        </w:rPr>
        <w:t>）红外线和紫外线都是看不见的光，与可见光一样，也是一种电磁波．（</w:t>
      </w:r>
      <w:r>
        <w:rPr>
          <w:color w:val="000000"/>
          <w:lang w:eastAsia="zh-CN"/>
        </w:rPr>
        <w:t>2</w:t>
      </w:r>
      <w:r>
        <w:rPr>
          <w:color w:val="000000"/>
          <w:lang w:eastAsia="zh-CN"/>
        </w:rPr>
        <w:t>）电磁波在真空或空气中以光速传播且保持不变；知道电磁波的波长、波速、频率之间的关系，即：</w:t>
      </w:r>
      <w:r>
        <w:rPr>
          <w:color w:val="000000"/>
          <w:lang w:eastAsia="zh-CN"/>
        </w:rPr>
        <w:t>c=</w:t>
      </w:r>
      <w:r>
        <w:rPr>
          <w:color w:val="000000"/>
        </w:rPr>
        <w:t>λ</w:t>
      </w:r>
      <w:r>
        <w:rPr>
          <w:color w:val="000000"/>
          <w:lang w:eastAsia="zh-CN"/>
        </w:rPr>
        <w:t>f</w:t>
      </w:r>
      <w:r>
        <w:rPr>
          <w:color w:val="000000"/>
          <w:lang w:eastAsia="zh-CN"/>
        </w:rPr>
        <w:t>（</w:t>
      </w:r>
      <w:r>
        <w:rPr>
          <w:color w:val="000000"/>
          <w:lang w:eastAsia="zh-CN"/>
        </w:rPr>
        <w:t>c</w:t>
      </w:r>
      <w:r>
        <w:rPr>
          <w:color w:val="000000"/>
          <w:lang w:eastAsia="zh-CN"/>
        </w:rPr>
        <w:t>是电磁波的波速，</w:t>
      </w:r>
      <w:r>
        <w:rPr>
          <w:color w:val="000000"/>
        </w:rPr>
        <w:t>λ</w:t>
      </w:r>
      <w:r>
        <w:rPr>
          <w:color w:val="000000"/>
          <w:lang w:eastAsia="zh-CN"/>
        </w:rPr>
        <w:t>是电磁波的波长，</w:t>
      </w:r>
      <w:r>
        <w:rPr>
          <w:color w:val="000000"/>
          <w:lang w:eastAsia="zh-CN"/>
        </w:rPr>
        <w:t>f</w:t>
      </w:r>
      <w:r>
        <w:rPr>
          <w:color w:val="000000"/>
          <w:lang w:eastAsia="zh-CN"/>
        </w:rPr>
        <w:t>是电磁波的频率）．</w:t>
      </w:r>
    </w:p>
    <w:p w:rsidR="009B57A5" w:rsidRDefault="00CD3180">
      <w:pPr>
        <w:rPr>
          <w:lang w:eastAsia="zh-CN"/>
        </w:rPr>
      </w:pPr>
      <w:r>
        <w:rPr>
          <w:lang w:eastAsia="zh-CN"/>
        </w:rPr>
        <w:t>三、解答题</w:t>
      </w:r>
    </w:p>
    <w:p w:rsidR="009B57A5" w:rsidRDefault="00CD3180">
      <w:pPr>
        <w:spacing w:after="0"/>
        <w:rPr>
          <w:lang w:eastAsia="zh-CN"/>
        </w:rPr>
      </w:pPr>
      <w:r>
        <w:rPr>
          <w:color w:val="000000"/>
          <w:lang w:eastAsia="zh-CN"/>
        </w:rPr>
        <w:t>16.</w:t>
      </w:r>
      <w:r>
        <w:rPr>
          <w:color w:val="0000FF"/>
          <w:lang w:eastAsia="zh-CN"/>
        </w:rPr>
        <w:t>【答案】</w:t>
      </w:r>
      <w:r>
        <w:rPr>
          <w:color w:val="000000"/>
          <w:lang w:eastAsia="zh-CN"/>
        </w:rPr>
        <w:t>答：（</w:t>
      </w:r>
      <w:r>
        <w:rPr>
          <w:color w:val="000000"/>
          <w:lang w:eastAsia="zh-CN"/>
        </w:rPr>
        <w:t>1</w:t>
      </w:r>
      <w:r>
        <w:rPr>
          <w:color w:val="000000"/>
          <w:lang w:eastAsia="zh-CN"/>
        </w:rPr>
        <w:t>）电磁波的危害：</w:t>
      </w:r>
      <w:r>
        <w:rPr>
          <w:color w:val="000000"/>
          <w:lang w:eastAsia="zh-CN"/>
        </w:rPr>
        <w:t>①</w:t>
      </w:r>
      <w:r>
        <w:rPr>
          <w:color w:val="000000"/>
          <w:lang w:eastAsia="zh-CN"/>
        </w:rPr>
        <w:t>电磁波噪声会干扰电子设备、仪器仪表的正常工作，使信息失误、控制失灵；</w:t>
      </w:r>
      <w:r>
        <w:rPr>
          <w:lang w:eastAsia="zh-CN"/>
        </w:rPr>
        <w:br/>
      </w:r>
      <w:r>
        <w:rPr>
          <w:color w:val="000000"/>
          <w:lang w:eastAsia="zh-CN"/>
        </w:rPr>
        <w:t>②</w:t>
      </w:r>
      <w:r>
        <w:rPr>
          <w:color w:val="000000"/>
          <w:lang w:eastAsia="zh-CN"/>
        </w:rPr>
        <w:t>电磁辐射威胁着人类的健康，如果长时间受电磁辐射，会出现乏力、记忆力减退等神经衰弱症状，以及心悸、胸闷、视力下降等症状．</w:t>
      </w:r>
      <w:r>
        <w:rPr>
          <w:lang w:eastAsia="zh-CN"/>
        </w:rPr>
        <w:br/>
      </w:r>
      <w:r>
        <w:rPr>
          <w:color w:val="000000"/>
          <w:lang w:eastAsia="zh-CN"/>
        </w:rPr>
        <w:t>（</w:t>
      </w:r>
      <w:r>
        <w:rPr>
          <w:color w:val="000000"/>
          <w:lang w:eastAsia="zh-CN"/>
        </w:rPr>
        <w:t>2</w:t>
      </w:r>
      <w:r>
        <w:rPr>
          <w:color w:val="000000"/>
          <w:lang w:eastAsia="zh-CN"/>
        </w:rPr>
        <w:t>）防止电磁污染的措施：让电磁污染源远离居民稠密区；改进电气设备，减少电磁泄露；安装电磁屏蔽装置，降低电磁感应强度等．</w:t>
      </w:r>
    </w:p>
    <w:p w:rsidR="009B57A5" w:rsidRDefault="00CD3180">
      <w:pPr>
        <w:spacing w:after="0"/>
        <w:rPr>
          <w:lang w:eastAsia="zh-CN"/>
        </w:rPr>
      </w:pPr>
      <w:r>
        <w:rPr>
          <w:color w:val="0000FF"/>
          <w:lang w:eastAsia="zh-CN"/>
        </w:rPr>
        <w:t>【解析】</w:t>
      </w:r>
      <w:r>
        <w:rPr>
          <w:color w:val="000000"/>
          <w:lang w:eastAsia="zh-CN"/>
        </w:rPr>
        <w:t>【分析】认真阅读短文，从短文中获取信息，然后答题．</w:t>
      </w:r>
    </w:p>
    <w:p w:rsidR="009B57A5" w:rsidRDefault="00CD3180">
      <w:pPr>
        <w:spacing w:after="0"/>
        <w:rPr>
          <w:lang w:eastAsia="zh-CN"/>
        </w:rPr>
      </w:pPr>
      <w:r>
        <w:rPr>
          <w:color w:val="000000"/>
          <w:lang w:eastAsia="zh-CN"/>
        </w:rPr>
        <w:t>17.</w:t>
      </w:r>
      <w:r>
        <w:rPr>
          <w:color w:val="0000FF"/>
          <w:lang w:eastAsia="zh-CN"/>
        </w:rPr>
        <w:t>【答案】</w:t>
      </w:r>
      <w:r>
        <w:rPr>
          <w:color w:val="000000"/>
          <w:lang w:eastAsia="zh-CN"/>
        </w:rPr>
        <w:t>答：无论雷达波从哪个角度射向角反射器，反射波最终都会沿与入射方向平行的直线返回；</w:t>
      </w:r>
      <w:r>
        <w:rPr>
          <w:lang w:eastAsia="zh-CN"/>
        </w:rPr>
        <w:br/>
      </w:r>
      <w:r>
        <w:rPr>
          <w:color w:val="000000"/>
          <w:lang w:eastAsia="zh-CN"/>
        </w:rPr>
        <w:t>救生艇悬挂角反射器是为了让雷达能够尽快发现救生艇，开展营救．</w:t>
      </w:r>
    </w:p>
    <w:p w:rsidR="009B57A5" w:rsidRDefault="00CD3180">
      <w:pPr>
        <w:spacing w:after="0"/>
        <w:rPr>
          <w:lang w:eastAsia="zh-CN"/>
        </w:rPr>
      </w:pPr>
      <w:r>
        <w:rPr>
          <w:color w:val="0000FF"/>
          <w:lang w:eastAsia="zh-CN"/>
        </w:rPr>
        <w:t>【解析】</w:t>
      </w:r>
      <w:r>
        <w:rPr>
          <w:color w:val="000000"/>
          <w:lang w:eastAsia="zh-CN"/>
        </w:rPr>
        <w:t>【分析】电磁波的反应与光的反射相似，都遵守反射定律，据此分析答题．</w:t>
      </w:r>
    </w:p>
    <w:p w:rsidR="009B57A5" w:rsidRDefault="00CD3180">
      <w:pPr>
        <w:rPr>
          <w:lang w:eastAsia="zh-CN"/>
        </w:rPr>
      </w:pPr>
      <w:r>
        <w:rPr>
          <w:lang w:eastAsia="zh-CN"/>
        </w:rPr>
        <w:t>四、综合题</w:t>
      </w:r>
    </w:p>
    <w:p w:rsidR="009B57A5" w:rsidRDefault="00CD3180">
      <w:pPr>
        <w:spacing w:after="0"/>
        <w:rPr>
          <w:lang w:eastAsia="zh-CN"/>
        </w:rPr>
      </w:pPr>
      <w:r>
        <w:rPr>
          <w:color w:val="000000"/>
          <w:lang w:eastAsia="zh-CN"/>
        </w:rPr>
        <w:t>18.</w:t>
      </w:r>
      <w:r>
        <w:rPr>
          <w:color w:val="0000FF"/>
          <w:lang w:eastAsia="zh-CN"/>
        </w:rPr>
        <w:t>【答案】</w:t>
      </w:r>
      <w:r>
        <w:rPr>
          <w:color w:val="000000"/>
          <w:lang w:eastAsia="zh-CN"/>
        </w:rPr>
        <w:t>（</w:t>
      </w:r>
      <w:r>
        <w:rPr>
          <w:color w:val="000000"/>
          <w:lang w:eastAsia="zh-CN"/>
        </w:rPr>
        <w:t>1</w:t>
      </w:r>
      <w:r>
        <w:rPr>
          <w:color w:val="000000"/>
          <w:lang w:eastAsia="zh-CN"/>
        </w:rPr>
        <w:t>）电磁波；</w:t>
      </w:r>
      <w:r>
        <w:rPr>
          <w:color w:val="000000"/>
          <w:lang w:eastAsia="zh-CN"/>
        </w:rPr>
        <w:t>1.3</w:t>
      </w:r>
      <w:r>
        <w:rPr>
          <w:lang w:eastAsia="zh-CN"/>
        </w:rPr>
        <w:br/>
      </w:r>
      <w:r>
        <w:rPr>
          <w:color w:val="000000"/>
          <w:lang w:eastAsia="zh-CN"/>
        </w:rPr>
        <w:t>（</w:t>
      </w:r>
      <w:r>
        <w:rPr>
          <w:color w:val="000000"/>
          <w:lang w:eastAsia="zh-CN"/>
        </w:rPr>
        <w:t>2</w:t>
      </w:r>
      <w:r>
        <w:rPr>
          <w:color w:val="000000"/>
          <w:lang w:eastAsia="zh-CN"/>
        </w:rPr>
        <w:t>）减小</w:t>
      </w:r>
      <w:r>
        <w:rPr>
          <w:lang w:eastAsia="zh-CN"/>
        </w:rPr>
        <w:br/>
      </w:r>
      <w:r>
        <w:rPr>
          <w:color w:val="000000"/>
          <w:lang w:eastAsia="zh-CN"/>
        </w:rPr>
        <w:t>（</w:t>
      </w:r>
      <w:r>
        <w:rPr>
          <w:color w:val="000000"/>
          <w:lang w:eastAsia="zh-CN"/>
        </w:rPr>
        <w:t>3</w:t>
      </w:r>
      <w:r>
        <w:rPr>
          <w:color w:val="000000"/>
          <w:lang w:eastAsia="zh-CN"/>
        </w:rPr>
        <w:t>）</w:t>
      </w:r>
      <w:r>
        <w:rPr>
          <w:color w:val="000000"/>
          <w:lang w:eastAsia="zh-CN"/>
        </w:rPr>
        <w:t xml:space="preserve">①④  </w:t>
      </w:r>
    </w:p>
    <w:p w:rsidR="009B57A5" w:rsidRDefault="00CD3180">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）科技人员是通过电磁波向嫦娥一号卫星发送指令的，电磁波的速度</w:t>
      </w:r>
      <w:r>
        <w:rPr>
          <w:color w:val="000000"/>
          <w:lang w:eastAsia="zh-CN"/>
        </w:rPr>
        <w:t>v=3×10</w:t>
      </w:r>
      <w:r>
        <w:rPr>
          <w:color w:val="000000"/>
          <w:vertAlign w:val="superscript"/>
          <w:lang w:eastAsia="zh-CN"/>
        </w:rPr>
        <w:t>8</w:t>
      </w:r>
      <w:r>
        <w:rPr>
          <w:color w:val="000000"/>
          <w:lang w:eastAsia="zh-CN"/>
        </w:rPr>
        <w:t>m/s</w:t>
      </w:r>
      <w:r>
        <w:rPr>
          <w:color w:val="000000"/>
          <w:lang w:eastAsia="zh-CN"/>
        </w:rPr>
        <w:t>，</w:t>
      </w:r>
      <w:r>
        <w:rPr>
          <w:lang w:eastAsia="zh-CN"/>
        </w:rPr>
        <w:br/>
      </w:r>
      <w:r>
        <w:rPr>
          <w:color w:val="000000"/>
          <w:lang w:eastAsia="zh-CN"/>
        </w:rPr>
        <w:t>则由</w:t>
      </w:r>
      <w:r>
        <w:rPr>
          <w:color w:val="000000"/>
          <w:lang w:eastAsia="zh-CN"/>
        </w:rPr>
        <w:t>v=</w:t>
      </w:r>
      <w:r w:rsidR="005A0BF2">
        <w:rPr>
          <w:noProof/>
          <w:lang w:eastAsia="zh-CN"/>
        </w:rPr>
        <w:pict>
          <v:shape id="图片 32" o:spid="_x0000_i1056" type="#_x0000_t75" style="width:9.75pt;height:15pt;visibility:visible;mso-wrap-style:square">
            <v:imagedata r:id="rId30" o:title=""/>
          </v:shape>
        </w:pict>
      </w:r>
      <w:r>
        <w:rPr>
          <w:color w:val="000000"/>
          <w:lang w:eastAsia="zh-CN"/>
        </w:rPr>
        <w:t>，可得，需时间</w:t>
      </w:r>
      <w:r>
        <w:rPr>
          <w:color w:val="000000"/>
          <w:lang w:eastAsia="zh-CN"/>
        </w:rPr>
        <w:t>t=</w:t>
      </w:r>
      <w:r w:rsidR="005A0BF2">
        <w:rPr>
          <w:noProof/>
          <w:lang w:eastAsia="zh-CN"/>
        </w:rPr>
        <w:pict>
          <v:shape id="图片 33" o:spid="_x0000_i1057" type="#_x0000_t75" style="width:9.75pt;height:15pt;visibility:visible;mso-wrap-style:square">
            <v:imagedata r:id="rId30" o:title=""/>
          </v:shape>
        </w:pict>
      </w:r>
      <w:r>
        <w:rPr>
          <w:color w:val="000000"/>
          <w:lang w:eastAsia="zh-CN"/>
        </w:rPr>
        <w:t>=</w:t>
      </w:r>
      <w:r w:rsidR="005A0BF2">
        <w:rPr>
          <w:noProof/>
          <w:lang w:eastAsia="zh-CN"/>
        </w:rPr>
        <w:pict>
          <v:shape id="图片 34" o:spid="_x0000_i1058" type="#_x0000_t75" style="width:46.5pt;height:27pt;visibility:visible;mso-wrap-style:square">
            <v:imagedata r:id="rId31" o:title=""/>
          </v:shape>
        </w:pict>
      </w:r>
      <w:r>
        <w:rPr>
          <w:color w:val="000000"/>
          <w:lang w:eastAsia="zh-CN"/>
        </w:rPr>
        <w:t>=1.3s</w:t>
      </w:r>
      <w:r>
        <w:rPr>
          <w:color w:val="000000"/>
          <w:lang w:eastAsia="zh-CN"/>
        </w:rPr>
        <w:t>；</w:t>
      </w:r>
      <w:r>
        <w:rPr>
          <w:lang w:eastAsia="zh-CN"/>
        </w:rPr>
        <w:br/>
      </w:r>
      <w:r>
        <w:rPr>
          <w:color w:val="000000"/>
          <w:lang w:eastAsia="zh-CN"/>
        </w:rPr>
        <w:t>（</w:t>
      </w:r>
      <w:r>
        <w:rPr>
          <w:color w:val="000000"/>
          <w:lang w:eastAsia="zh-CN"/>
        </w:rPr>
        <w:t>2</w:t>
      </w:r>
      <w:r>
        <w:rPr>
          <w:color w:val="000000"/>
          <w:lang w:eastAsia="zh-CN"/>
        </w:rPr>
        <w:t>）嫦娥一号在减速过程中，速度减小，因此动能减小．</w:t>
      </w:r>
      <w:r>
        <w:rPr>
          <w:lang w:eastAsia="zh-CN"/>
        </w:rPr>
        <w:br/>
      </w:r>
      <w:r>
        <w:rPr>
          <w:color w:val="000000"/>
          <w:lang w:eastAsia="zh-CN"/>
        </w:rPr>
        <w:lastRenderedPageBreak/>
        <w:t>（</w:t>
      </w:r>
      <w:r>
        <w:rPr>
          <w:color w:val="000000"/>
          <w:lang w:eastAsia="zh-CN"/>
        </w:rPr>
        <w:t>3</w:t>
      </w:r>
      <w:r>
        <w:rPr>
          <w:color w:val="000000"/>
          <w:lang w:eastAsia="zh-CN"/>
        </w:rPr>
        <w:t>）人们在地球上看不到月球背面的原因首先是因为光的直线传播，其次是因为月球的公转周期和自转周期相同，使得地球上的人始终看到月球的一个侧面．故</w:t>
      </w:r>
      <w:r>
        <w:rPr>
          <w:color w:val="000000"/>
          <w:lang w:eastAsia="zh-CN"/>
        </w:rPr>
        <w:t>①④</w:t>
      </w:r>
      <w:r>
        <w:rPr>
          <w:color w:val="000000"/>
          <w:lang w:eastAsia="zh-CN"/>
        </w:rPr>
        <w:t>正确，</w:t>
      </w:r>
      <w:r>
        <w:rPr>
          <w:color w:val="000000"/>
          <w:lang w:eastAsia="zh-CN"/>
        </w:rPr>
        <w:t>②③</w:t>
      </w:r>
      <w:r>
        <w:rPr>
          <w:color w:val="000000"/>
          <w:lang w:eastAsia="zh-CN"/>
        </w:rPr>
        <w:t>错误．</w:t>
      </w:r>
      <w:r>
        <w:rPr>
          <w:lang w:eastAsia="zh-CN"/>
        </w:rPr>
        <w:br/>
      </w:r>
      <w:r>
        <w:rPr>
          <w:color w:val="000000"/>
          <w:lang w:eastAsia="zh-CN"/>
        </w:rPr>
        <w:t>故答案为：（</w:t>
      </w:r>
      <w:r>
        <w:rPr>
          <w:color w:val="000000"/>
          <w:lang w:eastAsia="zh-CN"/>
        </w:rPr>
        <w:t>1</w:t>
      </w:r>
      <w:r>
        <w:rPr>
          <w:color w:val="000000"/>
          <w:lang w:eastAsia="zh-CN"/>
        </w:rPr>
        <w:t>）电磁波；</w:t>
      </w:r>
      <w:r>
        <w:rPr>
          <w:color w:val="000000"/>
          <w:lang w:eastAsia="zh-CN"/>
        </w:rPr>
        <w:t>1.3</w:t>
      </w:r>
      <w:r>
        <w:rPr>
          <w:color w:val="000000"/>
          <w:lang w:eastAsia="zh-CN"/>
        </w:rPr>
        <w:t>；（</w:t>
      </w:r>
      <w:r>
        <w:rPr>
          <w:color w:val="000000"/>
          <w:lang w:eastAsia="zh-CN"/>
        </w:rPr>
        <w:t>2</w:t>
      </w:r>
      <w:r>
        <w:rPr>
          <w:color w:val="000000"/>
          <w:lang w:eastAsia="zh-CN"/>
        </w:rPr>
        <w:t>）减小；（</w:t>
      </w:r>
      <w:r>
        <w:rPr>
          <w:color w:val="000000"/>
          <w:lang w:eastAsia="zh-CN"/>
        </w:rPr>
        <w:t>3</w:t>
      </w:r>
      <w:r>
        <w:rPr>
          <w:color w:val="000000"/>
          <w:lang w:eastAsia="zh-CN"/>
        </w:rPr>
        <w:t>）</w:t>
      </w:r>
      <w:r>
        <w:rPr>
          <w:color w:val="000000"/>
          <w:lang w:eastAsia="zh-CN"/>
        </w:rPr>
        <w:t>①④</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）电磁波可以在真空中传播，声波不能在真空中传播，根据速度公式变形可求得时间．</w:t>
      </w:r>
      <w:r>
        <w:rPr>
          <w:lang w:eastAsia="zh-CN"/>
        </w:rPr>
        <w:br/>
      </w:r>
      <w:r>
        <w:rPr>
          <w:color w:val="000000"/>
          <w:lang w:eastAsia="zh-CN"/>
        </w:rPr>
        <w:t>（</w:t>
      </w:r>
      <w:r>
        <w:rPr>
          <w:color w:val="000000"/>
          <w:lang w:eastAsia="zh-CN"/>
        </w:rPr>
        <w:t>2</w:t>
      </w:r>
      <w:r>
        <w:rPr>
          <w:color w:val="000000"/>
          <w:lang w:eastAsia="zh-CN"/>
        </w:rPr>
        <w:t>）动能与物体的质量和速度有关，重力势能与物体的质量和高度有关．</w:t>
      </w:r>
      <w:r>
        <w:rPr>
          <w:lang w:eastAsia="zh-CN"/>
        </w:rPr>
        <w:br/>
      </w:r>
      <w:r>
        <w:rPr>
          <w:color w:val="000000"/>
          <w:lang w:eastAsia="zh-CN"/>
        </w:rPr>
        <w:t>（</w:t>
      </w:r>
      <w:r>
        <w:rPr>
          <w:color w:val="000000"/>
          <w:lang w:eastAsia="zh-CN"/>
        </w:rPr>
        <w:t>3</w:t>
      </w:r>
      <w:r>
        <w:rPr>
          <w:color w:val="000000"/>
          <w:lang w:eastAsia="zh-CN"/>
        </w:rPr>
        <w:t>）人们在地球上始终无法直接观察到月球的全貌，是因为月球的公转周期和自转周期相同．若不相同，经过一段时间，地球上的人必将看到月球的全貌．</w:t>
      </w:r>
    </w:p>
    <w:sectPr w:rsidR="009B57A5" w:rsidSect="00621997">
      <w:headerReference w:type="even" r:id="rId32"/>
      <w:headerReference w:type="default" r:id="rId33"/>
      <w:footerReference w:type="default" r:id="rId34"/>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49F" w:rsidRDefault="0008349F" w:rsidP="00621997">
      <w:pPr>
        <w:spacing w:after="0" w:line="240" w:lineRule="auto"/>
      </w:pPr>
      <w:r>
        <w:separator/>
      </w:r>
    </w:p>
  </w:endnote>
  <w:endnote w:type="continuationSeparator" w:id="1">
    <w:p w:rsidR="0008349F" w:rsidRDefault="0008349F" w:rsidP="00621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A5" w:rsidRDefault="0008349F">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49F" w:rsidRDefault="0008349F" w:rsidP="00621997">
      <w:pPr>
        <w:spacing w:after="0" w:line="240" w:lineRule="auto"/>
      </w:pPr>
      <w:r>
        <w:separator/>
      </w:r>
    </w:p>
  </w:footnote>
  <w:footnote w:type="continuationSeparator" w:id="1">
    <w:p w:rsidR="0008349F" w:rsidRDefault="0008349F" w:rsidP="006219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A5" w:rsidRDefault="00716CA4">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9B57A5" w:rsidRDefault="00CD3180">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9B57A5" w:rsidRDefault="00CD3180" w:rsidP="005A0BF2">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9B57A5" w:rsidRDefault="00CD3180">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A5" w:rsidRDefault="003E5B41">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F51F2"/>
    <w:multiLevelType w:val="hybridMultilevel"/>
    <w:tmpl w:val="04D00092"/>
    <w:lvl w:ilvl="0" w:tplc="800E3E94">
      <w:start w:val="1"/>
      <w:numFmt w:val="bullet"/>
      <w:lvlText w:val=""/>
      <w:lvlJc w:val="left"/>
      <w:pPr>
        <w:ind w:left="720" w:hanging="360"/>
      </w:pPr>
      <w:rPr>
        <w:rFonts w:ascii="Symbol" w:hAnsi="Symbol" w:hint="default"/>
      </w:rPr>
    </w:lvl>
    <w:lvl w:ilvl="1" w:tplc="07EEA0E6" w:tentative="1">
      <w:start w:val="1"/>
      <w:numFmt w:val="bullet"/>
      <w:lvlText w:val="o"/>
      <w:lvlJc w:val="left"/>
      <w:pPr>
        <w:ind w:left="1440" w:hanging="360"/>
      </w:pPr>
      <w:rPr>
        <w:rFonts w:ascii="Courier New" w:hAnsi="Courier New" w:cs="Courier New" w:hint="default"/>
      </w:rPr>
    </w:lvl>
    <w:lvl w:ilvl="2" w:tplc="39ACDCC4" w:tentative="1">
      <w:start w:val="1"/>
      <w:numFmt w:val="bullet"/>
      <w:lvlText w:val=""/>
      <w:lvlJc w:val="left"/>
      <w:pPr>
        <w:ind w:left="2160" w:hanging="360"/>
      </w:pPr>
      <w:rPr>
        <w:rFonts w:ascii="Wingdings" w:hAnsi="Wingdings" w:hint="default"/>
      </w:rPr>
    </w:lvl>
    <w:lvl w:ilvl="3" w:tplc="ED1A89D4" w:tentative="1">
      <w:start w:val="1"/>
      <w:numFmt w:val="bullet"/>
      <w:lvlText w:val=""/>
      <w:lvlJc w:val="left"/>
      <w:pPr>
        <w:ind w:left="2880" w:hanging="360"/>
      </w:pPr>
      <w:rPr>
        <w:rFonts w:ascii="Symbol" w:hAnsi="Symbol" w:hint="default"/>
      </w:rPr>
    </w:lvl>
    <w:lvl w:ilvl="4" w:tplc="35FED3D2" w:tentative="1">
      <w:start w:val="1"/>
      <w:numFmt w:val="bullet"/>
      <w:lvlText w:val="o"/>
      <w:lvlJc w:val="left"/>
      <w:pPr>
        <w:ind w:left="3600" w:hanging="360"/>
      </w:pPr>
      <w:rPr>
        <w:rFonts w:ascii="Courier New" w:hAnsi="Courier New" w:cs="Courier New" w:hint="default"/>
      </w:rPr>
    </w:lvl>
    <w:lvl w:ilvl="5" w:tplc="CE46E214" w:tentative="1">
      <w:start w:val="1"/>
      <w:numFmt w:val="bullet"/>
      <w:lvlText w:val=""/>
      <w:lvlJc w:val="left"/>
      <w:pPr>
        <w:ind w:left="4320" w:hanging="360"/>
      </w:pPr>
      <w:rPr>
        <w:rFonts w:ascii="Wingdings" w:hAnsi="Wingdings" w:hint="default"/>
      </w:rPr>
    </w:lvl>
    <w:lvl w:ilvl="6" w:tplc="C5EA42C0" w:tentative="1">
      <w:start w:val="1"/>
      <w:numFmt w:val="bullet"/>
      <w:lvlText w:val=""/>
      <w:lvlJc w:val="left"/>
      <w:pPr>
        <w:ind w:left="5040" w:hanging="360"/>
      </w:pPr>
      <w:rPr>
        <w:rFonts w:ascii="Symbol" w:hAnsi="Symbol" w:hint="default"/>
      </w:rPr>
    </w:lvl>
    <w:lvl w:ilvl="7" w:tplc="3F980FB8" w:tentative="1">
      <w:start w:val="1"/>
      <w:numFmt w:val="bullet"/>
      <w:lvlText w:val="o"/>
      <w:lvlJc w:val="left"/>
      <w:pPr>
        <w:ind w:left="5760" w:hanging="360"/>
      </w:pPr>
      <w:rPr>
        <w:rFonts w:ascii="Courier New" w:hAnsi="Courier New" w:cs="Courier New" w:hint="default"/>
      </w:rPr>
    </w:lvl>
    <w:lvl w:ilvl="8" w:tplc="88CA5822"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F1781758">
      <w:start w:val="1"/>
      <w:numFmt w:val="bullet"/>
      <w:lvlText w:val=""/>
      <w:lvlJc w:val="left"/>
      <w:pPr>
        <w:ind w:left="720" w:hanging="360"/>
      </w:pPr>
      <w:rPr>
        <w:rFonts w:ascii="Symbol" w:hAnsi="Symbol" w:hint="default"/>
      </w:rPr>
    </w:lvl>
    <w:lvl w:ilvl="1" w:tplc="09D6CE9C" w:tentative="1">
      <w:start w:val="1"/>
      <w:numFmt w:val="bullet"/>
      <w:lvlText w:val="o"/>
      <w:lvlJc w:val="left"/>
      <w:pPr>
        <w:ind w:left="1440" w:hanging="360"/>
      </w:pPr>
      <w:rPr>
        <w:rFonts w:ascii="Courier New" w:hAnsi="Courier New" w:cs="Courier New" w:hint="default"/>
      </w:rPr>
    </w:lvl>
    <w:lvl w:ilvl="2" w:tplc="DD00F4D4" w:tentative="1">
      <w:start w:val="1"/>
      <w:numFmt w:val="bullet"/>
      <w:lvlText w:val=""/>
      <w:lvlJc w:val="left"/>
      <w:pPr>
        <w:ind w:left="2160" w:hanging="360"/>
      </w:pPr>
      <w:rPr>
        <w:rFonts w:ascii="Wingdings" w:hAnsi="Wingdings" w:hint="default"/>
      </w:rPr>
    </w:lvl>
    <w:lvl w:ilvl="3" w:tplc="EF08A8BA" w:tentative="1">
      <w:start w:val="1"/>
      <w:numFmt w:val="bullet"/>
      <w:lvlText w:val=""/>
      <w:lvlJc w:val="left"/>
      <w:pPr>
        <w:ind w:left="2880" w:hanging="360"/>
      </w:pPr>
      <w:rPr>
        <w:rFonts w:ascii="Symbol" w:hAnsi="Symbol" w:hint="default"/>
      </w:rPr>
    </w:lvl>
    <w:lvl w:ilvl="4" w:tplc="8DC67286" w:tentative="1">
      <w:start w:val="1"/>
      <w:numFmt w:val="bullet"/>
      <w:lvlText w:val="o"/>
      <w:lvlJc w:val="left"/>
      <w:pPr>
        <w:ind w:left="3600" w:hanging="360"/>
      </w:pPr>
      <w:rPr>
        <w:rFonts w:ascii="Courier New" w:hAnsi="Courier New" w:cs="Courier New" w:hint="default"/>
      </w:rPr>
    </w:lvl>
    <w:lvl w:ilvl="5" w:tplc="F50C92F6" w:tentative="1">
      <w:start w:val="1"/>
      <w:numFmt w:val="bullet"/>
      <w:lvlText w:val=""/>
      <w:lvlJc w:val="left"/>
      <w:pPr>
        <w:ind w:left="4320" w:hanging="360"/>
      </w:pPr>
      <w:rPr>
        <w:rFonts w:ascii="Wingdings" w:hAnsi="Wingdings" w:hint="default"/>
      </w:rPr>
    </w:lvl>
    <w:lvl w:ilvl="6" w:tplc="4B4AA8C2" w:tentative="1">
      <w:start w:val="1"/>
      <w:numFmt w:val="bullet"/>
      <w:lvlText w:val=""/>
      <w:lvlJc w:val="left"/>
      <w:pPr>
        <w:ind w:left="5040" w:hanging="360"/>
      </w:pPr>
      <w:rPr>
        <w:rFonts w:ascii="Symbol" w:hAnsi="Symbol" w:hint="default"/>
      </w:rPr>
    </w:lvl>
    <w:lvl w:ilvl="7" w:tplc="9D8686E2" w:tentative="1">
      <w:start w:val="1"/>
      <w:numFmt w:val="bullet"/>
      <w:lvlText w:val="o"/>
      <w:lvlJc w:val="left"/>
      <w:pPr>
        <w:ind w:left="5760" w:hanging="360"/>
      </w:pPr>
      <w:rPr>
        <w:rFonts w:ascii="Courier New" w:hAnsi="Courier New" w:cs="Courier New" w:hint="default"/>
      </w:rPr>
    </w:lvl>
    <w:lvl w:ilvl="8" w:tplc="0620674E"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4D0BD2"/>
    <w:multiLevelType w:val="hybridMultilevel"/>
    <w:tmpl w:val="48987C60"/>
    <w:lvl w:ilvl="0" w:tplc="476EB8BC">
      <w:start w:val="1"/>
      <w:numFmt w:val="decimal"/>
      <w:lvlText w:val="%1."/>
      <w:lvlJc w:val="left"/>
      <w:pPr>
        <w:ind w:left="720" w:hanging="360"/>
      </w:pPr>
    </w:lvl>
    <w:lvl w:ilvl="1" w:tplc="77DCBBB8" w:tentative="1">
      <w:start w:val="1"/>
      <w:numFmt w:val="lowerLetter"/>
      <w:lvlText w:val="%2."/>
      <w:lvlJc w:val="left"/>
      <w:pPr>
        <w:ind w:left="1440" w:hanging="360"/>
      </w:pPr>
    </w:lvl>
    <w:lvl w:ilvl="2" w:tplc="028CECD0" w:tentative="1">
      <w:start w:val="1"/>
      <w:numFmt w:val="lowerRoman"/>
      <w:lvlText w:val="%3."/>
      <w:lvlJc w:val="right"/>
      <w:pPr>
        <w:ind w:left="2160" w:hanging="180"/>
      </w:pPr>
    </w:lvl>
    <w:lvl w:ilvl="3" w:tplc="8A5C5012" w:tentative="1">
      <w:start w:val="1"/>
      <w:numFmt w:val="decimal"/>
      <w:lvlText w:val="%4."/>
      <w:lvlJc w:val="left"/>
      <w:pPr>
        <w:ind w:left="2880" w:hanging="360"/>
      </w:pPr>
    </w:lvl>
    <w:lvl w:ilvl="4" w:tplc="42841C2E" w:tentative="1">
      <w:start w:val="1"/>
      <w:numFmt w:val="lowerLetter"/>
      <w:lvlText w:val="%5."/>
      <w:lvlJc w:val="left"/>
      <w:pPr>
        <w:ind w:left="3600" w:hanging="360"/>
      </w:pPr>
    </w:lvl>
    <w:lvl w:ilvl="5" w:tplc="6688D722" w:tentative="1">
      <w:start w:val="1"/>
      <w:numFmt w:val="lowerRoman"/>
      <w:lvlText w:val="%6."/>
      <w:lvlJc w:val="right"/>
      <w:pPr>
        <w:ind w:left="4320" w:hanging="180"/>
      </w:pPr>
    </w:lvl>
    <w:lvl w:ilvl="6" w:tplc="CF84945E" w:tentative="1">
      <w:start w:val="1"/>
      <w:numFmt w:val="decimal"/>
      <w:lvlText w:val="%7."/>
      <w:lvlJc w:val="left"/>
      <w:pPr>
        <w:ind w:left="5040" w:hanging="360"/>
      </w:pPr>
    </w:lvl>
    <w:lvl w:ilvl="7" w:tplc="64C091C8" w:tentative="1">
      <w:start w:val="1"/>
      <w:numFmt w:val="lowerLetter"/>
      <w:lvlText w:val="%8."/>
      <w:lvlJc w:val="left"/>
      <w:pPr>
        <w:ind w:left="5760" w:hanging="360"/>
      </w:pPr>
    </w:lvl>
    <w:lvl w:ilvl="8" w:tplc="4658EA5C" w:tentative="1">
      <w:start w:val="1"/>
      <w:numFmt w:val="lowerRoman"/>
      <w:lvlText w:val="%9."/>
      <w:lvlJc w:val="right"/>
      <w:pPr>
        <w:ind w:left="6480" w:hanging="180"/>
      </w:pPr>
    </w:lvl>
  </w:abstractNum>
  <w:abstractNum w:abstractNumId="7">
    <w:nsid w:val="56792213"/>
    <w:multiLevelType w:val="hybridMultilevel"/>
    <w:tmpl w:val="C502613C"/>
    <w:lvl w:ilvl="0" w:tplc="05B659BA">
      <w:start w:val="1"/>
      <w:numFmt w:val="decimal"/>
      <w:lvlText w:val="%1."/>
      <w:lvlJc w:val="left"/>
      <w:pPr>
        <w:ind w:left="720" w:hanging="360"/>
      </w:pPr>
    </w:lvl>
    <w:lvl w:ilvl="1" w:tplc="9B9C2E26" w:tentative="1">
      <w:start w:val="1"/>
      <w:numFmt w:val="lowerLetter"/>
      <w:lvlText w:val="%2."/>
      <w:lvlJc w:val="left"/>
      <w:pPr>
        <w:ind w:left="1440" w:hanging="360"/>
      </w:pPr>
    </w:lvl>
    <w:lvl w:ilvl="2" w:tplc="DC6A87DE" w:tentative="1">
      <w:start w:val="1"/>
      <w:numFmt w:val="lowerRoman"/>
      <w:lvlText w:val="%3."/>
      <w:lvlJc w:val="right"/>
      <w:pPr>
        <w:ind w:left="2160" w:hanging="180"/>
      </w:pPr>
    </w:lvl>
    <w:lvl w:ilvl="3" w:tplc="E376A380" w:tentative="1">
      <w:start w:val="1"/>
      <w:numFmt w:val="decimal"/>
      <w:lvlText w:val="%4."/>
      <w:lvlJc w:val="left"/>
      <w:pPr>
        <w:ind w:left="2880" w:hanging="360"/>
      </w:pPr>
    </w:lvl>
    <w:lvl w:ilvl="4" w:tplc="D0861AD2" w:tentative="1">
      <w:start w:val="1"/>
      <w:numFmt w:val="lowerLetter"/>
      <w:lvlText w:val="%5."/>
      <w:lvlJc w:val="left"/>
      <w:pPr>
        <w:ind w:left="3600" w:hanging="360"/>
      </w:pPr>
    </w:lvl>
    <w:lvl w:ilvl="5" w:tplc="5C3A727C" w:tentative="1">
      <w:start w:val="1"/>
      <w:numFmt w:val="lowerRoman"/>
      <w:lvlText w:val="%6."/>
      <w:lvlJc w:val="right"/>
      <w:pPr>
        <w:ind w:left="4320" w:hanging="180"/>
      </w:pPr>
    </w:lvl>
    <w:lvl w:ilvl="6" w:tplc="6F78EF10" w:tentative="1">
      <w:start w:val="1"/>
      <w:numFmt w:val="decimal"/>
      <w:lvlText w:val="%7."/>
      <w:lvlJc w:val="left"/>
      <w:pPr>
        <w:ind w:left="5040" w:hanging="360"/>
      </w:pPr>
    </w:lvl>
    <w:lvl w:ilvl="7" w:tplc="EEA487A8" w:tentative="1">
      <w:start w:val="1"/>
      <w:numFmt w:val="lowerLetter"/>
      <w:lvlText w:val="%8."/>
      <w:lvlJc w:val="left"/>
      <w:pPr>
        <w:ind w:left="5760" w:hanging="360"/>
      </w:pPr>
    </w:lvl>
    <w:lvl w:ilvl="8" w:tplc="DD189FC4"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7"/>
  </w:num>
  <w:num w:numId="3">
    <w:abstractNumId w:val="8"/>
  </w:num>
  <w:num w:numId="4">
    <w:abstractNumId w:val="5"/>
  </w:num>
  <w:num w:numId="5">
    <w:abstractNumId w:val="2"/>
  </w:num>
  <w:num w:numId="6">
    <w:abstractNumId w:val="1"/>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1997"/>
    <w:rsid w:val="0008349F"/>
    <w:rsid w:val="003E5B41"/>
    <w:rsid w:val="005A0BF2"/>
    <w:rsid w:val="00621997"/>
    <w:rsid w:val="00716CA4"/>
    <w:rsid w:val="00CD3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997"/>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21997"/>
    <w:rPr>
      <w:sz w:val="18"/>
      <w:szCs w:val="18"/>
    </w:rPr>
  </w:style>
  <w:style w:type="paragraph" w:styleId="a4">
    <w:name w:val="footer"/>
    <w:basedOn w:val="a"/>
    <w:link w:val="Char0"/>
    <w:uiPriority w:val="99"/>
    <w:unhideWhenUsed/>
    <w:qFormat/>
    <w:rsid w:val="00621997"/>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621997"/>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621997"/>
    <w:rPr>
      <w:sz w:val="18"/>
      <w:szCs w:val="18"/>
    </w:rPr>
  </w:style>
  <w:style w:type="character" w:customStyle="1" w:styleId="Char0">
    <w:name w:val="页脚 Char"/>
    <w:link w:val="a4"/>
    <w:uiPriority w:val="99"/>
    <w:qFormat/>
    <w:rsid w:val="00621997"/>
    <w:rPr>
      <w:sz w:val="18"/>
      <w:szCs w:val="18"/>
    </w:rPr>
  </w:style>
  <w:style w:type="character" w:customStyle="1" w:styleId="Char">
    <w:name w:val="批注框文本 Char"/>
    <w:link w:val="a3"/>
    <w:uiPriority w:val="99"/>
    <w:semiHidden/>
    <w:qFormat/>
    <w:rsid w:val="00621997"/>
    <w:rPr>
      <w:sz w:val="18"/>
      <w:szCs w:val="18"/>
    </w:rPr>
  </w:style>
  <w:style w:type="paragraph" w:customStyle="1" w:styleId="1">
    <w:name w:val="正文1"/>
    <w:qFormat/>
    <w:rsid w:val="00621997"/>
    <w:pPr>
      <w:jc w:val="both"/>
    </w:pPr>
    <w:rPr>
      <w:kern w:val="2"/>
      <w:sz w:val="21"/>
      <w:szCs w:val="21"/>
    </w:rPr>
  </w:style>
  <w:style w:type="character" w:customStyle="1" w:styleId="15">
    <w:name w:val="15"/>
    <w:qFormat/>
    <w:rsid w:val="00621997"/>
    <w:rPr>
      <w:rFonts w:ascii="Times New Roman" w:hAnsi="Times New Roman" w:cs="Times New Roman" w:hint="default"/>
      <w:color w:val="0000FF"/>
      <w:u w:val="single"/>
    </w:rPr>
  </w:style>
  <w:style w:type="paragraph" w:customStyle="1" w:styleId="2">
    <w:name w:val="正文2"/>
    <w:qFormat/>
    <w:rsid w:val="00621997"/>
    <w:pPr>
      <w:jc w:val="both"/>
    </w:pPr>
    <w:rPr>
      <w:kern w:val="2"/>
      <w:sz w:val="21"/>
      <w:szCs w:val="21"/>
    </w:rPr>
  </w:style>
  <w:style w:type="character" w:customStyle="1" w:styleId="DefaultParagraphFontPHPDOCX">
    <w:name w:val="Default Paragraph Font PHPDOCX"/>
    <w:uiPriority w:val="1"/>
    <w:semiHidden/>
    <w:unhideWhenUsed/>
    <w:rsid w:val="00621997"/>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621997"/>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CC9063-3CCE-42A8-8F0D-152203F1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1079</Words>
  <Characters>6152</Characters>
  <Application>Microsoft Office Word</Application>
  <DocSecurity>0</DocSecurity>
  <Lines>51</Lines>
  <Paragraphs>14</Paragraphs>
  <ScaleCrop>false</ScaleCrop>
  <Company>Microsoft</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10</cp:revision>
  <dcterms:created xsi:type="dcterms:W3CDTF">2013-12-09T06:44:00Z</dcterms:created>
  <dcterms:modified xsi:type="dcterms:W3CDTF">2019-08-27T01:17:00Z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