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F" w:rsidRPr="007E7A8B" w:rsidRDefault="003D58D3">
      <w:pPr>
        <w:jc w:val="center"/>
        <w:rPr>
          <w:color w:val="E36C0A" w:themeColor="accent6" w:themeShade="BF"/>
          <w:lang w:eastAsia="zh-CN"/>
        </w:rPr>
      </w:pPr>
      <w:r w:rsidRPr="007E7A8B">
        <w:rPr>
          <w:b/>
          <w:bCs/>
          <w:color w:val="E36C0A" w:themeColor="accent6" w:themeShade="BF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911pt;margin-top:848pt;width:31pt;height:24pt;z-index:251658240;mso-position-horizontal-relative:page;mso-position-vertical-relative:top-margin-area">
            <v:imagedata r:id="rId9" o:title=""/>
            <w10:wrap anchorx="page"/>
          </v:shape>
        </w:pict>
      </w:r>
      <w:r w:rsidR="007E7A8B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2019-2020</w:t>
      </w:r>
      <w:r w:rsidR="00D671BF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学年北师大版九年级物理</w:t>
      </w:r>
      <w:r w:rsidR="00D671BF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15.1</w:t>
      </w:r>
      <w:r w:rsidR="00D671BF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电磁波</w:t>
      </w:r>
      <w:r w:rsidR="007E7A8B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</w:t>
      </w:r>
      <w:r w:rsidR="00D671BF" w:rsidRPr="007E7A8B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同步测试</w:t>
      </w:r>
    </w:p>
    <w:p w:rsidR="0090346F" w:rsidRDefault="00D671B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关于电磁波的叙述中，说法正确的是（）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 xml:space="preserve">电磁波波长越短，频率越低　　</w:t>
      </w:r>
      <w:r>
        <w:rPr>
          <w:color w:val="000000"/>
          <w:lang w:eastAsia="zh-CN"/>
        </w:rPr>
        <w:t>                         </w:t>
      </w:r>
      <w:r w:rsidR="003D58D3">
        <w:rPr>
          <w:noProof/>
          <w:lang w:eastAsia="zh-CN"/>
        </w:rPr>
        <w:pict>
          <v:shape id="图片 1" o:spid="_x0000_i1025" type="#_x0000_t75" style="width:2.2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电磁波可传递信息和能量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红外线和紫外线不属于电磁波</w:t>
      </w:r>
      <w:r>
        <w:rPr>
          <w:color w:val="000000"/>
          <w:lang w:eastAsia="zh-CN"/>
        </w:rPr>
        <w:t>                             </w:t>
      </w:r>
      <w:r w:rsidR="003D58D3">
        <w:rPr>
          <w:noProof/>
          <w:lang w:eastAsia="zh-CN"/>
        </w:rPr>
        <w:pict>
          <v:shape id="图片 2" o:spid="_x0000_i1026" type="#_x0000_t75" style="width:.7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不同波长的电磁波在真空中传播速度不同</w:t>
      </w:r>
    </w:p>
    <w:p w:rsidR="00DF2248" w:rsidRDefault="00D671BF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如图是电磁波家族的一部分，微波的波长比通信用的无线电波短，用微波炉加热食物时，水分子比其它分子更容易吸收微波的能量，据此推测（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90346F" w:rsidRDefault="003D58D3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3" o:spid="_x0000_i1027" type="#_x0000_t75" style="width:252.75pt;height:79.5pt;visibility:visible;mso-wrap-style:square">
            <v:imagedata r:id="rId12" o:title=""/>
          </v:shape>
        </w:pic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在真空中，微波的传播速度比光速快</w:t>
      </w:r>
      <w:r>
        <w:rPr>
          <w:color w:val="000000"/>
          <w:lang w:eastAsia="zh-CN"/>
        </w:rPr>
        <w:t>                  </w:t>
      </w:r>
      <w:r w:rsidR="003D58D3">
        <w:rPr>
          <w:noProof/>
          <w:lang w:eastAsia="zh-CN"/>
        </w:rPr>
        <w:pict>
          <v:shape id="图片 4" o:spid="_x0000_i1028" type="#_x0000_t75" style="width:2.2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微波的波长比可见光短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微波的频率比可见光高</w:t>
      </w:r>
      <w:r>
        <w:rPr>
          <w:color w:val="000000"/>
          <w:lang w:eastAsia="zh-CN"/>
        </w:rPr>
        <w:t>                                       </w:t>
      </w:r>
      <w:r w:rsidR="003D58D3">
        <w:rPr>
          <w:noProof/>
          <w:lang w:eastAsia="zh-CN"/>
        </w:rPr>
        <w:pict>
          <v:shape id="图片 5" o:spid="_x0000_i1029" type="#_x0000_t75" style="width:2.2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越干燥的食物在微波炉中温度上升越慢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下列设备中，没有利用电磁波工作的是（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收音机</w:t>
      </w:r>
      <w:r>
        <w:rPr>
          <w:color w:val="000000"/>
          <w:lang w:eastAsia="zh-CN"/>
        </w:rPr>
        <w:t>                    B. </w:t>
      </w:r>
      <w:r>
        <w:rPr>
          <w:color w:val="000000"/>
          <w:lang w:eastAsia="zh-CN"/>
        </w:rPr>
        <w:t>微波炉</w:t>
      </w:r>
      <w:r>
        <w:rPr>
          <w:color w:val="000000"/>
          <w:lang w:eastAsia="zh-CN"/>
        </w:rPr>
        <w:t>                    C. </w:t>
      </w:r>
      <w:r>
        <w:rPr>
          <w:color w:val="000000"/>
          <w:lang w:eastAsia="zh-CN"/>
        </w:rPr>
        <w:t>体检用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型超声波诊断仪</w:t>
      </w:r>
      <w:r>
        <w:rPr>
          <w:color w:val="000000"/>
          <w:lang w:eastAsia="zh-CN"/>
        </w:rPr>
        <w:t>                    D. </w:t>
      </w:r>
      <w:r>
        <w:rPr>
          <w:color w:val="000000"/>
          <w:lang w:eastAsia="zh-CN"/>
        </w:rPr>
        <w:t>红外线测距仪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下列设</w:t>
      </w:r>
      <w:r>
        <w:rPr>
          <w:color w:val="000000"/>
          <w:lang w:eastAsia="zh-CN"/>
        </w:rPr>
        <w:t>备中利用了电磁波的是（　　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 w:rsidR="003D58D3">
        <w:rPr>
          <w:noProof/>
          <w:lang w:eastAsia="zh-CN"/>
        </w:rPr>
        <w:pict>
          <v:shape id="图片 6" o:spid="_x0000_i1030" type="#_x0000_t75" style="width:1in;height:57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手摇发电机</w:t>
      </w:r>
      <w:r>
        <w:rPr>
          <w:color w:val="000000"/>
          <w:lang w:eastAsia="zh-CN"/>
        </w:rPr>
        <w:t>                    </w:t>
      </w:r>
      <w:r w:rsidR="003D58D3">
        <w:rPr>
          <w:noProof/>
          <w:lang w:eastAsia="zh-CN"/>
        </w:rPr>
        <w:pict>
          <v:shape id="图片 7" o:spid="_x0000_i1031" type="#_x0000_t75" style="width:2.2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 w:rsidR="003D58D3">
        <w:rPr>
          <w:noProof/>
          <w:lang w:eastAsia="zh-CN"/>
        </w:rPr>
        <w:pict>
          <v:shape id="图片 8" o:spid="_x0000_i1032" type="#_x0000_t75" style="width:51.75pt;height:60pt;visibility:visible;mso-wrap-style:square">
            <v:imagedata r:id="rId14" o:title=""/>
          </v:shape>
        </w:pict>
      </w:r>
      <w:r>
        <w:rPr>
          <w:color w:val="000000"/>
          <w:lang w:eastAsia="zh-CN"/>
        </w:rPr>
        <w:t>电磁起重机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 w:rsidR="003D58D3">
        <w:rPr>
          <w:noProof/>
          <w:lang w:eastAsia="zh-CN"/>
        </w:rPr>
        <w:pict>
          <v:shape id="图片 9" o:spid="_x0000_i1033" type="#_x0000_t75" style="width:62.25pt;height:57.75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有线电话</w:t>
      </w:r>
      <w:r>
        <w:rPr>
          <w:color w:val="000000"/>
          <w:lang w:eastAsia="zh-CN"/>
        </w:rPr>
        <w:t>                               </w:t>
      </w:r>
      <w:r w:rsidR="003D58D3">
        <w:rPr>
          <w:noProof/>
          <w:lang w:eastAsia="zh-CN"/>
        </w:rPr>
        <w:pict>
          <v:shape id="图片 10" o:spid="_x0000_i1034" type="#_x0000_t75" style="width:.7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 w:rsidR="003D58D3">
        <w:rPr>
          <w:noProof/>
          <w:lang w:eastAsia="zh-CN"/>
        </w:rPr>
        <w:pict>
          <v:shape id="图片 11" o:spid="_x0000_i1035" type="#_x0000_t75" style="width:69pt;height:65.25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电视塔上的天线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关于电磁波和现代通信，下列说法正确的是（　　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红外线和可见光也属于电磁波家族成员，它们在真空中的传播速度相同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军用雷达是利用超声波进行定位和导航的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卫星通信、光纤通信是利用超声波传递信息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固定电话、移动电话都是利用导线中的电流来传递信息的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下列说法中正确的是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用铅锑合金做保险丝主要是因为它电阻大、熔点低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光是一种电磁波，由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波长越长的光波，传播速度越快</w:t>
      </w:r>
      <w:r>
        <w:rPr>
          <w:lang w:eastAsia="zh-CN"/>
        </w:rPr>
        <w:br/>
      </w:r>
      <w:r>
        <w:rPr>
          <w:color w:val="000000"/>
          <w:lang w:eastAsia="zh-CN"/>
        </w:rPr>
        <w:t>C. B</w:t>
      </w:r>
      <w:r>
        <w:rPr>
          <w:color w:val="000000"/>
          <w:lang w:eastAsia="zh-CN"/>
        </w:rPr>
        <w:t>超技术是电磁波的一大应用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核电站利用核裂变释放巨大的能量，核能是无污染的可再生能源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我市目前已全面开通了</w:t>
      </w:r>
      <w:r>
        <w:rPr>
          <w:color w:val="000000"/>
          <w:lang w:eastAsia="zh-CN"/>
        </w:rPr>
        <w:t>4G</w:t>
      </w:r>
      <w:r>
        <w:rPr>
          <w:color w:val="000000"/>
          <w:lang w:eastAsia="zh-CN"/>
        </w:rPr>
        <w:t>手机通信业务．使用</w:t>
      </w:r>
      <w:r>
        <w:rPr>
          <w:color w:val="000000"/>
          <w:lang w:eastAsia="zh-CN"/>
        </w:rPr>
        <w:t>4G</w:t>
      </w:r>
      <w:r>
        <w:rPr>
          <w:color w:val="000000"/>
          <w:lang w:eastAsia="zh-CN"/>
        </w:rPr>
        <w:t>手机不仅可以通话，还可以随时通过无线网络上网，且上网速度非常快，下列说法正确的是（　　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电磁波在空气中的传播速度是</w:t>
      </w:r>
      <w:r>
        <w:rPr>
          <w:color w:val="000000"/>
          <w:lang w:eastAsia="zh-CN"/>
        </w:rPr>
        <w:t>340m/s                </w:t>
      </w:r>
      <w:r w:rsidR="003D58D3">
        <w:rPr>
          <w:noProof/>
          <w:lang w:eastAsia="zh-CN"/>
        </w:rPr>
        <w:pict>
          <v:shape id="图片 12" o:spid="_x0000_i1036" type="#_x0000_t75" style="width:2.2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电磁波不能发生反射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电磁波在空气中传播时频率越高，波长越长</w:t>
      </w:r>
      <w:r>
        <w:rPr>
          <w:color w:val="000000"/>
          <w:lang w:eastAsia="zh-CN"/>
        </w:rPr>
        <w:t>        </w:t>
      </w:r>
      <w:r w:rsidR="003D58D3">
        <w:rPr>
          <w:noProof/>
          <w:lang w:eastAsia="zh-CN"/>
        </w:rPr>
        <w:pict>
          <v:shape id="图片 13" o:spid="_x0000_i1037" type="#_x0000_t75" style="width:.7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手机无线上网是利用电磁波传输数字信号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已知真空中电磁波的波长</w:t>
      </w:r>
      <w:r>
        <w:rPr>
          <w:color w:val="000000"/>
        </w:rPr>
        <w:t>λ</w:t>
      </w:r>
      <w:r>
        <w:rPr>
          <w:color w:val="000000"/>
          <w:vertAlign w:val="subscript"/>
          <w:lang w:eastAsia="zh-CN"/>
        </w:rPr>
        <w:t>微波</w:t>
      </w:r>
      <w:r>
        <w:rPr>
          <w:color w:val="000000"/>
          <w:lang w:eastAsia="zh-CN"/>
        </w:rPr>
        <w:t>＞</w:t>
      </w:r>
      <w:r>
        <w:rPr>
          <w:color w:val="000000"/>
        </w:rPr>
        <w:t>λ</w:t>
      </w:r>
      <w:r>
        <w:rPr>
          <w:color w:val="000000"/>
          <w:vertAlign w:val="subscript"/>
          <w:lang w:eastAsia="zh-CN"/>
        </w:rPr>
        <w:t>红外线</w:t>
      </w:r>
      <w:r>
        <w:rPr>
          <w:color w:val="000000"/>
          <w:lang w:eastAsia="zh-CN"/>
        </w:rPr>
        <w:t>＞</w:t>
      </w:r>
      <w:r>
        <w:rPr>
          <w:color w:val="000000"/>
        </w:rPr>
        <w:t>λ</w:t>
      </w:r>
      <w:r>
        <w:rPr>
          <w:color w:val="000000"/>
          <w:vertAlign w:val="subscript"/>
          <w:lang w:eastAsia="zh-CN"/>
        </w:rPr>
        <w:t>紫外线</w:t>
      </w:r>
      <w:r>
        <w:rPr>
          <w:color w:val="000000"/>
          <w:lang w:eastAsia="zh-CN"/>
        </w:rPr>
        <w:t>，则它们的频率（）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f</w:t>
      </w:r>
      <w:r>
        <w:rPr>
          <w:color w:val="000000"/>
          <w:vertAlign w:val="subscript"/>
          <w:lang w:eastAsia="zh-CN"/>
        </w:rPr>
        <w:t>微波</w:t>
      </w:r>
      <w:r>
        <w:rPr>
          <w:color w:val="000000"/>
          <w:lang w:eastAsia="zh-CN"/>
        </w:rPr>
        <w:t>=f</w:t>
      </w:r>
      <w:r>
        <w:rPr>
          <w:color w:val="000000"/>
          <w:vertAlign w:val="subscript"/>
          <w:lang w:eastAsia="zh-CN"/>
        </w:rPr>
        <w:t>红外线</w:t>
      </w:r>
      <w:r>
        <w:rPr>
          <w:color w:val="000000"/>
          <w:lang w:eastAsia="zh-CN"/>
        </w:rPr>
        <w:t>=f</w:t>
      </w:r>
      <w:r>
        <w:rPr>
          <w:color w:val="000000"/>
          <w:vertAlign w:val="subscript"/>
          <w:lang w:eastAsia="zh-CN"/>
        </w:rPr>
        <w:t>紫外线</w:t>
      </w:r>
      <w:r>
        <w:rPr>
          <w:color w:val="000000"/>
          <w:lang w:eastAsia="zh-CN"/>
        </w:rPr>
        <w:t>                                          B. f</w:t>
      </w:r>
      <w:r>
        <w:rPr>
          <w:color w:val="000000"/>
          <w:vertAlign w:val="subscript"/>
          <w:lang w:eastAsia="zh-CN"/>
        </w:rPr>
        <w:t>微波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红外线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紫外线</w:t>
      </w:r>
      <w:r>
        <w:rPr>
          <w:lang w:eastAsia="zh-CN"/>
        </w:rPr>
        <w:br/>
      </w:r>
      <w:r>
        <w:rPr>
          <w:color w:val="000000"/>
          <w:lang w:eastAsia="zh-CN"/>
        </w:rPr>
        <w:t>C. f</w:t>
      </w:r>
      <w:r>
        <w:rPr>
          <w:color w:val="000000"/>
          <w:vertAlign w:val="subscript"/>
          <w:lang w:eastAsia="zh-CN"/>
        </w:rPr>
        <w:t>微波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红外线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紫外线</w:t>
      </w:r>
      <w:r>
        <w:rPr>
          <w:color w:val="000000"/>
          <w:lang w:eastAsia="zh-CN"/>
        </w:rPr>
        <w:t>                                        D. f</w:t>
      </w:r>
      <w:r>
        <w:rPr>
          <w:color w:val="000000"/>
          <w:vertAlign w:val="subscript"/>
          <w:lang w:eastAsia="zh-CN"/>
        </w:rPr>
        <w:t>紫外线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微波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红外线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我国自主开发的歼</w:t>
      </w:r>
      <w:r>
        <w:rPr>
          <w:color w:val="000000"/>
          <w:lang w:eastAsia="zh-CN"/>
        </w:rPr>
        <w:t>20 “</w:t>
      </w:r>
      <w:r>
        <w:rPr>
          <w:color w:val="000000"/>
          <w:lang w:eastAsia="zh-CN"/>
        </w:rPr>
        <w:t>隐形飞机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在成都首飞成功．歼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的机身呈菱形，能使反射的电磁波偏离接收</w:t>
      </w:r>
      <w:r>
        <w:rPr>
          <w:color w:val="000000"/>
          <w:lang w:eastAsia="zh-CN"/>
        </w:rPr>
        <w:t>它的雷达．它的表面采用新的雷达吸波材料制作，能吸收来自雷达的能量．对歼</w:t>
      </w:r>
      <w:r>
        <w:rPr>
          <w:color w:val="000000"/>
          <w:lang w:eastAsia="zh-CN"/>
        </w:rPr>
        <w:t>20“</w:t>
      </w:r>
      <w:r>
        <w:rPr>
          <w:color w:val="000000"/>
          <w:lang w:eastAsia="zh-CN"/>
        </w:rPr>
        <w:t>隐身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的原因，下列说法正确的是（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由于歼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飞行很快，电磁波追不上</w:t>
      </w:r>
      <w:r>
        <w:rPr>
          <w:lang w:eastAsia="zh-CN"/>
        </w:rPr>
        <w:br/>
      </w:r>
      <w:r>
        <w:rPr>
          <w:color w:val="000000"/>
          <w:lang w:eastAsia="zh-CN"/>
        </w:rPr>
        <w:t>B. “</w:t>
      </w:r>
      <w:r>
        <w:rPr>
          <w:color w:val="000000"/>
          <w:lang w:eastAsia="zh-CN"/>
        </w:rPr>
        <w:t>隐身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是由于其外部涂料吸收所有的光，人眼看不见飞机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通过改用新的雷达吸波材料，增强对电磁波的吸收能力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通过改变飞机形状，增强向雷达探测设备方向反射的电磁波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飞机起飞前空乘人员要求乘客关闭手机、电脑和电子游戏机等电子设备，这是因为飞机导航设备和操作系统可能会受到哪种波的干扰（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超声波</w:t>
      </w:r>
      <w:r>
        <w:rPr>
          <w:color w:val="000000"/>
          <w:lang w:eastAsia="zh-CN"/>
        </w:rPr>
        <w:t>                </w:t>
      </w:r>
      <w:r>
        <w:rPr>
          <w:color w:val="000000"/>
          <w:lang w:eastAsia="zh-CN"/>
        </w:rPr>
        <w:t>                </w:t>
      </w:r>
      <w:r w:rsidR="003D58D3">
        <w:rPr>
          <w:noProof/>
          <w:lang w:eastAsia="zh-CN"/>
        </w:rPr>
        <w:pict>
          <v:shape id="图片 14" o:spid="_x0000_i1038" type="#_x0000_t75" style="width:1.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次声波</w:t>
      </w:r>
      <w:r>
        <w:rPr>
          <w:color w:val="000000"/>
          <w:lang w:eastAsia="zh-CN"/>
        </w:rPr>
        <w:t>                                </w:t>
      </w:r>
      <w:r w:rsidR="003D58D3">
        <w:rPr>
          <w:noProof/>
          <w:lang w:eastAsia="zh-CN"/>
        </w:rPr>
        <w:pict>
          <v:shape id="图片 15" o:spid="_x0000_i1039" type="#_x0000_t75" style="width:1.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无线电波</w:t>
      </w:r>
      <w:r>
        <w:rPr>
          <w:color w:val="000000"/>
          <w:lang w:eastAsia="zh-CN"/>
        </w:rPr>
        <w:t>                                </w:t>
      </w:r>
      <w:r w:rsidR="003D58D3">
        <w:rPr>
          <w:noProof/>
          <w:lang w:eastAsia="zh-CN"/>
        </w:rPr>
        <w:pict>
          <v:shape id="图片 16" o:spid="_x0000_i1040" type="#_x0000_t75" style="width:1.5pt;height:3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光波</w:t>
      </w:r>
    </w:p>
    <w:p w:rsidR="0090346F" w:rsidRDefault="00D671B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使用手机通话时，信息的传播是通过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波来实现的，这种波在真空中的传播速度是　</w:t>
      </w:r>
      <w:r>
        <w:rPr>
          <w:color w:val="000000"/>
          <w:lang w:eastAsia="zh-CN"/>
        </w:rPr>
        <w:t>________ m/s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当导体中的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迅速变化时，导体就会向四周空间发射电磁波，电磁波是向空间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方向传播的．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描述电磁波的物理量有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，分别为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表示，三者之间的关系用公式表示是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不同频率的电磁波的传播速度都相同，当电磁波的频率改变时它的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也会改变，电磁波的波长、波速和频率的关系可以用公式</w:t>
      </w:r>
      <w:r>
        <w:rPr>
          <w:color w:val="000000"/>
          <w:lang w:eastAsia="zh-CN"/>
        </w:rPr>
        <w:t xml:space="preserve"> ________</w:t>
      </w:r>
      <w:r>
        <w:rPr>
          <w:color w:val="000000"/>
          <w:lang w:eastAsia="zh-CN"/>
        </w:rPr>
        <w:t>来表示．</w:t>
      </w:r>
    </w:p>
    <w:p w:rsidR="00DF2248" w:rsidRDefault="00D671BF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中国智能无人机公司亿航，在</w:t>
      </w:r>
      <w:r>
        <w:rPr>
          <w:color w:val="000000"/>
          <w:lang w:eastAsia="zh-CN"/>
        </w:rPr>
        <w:t>2016CES</w:t>
      </w:r>
      <w:r>
        <w:rPr>
          <w:color w:val="000000"/>
          <w:lang w:eastAsia="zh-CN"/>
        </w:rPr>
        <w:t>国际消费类电子产品展览会上，全球首发全电力低空自动驾驶载人飞行器﹣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亿航</w:t>
      </w:r>
      <w:r>
        <w:rPr>
          <w:color w:val="000000"/>
          <w:lang w:eastAsia="zh-CN"/>
        </w:rPr>
        <w:t>184”</w:t>
      </w:r>
      <w:r>
        <w:rPr>
          <w:color w:val="000000"/>
          <w:lang w:eastAsia="zh-CN"/>
        </w:rPr>
        <w:t>，如图所示的是正在自动飞行的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亿航</w:t>
      </w:r>
      <w:r>
        <w:rPr>
          <w:color w:val="000000"/>
          <w:lang w:eastAsia="zh-CN"/>
        </w:rPr>
        <w:t>184”</w:t>
      </w:r>
      <w:r>
        <w:rPr>
          <w:color w:val="000000"/>
          <w:lang w:eastAsia="zh-CN"/>
        </w:rPr>
        <w:t>，它在飞行过程中的信息是通过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传递给地面指挥中心的，其传递信息速度与光速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</w:p>
    <w:p w:rsidR="0090346F" w:rsidRDefault="003D58D3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17" o:spid="_x0000_i1041" type="#_x0000_t75" style="width:90pt;height:57.75pt;visibility:visible;mso-wrap-style:square">
            <v:imagedata r:id="rId18" o:title=""/>
          </v:shape>
        </w:pict>
      </w:r>
    </w:p>
    <w:p w:rsidR="0090346F" w:rsidRDefault="00D671B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天津人民广播电台有一套节目的频率是</w:t>
      </w:r>
      <w:r>
        <w:rPr>
          <w:color w:val="000000"/>
          <w:lang w:eastAsia="zh-CN"/>
        </w:rPr>
        <w:t>500</w:t>
      </w:r>
      <w:r>
        <w:rPr>
          <w:color w:val="000000"/>
          <w:lang w:eastAsia="zh-CN"/>
        </w:rPr>
        <w:t>千赫，求它的波长是多少？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阅读以下材料，回答问题：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电磁波也会干坏事</w:t>
      </w:r>
      <w:r>
        <w:rPr>
          <w:lang w:eastAsia="zh-CN"/>
        </w:rPr>
        <w:br/>
      </w:r>
      <w:r>
        <w:rPr>
          <w:color w:val="000000"/>
          <w:lang w:eastAsia="zh-CN"/>
        </w:rPr>
        <w:t>电磁波能帮助人类实现许多美好的梦想，然而，电磁波也会干坏事．</w:t>
      </w:r>
      <w:r>
        <w:rPr>
          <w:lang w:eastAsia="zh-CN"/>
        </w:rPr>
        <w:br/>
      </w:r>
      <w:r>
        <w:rPr>
          <w:color w:val="000000"/>
          <w:lang w:eastAsia="zh-CN"/>
        </w:rPr>
        <w:t>电磁波在给人类带来极大便利的同时，也不可避免地造成一些危害．比如电磁波噪声会干扰电子设备、仪器仪表的正常工作，使信息失误、控制失灵．我们看电视时遇到的图象抖动和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雪花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现象，常常是因为受</w:t>
      </w:r>
      <w:r>
        <w:rPr>
          <w:color w:val="000000"/>
          <w:lang w:eastAsia="zh-CN"/>
        </w:rPr>
        <w:lastRenderedPageBreak/>
        <w:t>到附近电磁波的干扰．电</w:t>
      </w:r>
      <w:r>
        <w:rPr>
          <w:color w:val="000000"/>
          <w:lang w:eastAsia="zh-CN"/>
        </w:rPr>
        <w:t>磁波干扰还可能引起更加严重的后果，比如造成铁路控制信号的失误，会引起机车运行事故；若造成飞行器指示信号失误，会引起飞机、导弹、人造卫星的失控，等等．</w:t>
      </w:r>
      <w:r>
        <w:rPr>
          <w:lang w:eastAsia="zh-CN"/>
        </w:rPr>
        <w:br/>
      </w:r>
      <w:r>
        <w:rPr>
          <w:color w:val="000000"/>
          <w:lang w:eastAsia="zh-CN"/>
        </w:rPr>
        <w:t>电磁辐射还直接威胁着人类的健康．微波是电磁波的一种，微波炉就是利用微波照射食物，将食物加热、烧熟．可想而知，我们的周围若存在着微波，微波照射到我们的身体上，我们的身体也会被微波不断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加热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烧煮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，这对人体健康会有多大的危害啊！各种研究结果都表明，人如果长时间受电磁辐射，会出现乏力、记忆力减退等神经衰弱症状，以及心悸、胸闷、视力下降等症状．电磁辐射对人类生存</w:t>
      </w:r>
      <w:r>
        <w:rPr>
          <w:color w:val="000000"/>
          <w:lang w:eastAsia="zh-CN"/>
        </w:rPr>
        <w:t>的环境已经构成巨大的威胁，成为人们非常关注的一大公害．电磁辐射已经成为一种名副其实的环境污染．</w:t>
      </w:r>
      <w:r>
        <w:rPr>
          <w:lang w:eastAsia="zh-CN"/>
        </w:rPr>
        <w:br/>
      </w:r>
      <w:r>
        <w:rPr>
          <w:color w:val="000000"/>
          <w:lang w:eastAsia="zh-CN"/>
        </w:rPr>
        <w:t>为了控制电磁污染，世界卫生组织和国际辐射防护协会制定了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环境卫生准则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和有关的电磁辐射强度标准．我国卫生部也于</w:t>
      </w:r>
      <w:r>
        <w:rPr>
          <w:color w:val="000000"/>
          <w:lang w:eastAsia="zh-CN"/>
        </w:rPr>
        <w:t>1987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12</w:t>
      </w:r>
      <w:r>
        <w:rPr>
          <w:color w:val="000000"/>
          <w:lang w:eastAsia="zh-CN"/>
        </w:rPr>
        <w:t>月发布了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环境电磁波卫生标准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．面对日趋严重的电磁污染，我们有哪些防护措施呢？主要包括：让电磁污染源远离居民稠密区；改进电气设备，减少电磁泄露；安装电磁屏蔽装置，降低电磁感应强度等等．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）电磁波有哪些方面的危害？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）我们可以采取哪此措施防止电磁污染？</w:t>
      </w:r>
    </w:p>
    <w:p w:rsidR="0090346F" w:rsidRDefault="00D671B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四、综合题</w:t>
      </w:r>
    </w:p>
    <w:p w:rsidR="00DF2248" w:rsidRDefault="00D671BF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打开收音机的开</w:t>
      </w:r>
      <w:r>
        <w:rPr>
          <w:color w:val="000000"/>
          <w:lang w:eastAsia="zh-CN"/>
        </w:rPr>
        <w:t>关，将旋钮调到没有电台的位置，并将音量开大．取一节旧的干电池和一根导线，靠近收音机，将导线的一端与电池的一极相连．再用导线的另一端与电池的另一极时断时续地接触，如图所示，会听到收音机发出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咔咔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声，这一现象验证了（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）的存在．现将收音机放入玻璃罩中，用抽气机抽去罩中的空气，重复以上实验，却发现听不到收音机发出的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咔咔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声．试分析：</w:t>
      </w:r>
    </w:p>
    <w:p w:rsidR="0090346F" w:rsidRDefault="007E7A8B">
      <w:pPr>
        <w:spacing w:after="0"/>
        <w:rPr>
          <w:lang w:eastAsia="zh-CN"/>
        </w:rPr>
      </w:pPr>
      <w:bookmarkStart w:id="0" w:name="_GoBack"/>
      <w:bookmarkEnd w:id="0"/>
      <w:r>
        <w:rPr>
          <w:noProof/>
          <w:lang w:eastAsia="zh-CN"/>
        </w:rPr>
        <w:pict>
          <v:shape id="图片 18" o:spid="_x0000_i1042" type="#_x0000_t75" style="width:66pt;height:108.75pt;visibility:visible;mso-wrap-style:square">
            <v:imagedata r:id="rId19" o:title=""/>
          </v:shape>
        </w:pic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）将这段话中的括号补充完整．</w:t>
      </w:r>
      <w:r>
        <w:rPr>
          <w:color w:val="000000"/>
          <w:lang w:eastAsia="zh-CN"/>
        </w:rPr>
        <w:t xml:space="preserve">________  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）收音机放在真空玻璃罩中听不到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咔咔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声的原因是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）谢老师在一次乘坐镇江商业城的电梯时，</w:t>
      </w:r>
      <w:r>
        <w:rPr>
          <w:color w:val="000000"/>
          <w:lang w:eastAsia="zh-CN"/>
        </w:rPr>
        <w:t>发现性能完好的手机接收不到信号．请问这是什么原因？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，请设计一个实验验证你的判断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．（简述实验方法）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阅读《从传声筒到移动通信》，回答下面问题．</w:t>
      </w:r>
      <w:r>
        <w:rPr>
          <w:lang w:eastAsia="zh-CN"/>
        </w:rPr>
        <w:br/>
      </w:r>
      <w:r>
        <w:rPr>
          <w:color w:val="000000"/>
          <w:lang w:eastAsia="zh-CN"/>
        </w:rPr>
        <w:t>从传声筒到移动通信</w:t>
      </w:r>
      <w:r>
        <w:rPr>
          <w:lang w:eastAsia="zh-CN"/>
        </w:rPr>
        <w:br/>
      </w:r>
      <w:r>
        <w:rPr>
          <w:color w:val="000000"/>
          <w:lang w:eastAsia="zh-CN"/>
        </w:rPr>
        <w:t>装置简介：两个非常粗的传输声音的金属管在空中盘成螺旋状，布置在展区的两个不同位置，相距大约十几米长，图左上角就是其螺旋状的管路之一．两个传输声音的金属管分别为听筒管路和话筒管路，两个传输声音的金属管端口分别是听筒和话筒，如图所示．就像人打电话一样，用话筒说话，用听筒听声音，如图所示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 xml:space="preserve">  </w:t>
      </w:r>
      <w:r w:rsidR="007E7A8B">
        <w:rPr>
          <w:noProof/>
          <w:lang w:eastAsia="zh-CN"/>
        </w:rPr>
        <w:pict>
          <v:shape id="图片 19" o:spid="_x0000_i1043" type="#_x0000_t75" style="width:336pt;height:96.75pt;visibility:visible;mso-wrap-style:square">
            <v:imagedata r:id="rId20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声音是由物体振动所</w:t>
      </w:r>
      <w:r>
        <w:rPr>
          <w:color w:val="000000"/>
          <w:lang w:eastAsia="zh-CN"/>
        </w:rPr>
        <w:t>产生，逐渐向各方向扩展，这就是声波．声波的基本参数是频率</w:t>
      </w:r>
      <w:r>
        <w:rPr>
          <w:color w:val="000000"/>
          <w:lang w:eastAsia="zh-CN"/>
        </w:rPr>
        <w:t xml:space="preserve">f </w:t>
      </w:r>
      <w:r>
        <w:rPr>
          <w:color w:val="000000"/>
          <w:lang w:eastAsia="zh-CN"/>
        </w:rPr>
        <w:t>、波长和波速．波长是波形图中相邻波峰（或波谷）的距离，如图所示，这三者的关系是</w:t>
      </w:r>
      <w:r>
        <w:rPr>
          <w:color w:val="000000"/>
          <w:lang w:eastAsia="zh-CN"/>
        </w:rPr>
        <w:t xml:space="preserve">v  = </w:t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f 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 w:rsidR="007E7A8B">
        <w:rPr>
          <w:noProof/>
          <w:lang w:eastAsia="zh-CN"/>
        </w:rPr>
        <w:pict>
          <v:shape id="图片 20" o:spid="_x0000_i1044" type="#_x0000_t75" style="width:159pt;height:78.75pt;visibility:visible;mso-wrap-style:square">
            <v:imagedata r:id="rId21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电话的出现要归功于贝尔，早期电话机的原理为：说话声音为空气里的复合振动，可传输到固体上，通过电脉冲于导电金属上传递．手机这种移动通信工具，在同步地球卫星协助下能使通信范围几乎覆盖地球上每个角落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传声筒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的展示项目，形象地向观众展示了：当一名观众在管路一侧发声，管路中的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产生震荡，另一侧的观众能够听到传输的声音，两人可进行对话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）以下应用或工具利用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传声筒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原理的是</w:t>
      </w:r>
      <w:r>
        <w:rPr>
          <w:color w:val="000000"/>
          <w:lang w:eastAsia="zh-CN"/>
        </w:rPr>
        <w:t xml:space="preserve">______            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医生给病人看病用的听诊器</w:t>
      </w:r>
      <w:r>
        <w:rPr>
          <w:color w:val="000000"/>
          <w:lang w:eastAsia="zh-CN"/>
        </w:rPr>
        <w:t>               B. </w:t>
      </w:r>
      <w:r>
        <w:rPr>
          <w:color w:val="000000"/>
          <w:lang w:eastAsia="zh-CN"/>
        </w:rPr>
        <w:t>水杯琴</w:t>
      </w:r>
      <w:r>
        <w:rPr>
          <w:color w:val="000000"/>
          <w:lang w:eastAsia="zh-CN"/>
        </w:rPr>
        <w:t>               C. </w:t>
      </w:r>
      <w:r>
        <w:rPr>
          <w:color w:val="000000"/>
          <w:lang w:eastAsia="zh-CN"/>
        </w:rPr>
        <w:t>天坛回音壁</w:t>
      </w:r>
      <w:r>
        <w:rPr>
          <w:color w:val="000000"/>
          <w:lang w:eastAsia="zh-CN"/>
        </w:rPr>
        <w:t>               D. </w:t>
      </w:r>
      <w:r>
        <w:rPr>
          <w:color w:val="000000"/>
          <w:lang w:eastAsia="zh-CN"/>
        </w:rPr>
        <w:t>超声波医学检查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）一列声波从空气中传入水中，以下说法正确的是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波速变大，频率增大</w:t>
      </w:r>
      <w:r>
        <w:rPr>
          <w:color w:val="000000"/>
          <w:lang w:eastAsia="zh-CN"/>
        </w:rPr>
        <w:t>                                           </w:t>
      </w:r>
      <w:r w:rsidR="007E7A8B">
        <w:rPr>
          <w:noProof/>
          <w:lang w:eastAsia="zh-CN"/>
        </w:rPr>
        <w:pict>
          <v:shape id="图片 21" o:spid="_x0000_i1045" type="#_x0000_t75" style="width:.7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波速变小，频率不变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波速变大，波长变长</w:t>
      </w:r>
      <w:r>
        <w:rPr>
          <w:color w:val="000000"/>
          <w:lang w:eastAsia="zh-CN"/>
        </w:rPr>
        <w:t>              </w:t>
      </w:r>
      <w:r>
        <w:rPr>
          <w:color w:val="000000"/>
          <w:lang w:eastAsia="zh-CN"/>
        </w:rPr>
        <w:t>                             </w:t>
      </w:r>
      <w:r w:rsidR="007E7A8B">
        <w:rPr>
          <w:noProof/>
          <w:lang w:eastAsia="zh-CN"/>
        </w:rPr>
        <w:pict>
          <v:shape id="图片 22" o:spid="_x0000_i1046" type="#_x0000_t75" style="width:.7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波速变小，波长变长</w:t>
      </w:r>
    </w:p>
    <w:p w:rsidR="0090346F" w:rsidRDefault="00D671BF">
      <w:pPr>
        <w:rPr>
          <w:lang w:eastAsia="zh-CN"/>
        </w:rPr>
      </w:pPr>
      <w:r>
        <w:rPr>
          <w:lang w:eastAsia="zh-CN"/>
        </w:rPr>
        <w:br w:type="page"/>
      </w:r>
    </w:p>
    <w:p w:rsidR="0090346F" w:rsidRDefault="00D671BF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90346F" w:rsidRDefault="00D671BF">
      <w:pPr>
        <w:rPr>
          <w:lang w:eastAsia="zh-CN"/>
        </w:rPr>
      </w:pPr>
      <w:r>
        <w:rPr>
          <w:lang w:eastAsia="zh-CN"/>
        </w:rPr>
        <w:t>一、单选题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1)</w:t>
      </w:r>
      <w:r>
        <w:rPr>
          <w:color w:val="000000"/>
          <w:lang w:eastAsia="zh-CN"/>
        </w:rPr>
        <w:t>无线电波是一种电磁波，波长和频率的乘积是一定的，波长越短，频率越高．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2)</w:t>
      </w:r>
      <w:r>
        <w:rPr>
          <w:color w:val="000000"/>
          <w:lang w:eastAsia="zh-CN"/>
        </w:rPr>
        <w:t>电磁波不但能传递信息，也能传递能量．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3)</w:t>
      </w:r>
      <w:r>
        <w:rPr>
          <w:color w:val="000000"/>
          <w:lang w:eastAsia="zh-CN"/>
        </w:rPr>
        <w:t>红外线、紫外线、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射线等都是电磁波．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4)</w:t>
      </w:r>
      <w:r>
        <w:rPr>
          <w:color w:val="000000"/>
          <w:lang w:eastAsia="zh-CN"/>
        </w:rPr>
        <w:t>不同波长的电磁波、不同频率的电磁波，在真空中传播速度是一定的</w:t>
      </w:r>
      <w:r>
        <w:rPr>
          <w:lang w:eastAsia="zh-CN"/>
        </w:rPr>
        <w:br/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、电台发射的无线电波是电磁波，电磁波在空气中传播速度是一定的，波长和频率的乘积是一定的，波长越短，频率越高．不符合题意．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、电磁波既能传递信息，也能传递能量．符合题意．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、红外线、紫外线是光波，红外线、紫外线、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射线都是电磁波．不符合题意．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、不同波长的电磁波在真空中传播速度相同．不符合题意．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【点评】</w:t>
      </w:r>
      <w:r>
        <w:rPr>
          <w:color w:val="000000"/>
        </w:rPr>
        <w:t>γ</w:t>
      </w:r>
      <w:r>
        <w:rPr>
          <w:color w:val="000000"/>
          <w:lang w:eastAsia="zh-CN"/>
        </w:rPr>
        <w:t>射线、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射线、不可见光、可见光、微波、短波、中波、长波都是电磁波，在真空中传播速度是相同的．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、不同波长的电磁波在真空中传播速度是相同的，都是</w:t>
      </w:r>
      <w:r>
        <w:rPr>
          <w:color w:val="000000"/>
          <w:lang w:eastAsia="zh-CN"/>
        </w:rPr>
        <w:t>3×1</w:t>
      </w:r>
      <w:r>
        <w:rPr>
          <w:color w:val="000000"/>
          <w:lang w:eastAsia="zh-CN"/>
        </w:rPr>
        <w:t>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BC</w:t>
      </w:r>
      <w:r>
        <w:rPr>
          <w:color w:val="000000"/>
          <w:lang w:eastAsia="zh-CN"/>
        </w:rPr>
        <w:t>、由图可知，微波的波长比可见光的波长长，频率小，故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、用微波炉加热食物时，水分子比其它分子更容易吸收微波的能量，故食物中的水分越多，食物在微波炉中温度上升就越快，故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）不同波长的电磁波在真空中传播速度是相同的；（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）据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分析即可判断；（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）食物中的水分越多，食物在微波炉中温度上升就越快．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color w:val="000000"/>
          <w:lang w:eastAsia="zh-CN"/>
        </w:rPr>
        <w:t>、收音机，是利用无线电波，无线电波是一种电磁波，故此选项不符合题意；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、微波炉，是利用微波</w:t>
      </w:r>
      <w:r>
        <w:rPr>
          <w:color w:val="000000"/>
          <w:lang w:eastAsia="zh-CN"/>
        </w:rPr>
        <w:t>，微波是一种电磁波，故此选项不符合题意；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、体检用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型超声波诊断仪，应用了声波，故此选项符合题意；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、红外线测距仪，是利用红外线，红外线是一种电磁波，故此选项不符合题意；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）电磁波在生活中有着广泛的应用，如：无线电广播、电视、手机都是靠电磁波来传递信息的；微波炉利用微波加热食物等；（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）无线电波、红外线、可见光、紫外线、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射线、</w:t>
      </w:r>
      <w:r>
        <w:rPr>
          <w:color w:val="000000"/>
        </w:rPr>
        <w:t>γ</w:t>
      </w:r>
      <w:r>
        <w:rPr>
          <w:color w:val="000000"/>
          <w:lang w:eastAsia="zh-CN"/>
        </w:rPr>
        <w:t>射线、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射线都是电磁波．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、发电机是利用电磁感应现象的原理制成的，其在工作时没有用到电磁波，故该选项错误；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B</w:t>
      </w:r>
      <w:r>
        <w:rPr>
          <w:color w:val="000000"/>
          <w:lang w:eastAsia="zh-CN"/>
        </w:rPr>
        <w:t>、电磁起重机是利用电流的磁效应的原理来工作的，故该选项也错误；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、有线电话原理：话筒把声音变成变化中的电流，随声音变化的电流沿着导线传到远方，在另一方听筒把电流还原成声音．故该选项错误；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、电视塔发射信号是利用电磁波来传递信号的．故该选项正确．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【分析】电磁波是由于电流的迅速变化产生的，电磁波在生活中有着广泛的应用，如：无线电广播、电视、手机都是靠电磁波来传递信息的；微波炉利用微波加热食物等．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、红外线和可见光都属于电磁波，任何波长的电磁波，其速度都等于光速，即</w:t>
      </w:r>
      <w:r>
        <w:rPr>
          <w:color w:val="000000"/>
          <w:lang w:eastAsia="zh-CN"/>
        </w:rPr>
        <w:t>C=3×10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、雷达是利用电磁波来传递信息的，故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、卫星通讯利用电磁波传递信息，光纤又称光导纤维，它通过激光来传递信息；故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、固定电话是利用导线中的电流来传递信息，移动电话是利用电磁波来传递信息；故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）任何波长的电磁波，其速度都等于光速，即</w:t>
      </w:r>
      <w:r>
        <w:rPr>
          <w:color w:val="000000"/>
          <w:lang w:eastAsia="zh-CN"/>
        </w:rPr>
        <w:t>C=3×10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）像手机、无线电、电视广播、移动通信等都是利用电磁波来传递信息的；光纤又称光导纤维，它通过激光来传递信息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、用铅锑合金做保险丝主要是因为它的电阻率大、熔点低，这样可在电流过大时自动熔断，故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、光是一种电磁波，由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可知波长越长的光波，频率越小，而光的速度是不变的，故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超利用的是超声波进行工作的，与电磁波应用无关，故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、核电站是利用核裂变释放的能量发电，核能是一种有污染的不可再生能源，故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）保险丝的电阻率大、熔点低，可在电流过大时自动熔断；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）根据电磁波的波长、波速的频率的关系做出判断；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）能正</w:t>
      </w:r>
      <w:r>
        <w:rPr>
          <w:color w:val="000000"/>
          <w:lang w:eastAsia="zh-CN"/>
        </w:rPr>
        <w:t>确区分超声波和电磁波的应用；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）从能源是否可再利用的角度可分为可再生能源和不可再生能源，核电站就是利用原子核的裂变的链式反应产生的能量发电，核泄漏会造成放射性的环境污染．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、电磁波在空气中的传播速度约是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，该选项说法不正确；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、电磁波能够反射，雷达就是利用电磁波反射来工作的，该选项说法不正确；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、根据波长、频率、波速的关系：波速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波长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频率，频率越高，波长越短，该选项说法不正确；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、手机无线上网时，通过电磁波传递信息，传递的是数字信号，该选项说法</w:t>
      </w:r>
      <w:r>
        <w:rPr>
          <w:color w:val="000000"/>
          <w:lang w:eastAsia="zh-CN"/>
        </w:rPr>
        <w:t>正确。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）电磁波可以在真空中传播，电磁波在空气中的传播速度等于光速，移动通信是利用电磁波传输信号的；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）波长、频率、波速的关系：波速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波长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频率。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【解答】在真空中，电磁波的波长和频率互成反比例关系，波长最长的频率最小．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【分析】电磁波的频率与波长成反比，微波的波长最长，频率最小．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隐形飞机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，可以有效避开雷达的探测，主要是它表面有一种特殊材料，能够增强对电磁波的吸收，减弱电磁波反射回雷达。它的表面制成特殊形状，这种形状能够减弱电磁波反射回雷达，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C.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）电磁波在传播过程可以被吸收，也可以被反射；（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隐形战机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的隐形功能，主要是将雷达发射的电磁波吸收，电磁波不能反射回雷达，就避开了雷达的探测．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【解答】解：手机、电脑和电子游戏机等电子设备在使用时不断的发射和接收无线电波，即电磁波，这些电磁波被飞机的导航系统接收到，就会影响飞机正</w:t>
      </w:r>
      <w:r>
        <w:rPr>
          <w:color w:val="000000"/>
          <w:lang w:eastAsia="zh-CN"/>
        </w:rPr>
        <w:t>常的导航通信，对飞机的飞行安全造成很大的威胁．故选：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移动电话是通过电磁波来传递信息的，飞机的导航系统也是通过电磁波来传递信息的，若在乘坐飞机时使用手机、电脑和电子游戏机等电子设备，它发出的无线电波（即电磁波）就会干扰飞机的导航系统．</w:t>
      </w:r>
    </w:p>
    <w:p w:rsidR="0090346F" w:rsidRDefault="00D671BF">
      <w:pPr>
        <w:rPr>
          <w:lang w:eastAsia="zh-CN"/>
        </w:rPr>
      </w:pPr>
      <w:r>
        <w:rPr>
          <w:lang w:eastAsia="zh-CN"/>
        </w:rPr>
        <w:t>二、填空题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电磁；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 xml:space="preserve">　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【解答】使用手机通话时，信息的传播是通过电磁波来实现的，这种波在真空中的传播速度是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故答案为：电磁；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【分析】手机通话是通过电磁波传递信息的，根据电磁波的传播速度答题．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</w:t>
      </w:r>
      <w:r>
        <w:rPr>
          <w:color w:val="0000FF"/>
          <w:lang w:eastAsia="zh-CN"/>
        </w:rPr>
        <w:t>案】</w:t>
      </w:r>
      <w:r>
        <w:rPr>
          <w:color w:val="000000"/>
          <w:lang w:eastAsia="zh-CN"/>
        </w:rPr>
        <w:t>电流；各个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【解答】解：当导体中的电流迅速变化时，导体就会向四周空间发射电磁波，电磁波是向空间各个方向传播的．故答案为：电流；各个．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【分析】导体中迅速变化的电流会在周围产生电磁波，电磁波会向周围各个方向传播；据此分析答题．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频率；波速；波长；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；</w:t>
      </w:r>
      <w:r>
        <w:rPr>
          <w:color w:val="000000"/>
        </w:rPr>
        <w:t>λ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f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【解答】解：电磁波也是一种波，是由电磁场振动形成的．每秒内振动的次数叫频率，频率用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表示；两个相邻波峰之间的距离（振动一次的距离）叫波长，波长用</w:t>
      </w:r>
      <w:r>
        <w:rPr>
          <w:color w:val="000000"/>
        </w:rPr>
        <w:t>λ</w:t>
      </w:r>
      <w:r>
        <w:rPr>
          <w:color w:val="000000"/>
          <w:lang w:eastAsia="zh-CN"/>
        </w:rPr>
        <w:t>表示；电磁波每秒内传播的距离叫波速，波速用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表示．</w:t>
      </w:r>
      <w:r>
        <w:rPr>
          <w:lang w:eastAsia="zh-CN"/>
        </w:rPr>
        <w:br/>
      </w:r>
      <w:r>
        <w:rPr>
          <w:color w:val="000000"/>
          <w:lang w:eastAsia="zh-CN"/>
        </w:rPr>
        <w:t>所有的电磁</w:t>
      </w:r>
      <w:r>
        <w:rPr>
          <w:color w:val="000000"/>
          <w:lang w:eastAsia="zh-CN"/>
        </w:rPr>
        <w:t>波的波速都是一定的，波长与频率成反比．它们三者之间的关系式是：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故答案为：频率，波速，波长，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</w:t>
      </w:r>
      <w:r>
        <w:rPr>
          <w:color w:val="000000"/>
        </w:rPr>
        <w:t>λ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【分析】根据电磁波的特性和波速、波长、频率的关系填空．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波长；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f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lastRenderedPageBreak/>
        <w:t>【解析】</w:t>
      </w:r>
      <w:r>
        <w:rPr>
          <w:color w:val="000000"/>
          <w:lang w:eastAsia="zh-CN"/>
        </w:rPr>
        <w:t>【解答】解：电磁波的波速均为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，等于光速；波长、频率、波速之间满足公式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，即波长随频率的改变而改变．故答案为：波长，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【分析】解答本题应掌握：电磁波的传播速度都为光速，波长、频率、波速之间满足公式：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电磁波；相等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【解答】解：在真空自动飞行的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亿航</w:t>
      </w:r>
      <w:r>
        <w:rPr>
          <w:color w:val="000000"/>
          <w:lang w:eastAsia="zh-CN"/>
        </w:rPr>
        <w:t>184”</w:t>
      </w:r>
      <w:r>
        <w:rPr>
          <w:color w:val="000000"/>
          <w:lang w:eastAsia="zh-CN"/>
        </w:rPr>
        <w:t>是通过电磁波与地面中心联系的；光就是一种电磁波，所以在真空中的光速等于电磁波的速度．故答案为：电磁波；相等．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【分析】电磁波可以传递信息，飞船在太空中是通过电磁波传播信息的；光就是一种电磁波．</w:t>
      </w:r>
    </w:p>
    <w:p w:rsidR="0090346F" w:rsidRDefault="00D671BF">
      <w:r>
        <w:t>三、解答题</w:t>
      </w:r>
    </w:p>
    <w:p w:rsidR="0090346F" w:rsidRDefault="00D671BF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解：波速</w:t>
      </w:r>
      <w:r>
        <w:rPr>
          <w:color w:val="000000"/>
        </w:rPr>
        <w:t>c=3×10</w:t>
      </w:r>
      <w:r>
        <w:rPr>
          <w:color w:val="000000"/>
          <w:vertAlign w:val="superscript"/>
        </w:rPr>
        <w:t>8</w:t>
      </w:r>
      <w:r>
        <w:rPr>
          <w:color w:val="000000"/>
        </w:rPr>
        <w:t>m/s</w:t>
      </w:r>
      <w:r>
        <w:rPr>
          <w:color w:val="000000"/>
        </w:rPr>
        <w:t>，频率</w:t>
      </w:r>
      <w:r>
        <w:rPr>
          <w:color w:val="000000"/>
        </w:rPr>
        <w:t>f=500kHz=5×10</w:t>
      </w:r>
      <w:r>
        <w:rPr>
          <w:color w:val="000000"/>
          <w:vertAlign w:val="superscript"/>
        </w:rPr>
        <w:t>5</w:t>
      </w:r>
      <w:r>
        <w:rPr>
          <w:color w:val="000000"/>
        </w:rPr>
        <w:t>Hz</w:t>
      </w:r>
      <w:r>
        <w:rPr>
          <w:color w:val="000000"/>
        </w:rPr>
        <w:t>，</w:t>
      </w:r>
      <w:r>
        <w:br/>
      </w:r>
      <w:r>
        <w:rPr>
          <w:color w:val="000000"/>
        </w:rPr>
        <w:t>∵c=λf</w:t>
      </w:r>
      <w:r>
        <w:br/>
      </w:r>
      <w:r>
        <w:rPr>
          <w:color w:val="000000"/>
        </w:rPr>
        <w:t>∴λ=</w:t>
      </w:r>
      <w:r w:rsidR="007E7A8B">
        <w:rPr>
          <w:noProof/>
          <w:lang w:eastAsia="zh-CN"/>
        </w:rPr>
        <w:pict>
          <v:shape id="图片 23" o:spid="_x0000_i1047" type="#_x0000_t75" style="width:12pt;height:20.25pt;visibility:visible;mso-wrap-style:square">
            <v:imagedata r:id="rId22" o:title=""/>
          </v:shape>
        </w:pict>
      </w:r>
      <w:r>
        <w:rPr>
          <w:color w:val="000000"/>
        </w:rPr>
        <w:t>=</w:t>
      </w:r>
      <w:r w:rsidR="007E7A8B">
        <w:rPr>
          <w:noProof/>
          <w:lang w:eastAsia="zh-CN"/>
        </w:rPr>
        <w:pict>
          <v:shape id="图片 24" o:spid="_x0000_i1048" type="#_x0000_t75" style="width:44.25pt;height:29.25pt;visibility:visible;mso-wrap-style:square">
            <v:imagedata r:id="rId23" o:title=""/>
          </v:shape>
        </w:pict>
      </w:r>
      <w:r>
        <w:rPr>
          <w:color w:val="000000"/>
        </w:rPr>
        <w:t>=600m</w:t>
      </w:r>
      <w:r>
        <w:br/>
      </w:r>
      <w:r>
        <w:rPr>
          <w:color w:val="000000"/>
        </w:rPr>
        <w:t>答：它的波长是</w:t>
      </w:r>
      <w:r>
        <w:rPr>
          <w:color w:val="000000"/>
        </w:rPr>
        <w:t>600m</w:t>
      </w:r>
      <w:r>
        <w:rPr>
          <w:color w:val="000000"/>
        </w:rPr>
        <w:t>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【分析】电磁波的波速</w:t>
      </w:r>
      <w:r>
        <w:rPr>
          <w:color w:val="000000"/>
          <w:lang w:eastAsia="zh-CN"/>
        </w:rPr>
        <w:t>c=3×10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，由波速公式：波速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波长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频率（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）变形就可求得波长．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</w:t>
      </w:r>
      <w:r>
        <w:rPr>
          <w:color w:val="0000FF"/>
          <w:lang w:eastAsia="zh-CN"/>
        </w:rPr>
        <w:t>答案】</w:t>
      </w:r>
      <w:r>
        <w:rPr>
          <w:color w:val="000000"/>
          <w:lang w:eastAsia="zh-CN"/>
        </w:rPr>
        <w:t>答：（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）电磁波的危害：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电磁波噪声会干扰电子设备、仪器仪表的正常工作，使信息失误、控制失灵；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电磁辐射威胁着人类的健康，如果长时间受电磁辐射，会出现乏力、记忆力减退等神经衰弱症状，以及心悸、胸闷、视力下降等症状．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）防止电磁污染的措施：让电磁污染源远离居民稠密区；改进电气设备，减少电磁泄露；安装电磁屏蔽装置，降低电磁感应强度等．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【分析】认真阅读短文，从短文中获取信息，然后答题．</w:t>
      </w:r>
    </w:p>
    <w:p w:rsidR="0090346F" w:rsidRDefault="00D671BF">
      <w:pPr>
        <w:rPr>
          <w:lang w:eastAsia="zh-CN"/>
        </w:rPr>
      </w:pPr>
      <w:r>
        <w:rPr>
          <w:lang w:eastAsia="zh-CN"/>
        </w:rPr>
        <w:t>四、综合题</w:t>
      </w:r>
    </w:p>
    <w:p w:rsidR="0090346F" w:rsidRDefault="00D671B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）声音不能在真空中传播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）电梯对电磁波有屏蔽作用；将手机设置到铃响状态后放入密闭的金属容器内，试用另一手机呼叫金属容器内的手机，如果听不到金属容器内的手机声响，就说明金属容器对电磁波有屏蔽作用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）收音机的周围存在电磁波，当电磁波被收音机接收时，会产生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咔咔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声；（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）声音的传播需要介质，声音不能再真空中传播，收音机放在真空玻璃罩中时听不到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咔咔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声；（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）电梯是金属制成的，在电梯中收不到手机信号，是因为金属对电磁波有屏蔽作用；将手机设置到响铃状态后放入密闭的金属容器内，试用另一手机呼叫金属容器内的手机，如果</w:t>
      </w:r>
      <w:r>
        <w:rPr>
          <w:color w:val="000000"/>
          <w:lang w:eastAsia="zh-CN"/>
        </w:rPr>
        <w:t>听不到金属容器内的手机声响，就说明金属容器对电磁波有屏蔽作用．故答案为：（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）声音不能在真空中传播；（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）电梯对电磁波有屏蔽作用；将手机设置到铃响状态后放入密闭的金属容器内，试用另一手机呼叫金属容器内的手机，如果听不到金属容器内的手机声响，就说明金属容器对电磁波有屏蔽作用．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）真空不能传声；（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）金属对电磁波具有屏蔽作用；将手机放入金属盒内进行实验．</w:t>
      </w:r>
    </w:p>
    <w:p w:rsidR="0090346F" w:rsidRDefault="00D671BF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）空气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A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C  </w:t>
      </w:r>
    </w:p>
    <w:p w:rsidR="0090346F" w:rsidRDefault="00D671BF">
      <w:pPr>
        <w:spacing w:after="0"/>
        <w:rPr>
          <w:lang w:eastAsia="zh-CN"/>
        </w:rPr>
      </w:pPr>
      <w:r>
        <w:rPr>
          <w:color w:val="0000FF"/>
          <w:lang w:eastAsia="zh-CN"/>
        </w:rPr>
        <w:lastRenderedPageBreak/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）声音的传播需要介质，声音可以在气体中传播，也可以在固体和液体中传播，但不能在真空中传播。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传声筒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的管道中有空气，当一名观众在管路一侧发声，引起管路中的空气震荡，另一侧的观众能够听到空气传输的声音，两人可进行对话。（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传声筒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中的声音在管道中传播，可以减小声音的分散，提高声音的响度，从而可以听到更清楚的声音；听诊器的工作原理就是利用声音在管内空气中集中传播，减小声音的分散，提高声音的响度，从而可以听到更清楚的声音，也就能判断是否有病症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符合题意；水杯琴说明液体振动可以发出声音，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不符合题意；天坛回音</w:t>
      </w:r>
      <w:r>
        <w:rPr>
          <w:color w:val="000000"/>
          <w:lang w:eastAsia="zh-CN"/>
        </w:rPr>
        <w:t>壁，是利用了声音的反射，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不符合题意；超声波医学检查，是利用声音传递信息，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。（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）波从一种介质进入另一种介质时，频率和周期不变，声波由空气进入水中，波速变大，周期和频率不变，由波速公式</w:t>
      </w:r>
      <w:r>
        <w:rPr>
          <w:i/>
          <w:color w:val="000000"/>
          <w:lang w:eastAsia="zh-CN"/>
        </w:rPr>
        <w:t>v=</w:t>
      </w:r>
      <w:r>
        <w:rPr>
          <w:i/>
          <w:color w:val="000000"/>
        </w:rPr>
        <w:t>λ</w:t>
      </w:r>
      <w:r>
        <w:rPr>
          <w:i/>
          <w:color w:val="000000"/>
          <w:lang w:eastAsia="zh-CN"/>
        </w:rPr>
        <w:t>f</w:t>
      </w:r>
      <w:r>
        <w:rPr>
          <w:color w:val="000000"/>
          <w:lang w:eastAsia="zh-CN"/>
        </w:rPr>
        <w:t>知道，声波的波长变长，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【分析】本题是一道综合了声学中多个知识点的题目，做题时要对照相关的物理知识，仔细分析每一种情况的对错：声音的传播：声音靠介质传播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真空不能传声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通常我们听到的声音是靠空气传来的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声速：在空气中传播速度是：</w:t>
      </w:r>
      <w:r>
        <w:rPr>
          <w:color w:val="000000"/>
          <w:lang w:eastAsia="zh-CN"/>
        </w:rPr>
        <w:t>340</w:t>
      </w:r>
      <w:r>
        <w:rPr>
          <w:color w:val="000000"/>
          <w:lang w:eastAsia="zh-CN"/>
        </w:rPr>
        <w:t>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秒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声音在固体传播比液体快，而在液体传播又</w:t>
      </w:r>
      <w:r>
        <w:rPr>
          <w:color w:val="000000"/>
          <w:lang w:eastAsia="zh-CN"/>
        </w:rPr>
        <w:t>比空气体快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乐音的三个特征：音调、响度、音色</w:t>
      </w:r>
      <w:r>
        <w:rPr>
          <w:color w:val="000000"/>
          <w:lang w:eastAsia="zh-CN"/>
        </w:rPr>
        <w:t>.(1)</w:t>
      </w:r>
      <w:r>
        <w:rPr>
          <w:color w:val="000000"/>
          <w:lang w:eastAsia="zh-CN"/>
        </w:rPr>
        <w:t>音调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是指声音的高低，它与发声体的频率有关系</w:t>
      </w:r>
      <w:r>
        <w:rPr>
          <w:color w:val="000000"/>
          <w:lang w:eastAsia="zh-CN"/>
        </w:rPr>
        <w:t>.(2)</w:t>
      </w:r>
      <w:r>
        <w:rPr>
          <w:color w:val="000000"/>
          <w:lang w:eastAsia="zh-CN"/>
        </w:rPr>
        <w:t>响度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是指声音的大小，跟发声体的振幅、声源与听者的距离有关系</w:t>
      </w:r>
      <w:r>
        <w:rPr>
          <w:color w:val="000000"/>
          <w:lang w:eastAsia="zh-CN"/>
        </w:rPr>
        <w:t>.</w:t>
      </w:r>
    </w:p>
    <w:sectPr w:rsidR="0090346F" w:rsidSect="003D58D3">
      <w:headerReference w:type="even" r:id="rId24"/>
      <w:headerReference w:type="default" r:id="rId25"/>
      <w:footerReference w:type="default" r:id="rId2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BF" w:rsidRDefault="00D671BF" w:rsidP="003D58D3">
      <w:pPr>
        <w:spacing w:after="0" w:line="240" w:lineRule="auto"/>
      </w:pPr>
      <w:r>
        <w:separator/>
      </w:r>
    </w:p>
  </w:endnote>
  <w:endnote w:type="continuationSeparator" w:id="1">
    <w:p w:rsidR="00D671BF" w:rsidRDefault="00D671BF" w:rsidP="003D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F" w:rsidRDefault="00D671BF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BF" w:rsidRDefault="00D671BF" w:rsidP="003D58D3">
      <w:pPr>
        <w:spacing w:after="0" w:line="240" w:lineRule="auto"/>
      </w:pPr>
      <w:r>
        <w:separator/>
      </w:r>
    </w:p>
  </w:footnote>
  <w:footnote w:type="continuationSeparator" w:id="1">
    <w:p w:rsidR="00D671BF" w:rsidRDefault="00D671BF" w:rsidP="003D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F" w:rsidRDefault="003D58D3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90346F" w:rsidRDefault="00D671B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90346F" w:rsidRDefault="00D671BF" w:rsidP="007E7A8B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90346F" w:rsidRDefault="00D671B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</w:t>
                </w:r>
                <w:r>
                  <w:rPr>
                    <w:rFonts w:hint="eastAsia"/>
                    <w:lang w:eastAsia="zh-CN"/>
                  </w:rPr>
                  <w:t>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F" w:rsidRDefault="007E7A8B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rPr>
        <w:rFonts w:ascii="华文新魏" w:eastAsia="华文新魏"/>
        <w:b/>
        <w:bCs/>
        <w:noProof/>
        <w:sz w:val="24"/>
        <w:szCs w:val="24"/>
      </w:rPr>
      <w:drawing>
        <wp:inline distT="0" distB="0" distL="0" distR="0">
          <wp:extent cx="5810250" cy="57150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C114D2"/>
    <w:multiLevelType w:val="hybridMultilevel"/>
    <w:tmpl w:val="ECEE1EDA"/>
    <w:lvl w:ilvl="0" w:tplc="0B16B7A4">
      <w:start w:val="1"/>
      <w:numFmt w:val="decimal"/>
      <w:lvlText w:val="%1."/>
      <w:lvlJc w:val="left"/>
      <w:pPr>
        <w:ind w:left="720" w:hanging="360"/>
      </w:pPr>
    </w:lvl>
    <w:lvl w:ilvl="1" w:tplc="9A02CE80" w:tentative="1">
      <w:start w:val="1"/>
      <w:numFmt w:val="lowerLetter"/>
      <w:lvlText w:val="%2."/>
      <w:lvlJc w:val="left"/>
      <w:pPr>
        <w:ind w:left="1440" w:hanging="360"/>
      </w:pPr>
    </w:lvl>
    <w:lvl w:ilvl="2" w:tplc="C2BEAB9E" w:tentative="1">
      <w:start w:val="1"/>
      <w:numFmt w:val="lowerRoman"/>
      <w:lvlText w:val="%3."/>
      <w:lvlJc w:val="right"/>
      <w:pPr>
        <w:ind w:left="2160" w:hanging="180"/>
      </w:pPr>
    </w:lvl>
    <w:lvl w:ilvl="3" w:tplc="3ABA6E7E" w:tentative="1">
      <w:start w:val="1"/>
      <w:numFmt w:val="decimal"/>
      <w:lvlText w:val="%4."/>
      <w:lvlJc w:val="left"/>
      <w:pPr>
        <w:ind w:left="2880" w:hanging="360"/>
      </w:pPr>
    </w:lvl>
    <w:lvl w:ilvl="4" w:tplc="5CFE16E8" w:tentative="1">
      <w:start w:val="1"/>
      <w:numFmt w:val="lowerLetter"/>
      <w:lvlText w:val="%5."/>
      <w:lvlJc w:val="left"/>
      <w:pPr>
        <w:ind w:left="3600" w:hanging="360"/>
      </w:pPr>
    </w:lvl>
    <w:lvl w:ilvl="5" w:tplc="41027F70" w:tentative="1">
      <w:start w:val="1"/>
      <w:numFmt w:val="lowerRoman"/>
      <w:lvlText w:val="%6."/>
      <w:lvlJc w:val="right"/>
      <w:pPr>
        <w:ind w:left="4320" w:hanging="180"/>
      </w:pPr>
    </w:lvl>
    <w:lvl w:ilvl="6" w:tplc="76E82C30" w:tentative="1">
      <w:start w:val="1"/>
      <w:numFmt w:val="decimal"/>
      <w:lvlText w:val="%7."/>
      <w:lvlJc w:val="left"/>
      <w:pPr>
        <w:ind w:left="5040" w:hanging="360"/>
      </w:pPr>
    </w:lvl>
    <w:lvl w:ilvl="7" w:tplc="776036EC" w:tentative="1">
      <w:start w:val="1"/>
      <w:numFmt w:val="lowerLetter"/>
      <w:lvlText w:val="%8."/>
      <w:lvlJc w:val="left"/>
      <w:pPr>
        <w:ind w:left="5760" w:hanging="360"/>
      </w:pPr>
    </w:lvl>
    <w:lvl w:ilvl="8" w:tplc="85101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20AA5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AF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7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2E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8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AB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2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0B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44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E48A472C">
      <w:start w:val="1"/>
      <w:numFmt w:val="decimal"/>
      <w:lvlText w:val="%1."/>
      <w:lvlJc w:val="left"/>
      <w:pPr>
        <w:ind w:left="720" w:hanging="360"/>
      </w:pPr>
    </w:lvl>
    <w:lvl w:ilvl="1" w:tplc="B9907806" w:tentative="1">
      <w:start w:val="1"/>
      <w:numFmt w:val="lowerLetter"/>
      <w:lvlText w:val="%2."/>
      <w:lvlJc w:val="left"/>
      <w:pPr>
        <w:ind w:left="1440" w:hanging="360"/>
      </w:pPr>
    </w:lvl>
    <w:lvl w:ilvl="2" w:tplc="FC2A9028" w:tentative="1">
      <w:start w:val="1"/>
      <w:numFmt w:val="lowerRoman"/>
      <w:lvlText w:val="%3."/>
      <w:lvlJc w:val="right"/>
      <w:pPr>
        <w:ind w:left="2160" w:hanging="180"/>
      </w:pPr>
    </w:lvl>
    <w:lvl w:ilvl="3" w:tplc="FA94B9E4" w:tentative="1">
      <w:start w:val="1"/>
      <w:numFmt w:val="decimal"/>
      <w:lvlText w:val="%4."/>
      <w:lvlJc w:val="left"/>
      <w:pPr>
        <w:ind w:left="2880" w:hanging="360"/>
      </w:pPr>
    </w:lvl>
    <w:lvl w:ilvl="4" w:tplc="D2A6E8C6" w:tentative="1">
      <w:start w:val="1"/>
      <w:numFmt w:val="lowerLetter"/>
      <w:lvlText w:val="%5."/>
      <w:lvlJc w:val="left"/>
      <w:pPr>
        <w:ind w:left="3600" w:hanging="360"/>
      </w:pPr>
    </w:lvl>
    <w:lvl w:ilvl="5" w:tplc="7F265D5C" w:tentative="1">
      <w:start w:val="1"/>
      <w:numFmt w:val="lowerRoman"/>
      <w:lvlText w:val="%6."/>
      <w:lvlJc w:val="right"/>
      <w:pPr>
        <w:ind w:left="4320" w:hanging="180"/>
      </w:pPr>
    </w:lvl>
    <w:lvl w:ilvl="6" w:tplc="051420EA" w:tentative="1">
      <w:start w:val="1"/>
      <w:numFmt w:val="decimal"/>
      <w:lvlText w:val="%7."/>
      <w:lvlJc w:val="left"/>
      <w:pPr>
        <w:ind w:left="5040" w:hanging="360"/>
      </w:pPr>
    </w:lvl>
    <w:lvl w:ilvl="7" w:tplc="1CE26458" w:tentative="1">
      <w:start w:val="1"/>
      <w:numFmt w:val="lowerLetter"/>
      <w:lvlText w:val="%8."/>
      <w:lvlJc w:val="left"/>
      <w:pPr>
        <w:ind w:left="5760" w:hanging="360"/>
      </w:pPr>
    </w:lvl>
    <w:lvl w:ilvl="8" w:tplc="DF929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5986"/>
    <w:multiLevelType w:val="hybridMultilevel"/>
    <w:tmpl w:val="7EB2D8AC"/>
    <w:lvl w:ilvl="0" w:tplc="A21A5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2E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CA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49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C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86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A1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D3"/>
    <w:rsid w:val="003D58D3"/>
    <w:rsid w:val="007E7A8B"/>
    <w:rsid w:val="00D6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D3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D5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58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3D58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3D58D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D58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D58D3"/>
    <w:rPr>
      <w:sz w:val="18"/>
      <w:szCs w:val="18"/>
    </w:rPr>
  </w:style>
  <w:style w:type="paragraph" w:customStyle="1" w:styleId="1">
    <w:name w:val="正文1"/>
    <w:qFormat/>
    <w:rsid w:val="003D58D3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D58D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D58D3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D58D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D58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3450DEC8-79E3-4516-81CB-1AC8D6D9D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7299</Characters>
  <Application>Microsoft Office Word</Application>
  <DocSecurity>0</DocSecurity>
  <Lines>60</Lines>
  <Paragraphs>17</Paragraphs>
  <ScaleCrop>false</ScaleCrop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2019-08-23T02:08:00Z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