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81" w:rsidRPr="00D84C7E" w:rsidRDefault="002F0501">
      <w:pPr>
        <w:jc w:val="center"/>
        <w:rPr>
          <w:color w:val="E36C0A" w:themeColor="accent6" w:themeShade="BF"/>
          <w:lang w:eastAsia="zh-CN"/>
        </w:rPr>
      </w:pPr>
      <w:r w:rsidRPr="00D84C7E">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982pt;margin-top:985pt;width:38pt;height:38pt;z-index:251658240;mso-position-horizontal-relative:page;mso-position-vertical-relative:top-margin-area">
            <v:imagedata r:id="rId9" o:title=""/>
            <w10:wrap anchorx="page"/>
          </v:shape>
        </w:pict>
      </w:r>
      <w:r w:rsidR="00D84C7E" w:rsidRPr="00D84C7E">
        <w:rPr>
          <w:rFonts w:hint="eastAsia"/>
          <w:b/>
          <w:bCs/>
          <w:color w:val="E36C0A" w:themeColor="accent6" w:themeShade="BF"/>
          <w:sz w:val="28"/>
          <w:szCs w:val="28"/>
          <w:lang w:eastAsia="zh-CN"/>
        </w:rPr>
        <w:t>2019-2020</w:t>
      </w:r>
      <w:r w:rsidR="00D434A7" w:rsidRPr="00D84C7E">
        <w:rPr>
          <w:rFonts w:hint="eastAsia"/>
          <w:b/>
          <w:bCs/>
          <w:color w:val="E36C0A" w:themeColor="accent6" w:themeShade="BF"/>
          <w:sz w:val="28"/>
          <w:szCs w:val="28"/>
          <w:lang w:eastAsia="zh-CN"/>
        </w:rPr>
        <w:t>学年北师大版九年级物理</w:t>
      </w:r>
      <w:r w:rsidR="00D434A7" w:rsidRPr="00D84C7E">
        <w:rPr>
          <w:rFonts w:hint="eastAsia"/>
          <w:b/>
          <w:bCs/>
          <w:color w:val="E36C0A" w:themeColor="accent6" w:themeShade="BF"/>
          <w:sz w:val="28"/>
          <w:szCs w:val="28"/>
          <w:lang w:eastAsia="zh-CN"/>
        </w:rPr>
        <w:t xml:space="preserve"> 14.6</w:t>
      </w:r>
      <w:r w:rsidR="00D434A7" w:rsidRPr="00D84C7E">
        <w:rPr>
          <w:rFonts w:hint="eastAsia"/>
          <w:b/>
          <w:bCs/>
          <w:color w:val="E36C0A" w:themeColor="accent6" w:themeShade="BF"/>
          <w:sz w:val="28"/>
          <w:szCs w:val="28"/>
          <w:lang w:eastAsia="zh-CN"/>
        </w:rPr>
        <w:t>直流电动机</w:t>
      </w:r>
      <w:r w:rsidR="00D84C7E" w:rsidRPr="00D84C7E">
        <w:rPr>
          <w:rFonts w:hint="eastAsia"/>
          <w:b/>
          <w:bCs/>
          <w:color w:val="E36C0A" w:themeColor="accent6" w:themeShade="BF"/>
          <w:sz w:val="28"/>
          <w:szCs w:val="28"/>
          <w:lang w:eastAsia="zh-CN"/>
        </w:rPr>
        <w:t xml:space="preserve"> </w:t>
      </w:r>
      <w:r w:rsidR="00D434A7" w:rsidRPr="00D84C7E">
        <w:rPr>
          <w:rFonts w:hint="eastAsia"/>
          <w:b/>
          <w:bCs/>
          <w:color w:val="E36C0A" w:themeColor="accent6" w:themeShade="BF"/>
          <w:sz w:val="28"/>
          <w:szCs w:val="28"/>
          <w:lang w:eastAsia="zh-CN"/>
        </w:rPr>
        <w:t>同步测试</w:t>
      </w:r>
    </w:p>
    <w:p w:rsidR="00695B81" w:rsidRDefault="00D434A7">
      <w:pPr>
        <w:rPr>
          <w:lang w:eastAsia="zh-CN"/>
        </w:rPr>
      </w:pPr>
      <w:r>
        <w:rPr>
          <w:b/>
          <w:bCs/>
          <w:sz w:val="24"/>
          <w:szCs w:val="24"/>
          <w:lang w:eastAsia="zh-CN"/>
        </w:rPr>
        <w:t>一、单选题</w:t>
      </w:r>
    </w:p>
    <w:p w:rsidR="00695B81" w:rsidRDefault="00D434A7">
      <w:pPr>
        <w:spacing w:after="0"/>
        <w:rPr>
          <w:lang w:eastAsia="zh-CN"/>
        </w:rPr>
      </w:pPr>
      <w:r>
        <w:rPr>
          <w:color w:val="000000"/>
          <w:lang w:eastAsia="zh-CN"/>
        </w:rPr>
        <w:t>1.</w:t>
      </w:r>
      <w:r>
        <w:rPr>
          <w:color w:val="000000"/>
          <w:lang w:eastAsia="zh-CN"/>
        </w:rPr>
        <w:t>要改变直流电动机转动的方向，下列措施中可行的是（</w:t>
      </w:r>
      <w:r>
        <w:rPr>
          <w:color w:val="000000"/>
          <w:lang w:eastAsia="zh-CN"/>
        </w:rPr>
        <w:t>   </w:t>
      </w:r>
      <w:r>
        <w:rPr>
          <w:color w:val="000000"/>
          <w:lang w:eastAsia="zh-CN"/>
        </w:rPr>
        <w:t>）</w:t>
      </w:r>
    </w:p>
    <w:p w:rsidR="00695B81" w:rsidRDefault="00D434A7">
      <w:pPr>
        <w:spacing w:after="0"/>
        <w:ind w:left="150"/>
        <w:rPr>
          <w:lang w:eastAsia="zh-CN"/>
        </w:rPr>
      </w:pPr>
      <w:r>
        <w:rPr>
          <w:color w:val="000000"/>
          <w:lang w:eastAsia="zh-CN"/>
        </w:rPr>
        <w:t>A. </w:t>
      </w:r>
      <w:r>
        <w:rPr>
          <w:color w:val="000000"/>
          <w:lang w:eastAsia="zh-CN"/>
        </w:rPr>
        <w:t>增大或减小线圈中的电流</w:t>
      </w:r>
      <w:r>
        <w:rPr>
          <w:color w:val="000000"/>
          <w:lang w:eastAsia="zh-CN"/>
        </w:rPr>
        <w:t>                                    </w:t>
      </w:r>
      <w:r w:rsidR="002F0501">
        <w:rPr>
          <w:noProof/>
          <w:lang w:eastAsia="zh-CN"/>
        </w:rPr>
        <w:pict>
          <v:shape id="图片 1" o:spid="_x0000_i1025" type="#_x0000_t75" style="width:.75pt;height:3pt;visibility:visible;mso-wrap-style:square">
            <v:imagedata r:id="rId10" o:title=""/>
          </v:shape>
        </w:pict>
      </w:r>
      <w:r>
        <w:rPr>
          <w:color w:val="000000"/>
          <w:lang w:eastAsia="zh-CN"/>
        </w:rPr>
        <w:t>B. </w:t>
      </w:r>
      <w:r>
        <w:rPr>
          <w:color w:val="000000"/>
          <w:lang w:eastAsia="zh-CN"/>
        </w:rPr>
        <w:t>增强或减弱电动机里的磁场</w:t>
      </w:r>
      <w:r>
        <w:rPr>
          <w:lang w:eastAsia="zh-CN"/>
        </w:rPr>
        <w:br/>
      </w:r>
      <w:r>
        <w:rPr>
          <w:color w:val="000000"/>
          <w:lang w:eastAsia="zh-CN"/>
        </w:rPr>
        <w:t>C. </w:t>
      </w:r>
      <w:r>
        <w:rPr>
          <w:color w:val="000000"/>
          <w:lang w:eastAsia="zh-CN"/>
        </w:rPr>
        <w:t>改变线圈中电流方向或对调磁铁极性</w:t>
      </w:r>
      <w:r>
        <w:rPr>
          <w:color w:val="000000"/>
          <w:lang w:eastAsia="zh-CN"/>
        </w:rPr>
        <w:t>                  </w:t>
      </w:r>
      <w:r w:rsidR="002F0501">
        <w:rPr>
          <w:noProof/>
          <w:lang w:eastAsia="zh-CN"/>
        </w:rPr>
        <w:pict>
          <v:shape id="图片 2" o:spid="_x0000_i1026" type="#_x0000_t75" style="width:2.25pt;height:3pt;visibility:visible;mso-wrap-style:square">
            <v:imagedata r:id="rId11" o:title=""/>
          </v:shape>
        </w:pict>
      </w:r>
      <w:r>
        <w:rPr>
          <w:color w:val="000000"/>
          <w:lang w:eastAsia="zh-CN"/>
        </w:rPr>
        <w:t>D. </w:t>
      </w:r>
      <w:r>
        <w:rPr>
          <w:color w:val="000000"/>
          <w:lang w:eastAsia="zh-CN"/>
        </w:rPr>
        <w:t>改变线圈中电流方向同时对调磁铁极性</w:t>
      </w:r>
    </w:p>
    <w:p w:rsidR="00695B81" w:rsidRDefault="00D434A7">
      <w:pPr>
        <w:spacing w:after="0"/>
        <w:rPr>
          <w:lang w:eastAsia="zh-CN"/>
        </w:rPr>
      </w:pPr>
      <w:r>
        <w:rPr>
          <w:color w:val="000000"/>
          <w:lang w:eastAsia="zh-CN"/>
        </w:rPr>
        <w:t>2.</w:t>
      </w:r>
      <w:r>
        <w:rPr>
          <w:color w:val="000000"/>
          <w:lang w:eastAsia="zh-CN"/>
        </w:rPr>
        <w:t>下列用到电动机的电器是（</w:t>
      </w:r>
      <w:r>
        <w:rPr>
          <w:color w:val="000000"/>
          <w:lang w:eastAsia="zh-CN"/>
        </w:rPr>
        <w:t xml:space="preserve">   </w:t>
      </w:r>
      <w:r>
        <w:rPr>
          <w:color w:val="000000"/>
          <w:lang w:eastAsia="zh-CN"/>
        </w:rPr>
        <w:t>）</w:t>
      </w:r>
    </w:p>
    <w:p w:rsidR="00695B81" w:rsidRDefault="00D434A7">
      <w:pPr>
        <w:spacing w:after="0"/>
        <w:ind w:left="150"/>
        <w:rPr>
          <w:lang w:eastAsia="zh-CN"/>
        </w:rPr>
      </w:pPr>
      <w:r>
        <w:rPr>
          <w:color w:val="000000"/>
          <w:lang w:eastAsia="zh-CN"/>
        </w:rPr>
        <w:t>A. </w:t>
      </w:r>
      <w:r>
        <w:rPr>
          <w:color w:val="000000"/>
          <w:lang w:eastAsia="zh-CN"/>
        </w:rPr>
        <w:t>电炉</w:t>
      </w:r>
      <w:r>
        <w:rPr>
          <w:color w:val="000000"/>
          <w:lang w:eastAsia="zh-CN"/>
        </w:rPr>
        <w:t>                                </w:t>
      </w:r>
      <w:r w:rsidR="002F0501">
        <w:rPr>
          <w:noProof/>
          <w:lang w:eastAsia="zh-CN"/>
        </w:rPr>
        <w:pict>
          <v:shape id="图片 3" o:spid="_x0000_i1027" type="#_x0000_t75" style="width:1.5pt;height:3pt;visibility:visible;mso-wrap-style:square">
            <v:imagedata r:id="rId12" o:title=""/>
          </v:shape>
        </w:pict>
      </w:r>
      <w:r>
        <w:rPr>
          <w:color w:val="000000"/>
          <w:lang w:eastAsia="zh-CN"/>
        </w:rPr>
        <w:t>B. </w:t>
      </w:r>
      <w:r>
        <w:rPr>
          <w:color w:val="000000"/>
          <w:lang w:eastAsia="zh-CN"/>
        </w:rPr>
        <w:t>电风扇</w:t>
      </w:r>
      <w:r>
        <w:rPr>
          <w:color w:val="000000"/>
          <w:lang w:eastAsia="zh-CN"/>
        </w:rPr>
        <w:t>                                </w:t>
      </w:r>
      <w:r w:rsidR="002F0501">
        <w:rPr>
          <w:noProof/>
          <w:lang w:eastAsia="zh-CN"/>
        </w:rPr>
        <w:pict>
          <v:shape id="图片 4" o:spid="_x0000_i1028" type="#_x0000_t75" style="width:1.5pt;height:3pt;visibility:visible;mso-wrap-style:square">
            <v:imagedata r:id="rId12" o:title=""/>
          </v:shape>
        </w:pict>
      </w:r>
      <w:r>
        <w:rPr>
          <w:color w:val="000000"/>
          <w:lang w:eastAsia="zh-CN"/>
        </w:rPr>
        <w:t>C. </w:t>
      </w:r>
      <w:r>
        <w:rPr>
          <w:color w:val="000000"/>
          <w:lang w:eastAsia="zh-CN"/>
        </w:rPr>
        <w:t>日光灯</w:t>
      </w:r>
      <w:r>
        <w:rPr>
          <w:color w:val="000000"/>
          <w:lang w:eastAsia="zh-CN"/>
        </w:rPr>
        <w:t>                                </w:t>
      </w:r>
      <w:r w:rsidR="002F0501">
        <w:rPr>
          <w:noProof/>
          <w:lang w:eastAsia="zh-CN"/>
        </w:rPr>
        <w:pict>
          <v:shape id="图片 5" o:spid="_x0000_i1029" type="#_x0000_t75" style="width:1.5pt;height:3pt;visibility:visible;mso-wrap-style:square">
            <v:imagedata r:id="rId12" o:title=""/>
          </v:shape>
        </w:pict>
      </w:r>
      <w:r>
        <w:rPr>
          <w:color w:val="000000"/>
          <w:lang w:eastAsia="zh-CN"/>
        </w:rPr>
        <w:t>D. </w:t>
      </w:r>
      <w:r>
        <w:rPr>
          <w:color w:val="000000"/>
          <w:lang w:eastAsia="zh-CN"/>
        </w:rPr>
        <w:t>电热水器</w:t>
      </w:r>
    </w:p>
    <w:p w:rsidR="00695B81" w:rsidRDefault="00D434A7">
      <w:pPr>
        <w:spacing w:after="0"/>
        <w:rPr>
          <w:lang w:eastAsia="zh-CN"/>
        </w:rPr>
      </w:pPr>
      <w:r>
        <w:rPr>
          <w:color w:val="000000"/>
          <w:lang w:eastAsia="zh-CN"/>
        </w:rPr>
        <w:t>3.</w:t>
      </w:r>
      <w:r>
        <w:rPr>
          <w:color w:val="000000"/>
          <w:lang w:eastAsia="zh-CN"/>
        </w:rPr>
        <w:t>电动机是一种高效率、低污染的动力设备．图所示的四幅实验装置图中，对电动机的发明有直接影响的是</w:t>
      </w:r>
    </w:p>
    <w:p w:rsidR="00695B81" w:rsidRDefault="00D434A7">
      <w:pPr>
        <w:spacing w:after="0"/>
        <w:ind w:left="150"/>
        <w:rPr>
          <w:lang w:eastAsia="zh-CN"/>
        </w:rPr>
      </w:pPr>
      <w:r>
        <w:rPr>
          <w:color w:val="000000"/>
          <w:lang w:eastAsia="zh-CN"/>
        </w:rPr>
        <w:t>A. </w:t>
      </w:r>
      <w:r w:rsidR="002F0501">
        <w:rPr>
          <w:noProof/>
          <w:lang w:eastAsia="zh-CN"/>
        </w:rPr>
        <w:pict>
          <v:shape id="图片 6" o:spid="_x0000_i1030" type="#_x0000_t75" style="width:48pt;height:62.25pt;visibility:visible;mso-wrap-style:square">
            <v:imagedata r:id="rId13" o:title=""/>
          </v:shape>
        </w:pict>
      </w:r>
      <w:r>
        <w:rPr>
          <w:color w:val="000000"/>
          <w:lang w:eastAsia="zh-CN"/>
        </w:rPr>
        <w:t>​</w:t>
      </w:r>
      <w:r>
        <w:rPr>
          <w:color w:val="000000"/>
          <w:lang w:eastAsia="zh-CN"/>
        </w:rPr>
        <w:t>             </w:t>
      </w:r>
      <w:r w:rsidR="002F0501">
        <w:rPr>
          <w:noProof/>
          <w:lang w:eastAsia="zh-CN"/>
        </w:rPr>
        <w:pict>
          <v:shape id="图片 7" o:spid="_x0000_i1031" type="#_x0000_t75" style="width:2.25pt;height:3pt;visibility:visible;mso-wrap-style:square">
            <v:imagedata r:id="rId11" o:title=""/>
          </v:shape>
        </w:pict>
      </w:r>
      <w:r>
        <w:rPr>
          <w:color w:val="000000"/>
          <w:lang w:eastAsia="zh-CN"/>
        </w:rPr>
        <w:t>B. </w:t>
      </w:r>
      <w:r w:rsidR="002F0501">
        <w:rPr>
          <w:noProof/>
          <w:lang w:eastAsia="zh-CN"/>
        </w:rPr>
        <w:pict>
          <v:shape id="图片 8" o:spid="_x0000_i1032" type="#_x0000_t75" style="width:104.25pt;height:61.5pt;visibility:visible;mso-wrap-style:square">
            <v:imagedata r:id="rId14" o:title=""/>
          </v:shape>
        </w:pict>
      </w:r>
      <w:r>
        <w:rPr>
          <w:color w:val="000000"/>
          <w:lang w:eastAsia="zh-CN"/>
        </w:rPr>
        <w:t>​</w:t>
      </w:r>
      <w:r>
        <w:rPr>
          <w:color w:val="000000"/>
          <w:lang w:eastAsia="zh-CN"/>
        </w:rPr>
        <w:t>             </w:t>
      </w:r>
      <w:r w:rsidR="002F0501">
        <w:rPr>
          <w:noProof/>
          <w:lang w:eastAsia="zh-CN"/>
        </w:rPr>
        <w:pict>
          <v:shape id="图片 9" o:spid="_x0000_i1033" type="#_x0000_t75" style="width:2.25pt;height:3pt;visibility:visible;mso-wrap-style:square">
            <v:imagedata r:id="rId11" o:title=""/>
          </v:shape>
        </w:pict>
      </w:r>
      <w:r>
        <w:rPr>
          <w:color w:val="000000"/>
          <w:lang w:eastAsia="zh-CN"/>
        </w:rPr>
        <w:t>C. </w:t>
      </w:r>
      <w:r w:rsidR="002F0501">
        <w:rPr>
          <w:noProof/>
          <w:lang w:eastAsia="zh-CN"/>
        </w:rPr>
        <w:pict>
          <v:shape id="图片 10" o:spid="_x0000_i1034" type="#_x0000_t75" style="width:83.25pt;height:61.5pt;visibility:visible;mso-wrap-style:square">
            <v:imagedata r:id="rId15" o:title=""/>
          </v:shape>
        </w:pict>
      </w:r>
      <w:r>
        <w:rPr>
          <w:color w:val="000000"/>
          <w:lang w:eastAsia="zh-CN"/>
        </w:rPr>
        <w:t>​</w:t>
      </w:r>
      <w:r>
        <w:rPr>
          <w:color w:val="000000"/>
          <w:lang w:eastAsia="zh-CN"/>
        </w:rPr>
        <w:t>             </w:t>
      </w:r>
      <w:r w:rsidR="002F0501">
        <w:rPr>
          <w:noProof/>
          <w:lang w:eastAsia="zh-CN"/>
        </w:rPr>
        <w:pict>
          <v:shape id="图片 11" o:spid="_x0000_i1035" type="#_x0000_t75" style="width:2.25pt;height:3pt;visibility:visible;mso-wrap-style:square">
            <v:imagedata r:id="rId11" o:title=""/>
          </v:shape>
        </w:pict>
      </w:r>
      <w:r>
        <w:rPr>
          <w:color w:val="000000"/>
          <w:lang w:eastAsia="zh-CN"/>
        </w:rPr>
        <w:t>D. </w:t>
      </w:r>
      <w:r w:rsidR="002F0501">
        <w:rPr>
          <w:noProof/>
          <w:lang w:eastAsia="zh-CN"/>
        </w:rPr>
        <w:pict>
          <v:shape id="图片 12" o:spid="_x0000_i1036" type="#_x0000_t75" style="width:58.5pt;height:57.75pt;visibility:visible;mso-wrap-style:square">
            <v:imagedata r:id="rId16" o:title=""/>
          </v:shape>
        </w:pict>
      </w:r>
      <w:r>
        <w:rPr>
          <w:color w:val="000000"/>
          <w:lang w:eastAsia="zh-CN"/>
        </w:rPr>
        <w:t>​</w:t>
      </w:r>
    </w:p>
    <w:p w:rsidR="00695B81" w:rsidRDefault="00D434A7">
      <w:pPr>
        <w:spacing w:after="0"/>
        <w:rPr>
          <w:lang w:eastAsia="zh-CN"/>
        </w:rPr>
      </w:pPr>
      <w:r>
        <w:rPr>
          <w:color w:val="000000"/>
          <w:lang w:eastAsia="zh-CN"/>
        </w:rPr>
        <w:t>4.</w:t>
      </w:r>
      <w:r>
        <w:rPr>
          <w:color w:val="000000"/>
          <w:lang w:eastAsia="zh-CN"/>
        </w:rPr>
        <w:t>如图所示四个实验现象中，揭示了电动机工作原理的是（</w:t>
      </w:r>
      <w:r>
        <w:rPr>
          <w:color w:val="000000"/>
          <w:lang w:eastAsia="zh-CN"/>
        </w:rPr>
        <w:t xml:space="preserve">   </w:t>
      </w:r>
      <w:r>
        <w:rPr>
          <w:color w:val="000000"/>
          <w:lang w:eastAsia="zh-CN"/>
        </w:rPr>
        <w:t>）</w:t>
      </w:r>
    </w:p>
    <w:p w:rsidR="00695B81" w:rsidRDefault="00D434A7">
      <w:pPr>
        <w:spacing w:after="0"/>
        <w:ind w:left="150"/>
        <w:rPr>
          <w:lang w:eastAsia="zh-CN"/>
        </w:rPr>
      </w:pPr>
      <w:r>
        <w:rPr>
          <w:color w:val="000000"/>
          <w:lang w:eastAsia="zh-CN"/>
        </w:rPr>
        <w:t>A. </w:t>
      </w:r>
      <w:r w:rsidR="002F0501">
        <w:rPr>
          <w:noProof/>
          <w:lang w:eastAsia="zh-CN"/>
        </w:rPr>
        <w:pict>
          <v:shape id="图片 13" o:spid="_x0000_i1037" type="#_x0000_t75" style="width:66pt;height:56.25pt;visibility:visible;mso-wrap-style:square">
            <v:imagedata r:id="rId17" o:title=""/>
          </v:shape>
        </w:pict>
      </w:r>
      <w:r>
        <w:rPr>
          <w:color w:val="000000"/>
          <w:lang w:eastAsia="zh-CN"/>
        </w:rPr>
        <w:t>       </w:t>
      </w:r>
      <w:r w:rsidR="002F0501">
        <w:rPr>
          <w:noProof/>
          <w:lang w:eastAsia="zh-CN"/>
        </w:rPr>
        <w:pict>
          <v:shape id="图片 14" o:spid="_x0000_i1038" type="#_x0000_t75" style="width:2.25pt;height:3pt;visibility:visible;mso-wrap-style:square">
            <v:imagedata r:id="rId11" o:title=""/>
          </v:shape>
        </w:pict>
      </w:r>
      <w:r>
        <w:rPr>
          <w:color w:val="000000"/>
          <w:lang w:eastAsia="zh-CN"/>
        </w:rPr>
        <w:t>B. </w:t>
      </w:r>
      <w:r w:rsidR="002F0501">
        <w:rPr>
          <w:noProof/>
          <w:lang w:eastAsia="zh-CN"/>
        </w:rPr>
        <w:pict>
          <v:shape id="图片 15" o:spid="_x0000_i1039" type="#_x0000_t75" style="width:75pt;height:74.25pt;visibility:visible;mso-wrap-style:square">
            <v:imagedata r:id="rId18" o:title=""/>
          </v:shape>
        </w:pict>
      </w:r>
      <w:r>
        <w:rPr>
          <w:color w:val="000000"/>
          <w:lang w:eastAsia="zh-CN"/>
        </w:rPr>
        <w:t>         </w:t>
      </w:r>
      <w:r w:rsidR="002F0501">
        <w:rPr>
          <w:noProof/>
          <w:lang w:eastAsia="zh-CN"/>
        </w:rPr>
        <w:pict>
          <v:shape id="图片 16" o:spid="_x0000_i1040" type="#_x0000_t75" style="width:2.25pt;height:3pt;visibility:visible;mso-wrap-style:square">
            <v:imagedata r:id="rId11" o:title=""/>
          </v:shape>
        </w:pict>
      </w:r>
      <w:r>
        <w:rPr>
          <w:color w:val="000000"/>
          <w:lang w:eastAsia="zh-CN"/>
        </w:rPr>
        <w:t>C. </w:t>
      </w:r>
      <w:r w:rsidR="002F0501">
        <w:rPr>
          <w:noProof/>
          <w:lang w:eastAsia="zh-CN"/>
        </w:rPr>
        <w:pict>
          <v:shape id="图片 17" o:spid="_x0000_i1041" type="#_x0000_t75" style="width:99pt;height:72.75pt;visibility:visible;mso-wrap-style:square">
            <v:imagedata r:id="rId19" o:title=""/>
          </v:shape>
        </w:pict>
      </w:r>
      <w:r>
        <w:rPr>
          <w:color w:val="000000"/>
          <w:lang w:eastAsia="zh-CN"/>
        </w:rPr>
        <w:t>       </w:t>
      </w:r>
      <w:r w:rsidR="002F0501">
        <w:rPr>
          <w:noProof/>
          <w:lang w:eastAsia="zh-CN"/>
        </w:rPr>
        <w:pict>
          <v:shape id="图片 18" o:spid="_x0000_i1042" type="#_x0000_t75" style="width:2.25pt;height:3pt;visibility:visible;mso-wrap-style:square">
            <v:imagedata r:id="rId11" o:title=""/>
          </v:shape>
        </w:pict>
      </w:r>
      <w:r>
        <w:rPr>
          <w:color w:val="000000"/>
          <w:lang w:eastAsia="zh-CN"/>
        </w:rPr>
        <w:t>D. </w:t>
      </w:r>
      <w:r w:rsidR="002F0501">
        <w:rPr>
          <w:noProof/>
          <w:lang w:eastAsia="zh-CN"/>
        </w:rPr>
        <w:pict>
          <v:shape id="图片 19" o:spid="_x0000_i1043" type="#_x0000_t75" style="width:99pt;height:73.5pt;visibility:visible;mso-wrap-style:square">
            <v:imagedata r:id="rId20" o:title=""/>
          </v:shape>
        </w:pict>
      </w:r>
    </w:p>
    <w:p w:rsidR="00695B81" w:rsidRDefault="00D434A7">
      <w:pPr>
        <w:spacing w:after="0"/>
        <w:rPr>
          <w:lang w:eastAsia="zh-CN"/>
        </w:rPr>
      </w:pPr>
      <w:r>
        <w:rPr>
          <w:color w:val="000000"/>
          <w:lang w:eastAsia="zh-CN"/>
        </w:rPr>
        <w:t>5.</w:t>
      </w:r>
      <w:r>
        <w:rPr>
          <w:color w:val="000000"/>
          <w:lang w:eastAsia="zh-CN"/>
        </w:rPr>
        <w:t>一台直流电动机模型通电后不转动，但用手轻轻拨动一下，就转起来了，出现这种情况的主要原因是</w:t>
      </w:r>
      <w:r>
        <w:rPr>
          <w:color w:val="000000"/>
          <w:lang w:eastAsia="zh-CN"/>
        </w:rPr>
        <w:t xml:space="preserve">(  )            </w:t>
      </w:r>
    </w:p>
    <w:p w:rsidR="00695B81" w:rsidRDefault="00D434A7">
      <w:pPr>
        <w:spacing w:after="0"/>
        <w:ind w:left="150"/>
        <w:rPr>
          <w:lang w:eastAsia="zh-CN"/>
        </w:rPr>
      </w:pPr>
      <w:r>
        <w:rPr>
          <w:color w:val="000000"/>
          <w:lang w:eastAsia="zh-CN"/>
        </w:rPr>
        <w:t>A. </w:t>
      </w:r>
      <w:r>
        <w:rPr>
          <w:color w:val="000000"/>
          <w:lang w:eastAsia="zh-CN"/>
        </w:rPr>
        <w:t>换向器与电刷没有接触好</w:t>
      </w:r>
      <w:r>
        <w:rPr>
          <w:color w:val="000000"/>
          <w:lang w:eastAsia="zh-CN"/>
        </w:rPr>
        <w:t>                                    </w:t>
      </w:r>
      <w:r w:rsidR="002F0501">
        <w:rPr>
          <w:noProof/>
          <w:lang w:eastAsia="zh-CN"/>
        </w:rPr>
        <w:pict>
          <v:shape id="图片 20" o:spid="_x0000_i1044" type="#_x0000_t75" style="width:.75pt;height:3pt;visibility:visible;mso-wrap-style:square">
            <v:imagedata r:id="rId10" o:title=""/>
          </v:shape>
        </w:pict>
      </w:r>
      <w:r>
        <w:rPr>
          <w:color w:val="000000"/>
          <w:lang w:eastAsia="zh-CN"/>
        </w:rPr>
        <w:t>B. </w:t>
      </w:r>
      <w:r>
        <w:rPr>
          <w:color w:val="000000"/>
          <w:lang w:eastAsia="zh-CN"/>
        </w:rPr>
        <w:t>启动时线圈刚好在平衡位置</w:t>
      </w:r>
      <w:r>
        <w:rPr>
          <w:lang w:eastAsia="zh-CN"/>
        </w:rPr>
        <w:br/>
      </w:r>
      <w:r>
        <w:rPr>
          <w:color w:val="000000"/>
          <w:lang w:eastAsia="zh-CN"/>
        </w:rPr>
        <w:t>C. </w:t>
      </w:r>
      <w:r>
        <w:rPr>
          <w:color w:val="000000"/>
          <w:lang w:eastAsia="zh-CN"/>
        </w:rPr>
        <w:t>轴与轴架之间的摩擦太大</w:t>
      </w:r>
      <w:r>
        <w:rPr>
          <w:color w:val="000000"/>
          <w:lang w:eastAsia="zh-CN"/>
        </w:rPr>
        <w:t>                                    </w:t>
      </w:r>
      <w:r w:rsidR="002F0501">
        <w:rPr>
          <w:noProof/>
          <w:lang w:eastAsia="zh-CN"/>
        </w:rPr>
        <w:pict>
          <v:shape id="图片 21" o:spid="_x0000_i1045" type="#_x0000_t75" style="width:.75pt;height:3pt;visibility:visible;mso-wrap-style:square">
            <v:imagedata r:id="rId10" o:title=""/>
          </v:shape>
        </w:pict>
      </w:r>
      <w:r>
        <w:rPr>
          <w:color w:val="000000"/>
          <w:lang w:eastAsia="zh-CN"/>
        </w:rPr>
        <w:t>D. </w:t>
      </w:r>
      <w:r>
        <w:rPr>
          <w:color w:val="000000"/>
          <w:lang w:eastAsia="zh-CN"/>
        </w:rPr>
        <w:t>以上说法都有可能</w:t>
      </w:r>
    </w:p>
    <w:p w:rsidR="00695B81" w:rsidRDefault="00D434A7">
      <w:pPr>
        <w:spacing w:after="0"/>
        <w:rPr>
          <w:lang w:eastAsia="zh-CN"/>
        </w:rPr>
      </w:pPr>
      <w:r>
        <w:rPr>
          <w:color w:val="000000"/>
          <w:lang w:eastAsia="zh-CN"/>
        </w:rPr>
        <w:t>6.</w:t>
      </w:r>
      <w:r>
        <w:rPr>
          <w:color w:val="000000"/>
          <w:lang w:eastAsia="zh-CN"/>
        </w:rPr>
        <w:t>在安装直流电动机模型的实验中，要减小电动机的转速，正确的措施是</w:t>
      </w:r>
      <w:r>
        <w:rPr>
          <w:color w:val="000000"/>
          <w:lang w:eastAsia="zh-CN"/>
        </w:rPr>
        <w:t xml:space="preserve">(      )    </w:t>
      </w:r>
      <w:r>
        <w:rPr>
          <w:color w:val="000000"/>
          <w:lang w:eastAsia="zh-CN"/>
        </w:rPr>
        <w:t xml:space="preserve">        </w:t>
      </w:r>
    </w:p>
    <w:p w:rsidR="00695B81" w:rsidRDefault="00D434A7">
      <w:pPr>
        <w:spacing w:after="0"/>
        <w:ind w:left="150"/>
        <w:rPr>
          <w:lang w:eastAsia="zh-CN"/>
        </w:rPr>
      </w:pPr>
      <w:r>
        <w:rPr>
          <w:color w:val="000000"/>
          <w:lang w:eastAsia="zh-CN"/>
        </w:rPr>
        <w:t>A. </w:t>
      </w:r>
      <w:r>
        <w:rPr>
          <w:color w:val="000000"/>
          <w:lang w:eastAsia="zh-CN"/>
        </w:rPr>
        <w:t>调换磁铁的两极</w:t>
      </w:r>
      <w:r>
        <w:rPr>
          <w:color w:val="000000"/>
          <w:lang w:eastAsia="zh-CN"/>
        </w:rPr>
        <w:t>      </w:t>
      </w:r>
      <w:r w:rsidR="002F0501">
        <w:rPr>
          <w:noProof/>
          <w:lang w:eastAsia="zh-CN"/>
        </w:rPr>
        <w:pict>
          <v:shape id="图片 22" o:spid="_x0000_i1046" type="#_x0000_t75" style="width:2.25pt;height:3pt;visibility:visible;mso-wrap-style:square">
            <v:imagedata r:id="rId11" o:title=""/>
          </v:shape>
        </w:pict>
      </w:r>
      <w:r>
        <w:rPr>
          <w:color w:val="000000"/>
          <w:lang w:eastAsia="zh-CN"/>
        </w:rPr>
        <w:t>B. </w:t>
      </w:r>
      <w:r>
        <w:rPr>
          <w:color w:val="000000"/>
          <w:lang w:eastAsia="zh-CN"/>
        </w:rPr>
        <w:t>改变线圈中的电流方向</w:t>
      </w:r>
      <w:r>
        <w:rPr>
          <w:color w:val="000000"/>
          <w:lang w:eastAsia="zh-CN"/>
        </w:rPr>
        <w:t>      </w:t>
      </w:r>
      <w:r w:rsidR="002F0501">
        <w:rPr>
          <w:noProof/>
          <w:lang w:eastAsia="zh-CN"/>
        </w:rPr>
        <w:pict>
          <v:shape id="图片 23" o:spid="_x0000_i1047" type="#_x0000_t75" style="width:2.25pt;height:3pt;visibility:visible;mso-wrap-style:square">
            <v:imagedata r:id="rId11" o:title=""/>
          </v:shape>
        </w:pict>
      </w:r>
      <w:r>
        <w:rPr>
          <w:color w:val="000000"/>
          <w:lang w:eastAsia="zh-CN"/>
        </w:rPr>
        <w:t>C. </w:t>
      </w:r>
      <w:r>
        <w:rPr>
          <w:color w:val="000000"/>
          <w:lang w:eastAsia="zh-CN"/>
        </w:rPr>
        <w:t>减小线圈中的电流</w:t>
      </w:r>
      <w:r>
        <w:rPr>
          <w:color w:val="000000"/>
          <w:lang w:eastAsia="zh-CN"/>
        </w:rPr>
        <w:t>      </w:t>
      </w:r>
      <w:r w:rsidR="002F0501">
        <w:rPr>
          <w:noProof/>
          <w:lang w:eastAsia="zh-CN"/>
        </w:rPr>
        <w:pict>
          <v:shape id="图片 24" o:spid="_x0000_i1048" type="#_x0000_t75" style="width:2.25pt;height:3pt;visibility:visible;mso-wrap-style:square">
            <v:imagedata r:id="rId11" o:title=""/>
          </v:shape>
        </w:pict>
      </w:r>
      <w:r>
        <w:rPr>
          <w:color w:val="000000"/>
          <w:lang w:eastAsia="zh-CN"/>
        </w:rPr>
        <w:t>D. </w:t>
      </w:r>
      <w:r>
        <w:rPr>
          <w:color w:val="000000"/>
          <w:lang w:eastAsia="zh-CN"/>
        </w:rPr>
        <w:t>以上三种措施都可以</w:t>
      </w:r>
    </w:p>
    <w:p w:rsidR="00695B81" w:rsidRDefault="00D434A7">
      <w:pPr>
        <w:spacing w:after="0"/>
        <w:rPr>
          <w:lang w:eastAsia="zh-CN"/>
        </w:rPr>
      </w:pPr>
      <w:r>
        <w:rPr>
          <w:color w:val="000000"/>
          <w:lang w:eastAsia="zh-CN"/>
        </w:rPr>
        <w:t>7.</w:t>
      </w:r>
      <w:r>
        <w:rPr>
          <w:color w:val="000000"/>
          <w:lang w:eastAsia="zh-CN"/>
        </w:rPr>
        <w:t>小强同学将一个电风扇与小灯泡按如图所示的电路连接并进行实验，用手快速拨动风扇叶片，这时发现小灯泡发光，电风扇居然变成了</w:t>
      </w:r>
      <w:r>
        <w:rPr>
          <w:color w:val="000000"/>
          <w:lang w:eastAsia="zh-CN"/>
        </w:rPr>
        <w:t>“</w:t>
      </w:r>
      <w:r>
        <w:rPr>
          <w:color w:val="000000"/>
          <w:lang w:eastAsia="zh-CN"/>
        </w:rPr>
        <w:t>发电机</w:t>
      </w:r>
      <w:r>
        <w:rPr>
          <w:color w:val="000000"/>
          <w:lang w:eastAsia="zh-CN"/>
        </w:rPr>
        <w:t>”</w:t>
      </w:r>
      <w:r>
        <w:rPr>
          <w:color w:val="000000"/>
          <w:lang w:eastAsia="zh-CN"/>
        </w:rPr>
        <w:t>．关于该实验，下列说法正确的是</w:t>
      </w:r>
      <w:r>
        <w:rPr>
          <w:lang w:eastAsia="zh-CN"/>
        </w:rPr>
        <w:br/>
      </w:r>
      <w:r w:rsidR="002F0501">
        <w:rPr>
          <w:noProof/>
          <w:lang w:eastAsia="zh-CN"/>
        </w:rPr>
        <w:pict>
          <v:shape id="图片 25" o:spid="_x0000_i1049" type="#_x0000_t75" style="width:99.75pt;height:71.25pt;visibility:visible;mso-wrap-style:square">
            <v:imagedata r:id="rId21" o:title=""/>
          </v:shape>
        </w:pict>
      </w:r>
      <w:r>
        <w:rPr>
          <w:color w:val="000000"/>
          <w:lang w:eastAsia="zh-CN"/>
        </w:rPr>
        <w:t>​</w:t>
      </w:r>
    </w:p>
    <w:p w:rsidR="00695B81" w:rsidRDefault="00D434A7">
      <w:pPr>
        <w:spacing w:after="0"/>
        <w:ind w:left="150"/>
        <w:rPr>
          <w:lang w:eastAsia="zh-CN"/>
        </w:rPr>
      </w:pPr>
      <w:r>
        <w:rPr>
          <w:color w:val="000000"/>
          <w:lang w:eastAsia="zh-CN"/>
        </w:rPr>
        <w:t>A. </w:t>
      </w:r>
      <w:r>
        <w:rPr>
          <w:color w:val="000000"/>
          <w:lang w:eastAsia="zh-CN"/>
        </w:rPr>
        <w:t>电风扇发电的原理是通电导线在磁场中受到力的作用</w:t>
      </w:r>
      <w:r>
        <w:rPr>
          <w:color w:val="000000"/>
          <w:lang w:eastAsia="zh-CN"/>
        </w:rPr>
        <w:t>     </w:t>
      </w:r>
      <w:r w:rsidR="00D84C7E">
        <w:rPr>
          <w:noProof/>
          <w:lang w:eastAsia="zh-CN"/>
        </w:rPr>
        <w:pict>
          <v:shape id="图片 26" o:spid="_x0000_i1050" type="#_x0000_t75" style="width:1.5pt;height:3pt;visibility:visible;mso-wrap-style:square">
            <v:imagedata r:id="rId12" o:title=""/>
          </v:shape>
        </w:pict>
      </w:r>
      <w:r>
        <w:rPr>
          <w:color w:val="000000"/>
          <w:lang w:eastAsia="zh-CN"/>
        </w:rPr>
        <w:t>B. </w:t>
      </w:r>
      <w:r>
        <w:rPr>
          <w:color w:val="000000"/>
          <w:lang w:eastAsia="zh-CN"/>
        </w:rPr>
        <w:t>电风扇发电的原理是电磁感应</w:t>
      </w:r>
      <w:r>
        <w:rPr>
          <w:lang w:eastAsia="zh-CN"/>
        </w:rPr>
        <w:br/>
      </w:r>
      <w:r>
        <w:rPr>
          <w:color w:val="000000"/>
          <w:lang w:eastAsia="zh-CN"/>
        </w:rPr>
        <w:t>C. </w:t>
      </w:r>
      <w:r>
        <w:rPr>
          <w:color w:val="000000"/>
          <w:lang w:eastAsia="zh-CN"/>
        </w:rPr>
        <w:t>电风扇发电过程是把电能转化为机械能</w:t>
      </w:r>
      <w:r>
        <w:rPr>
          <w:color w:val="000000"/>
          <w:lang w:eastAsia="zh-CN"/>
        </w:rPr>
        <w:t>                          </w:t>
      </w:r>
      <w:r w:rsidR="00D84C7E">
        <w:rPr>
          <w:noProof/>
          <w:lang w:eastAsia="zh-CN"/>
        </w:rPr>
        <w:pict>
          <v:shape id="图片 27" o:spid="_x0000_i1051" type="#_x0000_t75" style="width:1.5pt;height:3pt;visibility:visible;mso-wrap-style:square">
            <v:imagedata r:id="rId12" o:title=""/>
          </v:shape>
        </w:pict>
      </w:r>
      <w:r>
        <w:rPr>
          <w:color w:val="000000"/>
          <w:lang w:eastAsia="zh-CN"/>
        </w:rPr>
        <w:t>D. </w:t>
      </w:r>
      <w:r>
        <w:rPr>
          <w:color w:val="000000"/>
          <w:lang w:eastAsia="zh-CN"/>
        </w:rPr>
        <w:t>小灯泡发光是把光能转化为电能</w:t>
      </w:r>
    </w:p>
    <w:p w:rsidR="00695B81" w:rsidRDefault="00D434A7">
      <w:pPr>
        <w:spacing w:after="0"/>
        <w:rPr>
          <w:lang w:eastAsia="zh-CN"/>
        </w:rPr>
      </w:pPr>
      <w:r>
        <w:rPr>
          <w:color w:val="000000"/>
          <w:lang w:eastAsia="zh-CN"/>
        </w:rPr>
        <w:t>8.</w:t>
      </w:r>
      <w:r>
        <w:rPr>
          <w:color w:val="000000"/>
          <w:lang w:eastAsia="zh-CN"/>
        </w:rPr>
        <w:t>我们所使用的电冰箱、电扇、洗衣机等家用电器，其主要部件都是用电动机来工作的，那么电动机是根据下列哪种现象制成的</w:t>
      </w:r>
      <w:r>
        <w:rPr>
          <w:color w:val="000000"/>
          <w:lang w:eastAsia="zh-CN"/>
        </w:rPr>
        <w:t xml:space="preserve">    </w:t>
      </w:r>
      <w:r>
        <w:rPr>
          <w:color w:val="000000"/>
          <w:lang w:eastAsia="zh-CN"/>
        </w:rPr>
        <w:t>〔</w:t>
      </w:r>
      <w:r>
        <w:rPr>
          <w:color w:val="000000"/>
          <w:lang w:eastAsia="zh-CN"/>
        </w:rPr>
        <w:t>   </w:t>
      </w:r>
      <w:r>
        <w:rPr>
          <w:color w:val="000000"/>
          <w:lang w:eastAsia="zh-CN"/>
        </w:rPr>
        <w:t>〕</w:t>
      </w:r>
    </w:p>
    <w:p w:rsidR="00695B81" w:rsidRDefault="00D434A7">
      <w:pPr>
        <w:spacing w:after="0"/>
        <w:ind w:left="150"/>
        <w:rPr>
          <w:lang w:eastAsia="zh-CN"/>
        </w:rPr>
      </w:pPr>
      <w:r>
        <w:rPr>
          <w:color w:val="000000"/>
          <w:lang w:eastAsia="zh-CN"/>
        </w:rPr>
        <w:t>A. </w:t>
      </w:r>
      <w:r>
        <w:rPr>
          <w:color w:val="000000"/>
          <w:lang w:eastAsia="zh-CN"/>
        </w:rPr>
        <w:t>磁场对放入其中的磁体产生力的作用</w:t>
      </w:r>
      <w:r>
        <w:rPr>
          <w:color w:val="000000"/>
          <w:lang w:eastAsia="zh-CN"/>
        </w:rPr>
        <w:t>                  </w:t>
      </w:r>
      <w:r w:rsidR="00D84C7E">
        <w:rPr>
          <w:noProof/>
          <w:lang w:eastAsia="zh-CN"/>
        </w:rPr>
        <w:pict>
          <v:shape id="图片 28" o:spid="_x0000_i1052" type="#_x0000_t75" style="width:2.25pt;height:3pt;visibility:visible;mso-wrap-style:square">
            <v:imagedata r:id="rId11" o:title=""/>
          </v:shape>
        </w:pict>
      </w:r>
      <w:r>
        <w:rPr>
          <w:color w:val="000000"/>
          <w:lang w:eastAsia="zh-CN"/>
        </w:rPr>
        <w:t>B. </w:t>
      </w:r>
      <w:r>
        <w:rPr>
          <w:color w:val="000000"/>
          <w:lang w:eastAsia="zh-CN"/>
        </w:rPr>
        <w:t>电流周围存在磁场</w:t>
      </w:r>
      <w:r>
        <w:rPr>
          <w:lang w:eastAsia="zh-CN"/>
        </w:rPr>
        <w:br/>
      </w:r>
      <w:r>
        <w:rPr>
          <w:color w:val="000000"/>
          <w:lang w:eastAsia="zh-CN"/>
        </w:rPr>
        <w:t>C. </w:t>
      </w:r>
      <w:r>
        <w:rPr>
          <w:color w:val="000000"/>
          <w:lang w:eastAsia="zh-CN"/>
        </w:rPr>
        <w:t>通电导体在磁场中受到力的作用</w:t>
      </w:r>
      <w:r>
        <w:rPr>
          <w:color w:val="000000"/>
          <w:lang w:eastAsia="zh-CN"/>
        </w:rPr>
        <w:t>                         </w:t>
      </w:r>
      <w:r w:rsidR="00D84C7E">
        <w:rPr>
          <w:noProof/>
          <w:lang w:eastAsia="zh-CN"/>
        </w:rPr>
        <w:pict>
          <v:shape id="图片 29" o:spid="_x0000_i1053" type="#_x0000_t75" style="width:2.25pt;height:3pt;visibility:visible;mso-wrap-style:square">
            <v:imagedata r:id="rId11" o:title=""/>
          </v:shape>
        </w:pict>
      </w:r>
      <w:r>
        <w:rPr>
          <w:color w:val="000000"/>
          <w:lang w:eastAsia="zh-CN"/>
        </w:rPr>
        <w:t>D. </w:t>
      </w:r>
      <w:r>
        <w:rPr>
          <w:color w:val="000000"/>
          <w:lang w:eastAsia="zh-CN"/>
        </w:rPr>
        <w:t>电磁感应</w:t>
      </w:r>
    </w:p>
    <w:p w:rsidR="00695B81" w:rsidRDefault="00D434A7">
      <w:pPr>
        <w:spacing w:after="0"/>
        <w:rPr>
          <w:lang w:eastAsia="zh-CN"/>
        </w:rPr>
      </w:pPr>
      <w:r>
        <w:rPr>
          <w:color w:val="000000"/>
          <w:lang w:eastAsia="zh-CN"/>
        </w:rPr>
        <w:lastRenderedPageBreak/>
        <w:t>9.</w:t>
      </w:r>
      <w:r>
        <w:rPr>
          <w:color w:val="000000"/>
          <w:lang w:eastAsia="zh-CN"/>
        </w:rPr>
        <w:t xml:space="preserve">如图所示为最简单的电动机，下列四种装置的工作原理与其相同的是（　　</w:t>
      </w:r>
      <w:r>
        <w:rPr>
          <w:color w:val="000000"/>
          <w:lang w:eastAsia="zh-CN"/>
        </w:rPr>
        <w:t>)</w:t>
      </w:r>
      <w:r>
        <w:rPr>
          <w:lang w:eastAsia="zh-CN"/>
        </w:rPr>
        <w:br/>
      </w:r>
      <w:r w:rsidR="002F0501">
        <w:rPr>
          <w:noProof/>
          <w:lang w:eastAsia="zh-CN"/>
        </w:rPr>
        <w:pict>
          <v:shape id="图片 30" o:spid="_x0000_i1054" type="#_x0000_t75" style="width:78pt;height:66.75pt;visibility:visible;mso-wrap-style:square">
            <v:imagedata r:id="rId22" o:title=""/>
          </v:shape>
        </w:pict>
      </w:r>
    </w:p>
    <w:p w:rsidR="00695B81" w:rsidRDefault="00D434A7">
      <w:pPr>
        <w:spacing w:after="0"/>
        <w:ind w:left="150"/>
        <w:rPr>
          <w:lang w:eastAsia="zh-CN"/>
        </w:rPr>
      </w:pPr>
      <w:r>
        <w:rPr>
          <w:color w:val="000000"/>
          <w:lang w:eastAsia="zh-CN"/>
        </w:rPr>
        <w:t>A. </w:t>
      </w:r>
      <w:r w:rsidR="002F0501">
        <w:rPr>
          <w:noProof/>
          <w:lang w:eastAsia="zh-CN"/>
        </w:rPr>
        <w:pict>
          <v:shape id="图片 31" o:spid="_x0000_i1055" type="#_x0000_t75" style="width:71.25pt;height:76.5pt;visibility:visible;mso-wrap-style:square">
            <v:imagedata r:id="rId23" o:title=""/>
          </v:shape>
        </w:pict>
      </w:r>
      <w:r>
        <w:rPr>
          <w:color w:val="000000"/>
          <w:lang w:eastAsia="zh-CN"/>
        </w:rPr>
        <w:t>     </w:t>
      </w:r>
      <w:r w:rsidR="002F0501">
        <w:rPr>
          <w:noProof/>
          <w:lang w:eastAsia="zh-CN"/>
        </w:rPr>
        <w:pict>
          <v:shape id="图片 32" o:spid="_x0000_i1056" type="#_x0000_t75" style="width:2.25pt;height:3pt;visibility:visible;mso-wrap-style:square">
            <v:imagedata r:id="rId11" o:title=""/>
          </v:shape>
        </w:pict>
      </w:r>
      <w:r>
        <w:rPr>
          <w:color w:val="000000"/>
          <w:lang w:eastAsia="zh-CN"/>
        </w:rPr>
        <w:t>B. </w:t>
      </w:r>
      <w:r w:rsidR="002F0501">
        <w:rPr>
          <w:noProof/>
          <w:lang w:eastAsia="zh-CN"/>
        </w:rPr>
        <w:pict>
          <v:shape id="图片 33" o:spid="_x0000_i1057" type="#_x0000_t75" style="width:80.25pt;height:61.5pt;visibility:visible;mso-wrap-style:square">
            <v:imagedata r:id="rId24" o:title=""/>
          </v:shape>
        </w:pict>
      </w:r>
      <w:r>
        <w:rPr>
          <w:color w:val="000000"/>
          <w:lang w:eastAsia="zh-CN"/>
        </w:rPr>
        <w:t>     </w:t>
      </w:r>
      <w:r w:rsidR="002F0501">
        <w:rPr>
          <w:noProof/>
          <w:lang w:eastAsia="zh-CN"/>
        </w:rPr>
        <w:pict>
          <v:shape id="图片 34" o:spid="_x0000_i1058" type="#_x0000_t75" style="width:2.25pt;height:3pt;visibility:visible;mso-wrap-style:square">
            <v:imagedata r:id="rId11" o:title=""/>
          </v:shape>
        </w:pict>
      </w:r>
      <w:r>
        <w:rPr>
          <w:color w:val="000000"/>
          <w:lang w:eastAsia="zh-CN"/>
        </w:rPr>
        <w:t>C. </w:t>
      </w:r>
      <w:r w:rsidR="002F0501">
        <w:rPr>
          <w:noProof/>
          <w:lang w:eastAsia="zh-CN"/>
        </w:rPr>
        <w:pict>
          <v:shape id="图片 35" o:spid="_x0000_i1059" type="#_x0000_t75" style="width:113.25pt;height:68.25pt;visibility:visible;mso-wrap-style:square">
            <v:imagedata r:id="rId25" o:title=""/>
          </v:shape>
        </w:pict>
      </w:r>
      <w:r>
        <w:rPr>
          <w:color w:val="000000"/>
          <w:lang w:eastAsia="zh-CN"/>
        </w:rPr>
        <w:t>     </w:t>
      </w:r>
      <w:r w:rsidR="002F0501">
        <w:rPr>
          <w:noProof/>
          <w:lang w:eastAsia="zh-CN"/>
        </w:rPr>
        <w:pict>
          <v:shape id="图片 36" o:spid="_x0000_i1060" type="#_x0000_t75" style="width:2.25pt;height:3pt;visibility:visible;mso-wrap-style:square">
            <v:imagedata r:id="rId11" o:title=""/>
          </v:shape>
        </w:pict>
      </w:r>
      <w:r>
        <w:rPr>
          <w:color w:val="000000"/>
          <w:lang w:eastAsia="zh-CN"/>
        </w:rPr>
        <w:t>D. </w:t>
      </w:r>
      <w:r w:rsidR="002F0501">
        <w:rPr>
          <w:noProof/>
          <w:lang w:eastAsia="zh-CN"/>
        </w:rPr>
        <w:pict>
          <v:shape id="图片 37" o:spid="_x0000_i1061" type="#_x0000_t75" style="width:102pt;height:70.5pt;visibility:visible;mso-wrap-style:square">
            <v:imagedata r:id="rId26" o:title=""/>
          </v:shape>
        </w:pict>
      </w:r>
    </w:p>
    <w:p w:rsidR="00695B81" w:rsidRDefault="00D434A7">
      <w:pPr>
        <w:spacing w:after="0"/>
        <w:rPr>
          <w:lang w:eastAsia="zh-CN"/>
        </w:rPr>
      </w:pPr>
      <w:r>
        <w:rPr>
          <w:color w:val="000000"/>
          <w:lang w:eastAsia="zh-CN"/>
        </w:rPr>
        <w:t>10.</w:t>
      </w:r>
      <w:r>
        <w:rPr>
          <w:color w:val="000000"/>
          <w:lang w:eastAsia="zh-CN"/>
        </w:rPr>
        <w:t>下列四幅图中能说明电动机工作原理的是</w:t>
      </w:r>
    </w:p>
    <w:p w:rsidR="00695B81" w:rsidRDefault="00D434A7">
      <w:pPr>
        <w:spacing w:after="0"/>
        <w:ind w:left="150"/>
        <w:rPr>
          <w:lang w:eastAsia="zh-CN"/>
        </w:rPr>
      </w:pPr>
      <w:r>
        <w:rPr>
          <w:color w:val="000000"/>
          <w:lang w:eastAsia="zh-CN"/>
        </w:rPr>
        <w:t>A. </w:t>
      </w:r>
      <w:r w:rsidR="002F0501">
        <w:rPr>
          <w:noProof/>
          <w:lang w:eastAsia="zh-CN"/>
        </w:rPr>
        <w:pict>
          <v:shape id="图片 38" o:spid="_x0000_i1062" type="#_x0000_t75" style="width:81pt;height:66.75pt;visibility:visible;mso-wrap-style:square">
            <v:imagedata r:id="rId27" o:title=""/>
          </v:shape>
        </w:pict>
      </w:r>
      <w:r>
        <w:rPr>
          <w:color w:val="000000"/>
          <w:lang w:eastAsia="zh-CN"/>
        </w:rPr>
        <w:t>​</w:t>
      </w:r>
      <w:r>
        <w:rPr>
          <w:color w:val="000000"/>
          <w:lang w:eastAsia="zh-CN"/>
        </w:rPr>
        <w:t>        </w:t>
      </w:r>
      <w:r w:rsidR="002F0501">
        <w:rPr>
          <w:noProof/>
          <w:lang w:eastAsia="zh-CN"/>
        </w:rPr>
        <w:pict>
          <v:shape id="图片 39" o:spid="_x0000_i1063" type="#_x0000_t75" style="width:.75pt;height:3pt;visibility:visible;mso-wrap-style:square">
            <v:imagedata r:id="rId10" o:title=""/>
          </v:shape>
        </w:pict>
      </w:r>
      <w:r>
        <w:rPr>
          <w:color w:val="000000"/>
          <w:lang w:eastAsia="zh-CN"/>
        </w:rPr>
        <w:t>B. </w:t>
      </w:r>
      <w:r w:rsidR="002F0501">
        <w:rPr>
          <w:noProof/>
          <w:lang w:eastAsia="zh-CN"/>
        </w:rPr>
        <w:pict>
          <v:shape id="图片 40" o:spid="_x0000_i1064" type="#_x0000_t75" style="width:73.5pt;height:57.75pt;visibility:visible;mso-wrap-style:square">
            <v:imagedata r:id="rId28" o:title=""/>
          </v:shape>
        </w:pict>
      </w:r>
      <w:r>
        <w:rPr>
          <w:color w:val="000000"/>
          <w:lang w:eastAsia="zh-CN"/>
        </w:rPr>
        <w:t>​</w:t>
      </w:r>
      <w:r>
        <w:rPr>
          <w:color w:val="000000"/>
          <w:lang w:eastAsia="zh-CN"/>
        </w:rPr>
        <w:t>        </w:t>
      </w:r>
      <w:r w:rsidR="002F0501">
        <w:rPr>
          <w:noProof/>
          <w:lang w:eastAsia="zh-CN"/>
        </w:rPr>
        <w:pict>
          <v:shape id="图片 41" o:spid="_x0000_i1065" type="#_x0000_t75" style="width:.75pt;height:3pt;visibility:visible;mso-wrap-style:square">
            <v:imagedata r:id="rId10" o:title=""/>
          </v:shape>
        </w:pict>
      </w:r>
      <w:r>
        <w:rPr>
          <w:color w:val="000000"/>
          <w:lang w:eastAsia="zh-CN"/>
        </w:rPr>
        <w:t>C. </w:t>
      </w:r>
      <w:r w:rsidR="002F0501">
        <w:rPr>
          <w:noProof/>
          <w:lang w:eastAsia="zh-CN"/>
        </w:rPr>
        <w:pict>
          <v:shape id="图片 42" o:spid="_x0000_i1066" type="#_x0000_t75" style="width:117.75pt;height:72.75pt;visibility:visible;mso-wrap-style:square">
            <v:imagedata r:id="rId29" o:title=""/>
          </v:shape>
        </w:pict>
      </w:r>
      <w:r>
        <w:rPr>
          <w:color w:val="000000"/>
          <w:lang w:eastAsia="zh-CN"/>
        </w:rPr>
        <w:t>​</w:t>
      </w:r>
      <w:r>
        <w:rPr>
          <w:color w:val="000000"/>
          <w:lang w:eastAsia="zh-CN"/>
        </w:rPr>
        <w:t>        </w:t>
      </w:r>
      <w:r w:rsidR="002F0501">
        <w:rPr>
          <w:noProof/>
          <w:lang w:eastAsia="zh-CN"/>
        </w:rPr>
        <w:pict>
          <v:shape id="图片 43" o:spid="_x0000_i1067" type="#_x0000_t75" style="width:.75pt;height:3pt;visibility:visible;mso-wrap-style:square">
            <v:imagedata r:id="rId10" o:title=""/>
          </v:shape>
        </w:pict>
      </w:r>
      <w:r>
        <w:rPr>
          <w:color w:val="000000"/>
          <w:lang w:eastAsia="zh-CN"/>
        </w:rPr>
        <w:t>D. </w:t>
      </w:r>
      <w:r w:rsidR="002F0501">
        <w:rPr>
          <w:noProof/>
          <w:lang w:eastAsia="zh-CN"/>
        </w:rPr>
        <w:pict>
          <v:shape id="图片 44" o:spid="_x0000_i1068" type="#_x0000_t75" style="width:1in;height:63.75pt;visibility:visible;mso-wrap-style:square">
            <v:imagedata r:id="rId30" o:title=""/>
          </v:shape>
        </w:pict>
      </w:r>
      <w:r>
        <w:rPr>
          <w:color w:val="000000"/>
          <w:lang w:eastAsia="zh-CN"/>
        </w:rPr>
        <w:t>​</w:t>
      </w:r>
    </w:p>
    <w:p w:rsidR="00695B81" w:rsidRDefault="00D434A7">
      <w:pPr>
        <w:rPr>
          <w:lang w:eastAsia="zh-CN"/>
        </w:rPr>
      </w:pPr>
      <w:r>
        <w:rPr>
          <w:b/>
          <w:bCs/>
          <w:sz w:val="24"/>
          <w:szCs w:val="24"/>
          <w:lang w:eastAsia="zh-CN"/>
        </w:rPr>
        <w:t>二、填空题</w:t>
      </w:r>
    </w:p>
    <w:p w:rsidR="00695B81" w:rsidRDefault="00D434A7">
      <w:pPr>
        <w:spacing w:after="0"/>
        <w:rPr>
          <w:lang w:eastAsia="zh-CN"/>
        </w:rPr>
      </w:pPr>
      <w:r>
        <w:rPr>
          <w:color w:val="000000"/>
          <w:lang w:eastAsia="zh-CN"/>
        </w:rPr>
        <w:t>11.</w:t>
      </w:r>
      <w:r>
        <w:rPr>
          <w:color w:val="000000"/>
          <w:lang w:eastAsia="zh-CN"/>
        </w:rPr>
        <w:t>电动机中换向器的作用是</w:t>
      </w:r>
      <w:r>
        <w:rPr>
          <w:color w:val="000000"/>
          <w:lang w:eastAsia="zh-CN"/>
        </w:rPr>
        <w:t> ________</w:t>
      </w:r>
      <w:r>
        <w:rPr>
          <w:color w:val="000000"/>
          <w:lang w:eastAsia="zh-CN"/>
        </w:rPr>
        <w:t>，若把一台电动机接入电压为</w:t>
      </w:r>
      <w:r>
        <w:rPr>
          <w:color w:val="000000"/>
          <w:lang w:eastAsia="zh-CN"/>
        </w:rPr>
        <w:t>220V</w:t>
      </w:r>
      <w:r>
        <w:rPr>
          <w:color w:val="000000"/>
          <w:lang w:eastAsia="zh-CN"/>
        </w:rPr>
        <w:t>的电路中，通过电动机的电流为</w:t>
      </w:r>
      <w:r>
        <w:rPr>
          <w:color w:val="000000"/>
          <w:lang w:eastAsia="zh-CN"/>
        </w:rPr>
        <w:t>5A</w:t>
      </w:r>
      <w:r>
        <w:rPr>
          <w:color w:val="000000"/>
          <w:lang w:eastAsia="zh-CN"/>
        </w:rPr>
        <w:t>，电动机线圈的电阻为</w:t>
      </w:r>
      <w:r>
        <w:rPr>
          <w:color w:val="000000"/>
          <w:lang w:eastAsia="zh-CN"/>
        </w:rPr>
        <w:t>2</w:t>
      </w:r>
      <w:r>
        <w:rPr>
          <w:color w:val="000000"/>
        </w:rPr>
        <w:t>Ω</w:t>
      </w:r>
      <w:r>
        <w:rPr>
          <w:color w:val="000000"/>
          <w:lang w:eastAsia="zh-CN"/>
        </w:rPr>
        <w:t>，若电动机工作</w:t>
      </w:r>
      <w:r>
        <w:rPr>
          <w:color w:val="000000"/>
          <w:lang w:eastAsia="zh-CN"/>
        </w:rPr>
        <w:t>10min</w:t>
      </w:r>
      <w:r>
        <w:rPr>
          <w:color w:val="000000"/>
          <w:lang w:eastAsia="zh-CN"/>
        </w:rPr>
        <w:t xml:space="preserve">，通过线圈的电流产生的热量为　</w:t>
      </w:r>
      <w:r>
        <w:rPr>
          <w:color w:val="000000"/>
          <w:lang w:eastAsia="zh-CN"/>
        </w:rPr>
        <w:t> ________J</w:t>
      </w:r>
      <w:r>
        <w:rPr>
          <w:color w:val="000000"/>
          <w:lang w:eastAsia="zh-CN"/>
        </w:rPr>
        <w:t>．</w:t>
      </w:r>
    </w:p>
    <w:p w:rsidR="00695B81" w:rsidRDefault="00D434A7">
      <w:pPr>
        <w:spacing w:after="0"/>
        <w:rPr>
          <w:lang w:eastAsia="zh-CN"/>
        </w:rPr>
      </w:pPr>
      <w:r>
        <w:rPr>
          <w:color w:val="000000"/>
          <w:lang w:eastAsia="zh-CN"/>
        </w:rPr>
        <w:t>12.</w:t>
      </w:r>
      <w:r>
        <w:rPr>
          <w:color w:val="000000"/>
          <w:lang w:eastAsia="zh-CN"/>
        </w:rPr>
        <w:t>电动自行车是一种非常方便快捷的交通工具．电动车在工作时是把</w:t>
      </w:r>
      <w:r>
        <w:rPr>
          <w:color w:val="000000"/>
          <w:lang w:eastAsia="zh-CN"/>
        </w:rPr>
        <w:t> ________</w:t>
      </w:r>
      <w:r>
        <w:rPr>
          <w:color w:val="000000"/>
          <w:lang w:eastAsia="zh-CN"/>
        </w:rPr>
        <w:t>能</w:t>
      </w:r>
      <w:r>
        <w:rPr>
          <w:color w:val="000000"/>
          <w:lang w:eastAsia="zh-CN"/>
        </w:rPr>
        <w:t>转化为机械能；旋转右手的</w:t>
      </w:r>
      <w:r>
        <w:rPr>
          <w:color w:val="000000"/>
          <w:lang w:eastAsia="zh-CN"/>
        </w:rPr>
        <w:t>“</w:t>
      </w:r>
      <w:r>
        <w:rPr>
          <w:color w:val="000000"/>
          <w:lang w:eastAsia="zh-CN"/>
        </w:rPr>
        <w:t>调速</w:t>
      </w:r>
      <w:r>
        <w:rPr>
          <w:color w:val="000000"/>
          <w:lang w:eastAsia="zh-CN"/>
        </w:rPr>
        <w:t>”</w:t>
      </w:r>
      <w:r>
        <w:rPr>
          <w:color w:val="000000"/>
          <w:lang w:eastAsia="zh-CN"/>
        </w:rPr>
        <w:t>把手，发现电动机带动后轮的转速会发生改变，与这个</w:t>
      </w:r>
      <w:r>
        <w:rPr>
          <w:color w:val="000000"/>
          <w:lang w:eastAsia="zh-CN"/>
        </w:rPr>
        <w:t>“</w:t>
      </w:r>
      <w:r>
        <w:rPr>
          <w:color w:val="000000"/>
          <w:lang w:eastAsia="zh-CN"/>
        </w:rPr>
        <w:t>调速</w:t>
      </w:r>
      <w:r>
        <w:rPr>
          <w:color w:val="000000"/>
          <w:lang w:eastAsia="zh-CN"/>
        </w:rPr>
        <w:t>”</w:t>
      </w:r>
      <w:r>
        <w:rPr>
          <w:color w:val="000000"/>
          <w:lang w:eastAsia="zh-CN"/>
        </w:rPr>
        <w:t>把手联动的电路元件实质是一个</w:t>
      </w:r>
      <w:r>
        <w:rPr>
          <w:color w:val="000000"/>
          <w:lang w:eastAsia="zh-CN"/>
        </w:rPr>
        <w:t xml:space="preserve"> ________    </w:t>
      </w:r>
    </w:p>
    <w:p w:rsidR="00695B81" w:rsidRDefault="00D434A7">
      <w:pPr>
        <w:spacing w:after="0"/>
        <w:rPr>
          <w:lang w:eastAsia="zh-CN"/>
        </w:rPr>
      </w:pPr>
      <w:r>
        <w:rPr>
          <w:color w:val="000000"/>
          <w:lang w:eastAsia="zh-CN"/>
        </w:rPr>
        <w:t>13.</w:t>
      </w:r>
      <w:r>
        <w:rPr>
          <w:color w:val="000000"/>
          <w:lang w:eastAsia="zh-CN"/>
        </w:rPr>
        <w:t>要使直流电动机的线圈持续转动，必须设法使线圈一到</w:t>
      </w:r>
      <w:r>
        <w:rPr>
          <w:color w:val="000000"/>
          <w:lang w:eastAsia="zh-CN"/>
        </w:rPr>
        <w:t> ________</w:t>
      </w:r>
      <w:r>
        <w:rPr>
          <w:color w:val="000000"/>
          <w:lang w:eastAsia="zh-CN"/>
        </w:rPr>
        <w:t>位置，就自动地改变线圈里的</w:t>
      </w:r>
      <w:r>
        <w:rPr>
          <w:color w:val="000000"/>
          <w:lang w:eastAsia="zh-CN"/>
        </w:rPr>
        <w:t> ________</w:t>
      </w:r>
      <w:r>
        <w:rPr>
          <w:color w:val="000000"/>
          <w:lang w:eastAsia="zh-CN"/>
        </w:rPr>
        <w:t>，能够完成这一任务的装置叫做</w:t>
      </w:r>
      <w:r>
        <w:rPr>
          <w:color w:val="000000"/>
          <w:lang w:eastAsia="zh-CN"/>
        </w:rPr>
        <w:t xml:space="preserve"> ________    </w:t>
      </w:r>
    </w:p>
    <w:p w:rsidR="00695B81" w:rsidRDefault="00D434A7">
      <w:pPr>
        <w:spacing w:after="0"/>
        <w:rPr>
          <w:lang w:eastAsia="zh-CN"/>
        </w:rPr>
      </w:pPr>
      <w:r>
        <w:rPr>
          <w:color w:val="000000"/>
          <w:lang w:eastAsia="zh-CN"/>
        </w:rPr>
        <w:t>14.</w:t>
      </w:r>
      <w:r>
        <w:rPr>
          <w:color w:val="000000"/>
          <w:lang w:eastAsia="zh-CN"/>
        </w:rPr>
        <w:t>我们在来考试的路上看到不少交警在值班，中考期间禁止车辆鸣笛通过考区，交警巡逻车是电瓶车，电瓶车的</w:t>
      </w:r>
      <w:r>
        <w:rPr>
          <w:color w:val="000000"/>
          <w:lang w:eastAsia="zh-CN"/>
        </w:rPr>
        <w:t>“</w:t>
      </w:r>
      <w:r>
        <w:rPr>
          <w:color w:val="000000"/>
          <w:lang w:eastAsia="zh-CN"/>
        </w:rPr>
        <w:t>心脏</w:t>
      </w:r>
      <w:r>
        <w:rPr>
          <w:color w:val="000000"/>
          <w:lang w:eastAsia="zh-CN"/>
        </w:rPr>
        <w:t>”</w:t>
      </w:r>
      <w:r>
        <w:rPr>
          <w:color w:val="000000"/>
          <w:lang w:eastAsia="zh-CN"/>
        </w:rPr>
        <w:t>是</w:t>
      </w:r>
      <w:r>
        <w:rPr>
          <w:color w:val="000000"/>
          <w:lang w:eastAsia="zh-CN"/>
        </w:rPr>
        <w:t>________ </w:t>
      </w:r>
      <w:r>
        <w:rPr>
          <w:color w:val="000000"/>
          <w:lang w:eastAsia="zh-CN"/>
        </w:rPr>
        <w:t>（选填</w:t>
      </w:r>
      <w:r>
        <w:rPr>
          <w:color w:val="000000"/>
          <w:lang w:eastAsia="zh-CN"/>
        </w:rPr>
        <w:t>“</w:t>
      </w:r>
      <w:r>
        <w:rPr>
          <w:color w:val="000000"/>
          <w:lang w:eastAsia="zh-CN"/>
        </w:rPr>
        <w:t>发电机</w:t>
      </w:r>
      <w:r>
        <w:rPr>
          <w:color w:val="000000"/>
          <w:lang w:eastAsia="zh-CN"/>
        </w:rPr>
        <w:t>”“</w:t>
      </w:r>
      <w:r>
        <w:rPr>
          <w:color w:val="000000"/>
          <w:lang w:eastAsia="zh-CN"/>
        </w:rPr>
        <w:t>电动机</w:t>
      </w:r>
      <w:r>
        <w:rPr>
          <w:color w:val="000000"/>
          <w:lang w:eastAsia="zh-CN"/>
        </w:rPr>
        <w:t>”“</w:t>
      </w:r>
      <w:r>
        <w:rPr>
          <w:color w:val="000000"/>
          <w:lang w:eastAsia="zh-CN"/>
        </w:rPr>
        <w:t>内燃机</w:t>
      </w:r>
      <w:r>
        <w:rPr>
          <w:color w:val="000000"/>
          <w:lang w:eastAsia="zh-CN"/>
        </w:rPr>
        <w:t>”</w:t>
      </w:r>
      <w:r>
        <w:rPr>
          <w:color w:val="000000"/>
          <w:lang w:eastAsia="zh-CN"/>
        </w:rPr>
        <w:t>）；禁止车辆鸣笛是在</w:t>
      </w:r>
      <w:r>
        <w:rPr>
          <w:color w:val="000000"/>
          <w:lang w:eastAsia="zh-CN"/>
        </w:rPr>
        <w:t>_____</w:t>
      </w:r>
      <w:r>
        <w:rPr>
          <w:color w:val="000000"/>
          <w:lang w:eastAsia="zh-CN"/>
        </w:rPr>
        <w:t>___ </w:t>
      </w:r>
      <w:r>
        <w:rPr>
          <w:color w:val="000000"/>
          <w:lang w:eastAsia="zh-CN"/>
        </w:rPr>
        <w:t>处减弱噪声．</w:t>
      </w:r>
    </w:p>
    <w:p w:rsidR="00695B81" w:rsidRDefault="00D434A7">
      <w:pPr>
        <w:spacing w:after="0"/>
        <w:rPr>
          <w:lang w:eastAsia="zh-CN"/>
        </w:rPr>
      </w:pPr>
      <w:r>
        <w:rPr>
          <w:color w:val="000000"/>
          <w:lang w:eastAsia="zh-CN"/>
        </w:rPr>
        <w:t>15.</w:t>
      </w:r>
      <w:r>
        <w:rPr>
          <w:color w:val="000000"/>
          <w:lang w:eastAsia="zh-CN"/>
        </w:rPr>
        <w:t>电动自行车是一种非常方便快捷的交通工具．电动车在工作时是把</w:t>
      </w:r>
      <w:r>
        <w:rPr>
          <w:color w:val="000000"/>
          <w:lang w:eastAsia="zh-CN"/>
        </w:rPr>
        <w:t>________ </w:t>
      </w:r>
      <w:r>
        <w:rPr>
          <w:color w:val="000000"/>
          <w:lang w:eastAsia="zh-CN"/>
        </w:rPr>
        <w:t>能转化为机械能；旋转右手的</w:t>
      </w:r>
      <w:r>
        <w:rPr>
          <w:color w:val="000000"/>
          <w:lang w:eastAsia="zh-CN"/>
        </w:rPr>
        <w:t>“</w:t>
      </w:r>
      <w:r>
        <w:rPr>
          <w:color w:val="000000"/>
          <w:lang w:eastAsia="zh-CN"/>
        </w:rPr>
        <w:t>调速</w:t>
      </w:r>
      <w:r>
        <w:rPr>
          <w:color w:val="000000"/>
          <w:lang w:eastAsia="zh-CN"/>
        </w:rPr>
        <w:t>”</w:t>
      </w:r>
      <w:r>
        <w:rPr>
          <w:color w:val="000000"/>
          <w:lang w:eastAsia="zh-CN"/>
        </w:rPr>
        <w:t>把手，发现电动机带动后轮的转速会发生改变，与这个</w:t>
      </w:r>
      <w:r>
        <w:rPr>
          <w:color w:val="000000"/>
          <w:lang w:eastAsia="zh-CN"/>
        </w:rPr>
        <w:t>“</w:t>
      </w:r>
      <w:r>
        <w:rPr>
          <w:color w:val="000000"/>
          <w:lang w:eastAsia="zh-CN"/>
        </w:rPr>
        <w:t>调速</w:t>
      </w:r>
      <w:r>
        <w:rPr>
          <w:color w:val="000000"/>
          <w:lang w:eastAsia="zh-CN"/>
        </w:rPr>
        <w:t>”</w:t>
      </w:r>
      <w:r>
        <w:rPr>
          <w:color w:val="000000"/>
          <w:lang w:eastAsia="zh-CN"/>
        </w:rPr>
        <w:t>把手联动的电路元件实质是一个</w:t>
      </w:r>
      <w:r>
        <w:rPr>
          <w:color w:val="000000"/>
          <w:lang w:eastAsia="zh-CN"/>
        </w:rPr>
        <w:t>________ </w:t>
      </w:r>
      <w:r>
        <w:rPr>
          <w:color w:val="000000"/>
          <w:lang w:eastAsia="zh-CN"/>
        </w:rPr>
        <w:t>．</w:t>
      </w:r>
    </w:p>
    <w:p w:rsidR="00695B81" w:rsidRDefault="00D434A7">
      <w:pPr>
        <w:rPr>
          <w:lang w:eastAsia="zh-CN"/>
        </w:rPr>
      </w:pPr>
      <w:r>
        <w:rPr>
          <w:b/>
          <w:bCs/>
          <w:sz w:val="24"/>
          <w:szCs w:val="24"/>
          <w:lang w:eastAsia="zh-CN"/>
        </w:rPr>
        <w:t>三、解答题</w:t>
      </w:r>
    </w:p>
    <w:p w:rsidR="00695B81" w:rsidRDefault="00D434A7">
      <w:pPr>
        <w:spacing w:after="0"/>
        <w:rPr>
          <w:lang w:eastAsia="zh-CN"/>
        </w:rPr>
      </w:pPr>
      <w:r>
        <w:rPr>
          <w:color w:val="000000"/>
          <w:lang w:eastAsia="zh-CN"/>
        </w:rPr>
        <w:t>16.12</w:t>
      </w:r>
      <w:r>
        <w:rPr>
          <w:color w:val="000000"/>
          <w:lang w:eastAsia="zh-CN"/>
        </w:rPr>
        <w:t>月</w:t>
      </w:r>
      <w:r>
        <w:rPr>
          <w:color w:val="000000"/>
          <w:lang w:eastAsia="zh-CN"/>
        </w:rPr>
        <w:t>26</w:t>
      </w:r>
      <w:r>
        <w:rPr>
          <w:color w:val="000000"/>
          <w:lang w:eastAsia="zh-CN"/>
        </w:rPr>
        <w:t>日</w:t>
      </w:r>
      <w:r>
        <w:rPr>
          <w:color w:val="000000"/>
          <w:lang w:eastAsia="zh-CN"/>
        </w:rPr>
        <w:t>9</w:t>
      </w:r>
      <w:r>
        <w:rPr>
          <w:color w:val="000000"/>
          <w:lang w:eastAsia="zh-CN"/>
        </w:rPr>
        <w:t>时，武汉、长沙、广州三地同时首发中国国产速度可达</w:t>
      </w:r>
      <w:r>
        <w:rPr>
          <w:color w:val="000000"/>
          <w:lang w:eastAsia="zh-CN"/>
        </w:rPr>
        <w:t>350km/h“</w:t>
      </w:r>
      <w:r>
        <w:rPr>
          <w:color w:val="000000"/>
          <w:lang w:eastAsia="zh-CN"/>
        </w:rPr>
        <w:t>和谐号</w:t>
      </w:r>
      <w:r>
        <w:rPr>
          <w:color w:val="000000"/>
          <w:lang w:eastAsia="zh-CN"/>
        </w:rPr>
        <w:t>”</w:t>
      </w:r>
      <w:r>
        <w:rPr>
          <w:color w:val="000000"/>
          <w:lang w:eastAsia="zh-CN"/>
        </w:rPr>
        <w:t>高速列车，自此，中国铁路进入高铁时代．</w:t>
      </w:r>
      <w:r>
        <w:rPr>
          <w:color w:val="000000"/>
          <w:lang w:eastAsia="zh-CN"/>
        </w:rPr>
        <w:t>“</w:t>
      </w:r>
      <w:r>
        <w:rPr>
          <w:color w:val="000000"/>
          <w:lang w:eastAsia="zh-CN"/>
        </w:rPr>
        <w:t>和谐号</w:t>
      </w:r>
      <w:r>
        <w:rPr>
          <w:color w:val="000000"/>
          <w:lang w:eastAsia="zh-CN"/>
        </w:rPr>
        <w:t>”</w:t>
      </w:r>
      <w:r>
        <w:rPr>
          <w:color w:val="000000"/>
          <w:lang w:eastAsia="zh-CN"/>
        </w:rPr>
        <w:t>动车组列车是利用电动机牵引前进，据报道，现在有一种列车节能新技术﹣﹣再生制动技术，即列车在</w:t>
      </w:r>
      <w:r>
        <w:rPr>
          <w:color w:val="000000"/>
          <w:lang w:eastAsia="zh-CN"/>
        </w:rPr>
        <w:t>350km/h</w:t>
      </w:r>
      <w:r>
        <w:rPr>
          <w:color w:val="000000"/>
          <w:lang w:eastAsia="zh-CN"/>
        </w:rPr>
        <w:t>以上的速度上实施制动以后，从</w:t>
      </w:r>
      <w:r>
        <w:rPr>
          <w:color w:val="000000"/>
          <w:lang w:eastAsia="zh-CN"/>
        </w:rPr>
        <w:t>350km/h</w:t>
      </w:r>
      <w:r>
        <w:rPr>
          <w:color w:val="000000"/>
          <w:lang w:eastAsia="zh-CN"/>
        </w:rPr>
        <w:t>降到</w:t>
      </w:r>
      <w:r>
        <w:rPr>
          <w:color w:val="000000"/>
          <w:lang w:eastAsia="zh-CN"/>
        </w:rPr>
        <w:t>90km/h</w:t>
      </w:r>
      <w:r>
        <w:rPr>
          <w:color w:val="000000"/>
          <w:lang w:eastAsia="zh-CN"/>
        </w:rPr>
        <w:t>完全是靠牵引电动机变成了发电机的运行状态，利用列车的巨大惯性产生电能，达到减速的效果．只有当列车速度降到</w:t>
      </w:r>
      <w:r>
        <w:rPr>
          <w:color w:val="000000"/>
          <w:lang w:eastAsia="zh-CN"/>
        </w:rPr>
        <w:t>90km/h</w:t>
      </w:r>
      <w:r>
        <w:rPr>
          <w:color w:val="000000"/>
          <w:lang w:eastAsia="zh-CN"/>
        </w:rPr>
        <w:t>以下，才开始实施第二阶段的机械制动．</w:t>
      </w:r>
      <w:r>
        <w:rPr>
          <w:lang w:eastAsia="zh-CN"/>
        </w:rPr>
        <w:br/>
      </w:r>
      <w:r>
        <w:rPr>
          <w:color w:val="000000"/>
          <w:lang w:eastAsia="zh-CN"/>
        </w:rPr>
        <w:t>（</w:t>
      </w:r>
      <w:r>
        <w:rPr>
          <w:color w:val="000000"/>
          <w:lang w:eastAsia="zh-CN"/>
        </w:rPr>
        <w:t>1</w:t>
      </w:r>
      <w:r>
        <w:rPr>
          <w:color w:val="000000"/>
          <w:lang w:eastAsia="zh-CN"/>
        </w:rPr>
        <w:t>）电动机、发电机是利用什么物理原理制成的？</w:t>
      </w:r>
      <w:r>
        <w:rPr>
          <w:lang w:eastAsia="zh-CN"/>
        </w:rPr>
        <w:br/>
      </w:r>
      <w:r>
        <w:rPr>
          <w:color w:val="000000"/>
          <w:lang w:eastAsia="zh-CN"/>
        </w:rPr>
        <w:t>（</w:t>
      </w:r>
      <w:r>
        <w:rPr>
          <w:color w:val="000000"/>
          <w:lang w:eastAsia="zh-CN"/>
        </w:rPr>
        <w:t>2</w:t>
      </w:r>
      <w:r>
        <w:rPr>
          <w:color w:val="000000"/>
          <w:lang w:eastAsia="zh-CN"/>
        </w:rPr>
        <w:t>）简述电动机能量的转化过程．</w:t>
      </w:r>
      <w:r>
        <w:rPr>
          <w:lang w:eastAsia="zh-CN"/>
        </w:rPr>
        <w:br/>
      </w:r>
      <w:r>
        <w:rPr>
          <w:color w:val="000000"/>
          <w:lang w:eastAsia="zh-CN"/>
        </w:rPr>
        <w:t>（</w:t>
      </w:r>
      <w:r>
        <w:rPr>
          <w:color w:val="000000"/>
          <w:lang w:eastAsia="zh-CN"/>
        </w:rPr>
        <w:t>3</w:t>
      </w:r>
      <w:r>
        <w:rPr>
          <w:color w:val="000000"/>
          <w:lang w:eastAsia="zh-CN"/>
        </w:rPr>
        <w:t>）请你简要描述列车在第二阶段机械制动过程中的能量转化过程．</w:t>
      </w:r>
      <w:r>
        <w:rPr>
          <w:lang w:eastAsia="zh-CN"/>
        </w:rPr>
        <w:br/>
      </w:r>
      <w:r>
        <w:rPr>
          <w:color w:val="000000"/>
          <w:lang w:eastAsia="zh-CN"/>
        </w:rPr>
        <w:t>（</w:t>
      </w:r>
      <w:r>
        <w:rPr>
          <w:color w:val="000000"/>
          <w:lang w:eastAsia="zh-CN"/>
        </w:rPr>
        <w:t>4</w:t>
      </w:r>
      <w:r>
        <w:rPr>
          <w:color w:val="000000"/>
          <w:lang w:eastAsia="zh-CN"/>
        </w:rPr>
        <w:t>）请你解释</w:t>
      </w:r>
      <w:r>
        <w:rPr>
          <w:color w:val="000000"/>
          <w:lang w:eastAsia="zh-CN"/>
        </w:rPr>
        <w:t>“</w:t>
      </w:r>
      <w:r>
        <w:rPr>
          <w:color w:val="000000"/>
          <w:lang w:eastAsia="zh-CN"/>
        </w:rPr>
        <w:t>利用列车的巨大惯性产生电能</w:t>
      </w:r>
      <w:r>
        <w:rPr>
          <w:color w:val="000000"/>
          <w:lang w:eastAsia="zh-CN"/>
        </w:rPr>
        <w:t>”</w:t>
      </w:r>
      <w:r>
        <w:rPr>
          <w:color w:val="000000"/>
          <w:lang w:eastAsia="zh-CN"/>
        </w:rPr>
        <w:t>的意思．</w:t>
      </w:r>
    </w:p>
    <w:p w:rsidR="00695B81" w:rsidRDefault="00D434A7">
      <w:pPr>
        <w:spacing w:after="0"/>
        <w:rPr>
          <w:lang w:eastAsia="zh-CN"/>
        </w:rPr>
      </w:pPr>
      <w:r>
        <w:rPr>
          <w:color w:val="000000"/>
          <w:lang w:eastAsia="zh-CN"/>
        </w:rPr>
        <w:lastRenderedPageBreak/>
        <w:t>17.</w:t>
      </w:r>
      <w:r>
        <w:rPr>
          <w:color w:val="000000"/>
          <w:lang w:eastAsia="zh-CN"/>
        </w:rPr>
        <w:t>九年级（</w:t>
      </w:r>
      <w:r>
        <w:rPr>
          <w:color w:val="000000"/>
          <w:lang w:eastAsia="zh-CN"/>
        </w:rPr>
        <w:t>2</w:t>
      </w:r>
      <w:r>
        <w:rPr>
          <w:color w:val="000000"/>
          <w:lang w:eastAsia="zh-CN"/>
        </w:rPr>
        <w:t>）班的物理实践小组在装好直流电动机模型后，设计了一个通过改变电动机的转动方向及转速使重物上升或下降的电路，如图所示，有一个单刀双掷开关（触片</w:t>
      </w:r>
      <w:r>
        <w:rPr>
          <w:color w:val="000000"/>
          <w:lang w:eastAsia="zh-CN"/>
        </w:rPr>
        <w:t>K</w:t>
      </w:r>
      <w:r>
        <w:rPr>
          <w:color w:val="000000"/>
          <w:lang w:eastAsia="zh-CN"/>
        </w:rPr>
        <w:t>接通</w:t>
      </w:r>
      <w:r>
        <w:rPr>
          <w:color w:val="000000"/>
          <w:lang w:eastAsia="zh-CN"/>
        </w:rPr>
        <w:t>a</w:t>
      </w:r>
      <w:r>
        <w:rPr>
          <w:color w:val="000000"/>
          <w:lang w:eastAsia="zh-CN"/>
        </w:rPr>
        <w:t>或接通</w:t>
      </w:r>
      <w:r>
        <w:rPr>
          <w:color w:val="000000"/>
          <w:lang w:eastAsia="zh-CN"/>
        </w:rPr>
        <w:t>b</w:t>
      </w:r>
      <w:r>
        <w:rPr>
          <w:color w:val="000000"/>
          <w:lang w:eastAsia="zh-CN"/>
        </w:rPr>
        <w:t>），只有两个电源．请你完成电路图的连接（操作过程中不得改变电路中的接线），并请回答：</w:t>
      </w:r>
      <w:r>
        <w:rPr>
          <w:lang w:eastAsia="zh-CN"/>
        </w:rPr>
        <w:br/>
      </w:r>
      <w:r>
        <w:rPr>
          <w:color w:val="000000"/>
          <w:lang w:eastAsia="zh-CN"/>
        </w:rPr>
        <w:t>（</w:t>
      </w:r>
      <w:r>
        <w:rPr>
          <w:color w:val="000000"/>
          <w:lang w:eastAsia="zh-CN"/>
        </w:rPr>
        <w:t>1</w:t>
      </w:r>
      <w:r>
        <w:rPr>
          <w:color w:val="000000"/>
          <w:lang w:eastAsia="zh-CN"/>
        </w:rPr>
        <w:t>）如何改变电动机的转动方向？</w:t>
      </w:r>
      <w:r>
        <w:rPr>
          <w:lang w:eastAsia="zh-CN"/>
        </w:rPr>
        <w:br/>
      </w:r>
      <w:r>
        <w:rPr>
          <w:color w:val="000000"/>
          <w:lang w:eastAsia="zh-CN"/>
        </w:rPr>
        <w:t>（</w:t>
      </w:r>
      <w:r>
        <w:rPr>
          <w:color w:val="000000"/>
          <w:lang w:eastAsia="zh-CN"/>
        </w:rPr>
        <w:t>2</w:t>
      </w:r>
      <w:r>
        <w:rPr>
          <w:color w:val="000000"/>
          <w:lang w:eastAsia="zh-CN"/>
        </w:rPr>
        <w:t>）如何改变电动机的转速？</w:t>
      </w:r>
      <w:r>
        <w:rPr>
          <w:lang w:eastAsia="zh-CN"/>
        </w:rPr>
        <w:br/>
      </w:r>
      <w:r w:rsidR="00D84C7E">
        <w:rPr>
          <w:noProof/>
          <w:lang w:eastAsia="zh-CN"/>
        </w:rPr>
        <w:pict>
          <v:shape id="图片 45" o:spid="_x0000_i1069" type="#_x0000_t75" style="width:256.5pt;height:117.75pt;visibility:visible;mso-wrap-style:square">
            <v:imagedata r:id="rId31" o:title=""/>
          </v:shape>
        </w:pict>
      </w:r>
    </w:p>
    <w:p w:rsidR="00695B81" w:rsidRDefault="00D434A7">
      <w:pPr>
        <w:rPr>
          <w:lang w:eastAsia="zh-CN"/>
        </w:rPr>
      </w:pPr>
      <w:r>
        <w:rPr>
          <w:b/>
          <w:bCs/>
          <w:sz w:val="24"/>
          <w:szCs w:val="24"/>
          <w:lang w:eastAsia="zh-CN"/>
        </w:rPr>
        <w:t>四、实验探究题</w:t>
      </w:r>
    </w:p>
    <w:p w:rsidR="00F472C5" w:rsidRDefault="00D434A7">
      <w:pPr>
        <w:spacing w:after="0"/>
        <w:rPr>
          <w:lang w:eastAsia="zh-CN"/>
        </w:rPr>
      </w:pPr>
      <w:r>
        <w:rPr>
          <w:color w:val="000000"/>
          <w:lang w:eastAsia="zh-CN"/>
        </w:rPr>
        <w:t>18.</w:t>
      </w:r>
      <w:r>
        <w:rPr>
          <w:color w:val="000000"/>
          <w:lang w:eastAsia="zh-CN"/>
        </w:rPr>
        <w:t>阅读短文，回答问题：</w:t>
      </w:r>
      <w:r>
        <w:rPr>
          <w:lang w:eastAsia="zh-CN"/>
        </w:rPr>
        <w:br/>
      </w:r>
      <w:r>
        <w:rPr>
          <w:color w:val="000000"/>
          <w:lang w:eastAsia="zh-CN"/>
        </w:rPr>
        <w:t>汽车的再生制动器</w:t>
      </w:r>
      <w:r>
        <w:rPr>
          <w:lang w:eastAsia="zh-CN"/>
        </w:rPr>
        <w:br/>
      </w:r>
      <w:r>
        <w:rPr>
          <w:color w:val="000000"/>
          <w:lang w:eastAsia="zh-CN"/>
        </w:rPr>
        <w:t>目前大多数汽车刹车时均采用油压制动．油压制动刹车时消耗的动能转化为内能释放掉，形成了能源的浪费．而现在的混合动力汽车采用再生制动器，它能把汽</w:t>
      </w:r>
      <w:r>
        <w:rPr>
          <w:color w:val="000000"/>
          <w:lang w:eastAsia="zh-CN"/>
        </w:rPr>
        <w:t>车刹车制动时消耗的动能转化为电能储存起来，同时产生汽车所需的制动力，从而有效减少了汽车的燃油消耗、污染物排放和制动器摩擦片的磨损．</w:t>
      </w:r>
      <w:r>
        <w:rPr>
          <w:lang w:eastAsia="zh-CN"/>
        </w:rPr>
        <w:br/>
      </w:r>
      <w:r>
        <w:rPr>
          <w:color w:val="000000"/>
          <w:lang w:eastAsia="zh-CN"/>
        </w:rPr>
        <w:t>汽车刹车时再生制动器是无法提供足够的刹车阻力，仍需要与油压制动器配合使用，产生恒定的刹车阻力来满足刹车要求．若某汽车以</w:t>
      </w:r>
      <w:r>
        <w:rPr>
          <w:color w:val="000000"/>
          <w:lang w:eastAsia="zh-CN"/>
        </w:rPr>
        <w:t>72km/h</w:t>
      </w:r>
      <w:r>
        <w:rPr>
          <w:color w:val="000000"/>
          <w:lang w:eastAsia="zh-CN"/>
        </w:rPr>
        <w:t>的速度行驶，刹车时再生制动器产生的阻力随时间变化的关系如下表：</w:t>
      </w:r>
      <w:r>
        <w:rPr>
          <w:lang w:eastAsia="zh-CN"/>
        </w:rPr>
        <w:br/>
      </w:r>
    </w:p>
    <w:p w:rsidR="00F472C5" w:rsidRDefault="00D84C7E">
      <w:pPr>
        <w:spacing w:after="0"/>
        <w:rPr>
          <w:lang w:eastAsia="zh-CN"/>
        </w:rPr>
      </w:pPr>
      <w:r>
        <w:rPr>
          <w:noProof/>
          <w:lang w:eastAsia="zh-CN"/>
        </w:rPr>
        <w:pict>
          <v:shape id="图片 46" o:spid="_x0000_i1070" type="#_x0000_t75" style="width:429pt;height:45.75pt;visibility:visible;mso-wrap-style:square">
            <v:imagedata r:id="rId32" o:title=""/>
          </v:shape>
        </w:pict>
      </w:r>
    </w:p>
    <w:p w:rsidR="00695B81" w:rsidRDefault="00D434A7">
      <w:pPr>
        <w:spacing w:after="0"/>
        <w:rPr>
          <w:lang w:eastAsia="zh-CN"/>
        </w:rPr>
      </w:pPr>
      <w:r>
        <w:rPr>
          <w:color w:val="000000"/>
          <w:lang w:eastAsia="zh-CN"/>
        </w:rPr>
        <w:t>再生制动器只会把一部分的动能再生使用，其余的动能转化为内能．汽车正常行驶时，将发动机关闭直至汽车停止的过程中，通过再生制动器将动能转化为电能的效率称为储能效率．储能效率根据不同的使</w:t>
      </w:r>
      <w:r>
        <w:rPr>
          <w:color w:val="000000"/>
          <w:lang w:eastAsia="zh-CN"/>
        </w:rPr>
        <w:t>用环境有所不同</w:t>
      </w:r>
      <w:r>
        <w:rPr>
          <w:color w:val="000000"/>
          <w:lang w:eastAsia="zh-CN"/>
        </w:rPr>
        <w:t xml:space="preserve">.    </w:t>
      </w:r>
    </w:p>
    <w:p w:rsidR="00695B81" w:rsidRDefault="00D434A7">
      <w:pPr>
        <w:spacing w:after="0"/>
        <w:rPr>
          <w:lang w:eastAsia="zh-CN"/>
        </w:rPr>
      </w:pPr>
      <w:r>
        <w:rPr>
          <w:color w:val="000000"/>
          <w:lang w:eastAsia="zh-CN"/>
        </w:rPr>
        <w:t>（</w:t>
      </w:r>
      <w:r>
        <w:rPr>
          <w:color w:val="000000"/>
          <w:lang w:eastAsia="zh-CN"/>
        </w:rPr>
        <w:t>1</w:t>
      </w:r>
      <w:r>
        <w:rPr>
          <w:color w:val="000000"/>
          <w:lang w:eastAsia="zh-CN"/>
        </w:rPr>
        <w:t>）从能量转化的角度看，汽车再生制动器相当于（</w:t>
      </w:r>
      <w:r>
        <w:rPr>
          <w:color w:val="000000"/>
          <w:lang w:eastAsia="zh-CN"/>
        </w:rPr>
        <w:t xml:space="preserve">   </w:t>
      </w:r>
      <w:r>
        <w:rPr>
          <w:color w:val="000000"/>
          <w:lang w:eastAsia="zh-CN"/>
        </w:rPr>
        <w:t>）</w:t>
      </w:r>
    </w:p>
    <w:p w:rsidR="00695B81" w:rsidRDefault="00D434A7">
      <w:pPr>
        <w:spacing w:after="0"/>
        <w:ind w:left="150"/>
        <w:rPr>
          <w:lang w:eastAsia="zh-CN"/>
        </w:rPr>
      </w:pPr>
      <w:r>
        <w:rPr>
          <w:color w:val="000000"/>
          <w:lang w:eastAsia="zh-CN"/>
        </w:rPr>
        <w:t>A. </w:t>
      </w:r>
      <w:r>
        <w:rPr>
          <w:color w:val="000000"/>
          <w:lang w:eastAsia="zh-CN"/>
        </w:rPr>
        <w:t>电动机</w:t>
      </w:r>
      <w:r>
        <w:rPr>
          <w:color w:val="000000"/>
          <w:lang w:eastAsia="zh-CN"/>
        </w:rPr>
        <w:t>                                      B. </w:t>
      </w:r>
      <w:r>
        <w:rPr>
          <w:color w:val="000000"/>
          <w:lang w:eastAsia="zh-CN"/>
        </w:rPr>
        <w:t>发电机</w:t>
      </w:r>
      <w:r>
        <w:rPr>
          <w:color w:val="000000"/>
          <w:lang w:eastAsia="zh-CN"/>
        </w:rPr>
        <w:t>                                      C. </w:t>
      </w:r>
      <w:r>
        <w:rPr>
          <w:color w:val="000000"/>
          <w:lang w:eastAsia="zh-CN"/>
        </w:rPr>
        <w:t>汽油机</w:t>
      </w:r>
    </w:p>
    <w:p w:rsidR="00695B81" w:rsidRDefault="00D434A7">
      <w:pPr>
        <w:spacing w:after="0"/>
        <w:rPr>
          <w:lang w:eastAsia="zh-CN"/>
        </w:rPr>
      </w:pPr>
      <w:r>
        <w:rPr>
          <w:color w:val="000000"/>
          <w:lang w:eastAsia="zh-CN"/>
        </w:rPr>
        <w:t>（</w:t>
      </w:r>
      <w:r>
        <w:rPr>
          <w:color w:val="000000"/>
          <w:lang w:eastAsia="zh-CN"/>
        </w:rPr>
        <w:t>2</w:t>
      </w:r>
      <w:r>
        <w:rPr>
          <w:color w:val="000000"/>
          <w:lang w:eastAsia="zh-CN"/>
        </w:rPr>
        <w:t>）汽车刹车时，再生制动器所产生的刹车阻力大小随时间的变化情况是（</w:t>
      </w:r>
      <w:r>
        <w:rPr>
          <w:color w:val="000000"/>
          <w:lang w:eastAsia="zh-CN"/>
        </w:rPr>
        <w:t xml:space="preserve">   </w:t>
      </w:r>
      <w:r>
        <w:rPr>
          <w:color w:val="000000"/>
          <w:lang w:eastAsia="zh-CN"/>
        </w:rPr>
        <w:t>）</w:t>
      </w:r>
    </w:p>
    <w:p w:rsidR="00695B81" w:rsidRDefault="00D434A7">
      <w:pPr>
        <w:spacing w:after="0"/>
        <w:ind w:left="150"/>
        <w:rPr>
          <w:lang w:eastAsia="zh-CN"/>
        </w:rPr>
      </w:pPr>
      <w:r>
        <w:rPr>
          <w:color w:val="000000"/>
          <w:lang w:eastAsia="zh-CN"/>
        </w:rPr>
        <w:t>A. </w:t>
      </w:r>
      <w:r>
        <w:rPr>
          <w:color w:val="000000"/>
          <w:lang w:eastAsia="zh-CN"/>
        </w:rPr>
        <w:t>逐渐增大</w:t>
      </w:r>
      <w:r>
        <w:rPr>
          <w:color w:val="000000"/>
          <w:lang w:eastAsia="zh-CN"/>
        </w:rPr>
        <w:t>                                                            B. </w:t>
      </w:r>
      <w:r>
        <w:rPr>
          <w:color w:val="000000"/>
          <w:lang w:eastAsia="zh-CN"/>
        </w:rPr>
        <w:t>先增大后不变</w:t>
      </w:r>
      <w:r>
        <w:rPr>
          <w:lang w:eastAsia="zh-CN"/>
        </w:rPr>
        <w:br/>
      </w:r>
      <w:r>
        <w:rPr>
          <w:color w:val="000000"/>
          <w:lang w:eastAsia="zh-CN"/>
        </w:rPr>
        <w:t>C. </w:t>
      </w:r>
      <w:r>
        <w:rPr>
          <w:color w:val="000000"/>
          <w:lang w:eastAsia="zh-CN"/>
        </w:rPr>
        <w:t>先增大后减小</w:t>
      </w:r>
      <w:r>
        <w:rPr>
          <w:color w:val="000000"/>
          <w:lang w:eastAsia="zh-CN"/>
        </w:rPr>
        <w:t>                                                     </w:t>
      </w:r>
      <w:r w:rsidR="00D84C7E">
        <w:rPr>
          <w:noProof/>
          <w:lang w:eastAsia="zh-CN"/>
        </w:rPr>
        <w:pict>
          <v:shape id="图片 47" o:spid="_x0000_i1071" type="#_x0000_t75" style="width:.75pt;height:3pt;visibility:visible;mso-wrap-style:square">
            <v:imagedata r:id="rId10" o:title=""/>
          </v:shape>
        </w:pict>
      </w:r>
      <w:r>
        <w:rPr>
          <w:color w:val="000000"/>
          <w:lang w:eastAsia="zh-CN"/>
        </w:rPr>
        <w:t>D. </w:t>
      </w:r>
      <w:r>
        <w:rPr>
          <w:color w:val="000000"/>
          <w:lang w:eastAsia="zh-CN"/>
        </w:rPr>
        <w:t>先增大</w:t>
      </w:r>
      <w:r>
        <w:rPr>
          <w:color w:val="000000"/>
          <w:lang w:eastAsia="zh-CN"/>
        </w:rPr>
        <w:t>,</w:t>
      </w:r>
      <w:r>
        <w:rPr>
          <w:color w:val="000000"/>
          <w:lang w:eastAsia="zh-CN"/>
        </w:rPr>
        <w:t>后不变</w:t>
      </w:r>
      <w:r>
        <w:rPr>
          <w:color w:val="000000"/>
          <w:lang w:eastAsia="zh-CN"/>
        </w:rPr>
        <w:t>,</w:t>
      </w:r>
      <w:r>
        <w:rPr>
          <w:color w:val="000000"/>
          <w:lang w:eastAsia="zh-CN"/>
        </w:rPr>
        <w:t>再减小</w:t>
      </w:r>
    </w:p>
    <w:p w:rsidR="00695B81" w:rsidRDefault="00D434A7">
      <w:pPr>
        <w:spacing w:after="0"/>
        <w:rPr>
          <w:lang w:eastAsia="zh-CN"/>
        </w:rPr>
      </w:pPr>
      <w:r>
        <w:rPr>
          <w:color w:val="000000"/>
          <w:lang w:eastAsia="zh-CN"/>
        </w:rPr>
        <w:lastRenderedPageBreak/>
        <w:t>（</w:t>
      </w:r>
      <w:r>
        <w:rPr>
          <w:color w:val="000000"/>
          <w:lang w:eastAsia="zh-CN"/>
        </w:rPr>
        <w:t>3</w:t>
      </w:r>
      <w:r>
        <w:rPr>
          <w:color w:val="000000"/>
          <w:lang w:eastAsia="zh-CN"/>
        </w:rPr>
        <w:t>）在甲图中画出汽车刹车时再生制动器</w:t>
      </w:r>
      <w:r>
        <w:rPr>
          <w:color w:val="000000"/>
          <w:lang w:eastAsia="zh-CN"/>
        </w:rPr>
        <w:t>0</w:t>
      </w:r>
      <w:r>
        <w:rPr>
          <w:color w:val="000000"/>
          <w:lang w:eastAsia="zh-CN"/>
        </w:rPr>
        <w:t>～</w:t>
      </w:r>
      <w:r>
        <w:rPr>
          <w:color w:val="000000"/>
          <w:lang w:eastAsia="zh-CN"/>
        </w:rPr>
        <w:t>0.8s</w:t>
      </w:r>
      <w:r>
        <w:rPr>
          <w:color w:val="000000"/>
          <w:lang w:eastAsia="zh-CN"/>
        </w:rPr>
        <w:t>内产生的刹车阻力随时间变化的图像．</w:t>
      </w:r>
      <w:r>
        <w:rPr>
          <w:lang w:eastAsia="zh-CN"/>
        </w:rPr>
        <w:br/>
      </w:r>
      <w:r w:rsidR="00D84C7E">
        <w:rPr>
          <w:noProof/>
          <w:lang w:eastAsia="zh-CN"/>
        </w:rPr>
        <w:pict>
          <v:shape id="图片 48" o:spid="_x0000_i1072" type="#_x0000_t75" style="width:132.75pt;height:126pt;visibility:visible;mso-wrap-style:square">
            <v:imagedata r:id="rId33" o:title=""/>
          </v:shape>
        </w:pict>
      </w:r>
    </w:p>
    <w:p w:rsidR="00695B81" w:rsidRDefault="00D434A7">
      <w:pPr>
        <w:spacing w:after="0"/>
        <w:rPr>
          <w:lang w:eastAsia="zh-CN"/>
        </w:rPr>
      </w:pPr>
      <w:r>
        <w:rPr>
          <w:color w:val="000000"/>
          <w:lang w:eastAsia="zh-CN"/>
        </w:rPr>
        <w:t>（</w:t>
      </w:r>
      <w:r>
        <w:rPr>
          <w:color w:val="000000"/>
          <w:lang w:eastAsia="zh-CN"/>
        </w:rPr>
        <w:t>4</w:t>
      </w:r>
      <w:r>
        <w:rPr>
          <w:color w:val="000000"/>
          <w:lang w:eastAsia="zh-CN"/>
        </w:rPr>
        <w:t>）如果汽车制动时需要产生恒定的刹车阻力为</w:t>
      </w:r>
      <w:r>
        <w:rPr>
          <w:color w:val="000000"/>
          <w:lang w:eastAsia="zh-CN"/>
        </w:rPr>
        <w:t>1×10</w:t>
      </w:r>
      <w:r>
        <w:rPr>
          <w:color w:val="000000"/>
          <w:vertAlign w:val="superscript"/>
          <w:lang w:eastAsia="zh-CN"/>
        </w:rPr>
        <w:t>4</w:t>
      </w:r>
      <w:r>
        <w:rPr>
          <w:color w:val="000000"/>
          <w:lang w:eastAsia="zh-CN"/>
        </w:rPr>
        <w:t>N</w:t>
      </w:r>
      <w:r>
        <w:rPr>
          <w:color w:val="000000"/>
          <w:lang w:eastAsia="zh-CN"/>
        </w:rPr>
        <w:t>，由图甲可知</w:t>
      </w:r>
      <w:r>
        <w:rPr>
          <w:color w:val="000000"/>
          <w:lang w:eastAsia="zh-CN"/>
        </w:rPr>
        <w:t>t=0.5s</w:t>
      </w:r>
      <w:r>
        <w:rPr>
          <w:color w:val="000000"/>
          <w:lang w:eastAsia="zh-CN"/>
        </w:rPr>
        <w:t>时，油压制动器还需产生</w:t>
      </w:r>
      <w:r>
        <w:rPr>
          <w:color w:val="000000"/>
          <w:lang w:eastAsia="zh-CN"/>
        </w:rPr>
        <w:t>________N</w:t>
      </w:r>
      <w:r>
        <w:rPr>
          <w:color w:val="000000"/>
          <w:lang w:eastAsia="zh-CN"/>
        </w:rPr>
        <w:t>的刹车阻力．</w:t>
      </w:r>
    </w:p>
    <w:p w:rsidR="00695B81" w:rsidRDefault="00D434A7">
      <w:pPr>
        <w:spacing w:after="0"/>
        <w:rPr>
          <w:lang w:eastAsia="zh-CN"/>
        </w:rPr>
      </w:pPr>
      <w:r>
        <w:rPr>
          <w:color w:val="000000"/>
          <w:lang w:eastAsia="zh-CN"/>
        </w:rPr>
        <w:t>（</w:t>
      </w:r>
      <w:r>
        <w:rPr>
          <w:color w:val="000000"/>
          <w:lang w:eastAsia="zh-CN"/>
        </w:rPr>
        <w:t>5</w:t>
      </w:r>
      <w:r>
        <w:rPr>
          <w:color w:val="000000"/>
          <w:lang w:eastAsia="zh-CN"/>
        </w:rPr>
        <w:t>）某次测试中，先让汽车正常行驶，然后关闭发动机，分别测出开启和关闭再生制动器两种情况下，汽车通过的路程</w:t>
      </w:r>
      <w:r>
        <w:rPr>
          <w:color w:val="000000"/>
          <w:lang w:eastAsia="zh-CN"/>
        </w:rPr>
        <w:t>s</w:t>
      </w:r>
      <w:r>
        <w:rPr>
          <w:color w:val="000000"/>
          <w:lang w:eastAsia="zh-CN"/>
        </w:rPr>
        <w:t>与对应的速度大小</w:t>
      </w:r>
      <w:r>
        <w:rPr>
          <w:color w:val="000000"/>
          <w:lang w:eastAsia="zh-CN"/>
        </w:rPr>
        <w:t xml:space="preserve">v </w:t>
      </w:r>
      <w:r>
        <w:rPr>
          <w:color w:val="000000"/>
          <w:lang w:eastAsia="zh-CN"/>
        </w:rPr>
        <w:t>，计算出动</w:t>
      </w:r>
      <w:r>
        <w:rPr>
          <w:color w:val="000000"/>
          <w:lang w:eastAsia="zh-CN"/>
        </w:rPr>
        <w:t>能</w:t>
      </w:r>
      <w:r>
        <w:rPr>
          <w:color w:val="000000"/>
          <w:lang w:eastAsia="zh-CN"/>
        </w:rPr>
        <w:t>E</w:t>
      </w:r>
      <w:r>
        <w:rPr>
          <w:color w:val="000000"/>
          <w:vertAlign w:val="subscript"/>
          <w:lang w:eastAsia="zh-CN"/>
        </w:rPr>
        <w:t xml:space="preserve"> k</w:t>
      </w:r>
      <w:r>
        <w:rPr>
          <w:color w:val="000000"/>
          <w:lang w:eastAsia="zh-CN"/>
        </w:rPr>
        <w:t>，画出了对应的</w:t>
      </w:r>
      <w:r>
        <w:rPr>
          <w:color w:val="000000"/>
          <w:lang w:eastAsia="zh-CN"/>
        </w:rPr>
        <w:t>E</w:t>
      </w:r>
      <w:r>
        <w:rPr>
          <w:color w:val="000000"/>
          <w:vertAlign w:val="subscript"/>
          <w:lang w:eastAsia="zh-CN"/>
        </w:rPr>
        <w:t xml:space="preserve"> k</w:t>
      </w:r>
      <w:r>
        <w:rPr>
          <w:color w:val="000000"/>
          <w:lang w:eastAsia="zh-CN"/>
        </w:rPr>
        <w:t xml:space="preserve"> -s </w:t>
      </w:r>
      <w:r>
        <w:rPr>
          <w:color w:val="000000"/>
          <w:lang w:eastAsia="zh-CN"/>
        </w:rPr>
        <w:t>图像如乙图所示．由图像可以求出此次测试中的储能效率为</w:t>
      </w:r>
      <w:r>
        <w:rPr>
          <w:color w:val="000000"/>
          <w:u w:val="single"/>
          <w:lang w:eastAsia="zh-CN"/>
        </w:rPr>
        <w:t xml:space="preserve">    </w:t>
      </w:r>
      <w:r>
        <w:rPr>
          <w:color w:val="000000"/>
          <w:lang w:eastAsia="zh-CN"/>
        </w:rPr>
        <w:t>．</w:t>
      </w:r>
      <w:r>
        <w:rPr>
          <w:lang w:eastAsia="zh-CN"/>
        </w:rPr>
        <w:br/>
      </w:r>
      <w:r w:rsidR="00D84C7E">
        <w:rPr>
          <w:noProof/>
          <w:lang w:eastAsia="zh-CN"/>
        </w:rPr>
        <w:pict>
          <v:shape id="图片 49" o:spid="_x0000_i1073" type="#_x0000_t75" style="width:155.25pt;height:123.75pt;visibility:visible;mso-wrap-style:square">
            <v:imagedata r:id="rId34" o:title=""/>
          </v:shape>
        </w:pict>
      </w:r>
    </w:p>
    <w:p w:rsidR="00695B81" w:rsidRDefault="00D434A7">
      <w:pPr>
        <w:spacing w:after="0"/>
        <w:ind w:left="150"/>
        <w:rPr>
          <w:lang w:eastAsia="zh-CN"/>
        </w:rPr>
      </w:pPr>
      <w:r>
        <w:rPr>
          <w:color w:val="000000"/>
          <w:lang w:eastAsia="zh-CN"/>
        </w:rPr>
        <w:t>A. 40%                                   </w:t>
      </w:r>
      <w:r w:rsidR="00D84C7E">
        <w:rPr>
          <w:noProof/>
          <w:lang w:eastAsia="zh-CN"/>
        </w:rPr>
        <w:pict>
          <v:shape id="图片 50" o:spid="_x0000_i1074" type="#_x0000_t75" style="width:2.25pt;height:3pt;visibility:visible;mso-wrap-style:square">
            <v:imagedata r:id="rId11" o:title=""/>
          </v:shape>
        </w:pict>
      </w:r>
      <w:r>
        <w:rPr>
          <w:color w:val="000000"/>
          <w:lang w:eastAsia="zh-CN"/>
        </w:rPr>
        <w:t>B. 60%                                   </w:t>
      </w:r>
      <w:r w:rsidR="00D84C7E">
        <w:rPr>
          <w:noProof/>
          <w:lang w:eastAsia="zh-CN"/>
        </w:rPr>
        <w:pict>
          <v:shape id="图片 51" o:spid="_x0000_i1075" type="#_x0000_t75" style="width:2.25pt;height:3pt;visibility:visible;mso-wrap-style:square">
            <v:imagedata r:id="rId11" o:title=""/>
          </v:shape>
        </w:pict>
      </w:r>
      <w:r>
        <w:rPr>
          <w:color w:val="000000"/>
          <w:lang w:eastAsia="zh-CN"/>
        </w:rPr>
        <w:t>C. 66.7%                                   </w:t>
      </w:r>
      <w:r w:rsidR="00D84C7E">
        <w:rPr>
          <w:noProof/>
          <w:lang w:eastAsia="zh-CN"/>
        </w:rPr>
        <w:pict>
          <v:shape id="图片 52" o:spid="_x0000_i1076" type="#_x0000_t75" style="width:2.25pt;height:3pt;visibility:visible;mso-wrap-style:square">
            <v:imagedata r:id="rId11" o:title=""/>
          </v:shape>
        </w:pict>
      </w:r>
      <w:r>
        <w:rPr>
          <w:color w:val="000000"/>
          <w:lang w:eastAsia="zh-CN"/>
        </w:rPr>
        <w:t>D. 90%</w:t>
      </w:r>
    </w:p>
    <w:p w:rsidR="00695B81" w:rsidRDefault="00D434A7">
      <w:pPr>
        <w:rPr>
          <w:lang w:eastAsia="zh-CN"/>
        </w:rPr>
      </w:pPr>
      <w:r>
        <w:rPr>
          <w:b/>
          <w:bCs/>
          <w:sz w:val="24"/>
          <w:szCs w:val="24"/>
          <w:lang w:eastAsia="zh-CN"/>
        </w:rPr>
        <w:t>五、综合题</w:t>
      </w:r>
      <w:bookmarkStart w:id="0" w:name="_GoBack"/>
      <w:bookmarkEnd w:id="0"/>
    </w:p>
    <w:p w:rsidR="00695B81" w:rsidRDefault="00D434A7">
      <w:pPr>
        <w:spacing w:after="0"/>
        <w:rPr>
          <w:lang w:eastAsia="zh-CN"/>
        </w:rPr>
      </w:pPr>
      <w:r>
        <w:rPr>
          <w:color w:val="000000"/>
          <w:lang w:eastAsia="zh-CN"/>
        </w:rPr>
        <w:t>19.</w:t>
      </w:r>
      <w:r>
        <w:rPr>
          <w:color w:val="000000"/>
          <w:lang w:eastAsia="zh-CN"/>
        </w:rPr>
        <w:t>为了方便旅客参观景区，目前我国很多旅游景点普遍推出了电动观光车，其技术参数如下表：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2340"/>
        <w:gridCol w:w="888"/>
        <w:gridCol w:w="1710"/>
        <w:gridCol w:w="698"/>
      </w:tblGrid>
      <w:tr w:rsidR="002F050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空车质量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1180kg</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电动机额定功率</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4kW</w:t>
            </w:r>
          </w:p>
        </w:tc>
      </w:tr>
      <w:tr w:rsidR="002F050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满载人员</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12</w:t>
            </w:r>
            <w:r>
              <w:rPr>
                <w:color w:val="000000"/>
              </w:rPr>
              <w:t>人</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电动机额定电压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48V</w:t>
            </w:r>
          </w:p>
        </w:tc>
      </w:tr>
      <w:tr w:rsidR="002F050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rPr>
                <w:lang w:eastAsia="zh-CN"/>
              </w:rPr>
            </w:pPr>
            <w:r>
              <w:rPr>
                <w:color w:val="000000"/>
                <w:lang w:eastAsia="zh-CN"/>
              </w:rPr>
              <w:t>满载时轮胎与地接触面积</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4×250cm</w:t>
            </w:r>
            <w:r>
              <w:rPr>
                <w:color w:val="000000"/>
                <w:vertAlign w:val="superscript"/>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最大车速</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45km/h</w:t>
            </w:r>
          </w:p>
        </w:tc>
      </w:tr>
      <w:tr w:rsidR="002F050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电动机效率</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平路连续行驶里程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95B81" w:rsidRDefault="00D434A7">
            <w:pPr>
              <w:spacing w:after="0"/>
            </w:pPr>
            <w:r>
              <w:rPr>
                <w:color w:val="000000"/>
              </w:rPr>
              <w:t>≤80km</w:t>
            </w:r>
          </w:p>
        </w:tc>
      </w:tr>
    </w:tbl>
    <w:p w:rsidR="00695B81" w:rsidRDefault="00D434A7">
      <w:pPr>
        <w:spacing w:after="0"/>
        <w:rPr>
          <w:lang w:eastAsia="zh-CN"/>
        </w:rPr>
      </w:pPr>
      <w:r>
        <w:rPr>
          <w:color w:val="000000"/>
          <w:lang w:eastAsia="zh-CN"/>
        </w:rPr>
        <w:t>根据以上技术参数，解答下列问题：（</w:t>
      </w:r>
      <w:r>
        <w:rPr>
          <w:color w:val="000000"/>
          <w:lang w:eastAsia="zh-CN"/>
        </w:rPr>
        <w:t>g=10N/kg</w:t>
      </w:r>
      <w:r>
        <w:rPr>
          <w:color w:val="000000"/>
          <w:lang w:eastAsia="zh-CN"/>
        </w:rPr>
        <w:t>）</w:t>
      </w:r>
    </w:p>
    <w:p w:rsidR="00695B81" w:rsidRDefault="00D434A7">
      <w:pPr>
        <w:spacing w:after="0"/>
        <w:rPr>
          <w:lang w:eastAsia="zh-CN"/>
        </w:rPr>
      </w:pPr>
      <w:r>
        <w:rPr>
          <w:color w:val="000000"/>
          <w:lang w:eastAsia="zh-CN"/>
        </w:rPr>
        <w:t>（</w:t>
      </w:r>
      <w:r>
        <w:rPr>
          <w:color w:val="000000"/>
          <w:lang w:eastAsia="zh-CN"/>
        </w:rPr>
        <w:t>1</w:t>
      </w:r>
      <w:r>
        <w:rPr>
          <w:color w:val="000000"/>
          <w:lang w:eastAsia="zh-CN"/>
        </w:rPr>
        <w:t>）电动车是利用</w:t>
      </w:r>
      <w:r>
        <w:rPr>
          <w:color w:val="000000"/>
          <w:lang w:eastAsia="zh-CN"/>
        </w:rPr>
        <w:t>________ </w:t>
      </w:r>
      <w:r>
        <w:rPr>
          <w:color w:val="000000"/>
          <w:lang w:eastAsia="zh-CN"/>
        </w:rPr>
        <w:t>的原理工作的，它工作时将</w:t>
      </w:r>
      <w:r>
        <w:rPr>
          <w:color w:val="000000"/>
          <w:u w:val="single"/>
          <w:lang w:eastAsia="zh-CN"/>
        </w:rPr>
        <w:t>________</w:t>
      </w:r>
      <w:r>
        <w:rPr>
          <w:color w:val="000000"/>
          <w:lang w:eastAsia="zh-CN"/>
        </w:rPr>
        <w:t>能转化为</w:t>
      </w:r>
      <w:r>
        <w:rPr>
          <w:color w:val="000000"/>
          <w:u w:val="single"/>
          <w:lang w:eastAsia="zh-CN"/>
        </w:rPr>
        <w:t>________</w:t>
      </w:r>
      <w:r>
        <w:rPr>
          <w:color w:val="000000"/>
          <w:lang w:eastAsia="zh-CN"/>
        </w:rPr>
        <w:t>能；</w:t>
      </w:r>
    </w:p>
    <w:p w:rsidR="00695B81" w:rsidRDefault="00D434A7">
      <w:pPr>
        <w:spacing w:after="0"/>
        <w:rPr>
          <w:lang w:eastAsia="zh-CN"/>
        </w:rPr>
      </w:pPr>
      <w:r>
        <w:rPr>
          <w:color w:val="000000"/>
          <w:lang w:eastAsia="zh-CN"/>
        </w:rPr>
        <w:t>（</w:t>
      </w:r>
      <w:r>
        <w:rPr>
          <w:color w:val="000000"/>
          <w:lang w:eastAsia="zh-CN"/>
        </w:rPr>
        <w:t>2</w:t>
      </w:r>
      <w:r>
        <w:rPr>
          <w:color w:val="000000"/>
          <w:lang w:eastAsia="zh-CN"/>
        </w:rPr>
        <w:t>）假设乘客质量平均为</w:t>
      </w:r>
      <w:r>
        <w:rPr>
          <w:color w:val="000000"/>
          <w:lang w:eastAsia="zh-CN"/>
        </w:rPr>
        <w:t>60kg</w:t>
      </w:r>
      <w:r>
        <w:rPr>
          <w:color w:val="000000"/>
          <w:lang w:eastAsia="zh-CN"/>
        </w:rPr>
        <w:t>，求满载时车对水平路面的压强；</w:t>
      </w:r>
    </w:p>
    <w:p w:rsidR="00695B81" w:rsidRDefault="00D434A7">
      <w:pPr>
        <w:spacing w:after="0"/>
        <w:rPr>
          <w:lang w:eastAsia="zh-CN"/>
        </w:rPr>
      </w:pPr>
      <w:r>
        <w:rPr>
          <w:color w:val="000000"/>
          <w:lang w:eastAsia="zh-CN"/>
        </w:rPr>
        <w:t>（</w:t>
      </w:r>
      <w:r>
        <w:rPr>
          <w:color w:val="000000"/>
          <w:lang w:eastAsia="zh-CN"/>
        </w:rPr>
        <w:t>3</w:t>
      </w:r>
      <w:r>
        <w:rPr>
          <w:color w:val="000000"/>
          <w:lang w:eastAsia="zh-CN"/>
        </w:rPr>
        <w:t>）电动机以额定功率工作半小时消耗多少电能？若这一过程中，观光车以</w:t>
      </w:r>
      <w:r>
        <w:rPr>
          <w:color w:val="000000"/>
          <w:lang w:eastAsia="zh-CN"/>
        </w:rPr>
        <w:t>36km/h</w:t>
      </w:r>
      <w:r>
        <w:rPr>
          <w:color w:val="000000"/>
          <w:lang w:eastAsia="zh-CN"/>
        </w:rPr>
        <w:t>的速度沿水平路面匀速行驶，求车行驶在过程中克服阻力做的功；</w:t>
      </w:r>
    </w:p>
    <w:p w:rsidR="00695B81" w:rsidRDefault="00D434A7">
      <w:pPr>
        <w:spacing w:after="0"/>
        <w:rPr>
          <w:lang w:eastAsia="zh-CN"/>
        </w:rPr>
      </w:pPr>
      <w:r>
        <w:rPr>
          <w:color w:val="000000"/>
          <w:lang w:eastAsia="zh-CN"/>
        </w:rPr>
        <w:t>（</w:t>
      </w:r>
      <w:r>
        <w:rPr>
          <w:color w:val="000000"/>
          <w:lang w:eastAsia="zh-CN"/>
        </w:rPr>
        <w:t>4</w:t>
      </w:r>
      <w:r>
        <w:rPr>
          <w:color w:val="000000"/>
          <w:lang w:eastAsia="zh-CN"/>
        </w:rPr>
        <w:t>）与普通汽车相比，电动观光车在环保节能方面的优点有</w:t>
      </w:r>
      <w:r>
        <w:rPr>
          <w:color w:val="000000"/>
          <w:lang w:eastAsia="zh-CN"/>
        </w:rPr>
        <w:t>________ </w:t>
      </w:r>
      <w:r>
        <w:rPr>
          <w:color w:val="000000"/>
          <w:lang w:eastAsia="zh-CN"/>
        </w:rPr>
        <w:t>（写出一条即可）</w:t>
      </w:r>
    </w:p>
    <w:p w:rsidR="00695B81" w:rsidRDefault="00D434A7">
      <w:pPr>
        <w:rPr>
          <w:lang w:eastAsia="zh-CN"/>
        </w:rPr>
      </w:pPr>
      <w:r>
        <w:rPr>
          <w:lang w:eastAsia="zh-CN"/>
        </w:rPr>
        <w:br w:type="page"/>
      </w:r>
    </w:p>
    <w:p w:rsidR="00695B81" w:rsidRDefault="00D434A7">
      <w:pPr>
        <w:jc w:val="center"/>
        <w:rPr>
          <w:lang w:eastAsia="zh-CN"/>
        </w:rPr>
      </w:pPr>
      <w:r>
        <w:rPr>
          <w:b/>
          <w:bCs/>
          <w:sz w:val="28"/>
          <w:szCs w:val="28"/>
          <w:lang w:eastAsia="zh-CN"/>
        </w:rPr>
        <w:t>答案解析部分</w:t>
      </w:r>
    </w:p>
    <w:p w:rsidR="00695B81" w:rsidRDefault="00D434A7">
      <w:pPr>
        <w:rPr>
          <w:lang w:eastAsia="zh-CN"/>
        </w:rPr>
      </w:pPr>
      <w:r>
        <w:rPr>
          <w:lang w:eastAsia="zh-CN"/>
        </w:rPr>
        <w:t>一、单选题</w:t>
      </w:r>
    </w:p>
    <w:p w:rsidR="00695B81" w:rsidRDefault="00D434A7">
      <w:pPr>
        <w:spacing w:after="0"/>
        <w:rPr>
          <w:lang w:eastAsia="zh-CN"/>
        </w:rPr>
      </w:pPr>
      <w:r>
        <w:rPr>
          <w:color w:val="000000"/>
          <w:lang w:eastAsia="zh-CN"/>
        </w:rPr>
        <w:t>1.</w:t>
      </w:r>
      <w:r>
        <w:rPr>
          <w:color w:val="0000FF"/>
          <w:lang w:eastAsia="zh-CN"/>
        </w:rPr>
        <w:t>【答案】</w:t>
      </w:r>
      <w:r>
        <w:rPr>
          <w:color w:val="000000"/>
          <w:lang w:eastAsia="zh-CN"/>
        </w:rPr>
        <w:t xml:space="preserve">C  </w:t>
      </w:r>
    </w:p>
    <w:p w:rsidR="00695B81" w:rsidRDefault="00D434A7">
      <w:pPr>
        <w:spacing w:after="0"/>
        <w:rPr>
          <w:lang w:eastAsia="zh-CN"/>
        </w:rPr>
      </w:pPr>
      <w:r>
        <w:rPr>
          <w:color w:val="0000FF"/>
          <w:lang w:eastAsia="zh-CN"/>
        </w:rPr>
        <w:t>【解析】</w:t>
      </w:r>
      <w:r>
        <w:rPr>
          <w:color w:val="000000"/>
          <w:lang w:eastAsia="zh-CN"/>
        </w:rPr>
        <w:t>【分析】电动机的原理是通电线圈在磁场中受力转动，电动机线圈的转动方向与磁场方向和电流方向有关，因此要改变电动机的转动方向有两种方法：</w:t>
      </w:r>
      <w:r>
        <w:rPr>
          <w:color w:val="000000"/>
          <w:lang w:eastAsia="zh-CN"/>
        </w:rPr>
        <w:t>①</w:t>
      </w:r>
      <w:r>
        <w:rPr>
          <w:color w:val="000000"/>
          <w:lang w:eastAsia="zh-CN"/>
        </w:rPr>
        <w:t>可保持磁场方向不变，改变电流方向；</w:t>
      </w:r>
      <w:r>
        <w:rPr>
          <w:color w:val="000000"/>
          <w:lang w:eastAsia="zh-CN"/>
        </w:rPr>
        <w:t>②</w:t>
      </w:r>
      <w:r>
        <w:rPr>
          <w:color w:val="000000"/>
          <w:lang w:eastAsia="zh-CN"/>
        </w:rPr>
        <w:t>可保持电流方向不变，改变磁场方向。</w:t>
      </w:r>
      <w:r>
        <w:rPr>
          <w:lang w:eastAsia="zh-CN"/>
        </w:rPr>
        <w:br/>
      </w:r>
      <w:r>
        <w:rPr>
          <w:color w:val="000000"/>
          <w:lang w:eastAsia="zh-CN"/>
        </w:rPr>
        <w:t>A</w:t>
      </w:r>
      <w:r>
        <w:rPr>
          <w:color w:val="000000"/>
          <w:lang w:eastAsia="zh-CN"/>
        </w:rPr>
        <w:t>、线圈中电流的大小与电动机的转动方向无关，所以该选项不正确，故</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、磁场的强弱与电</w:t>
      </w:r>
      <w:r>
        <w:rPr>
          <w:color w:val="000000"/>
          <w:lang w:eastAsia="zh-CN"/>
        </w:rPr>
        <w:t>动机的转动方向无关，所以该选项不正确，故</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、只改变线圈中电流方向或只改变磁场方向，电动机转动方向改变，所以该选项正确，故</w:t>
      </w:r>
      <w:r>
        <w:rPr>
          <w:color w:val="000000"/>
          <w:lang w:eastAsia="zh-CN"/>
        </w:rPr>
        <w:t>C</w:t>
      </w:r>
      <w:r>
        <w:rPr>
          <w:color w:val="000000"/>
          <w:lang w:eastAsia="zh-CN"/>
        </w:rPr>
        <w:t>符合题意。</w:t>
      </w:r>
      <w:r>
        <w:rPr>
          <w:lang w:eastAsia="zh-CN"/>
        </w:rPr>
        <w:br/>
      </w:r>
      <w:r>
        <w:rPr>
          <w:color w:val="000000"/>
          <w:lang w:eastAsia="zh-CN"/>
        </w:rPr>
        <w:t>D</w:t>
      </w:r>
      <w:r>
        <w:rPr>
          <w:color w:val="000000"/>
          <w:lang w:eastAsia="zh-CN"/>
        </w:rPr>
        <w:t>、同时改变电流方向和磁场方向，电动机转动方向不变，所以该选项不正确，故</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【点评】直流电动机转动的方向与磁场方向和电流方向有关，要想改变电动机转动的方向只改变其中一个因素即可，若两个因素同时改变，则线圈转动的方向不变。</w:t>
      </w:r>
    </w:p>
    <w:p w:rsidR="00695B81" w:rsidRDefault="00D434A7">
      <w:pPr>
        <w:spacing w:after="0"/>
        <w:rPr>
          <w:lang w:eastAsia="zh-CN"/>
        </w:rPr>
      </w:pPr>
      <w:r>
        <w:rPr>
          <w:color w:val="000000"/>
          <w:lang w:eastAsia="zh-CN"/>
        </w:rPr>
        <w:t>2.</w:t>
      </w:r>
      <w:r>
        <w:rPr>
          <w:color w:val="0000FF"/>
          <w:lang w:eastAsia="zh-CN"/>
        </w:rPr>
        <w:t>【答案】</w:t>
      </w:r>
      <w:r>
        <w:rPr>
          <w:color w:val="000000"/>
          <w:lang w:eastAsia="zh-CN"/>
        </w:rPr>
        <w:t xml:space="preserve">B  </w:t>
      </w:r>
    </w:p>
    <w:p w:rsidR="00695B81" w:rsidRDefault="00D434A7">
      <w:pPr>
        <w:spacing w:after="0"/>
        <w:rPr>
          <w:lang w:eastAsia="zh-CN"/>
        </w:rPr>
      </w:pPr>
      <w:r>
        <w:rPr>
          <w:color w:val="0000FF"/>
          <w:lang w:eastAsia="zh-CN"/>
        </w:rPr>
        <w:t>【解析】</w:t>
      </w:r>
      <w:r>
        <w:rPr>
          <w:color w:val="000000"/>
          <w:lang w:eastAsia="zh-CN"/>
        </w:rPr>
        <w:t>【解答】解：在各电器中，使用了电动机将电能转化为机械能的电器是电风扇；</w:t>
      </w:r>
      <w:r>
        <w:rPr>
          <w:lang w:eastAsia="zh-CN"/>
        </w:rPr>
        <w:br/>
      </w:r>
      <w:r>
        <w:rPr>
          <w:color w:val="000000"/>
          <w:lang w:eastAsia="zh-CN"/>
        </w:rPr>
        <w:t>电炉和电热水器利用了电流的热效应，将电能转化为内能；日光灯将电能转化为光和热，所以它们都没用到电动机．故</w:t>
      </w:r>
      <w:r>
        <w:rPr>
          <w:color w:val="000000"/>
          <w:lang w:eastAsia="zh-CN"/>
        </w:rPr>
        <w:t>ACD</w:t>
      </w:r>
      <w:r>
        <w:rPr>
          <w:color w:val="000000"/>
          <w:lang w:eastAsia="zh-CN"/>
        </w:rPr>
        <w:t>不合题意，</w:t>
      </w:r>
      <w:r>
        <w:rPr>
          <w:color w:val="000000"/>
          <w:lang w:eastAsia="zh-CN"/>
        </w:rPr>
        <w:t>B</w:t>
      </w:r>
      <w:r>
        <w:rPr>
          <w:color w:val="000000"/>
          <w:lang w:eastAsia="zh-CN"/>
        </w:rPr>
        <w:t>符合题意．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【分析】电动机将电能转化为机械能，电炉和电热水器将电能转化为内能，日光灯是将电能转化为光能和内能．</w:t>
      </w:r>
    </w:p>
    <w:p w:rsidR="00695B81" w:rsidRDefault="00D434A7">
      <w:pPr>
        <w:spacing w:after="0"/>
        <w:rPr>
          <w:lang w:eastAsia="zh-CN"/>
        </w:rPr>
      </w:pPr>
      <w:r>
        <w:rPr>
          <w:color w:val="000000"/>
          <w:lang w:eastAsia="zh-CN"/>
        </w:rPr>
        <w:t>3.</w:t>
      </w:r>
      <w:r>
        <w:rPr>
          <w:color w:val="0000FF"/>
          <w:lang w:eastAsia="zh-CN"/>
        </w:rPr>
        <w:t>【答案】</w:t>
      </w:r>
      <w:r>
        <w:rPr>
          <w:color w:val="000000"/>
          <w:lang w:eastAsia="zh-CN"/>
        </w:rPr>
        <w:t xml:space="preserve">B  </w:t>
      </w:r>
    </w:p>
    <w:p w:rsidR="00695B81" w:rsidRDefault="00D434A7">
      <w:pPr>
        <w:spacing w:after="0"/>
        <w:rPr>
          <w:lang w:eastAsia="zh-CN"/>
        </w:rPr>
      </w:pPr>
      <w:r>
        <w:rPr>
          <w:color w:val="0000FF"/>
          <w:lang w:eastAsia="zh-CN"/>
        </w:rPr>
        <w:t>【解析】</w:t>
      </w:r>
      <w:r>
        <w:rPr>
          <w:color w:val="000000"/>
          <w:lang w:eastAsia="zh-CN"/>
        </w:rPr>
        <w:t>【解答】解：电动机是将电能转化为机械能的机械，它在工作时要消耗电能，要有电源，故排除</w:t>
      </w:r>
      <w:r>
        <w:rPr>
          <w:color w:val="000000"/>
          <w:lang w:eastAsia="zh-CN"/>
        </w:rPr>
        <w:t>C</w:t>
      </w:r>
      <w:r>
        <w:rPr>
          <w:color w:val="000000"/>
          <w:lang w:eastAsia="zh-CN"/>
        </w:rPr>
        <w:t>；</w:t>
      </w:r>
      <w:r>
        <w:rPr>
          <w:lang w:eastAsia="zh-CN"/>
        </w:rPr>
        <w:br/>
      </w:r>
      <w:r>
        <w:rPr>
          <w:color w:val="000000"/>
          <w:lang w:eastAsia="zh-CN"/>
        </w:rPr>
        <w:t>而</w:t>
      </w:r>
      <w:r>
        <w:rPr>
          <w:color w:val="000000"/>
          <w:lang w:eastAsia="zh-CN"/>
        </w:rPr>
        <w:t>A</w:t>
      </w:r>
      <w:r>
        <w:rPr>
          <w:color w:val="000000"/>
          <w:lang w:eastAsia="zh-CN"/>
        </w:rPr>
        <w:t>是研究电磁铁磁性的强弱、</w:t>
      </w:r>
      <w:r>
        <w:rPr>
          <w:color w:val="000000"/>
          <w:lang w:eastAsia="zh-CN"/>
        </w:rPr>
        <w:t>D</w:t>
      </w:r>
      <w:r>
        <w:rPr>
          <w:color w:val="000000"/>
          <w:lang w:eastAsia="zh-CN"/>
        </w:rPr>
        <w:t>是奥斯特实验，对电动机的发明没有直接影响，故排除</w:t>
      </w:r>
      <w:r>
        <w:rPr>
          <w:color w:val="000000"/>
          <w:lang w:eastAsia="zh-CN"/>
        </w:rPr>
        <w:t>AD</w:t>
      </w:r>
      <w:r>
        <w:rPr>
          <w:color w:val="000000"/>
          <w:lang w:eastAsia="zh-CN"/>
        </w:rPr>
        <w:t>；</w:t>
      </w:r>
      <w:r>
        <w:rPr>
          <w:lang w:eastAsia="zh-CN"/>
        </w:rPr>
        <w:br/>
      </w:r>
      <w:r>
        <w:rPr>
          <w:color w:val="000000"/>
          <w:lang w:eastAsia="zh-CN"/>
        </w:rPr>
        <w:t>B</w:t>
      </w:r>
      <w:r>
        <w:rPr>
          <w:color w:val="000000"/>
          <w:lang w:eastAsia="zh-CN"/>
        </w:rPr>
        <w:t>研究的是通电导体在磁场中受到力运动，对电动机的发明有直接影响，</w:t>
      </w:r>
      <w:r>
        <w:rPr>
          <w:color w:val="000000"/>
          <w:lang w:eastAsia="zh-CN"/>
        </w:rPr>
        <w:t>B</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【分析】要解答本题需掌握：电动机的原理是利用通电导体在磁场中受到力的作用的原理制成的．</w:t>
      </w:r>
    </w:p>
    <w:p w:rsidR="00695B81" w:rsidRDefault="00D434A7">
      <w:pPr>
        <w:spacing w:after="0"/>
        <w:rPr>
          <w:lang w:eastAsia="zh-CN"/>
        </w:rPr>
      </w:pPr>
      <w:r>
        <w:rPr>
          <w:color w:val="000000"/>
          <w:lang w:eastAsia="zh-CN"/>
        </w:rPr>
        <w:t>4.</w:t>
      </w:r>
      <w:r>
        <w:rPr>
          <w:color w:val="0000FF"/>
          <w:lang w:eastAsia="zh-CN"/>
        </w:rPr>
        <w:t>【答案】</w:t>
      </w:r>
      <w:r>
        <w:rPr>
          <w:color w:val="000000"/>
          <w:lang w:eastAsia="zh-CN"/>
        </w:rPr>
        <w:t xml:space="preserve">C  </w:t>
      </w:r>
    </w:p>
    <w:p w:rsidR="00695B81" w:rsidRDefault="00D434A7">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、是奥斯特实验图，小磁针发针偏转说明通电导体周围有磁场，不符合题意；</w:t>
      </w:r>
      <w:r>
        <w:rPr>
          <w:color w:val="000000"/>
          <w:lang w:eastAsia="zh-CN"/>
        </w:rPr>
        <w:t xml:space="preserve">  B</w:t>
      </w:r>
      <w:r>
        <w:rPr>
          <w:color w:val="000000"/>
          <w:lang w:eastAsia="zh-CN"/>
        </w:rPr>
        <w:t>、是探究电磁铁的磁性强弱与电流大小的关系实验，不符合题意；</w:t>
      </w:r>
      <w:r>
        <w:rPr>
          <w:lang w:eastAsia="zh-CN"/>
        </w:rPr>
        <w:br/>
      </w:r>
      <w:r>
        <w:rPr>
          <w:color w:val="000000"/>
          <w:lang w:eastAsia="zh-CN"/>
        </w:rPr>
        <w:t>C</w:t>
      </w:r>
      <w:r>
        <w:rPr>
          <w:color w:val="000000"/>
          <w:lang w:eastAsia="zh-CN"/>
        </w:rPr>
        <w:t>、电路中有电流，通电线圈或导体受到磁场力的作用发生运动，是电动机的工作原理，符合题意；</w:t>
      </w:r>
      <w:r>
        <w:rPr>
          <w:lang w:eastAsia="zh-CN"/>
        </w:rPr>
        <w:br/>
      </w:r>
      <w:r>
        <w:rPr>
          <w:color w:val="000000"/>
          <w:lang w:eastAsia="zh-CN"/>
        </w:rPr>
        <w:t>D</w:t>
      </w:r>
      <w:r>
        <w:rPr>
          <w:color w:val="000000"/>
          <w:lang w:eastAsia="zh-CN"/>
        </w:rPr>
        <w:t>、是电磁感应的实验图，属于发电的原理，不符合题意；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【分析】电动机的工作原理是：通电导体在磁场中受到力的作用．</w:t>
      </w:r>
    </w:p>
    <w:p w:rsidR="00695B81" w:rsidRDefault="00D434A7">
      <w:pPr>
        <w:spacing w:after="0"/>
        <w:rPr>
          <w:lang w:eastAsia="zh-CN"/>
        </w:rPr>
      </w:pPr>
      <w:r>
        <w:rPr>
          <w:color w:val="000000"/>
          <w:lang w:eastAsia="zh-CN"/>
        </w:rPr>
        <w:t>5.</w:t>
      </w:r>
      <w:r>
        <w:rPr>
          <w:color w:val="0000FF"/>
          <w:lang w:eastAsia="zh-CN"/>
        </w:rPr>
        <w:t>【答案】</w:t>
      </w:r>
      <w:r>
        <w:rPr>
          <w:color w:val="000000"/>
          <w:lang w:eastAsia="zh-CN"/>
        </w:rPr>
        <w:t>B</w:t>
      </w:r>
      <w:r>
        <w:rPr>
          <w:color w:val="000000"/>
          <w:lang w:eastAsia="zh-CN"/>
        </w:rPr>
        <w:t xml:space="preserve">  </w:t>
      </w:r>
    </w:p>
    <w:p w:rsidR="00695B81" w:rsidRDefault="00D434A7">
      <w:pPr>
        <w:spacing w:after="0"/>
        <w:rPr>
          <w:lang w:eastAsia="zh-CN"/>
        </w:rPr>
      </w:pPr>
      <w:r>
        <w:rPr>
          <w:color w:val="0000FF"/>
          <w:lang w:eastAsia="zh-CN"/>
        </w:rPr>
        <w:lastRenderedPageBreak/>
        <w:t>【解析】</w:t>
      </w:r>
    </w:p>
    <w:p w:rsidR="00695B81" w:rsidRDefault="00D434A7">
      <w:pPr>
        <w:spacing w:after="0"/>
        <w:rPr>
          <w:lang w:eastAsia="zh-CN"/>
        </w:rPr>
      </w:pPr>
      <w:r>
        <w:rPr>
          <w:i/>
          <w:color w:val="000000"/>
          <w:lang w:eastAsia="zh-CN"/>
        </w:rPr>
        <w:t>【分析】</w:t>
      </w:r>
      <w:r>
        <w:rPr>
          <w:color w:val="000000"/>
          <w:lang w:eastAsia="zh-CN"/>
        </w:rPr>
        <w:t>利用电动机的工作原理和过程分析即可解决．</w:t>
      </w:r>
    </w:p>
    <w:p w:rsidR="00695B81" w:rsidRDefault="00D434A7">
      <w:pPr>
        <w:spacing w:after="0"/>
        <w:rPr>
          <w:lang w:eastAsia="zh-CN"/>
        </w:rPr>
      </w:pPr>
      <w:r>
        <w:rPr>
          <w:color w:val="000000"/>
          <w:lang w:eastAsia="zh-CN"/>
        </w:rPr>
        <w:t>【解答】</w:t>
      </w:r>
      <w:r>
        <w:rPr>
          <w:color w:val="000000"/>
          <w:lang w:eastAsia="zh-CN"/>
        </w:rPr>
        <w:t>A</w:t>
      </w:r>
      <w:r>
        <w:rPr>
          <w:color w:val="000000"/>
          <w:lang w:eastAsia="zh-CN"/>
        </w:rPr>
        <w:t>、若此时换向器没有和电刷接触好，即该电路是断路，电路中没有电流，即电动机不可能工作，故即使拨动线圈也不会转动，故错误；</w:t>
      </w:r>
      <w:r>
        <w:rPr>
          <w:lang w:eastAsia="zh-CN"/>
        </w:rPr>
        <w:br/>
      </w:r>
      <w:r>
        <w:rPr>
          <w:color w:val="000000"/>
          <w:lang w:eastAsia="zh-CN"/>
        </w:rPr>
        <w:t>B</w:t>
      </w:r>
      <w:r>
        <w:rPr>
          <w:color w:val="000000"/>
          <w:lang w:eastAsia="zh-CN"/>
        </w:rPr>
        <w:t>、启动时，线圈刚好处于平衡位置，线圈中无电流，线圈不受力的作用，但只要轻轻拨动一下，电路中就会有电流，即线圈就会转动，故该答案是正确的；</w:t>
      </w:r>
      <w:r>
        <w:rPr>
          <w:lang w:eastAsia="zh-CN"/>
        </w:rPr>
        <w:br/>
      </w:r>
      <w:r>
        <w:rPr>
          <w:color w:val="000000"/>
          <w:lang w:eastAsia="zh-CN"/>
        </w:rPr>
        <w:t>C</w:t>
      </w:r>
      <w:r>
        <w:rPr>
          <w:color w:val="000000"/>
          <w:lang w:eastAsia="zh-CN"/>
        </w:rPr>
        <w:t>、若线圈的轴与轴架间的摩擦力太大，电动机可能被卡住，即使拨动，由于摩擦力的缘故，其也是无法转动，即该选项错误；</w:t>
      </w:r>
      <w:r>
        <w:rPr>
          <w:lang w:eastAsia="zh-CN"/>
        </w:rPr>
        <w:br/>
      </w:r>
      <w:r>
        <w:rPr>
          <w:color w:val="000000"/>
          <w:lang w:eastAsia="zh-CN"/>
        </w:rPr>
        <w:t>故选</w:t>
      </w:r>
      <w:r>
        <w:rPr>
          <w:color w:val="000000"/>
          <w:lang w:eastAsia="zh-CN"/>
        </w:rPr>
        <w:t>B</w:t>
      </w:r>
      <w:r>
        <w:rPr>
          <w:color w:val="000000"/>
          <w:lang w:eastAsia="zh-CN"/>
        </w:rPr>
        <w:t>．</w:t>
      </w:r>
    </w:p>
    <w:p w:rsidR="00695B81" w:rsidRDefault="00D434A7">
      <w:pPr>
        <w:spacing w:after="0"/>
        <w:rPr>
          <w:lang w:eastAsia="zh-CN"/>
        </w:rPr>
      </w:pPr>
      <w:r>
        <w:rPr>
          <w:i/>
          <w:color w:val="000000"/>
          <w:lang w:eastAsia="zh-CN"/>
        </w:rPr>
        <w:t>【点评】</w:t>
      </w:r>
      <w:r>
        <w:rPr>
          <w:color w:val="000000"/>
          <w:lang w:eastAsia="zh-CN"/>
        </w:rPr>
        <w:t>本题的解题关键是了解有关电动机不转动的故障原</w:t>
      </w:r>
      <w:r>
        <w:rPr>
          <w:color w:val="000000"/>
          <w:lang w:eastAsia="zh-CN"/>
        </w:rPr>
        <w:t>因</w:t>
      </w:r>
    </w:p>
    <w:p w:rsidR="00695B81" w:rsidRDefault="00D434A7">
      <w:pPr>
        <w:spacing w:after="0"/>
        <w:rPr>
          <w:lang w:eastAsia="zh-CN"/>
        </w:rPr>
      </w:pPr>
      <w:r>
        <w:rPr>
          <w:color w:val="000000"/>
          <w:lang w:eastAsia="zh-CN"/>
        </w:rPr>
        <w:t>6.</w:t>
      </w:r>
      <w:r>
        <w:rPr>
          <w:color w:val="0000FF"/>
          <w:lang w:eastAsia="zh-CN"/>
        </w:rPr>
        <w:t>【答案】</w:t>
      </w:r>
      <w:r>
        <w:rPr>
          <w:color w:val="000000"/>
          <w:lang w:eastAsia="zh-CN"/>
        </w:rPr>
        <w:t xml:space="preserve">C  </w:t>
      </w:r>
    </w:p>
    <w:p w:rsidR="00695B81" w:rsidRDefault="00D434A7">
      <w:pPr>
        <w:spacing w:after="0"/>
        <w:rPr>
          <w:lang w:eastAsia="zh-CN"/>
        </w:rPr>
      </w:pPr>
      <w:r>
        <w:rPr>
          <w:color w:val="0000FF"/>
          <w:lang w:eastAsia="zh-CN"/>
        </w:rPr>
        <w:t>【解析】</w:t>
      </w:r>
    </w:p>
    <w:p w:rsidR="00695B81" w:rsidRDefault="00D434A7">
      <w:pPr>
        <w:spacing w:after="0"/>
        <w:rPr>
          <w:lang w:eastAsia="zh-CN"/>
        </w:rPr>
      </w:pPr>
      <w:r>
        <w:rPr>
          <w:i/>
          <w:color w:val="000000"/>
          <w:lang w:eastAsia="zh-CN"/>
        </w:rPr>
        <w:t>【分析】</w:t>
      </w:r>
      <w:r>
        <w:rPr>
          <w:color w:val="000000"/>
          <w:lang w:eastAsia="zh-CN"/>
        </w:rPr>
        <w:t>（</w:t>
      </w:r>
      <w:r>
        <w:rPr>
          <w:color w:val="000000"/>
          <w:lang w:eastAsia="zh-CN"/>
        </w:rPr>
        <w:t>1)</w:t>
      </w:r>
      <w:r>
        <w:rPr>
          <w:color w:val="000000"/>
          <w:lang w:eastAsia="zh-CN"/>
        </w:rPr>
        <w:t>电动机是根据通电线圈在磁场中受力转动的原理制成的，工作时将电能转化成机械能；</w:t>
      </w:r>
      <w:r>
        <w:rPr>
          <w:lang w:eastAsia="zh-CN"/>
        </w:rPr>
        <w:br/>
      </w:r>
      <w:r>
        <w:rPr>
          <w:color w:val="000000"/>
          <w:lang w:eastAsia="zh-CN"/>
        </w:rPr>
        <w:t>（</w:t>
      </w:r>
      <w:r>
        <w:rPr>
          <w:color w:val="000000"/>
          <w:lang w:eastAsia="zh-CN"/>
        </w:rPr>
        <w:t>2)</w:t>
      </w:r>
      <w:r>
        <w:rPr>
          <w:color w:val="000000"/>
          <w:lang w:eastAsia="zh-CN"/>
        </w:rPr>
        <w:t>影响电动机转动速度的因素有磁场的强弱、线圈的匝数、线圈电阻和通过线圈的电流．</w:t>
      </w:r>
    </w:p>
    <w:p w:rsidR="00695B81" w:rsidRDefault="00D434A7">
      <w:pPr>
        <w:spacing w:after="0"/>
        <w:rPr>
          <w:lang w:eastAsia="zh-CN"/>
        </w:rPr>
      </w:pPr>
      <w:r>
        <w:rPr>
          <w:color w:val="000000"/>
          <w:lang w:eastAsia="zh-CN"/>
        </w:rPr>
        <w:t>【解答】</w:t>
      </w:r>
      <w:r>
        <w:rPr>
          <w:color w:val="000000"/>
          <w:lang w:eastAsia="zh-CN"/>
        </w:rPr>
        <w:t>A</w:t>
      </w:r>
      <w:r>
        <w:rPr>
          <w:color w:val="000000"/>
          <w:lang w:eastAsia="zh-CN"/>
        </w:rPr>
        <w:t>、调换磁铁的两极，只能改变电动机转动的方向，不能改变转速，该选项不符合题意；</w:t>
      </w:r>
      <w:r>
        <w:rPr>
          <w:lang w:eastAsia="zh-CN"/>
        </w:rPr>
        <w:br/>
      </w:r>
      <w:r>
        <w:rPr>
          <w:color w:val="000000"/>
          <w:lang w:eastAsia="zh-CN"/>
        </w:rPr>
        <w:t>B</w:t>
      </w:r>
      <w:r>
        <w:rPr>
          <w:color w:val="000000"/>
          <w:lang w:eastAsia="zh-CN"/>
        </w:rPr>
        <w:t>、改变线圈中的电流方向，只能改变电动机转动的方向，不能改变转速，该选项不符合题意；</w:t>
      </w:r>
      <w:r>
        <w:rPr>
          <w:lang w:eastAsia="zh-CN"/>
        </w:rPr>
        <w:br/>
      </w:r>
      <w:r>
        <w:rPr>
          <w:color w:val="000000"/>
          <w:lang w:eastAsia="zh-CN"/>
        </w:rPr>
        <w:t>C</w:t>
      </w:r>
      <w:r>
        <w:rPr>
          <w:color w:val="000000"/>
          <w:lang w:eastAsia="zh-CN"/>
        </w:rPr>
        <w:t>、减小线圈中的电流，电动机转动的速度就会变慢，该选项符合题意．</w:t>
      </w:r>
      <w:r>
        <w:rPr>
          <w:lang w:eastAsia="zh-CN"/>
        </w:rPr>
        <w:br/>
      </w:r>
      <w:r>
        <w:rPr>
          <w:color w:val="000000"/>
          <w:lang w:eastAsia="zh-CN"/>
        </w:rPr>
        <w:t>故选</w:t>
      </w:r>
      <w:r>
        <w:rPr>
          <w:color w:val="000000"/>
          <w:lang w:eastAsia="zh-CN"/>
        </w:rPr>
        <w:t>C</w:t>
      </w:r>
      <w:r>
        <w:rPr>
          <w:color w:val="000000"/>
          <w:lang w:eastAsia="zh-CN"/>
        </w:rPr>
        <w:t>．</w:t>
      </w:r>
    </w:p>
    <w:p w:rsidR="00695B81" w:rsidRDefault="00D434A7">
      <w:pPr>
        <w:spacing w:after="0"/>
        <w:rPr>
          <w:lang w:eastAsia="zh-CN"/>
        </w:rPr>
      </w:pPr>
      <w:r>
        <w:rPr>
          <w:i/>
          <w:color w:val="000000"/>
          <w:lang w:eastAsia="zh-CN"/>
        </w:rPr>
        <w:t>【点评】</w:t>
      </w:r>
      <w:r>
        <w:rPr>
          <w:color w:val="000000"/>
          <w:lang w:eastAsia="zh-CN"/>
        </w:rPr>
        <w:t>此题主要考查了电动机的转速与什么因素有关，同</w:t>
      </w:r>
      <w:r>
        <w:rPr>
          <w:color w:val="000000"/>
          <w:lang w:eastAsia="zh-CN"/>
        </w:rPr>
        <w:t>时也考查了影响电动机转动方向的因素</w:t>
      </w:r>
    </w:p>
    <w:p w:rsidR="00695B81" w:rsidRDefault="00D434A7">
      <w:pPr>
        <w:spacing w:after="0"/>
        <w:rPr>
          <w:lang w:eastAsia="zh-CN"/>
        </w:rPr>
      </w:pPr>
      <w:r>
        <w:rPr>
          <w:color w:val="000000"/>
          <w:lang w:eastAsia="zh-CN"/>
        </w:rPr>
        <w:t>7.</w:t>
      </w:r>
      <w:r>
        <w:rPr>
          <w:color w:val="0000FF"/>
          <w:lang w:eastAsia="zh-CN"/>
        </w:rPr>
        <w:t>【答案】</w:t>
      </w:r>
      <w:r>
        <w:rPr>
          <w:color w:val="000000"/>
          <w:lang w:eastAsia="zh-CN"/>
        </w:rPr>
        <w:t xml:space="preserve">B  </w:t>
      </w:r>
    </w:p>
    <w:p w:rsidR="00695B81" w:rsidRDefault="00D434A7">
      <w:pPr>
        <w:spacing w:after="0"/>
        <w:rPr>
          <w:lang w:eastAsia="zh-CN"/>
        </w:rPr>
      </w:pPr>
      <w:r>
        <w:rPr>
          <w:color w:val="0000FF"/>
          <w:lang w:eastAsia="zh-CN"/>
        </w:rPr>
        <w:t>【解析】</w:t>
      </w:r>
      <w:r>
        <w:rPr>
          <w:color w:val="000000"/>
          <w:lang w:eastAsia="zh-CN"/>
        </w:rPr>
        <w:t>【解答】解：尽管电风扇里装的是电动机，但此题中通过手快速拨动风扇叶片使小灯泡发光，说明是当作发电机用的，故是利用运动的线圈切割磁感线产生了电流，即电磁感应现象，并将机械能转化为了电能．小灯泡发光，把电能转化成了光能．故</w:t>
      </w:r>
      <w:r>
        <w:rPr>
          <w:color w:val="000000"/>
          <w:lang w:eastAsia="zh-CN"/>
        </w:rPr>
        <w:t>ACD</w:t>
      </w:r>
      <w:r>
        <w:rPr>
          <w:color w:val="000000"/>
          <w:lang w:eastAsia="zh-CN"/>
        </w:rPr>
        <w:t>错误．</w:t>
      </w:r>
      <w:r>
        <w:rPr>
          <w:color w:val="000000"/>
          <w:lang w:eastAsia="zh-CN"/>
        </w:rPr>
        <w:t>B</w:t>
      </w:r>
      <w:r>
        <w:rPr>
          <w:color w:val="000000"/>
          <w:lang w:eastAsia="zh-CN"/>
        </w:rPr>
        <w:t>正确．</w:t>
      </w:r>
      <w:r>
        <w:rPr>
          <w:lang w:eastAsia="zh-CN"/>
        </w:rPr>
        <w:br/>
      </w:r>
      <w:r>
        <w:rPr>
          <w:color w:val="000000"/>
          <w:lang w:eastAsia="zh-CN"/>
        </w:rPr>
        <w:t>故选</w:t>
      </w:r>
      <w:r>
        <w:rPr>
          <w:color w:val="000000"/>
          <w:lang w:eastAsia="zh-CN"/>
        </w:rPr>
        <w:t>B</w:t>
      </w:r>
      <w:r>
        <w:rPr>
          <w:lang w:eastAsia="zh-CN"/>
        </w:rPr>
        <w:br/>
      </w:r>
      <w:r>
        <w:rPr>
          <w:color w:val="000000"/>
          <w:lang w:eastAsia="zh-CN"/>
        </w:rPr>
        <w:t>【分析】（</w:t>
      </w:r>
      <w:r>
        <w:rPr>
          <w:color w:val="000000"/>
          <w:lang w:eastAsia="zh-CN"/>
        </w:rPr>
        <w:t>1</w:t>
      </w:r>
      <w:r>
        <w:rPr>
          <w:color w:val="000000"/>
          <w:lang w:eastAsia="zh-CN"/>
        </w:rPr>
        <w:t>）闭合回路中的部分导体做切割磁感线的运动时就能产生感应电流，这种现象为电磁感应现象，发电机就是根据电磁感应的原理制成的；</w:t>
      </w:r>
      <w:r>
        <w:rPr>
          <w:lang w:eastAsia="zh-CN"/>
        </w:rPr>
        <w:br/>
      </w:r>
      <w:r>
        <w:rPr>
          <w:color w:val="000000"/>
          <w:lang w:eastAsia="zh-CN"/>
        </w:rPr>
        <w:t>（</w:t>
      </w:r>
      <w:r>
        <w:rPr>
          <w:color w:val="000000"/>
          <w:lang w:eastAsia="zh-CN"/>
        </w:rPr>
        <w:t>2</w:t>
      </w:r>
      <w:r>
        <w:rPr>
          <w:color w:val="000000"/>
          <w:lang w:eastAsia="zh-CN"/>
        </w:rPr>
        <w:t>）直流电动机和直流发电机的构造是相同的，用手拨动小风扇叶片，小灯泡能亮，故可用发电机的知识分析．</w:t>
      </w:r>
    </w:p>
    <w:p w:rsidR="00695B81" w:rsidRDefault="00D434A7">
      <w:pPr>
        <w:spacing w:after="0"/>
        <w:rPr>
          <w:lang w:eastAsia="zh-CN"/>
        </w:rPr>
      </w:pPr>
      <w:r>
        <w:rPr>
          <w:color w:val="000000"/>
          <w:lang w:eastAsia="zh-CN"/>
        </w:rPr>
        <w:t>8.</w:t>
      </w:r>
      <w:r>
        <w:rPr>
          <w:color w:val="0000FF"/>
          <w:lang w:eastAsia="zh-CN"/>
        </w:rPr>
        <w:t>【答案】</w:t>
      </w:r>
      <w:r>
        <w:rPr>
          <w:color w:val="000000"/>
          <w:lang w:eastAsia="zh-CN"/>
        </w:rPr>
        <w:t xml:space="preserve">C  </w:t>
      </w:r>
    </w:p>
    <w:p w:rsidR="00695B81" w:rsidRDefault="00D434A7">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、这是磁场的基本性质，是研究磁场的方法，故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、电流周围存在磁场，人们根据这一现象制成了电磁铁，故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、通电导体在磁场中受力是电动机的原理，故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、电磁感应现象是发电机的原理，故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i/>
          <w:color w:val="000000"/>
          <w:lang w:eastAsia="zh-CN"/>
        </w:rPr>
        <w:t>【分析】</w:t>
      </w:r>
      <w:r>
        <w:rPr>
          <w:color w:val="000000"/>
          <w:lang w:eastAsia="zh-CN"/>
        </w:rPr>
        <w:t>电动机是因电而动，电能转化为机械能，其原理是通电导体在磁场中受力．</w:t>
      </w:r>
    </w:p>
    <w:p w:rsidR="00695B81" w:rsidRDefault="00D434A7">
      <w:pPr>
        <w:spacing w:after="0"/>
        <w:rPr>
          <w:lang w:eastAsia="zh-CN"/>
        </w:rPr>
      </w:pPr>
      <w:r>
        <w:rPr>
          <w:color w:val="000000"/>
          <w:lang w:eastAsia="zh-CN"/>
        </w:rPr>
        <w:t>9.</w:t>
      </w:r>
      <w:r>
        <w:rPr>
          <w:color w:val="0000FF"/>
          <w:lang w:eastAsia="zh-CN"/>
        </w:rPr>
        <w:t>【答案】</w:t>
      </w:r>
      <w:r>
        <w:rPr>
          <w:color w:val="000000"/>
          <w:lang w:eastAsia="zh-CN"/>
        </w:rPr>
        <w:t xml:space="preserve">C  </w:t>
      </w:r>
    </w:p>
    <w:p w:rsidR="00695B81" w:rsidRDefault="00D434A7">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、线圈在磁场中切割磁感线运动，电路中产生感应电流，是发电机的制作原理，</w:t>
      </w:r>
      <w:r>
        <w:rPr>
          <w:color w:val="000000"/>
          <w:lang w:eastAsia="zh-CN"/>
        </w:rPr>
        <w:t>A</w:t>
      </w:r>
      <w:r>
        <w:rPr>
          <w:color w:val="000000"/>
          <w:lang w:eastAsia="zh-CN"/>
        </w:rPr>
        <w:t>错误；</w:t>
      </w:r>
      <w:r>
        <w:rPr>
          <w:lang w:eastAsia="zh-CN"/>
        </w:rPr>
        <w:br/>
      </w:r>
      <w:r>
        <w:rPr>
          <w:color w:val="000000"/>
          <w:lang w:eastAsia="zh-CN"/>
        </w:rPr>
        <w:lastRenderedPageBreak/>
        <w:t>B</w:t>
      </w:r>
      <w:r>
        <w:rPr>
          <w:color w:val="000000"/>
          <w:lang w:eastAsia="zh-CN"/>
        </w:rPr>
        <w:t>、闭合开关，电路中有电流，磁针偏转，说明通电导线周围存在磁场，是电流的磁效应，</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、闭合开关，导体中有电流通过，是电动机的制作原理，</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、闭合开关，通电线圈周围产生磁场，用铁屑可探究其周围磁场的分布，不是电动机的制作原理，</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【分析】电动机是根据通电线圈在磁场中受力转动的原理制成的．</w:t>
      </w:r>
    </w:p>
    <w:p w:rsidR="00695B81" w:rsidRDefault="00D434A7">
      <w:pPr>
        <w:spacing w:after="0"/>
        <w:rPr>
          <w:lang w:eastAsia="zh-CN"/>
        </w:rPr>
      </w:pPr>
      <w:r>
        <w:rPr>
          <w:color w:val="000000"/>
          <w:lang w:eastAsia="zh-CN"/>
        </w:rPr>
        <w:t>10.</w:t>
      </w:r>
      <w:r>
        <w:rPr>
          <w:color w:val="0000FF"/>
          <w:lang w:eastAsia="zh-CN"/>
        </w:rPr>
        <w:t>【答案】</w:t>
      </w:r>
      <w:r>
        <w:rPr>
          <w:color w:val="000000"/>
          <w:lang w:eastAsia="zh-CN"/>
        </w:rPr>
        <w:t xml:space="preserve">C  </w:t>
      </w:r>
    </w:p>
    <w:p w:rsidR="00695B81" w:rsidRDefault="00D434A7">
      <w:pPr>
        <w:spacing w:after="0"/>
        <w:rPr>
          <w:lang w:eastAsia="zh-CN"/>
        </w:rPr>
      </w:pPr>
      <w:r>
        <w:rPr>
          <w:color w:val="0000FF"/>
          <w:lang w:eastAsia="zh-CN"/>
        </w:rPr>
        <w:t>【解析】</w:t>
      </w:r>
      <w:r>
        <w:rPr>
          <w:color w:val="000000"/>
          <w:lang w:eastAsia="zh-CN"/>
        </w:rPr>
        <w:t>【解答】解：电动机是将电能转化为机械能的机械，它在工作时要消耗电能，故排除</w:t>
      </w:r>
      <w:r>
        <w:rPr>
          <w:color w:val="000000"/>
          <w:lang w:eastAsia="zh-CN"/>
        </w:rPr>
        <w:t>A</w:t>
      </w:r>
      <w:r>
        <w:rPr>
          <w:color w:val="000000"/>
          <w:lang w:eastAsia="zh-CN"/>
        </w:rPr>
        <w:t>；</w:t>
      </w:r>
      <w:r>
        <w:rPr>
          <w:lang w:eastAsia="zh-CN"/>
        </w:rPr>
        <w:br/>
      </w:r>
      <w:r>
        <w:rPr>
          <w:color w:val="000000"/>
          <w:lang w:eastAsia="zh-CN"/>
        </w:rPr>
        <w:t>而</w:t>
      </w:r>
      <w:r>
        <w:rPr>
          <w:color w:val="000000"/>
          <w:lang w:eastAsia="zh-CN"/>
        </w:rPr>
        <w:t>B</w:t>
      </w:r>
      <w:r>
        <w:rPr>
          <w:color w:val="000000"/>
          <w:lang w:eastAsia="zh-CN"/>
        </w:rPr>
        <w:t>、</w:t>
      </w:r>
      <w:r>
        <w:rPr>
          <w:color w:val="000000"/>
          <w:lang w:eastAsia="zh-CN"/>
        </w:rPr>
        <w:t>D</w:t>
      </w:r>
      <w:r>
        <w:rPr>
          <w:color w:val="000000"/>
          <w:lang w:eastAsia="zh-CN"/>
        </w:rPr>
        <w:t>分别是研究电磁铁磁性的强弱和奥斯特实验；</w:t>
      </w:r>
      <w:r>
        <w:rPr>
          <w:lang w:eastAsia="zh-CN"/>
        </w:rPr>
        <w:br/>
      </w:r>
      <w:r>
        <w:rPr>
          <w:color w:val="000000"/>
          <w:lang w:eastAsia="zh-CN"/>
        </w:rPr>
        <w:t>C</w:t>
      </w:r>
      <w:r>
        <w:rPr>
          <w:color w:val="000000"/>
          <w:lang w:eastAsia="zh-CN"/>
        </w:rPr>
        <w:t>是验证通电导体在磁场中受力转动的实验，也就是验证电动机工作原理的实验．</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【分析】要解答本题需掌握：电动机的原理是利用通电导体在磁场中受到力的作用的原理制成的．</w:t>
      </w:r>
    </w:p>
    <w:p w:rsidR="00695B81" w:rsidRDefault="00D434A7">
      <w:pPr>
        <w:rPr>
          <w:lang w:eastAsia="zh-CN"/>
        </w:rPr>
      </w:pPr>
      <w:r>
        <w:rPr>
          <w:lang w:eastAsia="zh-CN"/>
        </w:rPr>
        <w:t>二、填空题</w:t>
      </w:r>
    </w:p>
    <w:p w:rsidR="00695B81" w:rsidRDefault="00D434A7">
      <w:pPr>
        <w:spacing w:after="0"/>
        <w:rPr>
          <w:lang w:eastAsia="zh-CN"/>
        </w:rPr>
      </w:pPr>
      <w:r>
        <w:rPr>
          <w:color w:val="000000"/>
          <w:lang w:eastAsia="zh-CN"/>
        </w:rPr>
        <w:t>11.</w:t>
      </w:r>
      <w:r>
        <w:rPr>
          <w:color w:val="0000FF"/>
          <w:lang w:eastAsia="zh-CN"/>
        </w:rPr>
        <w:t>【答案】</w:t>
      </w:r>
      <w:r>
        <w:rPr>
          <w:color w:val="000000"/>
          <w:lang w:eastAsia="zh-CN"/>
        </w:rPr>
        <w:t>当线圈刚越过平衡位置时，改变线圈中的电流方向；</w:t>
      </w:r>
      <w:r>
        <w:rPr>
          <w:color w:val="000000"/>
          <w:lang w:eastAsia="zh-CN"/>
        </w:rPr>
        <w:t>3×10</w:t>
      </w:r>
      <w:r>
        <w:rPr>
          <w:color w:val="000000"/>
          <w:vertAlign w:val="superscript"/>
          <w:lang w:eastAsia="zh-CN"/>
        </w:rPr>
        <w:t>4</w:t>
      </w:r>
      <w:r>
        <w:rPr>
          <w:color w:val="000000"/>
          <w:lang w:eastAsia="zh-CN"/>
        </w:rPr>
        <w:t xml:space="preserve">J  </w:t>
      </w:r>
    </w:p>
    <w:p w:rsidR="00695B81" w:rsidRDefault="00D434A7">
      <w:pPr>
        <w:spacing w:after="0"/>
        <w:rPr>
          <w:lang w:eastAsia="zh-CN"/>
        </w:rPr>
      </w:pPr>
      <w:r>
        <w:rPr>
          <w:color w:val="0000FF"/>
          <w:lang w:eastAsia="zh-CN"/>
        </w:rPr>
        <w:t>【解析】</w:t>
      </w:r>
      <w:r>
        <w:rPr>
          <w:color w:val="000000"/>
          <w:lang w:eastAsia="zh-CN"/>
        </w:rPr>
        <w:t>【解答】解：电动机中换向器的作用是：当线圈刚越过平衡位置时，改变线圈中的电流方向，这样可保证线圈可以持续转动．</w:t>
      </w:r>
      <w:r>
        <w:rPr>
          <w:lang w:eastAsia="zh-CN"/>
        </w:rPr>
        <w:br/>
      </w:r>
      <w:r>
        <w:rPr>
          <w:color w:val="000000"/>
          <w:lang w:eastAsia="zh-CN"/>
        </w:rPr>
        <w:t>10min</w:t>
      </w:r>
      <w:r>
        <w:rPr>
          <w:color w:val="000000"/>
          <w:lang w:eastAsia="zh-CN"/>
        </w:rPr>
        <w:t>通过线圈的电流产生的热量：</w:t>
      </w:r>
      <w:r>
        <w:rPr>
          <w:color w:val="000000"/>
          <w:lang w:eastAsia="zh-CN"/>
        </w:rPr>
        <w:t>Q=I</w:t>
      </w:r>
      <w:r>
        <w:rPr>
          <w:color w:val="000000"/>
          <w:vertAlign w:val="superscript"/>
          <w:lang w:eastAsia="zh-CN"/>
        </w:rPr>
        <w:t>2</w:t>
      </w:r>
      <w:r>
        <w:rPr>
          <w:color w:val="000000"/>
          <w:lang w:eastAsia="zh-CN"/>
        </w:rPr>
        <w:t>Rt=</w:t>
      </w:r>
      <w:r>
        <w:rPr>
          <w:color w:val="000000"/>
          <w:lang w:eastAsia="zh-CN"/>
        </w:rPr>
        <w:t>（</w:t>
      </w:r>
      <w:r>
        <w:rPr>
          <w:color w:val="000000"/>
          <w:lang w:eastAsia="zh-CN"/>
        </w:rPr>
        <w:t>5A</w:t>
      </w:r>
      <w:r>
        <w:rPr>
          <w:color w:val="000000"/>
          <w:lang w:eastAsia="zh-CN"/>
        </w:rPr>
        <w:t>）</w:t>
      </w:r>
      <w:r>
        <w:rPr>
          <w:color w:val="000000"/>
          <w:vertAlign w:val="superscript"/>
          <w:lang w:eastAsia="zh-CN"/>
        </w:rPr>
        <w:t>2</w:t>
      </w:r>
      <w:r>
        <w:rPr>
          <w:color w:val="000000"/>
          <w:lang w:eastAsia="zh-CN"/>
        </w:rPr>
        <w:t>×2</w:t>
      </w:r>
      <w:r>
        <w:rPr>
          <w:color w:val="000000"/>
        </w:rPr>
        <w:t>Ω</w:t>
      </w:r>
      <w:r>
        <w:rPr>
          <w:color w:val="000000"/>
          <w:lang w:eastAsia="zh-CN"/>
        </w:rPr>
        <w:t>×10×60s=</w:t>
      </w:r>
      <w:r>
        <w:rPr>
          <w:color w:val="000000"/>
          <w:lang w:eastAsia="zh-CN"/>
        </w:rPr>
        <w:t>3×10</w:t>
      </w:r>
      <w:r>
        <w:rPr>
          <w:color w:val="000000"/>
          <w:vertAlign w:val="superscript"/>
          <w:lang w:eastAsia="zh-CN"/>
        </w:rPr>
        <w:t>4</w:t>
      </w:r>
      <w:r>
        <w:rPr>
          <w:color w:val="000000"/>
          <w:lang w:eastAsia="zh-CN"/>
        </w:rPr>
        <w:t>J</w:t>
      </w:r>
      <w:r>
        <w:rPr>
          <w:color w:val="000000"/>
          <w:lang w:eastAsia="zh-CN"/>
        </w:rPr>
        <w:t>．</w:t>
      </w:r>
      <w:r>
        <w:rPr>
          <w:lang w:eastAsia="zh-CN"/>
        </w:rPr>
        <w:br/>
      </w:r>
      <w:r>
        <w:rPr>
          <w:color w:val="000000"/>
          <w:lang w:eastAsia="zh-CN"/>
        </w:rPr>
        <w:t>故答案为：当线圈刚越过平衡位置时，改变线圈中的电流方向；</w:t>
      </w:r>
      <w:r>
        <w:rPr>
          <w:color w:val="000000"/>
          <w:lang w:eastAsia="zh-CN"/>
        </w:rPr>
        <w:t>3×10</w:t>
      </w:r>
      <w:r>
        <w:rPr>
          <w:color w:val="000000"/>
          <w:vertAlign w:val="superscript"/>
          <w:lang w:eastAsia="zh-CN"/>
        </w:rPr>
        <w:t>4</w:t>
      </w:r>
      <w:r>
        <w:rPr>
          <w:color w:val="000000"/>
          <w:lang w:eastAsia="zh-CN"/>
        </w:rPr>
        <w:t>J</w:t>
      </w:r>
      <w:r>
        <w:rPr>
          <w:color w:val="000000"/>
          <w:lang w:eastAsia="zh-CN"/>
        </w:rPr>
        <w:t>．</w:t>
      </w:r>
      <w:r>
        <w:rPr>
          <w:lang w:eastAsia="zh-CN"/>
        </w:rPr>
        <w:br/>
      </w:r>
      <w:r>
        <w:rPr>
          <w:color w:val="000000"/>
          <w:lang w:eastAsia="zh-CN"/>
        </w:rPr>
        <w:t>【分析】根据对电动机结构的了解，可得出换向器的作用；利用焦耳定律的公式</w:t>
      </w:r>
      <w:r>
        <w:rPr>
          <w:color w:val="000000"/>
          <w:lang w:eastAsia="zh-CN"/>
        </w:rPr>
        <w:t>Q=I</w:t>
      </w:r>
      <w:r>
        <w:rPr>
          <w:color w:val="000000"/>
          <w:vertAlign w:val="superscript"/>
          <w:lang w:eastAsia="zh-CN"/>
        </w:rPr>
        <w:t>2</w:t>
      </w:r>
      <w:r>
        <w:rPr>
          <w:color w:val="000000"/>
          <w:lang w:eastAsia="zh-CN"/>
        </w:rPr>
        <w:t>Rt</w:t>
      </w:r>
      <w:r>
        <w:rPr>
          <w:color w:val="000000"/>
          <w:lang w:eastAsia="zh-CN"/>
        </w:rPr>
        <w:t>可计算电动机线圈中产生的热量．</w:t>
      </w:r>
    </w:p>
    <w:p w:rsidR="00695B81" w:rsidRDefault="00D434A7">
      <w:pPr>
        <w:spacing w:after="0"/>
        <w:rPr>
          <w:lang w:eastAsia="zh-CN"/>
        </w:rPr>
      </w:pPr>
      <w:r>
        <w:rPr>
          <w:color w:val="000000"/>
          <w:lang w:eastAsia="zh-CN"/>
        </w:rPr>
        <w:t>12.</w:t>
      </w:r>
      <w:r>
        <w:rPr>
          <w:color w:val="0000FF"/>
          <w:lang w:eastAsia="zh-CN"/>
        </w:rPr>
        <w:t>【答案】</w:t>
      </w:r>
      <w:r>
        <w:rPr>
          <w:color w:val="000000"/>
          <w:lang w:eastAsia="zh-CN"/>
        </w:rPr>
        <w:t>电；变阻器</w:t>
      </w:r>
    </w:p>
    <w:p w:rsidR="00695B81" w:rsidRDefault="00D434A7">
      <w:pPr>
        <w:spacing w:after="0"/>
        <w:rPr>
          <w:lang w:eastAsia="zh-CN"/>
        </w:rPr>
      </w:pPr>
      <w:r>
        <w:rPr>
          <w:color w:val="0000FF"/>
          <w:lang w:eastAsia="zh-CN"/>
        </w:rPr>
        <w:t>【解析】</w:t>
      </w:r>
      <w:r>
        <w:rPr>
          <w:color w:val="000000"/>
          <w:lang w:eastAsia="zh-CN"/>
        </w:rPr>
        <w:t>【解答】解：电动车在工作时是把电能转化为机械能；</w:t>
      </w:r>
      <w:r>
        <w:rPr>
          <w:lang w:eastAsia="zh-CN"/>
        </w:rPr>
        <w:br/>
      </w:r>
      <w:r>
        <w:rPr>
          <w:color w:val="000000"/>
          <w:lang w:eastAsia="zh-CN"/>
        </w:rPr>
        <w:t>“</w:t>
      </w:r>
      <w:r>
        <w:rPr>
          <w:color w:val="000000"/>
          <w:lang w:eastAsia="zh-CN"/>
        </w:rPr>
        <w:t>调速</w:t>
      </w:r>
      <w:r>
        <w:rPr>
          <w:color w:val="000000"/>
          <w:lang w:eastAsia="zh-CN"/>
        </w:rPr>
        <w:t>”</w:t>
      </w:r>
      <w:r>
        <w:rPr>
          <w:color w:val="000000"/>
          <w:lang w:eastAsia="zh-CN"/>
        </w:rPr>
        <w:t>把手相当于我们学过的滑动变阻器，它是利用改变电阻的大小来改变电路中电流大小的．</w:t>
      </w:r>
      <w:r>
        <w:rPr>
          <w:lang w:eastAsia="zh-CN"/>
        </w:rPr>
        <w:br/>
      </w:r>
      <w:r>
        <w:rPr>
          <w:color w:val="000000"/>
          <w:lang w:eastAsia="zh-CN"/>
        </w:rPr>
        <w:t>故答案为：电；变阻器．</w:t>
      </w:r>
      <w:r>
        <w:rPr>
          <w:lang w:eastAsia="zh-CN"/>
        </w:rPr>
        <w:br/>
      </w:r>
      <w:r>
        <w:rPr>
          <w:color w:val="000000"/>
          <w:lang w:eastAsia="zh-CN"/>
        </w:rPr>
        <w:t>【分析】电动车在工作时是把电能转化为机械能；</w:t>
      </w:r>
      <w:r>
        <w:rPr>
          <w:lang w:eastAsia="zh-CN"/>
        </w:rPr>
        <w:br/>
      </w:r>
      <w:r>
        <w:rPr>
          <w:color w:val="000000"/>
          <w:lang w:eastAsia="zh-CN"/>
        </w:rPr>
        <w:t>滑动变阻器是通过改变连接在电路中的电阻线的长度来改变电阻大小的，通过改变电阻的大小来改变电路中电流的大小；</w:t>
      </w:r>
    </w:p>
    <w:p w:rsidR="00695B81" w:rsidRDefault="00D434A7">
      <w:pPr>
        <w:spacing w:after="0"/>
        <w:rPr>
          <w:lang w:eastAsia="zh-CN"/>
        </w:rPr>
      </w:pPr>
      <w:r>
        <w:rPr>
          <w:color w:val="000000"/>
          <w:lang w:eastAsia="zh-CN"/>
        </w:rPr>
        <w:t>13.</w:t>
      </w:r>
      <w:r>
        <w:rPr>
          <w:color w:val="0000FF"/>
          <w:lang w:eastAsia="zh-CN"/>
        </w:rPr>
        <w:t>【答案】</w:t>
      </w:r>
      <w:r>
        <w:rPr>
          <w:color w:val="000000"/>
          <w:lang w:eastAsia="zh-CN"/>
        </w:rPr>
        <w:t>平衡；电流的方向；换向器</w:t>
      </w:r>
    </w:p>
    <w:p w:rsidR="00695B81" w:rsidRDefault="00D434A7">
      <w:pPr>
        <w:spacing w:after="0"/>
        <w:rPr>
          <w:lang w:eastAsia="zh-CN"/>
        </w:rPr>
      </w:pPr>
      <w:r>
        <w:rPr>
          <w:color w:val="0000FF"/>
          <w:lang w:eastAsia="zh-CN"/>
        </w:rPr>
        <w:t>【解析】</w:t>
      </w:r>
      <w:r>
        <w:rPr>
          <w:color w:val="000000"/>
          <w:lang w:eastAsia="zh-CN"/>
        </w:rPr>
        <w:t>【解答】解：通电线圈在磁场中的受力方向与电流方向有关，当线圈刚转过平衡位置时，如果能及时的改变线圈中的电流方向，则线圈的受力方向就会变得相反，线圈就可以不停地转动下去了．实际的电动机是通过换向器来实现这项功能的．故答案为：平衡；电流的方向；换向器；</w:t>
      </w:r>
      <w:r>
        <w:rPr>
          <w:lang w:eastAsia="zh-CN"/>
        </w:rPr>
        <w:br/>
      </w:r>
      <w:r>
        <w:rPr>
          <w:color w:val="000000"/>
          <w:lang w:eastAsia="zh-CN"/>
        </w:rPr>
        <w:t>【分析】线圈转过平衡位置以后不能连续转动，是因为线圈越过平衡位置以后，它受到的力要阻碍它的转动．如果线圈在</w:t>
      </w:r>
      <w:r>
        <w:rPr>
          <w:color w:val="000000"/>
          <w:lang w:eastAsia="zh-CN"/>
        </w:rPr>
        <w:t>越过平衡位置以后能及时的改变线圈中的电流方向，就可以改变线圈中的受力方向，从而就可以使线圈不停地转动下去了．这是通过换向器实现的；</w:t>
      </w:r>
    </w:p>
    <w:p w:rsidR="00695B81" w:rsidRDefault="00D434A7">
      <w:pPr>
        <w:spacing w:after="0"/>
        <w:rPr>
          <w:lang w:eastAsia="zh-CN"/>
        </w:rPr>
      </w:pPr>
      <w:r>
        <w:rPr>
          <w:color w:val="000000"/>
          <w:lang w:eastAsia="zh-CN"/>
        </w:rPr>
        <w:t>14.</w:t>
      </w:r>
      <w:r>
        <w:rPr>
          <w:color w:val="0000FF"/>
          <w:lang w:eastAsia="zh-CN"/>
        </w:rPr>
        <w:t>【答案】</w:t>
      </w:r>
      <w:r>
        <w:rPr>
          <w:color w:val="000000"/>
          <w:lang w:eastAsia="zh-CN"/>
        </w:rPr>
        <w:t>电动机；声源</w:t>
      </w:r>
    </w:p>
    <w:p w:rsidR="00695B81" w:rsidRDefault="00D434A7">
      <w:pPr>
        <w:spacing w:after="0"/>
        <w:rPr>
          <w:lang w:eastAsia="zh-CN"/>
        </w:rPr>
      </w:pPr>
      <w:r>
        <w:rPr>
          <w:color w:val="0000FF"/>
          <w:lang w:eastAsia="zh-CN"/>
        </w:rPr>
        <w:t>【解析】</w:t>
      </w:r>
      <w:r>
        <w:rPr>
          <w:color w:val="000000"/>
          <w:lang w:eastAsia="zh-CN"/>
        </w:rPr>
        <w:t>【解答】解：电瓶车的</w:t>
      </w:r>
      <w:r>
        <w:rPr>
          <w:color w:val="000000"/>
          <w:lang w:eastAsia="zh-CN"/>
        </w:rPr>
        <w:t>“</w:t>
      </w:r>
      <w:r>
        <w:rPr>
          <w:color w:val="000000"/>
          <w:lang w:eastAsia="zh-CN"/>
        </w:rPr>
        <w:t>心脏</w:t>
      </w:r>
      <w:r>
        <w:rPr>
          <w:color w:val="000000"/>
          <w:lang w:eastAsia="zh-CN"/>
        </w:rPr>
        <w:t>”</w:t>
      </w:r>
      <w:r>
        <w:rPr>
          <w:color w:val="000000"/>
          <w:lang w:eastAsia="zh-CN"/>
        </w:rPr>
        <w:t>是电动机，是利用磁场对电流作用的原理工作的；</w:t>
      </w:r>
      <w:r>
        <w:rPr>
          <w:lang w:eastAsia="zh-CN"/>
        </w:rPr>
        <w:br/>
      </w:r>
      <w:r>
        <w:rPr>
          <w:color w:val="000000"/>
          <w:lang w:eastAsia="zh-CN"/>
        </w:rPr>
        <w:t>禁止车辆鸣笛是从声源出禁止噪声的产生，即在声源处减弱．</w:t>
      </w:r>
      <w:r>
        <w:rPr>
          <w:lang w:eastAsia="zh-CN"/>
        </w:rPr>
        <w:br/>
      </w:r>
      <w:r>
        <w:rPr>
          <w:color w:val="000000"/>
          <w:lang w:eastAsia="zh-CN"/>
        </w:rPr>
        <w:t>故答案为：电动机；声源．</w:t>
      </w:r>
      <w:r>
        <w:rPr>
          <w:lang w:eastAsia="zh-CN"/>
        </w:rPr>
        <w:br/>
      </w:r>
      <w:r>
        <w:rPr>
          <w:color w:val="000000"/>
          <w:lang w:eastAsia="zh-CN"/>
        </w:rPr>
        <w:lastRenderedPageBreak/>
        <w:t>【分析】电瓶车的</w:t>
      </w:r>
      <w:r>
        <w:rPr>
          <w:color w:val="000000"/>
          <w:lang w:eastAsia="zh-CN"/>
        </w:rPr>
        <w:t>“</w:t>
      </w:r>
      <w:r>
        <w:rPr>
          <w:color w:val="000000"/>
          <w:lang w:eastAsia="zh-CN"/>
        </w:rPr>
        <w:t>心脏</w:t>
      </w:r>
      <w:r>
        <w:rPr>
          <w:color w:val="000000"/>
          <w:lang w:eastAsia="zh-CN"/>
        </w:rPr>
        <w:t>”</w:t>
      </w:r>
      <w:r>
        <w:rPr>
          <w:color w:val="000000"/>
          <w:lang w:eastAsia="zh-CN"/>
        </w:rPr>
        <w:t>是电动机；</w:t>
      </w:r>
      <w:r>
        <w:rPr>
          <w:lang w:eastAsia="zh-CN"/>
        </w:rPr>
        <w:br/>
      </w:r>
      <w:r>
        <w:rPr>
          <w:color w:val="000000"/>
          <w:lang w:eastAsia="zh-CN"/>
        </w:rPr>
        <w:t>减弱噪声的途径有三种：在声源处减弱噪声；阻断噪声的传播；在人耳处减弱噪声．</w:t>
      </w:r>
    </w:p>
    <w:p w:rsidR="00695B81" w:rsidRDefault="00D434A7">
      <w:pPr>
        <w:spacing w:after="0"/>
        <w:rPr>
          <w:lang w:eastAsia="zh-CN"/>
        </w:rPr>
      </w:pPr>
      <w:r>
        <w:rPr>
          <w:color w:val="000000"/>
          <w:lang w:eastAsia="zh-CN"/>
        </w:rPr>
        <w:t>15.</w:t>
      </w:r>
      <w:r>
        <w:rPr>
          <w:color w:val="0000FF"/>
          <w:lang w:eastAsia="zh-CN"/>
        </w:rPr>
        <w:t>【答案】</w:t>
      </w:r>
      <w:r>
        <w:rPr>
          <w:color w:val="000000"/>
          <w:lang w:eastAsia="zh-CN"/>
        </w:rPr>
        <w:t>电；变阻器</w:t>
      </w:r>
    </w:p>
    <w:p w:rsidR="00695B81" w:rsidRDefault="00D434A7">
      <w:pPr>
        <w:spacing w:after="0"/>
        <w:rPr>
          <w:lang w:eastAsia="zh-CN"/>
        </w:rPr>
      </w:pPr>
      <w:r>
        <w:rPr>
          <w:color w:val="0000FF"/>
          <w:lang w:eastAsia="zh-CN"/>
        </w:rPr>
        <w:t>【解析】</w:t>
      </w:r>
      <w:r>
        <w:rPr>
          <w:color w:val="000000"/>
          <w:lang w:eastAsia="zh-CN"/>
        </w:rPr>
        <w:t>【解答】解：电动车在工作时是把电能转化为机</w:t>
      </w:r>
      <w:r>
        <w:rPr>
          <w:color w:val="000000"/>
          <w:lang w:eastAsia="zh-CN"/>
        </w:rPr>
        <w:t>械能；</w:t>
      </w:r>
      <w:r>
        <w:rPr>
          <w:lang w:eastAsia="zh-CN"/>
        </w:rPr>
        <w:br/>
      </w:r>
      <w:r>
        <w:rPr>
          <w:color w:val="000000"/>
          <w:lang w:eastAsia="zh-CN"/>
        </w:rPr>
        <w:t>“</w:t>
      </w:r>
      <w:r>
        <w:rPr>
          <w:color w:val="000000"/>
          <w:lang w:eastAsia="zh-CN"/>
        </w:rPr>
        <w:t>调速</w:t>
      </w:r>
      <w:r>
        <w:rPr>
          <w:color w:val="000000"/>
          <w:lang w:eastAsia="zh-CN"/>
        </w:rPr>
        <w:t>”</w:t>
      </w:r>
      <w:r>
        <w:rPr>
          <w:color w:val="000000"/>
          <w:lang w:eastAsia="zh-CN"/>
        </w:rPr>
        <w:t>把手相当于我们学过的滑动变阻器，它是利用改变电阻的大小来改变电路中电流大小的．</w:t>
      </w:r>
      <w:r>
        <w:rPr>
          <w:lang w:eastAsia="zh-CN"/>
        </w:rPr>
        <w:br/>
      </w:r>
      <w:r>
        <w:rPr>
          <w:color w:val="000000"/>
          <w:lang w:eastAsia="zh-CN"/>
        </w:rPr>
        <w:t>故答案为：电；变阻器．</w:t>
      </w:r>
      <w:r>
        <w:rPr>
          <w:lang w:eastAsia="zh-CN"/>
        </w:rPr>
        <w:br/>
      </w:r>
      <w:r>
        <w:rPr>
          <w:color w:val="000000"/>
          <w:lang w:eastAsia="zh-CN"/>
        </w:rPr>
        <w:t>【分析】电动车在工作时是把电能转化为机械能；</w:t>
      </w:r>
      <w:r>
        <w:rPr>
          <w:lang w:eastAsia="zh-CN"/>
        </w:rPr>
        <w:br/>
      </w:r>
      <w:r>
        <w:rPr>
          <w:color w:val="000000"/>
          <w:lang w:eastAsia="zh-CN"/>
        </w:rPr>
        <w:t>滑动变阻器是通过改变连接在电路中的电阻线的长度来改变电阻大小的，通过改变电阻的大小来改变电路中电流的大小；</w:t>
      </w:r>
    </w:p>
    <w:p w:rsidR="00695B81" w:rsidRDefault="00D434A7">
      <w:pPr>
        <w:rPr>
          <w:lang w:eastAsia="zh-CN"/>
        </w:rPr>
      </w:pPr>
      <w:r>
        <w:rPr>
          <w:lang w:eastAsia="zh-CN"/>
        </w:rPr>
        <w:t>三、解答题</w:t>
      </w:r>
    </w:p>
    <w:p w:rsidR="00695B81" w:rsidRDefault="00D434A7">
      <w:pPr>
        <w:spacing w:after="0"/>
        <w:rPr>
          <w:lang w:eastAsia="zh-CN"/>
        </w:rPr>
      </w:pPr>
      <w:r>
        <w:rPr>
          <w:color w:val="000000"/>
          <w:lang w:eastAsia="zh-CN"/>
        </w:rPr>
        <w:t>16.</w:t>
      </w:r>
      <w:r>
        <w:rPr>
          <w:color w:val="0000FF"/>
          <w:lang w:eastAsia="zh-CN"/>
        </w:rPr>
        <w:t>【答案】</w:t>
      </w:r>
      <w:r>
        <w:rPr>
          <w:color w:val="000000"/>
          <w:lang w:eastAsia="zh-CN"/>
        </w:rPr>
        <w:t>答：（</w:t>
      </w:r>
      <w:r>
        <w:rPr>
          <w:color w:val="000000"/>
          <w:lang w:eastAsia="zh-CN"/>
        </w:rPr>
        <w:t>1</w:t>
      </w:r>
      <w:r>
        <w:rPr>
          <w:color w:val="000000"/>
          <w:lang w:eastAsia="zh-CN"/>
        </w:rPr>
        <w:t>）发电机的原理是电磁感应现象；电动机的原理是通电导线在磁场中受力的作用；</w:t>
      </w:r>
      <w:r>
        <w:rPr>
          <w:lang w:eastAsia="zh-CN"/>
        </w:rPr>
        <w:br/>
      </w:r>
      <w:r>
        <w:rPr>
          <w:color w:val="000000"/>
          <w:lang w:eastAsia="zh-CN"/>
        </w:rPr>
        <w:t>（</w:t>
      </w:r>
      <w:r>
        <w:rPr>
          <w:color w:val="000000"/>
          <w:lang w:eastAsia="zh-CN"/>
        </w:rPr>
        <w:t>2</w:t>
      </w:r>
      <w:r>
        <w:rPr>
          <w:color w:val="000000"/>
          <w:lang w:eastAsia="zh-CN"/>
        </w:rPr>
        <w:t>）将电能转化为机械能；（</w:t>
      </w:r>
      <w:r>
        <w:rPr>
          <w:color w:val="000000"/>
          <w:lang w:eastAsia="zh-CN"/>
        </w:rPr>
        <w:t>3</w:t>
      </w:r>
      <w:r>
        <w:rPr>
          <w:color w:val="000000"/>
          <w:lang w:eastAsia="zh-CN"/>
        </w:rPr>
        <w:t>）将机械能转化为内能；</w:t>
      </w:r>
      <w:r>
        <w:rPr>
          <w:lang w:eastAsia="zh-CN"/>
        </w:rPr>
        <w:br/>
      </w:r>
      <w:r>
        <w:rPr>
          <w:color w:val="000000"/>
          <w:lang w:eastAsia="zh-CN"/>
        </w:rPr>
        <w:t>（</w:t>
      </w:r>
      <w:r>
        <w:rPr>
          <w:color w:val="000000"/>
          <w:lang w:eastAsia="zh-CN"/>
        </w:rPr>
        <w:t>4</w:t>
      </w:r>
      <w:r>
        <w:rPr>
          <w:color w:val="000000"/>
          <w:lang w:eastAsia="zh-CN"/>
        </w:rPr>
        <w:t>）</w:t>
      </w:r>
      <w:r>
        <w:rPr>
          <w:color w:val="000000"/>
          <w:lang w:eastAsia="zh-CN"/>
        </w:rPr>
        <w:t>“</w:t>
      </w:r>
      <w:r>
        <w:rPr>
          <w:color w:val="000000"/>
          <w:lang w:eastAsia="zh-CN"/>
        </w:rPr>
        <w:t>利用列车的巨大惯性产生电能</w:t>
      </w:r>
      <w:r>
        <w:rPr>
          <w:color w:val="000000"/>
          <w:lang w:eastAsia="zh-CN"/>
        </w:rPr>
        <w:t>”</w:t>
      </w:r>
      <w:r>
        <w:rPr>
          <w:color w:val="000000"/>
          <w:lang w:eastAsia="zh-CN"/>
        </w:rPr>
        <w:t>是指列车在开始刹车时，车由于惯性，继续保</w:t>
      </w:r>
      <w:r>
        <w:rPr>
          <w:color w:val="000000"/>
          <w:lang w:eastAsia="zh-CN"/>
        </w:rPr>
        <w:t>持运动状态，故此时运动列车带动电动机中的线圈转到，从而产生电能．</w:t>
      </w:r>
    </w:p>
    <w:p w:rsidR="00695B81" w:rsidRDefault="00D434A7">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）发电机的工作原理是电磁感应现象：闭合电路的一部分导体在磁场中做切割磁感线运动时，导体中就会产生电流．</w:t>
      </w:r>
      <w:r>
        <w:rPr>
          <w:lang w:eastAsia="zh-CN"/>
        </w:rPr>
        <w:br/>
      </w:r>
      <w:r>
        <w:rPr>
          <w:color w:val="000000"/>
          <w:lang w:eastAsia="zh-CN"/>
        </w:rPr>
        <w:t>电动机是利用通电线圈在磁场里受力转动的原理制成的．电动机由转子（线圈）和定子（磁体）两部分组成，当给电动机通电时，通电线圈就会在磁体的磁场中受力而发生转动．</w:t>
      </w:r>
      <w:r>
        <w:rPr>
          <w:lang w:eastAsia="zh-CN"/>
        </w:rPr>
        <w:br/>
      </w:r>
      <w:r>
        <w:rPr>
          <w:color w:val="000000"/>
          <w:lang w:eastAsia="zh-CN"/>
        </w:rPr>
        <w:t>（</w:t>
      </w:r>
      <w:r>
        <w:rPr>
          <w:color w:val="000000"/>
          <w:lang w:eastAsia="zh-CN"/>
        </w:rPr>
        <w:t>2</w:t>
      </w:r>
      <w:r>
        <w:rPr>
          <w:color w:val="000000"/>
          <w:lang w:eastAsia="zh-CN"/>
        </w:rPr>
        <w:t>）电动机，即通电能动，是利用通电导线在磁场中受力的作用的原理制成的，故该过程是将电能转化为机械能的过程；</w:t>
      </w:r>
      <w:r>
        <w:rPr>
          <w:lang w:eastAsia="zh-CN"/>
        </w:rPr>
        <w:br/>
      </w:r>
      <w:r>
        <w:rPr>
          <w:color w:val="000000"/>
          <w:lang w:eastAsia="zh-CN"/>
        </w:rPr>
        <w:t>（</w:t>
      </w:r>
      <w:r>
        <w:rPr>
          <w:color w:val="000000"/>
          <w:lang w:eastAsia="zh-CN"/>
        </w:rPr>
        <w:t>3</w:t>
      </w:r>
      <w:r>
        <w:rPr>
          <w:color w:val="000000"/>
          <w:lang w:eastAsia="zh-CN"/>
        </w:rPr>
        <w:t>）列车在第二阶段机械制动过程中，列车的质量不变</w:t>
      </w:r>
      <w:r>
        <w:rPr>
          <w:color w:val="000000"/>
          <w:lang w:eastAsia="zh-CN"/>
        </w:rPr>
        <w:t>，其速度减小，其动能减小，故其所具有的机械能减小，据摩擦生热知，所以该过程中减小机械能转化成了内能；</w:t>
      </w:r>
      <w:r>
        <w:rPr>
          <w:lang w:eastAsia="zh-CN"/>
        </w:rPr>
        <w:br/>
      </w:r>
      <w:r>
        <w:rPr>
          <w:color w:val="000000"/>
          <w:lang w:eastAsia="zh-CN"/>
        </w:rPr>
        <w:t>（</w:t>
      </w:r>
      <w:r>
        <w:rPr>
          <w:color w:val="000000"/>
          <w:lang w:eastAsia="zh-CN"/>
        </w:rPr>
        <w:t>4</w:t>
      </w:r>
      <w:r>
        <w:rPr>
          <w:color w:val="000000"/>
          <w:lang w:eastAsia="zh-CN"/>
        </w:rPr>
        <w:t>）电动机由转子（线圈）和定子（磁体）两部分组成，当通电后，其内部的通电线圈在磁场中会受到力的作用而转到，同理若线圈在外力的作用下在磁场中做切割磁感线运动，此时就相当于发电机，即能产生电能；故列车在开始刹车时，车由于惯性，继续保持运动状态，故此时运动列车带动电动机中的线圈转动，从而产生电能，这就是</w:t>
      </w:r>
      <w:r>
        <w:rPr>
          <w:color w:val="000000"/>
          <w:lang w:eastAsia="zh-CN"/>
        </w:rPr>
        <w:t>“</w:t>
      </w:r>
      <w:r>
        <w:rPr>
          <w:color w:val="000000"/>
          <w:lang w:eastAsia="zh-CN"/>
        </w:rPr>
        <w:t>利用列车的巨大惯性产生电能</w:t>
      </w:r>
      <w:r>
        <w:rPr>
          <w:color w:val="000000"/>
          <w:lang w:eastAsia="zh-CN"/>
        </w:rPr>
        <w:t>”</w:t>
      </w:r>
      <w:r>
        <w:rPr>
          <w:color w:val="000000"/>
          <w:lang w:eastAsia="zh-CN"/>
        </w:rPr>
        <w:t>的原因．</w:t>
      </w:r>
      <w:r>
        <w:rPr>
          <w:lang w:eastAsia="zh-CN"/>
        </w:rPr>
        <w:br/>
      </w:r>
      <w:r>
        <w:rPr>
          <w:color w:val="000000"/>
          <w:lang w:eastAsia="zh-CN"/>
        </w:rPr>
        <w:t>答：（</w:t>
      </w:r>
      <w:r>
        <w:rPr>
          <w:color w:val="000000"/>
          <w:lang w:eastAsia="zh-CN"/>
        </w:rPr>
        <w:t>1</w:t>
      </w:r>
      <w:r>
        <w:rPr>
          <w:color w:val="000000"/>
          <w:lang w:eastAsia="zh-CN"/>
        </w:rPr>
        <w:t>）发电机的原理是电磁感应现象；电动机的原理是通电导线在磁场中受</w:t>
      </w:r>
      <w:r>
        <w:rPr>
          <w:color w:val="000000"/>
          <w:lang w:eastAsia="zh-CN"/>
        </w:rPr>
        <w:t>力的作用；</w:t>
      </w:r>
      <w:r>
        <w:rPr>
          <w:lang w:eastAsia="zh-CN"/>
        </w:rPr>
        <w:br/>
      </w:r>
      <w:r>
        <w:rPr>
          <w:color w:val="000000"/>
          <w:lang w:eastAsia="zh-CN"/>
        </w:rPr>
        <w:t>（</w:t>
      </w:r>
      <w:r>
        <w:rPr>
          <w:color w:val="000000"/>
          <w:lang w:eastAsia="zh-CN"/>
        </w:rPr>
        <w:t>2</w:t>
      </w:r>
      <w:r>
        <w:rPr>
          <w:color w:val="000000"/>
          <w:lang w:eastAsia="zh-CN"/>
        </w:rPr>
        <w:t>）将电能转化为机械能；（</w:t>
      </w:r>
      <w:r>
        <w:rPr>
          <w:color w:val="000000"/>
          <w:lang w:eastAsia="zh-CN"/>
        </w:rPr>
        <w:t>3</w:t>
      </w:r>
      <w:r>
        <w:rPr>
          <w:color w:val="000000"/>
          <w:lang w:eastAsia="zh-CN"/>
        </w:rPr>
        <w:t>）将机械能转化为内能；</w:t>
      </w:r>
      <w:r>
        <w:rPr>
          <w:lang w:eastAsia="zh-CN"/>
        </w:rPr>
        <w:br/>
      </w:r>
      <w:r>
        <w:rPr>
          <w:color w:val="000000"/>
          <w:lang w:eastAsia="zh-CN"/>
        </w:rPr>
        <w:t>（</w:t>
      </w:r>
      <w:r>
        <w:rPr>
          <w:color w:val="000000"/>
          <w:lang w:eastAsia="zh-CN"/>
        </w:rPr>
        <w:t>4</w:t>
      </w:r>
      <w:r>
        <w:rPr>
          <w:color w:val="000000"/>
          <w:lang w:eastAsia="zh-CN"/>
        </w:rPr>
        <w:t>）</w:t>
      </w:r>
      <w:r>
        <w:rPr>
          <w:color w:val="000000"/>
          <w:lang w:eastAsia="zh-CN"/>
        </w:rPr>
        <w:t>“</w:t>
      </w:r>
      <w:r>
        <w:rPr>
          <w:color w:val="000000"/>
          <w:lang w:eastAsia="zh-CN"/>
        </w:rPr>
        <w:t>利用列车的巨大惯性产生电能</w:t>
      </w:r>
      <w:r>
        <w:rPr>
          <w:color w:val="000000"/>
          <w:lang w:eastAsia="zh-CN"/>
        </w:rPr>
        <w:t>”</w:t>
      </w:r>
      <w:r>
        <w:rPr>
          <w:color w:val="000000"/>
          <w:lang w:eastAsia="zh-CN"/>
        </w:rPr>
        <w:t>是指列车在开始刹车时，车由于惯性，继续保持运动状态，故此时运动列车带动电动机中的线圈转到，从而产生电能．</w:t>
      </w:r>
      <w:r>
        <w:rPr>
          <w:lang w:eastAsia="zh-CN"/>
        </w:rPr>
        <w:br/>
      </w:r>
      <w:r>
        <w:rPr>
          <w:color w:val="000000"/>
          <w:lang w:eastAsia="zh-CN"/>
        </w:rPr>
        <w:t>【分析】（</w:t>
      </w:r>
      <w:r>
        <w:rPr>
          <w:color w:val="000000"/>
          <w:lang w:eastAsia="zh-CN"/>
        </w:rPr>
        <w:t>1</w:t>
      </w:r>
      <w:r>
        <w:rPr>
          <w:color w:val="000000"/>
          <w:lang w:eastAsia="zh-CN"/>
        </w:rPr>
        <w:t>）发电机是产生电能的机器，它是利用电磁感应现象的原理制成的；而电动机是利用通电导线在磁场中受力的作用的原理制成的；</w:t>
      </w:r>
      <w:r>
        <w:rPr>
          <w:lang w:eastAsia="zh-CN"/>
        </w:rPr>
        <w:br/>
      </w:r>
      <w:r>
        <w:rPr>
          <w:color w:val="000000"/>
          <w:lang w:eastAsia="zh-CN"/>
        </w:rPr>
        <w:t>（</w:t>
      </w:r>
      <w:r>
        <w:rPr>
          <w:color w:val="000000"/>
          <w:lang w:eastAsia="zh-CN"/>
        </w:rPr>
        <w:t>2</w:t>
      </w:r>
      <w:r>
        <w:rPr>
          <w:color w:val="000000"/>
          <w:lang w:eastAsia="zh-CN"/>
        </w:rPr>
        <w:t>）据电动机工作时消耗了什么形式的能量，同时产生了什么形式的能量，进而能判断该过程中的能量转化；</w:t>
      </w:r>
      <w:r>
        <w:rPr>
          <w:lang w:eastAsia="zh-CN"/>
        </w:rPr>
        <w:br/>
      </w:r>
      <w:r>
        <w:rPr>
          <w:color w:val="000000"/>
          <w:lang w:eastAsia="zh-CN"/>
        </w:rPr>
        <w:t>（</w:t>
      </w:r>
      <w:r>
        <w:rPr>
          <w:color w:val="000000"/>
          <w:lang w:eastAsia="zh-CN"/>
        </w:rPr>
        <w:t>3</w:t>
      </w:r>
      <w:r>
        <w:rPr>
          <w:color w:val="000000"/>
          <w:lang w:eastAsia="zh-CN"/>
        </w:rPr>
        <w:t>）分析机械制动过程中，机车的什么能减小了，什么能增加了，这样就可以判断该过程中能量的转化过程；</w:t>
      </w:r>
      <w:r>
        <w:rPr>
          <w:lang w:eastAsia="zh-CN"/>
        </w:rPr>
        <w:br/>
      </w:r>
      <w:r>
        <w:rPr>
          <w:color w:val="000000"/>
          <w:lang w:eastAsia="zh-CN"/>
        </w:rPr>
        <w:t>（</w:t>
      </w:r>
      <w:r>
        <w:rPr>
          <w:color w:val="000000"/>
          <w:lang w:eastAsia="zh-CN"/>
        </w:rPr>
        <w:t>4</w:t>
      </w:r>
      <w:r>
        <w:rPr>
          <w:color w:val="000000"/>
          <w:lang w:eastAsia="zh-CN"/>
        </w:rPr>
        <w:t>）结合电动机的内部构造，分析列车由于惯性而继续运动成为发电动力的过程即可．</w:t>
      </w:r>
    </w:p>
    <w:p w:rsidR="00695B81" w:rsidRDefault="00D434A7">
      <w:pPr>
        <w:spacing w:after="0"/>
        <w:rPr>
          <w:lang w:eastAsia="zh-CN"/>
        </w:rPr>
      </w:pPr>
      <w:r>
        <w:rPr>
          <w:color w:val="000000"/>
          <w:lang w:eastAsia="zh-CN"/>
        </w:rPr>
        <w:lastRenderedPageBreak/>
        <w:t>17.</w:t>
      </w:r>
      <w:r>
        <w:rPr>
          <w:color w:val="0000FF"/>
          <w:lang w:eastAsia="zh-CN"/>
        </w:rPr>
        <w:t>【答案】</w:t>
      </w:r>
      <w:r>
        <w:rPr>
          <w:color w:val="000000"/>
          <w:lang w:eastAsia="zh-CN"/>
        </w:rPr>
        <w:t>解：使滑动变阻器、单刀单掷开关、单刀双掷开关、电动机串联连接，滑动变阻器改变电路中的电流，从而得到改变电动机的转速；单刀双掷开关与电路和电源连接，起到改变电流的方向来控制电动机的转向；电路图如下图所示：</w:t>
      </w:r>
      <w:r>
        <w:rPr>
          <w:lang w:eastAsia="zh-CN"/>
        </w:rPr>
        <w:br/>
      </w:r>
      <w:r w:rsidR="00D84C7E">
        <w:rPr>
          <w:noProof/>
          <w:lang w:eastAsia="zh-CN"/>
        </w:rPr>
        <w:pict>
          <v:shape id="图片 53" o:spid="_x0000_i1077" type="#_x0000_t75" style="width:274.5pt;height:114.75pt;visibility:visible;mso-wrap-style:square">
            <v:imagedata r:id="rId35" o:title=""/>
          </v:shape>
        </w:pict>
      </w:r>
    </w:p>
    <w:p w:rsidR="00695B81" w:rsidRDefault="00D434A7">
      <w:pPr>
        <w:spacing w:after="0"/>
        <w:rPr>
          <w:lang w:eastAsia="zh-CN"/>
        </w:rPr>
      </w:pPr>
      <w:r>
        <w:rPr>
          <w:color w:val="0000FF"/>
          <w:lang w:eastAsia="zh-CN"/>
        </w:rPr>
        <w:t>【解析】</w:t>
      </w:r>
      <w:r>
        <w:rPr>
          <w:color w:val="000000"/>
          <w:lang w:eastAsia="zh-CN"/>
        </w:rPr>
        <w:t>【分析】电动机的转速和电流的大小有关，以及电动机的转向和电流的方向有关</w:t>
      </w:r>
    </w:p>
    <w:p w:rsidR="00695B81" w:rsidRDefault="00D434A7">
      <w:pPr>
        <w:rPr>
          <w:lang w:eastAsia="zh-CN"/>
        </w:rPr>
      </w:pPr>
      <w:r>
        <w:rPr>
          <w:lang w:eastAsia="zh-CN"/>
        </w:rPr>
        <w:t>四、实验探究题</w:t>
      </w:r>
    </w:p>
    <w:p w:rsidR="00695B81" w:rsidRDefault="00D434A7">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B</w:t>
      </w:r>
      <w:r>
        <w:rPr>
          <w:lang w:eastAsia="zh-CN"/>
        </w:rPr>
        <w:br/>
      </w:r>
      <w:r>
        <w:rPr>
          <w:color w:val="000000"/>
          <w:lang w:eastAsia="zh-CN"/>
        </w:rPr>
        <w:t>（</w:t>
      </w:r>
      <w:r>
        <w:rPr>
          <w:color w:val="000000"/>
          <w:lang w:eastAsia="zh-CN"/>
        </w:rPr>
        <w:t>2</w:t>
      </w:r>
      <w:r>
        <w:rPr>
          <w:color w:val="000000"/>
          <w:lang w:eastAsia="zh-CN"/>
        </w:rPr>
        <w:t>）</w:t>
      </w:r>
      <w:r>
        <w:rPr>
          <w:color w:val="000000"/>
          <w:lang w:eastAsia="zh-CN"/>
        </w:rPr>
        <w:t>D</w:t>
      </w:r>
      <w:r>
        <w:rPr>
          <w:lang w:eastAsia="zh-CN"/>
        </w:rPr>
        <w:br/>
      </w:r>
      <w:r>
        <w:rPr>
          <w:color w:val="000000"/>
          <w:lang w:eastAsia="zh-CN"/>
        </w:rPr>
        <w:t>（</w:t>
      </w:r>
      <w:r>
        <w:rPr>
          <w:color w:val="000000"/>
          <w:lang w:eastAsia="zh-CN"/>
        </w:rPr>
        <w:t>3</w:t>
      </w:r>
      <w:r>
        <w:rPr>
          <w:color w:val="000000"/>
          <w:lang w:eastAsia="zh-CN"/>
        </w:rPr>
        <w:t>）解：如下图所示</w:t>
      </w:r>
      <w:r>
        <w:rPr>
          <w:color w:val="000000"/>
          <w:lang w:eastAsia="zh-CN"/>
        </w:rPr>
        <w:t>:</w:t>
      </w:r>
      <w:r>
        <w:rPr>
          <w:lang w:eastAsia="zh-CN"/>
        </w:rPr>
        <w:br/>
      </w:r>
      <w:r w:rsidR="00D84C7E">
        <w:rPr>
          <w:noProof/>
          <w:lang w:eastAsia="zh-CN"/>
        </w:rPr>
        <w:pict>
          <v:shape id="图片 54" o:spid="_x0000_i1078" type="#_x0000_t75" style="width:127.5pt;height:112.5pt;visibility:visible;mso-wrap-style:square">
            <v:imagedata r:id="rId36" o:title=""/>
          </v:shape>
        </w:pict>
      </w:r>
      <w:r>
        <w:rPr>
          <w:lang w:eastAsia="zh-CN"/>
        </w:rPr>
        <w:br/>
      </w:r>
      <w:r>
        <w:rPr>
          <w:color w:val="000000"/>
          <w:lang w:eastAsia="zh-CN"/>
        </w:rPr>
        <w:t>（</w:t>
      </w:r>
      <w:r>
        <w:rPr>
          <w:color w:val="000000"/>
          <w:lang w:eastAsia="zh-CN"/>
        </w:rPr>
        <w:t>4</w:t>
      </w:r>
      <w:r>
        <w:rPr>
          <w:color w:val="000000"/>
          <w:lang w:eastAsia="zh-CN"/>
        </w:rPr>
        <w:t>）</w:t>
      </w:r>
      <w:r>
        <w:rPr>
          <w:color w:val="000000"/>
          <w:lang w:eastAsia="zh-CN"/>
        </w:rPr>
        <w:t>1.4×10</w:t>
      </w:r>
      <w:r>
        <w:rPr>
          <w:color w:val="000000"/>
          <w:vertAlign w:val="superscript"/>
          <w:lang w:eastAsia="zh-CN"/>
        </w:rPr>
        <w:t>3</w:t>
      </w:r>
      <w:r>
        <w:rPr>
          <w:color w:val="000000"/>
          <w:lang w:eastAsia="zh-CN"/>
        </w:rPr>
        <w:t>（数值在</w:t>
      </w:r>
      <w:r>
        <w:rPr>
          <w:color w:val="000000"/>
          <w:lang w:eastAsia="zh-CN"/>
        </w:rPr>
        <w:t>1.3×10</w:t>
      </w:r>
      <w:r>
        <w:rPr>
          <w:color w:val="000000"/>
          <w:vertAlign w:val="superscript"/>
          <w:lang w:eastAsia="zh-CN"/>
        </w:rPr>
        <w:t>3</w:t>
      </w:r>
      <w:r>
        <w:rPr>
          <w:color w:val="000000"/>
          <w:lang w:eastAsia="zh-CN"/>
        </w:rPr>
        <w:t>～</w:t>
      </w:r>
      <w:r>
        <w:rPr>
          <w:color w:val="000000"/>
          <w:lang w:eastAsia="zh-CN"/>
        </w:rPr>
        <w:t>1.5×10</w:t>
      </w:r>
      <w:r>
        <w:rPr>
          <w:color w:val="000000"/>
          <w:vertAlign w:val="superscript"/>
          <w:lang w:eastAsia="zh-CN"/>
        </w:rPr>
        <w:t>3</w:t>
      </w:r>
      <w:r>
        <w:rPr>
          <w:color w:val="000000"/>
          <w:lang w:eastAsia="zh-CN"/>
        </w:rPr>
        <w:t>以内）</w:t>
      </w:r>
      <w:r>
        <w:rPr>
          <w:lang w:eastAsia="zh-CN"/>
        </w:rPr>
        <w:br/>
      </w:r>
      <w:r>
        <w:rPr>
          <w:color w:val="000000"/>
          <w:lang w:eastAsia="zh-CN"/>
        </w:rPr>
        <w:t>（</w:t>
      </w:r>
      <w:r>
        <w:rPr>
          <w:color w:val="000000"/>
          <w:lang w:eastAsia="zh-CN"/>
        </w:rPr>
        <w:t>5</w:t>
      </w:r>
      <w:r>
        <w:rPr>
          <w:color w:val="000000"/>
          <w:lang w:eastAsia="zh-CN"/>
        </w:rPr>
        <w:t>）</w:t>
      </w:r>
      <w:r>
        <w:rPr>
          <w:color w:val="000000"/>
          <w:lang w:eastAsia="zh-CN"/>
        </w:rPr>
        <w:t xml:space="preserve">A  </w:t>
      </w:r>
    </w:p>
    <w:p w:rsidR="00695B81" w:rsidRDefault="00D434A7">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）由题意可知，汽车再生制动器将机械能转化为电能，与发电机的能量转化相同，</w:t>
      </w:r>
      <w:r>
        <w:rPr>
          <w:color w:val="000000"/>
          <w:lang w:eastAsia="zh-CN"/>
        </w:rPr>
        <w:t>B</w:t>
      </w:r>
      <w:r>
        <w:rPr>
          <w:color w:val="000000"/>
          <w:lang w:eastAsia="zh-CN"/>
        </w:rPr>
        <w:t>符合题意；</w:t>
      </w:r>
      <w:r>
        <w:rPr>
          <w:lang w:eastAsia="zh-CN"/>
        </w:rPr>
        <w:br/>
      </w:r>
      <w:r>
        <w:rPr>
          <w:color w:val="000000"/>
          <w:lang w:eastAsia="zh-CN"/>
        </w:rPr>
        <w:t>（</w:t>
      </w:r>
      <w:r>
        <w:rPr>
          <w:color w:val="000000"/>
          <w:lang w:eastAsia="zh-CN"/>
        </w:rPr>
        <w:t>2</w:t>
      </w:r>
      <w:r>
        <w:rPr>
          <w:color w:val="000000"/>
          <w:lang w:eastAsia="zh-CN"/>
        </w:rPr>
        <w:t>）由表格数据知，汽车刹车时，再生制动器所产生的刹车阻力大小随时间先增大，后不变，然后减小，故选</w:t>
      </w:r>
      <w:r>
        <w:rPr>
          <w:color w:val="000000"/>
          <w:lang w:eastAsia="zh-CN"/>
        </w:rPr>
        <w:t>D</w:t>
      </w:r>
      <w:r>
        <w:rPr>
          <w:color w:val="000000"/>
          <w:lang w:eastAsia="zh-CN"/>
        </w:rPr>
        <w:t>；</w:t>
      </w:r>
      <w:r>
        <w:rPr>
          <w:lang w:eastAsia="zh-CN"/>
        </w:rPr>
        <w:br/>
      </w:r>
      <w:r>
        <w:rPr>
          <w:color w:val="000000"/>
          <w:lang w:eastAsia="zh-CN"/>
        </w:rPr>
        <w:t>（</w:t>
      </w:r>
      <w:r>
        <w:rPr>
          <w:color w:val="000000"/>
          <w:lang w:eastAsia="zh-CN"/>
        </w:rPr>
        <w:t>3</w:t>
      </w:r>
      <w:r>
        <w:rPr>
          <w:color w:val="000000"/>
          <w:lang w:eastAsia="zh-CN"/>
        </w:rPr>
        <w:t>）在图上描出再生刹车阻力和时间的对应点（</w:t>
      </w:r>
      <w:r>
        <w:rPr>
          <w:color w:val="000000"/>
          <w:lang w:eastAsia="zh-CN"/>
        </w:rPr>
        <w:t>0</w:t>
      </w:r>
      <w:r>
        <w:rPr>
          <w:color w:val="000000"/>
          <w:lang w:eastAsia="zh-CN"/>
        </w:rPr>
        <w:t>，</w:t>
      </w:r>
      <w:r>
        <w:rPr>
          <w:color w:val="000000"/>
          <w:lang w:eastAsia="zh-CN"/>
        </w:rPr>
        <w:t>8.0</w:t>
      </w:r>
      <w:r>
        <w:rPr>
          <w:color w:val="000000"/>
          <w:lang w:eastAsia="zh-CN"/>
        </w:rPr>
        <w:t>）（</w:t>
      </w:r>
      <w:r>
        <w:rPr>
          <w:color w:val="000000"/>
          <w:lang w:eastAsia="zh-CN"/>
        </w:rPr>
        <w:t>0.2</w:t>
      </w:r>
      <w:r>
        <w:rPr>
          <w:color w:val="000000"/>
          <w:lang w:eastAsia="zh-CN"/>
        </w:rPr>
        <w:t>，</w:t>
      </w:r>
      <w:r>
        <w:rPr>
          <w:color w:val="000000"/>
          <w:lang w:eastAsia="zh-CN"/>
        </w:rPr>
        <w:t>8.1</w:t>
      </w:r>
      <w:r>
        <w:rPr>
          <w:color w:val="000000"/>
          <w:lang w:eastAsia="zh-CN"/>
        </w:rPr>
        <w:t>）（</w:t>
      </w:r>
      <w:r>
        <w:rPr>
          <w:color w:val="000000"/>
          <w:lang w:eastAsia="zh-CN"/>
        </w:rPr>
        <w:t>0.4</w:t>
      </w:r>
      <w:r>
        <w:rPr>
          <w:color w:val="000000"/>
          <w:lang w:eastAsia="zh-CN"/>
        </w:rPr>
        <w:t>，</w:t>
      </w:r>
      <w:r>
        <w:rPr>
          <w:color w:val="000000"/>
          <w:lang w:eastAsia="zh-CN"/>
        </w:rPr>
        <w:t>8.4</w:t>
      </w:r>
      <w:r>
        <w:rPr>
          <w:color w:val="000000"/>
          <w:lang w:eastAsia="zh-CN"/>
        </w:rPr>
        <w:t>）（</w:t>
      </w:r>
      <w:r>
        <w:rPr>
          <w:color w:val="000000"/>
          <w:lang w:eastAsia="zh-CN"/>
        </w:rPr>
        <w:t>0.6</w:t>
      </w:r>
      <w:r>
        <w:rPr>
          <w:color w:val="000000"/>
          <w:lang w:eastAsia="zh-CN"/>
        </w:rPr>
        <w:t>，</w:t>
      </w:r>
      <w:r>
        <w:rPr>
          <w:color w:val="000000"/>
          <w:lang w:eastAsia="zh-CN"/>
        </w:rPr>
        <w:t>9.0</w:t>
      </w:r>
      <w:r>
        <w:rPr>
          <w:color w:val="000000"/>
          <w:lang w:eastAsia="zh-CN"/>
        </w:rPr>
        <w:t>）（</w:t>
      </w:r>
      <w:r>
        <w:rPr>
          <w:color w:val="000000"/>
          <w:lang w:eastAsia="zh-CN"/>
        </w:rPr>
        <w:t>0.8</w:t>
      </w:r>
      <w:r>
        <w:rPr>
          <w:color w:val="000000"/>
          <w:lang w:eastAsia="zh-CN"/>
        </w:rPr>
        <w:t>，</w:t>
      </w:r>
      <w:r>
        <w:rPr>
          <w:color w:val="000000"/>
          <w:lang w:eastAsia="zh-CN"/>
        </w:rPr>
        <w:t>10.0</w:t>
      </w:r>
      <w:r>
        <w:rPr>
          <w:color w:val="000000"/>
          <w:lang w:eastAsia="zh-CN"/>
        </w:rPr>
        <w:t>），然后用光滑的曲线连接起来．如图．</w:t>
      </w:r>
      <w:r>
        <w:rPr>
          <w:lang w:eastAsia="zh-CN"/>
        </w:rPr>
        <w:br/>
      </w:r>
      <w:r w:rsidR="00D84C7E">
        <w:rPr>
          <w:noProof/>
          <w:lang w:eastAsia="zh-CN"/>
        </w:rPr>
        <w:pict>
          <v:shape id="图片 55" o:spid="_x0000_i1079" type="#_x0000_t75" style="width:127.5pt;height:112.5pt;visibility:visible;mso-wrap-style:square">
            <v:imagedata r:id="rId36" o:title=""/>
          </v:shape>
        </w:pict>
      </w:r>
      <w:r>
        <w:rPr>
          <w:color w:val="000000"/>
          <w:lang w:eastAsia="zh-CN"/>
        </w:rPr>
        <w:t>；</w:t>
      </w:r>
      <w:r>
        <w:rPr>
          <w:lang w:eastAsia="zh-CN"/>
        </w:rPr>
        <w:br/>
      </w:r>
      <w:r>
        <w:rPr>
          <w:color w:val="000000"/>
          <w:lang w:eastAsia="zh-CN"/>
        </w:rPr>
        <w:t>（</w:t>
      </w:r>
      <w:r>
        <w:rPr>
          <w:color w:val="000000"/>
          <w:lang w:eastAsia="zh-CN"/>
        </w:rPr>
        <w:t>4</w:t>
      </w:r>
      <w:r>
        <w:rPr>
          <w:color w:val="000000"/>
          <w:lang w:eastAsia="zh-CN"/>
        </w:rPr>
        <w:t>）</w:t>
      </w:r>
      <w:r>
        <w:rPr>
          <w:color w:val="000000"/>
          <w:lang w:eastAsia="zh-CN"/>
        </w:rPr>
        <w:t>再生刹车阻力与油压产生的刹车阻力之和等于恒定的刹车阻力，由图甲可知</w:t>
      </w:r>
      <w:r>
        <w:rPr>
          <w:color w:val="000000"/>
          <w:lang w:eastAsia="zh-CN"/>
        </w:rPr>
        <w:t>t=0.5s</w:t>
      </w:r>
      <w:r>
        <w:rPr>
          <w:color w:val="000000"/>
          <w:lang w:eastAsia="zh-CN"/>
        </w:rPr>
        <w:t>时再生制动器产生的刹车阻力为</w:t>
      </w:r>
      <w:r>
        <w:rPr>
          <w:color w:val="000000"/>
          <w:lang w:eastAsia="zh-CN"/>
        </w:rPr>
        <w:t>8.6×10</w:t>
      </w:r>
      <w:r>
        <w:rPr>
          <w:color w:val="000000"/>
          <w:vertAlign w:val="superscript"/>
          <w:lang w:eastAsia="zh-CN"/>
        </w:rPr>
        <w:t>3</w:t>
      </w:r>
      <w:r>
        <w:rPr>
          <w:color w:val="000000"/>
          <w:lang w:eastAsia="zh-CN"/>
        </w:rPr>
        <w:t>N</w:t>
      </w:r>
      <w:r>
        <w:rPr>
          <w:color w:val="000000"/>
          <w:lang w:eastAsia="zh-CN"/>
        </w:rPr>
        <w:t>．则油压制动器还需产生的刹车阻力为</w:t>
      </w:r>
      <w:r>
        <w:rPr>
          <w:color w:val="000000"/>
          <w:lang w:eastAsia="zh-CN"/>
        </w:rPr>
        <w:t>1×10</w:t>
      </w:r>
      <w:r>
        <w:rPr>
          <w:color w:val="000000"/>
          <w:vertAlign w:val="superscript"/>
          <w:lang w:eastAsia="zh-CN"/>
        </w:rPr>
        <w:t>4</w:t>
      </w:r>
      <w:r>
        <w:rPr>
          <w:color w:val="000000"/>
          <w:lang w:eastAsia="zh-CN"/>
        </w:rPr>
        <w:t>N-8.6×10</w:t>
      </w:r>
      <w:r>
        <w:rPr>
          <w:color w:val="000000"/>
          <w:vertAlign w:val="superscript"/>
          <w:lang w:eastAsia="zh-CN"/>
        </w:rPr>
        <w:t>3</w:t>
      </w:r>
      <w:r>
        <w:rPr>
          <w:color w:val="000000"/>
          <w:lang w:eastAsia="zh-CN"/>
        </w:rPr>
        <w:t>N=1.4×10</w:t>
      </w:r>
      <w:r>
        <w:rPr>
          <w:color w:val="000000"/>
          <w:vertAlign w:val="superscript"/>
          <w:lang w:eastAsia="zh-CN"/>
        </w:rPr>
        <w:t>3</w:t>
      </w:r>
      <w:r>
        <w:rPr>
          <w:color w:val="000000"/>
          <w:lang w:eastAsia="zh-CN"/>
        </w:rPr>
        <w:t>N</w:t>
      </w:r>
      <w:r>
        <w:rPr>
          <w:color w:val="000000"/>
          <w:lang w:eastAsia="zh-CN"/>
        </w:rPr>
        <w:t>；</w:t>
      </w:r>
      <w:r>
        <w:rPr>
          <w:lang w:eastAsia="zh-CN"/>
        </w:rPr>
        <w:br/>
      </w:r>
      <w:r>
        <w:rPr>
          <w:color w:val="000000"/>
          <w:lang w:eastAsia="zh-CN"/>
        </w:rPr>
        <w:lastRenderedPageBreak/>
        <w:t>（</w:t>
      </w:r>
      <w:r>
        <w:rPr>
          <w:color w:val="000000"/>
          <w:lang w:eastAsia="zh-CN"/>
        </w:rPr>
        <w:t>5</w:t>
      </w:r>
      <w:r>
        <w:rPr>
          <w:color w:val="000000"/>
          <w:lang w:eastAsia="zh-CN"/>
        </w:rPr>
        <w:t>）关闭发动机后，关闭再生制动器，汽车克服摩擦力做功，动能全部转化为内能，由图</w:t>
      </w:r>
      <w:r>
        <w:rPr>
          <w:color w:val="000000"/>
          <w:lang w:eastAsia="zh-CN"/>
        </w:rPr>
        <w:t>②</w:t>
      </w:r>
      <w:r>
        <w:rPr>
          <w:color w:val="000000"/>
          <w:lang w:eastAsia="zh-CN"/>
        </w:rPr>
        <w:t>可知，关闭发动机时汽车的动能为</w:t>
      </w:r>
      <w:r>
        <w:rPr>
          <w:color w:val="000000"/>
          <w:lang w:eastAsia="zh-CN"/>
        </w:rPr>
        <w:t>E</w:t>
      </w:r>
      <w:r>
        <w:rPr>
          <w:color w:val="000000"/>
          <w:vertAlign w:val="subscript"/>
          <w:lang w:eastAsia="zh-CN"/>
        </w:rPr>
        <w:t>K0</w:t>
      </w:r>
      <w:r>
        <w:rPr>
          <w:color w:val="000000"/>
          <w:lang w:eastAsia="zh-CN"/>
        </w:rPr>
        <w:t>=W=fs</w:t>
      </w:r>
      <w:r>
        <w:rPr>
          <w:color w:val="000000"/>
          <w:vertAlign w:val="subscript"/>
          <w:lang w:eastAsia="zh-CN"/>
        </w:rPr>
        <w:t>2</w:t>
      </w:r>
      <w:r>
        <w:rPr>
          <w:color w:val="000000"/>
          <w:lang w:eastAsia="zh-CN"/>
        </w:rPr>
        <w:t>=f×</w:t>
      </w:r>
      <w:r>
        <w:rPr>
          <w:color w:val="000000"/>
          <w:lang w:eastAsia="zh-CN"/>
        </w:rPr>
        <w:t>（</w:t>
      </w:r>
      <w:r>
        <w:rPr>
          <w:color w:val="000000"/>
          <w:lang w:eastAsia="zh-CN"/>
        </w:rPr>
        <w:t>40m-30m</w:t>
      </w:r>
      <w:r>
        <w:rPr>
          <w:color w:val="000000"/>
          <w:lang w:eastAsia="zh-CN"/>
        </w:rPr>
        <w:t>）</w:t>
      </w:r>
      <w:r>
        <w:rPr>
          <w:color w:val="000000"/>
          <w:lang w:eastAsia="zh-CN"/>
        </w:rPr>
        <w:t>=10m×f</w:t>
      </w:r>
      <w:r>
        <w:rPr>
          <w:color w:val="000000"/>
          <w:lang w:eastAsia="zh-CN"/>
        </w:rPr>
        <w:t>，开启再生制动器，由图</w:t>
      </w:r>
      <w:r>
        <w:rPr>
          <w:color w:val="000000"/>
          <w:lang w:eastAsia="zh-CN"/>
        </w:rPr>
        <w:t>①</w:t>
      </w:r>
      <w:r>
        <w:rPr>
          <w:color w:val="000000"/>
          <w:lang w:eastAsia="zh-CN"/>
        </w:rPr>
        <w:t>可知，汽车克服摩擦力做功</w:t>
      </w:r>
      <w:r>
        <w:rPr>
          <w:color w:val="000000"/>
          <w:lang w:eastAsia="zh-CN"/>
        </w:rPr>
        <w:t>W=fs</w:t>
      </w:r>
      <w:r>
        <w:rPr>
          <w:color w:val="000000"/>
          <w:vertAlign w:val="subscript"/>
          <w:lang w:eastAsia="zh-CN"/>
        </w:rPr>
        <w:t>1</w:t>
      </w:r>
      <w:r>
        <w:rPr>
          <w:color w:val="000000"/>
          <w:lang w:eastAsia="zh-CN"/>
        </w:rPr>
        <w:t>=f×</w:t>
      </w:r>
      <w:r>
        <w:rPr>
          <w:color w:val="000000"/>
          <w:lang w:eastAsia="zh-CN"/>
        </w:rPr>
        <w:t>（</w:t>
      </w:r>
      <w:r>
        <w:rPr>
          <w:color w:val="000000"/>
          <w:lang w:eastAsia="zh-CN"/>
        </w:rPr>
        <w:t>36m-30m</w:t>
      </w:r>
      <w:r>
        <w:rPr>
          <w:color w:val="000000"/>
          <w:lang w:eastAsia="zh-CN"/>
        </w:rPr>
        <w:t>）</w:t>
      </w:r>
      <w:r>
        <w:rPr>
          <w:color w:val="000000"/>
          <w:lang w:eastAsia="zh-CN"/>
        </w:rPr>
        <w:t>=6m×f</w:t>
      </w:r>
      <w:r>
        <w:rPr>
          <w:color w:val="000000"/>
          <w:lang w:eastAsia="zh-CN"/>
        </w:rPr>
        <w:t>，则动能转化为的电能为</w:t>
      </w:r>
      <w:r>
        <w:rPr>
          <w:color w:val="000000"/>
          <w:lang w:eastAsia="zh-CN"/>
        </w:rPr>
        <w:t>E=E</w:t>
      </w:r>
      <w:r>
        <w:rPr>
          <w:color w:val="000000"/>
          <w:vertAlign w:val="subscript"/>
          <w:lang w:eastAsia="zh-CN"/>
        </w:rPr>
        <w:t>K0</w:t>
      </w:r>
      <w:r>
        <w:rPr>
          <w:color w:val="000000"/>
          <w:lang w:eastAsia="zh-CN"/>
        </w:rPr>
        <w:t>-E=10m×</w:t>
      </w:r>
      <w:r>
        <w:rPr>
          <w:color w:val="000000"/>
          <w:lang w:eastAsia="zh-CN"/>
        </w:rPr>
        <w:t>f-6m×f=4m×f</w:t>
      </w:r>
      <w:r>
        <w:rPr>
          <w:color w:val="000000"/>
          <w:lang w:eastAsia="zh-CN"/>
        </w:rPr>
        <w:t>，则该次测试中储能效率</w:t>
      </w:r>
      <w:r w:rsidR="00D84C7E">
        <w:rPr>
          <w:noProof/>
          <w:lang w:eastAsia="zh-CN"/>
        </w:rPr>
        <w:pict>
          <v:shape id="图片 56" o:spid="_x0000_i1080" type="#_x0000_t75" style="width:202.5pt;height:27pt;visibility:visible;mso-wrap-style:square">
            <v:imagedata r:id="rId37" o:title=""/>
          </v:shape>
        </w:pict>
      </w:r>
      <w:r>
        <w:rPr>
          <w:color w:val="000000"/>
          <w:lang w:eastAsia="zh-CN"/>
        </w:rPr>
        <w:t>，故选项</w:t>
      </w:r>
      <w:r>
        <w:rPr>
          <w:color w:val="000000"/>
          <w:lang w:eastAsia="zh-CN"/>
        </w:rPr>
        <w:t>A</w:t>
      </w:r>
      <w:r>
        <w:rPr>
          <w:color w:val="000000"/>
          <w:lang w:eastAsia="zh-CN"/>
        </w:rPr>
        <w:t>正确．</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B</w:t>
      </w:r>
      <w:r>
        <w:rPr>
          <w:color w:val="000000"/>
          <w:lang w:eastAsia="zh-CN"/>
        </w:rPr>
        <w:t>；（</w:t>
      </w:r>
      <w:r>
        <w:rPr>
          <w:color w:val="000000"/>
          <w:lang w:eastAsia="zh-CN"/>
        </w:rPr>
        <w:t>2</w:t>
      </w:r>
      <w:r>
        <w:rPr>
          <w:color w:val="000000"/>
          <w:lang w:eastAsia="zh-CN"/>
        </w:rPr>
        <w:t>）</w:t>
      </w:r>
      <w:r>
        <w:rPr>
          <w:color w:val="000000"/>
          <w:lang w:eastAsia="zh-CN"/>
        </w:rPr>
        <w:t>D</w:t>
      </w:r>
      <w:r>
        <w:rPr>
          <w:color w:val="000000"/>
          <w:lang w:eastAsia="zh-CN"/>
        </w:rPr>
        <w:t>；（</w:t>
      </w:r>
      <w:r>
        <w:rPr>
          <w:color w:val="000000"/>
          <w:lang w:eastAsia="zh-CN"/>
        </w:rPr>
        <w:t>3</w:t>
      </w:r>
      <w:r>
        <w:rPr>
          <w:color w:val="000000"/>
          <w:lang w:eastAsia="zh-CN"/>
        </w:rPr>
        <w:t>）见上图；（</w:t>
      </w:r>
      <w:r>
        <w:rPr>
          <w:color w:val="000000"/>
          <w:lang w:eastAsia="zh-CN"/>
        </w:rPr>
        <w:t>4</w:t>
      </w:r>
      <w:r>
        <w:rPr>
          <w:color w:val="000000"/>
          <w:lang w:eastAsia="zh-CN"/>
        </w:rPr>
        <w:t>）</w:t>
      </w:r>
      <w:r>
        <w:rPr>
          <w:color w:val="000000"/>
          <w:lang w:eastAsia="zh-CN"/>
        </w:rPr>
        <w:t>1.4×10</w:t>
      </w:r>
      <w:r>
        <w:rPr>
          <w:color w:val="000000"/>
          <w:vertAlign w:val="superscript"/>
          <w:lang w:eastAsia="zh-CN"/>
        </w:rPr>
        <w:t>3</w:t>
      </w:r>
      <w:r>
        <w:rPr>
          <w:color w:val="000000"/>
          <w:lang w:eastAsia="zh-CN"/>
        </w:rPr>
        <w:t>；（</w:t>
      </w:r>
      <w:r>
        <w:rPr>
          <w:color w:val="000000"/>
          <w:lang w:eastAsia="zh-CN"/>
        </w:rPr>
        <w:t>5</w:t>
      </w:r>
      <w:r>
        <w:rPr>
          <w:color w:val="000000"/>
          <w:lang w:eastAsia="zh-CN"/>
        </w:rPr>
        <w:t>）</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）发电机的工作原理是机械能转化为电能，与再生制动器的原理相同；</w:t>
      </w:r>
      <w:r>
        <w:rPr>
          <w:lang w:eastAsia="zh-CN"/>
        </w:rPr>
        <w:br/>
      </w:r>
      <w:r>
        <w:rPr>
          <w:color w:val="000000"/>
          <w:lang w:eastAsia="zh-CN"/>
        </w:rPr>
        <w:t>（</w:t>
      </w:r>
      <w:r>
        <w:rPr>
          <w:color w:val="000000"/>
          <w:lang w:eastAsia="zh-CN"/>
        </w:rPr>
        <w:t>2</w:t>
      </w:r>
      <w:r>
        <w:rPr>
          <w:color w:val="000000"/>
          <w:lang w:eastAsia="zh-CN"/>
        </w:rPr>
        <w:t>）再生制动器所产生的刹车阻力大小随时间先增大，后不变，然后减小，根据二力平衡的知识进行分析；</w:t>
      </w:r>
      <w:r>
        <w:rPr>
          <w:lang w:eastAsia="zh-CN"/>
        </w:rPr>
        <w:br/>
      </w:r>
      <w:r>
        <w:rPr>
          <w:color w:val="000000"/>
          <w:lang w:eastAsia="zh-CN"/>
        </w:rPr>
        <w:t>（</w:t>
      </w:r>
      <w:r>
        <w:rPr>
          <w:color w:val="000000"/>
          <w:lang w:eastAsia="zh-CN"/>
        </w:rPr>
        <w:t>3</w:t>
      </w:r>
      <w:r>
        <w:rPr>
          <w:color w:val="000000"/>
          <w:lang w:eastAsia="zh-CN"/>
        </w:rPr>
        <w:t>）根据题目所给数据进行描点绘图；</w:t>
      </w:r>
      <w:r>
        <w:rPr>
          <w:lang w:eastAsia="zh-CN"/>
        </w:rPr>
        <w:br/>
      </w:r>
      <w:r>
        <w:rPr>
          <w:color w:val="000000"/>
          <w:lang w:eastAsia="zh-CN"/>
        </w:rPr>
        <w:t>（</w:t>
      </w:r>
      <w:r>
        <w:rPr>
          <w:color w:val="000000"/>
          <w:lang w:eastAsia="zh-CN"/>
        </w:rPr>
        <w:t>4</w:t>
      </w:r>
      <w:r>
        <w:rPr>
          <w:color w:val="000000"/>
          <w:lang w:eastAsia="zh-CN"/>
        </w:rPr>
        <w:t>）由图像分析，找出对应点，进行精算；</w:t>
      </w:r>
      <w:r>
        <w:rPr>
          <w:lang w:eastAsia="zh-CN"/>
        </w:rPr>
        <w:br/>
      </w:r>
      <w:r>
        <w:rPr>
          <w:color w:val="000000"/>
          <w:lang w:eastAsia="zh-CN"/>
        </w:rPr>
        <w:t>（</w:t>
      </w:r>
      <w:r>
        <w:rPr>
          <w:color w:val="000000"/>
          <w:lang w:eastAsia="zh-CN"/>
        </w:rPr>
        <w:t>5</w:t>
      </w:r>
      <w:r>
        <w:rPr>
          <w:color w:val="000000"/>
          <w:lang w:eastAsia="zh-CN"/>
        </w:rPr>
        <w:t>）理解储能效率的定义和公式进行计算，理解题目中数据的物理意义即可计算</w:t>
      </w:r>
      <w:r>
        <w:rPr>
          <w:color w:val="000000"/>
          <w:lang w:eastAsia="zh-CN"/>
        </w:rPr>
        <w:t>.</w:t>
      </w:r>
    </w:p>
    <w:p w:rsidR="00695B81" w:rsidRDefault="00D434A7">
      <w:pPr>
        <w:rPr>
          <w:lang w:eastAsia="zh-CN"/>
        </w:rPr>
      </w:pPr>
      <w:r>
        <w:rPr>
          <w:lang w:eastAsia="zh-CN"/>
        </w:rPr>
        <w:t>五、综合题</w:t>
      </w:r>
    </w:p>
    <w:p w:rsidR="00695B81" w:rsidRDefault="00D434A7">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w:t>
      </w:r>
      <w:r>
        <w:rPr>
          <w:lang w:eastAsia="zh-CN"/>
        </w:rPr>
        <w:br/>
      </w:r>
      <w:r>
        <w:rPr>
          <w:color w:val="000000"/>
          <w:lang w:eastAsia="zh-CN"/>
        </w:rPr>
        <w:t>通电导线在磁场中受力的作用；电；机械</w:t>
      </w:r>
      <w:r>
        <w:rPr>
          <w:lang w:eastAsia="zh-CN"/>
        </w:rPr>
        <w:br/>
      </w:r>
      <w:r>
        <w:rPr>
          <w:color w:val="000000"/>
          <w:lang w:eastAsia="zh-CN"/>
        </w:rPr>
        <w:t>（</w:t>
      </w:r>
      <w:r>
        <w:rPr>
          <w:color w:val="000000"/>
          <w:lang w:eastAsia="zh-CN"/>
        </w:rPr>
        <w:t>2</w:t>
      </w:r>
      <w:r>
        <w:rPr>
          <w:color w:val="000000"/>
          <w:lang w:eastAsia="zh-CN"/>
        </w:rPr>
        <w:t>）解：</w:t>
      </w:r>
      <w:r>
        <w:rPr>
          <w:lang w:eastAsia="zh-CN"/>
        </w:rPr>
        <w:br/>
      </w:r>
      <w:r>
        <w:rPr>
          <w:color w:val="000000"/>
          <w:lang w:eastAsia="zh-CN"/>
        </w:rPr>
        <w:t>其对地面的压力是</w:t>
      </w:r>
      <w:r>
        <w:rPr>
          <w:color w:val="000000"/>
          <w:lang w:eastAsia="zh-CN"/>
        </w:rPr>
        <w:t>G=m</w:t>
      </w:r>
      <w:r>
        <w:rPr>
          <w:color w:val="000000"/>
          <w:vertAlign w:val="subscript"/>
          <w:lang w:eastAsia="zh-CN"/>
        </w:rPr>
        <w:t>总</w:t>
      </w:r>
      <w:r>
        <w:rPr>
          <w:color w:val="000000"/>
          <w:lang w:eastAsia="zh-CN"/>
        </w:rPr>
        <w:t>g=</w:t>
      </w:r>
      <w:r>
        <w:rPr>
          <w:color w:val="000000"/>
          <w:lang w:eastAsia="zh-CN"/>
        </w:rPr>
        <w:t>（</w:t>
      </w:r>
      <w:r>
        <w:rPr>
          <w:color w:val="000000"/>
          <w:lang w:eastAsia="zh-CN"/>
        </w:rPr>
        <w:t>60kg×12+1180kg</w:t>
      </w:r>
      <w:r>
        <w:rPr>
          <w:color w:val="000000"/>
          <w:lang w:eastAsia="zh-CN"/>
        </w:rPr>
        <w:t>）</w:t>
      </w:r>
      <w:r>
        <w:rPr>
          <w:color w:val="000000"/>
          <w:lang w:eastAsia="zh-CN"/>
        </w:rPr>
        <w:t>×10N/kg=19000N</w:t>
      </w:r>
      <w:r>
        <w:rPr>
          <w:color w:val="000000"/>
          <w:lang w:eastAsia="zh-CN"/>
        </w:rPr>
        <w:t>，</w:t>
      </w:r>
      <w:r>
        <w:rPr>
          <w:lang w:eastAsia="zh-CN"/>
        </w:rPr>
        <w:br/>
      </w:r>
      <w:r>
        <w:rPr>
          <w:color w:val="000000"/>
          <w:lang w:eastAsia="zh-CN"/>
        </w:rPr>
        <w:t>对水平路面的压强</w:t>
      </w:r>
      <w:r>
        <w:rPr>
          <w:color w:val="000000"/>
          <w:lang w:eastAsia="zh-CN"/>
        </w:rPr>
        <w:t>P=</w:t>
      </w:r>
      <w:r w:rsidR="00D84C7E">
        <w:rPr>
          <w:noProof/>
          <w:lang w:eastAsia="zh-CN"/>
        </w:rPr>
        <w:pict>
          <v:shape id="图片 57" o:spid="_x0000_i1081" type="#_x0000_t75" style="width:90pt;height:23.25pt;visibility:visible;mso-wrap-style:square">
            <v:imagedata r:id="rId38" o:title=""/>
          </v:shape>
        </w:pict>
      </w:r>
      <w:r>
        <w:rPr>
          <w:color w:val="000000"/>
          <w:lang w:eastAsia="zh-CN"/>
        </w:rPr>
        <w:t>=1.9×10</w:t>
      </w:r>
      <w:r>
        <w:rPr>
          <w:color w:val="000000"/>
          <w:vertAlign w:val="superscript"/>
          <w:lang w:eastAsia="zh-CN"/>
        </w:rPr>
        <w:t>5</w:t>
      </w:r>
      <w:r>
        <w:rPr>
          <w:color w:val="000000"/>
          <w:lang w:eastAsia="zh-CN"/>
        </w:rPr>
        <w:t>Pa</w:t>
      </w:r>
      <w:r>
        <w:rPr>
          <w:color w:val="000000"/>
          <w:lang w:eastAsia="zh-CN"/>
        </w:rPr>
        <w:t>．</w:t>
      </w:r>
      <w:r>
        <w:rPr>
          <w:lang w:eastAsia="zh-CN"/>
        </w:rPr>
        <w:br/>
      </w:r>
      <w:r>
        <w:rPr>
          <w:color w:val="000000"/>
          <w:lang w:eastAsia="zh-CN"/>
        </w:rPr>
        <w:t>（</w:t>
      </w:r>
      <w:r>
        <w:rPr>
          <w:color w:val="000000"/>
          <w:lang w:eastAsia="zh-CN"/>
        </w:rPr>
        <w:t>3</w:t>
      </w:r>
      <w:r>
        <w:rPr>
          <w:color w:val="000000"/>
          <w:lang w:eastAsia="zh-CN"/>
        </w:rPr>
        <w:t>）解：</w:t>
      </w:r>
      <w:r>
        <w:rPr>
          <w:lang w:eastAsia="zh-CN"/>
        </w:rPr>
        <w:br/>
      </w:r>
      <w:r>
        <w:rPr>
          <w:color w:val="000000"/>
          <w:lang w:eastAsia="zh-CN"/>
        </w:rPr>
        <w:t>消耗电能</w:t>
      </w:r>
      <w:r>
        <w:rPr>
          <w:color w:val="000000"/>
          <w:lang w:eastAsia="zh-CN"/>
        </w:rPr>
        <w:t>W</w:t>
      </w:r>
      <w:r>
        <w:rPr>
          <w:color w:val="000000"/>
          <w:vertAlign w:val="subscript"/>
          <w:lang w:eastAsia="zh-CN"/>
        </w:rPr>
        <w:t>电</w:t>
      </w:r>
      <w:r>
        <w:rPr>
          <w:color w:val="000000"/>
          <w:lang w:eastAsia="zh-CN"/>
        </w:rPr>
        <w:t>=Pt=4kW×0.5h=2kW•h=7.2×10</w:t>
      </w:r>
      <w:r>
        <w:rPr>
          <w:color w:val="000000"/>
          <w:vertAlign w:val="superscript"/>
          <w:lang w:eastAsia="zh-CN"/>
        </w:rPr>
        <w:t>6</w:t>
      </w:r>
      <w:r>
        <w:rPr>
          <w:color w:val="000000"/>
          <w:lang w:eastAsia="zh-CN"/>
        </w:rPr>
        <w:t>J</w:t>
      </w:r>
      <w:r>
        <w:rPr>
          <w:color w:val="000000"/>
          <w:lang w:eastAsia="zh-CN"/>
        </w:rPr>
        <w:t>，</w:t>
      </w:r>
      <w:r>
        <w:rPr>
          <w:lang w:eastAsia="zh-CN"/>
        </w:rPr>
        <w:br/>
      </w:r>
      <w:r>
        <w:rPr>
          <w:color w:val="000000"/>
          <w:lang w:eastAsia="zh-CN"/>
        </w:rPr>
        <w:t>电动机对外做功</w:t>
      </w:r>
      <w:r>
        <w:rPr>
          <w:color w:val="000000"/>
          <w:lang w:eastAsia="zh-CN"/>
        </w:rPr>
        <w:t>W</w:t>
      </w:r>
      <w:r>
        <w:rPr>
          <w:color w:val="000000"/>
          <w:vertAlign w:val="subscript"/>
          <w:lang w:eastAsia="zh-CN"/>
        </w:rPr>
        <w:t>机</w:t>
      </w:r>
      <w:r>
        <w:rPr>
          <w:color w:val="000000"/>
          <w:lang w:eastAsia="zh-CN"/>
        </w:rPr>
        <w:t>=</w:t>
      </w:r>
      <w:r>
        <w:rPr>
          <w:color w:val="000000"/>
        </w:rPr>
        <w:t>η</w:t>
      </w:r>
      <w:r>
        <w:rPr>
          <w:color w:val="000000"/>
          <w:lang w:eastAsia="zh-CN"/>
        </w:rPr>
        <w:t>W</w:t>
      </w:r>
      <w:r>
        <w:rPr>
          <w:color w:val="000000"/>
          <w:vertAlign w:val="subscript"/>
          <w:lang w:eastAsia="zh-CN"/>
        </w:rPr>
        <w:t>电</w:t>
      </w:r>
      <w:r>
        <w:rPr>
          <w:color w:val="000000"/>
          <w:lang w:eastAsia="zh-CN"/>
        </w:rPr>
        <w:t>=80%×7.2×10</w:t>
      </w:r>
      <w:r>
        <w:rPr>
          <w:color w:val="000000"/>
          <w:vertAlign w:val="superscript"/>
          <w:lang w:eastAsia="zh-CN"/>
        </w:rPr>
        <w:t>6</w:t>
      </w:r>
      <w:r>
        <w:rPr>
          <w:color w:val="000000"/>
          <w:lang w:eastAsia="zh-CN"/>
        </w:rPr>
        <w:t>J=5.76×10</w:t>
      </w:r>
      <w:r>
        <w:rPr>
          <w:color w:val="000000"/>
          <w:vertAlign w:val="superscript"/>
          <w:lang w:eastAsia="zh-CN"/>
        </w:rPr>
        <w:t>6</w:t>
      </w:r>
      <w:r>
        <w:rPr>
          <w:color w:val="000000"/>
          <w:lang w:eastAsia="zh-CN"/>
        </w:rPr>
        <w:t>J</w:t>
      </w:r>
      <w:r>
        <w:rPr>
          <w:color w:val="000000"/>
          <w:lang w:eastAsia="zh-CN"/>
        </w:rPr>
        <w:t>，</w:t>
      </w:r>
      <w:r>
        <w:rPr>
          <w:lang w:eastAsia="zh-CN"/>
        </w:rPr>
        <w:br/>
      </w:r>
      <w:r>
        <w:rPr>
          <w:color w:val="000000"/>
          <w:lang w:eastAsia="zh-CN"/>
        </w:rPr>
        <w:t>（</w:t>
      </w:r>
      <w:r>
        <w:rPr>
          <w:color w:val="000000"/>
          <w:lang w:eastAsia="zh-CN"/>
        </w:rPr>
        <w:t>4</w:t>
      </w:r>
      <w:r>
        <w:rPr>
          <w:color w:val="000000"/>
          <w:lang w:eastAsia="zh-CN"/>
        </w:rPr>
        <w:t>）减少尾气污染、热污染、噪声污染等</w:t>
      </w:r>
    </w:p>
    <w:p w:rsidR="00695B81" w:rsidRDefault="00D434A7">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）电动机即通电能动，故是利用通电导线在磁场中受力的作用的原理制成的，故再分析该过程中消耗了什么能，产生了什</w:t>
      </w:r>
      <w:r>
        <w:rPr>
          <w:color w:val="000000"/>
          <w:lang w:eastAsia="zh-CN"/>
        </w:rPr>
        <w:t>么能即可判断能量的转化；</w:t>
      </w:r>
      <w:r>
        <w:rPr>
          <w:lang w:eastAsia="zh-CN"/>
        </w:rPr>
        <w:br/>
      </w:r>
      <w:r>
        <w:rPr>
          <w:color w:val="000000"/>
          <w:lang w:eastAsia="zh-CN"/>
        </w:rPr>
        <w:t>（</w:t>
      </w:r>
      <w:r>
        <w:rPr>
          <w:color w:val="000000"/>
          <w:lang w:eastAsia="zh-CN"/>
        </w:rPr>
        <w:t>2</w:t>
      </w:r>
      <w:r>
        <w:rPr>
          <w:color w:val="000000"/>
          <w:lang w:eastAsia="zh-CN"/>
        </w:rPr>
        <w:t>）满载时对地面的压力等于乘客与空车的重力，接触面积已知，根据公式</w:t>
      </w:r>
      <w:r w:rsidR="00D84C7E">
        <w:rPr>
          <w:noProof/>
          <w:lang w:eastAsia="zh-CN"/>
        </w:rPr>
        <w:pict>
          <v:shape id="图片 58" o:spid="_x0000_i1082" type="#_x0000_t75" style="width:33pt;height:20.25pt;visibility:visible;mso-wrap-style:square">
            <v:imagedata r:id="rId39" o:title=""/>
          </v:shape>
        </w:pict>
      </w:r>
      <w:r>
        <w:rPr>
          <w:color w:val="000000"/>
          <w:lang w:eastAsia="zh-CN"/>
        </w:rPr>
        <w:t>可求对水平路面的压强；</w:t>
      </w:r>
      <w:r>
        <w:rPr>
          <w:lang w:eastAsia="zh-CN"/>
        </w:rPr>
        <w:br/>
      </w:r>
      <w:r>
        <w:rPr>
          <w:color w:val="000000"/>
          <w:lang w:eastAsia="zh-CN"/>
        </w:rPr>
        <w:t>（</w:t>
      </w:r>
      <w:r>
        <w:rPr>
          <w:color w:val="000000"/>
          <w:lang w:eastAsia="zh-CN"/>
        </w:rPr>
        <w:t>3</w:t>
      </w:r>
      <w:r>
        <w:rPr>
          <w:color w:val="000000"/>
          <w:lang w:eastAsia="zh-CN"/>
        </w:rPr>
        <w:t>）根据公式</w:t>
      </w:r>
      <w:r>
        <w:rPr>
          <w:color w:val="000000"/>
          <w:lang w:eastAsia="zh-CN"/>
        </w:rPr>
        <w:t>W=Pt</w:t>
      </w:r>
      <w:r>
        <w:rPr>
          <w:color w:val="000000"/>
          <w:lang w:eastAsia="zh-CN"/>
        </w:rPr>
        <w:t>可求消耗的电能，由于电动车做匀速运动，故此时电动车所消耗的电能被有效利用的那一部分就是其克服阻力所做的功，即用电动机所消耗的电能乘以效率就是电动机克服阻力做的功；</w:t>
      </w:r>
      <w:r>
        <w:rPr>
          <w:lang w:eastAsia="zh-CN"/>
        </w:rPr>
        <w:br/>
      </w:r>
      <w:r>
        <w:rPr>
          <w:color w:val="000000"/>
          <w:lang w:eastAsia="zh-CN"/>
        </w:rPr>
        <w:t>（</w:t>
      </w:r>
      <w:r>
        <w:rPr>
          <w:color w:val="000000"/>
          <w:lang w:eastAsia="zh-CN"/>
        </w:rPr>
        <w:t>4</w:t>
      </w:r>
      <w:r>
        <w:rPr>
          <w:color w:val="000000"/>
          <w:lang w:eastAsia="zh-CN"/>
        </w:rPr>
        <w:t>）结合实际分析电动机与内燃机的相比时的优点即可．</w:t>
      </w:r>
    </w:p>
    <w:sectPr w:rsidR="00695B81" w:rsidSect="002F0501">
      <w:headerReference w:type="even" r:id="rId40"/>
      <w:headerReference w:type="default" r:id="rId41"/>
      <w:footerReference w:type="default" r:id="rId42"/>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4A7" w:rsidRDefault="00D434A7" w:rsidP="002F0501">
      <w:pPr>
        <w:spacing w:after="0" w:line="240" w:lineRule="auto"/>
      </w:pPr>
      <w:r>
        <w:separator/>
      </w:r>
    </w:p>
  </w:endnote>
  <w:endnote w:type="continuationSeparator" w:id="1">
    <w:p w:rsidR="00D434A7" w:rsidRDefault="00D434A7" w:rsidP="002F0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81" w:rsidRDefault="00D434A7">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4A7" w:rsidRDefault="00D434A7" w:rsidP="002F0501">
      <w:pPr>
        <w:spacing w:after="0" w:line="240" w:lineRule="auto"/>
      </w:pPr>
      <w:r>
        <w:separator/>
      </w:r>
    </w:p>
  </w:footnote>
  <w:footnote w:type="continuationSeparator" w:id="1">
    <w:p w:rsidR="00D434A7" w:rsidRDefault="00D434A7" w:rsidP="002F0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81" w:rsidRDefault="002F0501">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695B81" w:rsidRDefault="00D434A7">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695B81" w:rsidRDefault="00D434A7" w:rsidP="00D84C7E">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695B81" w:rsidRDefault="00D434A7">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81" w:rsidRDefault="00D84C7E">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A8F5D82"/>
    <w:multiLevelType w:val="hybridMultilevel"/>
    <w:tmpl w:val="FBF8F606"/>
    <w:lvl w:ilvl="0" w:tplc="9E62C1E0">
      <w:start w:val="1"/>
      <w:numFmt w:val="bullet"/>
      <w:lvlText w:val=""/>
      <w:lvlJc w:val="left"/>
      <w:pPr>
        <w:ind w:left="720" w:hanging="360"/>
      </w:pPr>
      <w:rPr>
        <w:rFonts w:ascii="Symbol" w:hAnsi="Symbol" w:hint="default"/>
      </w:rPr>
    </w:lvl>
    <w:lvl w:ilvl="1" w:tplc="31D41BF0" w:tentative="1">
      <w:start w:val="1"/>
      <w:numFmt w:val="bullet"/>
      <w:lvlText w:val="o"/>
      <w:lvlJc w:val="left"/>
      <w:pPr>
        <w:ind w:left="1440" w:hanging="360"/>
      </w:pPr>
      <w:rPr>
        <w:rFonts w:ascii="Courier New" w:hAnsi="Courier New" w:cs="Courier New" w:hint="default"/>
      </w:rPr>
    </w:lvl>
    <w:lvl w:ilvl="2" w:tplc="1ACA41B6" w:tentative="1">
      <w:start w:val="1"/>
      <w:numFmt w:val="bullet"/>
      <w:lvlText w:val=""/>
      <w:lvlJc w:val="left"/>
      <w:pPr>
        <w:ind w:left="2160" w:hanging="360"/>
      </w:pPr>
      <w:rPr>
        <w:rFonts w:ascii="Wingdings" w:hAnsi="Wingdings" w:hint="default"/>
      </w:rPr>
    </w:lvl>
    <w:lvl w:ilvl="3" w:tplc="60BEE922" w:tentative="1">
      <w:start w:val="1"/>
      <w:numFmt w:val="bullet"/>
      <w:lvlText w:val=""/>
      <w:lvlJc w:val="left"/>
      <w:pPr>
        <w:ind w:left="2880" w:hanging="360"/>
      </w:pPr>
      <w:rPr>
        <w:rFonts w:ascii="Symbol" w:hAnsi="Symbol" w:hint="default"/>
      </w:rPr>
    </w:lvl>
    <w:lvl w:ilvl="4" w:tplc="5B16DB14" w:tentative="1">
      <w:start w:val="1"/>
      <w:numFmt w:val="bullet"/>
      <w:lvlText w:val="o"/>
      <w:lvlJc w:val="left"/>
      <w:pPr>
        <w:ind w:left="3600" w:hanging="360"/>
      </w:pPr>
      <w:rPr>
        <w:rFonts w:ascii="Courier New" w:hAnsi="Courier New" w:cs="Courier New" w:hint="default"/>
      </w:rPr>
    </w:lvl>
    <w:lvl w:ilvl="5" w:tplc="40B613AC" w:tentative="1">
      <w:start w:val="1"/>
      <w:numFmt w:val="bullet"/>
      <w:lvlText w:val=""/>
      <w:lvlJc w:val="left"/>
      <w:pPr>
        <w:ind w:left="4320" w:hanging="360"/>
      </w:pPr>
      <w:rPr>
        <w:rFonts w:ascii="Wingdings" w:hAnsi="Wingdings" w:hint="default"/>
      </w:rPr>
    </w:lvl>
    <w:lvl w:ilvl="6" w:tplc="233C08C6" w:tentative="1">
      <w:start w:val="1"/>
      <w:numFmt w:val="bullet"/>
      <w:lvlText w:val=""/>
      <w:lvlJc w:val="left"/>
      <w:pPr>
        <w:ind w:left="5040" w:hanging="360"/>
      </w:pPr>
      <w:rPr>
        <w:rFonts w:ascii="Symbol" w:hAnsi="Symbol" w:hint="default"/>
      </w:rPr>
    </w:lvl>
    <w:lvl w:ilvl="7" w:tplc="0DB07FBC" w:tentative="1">
      <w:start w:val="1"/>
      <w:numFmt w:val="bullet"/>
      <w:lvlText w:val="o"/>
      <w:lvlJc w:val="left"/>
      <w:pPr>
        <w:ind w:left="5760" w:hanging="360"/>
      </w:pPr>
      <w:rPr>
        <w:rFonts w:ascii="Courier New" w:hAnsi="Courier New" w:cs="Courier New" w:hint="default"/>
      </w:rPr>
    </w:lvl>
    <w:lvl w:ilvl="8" w:tplc="C0B0D4A2" w:tentative="1">
      <w:start w:val="1"/>
      <w:numFmt w:val="bullet"/>
      <w:lvlText w:val=""/>
      <w:lvlJc w:val="left"/>
      <w:pPr>
        <w:ind w:left="6480" w:hanging="360"/>
      </w:pPr>
      <w:rPr>
        <w:rFonts w:ascii="Wingdings" w:hAnsi="Wingdings" w:hint="default"/>
      </w:r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B5609978">
      <w:start w:val="1"/>
      <w:numFmt w:val="bullet"/>
      <w:lvlText w:val=""/>
      <w:lvlJc w:val="left"/>
      <w:pPr>
        <w:ind w:left="720" w:hanging="360"/>
      </w:pPr>
      <w:rPr>
        <w:rFonts w:ascii="Symbol" w:hAnsi="Symbol" w:hint="default"/>
      </w:rPr>
    </w:lvl>
    <w:lvl w:ilvl="1" w:tplc="080E657E" w:tentative="1">
      <w:start w:val="1"/>
      <w:numFmt w:val="bullet"/>
      <w:lvlText w:val="o"/>
      <w:lvlJc w:val="left"/>
      <w:pPr>
        <w:ind w:left="1440" w:hanging="360"/>
      </w:pPr>
      <w:rPr>
        <w:rFonts w:ascii="Courier New" w:hAnsi="Courier New" w:cs="Courier New" w:hint="default"/>
      </w:rPr>
    </w:lvl>
    <w:lvl w:ilvl="2" w:tplc="FA4CFD9A" w:tentative="1">
      <w:start w:val="1"/>
      <w:numFmt w:val="bullet"/>
      <w:lvlText w:val=""/>
      <w:lvlJc w:val="left"/>
      <w:pPr>
        <w:ind w:left="2160" w:hanging="360"/>
      </w:pPr>
      <w:rPr>
        <w:rFonts w:ascii="Wingdings" w:hAnsi="Wingdings" w:hint="default"/>
      </w:rPr>
    </w:lvl>
    <w:lvl w:ilvl="3" w:tplc="8DEAEFF0" w:tentative="1">
      <w:start w:val="1"/>
      <w:numFmt w:val="bullet"/>
      <w:lvlText w:val=""/>
      <w:lvlJc w:val="left"/>
      <w:pPr>
        <w:ind w:left="2880" w:hanging="360"/>
      </w:pPr>
      <w:rPr>
        <w:rFonts w:ascii="Symbol" w:hAnsi="Symbol" w:hint="default"/>
      </w:rPr>
    </w:lvl>
    <w:lvl w:ilvl="4" w:tplc="5088C704" w:tentative="1">
      <w:start w:val="1"/>
      <w:numFmt w:val="bullet"/>
      <w:lvlText w:val="o"/>
      <w:lvlJc w:val="left"/>
      <w:pPr>
        <w:ind w:left="3600" w:hanging="360"/>
      </w:pPr>
      <w:rPr>
        <w:rFonts w:ascii="Courier New" w:hAnsi="Courier New" w:cs="Courier New" w:hint="default"/>
      </w:rPr>
    </w:lvl>
    <w:lvl w:ilvl="5" w:tplc="80B665C0" w:tentative="1">
      <w:start w:val="1"/>
      <w:numFmt w:val="bullet"/>
      <w:lvlText w:val=""/>
      <w:lvlJc w:val="left"/>
      <w:pPr>
        <w:ind w:left="4320" w:hanging="360"/>
      </w:pPr>
      <w:rPr>
        <w:rFonts w:ascii="Wingdings" w:hAnsi="Wingdings" w:hint="default"/>
      </w:rPr>
    </w:lvl>
    <w:lvl w:ilvl="6" w:tplc="E65026D8" w:tentative="1">
      <w:start w:val="1"/>
      <w:numFmt w:val="bullet"/>
      <w:lvlText w:val=""/>
      <w:lvlJc w:val="left"/>
      <w:pPr>
        <w:ind w:left="5040" w:hanging="360"/>
      </w:pPr>
      <w:rPr>
        <w:rFonts w:ascii="Symbol" w:hAnsi="Symbol" w:hint="default"/>
      </w:rPr>
    </w:lvl>
    <w:lvl w:ilvl="7" w:tplc="AFA86D0A" w:tentative="1">
      <w:start w:val="1"/>
      <w:numFmt w:val="bullet"/>
      <w:lvlText w:val="o"/>
      <w:lvlJc w:val="left"/>
      <w:pPr>
        <w:ind w:left="5760" w:hanging="360"/>
      </w:pPr>
      <w:rPr>
        <w:rFonts w:ascii="Courier New" w:hAnsi="Courier New" w:cs="Courier New" w:hint="default"/>
      </w:rPr>
    </w:lvl>
    <w:lvl w:ilvl="8" w:tplc="785496BE"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7EEB166">
      <w:start w:val="1"/>
      <w:numFmt w:val="decimal"/>
      <w:lvlText w:val="%1."/>
      <w:lvlJc w:val="left"/>
      <w:pPr>
        <w:ind w:left="720" w:hanging="360"/>
      </w:pPr>
    </w:lvl>
    <w:lvl w:ilvl="1" w:tplc="4202B966" w:tentative="1">
      <w:start w:val="1"/>
      <w:numFmt w:val="lowerLetter"/>
      <w:lvlText w:val="%2."/>
      <w:lvlJc w:val="left"/>
      <w:pPr>
        <w:ind w:left="1440" w:hanging="360"/>
      </w:pPr>
    </w:lvl>
    <w:lvl w:ilvl="2" w:tplc="EC9C9BBE" w:tentative="1">
      <w:start w:val="1"/>
      <w:numFmt w:val="lowerRoman"/>
      <w:lvlText w:val="%3."/>
      <w:lvlJc w:val="right"/>
      <w:pPr>
        <w:ind w:left="2160" w:hanging="180"/>
      </w:pPr>
    </w:lvl>
    <w:lvl w:ilvl="3" w:tplc="3BD23E4C" w:tentative="1">
      <w:start w:val="1"/>
      <w:numFmt w:val="decimal"/>
      <w:lvlText w:val="%4."/>
      <w:lvlJc w:val="left"/>
      <w:pPr>
        <w:ind w:left="2880" w:hanging="360"/>
      </w:pPr>
    </w:lvl>
    <w:lvl w:ilvl="4" w:tplc="7AD0F0BC" w:tentative="1">
      <w:start w:val="1"/>
      <w:numFmt w:val="lowerLetter"/>
      <w:lvlText w:val="%5."/>
      <w:lvlJc w:val="left"/>
      <w:pPr>
        <w:ind w:left="3600" w:hanging="360"/>
      </w:pPr>
    </w:lvl>
    <w:lvl w:ilvl="5" w:tplc="11901F72" w:tentative="1">
      <w:start w:val="1"/>
      <w:numFmt w:val="lowerRoman"/>
      <w:lvlText w:val="%6."/>
      <w:lvlJc w:val="right"/>
      <w:pPr>
        <w:ind w:left="4320" w:hanging="180"/>
      </w:pPr>
    </w:lvl>
    <w:lvl w:ilvl="6" w:tplc="C3341F26" w:tentative="1">
      <w:start w:val="1"/>
      <w:numFmt w:val="decimal"/>
      <w:lvlText w:val="%7."/>
      <w:lvlJc w:val="left"/>
      <w:pPr>
        <w:ind w:left="5040" w:hanging="360"/>
      </w:pPr>
    </w:lvl>
    <w:lvl w:ilvl="7" w:tplc="79842AFE" w:tentative="1">
      <w:start w:val="1"/>
      <w:numFmt w:val="lowerLetter"/>
      <w:lvlText w:val="%8."/>
      <w:lvlJc w:val="left"/>
      <w:pPr>
        <w:ind w:left="5760" w:hanging="360"/>
      </w:pPr>
    </w:lvl>
    <w:lvl w:ilvl="8" w:tplc="9CACF794"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170A41"/>
    <w:multiLevelType w:val="hybridMultilevel"/>
    <w:tmpl w:val="384664DE"/>
    <w:lvl w:ilvl="0" w:tplc="1D0A4D22">
      <w:start w:val="1"/>
      <w:numFmt w:val="decimal"/>
      <w:lvlText w:val="%1."/>
      <w:lvlJc w:val="left"/>
      <w:pPr>
        <w:ind w:left="720" w:hanging="360"/>
      </w:pPr>
    </w:lvl>
    <w:lvl w:ilvl="1" w:tplc="61520B42" w:tentative="1">
      <w:start w:val="1"/>
      <w:numFmt w:val="lowerLetter"/>
      <w:lvlText w:val="%2."/>
      <w:lvlJc w:val="left"/>
      <w:pPr>
        <w:ind w:left="1440" w:hanging="360"/>
      </w:pPr>
    </w:lvl>
    <w:lvl w:ilvl="2" w:tplc="4F1E9CCA" w:tentative="1">
      <w:start w:val="1"/>
      <w:numFmt w:val="lowerRoman"/>
      <w:lvlText w:val="%3."/>
      <w:lvlJc w:val="right"/>
      <w:pPr>
        <w:ind w:left="2160" w:hanging="180"/>
      </w:pPr>
    </w:lvl>
    <w:lvl w:ilvl="3" w:tplc="7B2817D2" w:tentative="1">
      <w:start w:val="1"/>
      <w:numFmt w:val="decimal"/>
      <w:lvlText w:val="%4."/>
      <w:lvlJc w:val="left"/>
      <w:pPr>
        <w:ind w:left="2880" w:hanging="360"/>
      </w:pPr>
    </w:lvl>
    <w:lvl w:ilvl="4" w:tplc="1534EABE" w:tentative="1">
      <w:start w:val="1"/>
      <w:numFmt w:val="lowerLetter"/>
      <w:lvlText w:val="%5."/>
      <w:lvlJc w:val="left"/>
      <w:pPr>
        <w:ind w:left="3600" w:hanging="360"/>
      </w:pPr>
    </w:lvl>
    <w:lvl w:ilvl="5" w:tplc="09123A62" w:tentative="1">
      <w:start w:val="1"/>
      <w:numFmt w:val="lowerRoman"/>
      <w:lvlText w:val="%6."/>
      <w:lvlJc w:val="right"/>
      <w:pPr>
        <w:ind w:left="4320" w:hanging="180"/>
      </w:pPr>
    </w:lvl>
    <w:lvl w:ilvl="6" w:tplc="181E82E2" w:tentative="1">
      <w:start w:val="1"/>
      <w:numFmt w:val="decimal"/>
      <w:lvlText w:val="%7."/>
      <w:lvlJc w:val="left"/>
      <w:pPr>
        <w:ind w:left="5040" w:hanging="360"/>
      </w:pPr>
    </w:lvl>
    <w:lvl w:ilvl="7" w:tplc="A1E44E7E" w:tentative="1">
      <w:start w:val="1"/>
      <w:numFmt w:val="lowerLetter"/>
      <w:lvlText w:val="%8."/>
      <w:lvlJc w:val="left"/>
      <w:pPr>
        <w:ind w:left="5760" w:hanging="360"/>
      </w:pPr>
    </w:lvl>
    <w:lvl w:ilvl="8" w:tplc="C1C8C554"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501"/>
    <w:rsid w:val="002F0501"/>
    <w:rsid w:val="00D434A7"/>
    <w:rsid w:val="00D84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01"/>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F0501"/>
    <w:rPr>
      <w:sz w:val="18"/>
      <w:szCs w:val="18"/>
    </w:rPr>
  </w:style>
  <w:style w:type="paragraph" w:styleId="a4">
    <w:name w:val="footer"/>
    <w:basedOn w:val="a"/>
    <w:link w:val="Char0"/>
    <w:uiPriority w:val="99"/>
    <w:unhideWhenUsed/>
    <w:qFormat/>
    <w:rsid w:val="002F0501"/>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2F0501"/>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2F0501"/>
    <w:rPr>
      <w:sz w:val="18"/>
      <w:szCs w:val="18"/>
    </w:rPr>
  </w:style>
  <w:style w:type="character" w:customStyle="1" w:styleId="Char0">
    <w:name w:val="页脚 Char"/>
    <w:link w:val="a4"/>
    <w:uiPriority w:val="99"/>
    <w:qFormat/>
    <w:rsid w:val="002F0501"/>
    <w:rPr>
      <w:sz w:val="18"/>
      <w:szCs w:val="18"/>
    </w:rPr>
  </w:style>
  <w:style w:type="character" w:customStyle="1" w:styleId="Char">
    <w:name w:val="批注框文本 Char"/>
    <w:link w:val="a3"/>
    <w:uiPriority w:val="99"/>
    <w:semiHidden/>
    <w:qFormat/>
    <w:rsid w:val="002F0501"/>
    <w:rPr>
      <w:sz w:val="18"/>
      <w:szCs w:val="18"/>
    </w:rPr>
  </w:style>
  <w:style w:type="paragraph" w:customStyle="1" w:styleId="1">
    <w:name w:val="正文1"/>
    <w:qFormat/>
    <w:rsid w:val="002F0501"/>
    <w:pPr>
      <w:jc w:val="both"/>
    </w:pPr>
    <w:rPr>
      <w:kern w:val="2"/>
      <w:sz w:val="21"/>
      <w:szCs w:val="21"/>
    </w:rPr>
  </w:style>
  <w:style w:type="character" w:customStyle="1" w:styleId="15">
    <w:name w:val="15"/>
    <w:qFormat/>
    <w:rsid w:val="002F0501"/>
    <w:rPr>
      <w:rFonts w:ascii="Times New Roman" w:hAnsi="Times New Roman" w:cs="Times New Roman" w:hint="default"/>
      <w:color w:val="0000FF"/>
      <w:u w:val="single"/>
    </w:rPr>
  </w:style>
  <w:style w:type="paragraph" w:customStyle="1" w:styleId="2">
    <w:name w:val="正文2"/>
    <w:qFormat/>
    <w:rsid w:val="002F0501"/>
    <w:pPr>
      <w:jc w:val="both"/>
    </w:pPr>
    <w:rPr>
      <w:kern w:val="2"/>
      <w:sz w:val="21"/>
      <w:szCs w:val="21"/>
    </w:rPr>
  </w:style>
  <w:style w:type="character" w:customStyle="1" w:styleId="DefaultParagraphFontPHPDOCX">
    <w:name w:val="Default Paragraph Font PHPDOCX"/>
    <w:uiPriority w:val="1"/>
    <w:semiHidden/>
    <w:unhideWhenUsed/>
    <w:rsid w:val="002F0501"/>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2F0501"/>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2484F338-68A7-480E-B2B4-0EE432F1D3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1407</Words>
  <Characters>8026</Characters>
  <Application>Microsoft Office Word</Application>
  <DocSecurity>0</DocSecurity>
  <Lines>66</Lines>
  <Paragraphs>18</Paragraphs>
  <ScaleCrop>false</ScaleCrop>
  <Company>Microsoft</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