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36" w:rsidRPr="00FF382E" w:rsidRDefault="00B67A7D">
      <w:pPr>
        <w:jc w:val="center"/>
        <w:rPr>
          <w:color w:val="E36C0A" w:themeColor="accent6" w:themeShade="BF"/>
          <w:lang w:eastAsia="zh-CN"/>
        </w:rPr>
      </w:pPr>
      <w:r w:rsidRPr="00FF382E">
        <w:rPr>
          <w:b/>
          <w:bCs/>
          <w:color w:val="E36C0A" w:themeColor="accent6" w:themeShade="BF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946pt;margin-top:827pt;width:34pt;height:22pt;z-index:251658240;mso-position-horizontal-relative:page;mso-position-vertical-relative:top-margin-area">
            <v:imagedata r:id="rId9" o:title=""/>
            <w10:wrap anchorx="page"/>
          </v:shape>
        </w:pict>
      </w:r>
      <w:r w:rsidR="00FF382E" w:rsidRPr="00FF382E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2019-2020</w:t>
      </w:r>
      <w:r w:rsidR="003251FE" w:rsidRPr="00FF382E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学年北师大版九年级物理</w:t>
      </w:r>
      <w:r w:rsidR="003251FE" w:rsidRPr="00FF382E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14.4</w:t>
      </w:r>
      <w:r w:rsidR="003251FE" w:rsidRPr="00FF382E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电磁铁及其应用</w:t>
      </w:r>
      <w:r w:rsidR="00FF382E" w:rsidRPr="00FF382E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</w:t>
      </w:r>
      <w:r w:rsidR="003251FE" w:rsidRPr="00FF382E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同步测试</w:t>
      </w:r>
    </w:p>
    <w:p w:rsidR="00150236" w:rsidRDefault="003251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北京地铁</w:t>
      </w:r>
      <w:r>
        <w:rPr>
          <w:color w:val="000000"/>
          <w:lang w:eastAsia="zh-CN"/>
        </w:rPr>
        <w:t>S1</w:t>
      </w:r>
      <w:r>
        <w:rPr>
          <w:color w:val="000000"/>
          <w:lang w:eastAsia="zh-CN"/>
        </w:rPr>
        <w:t>线是北京市正在建设中的一条中低速磁悬浮轨道线．该线路连接北京城区与门头沟区，全长</w:t>
      </w:r>
      <w:r>
        <w:rPr>
          <w:color w:val="000000"/>
          <w:lang w:eastAsia="zh-CN"/>
        </w:rPr>
        <w:t>10.2km</w:t>
      </w:r>
      <w:r>
        <w:rPr>
          <w:color w:val="000000"/>
          <w:lang w:eastAsia="zh-CN"/>
        </w:rPr>
        <w:t>，计划</w:t>
      </w:r>
      <w:r>
        <w:rPr>
          <w:color w:val="000000"/>
          <w:lang w:eastAsia="zh-CN"/>
        </w:rPr>
        <w:t>2017</w:t>
      </w:r>
      <w:r>
        <w:rPr>
          <w:color w:val="000000"/>
          <w:lang w:eastAsia="zh-CN"/>
        </w:rPr>
        <w:t>年全线通车．列车通过磁体之间的相互作用，悬浮在轨道上方，大大减小了运行中的阻力，最高运行时速可达</w:t>
      </w:r>
      <w:r>
        <w:rPr>
          <w:color w:val="000000"/>
          <w:lang w:eastAsia="zh-CN"/>
        </w:rPr>
        <w:t>100km/h</w:t>
      </w:r>
      <w:r>
        <w:rPr>
          <w:color w:val="000000"/>
          <w:lang w:eastAsia="zh-CN"/>
        </w:rPr>
        <w:t>．图为磁悬浮列车悬浮原理的示意图，图中悬浮电磁铁与轨道电磁铁间的相互作用为（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 w:rsidR="00B67A7D">
        <w:rPr>
          <w:noProof/>
          <w:lang w:eastAsia="zh-CN"/>
        </w:rPr>
        <w:pict>
          <v:shape id="图片 1" o:spid="_x0000_i1025" type="#_x0000_t75" style="width:183pt;height:121.5pt;visibility:visible;mso-wrap-style:square">
            <v:imagedata r:id="rId10" o:title=""/>
          </v:shape>
        </w:pict>
      </w:r>
    </w:p>
    <w:p w:rsidR="00150236" w:rsidRDefault="003251FE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异名磁极相互吸引</w:t>
      </w:r>
      <w:r>
        <w:rPr>
          <w:color w:val="000000"/>
        </w:rPr>
        <w:t>         B. </w:t>
      </w:r>
      <w:r>
        <w:rPr>
          <w:color w:val="000000"/>
        </w:rPr>
        <w:t>同名磁极相互吸引</w:t>
      </w:r>
      <w:r>
        <w:rPr>
          <w:color w:val="000000"/>
        </w:rPr>
        <w:t>         C. </w:t>
      </w:r>
      <w:r>
        <w:rPr>
          <w:color w:val="000000"/>
        </w:rPr>
        <w:t>异名磁极相互排斥</w:t>
      </w:r>
      <w:r>
        <w:rPr>
          <w:color w:val="000000"/>
        </w:rPr>
        <w:t>         D. </w:t>
      </w:r>
      <w:r>
        <w:rPr>
          <w:color w:val="000000"/>
        </w:rPr>
        <w:t>同名磁极相互排斥</w:t>
      </w:r>
    </w:p>
    <w:p w:rsidR="00877552" w:rsidRDefault="003251FE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如图甲是利用磁悬浮原理浮在空中的盆栽，盆栽底部有磁体，底座内装有电磁铁，电磁铁的原理如图乙所示，下列说法正确的是（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150236" w:rsidRDefault="00B67A7D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2" o:spid="_x0000_i1026" type="#_x0000_t75" style="width:102pt;height:62.25pt;visibility:visible;mso-wrap-style:square">
            <v:imagedata r:id="rId11" o:title=""/>
          </v:shape>
        </w:pic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盆栽底部磁体的下端一定是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级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增大电磁铁线圈中的电流，盆栽静止时受到磁力不变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增大电磁铁线圈中的电流，盆栽静止时受到磁力变大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增大电磁铁线圈中的电流，盆栽与底座之间距离不变</w:t>
      </w:r>
    </w:p>
    <w:p w:rsidR="00877552" w:rsidRDefault="003251FE" w:rsidP="00877552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张扬同学在探究电磁铁磁性强弱的实验中，使用两个相同的</w:t>
      </w:r>
      <w:r>
        <w:rPr>
          <w:color w:val="000000"/>
          <w:lang w:eastAsia="zh-CN"/>
        </w:rPr>
        <w:t>A.B</w:t>
      </w:r>
      <w:r>
        <w:rPr>
          <w:color w:val="000000"/>
          <w:lang w:eastAsia="zh-CN"/>
        </w:rPr>
        <w:t>大铁钉绕制成电磁铁进行实验，如图所示，下列说法错误的是（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 w:rsidR="00B67A7D">
        <w:rPr>
          <w:noProof/>
          <w:lang w:eastAsia="zh-CN"/>
        </w:rPr>
        <w:pict>
          <v:shape id="图片 3" o:spid="_x0000_i1027" type="#_x0000_t75" style="width:100.5pt;height:67.5pt;visibility:visible;mso-wrap-style:square">
            <v:imagedata r:id="rId1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向右滑动，电磁铁的磁性减弱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．电磁铁能吸引的大头针越多，表明它的磁性越强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．电磁铁</w:t>
      </w:r>
      <w:r>
        <w:rPr>
          <w:color w:val="000000"/>
          <w:lang w:eastAsia="zh-CN"/>
        </w:rPr>
        <w:t>A. B</w:t>
      </w:r>
      <w:r>
        <w:rPr>
          <w:color w:val="000000"/>
          <w:lang w:eastAsia="zh-CN"/>
        </w:rPr>
        <w:t>的上端均为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极</w:t>
      </w:r>
      <w:r>
        <w:rPr>
          <w:color w:val="000000"/>
          <w:lang w:eastAsia="zh-CN"/>
        </w:rPr>
        <w:t>               </w:t>
      </w:r>
    </w:p>
    <w:p w:rsidR="00150236" w:rsidRDefault="00FF382E" w:rsidP="00877552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4" o:spid="_x0000_i1028" type="#_x0000_t75" style="width:.75pt;height:3pt;visibility:visible;mso-wrap-style:square">
            <v:imagedata r:id="rId13" o:title=""/>
          </v:shape>
        </w:pict>
      </w:r>
      <w:r w:rsidR="003251FE">
        <w:rPr>
          <w:rFonts w:hint="eastAsia"/>
          <w:color w:val="000000"/>
          <w:lang w:eastAsia="zh-CN"/>
        </w:rPr>
        <w:t>D</w:t>
      </w:r>
      <w:r w:rsidR="003251FE">
        <w:rPr>
          <w:color w:val="000000"/>
          <w:lang w:eastAsia="zh-CN"/>
        </w:rPr>
        <w:t>. </w:t>
      </w:r>
      <w:r w:rsidR="003251FE">
        <w:rPr>
          <w:color w:val="000000"/>
          <w:lang w:eastAsia="zh-CN"/>
        </w:rPr>
        <w:t>该实验可以探究电磁铁磁性的强弱与匝数多少的关系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4.</w:t>
      </w:r>
      <w:r>
        <w:rPr>
          <w:color w:val="000000"/>
          <w:lang w:eastAsia="zh-CN"/>
        </w:rPr>
        <w:t>如图所示的实验装置中，下列说法正确的是（　　）</w:t>
      </w:r>
      <w:r>
        <w:rPr>
          <w:lang w:eastAsia="zh-CN"/>
        </w:rPr>
        <w:br/>
      </w:r>
      <w:r w:rsidR="00B67A7D">
        <w:rPr>
          <w:noProof/>
          <w:lang w:eastAsia="zh-CN"/>
        </w:rPr>
        <w:pict>
          <v:shape id="图片 5" o:spid="_x0000_i1029" type="#_x0000_t75" style="width:387.75pt;height:100.5pt;visibility:visible;mso-wrap-style:square">
            <v:imagedata r:id="rId14" o:title=""/>
          </v:shape>
        </w:pic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甲图是用来探究电磁铁磁性强弱与线圈匝数的关系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发电机是利用乙图原理制成的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磁悬浮列车是根据丙图原理工作的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丁图所示的动圆式话筒是利用电磁感应现象工作的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下列装置中，利用了电磁铁的是（　　）</w: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空气开关</w:t>
      </w:r>
      <w:r>
        <w:rPr>
          <w:color w:val="000000"/>
          <w:lang w:eastAsia="zh-CN"/>
        </w:rPr>
        <w:t>      </w:t>
      </w:r>
      <w:r>
        <w:rPr>
          <w:color w:val="000000"/>
          <w:lang w:eastAsia="zh-CN"/>
        </w:rPr>
        <w:t>                           </w:t>
      </w:r>
      <w:r w:rsidR="00B67A7D">
        <w:rPr>
          <w:noProof/>
          <w:lang w:eastAsia="zh-CN"/>
        </w:rPr>
        <w:pict>
          <v:shape id="图片 6" o:spid="_x0000_i1030" type="#_x0000_t75" style="width:1.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电脑</w:t>
      </w:r>
      <w:r>
        <w:rPr>
          <w:color w:val="000000"/>
          <w:lang w:eastAsia="zh-CN"/>
        </w:rPr>
        <w:t>                                 </w:t>
      </w:r>
      <w:r w:rsidR="00B67A7D">
        <w:rPr>
          <w:noProof/>
          <w:lang w:eastAsia="zh-CN"/>
        </w:rPr>
        <w:pict>
          <v:shape id="图片 7" o:spid="_x0000_i1031" type="#_x0000_t75" style="width:1.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电灯</w:t>
      </w:r>
      <w:r>
        <w:rPr>
          <w:color w:val="000000"/>
          <w:lang w:eastAsia="zh-CN"/>
        </w:rPr>
        <w:t>                                 </w:t>
      </w:r>
      <w:r w:rsidR="00B67A7D">
        <w:rPr>
          <w:noProof/>
          <w:lang w:eastAsia="zh-CN"/>
        </w:rPr>
        <w:pict>
          <v:shape id="图片 8" o:spid="_x0000_i1032" type="#_x0000_t75" style="width:1.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电视机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磁悬浮列车是现代高科技的应用，下列说法不正确的是（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通过列车底部与上方轨道间的同名磁极相互排斥，使列车悬浮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为产生极强的磁性使列车悬浮，制作电磁铁的线圈宜选择超导材料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由于列车在悬浮状态下行驶，因而一定做匀速直线运动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列车悬浮行驶时，车体与轨道间无阻力、无震动，运动平稳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如图是直流电铃的原理图，关于电铃工作时的说法不正确的是</w:t>
      </w:r>
      <w:r>
        <w:rPr>
          <w:lang w:eastAsia="zh-CN"/>
        </w:rPr>
        <w:br/>
      </w:r>
      <w:r w:rsidR="00B67A7D">
        <w:rPr>
          <w:noProof/>
          <w:lang w:eastAsia="zh-CN"/>
        </w:rPr>
        <w:pict>
          <v:shape id="图片 9" o:spid="_x0000_i1033" type="#_x0000_t75" style="width:109.5pt;height:73.5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​</w: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电流通过电磁铁时，电磁铁有磁性，且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电磁铁吸引衔铁，弹性片发生形变具有弹性势能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小锤打击铃碗时，电磁铁仍具有磁性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小锤击打铃碗发出声音，是由于铃碗发生了振动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下列说法中正确的是（　　）</w: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电磁铁是利用电流的磁效应制成的</w:t>
      </w:r>
      <w:r>
        <w:rPr>
          <w:color w:val="000000"/>
          <w:lang w:eastAsia="zh-CN"/>
        </w:rPr>
        <w:t>                  B. </w:t>
      </w:r>
      <w:r>
        <w:rPr>
          <w:color w:val="000000"/>
          <w:lang w:eastAsia="zh-CN"/>
        </w:rPr>
        <w:t>发电机是利用通电线圈在磁场中转动的原理制成的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电动机是利用电磁感应现象制成的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        D. </w:t>
      </w:r>
      <w:r>
        <w:rPr>
          <w:color w:val="000000"/>
          <w:lang w:eastAsia="zh-CN"/>
        </w:rPr>
        <w:t>奥斯持实验说明利用磁场可以产生电流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如图所示是有关电与磁实验的装置图，能用来探究影响电流的磁场强弱因素的是（　　）</w: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 w:rsidR="00FF382E">
        <w:rPr>
          <w:noProof/>
          <w:lang w:eastAsia="zh-CN"/>
        </w:rPr>
        <w:pict>
          <v:shape id="图片 10" o:spid="_x0000_i1034" type="#_x0000_t75" style="width:60pt;height:79.5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               B. </w:t>
      </w:r>
      <w:r w:rsidR="00FF382E">
        <w:rPr>
          <w:noProof/>
          <w:lang w:eastAsia="zh-CN"/>
        </w:rPr>
        <w:pict>
          <v:shape id="图片 11" o:spid="_x0000_i1035" type="#_x0000_t75" style="width:79.5pt;height:61.5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               C. </w:t>
      </w:r>
      <w:r w:rsidR="00FF382E">
        <w:rPr>
          <w:noProof/>
          <w:lang w:eastAsia="zh-CN"/>
        </w:rPr>
        <w:pict>
          <v:shape id="图片 12" o:spid="_x0000_i1036" type="#_x0000_t75" style="width:96pt;height:53.25pt;visibility:visible;mso-wrap-style:square">
            <v:imagedata r:id="rId19" o:title=""/>
          </v:shape>
        </w:pict>
      </w:r>
      <w:r>
        <w:rPr>
          <w:color w:val="000000"/>
          <w:lang w:eastAsia="zh-CN"/>
        </w:rPr>
        <w:t>               D. </w:t>
      </w:r>
      <w:r w:rsidR="00FF382E">
        <w:rPr>
          <w:noProof/>
          <w:lang w:eastAsia="zh-CN"/>
        </w:rPr>
        <w:pict>
          <v:shape id="图片 13" o:spid="_x0000_i1037" type="#_x0000_t75" style="width:48pt;height:78pt;visibility:visible;mso-wrap-style:square">
            <v:imagedata r:id="rId20" o:title=""/>
          </v:shape>
        </w:pic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许多自动控制的电路中都安装有电磁铁．关于电磁铁，下列说法中正确的是（）</w:t>
      </w:r>
    </w:p>
    <w:p w:rsidR="00150236" w:rsidRDefault="003251F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电磁铁的铁芯，可以用铜棒代替</w:t>
      </w:r>
      <w:r>
        <w:rPr>
          <w:color w:val="000000"/>
          <w:lang w:eastAsia="zh-CN"/>
        </w:rPr>
        <w:t>                         </w:t>
      </w:r>
      <w:r w:rsidR="00FF382E">
        <w:rPr>
          <w:noProof/>
          <w:lang w:eastAsia="zh-CN"/>
        </w:rPr>
        <w:pict>
          <v:shape id="图片 14" o:spid="_x0000_i1038" type="#_x0000_t75" style="width:2.25pt;height:3pt;visibility:visible;mso-wrap-style:square">
            <v:imagedata r:id="rId2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电磁继电器中的磁体，可以使用永磁铁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电磁铁磁性的强弱只与电</w:t>
      </w:r>
      <w:r>
        <w:rPr>
          <w:color w:val="000000"/>
          <w:lang w:eastAsia="zh-CN"/>
        </w:rPr>
        <w:t>流的大小有关</w:t>
      </w:r>
      <w:r>
        <w:rPr>
          <w:color w:val="000000"/>
          <w:lang w:eastAsia="zh-CN"/>
        </w:rPr>
        <w:t>               </w:t>
      </w:r>
      <w:r w:rsidR="00FF382E">
        <w:rPr>
          <w:noProof/>
          <w:lang w:eastAsia="zh-CN"/>
        </w:rPr>
        <w:pict>
          <v:shape id="图片 15" o:spid="_x0000_i1039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电磁铁是根据电流的磁效应制成的</w:t>
      </w:r>
    </w:p>
    <w:p w:rsidR="00150236" w:rsidRDefault="003251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某小组同学为研究带铁芯通电螺线管的磁性与哪些因素有关，利用滑动变阻器、带铁芯的螺线管和大头针等器材进行实验。他们先将带铁芯的螺线管和滑动变阻器接入如图（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）所示的电路中（电源电压保持不变），闭合电键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后，改变变阻器滑片的位置，并用铁芯吸引大头针，观察到如图（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）、（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）所示的现象。然后他们另将甲、乙两个匝数不同的带铁芯的螺线管接入电路，闭合电键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后观察到如图（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）所示的现象。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16" o:spid="_x0000_i1040" type="#_x0000_t75" style="width:384pt;height:96pt;visibility:visible;mso-wrap-style:square">
            <v:imagedata r:id="rId2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实验中通过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反映带铁芯通电螺线管磁性的强弱；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分析比较如图（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）和（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）所示的现象，可以得到的初步结论是：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如图（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）中将两个不同匝数的带铁芯的螺线管串联接入电路的目的是：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；根据实验现象可以达到的初步结论是：</w:t>
      </w:r>
      <w:r>
        <w:rPr>
          <w:color w:val="000000"/>
          <w:lang w:eastAsia="zh-CN"/>
        </w:rPr>
        <w:t xml:space="preserve">________  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为了交通安全，很多路口都安装有拍摄闯红灯汽车装置，如图所示是它的工作原理图，光控开关接收到红光时会自动闭合，压敏电阻若同时受到车的压力，其阻值变小，电磁铁的磁性因电路中电流的改变而变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弱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），使衔铁与触点</w:t>
      </w:r>
      <w:r>
        <w:rPr>
          <w:color w:val="000000"/>
          <w:u w:val="single"/>
          <w:lang w:eastAsia="zh-CN"/>
        </w:rPr>
        <w:t>_____</w:t>
      </w:r>
      <w:r>
        <w:rPr>
          <w:color w:val="000000"/>
          <w:u w:val="single"/>
          <w:lang w:eastAsia="zh-CN"/>
        </w:rPr>
        <w:t>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“1”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“2”</w:t>
      </w:r>
      <w:r>
        <w:rPr>
          <w:color w:val="000000"/>
          <w:lang w:eastAsia="zh-CN"/>
        </w:rPr>
        <w:t>）接触，从而使电控照相机工作，拍摄违规车辆．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17" o:spid="_x0000_i1041" type="#_x0000_t75" style="width:190.5pt;height:114.75pt;visibility:visible;mso-wrap-style:square">
            <v:imagedata r:id="rId23" o:title=""/>
          </v:shape>
        </w:pic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电磁铁是由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两部分组成的，与永磁体相比较，其优点在于：其磁性的有无由电流的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来控制；磁性的强弱由电流的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来控制；磁场的方向由电流的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来控制．它在生活中的应用十分广泛，如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14.</w:t>
      </w:r>
      <w:r>
        <w:rPr>
          <w:color w:val="000000"/>
          <w:lang w:eastAsia="zh-CN"/>
        </w:rPr>
        <w:t>如图所示是某科技小组设计的一种温度自动控制报警装置电路图，当温度到达</w:t>
      </w:r>
      <w:r>
        <w:rPr>
          <w:color w:val="000000"/>
          <w:lang w:eastAsia="zh-CN"/>
        </w:rPr>
        <w:t>90℃</w:t>
      </w:r>
      <w:r>
        <w:rPr>
          <w:color w:val="000000"/>
          <w:lang w:eastAsia="zh-CN"/>
        </w:rPr>
        <w:t>时报警装置中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灯亮，这是利用了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原理设计而成。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18" o:spid="_x0000_i1042" type="#_x0000_t75" style="width:197.25pt;height:87.75pt;visibility:visible;mso-wrap-style:square">
            <v:imagedata r:id="rId24" o:title=""/>
          </v:shape>
        </w:pic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学校教学楼里安装的应急照明灯，内部结构如图所示．分电器的作用是把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的交流高压转化为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的直流低电压，并且分两路输出．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的供电线路有电和停电时蓄电池、灯泡的工作状态分别是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19" o:spid="_x0000_i1043" type="#_x0000_t75" style="width:161.25pt;height:112.5pt;visibility:visible;mso-wrap-style:square">
            <v:imagedata r:id="rId25" o:title=""/>
          </v:shape>
        </w:pict>
      </w:r>
    </w:p>
    <w:p w:rsidR="00150236" w:rsidRDefault="003251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  <w:bookmarkStart w:id="0" w:name="_GoBack"/>
      <w:bookmarkEnd w:id="0"/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防汛抗旱，保障人民生命财产安全，监测工作不容忽视．如图所示是一种防汛报警原理图，</w:t>
      </w:r>
      <w:r>
        <w:rPr>
          <w:color w:val="000000"/>
          <w:lang w:eastAsia="zh-CN"/>
        </w:rPr>
        <w:t>K</w:t>
      </w:r>
      <w:r>
        <w:rPr>
          <w:color w:val="000000"/>
          <w:lang w:eastAsia="zh-CN"/>
        </w:rPr>
        <w:t>是触点开关，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是一个漏斗形的竹片圆筒，里面有个浮子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，试说明这种报警器的工作原理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20" o:spid="_x0000_i1044" type="#_x0000_t75" style="width:105pt;height:57pt;visibility:visible;mso-wrap-style:square">
            <v:imagedata r:id="rId26" o:title=""/>
          </v:shape>
        </w:pict>
      </w:r>
    </w:p>
    <w:p w:rsidR="00150236" w:rsidRDefault="003251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影响电磁铁磁性强弱的因素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实验中，小明制成简易电磁铁甲、乙，并设计了如图所示的电路．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21" o:spid="_x0000_i1045" type="#_x0000_t75" style="width:129pt;height:74.25pt;visibility:visible;mso-wrap-style:square">
            <v:imagedata r:id="rId27" o:title=""/>
          </v:shape>
        </w:pic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）闭合开关后，滑动变阻器滑片向左移动时，电磁铁甲吸引大头针的个数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），说明电流越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，电磁铁磁性越强．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）根据图示的情境可知，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）的磁性强，说明电流一定时，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，电磁铁磁性越强．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18.</w:t>
      </w:r>
      <w:r>
        <w:rPr>
          <w:color w:val="000000"/>
          <w:lang w:eastAsia="zh-CN"/>
        </w:rPr>
        <w:t>为了探究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影响电磁铁磁性强弱的因素</w:t>
      </w:r>
      <w:r>
        <w:rPr>
          <w:color w:val="000000"/>
          <w:lang w:eastAsia="zh-CN"/>
        </w:rPr>
        <w:t>”,</w:t>
      </w:r>
      <w:r>
        <w:rPr>
          <w:color w:val="000000"/>
          <w:lang w:eastAsia="zh-CN"/>
        </w:rPr>
        <w:t>小明用电池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电压一定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、滑动变阻器、数量较多的大头针、铁钉以及较长导线为主要器材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进行如图所示的简易实验。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22" o:spid="_x0000_i1046" type="#_x0000_t75" style="width:270.75pt;height:81pt;visibility:visible;mso-wrap-style:square">
            <v:imagedata r:id="rId28" o:title=""/>
          </v:shape>
        </w:pic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）他将导线绕在铁钉上制成简易电磁铁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并巧妙地通过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来显示电磁铁磁性的强弱。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）比较图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B,</w:t>
      </w:r>
      <w:r>
        <w:rPr>
          <w:color w:val="000000"/>
          <w:lang w:eastAsia="zh-CN"/>
        </w:rPr>
        <w:t>可以得出的结论是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在线圈匝数相同时</w:t>
      </w:r>
      <w:r>
        <w:rPr>
          <w:color w:val="000000"/>
          <w:lang w:eastAsia="zh-CN"/>
        </w:rPr>
        <w:t>,________</w:t>
      </w:r>
      <w:r>
        <w:rPr>
          <w:color w:val="000000"/>
          <w:lang w:eastAsia="zh-CN"/>
        </w:rPr>
        <w:t>越大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磁性越强。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）比较图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中甲和乙得出的结论是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当通过线圈的电流相同时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线圈匝数越少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磁性越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150236" w:rsidRDefault="003251F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图甲为一磁悬浮地球仪．它能大致模拟地磁场的分布特点，给人以奇特新颖的感觉．球体中有一个磁铁，环形底座内有一金属线圈，其电路原理图如图乙．</w:t>
      </w:r>
      <w:r>
        <w:rPr>
          <w:lang w:eastAsia="zh-CN"/>
        </w:rPr>
        <w:br/>
      </w:r>
      <w:r w:rsidR="00FF382E">
        <w:rPr>
          <w:noProof/>
          <w:lang w:eastAsia="zh-CN"/>
        </w:rPr>
        <w:pict>
          <v:shape id="图片 23" o:spid="_x0000_i1047" type="#_x0000_t75" style="width:234.75pt;height:110.25pt;visibility:visible;mso-wrap-style:square">
            <v:imagedata r:id="rId29" o:title=""/>
          </v:shape>
        </w:pic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）地球仪工作时，球体悬浮于空中，此时球体所受的磁力与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__</w:t>
      </w:r>
      <w:r>
        <w:rPr>
          <w:color w:val="000000"/>
          <w:lang w:eastAsia="zh-CN"/>
        </w:rPr>
        <w:t>平衡，停止工作时，球体对底座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）力的作用。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）图乙是底座中线圈放大图，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端应连接电源的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极。</w:t>
      </w:r>
    </w:p>
    <w:p w:rsidR="00150236" w:rsidRDefault="003251FE">
      <w:pPr>
        <w:rPr>
          <w:lang w:eastAsia="zh-CN"/>
        </w:rPr>
      </w:pPr>
      <w:r>
        <w:rPr>
          <w:lang w:eastAsia="zh-CN"/>
        </w:rPr>
        <w:br w:type="page"/>
      </w:r>
    </w:p>
    <w:p w:rsidR="00150236" w:rsidRDefault="003251FE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150236" w:rsidRDefault="003251FE">
      <w:pPr>
        <w:rPr>
          <w:lang w:eastAsia="zh-CN"/>
        </w:rPr>
      </w:pPr>
      <w:r>
        <w:rPr>
          <w:lang w:eastAsia="zh-CN"/>
        </w:rPr>
        <w:t>一、单选题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【解答】解：据图可知，磁悬浮列车悬浮是靠同名磁极相排斥的原理工作的．故选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【分析】同名磁极相互排斥，异名磁极相互吸引．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color w:val="000000"/>
          <w:lang w:eastAsia="zh-CN"/>
        </w:rPr>
        <w:t>、由安培定则可知，电磁铁的上端为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极，根据同名磁极相互排斥可知，盆栽底部磁体的下端一定是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极，这样盆栽才能浮在空中，故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BCD</w:t>
      </w:r>
      <w:r>
        <w:rPr>
          <w:color w:val="000000"/>
          <w:lang w:eastAsia="zh-CN"/>
        </w:rPr>
        <w:t>、增大电磁铁线圈中的电流，盆栽与底座之间距离变大，盆栽最后还是会处于静止状态，盆栽静止时受到重力和磁力的共同作用，这两个力是一对平衡力，大小相等，故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正确，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）根据安培定则判定螺线管的极性；（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）根据二力平衡分析磁力的大小．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【解答】从图中可以看出两线圈是串联的，通过的电流是相同的，线圈匝数越多，磁性越强，吸引铁钉越多；滑片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向右滑动，电阻增大，电流变小，电磁铁的磁性减弱；从电路中可以看出通过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的电流都向右，利用安培定则可以判断电磁铁</w:t>
      </w:r>
      <w:r>
        <w:rPr>
          <w:color w:val="000000"/>
          <w:lang w:eastAsia="zh-CN"/>
        </w:rPr>
        <w:t>A.B</w:t>
      </w:r>
      <w:r>
        <w:rPr>
          <w:color w:val="000000"/>
          <w:lang w:eastAsia="zh-CN"/>
        </w:rPr>
        <w:t>的上端</w:t>
      </w:r>
      <w:r>
        <w:rPr>
          <w:color w:val="000000"/>
          <w:lang w:eastAsia="zh-CN"/>
        </w:rPr>
        <w:t>均为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</w:t>
      </w:r>
      <w:r>
        <w:rPr>
          <w:lang w:eastAsia="zh-CN"/>
        </w:rPr>
        <w:br/>
      </w:r>
      <w:r>
        <w:rPr>
          <w:color w:val="000000"/>
          <w:lang w:eastAsia="zh-CN"/>
        </w:rPr>
        <w:t>所以选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）影响电磁铁磁性强弱的因素：电流的大小和线圈的匝数．电流越大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线圈匝数越多，电磁铁的磁性越强．（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）电磁铁的磁性强弱是通过吸引大头针的多少来体现的．（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）电磁铁磁极的判断方法：安培定则．（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）两只电磁铁是串联的，所以电流相同，只有线圈的匝数是不同的．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、甲图中只有一个电磁铁，所以无法改变线圈的匝数，即无法探究电磁铁磁性强弱与线圈匝数的关系，故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、乙实验中通电后，导体棒在磁场中发生运动，是研究通电导线在磁场中受磁场力的，故是</w:t>
      </w:r>
      <w:r>
        <w:rPr>
          <w:color w:val="000000"/>
          <w:lang w:eastAsia="zh-CN"/>
        </w:rPr>
        <w:t>电动机的原理，故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、从图可知是异名磁极相互吸引，而磁悬浮列车的车体和轨道是同名磁极，同名磁极互相排斥，使列车实现悬浮，从而减小列车所受的摩擦力，提高速度，故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、丁图中动圈式话筒是把声信号转变成电信号的，声信号的振动带动线圈在磁场中振动，产生电流，是电磁感应现象原理，故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首先分清实验装置，然后根据各自的实验原理分析；这四个图中的实验分别是：影响电磁铁磁性的因素、通电导体在磁场中受力的作用、磁极间作用规律的实验、电磁感应原理的应用试验；故据上面的原理实验分析</w:t>
      </w:r>
      <w:r>
        <w:rPr>
          <w:color w:val="000000"/>
          <w:lang w:eastAsia="zh-CN"/>
        </w:rPr>
        <w:t>即可判断．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lastRenderedPageBreak/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 xml:space="preserve"> A. </w:t>
      </w:r>
      <w:r>
        <w:rPr>
          <w:color w:val="000000"/>
          <w:lang w:eastAsia="zh-CN"/>
        </w:rPr>
        <w:t>空气开关中有电磁铁，当电流超过额定电流时，由于电流增大，使开关的磁性增强，吸动锁定装置，使开关脱扣断开，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B. </w:t>
      </w:r>
      <w:r>
        <w:rPr>
          <w:color w:val="000000"/>
          <w:lang w:eastAsia="zh-CN"/>
        </w:rPr>
        <w:t>电脑主要把电能转化为光能等，不是利用电磁铁应工作的，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C. </w:t>
      </w:r>
      <w:r>
        <w:rPr>
          <w:color w:val="000000"/>
          <w:lang w:eastAsia="zh-CN"/>
        </w:rPr>
        <w:t>电灯是利用将电能转化为光能工作的，没用到电磁铁，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D. </w:t>
      </w:r>
      <w:r>
        <w:rPr>
          <w:color w:val="000000"/>
          <w:lang w:eastAsia="zh-CN"/>
        </w:rPr>
        <w:t>电视机工作时主要把电能转化为光能，不是利用电磁铁应工作的，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不合题意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【分析】带有铁芯的通电螺线管就是电磁铁，电磁继电器的自动控制装置、电铃中铃锤的敲打都用到了电磁铁．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磁悬浮列车是现代高科技的应用，它的工作原理是同名磁极相互排斥；列车悬浮行驶时，车体与轨道间有空隙，所以无阻力、无震动，运动平稳；产生极强的磁性使列车悬浮，制作电磁铁的线圈宜选择超导材料，因为超导材料无电阻，不会产生电流的热效应．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不符合题意．故选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【分析】要解答本题需掌握：磁悬浮列车的工作原理是同名磁极相互排斥．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、电流通过电磁铁时，电磁铁有磁性，根据安培定则判断出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端为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极，说法正确，不符合题意；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、电磁铁向下吸</w:t>
      </w:r>
      <w:r>
        <w:rPr>
          <w:color w:val="000000"/>
          <w:lang w:eastAsia="zh-CN"/>
        </w:rPr>
        <w:t>引衔铁时，弹性片弯曲发生形变具有弹性势能，说法正确，不符合题意；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、小锤击打铃碗时，弹性片和衔铁分离，电路断开，电磁铁没有磁性，说法错误，符合题意；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、声音是由物体的振动产生的，小锤击打铃碗发出声音，是由于铃碗发生了振动，说法正确，不符合题意．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）电磁铁通电时有磁性，断电时无磁性，电铃就是利用电磁铁的这个特性工作的；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）通电时，电磁铁有电流通过，产生了磁性，把小锤下方的衔铁吸过来，使小锤打击铃碗发出声音，同时电路断开，电磁铁失去了磁性，小锤又被弹性片弹回，电路闭合，不断重复，电</w:t>
      </w:r>
      <w:r>
        <w:rPr>
          <w:color w:val="000000"/>
          <w:lang w:eastAsia="zh-CN"/>
        </w:rPr>
        <w:t>铃便发出连续击打声了．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、电磁铁是利用电流的磁效应制成的，故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、发电机是利用电磁感应现象制成的，故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、发电机是利用通电线圈在磁场中受力转动的原理而制成的，故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、奥斯特实验说明了电流周围存在磁场，故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【分析】解答此题应明确电磁铁、发电机、电动机的制作原理，以及奥斯特实验所揭示的物理现象．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、演示的电磁感线现象，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错．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、通电后小磁针发生了偏转，说明电流周围存在磁场，但不能说明磁</w:t>
      </w:r>
      <w:r>
        <w:rPr>
          <w:color w:val="000000"/>
          <w:lang w:eastAsia="zh-CN"/>
        </w:rPr>
        <w:t>场的强弱，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错．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、由于线圈的匝数不同，则可看到吸引的铁钉的个数不同，即磁性强弱不同，故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对．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、演示通电导线在磁场中的运动，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lang w:eastAsia="zh-CN"/>
        </w:rPr>
        <w:br/>
      </w:r>
      <w:r>
        <w:rPr>
          <w:color w:val="000000"/>
          <w:lang w:eastAsia="zh-CN"/>
        </w:rPr>
        <w:t>【分析】从实验装置及实验现象中可得出实验内容，则可得出各装置的目的．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、电磁铁的铁芯需用软磁性材料制成，铜不是磁性材料，故不可以用铜棒代替，故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、电磁铁不是永久磁铁，它的磁性的有无跟电流的通断有关，所以电磁继电器中的磁体，不能使用永磁铁，故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、电磁铁的磁性强弱与电流的大小和线圈的匝数有关，故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、电磁铁是利用电流的磁效应制成的，故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【分析】电磁铁是利用电流的磁效应制成的，电流的通断可以控制磁性的有无．电磁铁有电流有磁性，无电流时无磁性．铁芯需用软磁性材料制成，因为软磁性材料的磁性不能保留下来．</w:t>
      </w:r>
      <w:r>
        <w:rPr>
          <w:lang w:eastAsia="zh-CN"/>
        </w:rPr>
        <w:br/>
      </w:r>
      <w:r>
        <w:rPr>
          <w:color w:val="000000"/>
          <w:lang w:eastAsia="zh-CN"/>
        </w:rPr>
        <w:t>影响电磁铁磁性强弱的因素：电流的大小和线圈的匝数．电流越大、线圈匝数越多，电磁铁的磁性越强．</w:t>
      </w:r>
    </w:p>
    <w:p w:rsidR="00150236" w:rsidRDefault="003251FE">
      <w:pPr>
        <w:rPr>
          <w:lang w:eastAsia="zh-CN"/>
        </w:rPr>
      </w:pPr>
      <w:r>
        <w:rPr>
          <w:lang w:eastAsia="zh-CN"/>
        </w:rPr>
        <w:t>二、填空题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吸引大头针的个数；带铁芯的通电螺线管匝数相同时，通过的电流越大，磁性越强；控制电流大小相同；带铁芯的通电螺线管通过的电流相同时，匝数越多，磁性越强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本</w:t>
      </w:r>
      <w:r>
        <w:rPr>
          <w:color w:val="000000"/>
          <w:lang w:eastAsia="zh-CN"/>
        </w:rPr>
        <w:t>实验通过观察电磁铁吸引大头针数目不同，来判断它的磁性强弱不同．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分析比较如图（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）和（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）所示的现象，可以得到的初步结论是：带铁芯的通电螺线管匝数相同时，通过的电流越大，磁性越强；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如图（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）中将两个不同匝数的带铁芯的螺线管串联接入电路的目的是：控制电流大小相同，根据实验现象可以达到的初步结论是：带铁芯的通电螺线管通过的电流相同时，匝数越多，磁性越强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吸引大头针的个数；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带铁芯的通电螺线管匝数相同时，通过的电流越大，磁性越强；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控制电流大小相同；带铁芯的通电螺线管通过的电流相同时，匝数</w:t>
      </w:r>
      <w:r>
        <w:rPr>
          <w:color w:val="000000"/>
          <w:lang w:eastAsia="zh-CN"/>
        </w:rPr>
        <w:t>越多，磁性越强．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）电磁铁吸引的大头针数目越多，电磁铁的磁性越强；由图示和实验所控制的变量分析解答；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）影响电磁铁磁性强弱因素：电流大小、线圈匝数、有无铁芯；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）串联电路的电流特点：电流处处相等．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强；</w:t>
      </w:r>
      <w:r>
        <w:rPr>
          <w:color w:val="000000"/>
          <w:lang w:eastAsia="zh-CN"/>
        </w:rPr>
        <w:t xml:space="preserve">2  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【解答】解：只有在红灯亮的期间，光控开关才闭合，若此时车辆违规闯红灯行驶时，会压上压敏电阻，从而使压敏电阻的阻值减小，在电源电压一定的情况下，电阻越小，电流就越大．</w:t>
      </w:r>
      <w:r>
        <w:rPr>
          <w:lang w:eastAsia="zh-CN"/>
        </w:rPr>
        <w:br/>
      </w:r>
      <w:r>
        <w:rPr>
          <w:color w:val="000000"/>
          <w:lang w:eastAsia="zh-CN"/>
        </w:rPr>
        <w:t>电磁铁的磁性与电流有关，并且电流越大磁性越强，所以电磁铁的磁性会增强．当电流增大到一定程度时，</w:t>
      </w:r>
      <w:r>
        <w:rPr>
          <w:color w:val="000000"/>
          <w:lang w:eastAsia="zh-CN"/>
        </w:rPr>
        <w:t>电磁铁会将衔铁吸下，使其与触点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接触，导致了电控照相机所在的电路接通，照相机会对违规车辆进行拍照．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故答案为：强；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【分析】通过违规车辆对压敏电阻压力的增大，引起了压敏电阻阻值的变化，导致了电路中电流的变化；电流的变化引起了电磁铁的磁性强弱发生了变化，进而导致了工作电路的接通．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线圈；铁芯；有无；强弱；方向；电磁继电器；电磁起重机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【解答】解：电磁铁是由线圈和铁芯两部分组成的，与永磁体相比较，其优点在于：其磁性的有无由电流的有无来控制；磁性的强弱由电流的强弱来控制；磁场的方向由电流</w:t>
      </w:r>
      <w:r>
        <w:rPr>
          <w:color w:val="000000"/>
          <w:lang w:eastAsia="zh-CN"/>
        </w:rPr>
        <w:t>的方向来控制．它在生活中的应用十分广泛，如电磁继电器、电磁起重机等；故答案为：线圈；铁芯；有无；强弱；方向；电磁继电</w:t>
      </w:r>
      <w:r>
        <w:rPr>
          <w:color w:val="000000"/>
          <w:lang w:eastAsia="zh-CN"/>
        </w:rPr>
        <w:lastRenderedPageBreak/>
        <w:t>器；电磁起重机；</w:t>
      </w:r>
      <w:r>
        <w:rPr>
          <w:lang w:eastAsia="zh-CN"/>
        </w:rPr>
        <w:br/>
      </w:r>
      <w:r>
        <w:rPr>
          <w:color w:val="000000"/>
          <w:lang w:eastAsia="zh-CN"/>
        </w:rPr>
        <w:t>【分析】带有铁芯的螺线管叫电磁铁，其磁性有无可以通过电流的通断来控制；磁性的强弱通过电流的大小来控制；磁极的方向与电流的方向有关；据此回答．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红；电流的磁效应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【解答】解：据图可知，该温度自动报警器的原理是：当温度达到</w:t>
      </w:r>
      <w:r>
        <w:rPr>
          <w:color w:val="000000"/>
          <w:lang w:eastAsia="zh-CN"/>
        </w:rPr>
        <w:t>90℃</w:t>
      </w:r>
      <w:r>
        <w:rPr>
          <w:color w:val="000000"/>
          <w:lang w:eastAsia="zh-CN"/>
        </w:rPr>
        <w:t>时，由于温度计内的液体是导体，这样控制电路会接通，电磁铁产生磁性，将衔铁吸引，将报警电路接通，电铃响，红灯亮，起到报警作用，该装置是</w:t>
      </w:r>
      <w:r>
        <w:rPr>
          <w:color w:val="000000"/>
          <w:lang w:eastAsia="zh-CN"/>
        </w:rPr>
        <w:t>利用电流的磁效应原理设计而成的。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故答案为：红；电流的磁效应。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【分析】温度自动报警器的原理是当温度达到一定值时，温度计内液体上升，该液体必须是导体，这样控制电路会接通，电磁铁产生磁性，将衔铁吸引，将报警电路接通，电铃响，起到报警作用．。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有电时蓄电池充电，灯泡不发光；停电时蓄电池供电，灯泡发光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【解答】解：在</w:t>
      </w:r>
      <w:r>
        <w:rPr>
          <w:color w:val="000000"/>
          <w:lang w:eastAsia="zh-CN"/>
        </w:rPr>
        <w:t>22V</w:t>
      </w:r>
      <w:r>
        <w:rPr>
          <w:color w:val="000000"/>
          <w:lang w:eastAsia="zh-CN"/>
        </w:rPr>
        <w:t>照明电源正常情况下，应急照明灯通过充电器给蓄电池充电，此时，电磁铁吸引衔铁，将灯泡与蓄电池所在电路形成开路，灯泡不发光；</w:t>
      </w:r>
      <w:r>
        <w:rPr>
          <w:lang w:eastAsia="zh-CN"/>
        </w:rPr>
        <w:br/>
      </w:r>
      <w:r>
        <w:rPr>
          <w:color w:val="000000"/>
          <w:lang w:eastAsia="zh-CN"/>
        </w:rPr>
        <w:t>当照明电源突然停电时，电磁铁没有磁性，衔铁在弹簧的</w:t>
      </w:r>
      <w:r>
        <w:rPr>
          <w:color w:val="000000"/>
          <w:lang w:eastAsia="zh-CN"/>
        </w:rPr>
        <w:t>作用下向上抬起，使灯泡和蓄电池所在的电路形成通路，蓄电池供电，灯泡发光，从而实现自动应急照明．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故答案为：有电时蓄电池充电，灯泡不发光；停电时蓄电池供电，灯泡发光．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继电器一般由铁芯、线圈、衔铁、触点簧片等组成的，只要在线圈两端加上一定的电压，线圈中就会流过一定的电流，从而产生电磁效应，衔铁就会在电磁力吸引的作用下克服返回弹簧的拉力吸向铁芯，从而带动衔铁的动触点与静触点（常开触点）吸合；当线圈断电后，电磁的吸力也随之消失，衔铁就会在弹簧的反作用力返回原来的位置，使动触点与原来的静触点（常闭触点）</w:t>
      </w:r>
      <w:r>
        <w:rPr>
          <w:color w:val="000000"/>
          <w:lang w:eastAsia="zh-CN"/>
        </w:rPr>
        <w:t>吸合，这样吸合、释放，从而达到了在电路中的导通、切断的目的．</w:t>
      </w:r>
    </w:p>
    <w:p w:rsidR="00150236" w:rsidRDefault="003251FE">
      <w:pPr>
        <w:rPr>
          <w:lang w:eastAsia="zh-CN"/>
        </w:rPr>
      </w:pPr>
      <w:r>
        <w:rPr>
          <w:lang w:eastAsia="zh-CN"/>
        </w:rPr>
        <w:t>三、解答题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答：水位升高时，浮子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会推动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一起上升，当水位达到或超过警戒线时，使控制电路接通．这时，电流通过电磁铁，使它吸引衔铁，并使工作电路接通，电灯发光报警．当水位降低时，浮子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一起下降．当水位低于警戒线时，控制电路被断开，电磁铁因无电流通过而停止工作，不再吸引衔铁，使工作电路被断开，电灯不再发光报警．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【分析】电磁继电器一般由铁芯、线圈、衔铁、触点簧片等组成的；只要在线圈两端加上一定的电压，线圈中就会流过一定的电</w:t>
      </w:r>
      <w:r>
        <w:rPr>
          <w:color w:val="000000"/>
          <w:lang w:eastAsia="zh-CN"/>
        </w:rPr>
        <w:t>流，从而产生电磁效应，衔铁就会在电磁力吸引的作用下克服返回弹簧的拉力吸向铁芯，从而带动衔铁的动触点与静触点（常开触点）吸合；当线圈断电后，电磁的吸力也随之消失，衔铁就会在弹簧的反作用力返回原来的位置，使动触点与原来的静触点（常闭触点）吸合；这样吸合、释放，从而达到了在电路中的导通、切断的目的．</w:t>
      </w:r>
    </w:p>
    <w:p w:rsidR="00150236" w:rsidRDefault="003251FE">
      <w:pPr>
        <w:rPr>
          <w:lang w:eastAsia="zh-CN"/>
        </w:rPr>
      </w:pPr>
      <w:r>
        <w:rPr>
          <w:lang w:eastAsia="zh-CN"/>
        </w:rPr>
        <w:t>四、实验探究题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）增加；大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）甲；线圈的匝数越多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）闭合开关后，滑动变阻器滑片向左移动时，电路中电阻减小，电流增大，电磁铁的磁性增强，电磁铁甲吸引大头针的个数增加；</w:t>
      </w:r>
      <w:r>
        <w:rPr>
          <w:lang w:eastAsia="zh-CN"/>
        </w:rPr>
        <w:br/>
      </w:r>
      <w:r>
        <w:rPr>
          <w:color w:val="000000"/>
          <w:lang w:eastAsia="zh-CN"/>
        </w:rPr>
        <w:t>说明电流越大，电磁铁的磁性越强．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）根据图示的情境可知，甲电磁铁吸引的大头针多，说明甲的磁性强．究其原因，电流相同，甲缠绕的线圈的匝数多，吸引大头针越多．便得出：电流一定时，线圈匝数越多，电磁铁磁性越强．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）增加；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大；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）甲；线圈的匝数越多．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影响电磁铁磁性强弱的因素：电流的大小和线圈的匝数．电流越大、线圈匝数越多，电磁铁的磁性越强．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利用转换法，通过电磁铁吸引大头针的多少来认识其磁性强弱．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探究电磁铁磁性跟匝数的关系时，保持电流相同，甲乙的匝数不同，通过比较甲乙吸</w:t>
      </w:r>
      <w:r>
        <w:rPr>
          <w:color w:val="000000"/>
          <w:lang w:eastAsia="zh-CN"/>
        </w:rPr>
        <w:t>引小铁钉的多少来比较磁性的强弱．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）吸引大头针的数量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）弱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(1)</w:t>
      </w:r>
      <w:r>
        <w:rPr>
          <w:color w:val="000000"/>
          <w:lang w:eastAsia="zh-CN"/>
        </w:rPr>
        <w:t>从已知条件和图中可以看出，实验中是通过电磁铁吸引大头针的多少来显示电磁铁磁性的强弱；</w:t>
      </w:r>
      <w:r>
        <w:rPr>
          <w:lang w:eastAsia="zh-CN"/>
        </w:rPr>
        <w:br/>
      </w:r>
      <w:r>
        <w:rPr>
          <w:color w:val="000000"/>
          <w:lang w:eastAsia="zh-CN"/>
        </w:rPr>
        <w:t>(2)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(a)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(b)</w:t>
      </w:r>
      <w:r>
        <w:rPr>
          <w:color w:val="000000"/>
          <w:lang w:eastAsia="zh-CN"/>
        </w:rPr>
        <w:t>可知，两次吸引的大头针数目不同，则前后两次电磁铁的磁性不同，即第二次的磁性比第一次的磁性要强。结合题意知线圈匝数相同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(a)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(b)</w:t>
      </w:r>
      <w:r>
        <w:rPr>
          <w:color w:val="000000"/>
          <w:lang w:eastAsia="zh-CN"/>
        </w:rPr>
        <w:t>，变阻器接入阻值变小，电路中的总电阻变小，电流变大；故结论为：在线圈匝数相同时，通过电磁铁的电流越大，磁性越强。</w:t>
      </w:r>
      <w:r>
        <w:rPr>
          <w:lang w:eastAsia="zh-CN"/>
        </w:rPr>
        <w:br/>
      </w:r>
      <w:r>
        <w:rPr>
          <w:color w:val="000000"/>
          <w:lang w:eastAsia="zh-CN"/>
        </w:rPr>
        <w:t>(3)</w:t>
      </w:r>
      <w:r>
        <w:rPr>
          <w:color w:val="000000"/>
          <w:lang w:eastAsia="zh-CN"/>
        </w:rPr>
        <w:t>由图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可知，甲吸引的大头针数目比乙的多，说明甲的磁性比乙的强；由图知两电磁铁串联，故电流相同，而线圈匝数不同，甲的匝数比乙的匝数多。故结论为：在电流相同的情况下，线圈的匝数越少，磁性越弱。【分析】通电螺线管磁性强弱与电流强弱、线圈匝数、是否有铁芯有关。</w:t>
      </w:r>
    </w:p>
    <w:p w:rsidR="00150236" w:rsidRDefault="003251FE">
      <w:pPr>
        <w:rPr>
          <w:lang w:eastAsia="zh-CN"/>
        </w:rPr>
      </w:pPr>
      <w:r>
        <w:rPr>
          <w:lang w:eastAsia="zh-CN"/>
        </w:rPr>
        <w:t>五、综合题</w:t>
      </w:r>
    </w:p>
    <w:p w:rsidR="00150236" w:rsidRDefault="003251F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）重力；有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）正</w:t>
      </w:r>
    </w:p>
    <w:p w:rsidR="00150236" w:rsidRDefault="003251F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）球体悬浮空中，受到的磁力与重力平衡；停止工作，磁力消失，球体落在底座上，对底座有力的作用；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）地理的南极是地磁的北极，根据同名磁极相互排斥，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接正极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）重力；有（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）正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）球体悬浮空中，处于平衡状态，根据二力平衡知识分析；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）同名磁极相互排斥，根据磁极间相互作用规律进行分析</w:t>
      </w:r>
      <w:r>
        <w:rPr>
          <w:color w:val="000000"/>
          <w:lang w:eastAsia="zh-CN"/>
        </w:rPr>
        <w:t>.</w:t>
      </w:r>
    </w:p>
    <w:sectPr w:rsidR="00150236" w:rsidSect="00B67A7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FE" w:rsidRDefault="003251FE" w:rsidP="00B67A7D">
      <w:pPr>
        <w:spacing w:after="0" w:line="240" w:lineRule="auto"/>
      </w:pPr>
      <w:r>
        <w:separator/>
      </w:r>
    </w:p>
  </w:endnote>
  <w:endnote w:type="continuationSeparator" w:id="1">
    <w:p w:rsidR="003251FE" w:rsidRDefault="003251FE" w:rsidP="00B6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2E" w:rsidRDefault="00FF3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36" w:rsidRDefault="003251FE">
    <w:pPr>
      <w:pStyle w:val="2"/>
      <w:tabs>
        <w:tab w:val="right" w:pos="963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2E" w:rsidRDefault="00FF3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FE" w:rsidRDefault="003251FE" w:rsidP="00B67A7D">
      <w:pPr>
        <w:spacing w:after="0" w:line="240" w:lineRule="auto"/>
      </w:pPr>
      <w:r>
        <w:separator/>
      </w:r>
    </w:p>
  </w:footnote>
  <w:footnote w:type="continuationSeparator" w:id="1">
    <w:p w:rsidR="003251FE" w:rsidRDefault="003251FE" w:rsidP="00B6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36" w:rsidRDefault="00B67A7D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150236" w:rsidRDefault="003251F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150236" w:rsidRDefault="003251FE" w:rsidP="00FF382E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150236" w:rsidRDefault="003251F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36" w:rsidRDefault="00FF382E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rPr>
        <w:rFonts w:ascii="华文新魏" w:eastAsia="华文新魏"/>
        <w:b/>
        <w:bCs/>
        <w:noProof/>
        <w:sz w:val="24"/>
        <w:szCs w:val="24"/>
      </w:rPr>
      <w:drawing>
        <wp:inline distT="0" distB="0" distL="0" distR="0">
          <wp:extent cx="5810250" cy="571500"/>
          <wp:effectExtent l="19050" t="0" r="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2E" w:rsidRDefault="00FF38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63"/>
    <w:multiLevelType w:val="hybridMultilevel"/>
    <w:tmpl w:val="E4BC838C"/>
    <w:lvl w:ilvl="0" w:tplc="4BBA88AA">
      <w:start w:val="1"/>
      <w:numFmt w:val="decimal"/>
      <w:lvlText w:val="%1."/>
      <w:lvlJc w:val="left"/>
      <w:pPr>
        <w:ind w:left="720" w:hanging="360"/>
      </w:pPr>
    </w:lvl>
    <w:lvl w:ilvl="1" w:tplc="6B0AEA7C" w:tentative="1">
      <w:start w:val="1"/>
      <w:numFmt w:val="lowerLetter"/>
      <w:lvlText w:val="%2."/>
      <w:lvlJc w:val="left"/>
      <w:pPr>
        <w:ind w:left="1440" w:hanging="360"/>
      </w:pPr>
    </w:lvl>
    <w:lvl w:ilvl="2" w:tplc="1AC204CA" w:tentative="1">
      <w:start w:val="1"/>
      <w:numFmt w:val="lowerRoman"/>
      <w:lvlText w:val="%3."/>
      <w:lvlJc w:val="right"/>
      <w:pPr>
        <w:ind w:left="2160" w:hanging="180"/>
      </w:pPr>
    </w:lvl>
    <w:lvl w:ilvl="3" w:tplc="21D41E8A" w:tentative="1">
      <w:start w:val="1"/>
      <w:numFmt w:val="decimal"/>
      <w:lvlText w:val="%4."/>
      <w:lvlJc w:val="left"/>
      <w:pPr>
        <w:ind w:left="2880" w:hanging="360"/>
      </w:pPr>
    </w:lvl>
    <w:lvl w:ilvl="4" w:tplc="E1FC3ADC" w:tentative="1">
      <w:start w:val="1"/>
      <w:numFmt w:val="lowerLetter"/>
      <w:lvlText w:val="%5."/>
      <w:lvlJc w:val="left"/>
      <w:pPr>
        <w:ind w:left="3600" w:hanging="360"/>
      </w:pPr>
    </w:lvl>
    <w:lvl w:ilvl="5" w:tplc="82381FA0" w:tentative="1">
      <w:start w:val="1"/>
      <w:numFmt w:val="lowerRoman"/>
      <w:lvlText w:val="%6."/>
      <w:lvlJc w:val="right"/>
      <w:pPr>
        <w:ind w:left="4320" w:hanging="180"/>
      </w:pPr>
    </w:lvl>
    <w:lvl w:ilvl="6" w:tplc="9E70B27C" w:tentative="1">
      <w:start w:val="1"/>
      <w:numFmt w:val="decimal"/>
      <w:lvlText w:val="%7."/>
      <w:lvlJc w:val="left"/>
      <w:pPr>
        <w:ind w:left="5040" w:hanging="360"/>
      </w:pPr>
    </w:lvl>
    <w:lvl w:ilvl="7" w:tplc="CC36B6E2" w:tentative="1">
      <w:start w:val="1"/>
      <w:numFmt w:val="lowerLetter"/>
      <w:lvlText w:val="%8."/>
      <w:lvlJc w:val="left"/>
      <w:pPr>
        <w:ind w:left="5760" w:hanging="360"/>
      </w:pPr>
    </w:lvl>
    <w:lvl w:ilvl="8" w:tplc="761C7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2D5108"/>
    <w:multiLevelType w:val="hybridMultilevel"/>
    <w:tmpl w:val="C0E6D75C"/>
    <w:lvl w:ilvl="0" w:tplc="1DCA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B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8C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C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0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25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82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05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E7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AB54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68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A1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CF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80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AA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C3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2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895E74C8">
      <w:start w:val="1"/>
      <w:numFmt w:val="decimal"/>
      <w:lvlText w:val="%1."/>
      <w:lvlJc w:val="left"/>
      <w:pPr>
        <w:ind w:left="720" w:hanging="360"/>
      </w:pPr>
    </w:lvl>
    <w:lvl w:ilvl="1" w:tplc="787CA31C" w:tentative="1">
      <w:start w:val="1"/>
      <w:numFmt w:val="lowerLetter"/>
      <w:lvlText w:val="%2."/>
      <w:lvlJc w:val="left"/>
      <w:pPr>
        <w:ind w:left="1440" w:hanging="360"/>
      </w:pPr>
    </w:lvl>
    <w:lvl w:ilvl="2" w:tplc="FCAC11C2" w:tentative="1">
      <w:start w:val="1"/>
      <w:numFmt w:val="lowerRoman"/>
      <w:lvlText w:val="%3."/>
      <w:lvlJc w:val="right"/>
      <w:pPr>
        <w:ind w:left="2160" w:hanging="180"/>
      </w:pPr>
    </w:lvl>
    <w:lvl w:ilvl="3" w:tplc="B8F0445A" w:tentative="1">
      <w:start w:val="1"/>
      <w:numFmt w:val="decimal"/>
      <w:lvlText w:val="%4."/>
      <w:lvlJc w:val="left"/>
      <w:pPr>
        <w:ind w:left="2880" w:hanging="360"/>
      </w:pPr>
    </w:lvl>
    <w:lvl w:ilvl="4" w:tplc="ACCEC502" w:tentative="1">
      <w:start w:val="1"/>
      <w:numFmt w:val="lowerLetter"/>
      <w:lvlText w:val="%5."/>
      <w:lvlJc w:val="left"/>
      <w:pPr>
        <w:ind w:left="3600" w:hanging="360"/>
      </w:pPr>
    </w:lvl>
    <w:lvl w:ilvl="5" w:tplc="5100F7B4" w:tentative="1">
      <w:start w:val="1"/>
      <w:numFmt w:val="lowerRoman"/>
      <w:lvlText w:val="%6."/>
      <w:lvlJc w:val="right"/>
      <w:pPr>
        <w:ind w:left="4320" w:hanging="180"/>
      </w:pPr>
    </w:lvl>
    <w:lvl w:ilvl="6" w:tplc="7D8010EC" w:tentative="1">
      <w:start w:val="1"/>
      <w:numFmt w:val="decimal"/>
      <w:lvlText w:val="%7."/>
      <w:lvlJc w:val="left"/>
      <w:pPr>
        <w:ind w:left="5040" w:hanging="360"/>
      </w:pPr>
    </w:lvl>
    <w:lvl w:ilvl="7" w:tplc="8DA2F116" w:tentative="1">
      <w:start w:val="1"/>
      <w:numFmt w:val="lowerLetter"/>
      <w:lvlText w:val="%8."/>
      <w:lvlJc w:val="left"/>
      <w:pPr>
        <w:ind w:left="5760" w:hanging="360"/>
      </w:pPr>
    </w:lvl>
    <w:lvl w:ilvl="8" w:tplc="9BAEE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A7D"/>
    <w:rsid w:val="003251FE"/>
    <w:rsid w:val="00B67A7D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7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7A7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B67A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B67A7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67A7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B67A7D"/>
    <w:rPr>
      <w:sz w:val="18"/>
      <w:szCs w:val="18"/>
    </w:rPr>
  </w:style>
  <w:style w:type="paragraph" w:customStyle="1" w:styleId="1">
    <w:name w:val="正文1"/>
    <w:qFormat/>
    <w:rsid w:val="00B67A7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67A7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67A7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B67A7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B67A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104F68D6-E726-4E00-BC3A-ACEB53A9D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1260</Words>
  <Characters>7187</Characters>
  <Application>Microsoft Office Word</Application>
  <DocSecurity>0</DocSecurity>
  <Lines>59</Lines>
  <Paragraphs>16</Paragraphs>
  <ScaleCrop>false</ScaleCrop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9</cp:revision>
  <dcterms:created xsi:type="dcterms:W3CDTF">2013-12-09T06:44:00Z</dcterms:created>
  <dcterms:modified xsi:type="dcterms:W3CDTF">2019-08-23T02:06:00Z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