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C1C" w:rsidRPr="00813AB8" w:rsidRDefault="000729AE">
      <w:pPr>
        <w:jc w:val="center"/>
        <w:rPr>
          <w:color w:val="E36C0A" w:themeColor="accent6" w:themeShade="BF"/>
          <w:lang w:eastAsia="zh-CN"/>
        </w:rPr>
      </w:pPr>
      <w:r w:rsidRPr="000729AE">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0;text-align:left;margin-left:991pt;margin-top:965pt;width:39pt;height:36pt;z-index:251658240;mso-position-horizontal-relative:page;mso-position-vertical-relative:top-margin-area">
            <v:imagedata r:id="rId9" o:title=""/>
            <w10:wrap anchorx="page"/>
          </v:shape>
        </w:pict>
      </w:r>
      <w:r w:rsidR="00813AB8" w:rsidRPr="00813AB8">
        <w:rPr>
          <w:rFonts w:hint="eastAsia"/>
          <w:b/>
          <w:bCs/>
          <w:color w:val="E36C0A" w:themeColor="accent6" w:themeShade="BF"/>
          <w:sz w:val="28"/>
          <w:szCs w:val="28"/>
          <w:lang w:eastAsia="zh-CN"/>
        </w:rPr>
        <w:t>2019-2020</w:t>
      </w:r>
      <w:r w:rsidR="00ED63E6" w:rsidRPr="00813AB8">
        <w:rPr>
          <w:rFonts w:hint="eastAsia"/>
          <w:b/>
          <w:bCs/>
          <w:color w:val="E36C0A" w:themeColor="accent6" w:themeShade="BF"/>
          <w:sz w:val="28"/>
          <w:szCs w:val="28"/>
          <w:lang w:eastAsia="zh-CN"/>
        </w:rPr>
        <w:t>学年北师大版九年级物理</w:t>
      </w:r>
      <w:r w:rsidR="00ED63E6" w:rsidRPr="00813AB8">
        <w:rPr>
          <w:rFonts w:hint="eastAsia"/>
          <w:b/>
          <w:bCs/>
          <w:color w:val="E36C0A" w:themeColor="accent6" w:themeShade="BF"/>
          <w:sz w:val="28"/>
          <w:szCs w:val="28"/>
          <w:lang w:eastAsia="zh-CN"/>
        </w:rPr>
        <w:t xml:space="preserve"> 14.3</w:t>
      </w:r>
      <w:r w:rsidR="00ED63E6" w:rsidRPr="00813AB8">
        <w:rPr>
          <w:rFonts w:hint="eastAsia"/>
          <w:b/>
          <w:bCs/>
          <w:color w:val="E36C0A" w:themeColor="accent6" w:themeShade="BF"/>
          <w:sz w:val="28"/>
          <w:szCs w:val="28"/>
          <w:lang w:eastAsia="zh-CN"/>
        </w:rPr>
        <w:t>电流的磁效应</w:t>
      </w:r>
      <w:r w:rsidR="00813AB8" w:rsidRPr="00813AB8">
        <w:rPr>
          <w:rFonts w:hint="eastAsia"/>
          <w:b/>
          <w:bCs/>
          <w:color w:val="E36C0A" w:themeColor="accent6" w:themeShade="BF"/>
          <w:sz w:val="28"/>
          <w:szCs w:val="28"/>
          <w:lang w:eastAsia="zh-CN"/>
        </w:rPr>
        <w:t xml:space="preserve"> </w:t>
      </w:r>
      <w:r w:rsidR="00ED63E6" w:rsidRPr="00813AB8">
        <w:rPr>
          <w:rFonts w:hint="eastAsia"/>
          <w:b/>
          <w:bCs/>
          <w:color w:val="E36C0A" w:themeColor="accent6" w:themeShade="BF"/>
          <w:sz w:val="28"/>
          <w:szCs w:val="28"/>
          <w:lang w:eastAsia="zh-CN"/>
        </w:rPr>
        <w:t>同步测试</w:t>
      </w:r>
    </w:p>
    <w:p w:rsidR="00647C1C" w:rsidRDefault="00ED63E6">
      <w:pPr>
        <w:rPr>
          <w:lang w:eastAsia="zh-CN"/>
        </w:rPr>
      </w:pPr>
      <w:r>
        <w:rPr>
          <w:b/>
          <w:bCs/>
          <w:sz w:val="24"/>
          <w:szCs w:val="24"/>
          <w:lang w:eastAsia="zh-CN"/>
        </w:rPr>
        <w:t>一、单选题</w:t>
      </w:r>
    </w:p>
    <w:p w:rsidR="00647C1C" w:rsidRDefault="00ED63E6">
      <w:pPr>
        <w:spacing w:after="0"/>
        <w:rPr>
          <w:lang w:eastAsia="zh-CN"/>
        </w:rPr>
      </w:pPr>
      <w:r>
        <w:rPr>
          <w:color w:val="000000"/>
          <w:lang w:eastAsia="zh-CN"/>
        </w:rPr>
        <w:t>1.</w:t>
      </w:r>
      <w:r>
        <w:rPr>
          <w:color w:val="000000"/>
          <w:lang w:eastAsia="zh-CN"/>
        </w:rPr>
        <w:t>下面各图中小磁针的指向错误的是（　　）</w:t>
      </w:r>
    </w:p>
    <w:p w:rsidR="00647C1C" w:rsidRDefault="00ED63E6">
      <w:pPr>
        <w:spacing w:after="0"/>
        <w:ind w:left="150"/>
        <w:rPr>
          <w:lang w:eastAsia="zh-CN"/>
        </w:rPr>
      </w:pPr>
      <w:r>
        <w:rPr>
          <w:color w:val="000000"/>
          <w:lang w:eastAsia="zh-CN"/>
        </w:rPr>
        <w:t>A. </w:t>
      </w:r>
      <w:r w:rsidR="000729AE">
        <w:rPr>
          <w:noProof/>
          <w:lang w:eastAsia="zh-CN"/>
        </w:rPr>
        <w:pict>
          <v:shape id="图片 1" o:spid="_x0000_i1025" type="#_x0000_t75" style="width:75.75pt;height:51.75pt;visibility:visible;mso-wrap-style:square">
            <v:imagedata r:id="rId10" o:title=""/>
          </v:shape>
        </w:pict>
      </w:r>
      <w:r>
        <w:rPr>
          <w:color w:val="000000"/>
          <w:lang w:eastAsia="zh-CN"/>
        </w:rPr>
        <w:t>             </w:t>
      </w:r>
      <w:r w:rsidR="000729AE">
        <w:rPr>
          <w:noProof/>
          <w:lang w:eastAsia="zh-CN"/>
        </w:rPr>
        <w:pict>
          <v:shape id="图片 2" o:spid="_x0000_i1026" type="#_x0000_t75" style="width:1.5pt;height:3pt;visibility:visible;mso-wrap-style:square">
            <v:imagedata r:id="rId11" o:title=""/>
          </v:shape>
        </w:pict>
      </w:r>
      <w:r>
        <w:rPr>
          <w:color w:val="000000"/>
          <w:lang w:eastAsia="zh-CN"/>
        </w:rPr>
        <w:t>B. </w:t>
      </w:r>
      <w:r w:rsidR="000729AE">
        <w:rPr>
          <w:noProof/>
          <w:lang w:eastAsia="zh-CN"/>
        </w:rPr>
        <w:pict>
          <v:shape id="图片 3" o:spid="_x0000_i1027" type="#_x0000_t75" style="width:60pt;height:66.75pt;visibility:visible;mso-wrap-style:square">
            <v:imagedata r:id="rId12" o:title=""/>
          </v:shape>
        </w:pict>
      </w:r>
      <w:r>
        <w:rPr>
          <w:color w:val="000000"/>
          <w:lang w:eastAsia="zh-CN"/>
        </w:rPr>
        <w:t>             </w:t>
      </w:r>
      <w:r w:rsidR="000729AE">
        <w:rPr>
          <w:noProof/>
          <w:lang w:eastAsia="zh-CN"/>
        </w:rPr>
        <w:pict>
          <v:shape id="图片 4" o:spid="_x0000_i1028" type="#_x0000_t75" style="width:1.5pt;height:3pt;visibility:visible;mso-wrap-style:square">
            <v:imagedata r:id="rId11" o:title=""/>
          </v:shape>
        </w:pict>
      </w:r>
      <w:r>
        <w:rPr>
          <w:color w:val="000000"/>
          <w:lang w:eastAsia="zh-CN"/>
        </w:rPr>
        <w:t>C. </w:t>
      </w:r>
      <w:r w:rsidR="000729AE">
        <w:rPr>
          <w:noProof/>
          <w:lang w:eastAsia="zh-CN"/>
        </w:rPr>
        <w:pict>
          <v:shape id="图片 5" o:spid="_x0000_i1029" type="#_x0000_t75" style="width:79.5pt;height:54pt;visibility:visible;mso-wrap-style:square">
            <v:imagedata r:id="rId13" o:title=""/>
          </v:shape>
        </w:pict>
      </w:r>
      <w:r>
        <w:rPr>
          <w:color w:val="000000"/>
          <w:lang w:eastAsia="zh-CN"/>
        </w:rPr>
        <w:t>             </w:t>
      </w:r>
      <w:r w:rsidR="000729AE">
        <w:rPr>
          <w:noProof/>
          <w:lang w:eastAsia="zh-CN"/>
        </w:rPr>
        <w:pict>
          <v:shape id="图片 6" o:spid="_x0000_i1030" type="#_x0000_t75" style="width:1.5pt;height:3pt;visibility:visible;mso-wrap-style:square">
            <v:imagedata r:id="rId11" o:title=""/>
          </v:shape>
        </w:pict>
      </w:r>
      <w:r>
        <w:rPr>
          <w:color w:val="000000"/>
          <w:lang w:eastAsia="zh-CN"/>
        </w:rPr>
        <w:t>D. </w:t>
      </w:r>
      <w:r w:rsidR="000729AE">
        <w:rPr>
          <w:noProof/>
          <w:lang w:eastAsia="zh-CN"/>
        </w:rPr>
        <w:pict>
          <v:shape id="图片 7" o:spid="_x0000_i1031" type="#_x0000_t75" style="width:81pt;height:51.75pt;visibility:visible;mso-wrap-style:square">
            <v:imagedata r:id="rId14" o:title=""/>
          </v:shape>
        </w:pict>
      </w:r>
    </w:p>
    <w:p w:rsidR="00647C1C" w:rsidRDefault="00ED63E6">
      <w:pPr>
        <w:spacing w:after="0"/>
        <w:rPr>
          <w:lang w:eastAsia="zh-CN"/>
        </w:rPr>
      </w:pPr>
      <w:r>
        <w:rPr>
          <w:color w:val="000000"/>
          <w:lang w:eastAsia="zh-CN"/>
        </w:rPr>
        <w:t>2.</w:t>
      </w:r>
      <w:r>
        <w:rPr>
          <w:color w:val="000000"/>
          <w:lang w:eastAsia="zh-CN"/>
        </w:rPr>
        <w:t>如图所示电路连接中，当开关</w:t>
      </w:r>
      <w:r>
        <w:rPr>
          <w:color w:val="000000"/>
          <w:lang w:eastAsia="zh-CN"/>
        </w:rPr>
        <w:t>S</w:t>
      </w:r>
      <w:r>
        <w:rPr>
          <w:color w:val="000000"/>
          <w:lang w:eastAsia="zh-CN"/>
        </w:rPr>
        <w:t>闭合时，下列说法正确的是（　　）</w:t>
      </w:r>
      <w:r>
        <w:rPr>
          <w:lang w:eastAsia="zh-CN"/>
        </w:rPr>
        <w:br/>
      </w:r>
      <w:r w:rsidR="000729AE">
        <w:rPr>
          <w:noProof/>
          <w:lang w:eastAsia="zh-CN"/>
        </w:rPr>
        <w:pict>
          <v:shape id="图片 8" o:spid="_x0000_i1032" type="#_x0000_t75" style="width:158.25pt;height:107.25pt;visibility:visible;mso-wrap-style:square">
            <v:imagedata r:id="rId15" o:title=""/>
          </v:shape>
        </w:pict>
      </w:r>
      <w:r>
        <w:rPr>
          <w:color w:val="000000"/>
          <w:lang w:eastAsia="zh-CN"/>
        </w:rPr>
        <w:t>​</w:t>
      </w:r>
    </w:p>
    <w:p w:rsidR="00647C1C" w:rsidRDefault="00ED63E6">
      <w:pPr>
        <w:spacing w:after="0"/>
        <w:ind w:left="150"/>
        <w:rPr>
          <w:lang w:eastAsia="zh-CN"/>
        </w:rPr>
      </w:pPr>
      <w:r>
        <w:rPr>
          <w:color w:val="000000"/>
          <w:lang w:eastAsia="zh-CN"/>
        </w:rPr>
        <w:t>A. </w:t>
      </w:r>
      <w:r>
        <w:rPr>
          <w:color w:val="000000"/>
          <w:lang w:eastAsia="zh-CN"/>
        </w:rPr>
        <w:t>螺线管上端</w:t>
      </w:r>
      <w:r>
        <w:rPr>
          <w:color w:val="000000"/>
          <w:lang w:eastAsia="zh-CN"/>
        </w:rPr>
        <w:t>S</w:t>
      </w:r>
      <w:r>
        <w:rPr>
          <w:color w:val="000000"/>
          <w:lang w:eastAsia="zh-CN"/>
        </w:rPr>
        <w:t>极，滑片</w:t>
      </w:r>
      <w:r>
        <w:rPr>
          <w:color w:val="000000"/>
          <w:lang w:eastAsia="zh-CN"/>
        </w:rPr>
        <w:t>P</w:t>
      </w:r>
      <w:r>
        <w:rPr>
          <w:color w:val="000000"/>
          <w:lang w:eastAsia="zh-CN"/>
        </w:rPr>
        <w:t>向左移，弹簧测力计示数增大</w:t>
      </w:r>
      <w:r>
        <w:rPr>
          <w:lang w:eastAsia="zh-CN"/>
        </w:rPr>
        <w:br/>
      </w:r>
      <w:r>
        <w:rPr>
          <w:color w:val="000000"/>
          <w:lang w:eastAsia="zh-CN"/>
        </w:rPr>
        <w:t>B. </w:t>
      </w:r>
      <w:r>
        <w:rPr>
          <w:color w:val="000000"/>
          <w:lang w:eastAsia="zh-CN"/>
        </w:rPr>
        <w:t>螺线管上端</w:t>
      </w:r>
      <w:r>
        <w:rPr>
          <w:color w:val="000000"/>
          <w:lang w:eastAsia="zh-CN"/>
        </w:rPr>
        <w:t>N</w:t>
      </w:r>
      <w:r>
        <w:rPr>
          <w:color w:val="000000"/>
          <w:lang w:eastAsia="zh-CN"/>
        </w:rPr>
        <w:t>极，滑片</w:t>
      </w:r>
      <w:r>
        <w:rPr>
          <w:color w:val="000000"/>
          <w:lang w:eastAsia="zh-CN"/>
        </w:rPr>
        <w:t>P</w:t>
      </w:r>
      <w:r>
        <w:rPr>
          <w:color w:val="000000"/>
          <w:lang w:eastAsia="zh-CN"/>
        </w:rPr>
        <w:t>向左移，弹簧测力计示数减小</w:t>
      </w:r>
      <w:r>
        <w:rPr>
          <w:lang w:eastAsia="zh-CN"/>
        </w:rPr>
        <w:br/>
      </w:r>
      <w:r>
        <w:rPr>
          <w:color w:val="000000"/>
          <w:lang w:eastAsia="zh-CN"/>
        </w:rPr>
        <w:t>C. </w:t>
      </w:r>
      <w:r>
        <w:rPr>
          <w:color w:val="000000"/>
          <w:lang w:eastAsia="zh-CN"/>
        </w:rPr>
        <w:t>螺线管上端</w:t>
      </w:r>
      <w:r>
        <w:rPr>
          <w:color w:val="000000"/>
          <w:lang w:eastAsia="zh-CN"/>
        </w:rPr>
        <w:t>S</w:t>
      </w:r>
      <w:r>
        <w:rPr>
          <w:color w:val="000000"/>
          <w:lang w:eastAsia="zh-CN"/>
        </w:rPr>
        <w:t>极，滑片</w:t>
      </w:r>
      <w:r>
        <w:rPr>
          <w:color w:val="000000"/>
          <w:lang w:eastAsia="zh-CN"/>
        </w:rPr>
        <w:t>P</w:t>
      </w:r>
      <w:r>
        <w:rPr>
          <w:color w:val="000000"/>
          <w:lang w:eastAsia="zh-CN"/>
        </w:rPr>
        <w:t>向右移，弹簧测力计示数增大</w:t>
      </w:r>
      <w:r>
        <w:rPr>
          <w:lang w:eastAsia="zh-CN"/>
        </w:rPr>
        <w:br/>
      </w:r>
      <w:r>
        <w:rPr>
          <w:color w:val="000000"/>
          <w:lang w:eastAsia="zh-CN"/>
        </w:rPr>
        <w:t>D. </w:t>
      </w:r>
      <w:r>
        <w:rPr>
          <w:color w:val="000000"/>
          <w:lang w:eastAsia="zh-CN"/>
        </w:rPr>
        <w:t>螺线管上端</w:t>
      </w:r>
      <w:r>
        <w:rPr>
          <w:color w:val="000000"/>
          <w:lang w:eastAsia="zh-CN"/>
        </w:rPr>
        <w:t>N</w:t>
      </w:r>
      <w:r>
        <w:rPr>
          <w:color w:val="000000"/>
          <w:lang w:eastAsia="zh-CN"/>
        </w:rPr>
        <w:t>极，滑片</w:t>
      </w:r>
      <w:r>
        <w:rPr>
          <w:color w:val="000000"/>
          <w:lang w:eastAsia="zh-CN"/>
        </w:rPr>
        <w:t>P</w:t>
      </w:r>
      <w:r>
        <w:rPr>
          <w:color w:val="000000"/>
          <w:lang w:eastAsia="zh-CN"/>
        </w:rPr>
        <w:t>向右移，弹簧测力计示数减小</w:t>
      </w:r>
    </w:p>
    <w:p w:rsidR="00647C1C" w:rsidRDefault="00ED63E6">
      <w:pPr>
        <w:spacing w:after="0"/>
        <w:rPr>
          <w:lang w:eastAsia="zh-CN"/>
        </w:rPr>
      </w:pPr>
      <w:r>
        <w:rPr>
          <w:color w:val="000000"/>
          <w:lang w:eastAsia="zh-CN"/>
        </w:rPr>
        <w:t>3.</w:t>
      </w:r>
      <w:r>
        <w:rPr>
          <w:color w:val="000000"/>
          <w:lang w:eastAsia="zh-CN"/>
        </w:rPr>
        <w:t>如图所示，闭合开关</w:t>
      </w:r>
      <w:r>
        <w:rPr>
          <w:color w:val="000000"/>
          <w:lang w:eastAsia="zh-CN"/>
        </w:rPr>
        <w:t>S</w:t>
      </w:r>
      <w:r>
        <w:rPr>
          <w:color w:val="000000"/>
          <w:lang w:eastAsia="zh-CN"/>
        </w:rPr>
        <w:t>，</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w:t>
      </w:r>
      <w:r>
        <w:rPr>
          <w:color w:val="000000"/>
          <w:lang w:eastAsia="zh-CN"/>
        </w:rPr>
        <w:t>D</w:t>
      </w:r>
      <w:r>
        <w:rPr>
          <w:color w:val="000000"/>
          <w:lang w:eastAsia="zh-CN"/>
        </w:rPr>
        <w:t>四个小磁针静止时指向正确的是（</w:t>
      </w:r>
      <w:r>
        <w:rPr>
          <w:color w:val="000000"/>
          <w:lang w:eastAsia="zh-CN"/>
        </w:rPr>
        <w:t xml:space="preserve">   </w:t>
      </w:r>
      <w:r>
        <w:rPr>
          <w:color w:val="000000"/>
          <w:lang w:eastAsia="zh-CN"/>
        </w:rPr>
        <w:t>）</w:t>
      </w:r>
      <w:r>
        <w:rPr>
          <w:lang w:eastAsia="zh-CN"/>
        </w:rPr>
        <w:br/>
      </w:r>
      <w:r>
        <w:rPr>
          <w:color w:val="000000"/>
          <w:lang w:eastAsia="zh-CN"/>
        </w:rPr>
        <w:t xml:space="preserve">  </w:t>
      </w:r>
      <w:r w:rsidR="000729AE">
        <w:rPr>
          <w:noProof/>
          <w:lang w:eastAsia="zh-CN"/>
        </w:rPr>
        <w:pict>
          <v:shape id="图片 9" o:spid="_x0000_i1033" type="#_x0000_t75" style="width:93.75pt;height:73.5pt;visibility:visible;mso-wrap-style:square">
            <v:imagedata r:id="rId16" o:title=""/>
          </v:shape>
        </w:pict>
      </w:r>
    </w:p>
    <w:p w:rsidR="00647C1C" w:rsidRDefault="00ED63E6">
      <w:pPr>
        <w:spacing w:after="0"/>
        <w:ind w:left="150"/>
        <w:rPr>
          <w:lang w:eastAsia="zh-CN"/>
        </w:rPr>
      </w:pPr>
      <w:r>
        <w:rPr>
          <w:color w:val="000000"/>
          <w:lang w:eastAsia="zh-CN"/>
        </w:rPr>
        <w:t>A. </w:t>
      </w:r>
      <w:r>
        <w:rPr>
          <w:color w:val="000000"/>
          <w:lang w:eastAsia="zh-CN"/>
        </w:rPr>
        <w:t>小磁针</w:t>
      </w:r>
      <w:r>
        <w:rPr>
          <w:color w:val="000000"/>
          <w:lang w:eastAsia="zh-CN"/>
        </w:rPr>
        <w:t>A                             </w:t>
      </w:r>
      <w:r w:rsidR="000729AE">
        <w:rPr>
          <w:noProof/>
          <w:lang w:eastAsia="zh-CN"/>
        </w:rPr>
        <w:pict>
          <v:shape id="图片 10" o:spid="_x0000_i1034" type="#_x0000_t75" style="width:.75pt;height:3pt;visibility:visible;mso-wrap-style:square">
            <v:imagedata r:id="rId17" o:title=""/>
          </v:shape>
        </w:pict>
      </w:r>
      <w:r>
        <w:rPr>
          <w:color w:val="000000"/>
          <w:lang w:eastAsia="zh-CN"/>
        </w:rPr>
        <w:t>B. </w:t>
      </w:r>
      <w:r>
        <w:rPr>
          <w:color w:val="000000"/>
          <w:lang w:eastAsia="zh-CN"/>
        </w:rPr>
        <w:t>小磁针</w:t>
      </w:r>
      <w:r>
        <w:rPr>
          <w:color w:val="000000"/>
          <w:lang w:eastAsia="zh-CN"/>
        </w:rPr>
        <w:t>B                             </w:t>
      </w:r>
      <w:r w:rsidR="000729AE">
        <w:rPr>
          <w:noProof/>
          <w:lang w:eastAsia="zh-CN"/>
        </w:rPr>
        <w:pict>
          <v:shape id="图片 11" o:spid="_x0000_i1035" type="#_x0000_t75" style="width:.75pt;height:3pt;visibility:visible;mso-wrap-style:square">
            <v:imagedata r:id="rId17" o:title=""/>
          </v:shape>
        </w:pict>
      </w:r>
      <w:r>
        <w:rPr>
          <w:color w:val="000000"/>
          <w:lang w:eastAsia="zh-CN"/>
        </w:rPr>
        <w:t>C. </w:t>
      </w:r>
      <w:r>
        <w:rPr>
          <w:color w:val="000000"/>
          <w:lang w:eastAsia="zh-CN"/>
        </w:rPr>
        <w:t>小磁针</w:t>
      </w:r>
      <w:r>
        <w:rPr>
          <w:color w:val="000000"/>
          <w:lang w:eastAsia="zh-CN"/>
        </w:rPr>
        <w:t>C                             </w:t>
      </w:r>
      <w:r w:rsidR="000729AE">
        <w:rPr>
          <w:noProof/>
          <w:lang w:eastAsia="zh-CN"/>
        </w:rPr>
        <w:pict>
          <v:shape id="图片 12" o:spid="_x0000_i1036" type="#_x0000_t75" style="width:.75pt;height:3pt;visibility:visible;mso-wrap-style:square">
            <v:imagedata r:id="rId17" o:title=""/>
          </v:shape>
        </w:pict>
      </w:r>
      <w:r>
        <w:rPr>
          <w:color w:val="000000"/>
          <w:lang w:eastAsia="zh-CN"/>
        </w:rPr>
        <w:t>D. </w:t>
      </w:r>
      <w:r>
        <w:rPr>
          <w:color w:val="000000"/>
          <w:lang w:eastAsia="zh-CN"/>
        </w:rPr>
        <w:t>小磁针</w:t>
      </w:r>
      <w:r>
        <w:rPr>
          <w:color w:val="000000"/>
          <w:lang w:eastAsia="zh-CN"/>
        </w:rPr>
        <w:t>D</w:t>
      </w:r>
    </w:p>
    <w:p w:rsidR="00422819" w:rsidRDefault="00ED63E6">
      <w:pPr>
        <w:spacing w:after="0"/>
        <w:rPr>
          <w:noProof/>
          <w:lang w:eastAsia="zh-CN"/>
        </w:rPr>
      </w:pPr>
      <w:r>
        <w:rPr>
          <w:color w:val="000000"/>
          <w:lang w:eastAsia="zh-CN"/>
        </w:rPr>
        <w:t>4.</w:t>
      </w:r>
      <w:r>
        <w:rPr>
          <w:color w:val="000000"/>
          <w:lang w:eastAsia="zh-CN"/>
        </w:rPr>
        <w:t>如图所示，有两个线圈套在光滑的支架上，当开关</w:t>
      </w:r>
      <w:r>
        <w:rPr>
          <w:color w:val="000000"/>
          <w:lang w:eastAsia="zh-CN"/>
        </w:rPr>
        <w:t>S</w:t>
      </w:r>
      <w:r>
        <w:rPr>
          <w:color w:val="000000"/>
          <w:lang w:eastAsia="zh-CN"/>
        </w:rPr>
        <w:t>闭合后，两个线圈将（</w:t>
      </w:r>
      <w:r>
        <w:rPr>
          <w:color w:val="000000"/>
          <w:lang w:eastAsia="zh-CN"/>
        </w:rPr>
        <w:t xml:space="preserve">   </w:t>
      </w:r>
      <w:r>
        <w:rPr>
          <w:color w:val="000000"/>
          <w:lang w:eastAsia="zh-CN"/>
        </w:rPr>
        <w:t>）</w:t>
      </w:r>
    </w:p>
    <w:p w:rsidR="00647C1C" w:rsidRDefault="000729AE">
      <w:pPr>
        <w:spacing w:after="0"/>
        <w:rPr>
          <w:lang w:eastAsia="zh-CN"/>
        </w:rPr>
      </w:pPr>
      <w:r>
        <w:rPr>
          <w:noProof/>
          <w:lang w:eastAsia="zh-CN"/>
        </w:rPr>
        <w:pict>
          <v:shape id="图片 13" o:spid="_x0000_i1037" type="#_x0000_t75" style="width:111.75pt;height:55.5pt;visibility:visible;mso-wrap-style:square">
            <v:imagedata r:id="rId18" o:title=""/>
          </v:shape>
        </w:pict>
      </w:r>
    </w:p>
    <w:p w:rsidR="00647C1C" w:rsidRDefault="00ED63E6">
      <w:pPr>
        <w:spacing w:after="0"/>
        <w:ind w:left="150"/>
        <w:rPr>
          <w:lang w:eastAsia="zh-CN"/>
        </w:rPr>
      </w:pPr>
      <w:r>
        <w:rPr>
          <w:color w:val="000000"/>
          <w:lang w:eastAsia="zh-CN"/>
        </w:rPr>
        <w:t>A. </w:t>
      </w:r>
      <w:r>
        <w:rPr>
          <w:color w:val="000000"/>
          <w:lang w:eastAsia="zh-CN"/>
        </w:rPr>
        <w:t>因相互吸引而间距变小</w:t>
      </w:r>
      <w:r>
        <w:rPr>
          <w:color w:val="000000"/>
          <w:lang w:eastAsia="zh-CN"/>
        </w:rPr>
        <w:t>                                       </w:t>
      </w:r>
      <w:r w:rsidR="00CD2AC6">
        <w:rPr>
          <w:noProof/>
          <w:lang w:eastAsia="zh-CN"/>
        </w:rPr>
        <w:pict>
          <v:shape id="图片 14" o:spid="_x0000_i1038" type="#_x0000_t75" style="width:2.25pt;height:3pt;visibility:visible;mso-wrap-style:square">
            <v:imagedata r:id="rId19" o:title=""/>
          </v:shape>
        </w:pict>
      </w:r>
      <w:r>
        <w:rPr>
          <w:color w:val="000000"/>
          <w:lang w:eastAsia="zh-CN"/>
        </w:rPr>
        <w:t>B. </w:t>
      </w:r>
      <w:r>
        <w:rPr>
          <w:color w:val="000000"/>
          <w:lang w:eastAsia="zh-CN"/>
        </w:rPr>
        <w:t>因相互排斥而间距变大</w:t>
      </w:r>
      <w:r>
        <w:rPr>
          <w:lang w:eastAsia="zh-CN"/>
        </w:rPr>
        <w:br/>
      </w:r>
      <w:r>
        <w:rPr>
          <w:color w:val="000000"/>
          <w:lang w:eastAsia="zh-CN"/>
        </w:rPr>
        <w:t>C. </w:t>
      </w:r>
      <w:r>
        <w:rPr>
          <w:color w:val="000000"/>
          <w:lang w:eastAsia="zh-CN"/>
        </w:rPr>
        <w:t>因不发生相互作用所以间距不变</w:t>
      </w:r>
      <w:r>
        <w:rPr>
          <w:color w:val="000000"/>
          <w:lang w:eastAsia="zh-CN"/>
        </w:rPr>
        <w:t>                         </w:t>
      </w:r>
      <w:r w:rsidR="00CD2AC6">
        <w:rPr>
          <w:noProof/>
          <w:lang w:eastAsia="zh-CN"/>
        </w:rPr>
        <w:pict>
          <v:shape id="图片 15" o:spid="_x0000_i1039" type="#_x0000_t75" style="width:2.25pt;height:3pt;visibility:visible;mso-wrap-style:square">
            <v:imagedata r:id="rId19" o:title=""/>
          </v:shape>
        </w:pict>
      </w:r>
      <w:r>
        <w:rPr>
          <w:color w:val="000000"/>
          <w:lang w:eastAsia="zh-CN"/>
        </w:rPr>
        <w:t>D. </w:t>
      </w:r>
      <w:r>
        <w:rPr>
          <w:color w:val="000000"/>
          <w:lang w:eastAsia="zh-CN"/>
        </w:rPr>
        <w:t>以上二种情况都可能发生</w:t>
      </w:r>
    </w:p>
    <w:p w:rsidR="00647C1C" w:rsidRDefault="00ED63E6">
      <w:pPr>
        <w:spacing w:after="0"/>
        <w:rPr>
          <w:lang w:eastAsia="zh-CN"/>
        </w:rPr>
      </w:pPr>
      <w:r>
        <w:rPr>
          <w:color w:val="000000"/>
          <w:lang w:eastAsia="zh-CN"/>
        </w:rPr>
        <w:t>5.</w:t>
      </w:r>
      <w:r>
        <w:rPr>
          <w:color w:val="000000"/>
          <w:lang w:eastAsia="zh-CN"/>
        </w:rPr>
        <w:t>（</w:t>
      </w:r>
      <w:r>
        <w:rPr>
          <w:color w:val="000000"/>
          <w:lang w:eastAsia="zh-CN"/>
        </w:rPr>
        <w:t>2017•</w:t>
      </w:r>
      <w:r>
        <w:rPr>
          <w:color w:val="000000"/>
          <w:lang w:eastAsia="zh-CN"/>
        </w:rPr>
        <w:t>聊城）如图所示，小磁针静止在螺线管附近，闭合开关</w:t>
      </w:r>
      <w:r>
        <w:rPr>
          <w:color w:val="000000"/>
          <w:lang w:eastAsia="zh-CN"/>
        </w:rPr>
        <w:t>S</w:t>
      </w:r>
      <w:r>
        <w:rPr>
          <w:color w:val="000000"/>
          <w:lang w:eastAsia="zh-CN"/>
        </w:rPr>
        <w:t>后，下列判断正确的是（</w:t>
      </w:r>
      <w:r>
        <w:rPr>
          <w:color w:val="000000"/>
          <w:lang w:eastAsia="zh-CN"/>
        </w:rPr>
        <w:t xml:space="preserve">   </w:t>
      </w:r>
      <w:r>
        <w:rPr>
          <w:color w:val="000000"/>
          <w:lang w:eastAsia="zh-CN"/>
        </w:rPr>
        <w:t>）</w:t>
      </w:r>
      <w:r w:rsidR="00CD2AC6">
        <w:rPr>
          <w:noProof/>
          <w:lang w:eastAsia="zh-CN"/>
        </w:rPr>
        <w:pict>
          <v:shape id="图片 16" o:spid="_x0000_i1040" type="#_x0000_t75" style="width:116.25pt;height:98.25pt;visibility:visible;mso-wrap-style:square">
            <v:imagedata r:id="rId20" o:title=""/>
          </v:shape>
        </w:pict>
      </w:r>
    </w:p>
    <w:p w:rsidR="00647C1C" w:rsidRDefault="00ED63E6">
      <w:pPr>
        <w:spacing w:after="0"/>
        <w:ind w:left="150"/>
        <w:rPr>
          <w:lang w:eastAsia="zh-CN"/>
        </w:rPr>
      </w:pPr>
      <w:r>
        <w:rPr>
          <w:color w:val="000000"/>
          <w:lang w:eastAsia="zh-CN"/>
        </w:rPr>
        <w:lastRenderedPageBreak/>
        <w:t>A. </w:t>
      </w:r>
      <w:r>
        <w:rPr>
          <w:color w:val="000000"/>
          <w:lang w:eastAsia="zh-CN"/>
        </w:rPr>
        <w:t>通电螺线管的左端为</w:t>
      </w:r>
      <w:r>
        <w:rPr>
          <w:color w:val="000000"/>
          <w:lang w:eastAsia="zh-CN"/>
        </w:rPr>
        <w:t>N</w:t>
      </w:r>
      <w:r>
        <w:rPr>
          <w:color w:val="000000"/>
          <w:lang w:eastAsia="zh-CN"/>
        </w:rPr>
        <w:t>极</w:t>
      </w:r>
      <w:r>
        <w:rPr>
          <w:color w:val="000000"/>
          <w:lang w:eastAsia="zh-CN"/>
        </w:rPr>
        <w:t>                                     B. </w:t>
      </w:r>
      <w:r>
        <w:rPr>
          <w:color w:val="000000"/>
          <w:lang w:eastAsia="zh-CN"/>
        </w:rPr>
        <w:t>小磁针一直保持静止</w:t>
      </w:r>
      <w:r>
        <w:rPr>
          <w:lang w:eastAsia="zh-CN"/>
        </w:rPr>
        <w:br/>
      </w:r>
      <w:r>
        <w:rPr>
          <w:color w:val="000000"/>
          <w:lang w:eastAsia="zh-CN"/>
        </w:rPr>
        <w:t>C. </w:t>
      </w:r>
      <w:r>
        <w:rPr>
          <w:color w:val="000000"/>
          <w:lang w:eastAsia="zh-CN"/>
        </w:rPr>
        <w:t>小磁计的</w:t>
      </w:r>
      <w:r>
        <w:rPr>
          <w:color w:val="000000"/>
          <w:lang w:eastAsia="zh-CN"/>
        </w:rPr>
        <w:t>S</w:t>
      </w:r>
      <w:r>
        <w:rPr>
          <w:color w:val="000000"/>
          <w:lang w:eastAsia="zh-CN"/>
        </w:rPr>
        <w:t>极向右转动</w:t>
      </w:r>
      <w:r>
        <w:rPr>
          <w:color w:val="000000"/>
          <w:lang w:eastAsia="zh-CN"/>
        </w:rPr>
        <w:t>                                         </w:t>
      </w:r>
      <w:r w:rsidR="000729AE">
        <w:rPr>
          <w:noProof/>
          <w:lang w:eastAsia="zh-CN"/>
        </w:rPr>
        <w:pict>
          <v:shape id="图片 17" o:spid="_x0000_i1041" type="#_x0000_t75" style="width:.75pt;height:3pt;visibility:visible;mso-wrap-style:square">
            <v:imagedata r:id="rId17" o:title=""/>
          </v:shape>
        </w:pict>
      </w:r>
      <w:r>
        <w:rPr>
          <w:color w:val="000000"/>
          <w:lang w:eastAsia="zh-CN"/>
        </w:rPr>
        <w:t>D. </w:t>
      </w:r>
      <w:r>
        <w:rPr>
          <w:color w:val="000000"/>
          <w:lang w:eastAsia="zh-CN"/>
        </w:rPr>
        <w:t>通电螺线管外</w:t>
      </w:r>
      <w:r>
        <w:rPr>
          <w:color w:val="000000"/>
          <w:lang w:eastAsia="zh-CN"/>
        </w:rPr>
        <w:t>A</w:t>
      </w:r>
      <w:r>
        <w:rPr>
          <w:color w:val="000000"/>
          <w:lang w:eastAsia="zh-CN"/>
        </w:rPr>
        <w:t>点的磁场方向向左</w:t>
      </w:r>
    </w:p>
    <w:p w:rsidR="00647C1C" w:rsidRDefault="00ED63E6">
      <w:pPr>
        <w:spacing w:after="0"/>
        <w:rPr>
          <w:lang w:eastAsia="zh-CN"/>
        </w:rPr>
      </w:pPr>
      <w:r>
        <w:rPr>
          <w:color w:val="000000"/>
          <w:lang w:eastAsia="zh-CN"/>
        </w:rPr>
        <w:t>6.1820</w:t>
      </w:r>
      <w:r>
        <w:rPr>
          <w:color w:val="000000"/>
          <w:lang w:eastAsia="zh-CN"/>
        </w:rPr>
        <w:t>年，丹麦物理学家奥斯特第一个发现了电与磁之间的联系．他证实电流周围存在着磁场的实验是图中的（　　）</w:t>
      </w:r>
    </w:p>
    <w:p w:rsidR="00647C1C" w:rsidRDefault="00ED63E6">
      <w:pPr>
        <w:spacing w:after="0"/>
        <w:ind w:left="150"/>
        <w:rPr>
          <w:lang w:eastAsia="zh-CN"/>
        </w:rPr>
      </w:pPr>
      <w:r>
        <w:rPr>
          <w:color w:val="000000"/>
          <w:lang w:eastAsia="zh-CN"/>
        </w:rPr>
        <w:t>A. </w:t>
      </w:r>
      <w:r w:rsidR="000729AE">
        <w:rPr>
          <w:noProof/>
          <w:lang w:eastAsia="zh-CN"/>
        </w:rPr>
        <w:pict>
          <v:shape id="图片 18" o:spid="_x0000_i1042" type="#_x0000_t75" style="width:81.75pt;height:69pt;visibility:visible;mso-wrap-style:square">
            <v:imagedata r:id="rId21" o:title=""/>
          </v:shape>
        </w:pict>
      </w:r>
      <w:r>
        <w:rPr>
          <w:color w:val="000000"/>
          <w:lang w:eastAsia="zh-CN"/>
        </w:rPr>
        <w:t>          </w:t>
      </w:r>
      <w:r w:rsidR="000729AE">
        <w:rPr>
          <w:noProof/>
          <w:lang w:eastAsia="zh-CN"/>
        </w:rPr>
        <w:pict>
          <v:shape id="图片 19" o:spid="_x0000_i1043" type="#_x0000_t75" style="width:.75pt;height:3pt;visibility:visible;mso-wrap-style:square">
            <v:imagedata r:id="rId17" o:title=""/>
          </v:shape>
        </w:pict>
      </w:r>
      <w:r>
        <w:rPr>
          <w:color w:val="000000"/>
          <w:lang w:eastAsia="zh-CN"/>
        </w:rPr>
        <w:t>B. </w:t>
      </w:r>
      <w:r w:rsidR="000729AE">
        <w:rPr>
          <w:noProof/>
          <w:lang w:eastAsia="zh-CN"/>
        </w:rPr>
        <w:pict>
          <v:shape id="图片 20" o:spid="_x0000_i1044" type="#_x0000_t75" style="width:81.75pt;height:69pt;visibility:visible;mso-wrap-style:square">
            <v:imagedata r:id="rId21" o:title=""/>
          </v:shape>
        </w:pict>
      </w:r>
      <w:r>
        <w:rPr>
          <w:color w:val="000000"/>
          <w:lang w:eastAsia="zh-CN"/>
        </w:rPr>
        <w:t>          </w:t>
      </w:r>
      <w:r w:rsidR="000729AE">
        <w:rPr>
          <w:noProof/>
          <w:lang w:eastAsia="zh-CN"/>
        </w:rPr>
        <w:pict>
          <v:shape id="图片 21" o:spid="_x0000_i1045" type="#_x0000_t75" style="width:.75pt;height:3pt;visibility:visible;mso-wrap-style:square">
            <v:imagedata r:id="rId17" o:title=""/>
          </v:shape>
        </w:pict>
      </w:r>
      <w:r>
        <w:rPr>
          <w:color w:val="000000"/>
          <w:lang w:eastAsia="zh-CN"/>
        </w:rPr>
        <w:t>C. </w:t>
      </w:r>
      <w:r w:rsidR="000729AE">
        <w:rPr>
          <w:noProof/>
          <w:lang w:eastAsia="zh-CN"/>
        </w:rPr>
        <w:pict>
          <v:shape id="图片 22" o:spid="_x0000_i1046" type="#_x0000_t75" style="width:75.75pt;height:69.75pt;visibility:visible;mso-wrap-style:square">
            <v:imagedata r:id="rId22" o:title=""/>
          </v:shape>
        </w:pict>
      </w:r>
      <w:r>
        <w:rPr>
          <w:color w:val="000000"/>
          <w:lang w:eastAsia="zh-CN"/>
        </w:rPr>
        <w:t>          </w:t>
      </w:r>
      <w:r w:rsidR="000729AE">
        <w:rPr>
          <w:noProof/>
          <w:lang w:eastAsia="zh-CN"/>
        </w:rPr>
        <w:pict>
          <v:shape id="图片 23" o:spid="_x0000_i1047" type="#_x0000_t75" style="width:.75pt;height:3pt;visibility:visible;mso-wrap-style:square">
            <v:imagedata r:id="rId17" o:title=""/>
          </v:shape>
        </w:pict>
      </w:r>
      <w:r>
        <w:rPr>
          <w:color w:val="000000"/>
          <w:lang w:eastAsia="zh-CN"/>
        </w:rPr>
        <w:t>D. </w:t>
      </w:r>
      <w:r w:rsidR="000729AE">
        <w:rPr>
          <w:noProof/>
          <w:lang w:eastAsia="zh-CN"/>
        </w:rPr>
        <w:pict>
          <v:shape id="图片 24" o:spid="_x0000_i1048" type="#_x0000_t75" style="width:86.25pt;height:63.75pt;visibility:visible;mso-wrap-style:square">
            <v:imagedata r:id="rId23" o:title=""/>
          </v:shape>
        </w:pict>
      </w:r>
    </w:p>
    <w:p w:rsidR="00647C1C" w:rsidRDefault="00ED63E6">
      <w:pPr>
        <w:spacing w:after="0"/>
        <w:rPr>
          <w:lang w:eastAsia="zh-CN"/>
        </w:rPr>
      </w:pPr>
      <w:r>
        <w:rPr>
          <w:color w:val="000000"/>
          <w:lang w:eastAsia="zh-CN"/>
        </w:rPr>
        <w:t>7.</w:t>
      </w:r>
      <w:r>
        <w:rPr>
          <w:color w:val="000000"/>
          <w:lang w:eastAsia="zh-CN"/>
        </w:rPr>
        <w:t>如图，关于对以下四个实验的认识不正确的是（　　）</w:t>
      </w:r>
      <w:r>
        <w:rPr>
          <w:lang w:eastAsia="zh-CN"/>
        </w:rPr>
        <w:br/>
      </w:r>
      <w:r>
        <w:rPr>
          <w:color w:val="000000"/>
          <w:lang w:eastAsia="zh-CN"/>
        </w:rPr>
        <w:t> </w:t>
      </w:r>
      <w:r w:rsidR="000729AE">
        <w:rPr>
          <w:noProof/>
          <w:lang w:eastAsia="zh-CN"/>
        </w:rPr>
        <w:pict>
          <v:shape id="图片 25" o:spid="_x0000_i1049" type="#_x0000_t75" style="width:399.75pt;height:114pt;visibility:visible;mso-wrap-style:square">
            <v:imagedata r:id="rId24" o:title=""/>
          </v:shape>
        </w:pict>
      </w:r>
    </w:p>
    <w:p w:rsidR="00647C1C" w:rsidRDefault="00ED63E6">
      <w:pPr>
        <w:spacing w:after="0"/>
        <w:ind w:left="150"/>
        <w:rPr>
          <w:lang w:eastAsia="zh-CN"/>
        </w:rPr>
      </w:pPr>
      <w:r>
        <w:rPr>
          <w:color w:val="000000"/>
          <w:lang w:eastAsia="zh-CN"/>
        </w:rPr>
        <w:t>A. </w:t>
      </w:r>
      <w:r>
        <w:rPr>
          <w:color w:val="000000"/>
          <w:lang w:eastAsia="zh-CN"/>
        </w:rPr>
        <w:t>实验现象说明电流周围存在磁场</w:t>
      </w:r>
      <w:r>
        <w:rPr>
          <w:color w:val="000000"/>
          <w:lang w:eastAsia="zh-CN"/>
        </w:rPr>
        <w:t>                         </w:t>
      </w:r>
      <w:r w:rsidR="000729AE">
        <w:rPr>
          <w:noProof/>
          <w:lang w:eastAsia="zh-CN"/>
        </w:rPr>
        <w:pict>
          <v:shape id="图片 26" o:spid="_x0000_i1050" type="#_x0000_t75" style="width:2.25pt;height:3pt;visibility:visible;mso-wrap-style:square">
            <v:imagedata r:id="rId19" o:title=""/>
          </v:shape>
        </w:pict>
      </w:r>
      <w:r>
        <w:rPr>
          <w:color w:val="000000"/>
          <w:lang w:eastAsia="zh-CN"/>
        </w:rPr>
        <w:t>B. </w:t>
      </w:r>
      <w:r>
        <w:rPr>
          <w:color w:val="000000"/>
          <w:lang w:eastAsia="zh-CN"/>
        </w:rPr>
        <w:t>通电螺线管右侧为</w:t>
      </w:r>
      <w:r>
        <w:rPr>
          <w:color w:val="000000"/>
          <w:lang w:eastAsia="zh-CN"/>
        </w:rPr>
        <w:t>N</w:t>
      </w:r>
      <w:r>
        <w:rPr>
          <w:color w:val="000000"/>
          <w:lang w:eastAsia="zh-CN"/>
        </w:rPr>
        <w:t>极</w:t>
      </w:r>
      <w:r>
        <w:rPr>
          <w:lang w:eastAsia="zh-CN"/>
        </w:rPr>
        <w:br/>
      </w:r>
      <w:r>
        <w:rPr>
          <w:color w:val="000000"/>
          <w:lang w:eastAsia="zh-CN"/>
        </w:rPr>
        <w:t>C. </w:t>
      </w:r>
      <w:r>
        <w:rPr>
          <w:color w:val="000000"/>
          <w:lang w:eastAsia="zh-CN"/>
        </w:rPr>
        <w:t>实验研究的是电磁感应现象</w:t>
      </w:r>
      <w:r>
        <w:rPr>
          <w:color w:val="000000"/>
          <w:lang w:eastAsia="zh-CN"/>
        </w:rPr>
        <w:t>                                </w:t>
      </w:r>
      <w:r w:rsidR="000729AE">
        <w:rPr>
          <w:noProof/>
          <w:lang w:eastAsia="zh-CN"/>
        </w:rPr>
        <w:pict>
          <v:shape id="图片 27" o:spid="_x0000_i1051" type="#_x0000_t75" style="width:2.25pt;height:3pt;visibility:visible;mso-wrap-style:square">
            <v:imagedata r:id="rId19" o:title=""/>
          </v:shape>
        </w:pict>
      </w:r>
      <w:r>
        <w:rPr>
          <w:color w:val="000000"/>
          <w:lang w:eastAsia="zh-CN"/>
        </w:rPr>
        <w:t>D. </w:t>
      </w:r>
      <w:r>
        <w:rPr>
          <w:color w:val="000000"/>
          <w:lang w:eastAsia="zh-CN"/>
        </w:rPr>
        <w:t>图中</w:t>
      </w:r>
      <w:r>
        <w:rPr>
          <w:color w:val="000000"/>
          <w:lang w:eastAsia="zh-CN"/>
        </w:rPr>
        <w:t>ab</w:t>
      </w:r>
      <w:r>
        <w:rPr>
          <w:color w:val="000000"/>
          <w:lang w:eastAsia="zh-CN"/>
        </w:rPr>
        <w:t>棒受力方向向右</w:t>
      </w:r>
    </w:p>
    <w:p w:rsidR="00647C1C" w:rsidRDefault="00ED63E6">
      <w:pPr>
        <w:spacing w:after="0"/>
        <w:rPr>
          <w:lang w:eastAsia="zh-CN"/>
        </w:rPr>
      </w:pPr>
      <w:r>
        <w:rPr>
          <w:color w:val="000000"/>
          <w:lang w:eastAsia="zh-CN"/>
        </w:rPr>
        <w:t>8.</w:t>
      </w:r>
      <w:r>
        <w:rPr>
          <w:color w:val="000000"/>
          <w:lang w:eastAsia="zh-CN"/>
        </w:rPr>
        <w:t>如图所示为四位同学判断通电螺线管极性的做法，正确的是</w:t>
      </w:r>
      <w:r>
        <w:rPr>
          <w:color w:val="000000"/>
          <w:lang w:eastAsia="zh-CN"/>
        </w:rPr>
        <w:t xml:space="preserve">(        )            </w:t>
      </w:r>
    </w:p>
    <w:p w:rsidR="00647C1C" w:rsidRDefault="00ED63E6">
      <w:pPr>
        <w:spacing w:after="0"/>
        <w:ind w:left="150"/>
        <w:rPr>
          <w:lang w:eastAsia="zh-CN"/>
        </w:rPr>
      </w:pPr>
      <w:r>
        <w:rPr>
          <w:color w:val="000000"/>
          <w:lang w:eastAsia="zh-CN"/>
        </w:rPr>
        <w:t>A.</w:t>
      </w:r>
      <w:r w:rsidR="000729AE">
        <w:rPr>
          <w:noProof/>
          <w:lang w:eastAsia="zh-CN"/>
        </w:rPr>
        <w:pict>
          <v:shape id="图片 28" o:spid="_x0000_i1052" type="#_x0000_t75" style="width:63.75pt;height:41.25pt;visibility:visible;mso-wrap-style:square">
            <v:imagedata r:id="rId25" o:title=""/>
          </v:shape>
        </w:pict>
      </w:r>
      <w:r w:rsidR="00CD2AC6">
        <w:rPr>
          <w:rFonts w:hint="eastAsia"/>
          <w:noProof/>
          <w:lang w:eastAsia="zh-CN"/>
        </w:rPr>
        <w:t xml:space="preserve">   </w:t>
      </w:r>
      <w:r>
        <w:rPr>
          <w:color w:val="000000"/>
          <w:lang w:eastAsia="zh-CN"/>
        </w:rPr>
        <w:t>B.</w:t>
      </w:r>
      <w:r w:rsidR="000729AE">
        <w:rPr>
          <w:noProof/>
          <w:lang w:eastAsia="zh-CN"/>
        </w:rPr>
        <w:pict>
          <v:shape id="图片 29" o:spid="_x0000_i1053" type="#_x0000_t75" style="width:54.75pt;height:42pt;visibility:visible;mso-wrap-style:square">
            <v:imagedata r:id="rId26" o:title=""/>
          </v:shape>
        </w:pict>
      </w:r>
      <w:r w:rsidR="00CD2AC6">
        <w:rPr>
          <w:rFonts w:hint="eastAsia"/>
          <w:noProof/>
          <w:lang w:eastAsia="zh-CN"/>
        </w:rPr>
        <w:t xml:space="preserve">    </w:t>
      </w:r>
      <w:r>
        <w:rPr>
          <w:color w:val="000000"/>
          <w:lang w:eastAsia="zh-CN"/>
        </w:rPr>
        <w:t>C.</w:t>
      </w:r>
      <w:r w:rsidR="000729AE">
        <w:rPr>
          <w:noProof/>
          <w:lang w:eastAsia="zh-CN"/>
        </w:rPr>
        <w:pict>
          <v:shape id="图片 30" o:spid="_x0000_i1054" type="#_x0000_t75" style="width:57pt;height:42pt;visibility:visible;mso-wrap-style:square">
            <v:imagedata r:id="rId27" o:title=""/>
          </v:shape>
        </w:pict>
      </w:r>
      <w:r w:rsidR="00CD2AC6">
        <w:rPr>
          <w:rFonts w:hint="eastAsia"/>
          <w:noProof/>
          <w:lang w:eastAsia="zh-CN"/>
        </w:rPr>
        <w:t xml:space="preserve">     </w:t>
      </w:r>
      <w:r>
        <w:rPr>
          <w:color w:val="000000"/>
          <w:lang w:eastAsia="zh-CN"/>
        </w:rPr>
        <w:t>D.</w:t>
      </w:r>
      <w:r w:rsidR="000729AE">
        <w:rPr>
          <w:noProof/>
          <w:lang w:eastAsia="zh-CN"/>
        </w:rPr>
        <w:pict>
          <v:shape id="图片 31" o:spid="_x0000_i1055" type="#_x0000_t75" style="width:57pt;height:45pt;visibility:visible;mso-wrap-style:square">
            <v:imagedata r:id="rId28" o:title=""/>
          </v:shape>
        </w:pict>
      </w:r>
    </w:p>
    <w:p w:rsidR="00647C1C" w:rsidRDefault="00ED63E6">
      <w:pPr>
        <w:spacing w:after="0"/>
        <w:rPr>
          <w:lang w:eastAsia="zh-CN"/>
        </w:rPr>
      </w:pPr>
      <w:r>
        <w:rPr>
          <w:color w:val="000000"/>
          <w:lang w:eastAsia="zh-CN"/>
        </w:rPr>
        <w:t>9.</w:t>
      </w:r>
      <w:r>
        <w:rPr>
          <w:color w:val="000000"/>
          <w:lang w:eastAsia="zh-CN"/>
        </w:rPr>
        <w:t>图</w:t>
      </w:r>
      <w:r>
        <w:rPr>
          <w:color w:val="000000"/>
          <w:lang w:eastAsia="zh-CN"/>
        </w:rPr>
        <w:t>3</w:t>
      </w:r>
      <w:r>
        <w:rPr>
          <w:color w:val="000000"/>
          <w:lang w:eastAsia="zh-CN"/>
        </w:rPr>
        <w:t>是一种温度自动报警器的原理图。制作水银温度计时，在玻璃管中封入一段金属丝，电源两极分别与水银和金属丝相连，当温度达到金属丝下端所指的温度时（</w:t>
      </w:r>
      <w:r>
        <w:rPr>
          <w:color w:val="000000"/>
          <w:lang w:eastAsia="zh-CN"/>
        </w:rPr>
        <w:t xml:space="preserve">   </w:t>
      </w:r>
      <w:r>
        <w:rPr>
          <w:color w:val="000000"/>
          <w:lang w:eastAsia="zh-CN"/>
        </w:rPr>
        <w:t>）</w:t>
      </w:r>
      <w:r>
        <w:rPr>
          <w:lang w:eastAsia="zh-CN"/>
        </w:rPr>
        <w:br/>
      </w:r>
      <w:r w:rsidR="00CD2AC6">
        <w:rPr>
          <w:noProof/>
          <w:lang w:eastAsia="zh-CN"/>
        </w:rPr>
        <w:pict>
          <v:shape id="图片 32" o:spid="_x0000_i1056" type="#_x0000_t75" style="width:135.75pt;height:96pt;visibility:visible;mso-wrap-style:square">
            <v:imagedata r:id="rId29" o:title=""/>
          </v:shape>
        </w:pict>
      </w:r>
    </w:p>
    <w:p w:rsidR="00647C1C" w:rsidRDefault="00ED63E6">
      <w:pPr>
        <w:spacing w:after="0"/>
        <w:ind w:left="150"/>
        <w:rPr>
          <w:lang w:eastAsia="zh-CN"/>
        </w:rPr>
      </w:pPr>
      <w:r>
        <w:rPr>
          <w:color w:val="000000"/>
          <w:lang w:eastAsia="zh-CN"/>
        </w:rPr>
        <w:t>A. </w:t>
      </w:r>
      <w:r>
        <w:rPr>
          <w:color w:val="000000"/>
          <w:lang w:eastAsia="zh-CN"/>
        </w:rPr>
        <w:t>衔铁被吸引，电铃发出报警声</w:t>
      </w:r>
      <w:r>
        <w:rPr>
          <w:color w:val="000000"/>
          <w:lang w:eastAsia="zh-CN"/>
        </w:rPr>
        <w:t>                             </w:t>
      </w:r>
      <w:r w:rsidR="00CD2AC6">
        <w:rPr>
          <w:noProof/>
          <w:lang w:eastAsia="zh-CN"/>
        </w:rPr>
        <w:pict>
          <v:shape id="图片 33" o:spid="_x0000_i1057" type="#_x0000_t75" style="width:.75pt;height:3pt;visibility:visible;mso-wrap-style:square">
            <v:imagedata r:id="rId17" o:title=""/>
          </v:shape>
        </w:pict>
      </w:r>
      <w:r>
        <w:rPr>
          <w:color w:val="000000"/>
          <w:lang w:eastAsia="zh-CN"/>
        </w:rPr>
        <w:t>B. </w:t>
      </w:r>
      <w:r>
        <w:rPr>
          <w:color w:val="000000"/>
          <w:lang w:eastAsia="zh-CN"/>
        </w:rPr>
        <w:t>衔铁被排斥，电铃发出报警声</w:t>
      </w:r>
      <w:r>
        <w:rPr>
          <w:lang w:eastAsia="zh-CN"/>
        </w:rPr>
        <w:br/>
      </w:r>
      <w:r>
        <w:rPr>
          <w:color w:val="000000"/>
          <w:lang w:eastAsia="zh-CN"/>
        </w:rPr>
        <w:t>C. </w:t>
      </w:r>
      <w:r>
        <w:rPr>
          <w:color w:val="000000"/>
          <w:lang w:eastAsia="zh-CN"/>
        </w:rPr>
        <w:t>衔铁被吸引，电铃停止发出报警声</w:t>
      </w:r>
      <w:r>
        <w:rPr>
          <w:color w:val="000000"/>
          <w:lang w:eastAsia="zh-CN"/>
        </w:rPr>
        <w:t>                      </w:t>
      </w:r>
      <w:r w:rsidR="00CD2AC6">
        <w:rPr>
          <w:noProof/>
          <w:lang w:eastAsia="zh-CN"/>
        </w:rPr>
        <w:pict>
          <v:shape id="图片 34" o:spid="_x0000_i1058" type="#_x0000_t75" style="width:.75pt;height:3pt;visibility:visible;mso-wrap-style:square">
            <v:imagedata r:id="rId17" o:title=""/>
          </v:shape>
        </w:pict>
      </w:r>
      <w:r>
        <w:rPr>
          <w:color w:val="000000"/>
          <w:lang w:eastAsia="zh-CN"/>
        </w:rPr>
        <w:t>D. </w:t>
      </w:r>
      <w:r>
        <w:rPr>
          <w:color w:val="000000"/>
          <w:lang w:eastAsia="zh-CN"/>
        </w:rPr>
        <w:t>衔铁被排斥，电铃停止发出报警声</w:t>
      </w:r>
    </w:p>
    <w:p w:rsidR="00647C1C" w:rsidRDefault="00ED63E6">
      <w:pPr>
        <w:spacing w:after="0"/>
        <w:rPr>
          <w:lang w:eastAsia="zh-CN"/>
        </w:rPr>
      </w:pPr>
      <w:r>
        <w:rPr>
          <w:color w:val="000000"/>
          <w:lang w:eastAsia="zh-CN"/>
        </w:rPr>
        <w:lastRenderedPageBreak/>
        <w:t>10.</w:t>
      </w:r>
      <w:r>
        <w:rPr>
          <w:color w:val="000000"/>
          <w:lang w:eastAsia="zh-CN"/>
        </w:rPr>
        <w:t>把一根柔软的螺旋形弹簧竖直悬挂起来，使它的下端刚好跟杯里的水银面相接触，并使它组成如右图所示的电路图，当开关</w:t>
      </w:r>
      <w:r>
        <w:rPr>
          <w:color w:val="000000"/>
          <w:lang w:eastAsia="zh-CN"/>
        </w:rPr>
        <w:t>S</w:t>
      </w:r>
      <w:r>
        <w:rPr>
          <w:color w:val="000000"/>
          <w:lang w:eastAsia="zh-CN"/>
        </w:rPr>
        <w:t>接通后，将看到的现象是（</w:t>
      </w:r>
      <w:r>
        <w:rPr>
          <w:color w:val="000000"/>
          <w:lang w:eastAsia="zh-CN"/>
        </w:rPr>
        <w:t xml:space="preserve">   </w:t>
      </w:r>
      <w:r>
        <w:rPr>
          <w:color w:val="000000"/>
          <w:lang w:eastAsia="zh-CN"/>
        </w:rPr>
        <w:t>）</w:t>
      </w:r>
      <w:r>
        <w:rPr>
          <w:lang w:eastAsia="zh-CN"/>
        </w:rPr>
        <w:br/>
      </w:r>
      <w:r w:rsidR="00CD2AC6">
        <w:rPr>
          <w:noProof/>
          <w:lang w:eastAsia="zh-CN"/>
        </w:rPr>
        <w:pict>
          <v:shape id="图片 35" o:spid="_x0000_i1059" type="#_x0000_t75" style="width:66pt;height:93.75pt;visibility:visible;mso-wrap-style:square">
            <v:imagedata r:id="rId30" o:title=""/>
          </v:shape>
        </w:pict>
      </w:r>
    </w:p>
    <w:p w:rsidR="00647C1C" w:rsidRDefault="00ED63E6">
      <w:pPr>
        <w:spacing w:after="0"/>
        <w:ind w:left="150"/>
        <w:rPr>
          <w:lang w:eastAsia="zh-CN"/>
        </w:rPr>
      </w:pPr>
      <w:r>
        <w:rPr>
          <w:color w:val="000000"/>
          <w:lang w:eastAsia="zh-CN"/>
        </w:rPr>
        <w:t>A. </w:t>
      </w:r>
      <w:r>
        <w:rPr>
          <w:color w:val="000000"/>
          <w:lang w:eastAsia="zh-CN"/>
        </w:rPr>
        <w:t>弹簧向上收缩</w:t>
      </w:r>
      <w:r>
        <w:rPr>
          <w:color w:val="000000"/>
          <w:lang w:eastAsia="zh-CN"/>
        </w:rPr>
        <w:t>                  </w:t>
      </w:r>
      <w:r w:rsidR="00CD2AC6">
        <w:rPr>
          <w:noProof/>
          <w:lang w:eastAsia="zh-CN"/>
        </w:rPr>
        <w:pict>
          <v:shape id="图片 36" o:spid="_x0000_i1060" type="#_x0000_t75" style="width:1.5pt;height:3pt;visibility:visible;mso-wrap-style:square">
            <v:imagedata r:id="rId11" o:title=""/>
          </v:shape>
        </w:pict>
      </w:r>
      <w:r>
        <w:rPr>
          <w:color w:val="000000"/>
          <w:lang w:eastAsia="zh-CN"/>
        </w:rPr>
        <w:t>B. </w:t>
      </w:r>
      <w:r>
        <w:rPr>
          <w:color w:val="000000"/>
          <w:lang w:eastAsia="zh-CN"/>
        </w:rPr>
        <w:t>弹簧被拉长</w:t>
      </w:r>
      <w:r>
        <w:rPr>
          <w:color w:val="000000"/>
          <w:lang w:eastAsia="zh-CN"/>
        </w:rPr>
        <w:t>                  </w:t>
      </w:r>
      <w:r w:rsidR="00CD2AC6">
        <w:rPr>
          <w:noProof/>
          <w:lang w:eastAsia="zh-CN"/>
        </w:rPr>
        <w:pict>
          <v:shape id="图片 37" o:spid="_x0000_i1061" type="#_x0000_t75" style="width:1.5pt;height:3pt;visibility:visible;mso-wrap-style:square">
            <v:imagedata r:id="rId11" o:title=""/>
          </v:shape>
        </w:pict>
      </w:r>
      <w:r>
        <w:rPr>
          <w:color w:val="000000"/>
          <w:lang w:eastAsia="zh-CN"/>
        </w:rPr>
        <w:t>C. </w:t>
      </w:r>
      <w:r>
        <w:rPr>
          <w:color w:val="000000"/>
          <w:lang w:eastAsia="zh-CN"/>
        </w:rPr>
        <w:t>弹簧上下跳动</w:t>
      </w:r>
      <w:r>
        <w:rPr>
          <w:color w:val="000000"/>
          <w:lang w:eastAsia="zh-CN"/>
        </w:rPr>
        <w:t>                  </w:t>
      </w:r>
      <w:r w:rsidR="00CD2AC6">
        <w:rPr>
          <w:noProof/>
          <w:lang w:eastAsia="zh-CN"/>
        </w:rPr>
        <w:pict>
          <v:shape id="图片 38" o:spid="_x0000_i1062" type="#_x0000_t75" style="width:1.5pt;height:3pt;visibility:visible;mso-wrap-style:square">
            <v:imagedata r:id="rId11" o:title=""/>
          </v:shape>
        </w:pict>
      </w:r>
      <w:r>
        <w:rPr>
          <w:color w:val="000000"/>
          <w:lang w:eastAsia="zh-CN"/>
        </w:rPr>
        <w:t>D. </w:t>
      </w:r>
      <w:r>
        <w:rPr>
          <w:color w:val="000000"/>
          <w:lang w:eastAsia="zh-CN"/>
        </w:rPr>
        <w:t>弹簧仍静止不动</w:t>
      </w:r>
    </w:p>
    <w:p w:rsidR="00647C1C" w:rsidRDefault="00ED63E6">
      <w:pPr>
        <w:rPr>
          <w:lang w:eastAsia="zh-CN"/>
        </w:rPr>
      </w:pPr>
      <w:r>
        <w:rPr>
          <w:b/>
          <w:bCs/>
          <w:sz w:val="24"/>
          <w:szCs w:val="24"/>
          <w:lang w:eastAsia="zh-CN"/>
        </w:rPr>
        <w:t>二、填空题</w:t>
      </w:r>
    </w:p>
    <w:p w:rsidR="00422819" w:rsidRDefault="00ED63E6">
      <w:pPr>
        <w:spacing w:after="0"/>
        <w:rPr>
          <w:noProof/>
          <w:lang w:eastAsia="zh-CN"/>
        </w:rPr>
      </w:pPr>
      <w:r>
        <w:rPr>
          <w:color w:val="000000"/>
          <w:lang w:eastAsia="zh-CN"/>
        </w:rPr>
        <w:t>11.</w:t>
      </w:r>
      <w:r>
        <w:rPr>
          <w:color w:val="000000"/>
          <w:lang w:eastAsia="zh-CN"/>
        </w:rPr>
        <w:t>如图所示，闭合开关，铁块、弹簧在图中位置静止，电磁铁的上端为</w:t>
      </w:r>
      <w:r>
        <w:rPr>
          <w:color w:val="000000"/>
          <w:lang w:eastAsia="zh-CN"/>
        </w:rPr>
        <w:t>________</w:t>
      </w:r>
      <w:r>
        <w:rPr>
          <w:color w:val="000000"/>
          <w:lang w:eastAsia="zh-CN"/>
        </w:rPr>
        <w:t>极（选填</w:t>
      </w:r>
      <w:r>
        <w:rPr>
          <w:color w:val="000000"/>
          <w:lang w:eastAsia="zh-CN"/>
        </w:rPr>
        <w:t>“N”</w:t>
      </w:r>
      <w:r>
        <w:rPr>
          <w:color w:val="000000"/>
          <w:lang w:eastAsia="zh-CN"/>
        </w:rPr>
        <w:t>或</w:t>
      </w:r>
      <w:r>
        <w:rPr>
          <w:color w:val="000000"/>
          <w:lang w:eastAsia="zh-CN"/>
        </w:rPr>
        <w:t>“S”</w:t>
      </w:r>
      <w:r>
        <w:rPr>
          <w:color w:val="000000"/>
          <w:lang w:eastAsia="zh-CN"/>
        </w:rPr>
        <w:t>）；当滑动变阻器的滑片向右移动时，电流表示数将</w:t>
      </w:r>
      <w:r>
        <w:rPr>
          <w:color w:val="000000"/>
          <w:lang w:eastAsia="zh-CN"/>
        </w:rPr>
        <w:t>________</w:t>
      </w:r>
      <w:r>
        <w:rPr>
          <w:color w:val="000000"/>
          <w:lang w:eastAsia="zh-CN"/>
        </w:rPr>
        <w:t>，弹簧的长度将</w:t>
      </w:r>
      <w:r>
        <w:rPr>
          <w:color w:val="000000"/>
          <w:lang w:eastAsia="zh-CN"/>
        </w:rPr>
        <w:t>________</w:t>
      </w:r>
      <w:r>
        <w:rPr>
          <w:color w:val="000000"/>
          <w:lang w:eastAsia="zh-CN"/>
        </w:rPr>
        <w:t>．（选填</w:t>
      </w:r>
      <w:r>
        <w:rPr>
          <w:color w:val="000000"/>
          <w:lang w:eastAsia="zh-CN"/>
        </w:rPr>
        <w:t>“</w:t>
      </w:r>
      <w:r>
        <w:rPr>
          <w:color w:val="000000"/>
          <w:lang w:eastAsia="zh-CN"/>
        </w:rPr>
        <w:t>变大</w:t>
      </w:r>
      <w:r>
        <w:rPr>
          <w:color w:val="000000"/>
          <w:lang w:eastAsia="zh-CN"/>
        </w:rPr>
        <w:t>”</w:t>
      </w:r>
      <w:r>
        <w:rPr>
          <w:color w:val="000000"/>
          <w:lang w:eastAsia="zh-CN"/>
        </w:rPr>
        <w:t>、</w:t>
      </w:r>
      <w:r>
        <w:rPr>
          <w:color w:val="000000"/>
          <w:lang w:eastAsia="zh-CN"/>
        </w:rPr>
        <w:t>“</w:t>
      </w:r>
      <w:r>
        <w:rPr>
          <w:color w:val="000000"/>
          <w:lang w:eastAsia="zh-CN"/>
        </w:rPr>
        <w:t>变小</w:t>
      </w:r>
      <w:r>
        <w:rPr>
          <w:color w:val="000000"/>
          <w:lang w:eastAsia="zh-CN"/>
        </w:rPr>
        <w:t>”</w:t>
      </w:r>
      <w:r>
        <w:rPr>
          <w:color w:val="000000"/>
          <w:lang w:eastAsia="zh-CN"/>
        </w:rPr>
        <w:t>或</w:t>
      </w:r>
      <w:r>
        <w:rPr>
          <w:color w:val="000000"/>
          <w:lang w:eastAsia="zh-CN"/>
        </w:rPr>
        <w:t>“</w:t>
      </w:r>
      <w:r>
        <w:rPr>
          <w:color w:val="000000"/>
          <w:lang w:eastAsia="zh-CN"/>
        </w:rPr>
        <w:t>不变</w:t>
      </w:r>
      <w:r>
        <w:rPr>
          <w:color w:val="000000"/>
          <w:lang w:eastAsia="zh-CN"/>
        </w:rPr>
        <w:t>”</w:t>
      </w:r>
      <w:r>
        <w:rPr>
          <w:color w:val="000000"/>
          <w:lang w:eastAsia="zh-CN"/>
        </w:rPr>
        <w:t>）</w:t>
      </w:r>
    </w:p>
    <w:p w:rsidR="00647C1C" w:rsidRDefault="00CD2AC6">
      <w:pPr>
        <w:spacing w:after="0"/>
        <w:rPr>
          <w:lang w:eastAsia="zh-CN"/>
        </w:rPr>
      </w:pPr>
      <w:r>
        <w:rPr>
          <w:noProof/>
          <w:lang w:eastAsia="zh-CN"/>
        </w:rPr>
        <w:pict>
          <v:shape id="图片 39" o:spid="_x0000_i1063" type="#_x0000_t75" style="width:75.75pt;height:108.75pt;visibility:visible;mso-wrap-style:square">
            <v:imagedata r:id="rId31" o:title=""/>
          </v:shape>
        </w:pict>
      </w:r>
    </w:p>
    <w:p w:rsidR="00647C1C" w:rsidRDefault="00ED63E6">
      <w:pPr>
        <w:spacing w:after="0"/>
        <w:rPr>
          <w:lang w:eastAsia="zh-CN"/>
        </w:rPr>
      </w:pPr>
      <w:r>
        <w:rPr>
          <w:color w:val="000000"/>
          <w:lang w:eastAsia="zh-CN"/>
        </w:rPr>
        <w:t>12.</w:t>
      </w:r>
      <w:r>
        <w:rPr>
          <w:color w:val="000000"/>
          <w:lang w:eastAsia="zh-CN"/>
        </w:rPr>
        <w:t>如图所示，已知通电螺线管两端的磁极，则电源的左侧为</w:t>
      </w:r>
      <w:r>
        <w:rPr>
          <w:color w:val="000000"/>
          <w:lang w:eastAsia="zh-CN"/>
        </w:rPr>
        <w:t>________ </w:t>
      </w:r>
      <w:r>
        <w:rPr>
          <w:color w:val="000000"/>
          <w:lang w:eastAsia="zh-CN"/>
        </w:rPr>
        <w:t>极（选填</w:t>
      </w:r>
      <w:r>
        <w:rPr>
          <w:color w:val="000000"/>
          <w:lang w:eastAsia="zh-CN"/>
        </w:rPr>
        <w:t>“+”</w:t>
      </w:r>
      <w:r>
        <w:rPr>
          <w:color w:val="000000"/>
          <w:lang w:eastAsia="zh-CN"/>
        </w:rPr>
        <w:t>或</w:t>
      </w:r>
      <w:r>
        <w:rPr>
          <w:color w:val="000000"/>
          <w:lang w:eastAsia="zh-CN"/>
        </w:rPr>
        <w:t>“</w:t>
      </w:r>
      <w:r>
        <w:rPr>
          <w:color w:val="000000"/>
          <w:lang w:eastAsia="zh-CN"/>
        </w:rPr>
        <w:t>﹣</w:t>
      </w:r>
      <w:r>
        <w:rPr>
          <w:color w:val="000000"/>
          <w:lang w:eastAsia="zh-CN"/>
        </w:rPr>
        <w:t>”</w:t>
      </w:r>
      <w:r>
        <w:rPr>
          <w:color w:val="000000"/>
          <w:lang w:eastAsia="zh-CN"/>
        </w:rPr>
        <w:t>）．</w:t>
      </w:r>
      <w:r>
        <w:rPr>
          <w:lang w:eastAsia="zh-CN"/>
        </w:rPr>
        <w:br/>
      </w:r>
      <w:r w:rsidR="00CD2AC6">
        <w:rPr>
          <w:noProof/>
          <w:lang w:eastAsia="zh-CN"/>
        </w:rPr>
        <w:pict>
          <v:shape id="图片 40" o:spid="_x0000_i1064" type="#_x0000_t75" style="width:149.25pt;height:81.75pt;visibility:visible;mso-wrap-style:square">
            <v:imagedata r:id="rId32" o:title=""/>
          </v:shape>
        </w:pict>
      </w:r>
    </w:p>
    <w:p w:rsidR="00647C1C" w:rsidRDefault="00ED63E6">
      <w:pPr>
        <w:spacing w:after="0"/>
        <w:rPr>
          <w:lang w:eastAsia="zh-CN"/>
        </w:rPr>
      </w:pPr>
      <w:r>
        <w:rPr>
          <w:color w:val="000000"/>
          <w:lang w:eastAsia="zh-CN"/>
        </w:rPr>
        <w:t>13.</w:t>
      </w:r>
      <w:r>
        <w:rPr>
          <w:color w:val="000000"/>
          <w:lang w:eastAsia="zh-CN"/>
        </w:rPr>
        <w:t>（</w:t>
      </w:r>
      <w:r>
        <w:rPr>
          <w:color w:val="000000"/>
          <w:lang w:eastAsia="zh-CN"/>
        </w:rPr>
        <w:t>1</w:t>
      </w:r>
      <w:r>
        <w:rPr>
          <w:color w:val="000000"/>
          <w:lang w:eastAsia="zh-CN"/>
        </w:rPr>
        <w:t>）如图</w:t>
      </w:r>
      <w:r>
        <w:rPr>
          <w:color w:val="000000"/>
          <w:lang w:eastAsia="zh-CN"/>
        </w:rPr>
        <w:t>1</w:t>
      </w:r>
      <w:r>
        <w:rPr>
          <w:color w:val="000000"/>
          <w:lang w:eastAsia="zh-CN"/>
        </w:rPr>
        <w:t>为探究通电直导线周围磁场分布的实验，实验时先在有机玻璃板上均匀地撒上铁屑，然后给直导线通电，为了更好地通过铁屑客观描述出磁场分布情况，接下去的操作是</w:t>
      </w:r>
      <w:r>
        <w:rPr>
          <w:color w:val="000000"/>
          <w:lang w:eastAsia="zh-CN"/>
        </w:rPr>
        <w:t>________ </w:t>
      </w:r>
      <w:r>
        <w:rPr>
          <w:color w:val="000000"/>
          <w:lang w:eastAsia="zh-CN"/>
        </w:rPr>
        <w:t>，该操作的主要目的是减小铁屑与玻璃板之间的摩擦，使铁屑在磁场力作用下动起来，说明力能</w:t>
      </w:r>
      <w:r>
        <w:rPr>
          <w:color w:val="000000"/>
          <w:lang w:eastAsia="zh-CN"/>
        </w:rPr>
        <w:t>________ </w:t>
      </w:r>
      <w:r>
        <w:rPr>
          <w:color w:val="000000"/>
          <w:lang w:eastAsia="zh-CN"/>
        </w:rPr>
        <w:t>，发现了直导线周围的磁场是以导线为圆心的同心圆圈，并找到了判断直导线周围磁场的方法（如图</w:t>
      </w:r>
      <w:r>
        <w:rPr>
          <w:color w:val="000000"/>
          <w:lang w:eastAsia="zh-CN"/>
        </w:rPr>
        <w:t>2</w:t>
      </w:r>
      <w:r>
        <w:rPr>
          <w:color w:val="000000"/>
          <w:lang w:eastAsia="zh-CN"/>
        </w:rPr>
        <w:t>）：</w:t>
      </w:r>
      <w:r>
        <w:rPr>
          <w:color w:val="000000"/>
          <w:lang w:eastAsia="zh-CN"/>
        </w:rPr>
        <w:t>“</w:t>
      </w:r>
      <w:r>
        <w:rPr>
          <w:color w:val="000000"/>
          <w:lang w:eastAsia="zh-CN"/>
        </w:rPr>
        <w:t>用右手握住直导线，让大拇指指向直导线中电流的方向，则弯曲的四指所指方向为磁场方向．</w:t>
      </w:r>
      <w:r>
        <w:rPr>
          <w:color w:val="000000"/>
          <w:lang w:eastAsia="zh-CN"/>
        </w:rPr>
        <w:t>”</w:t>
      </w:r>
      <w:r>
        <w:rPr>
          <w:color w:val="000000"/>
          <w:lang w:eastAsia="zh-CN"/>
        </w:rPr>
        <w:t>请你用小明的方法判断如图</w:t>
      </w:r>
      <w:r>
        <w:rPr>
          <w:color w:val="000000"/>
          <w:lang w:eastAsia="zh-CN"/>
        </w:rPr>
        <w:t>3</w:t>
      </w:r>
      <w:r>
        <w:rPr>
          <w:color w:val="000000"/>
          <w:lang w:eastAsia="zh-CN"/>
        </w:rPr>
        <w:t>中小磁针北极转向</w:t>
      </w:r>
      <w:r>
        <w:rPr>
          <w:color w:val="000000"/>
          <w:lang w:eastAsia="zh-CN"/>
        </w:rPr>
        <w:t>________ </w:t>
      </w:r>
      <w:r>
        <w:rPr>
          <w:color w:val="000000"/>
          <w:lang w:eastAsia="zh-CN"/>
        </w:rPr>
        <w:t>；图</w:t>
      </w:r>
      <w:r>
        <w:rPr>
          <w:color w:val="000000"/>
          <w:lang w:eastAsia="zh-CN"/>
        </w:rPr>
        <w:t>4</w:t>
      </w:r>
      <w:r>
        <w:rPr>
          <w:color w:val="000000"/>
          <w:lang w:eastAsia="zh-CN"/>
        </w:rPr>
        <w:t>中小磁针北极转向</w:t>
      </w:r>
      <w:r>
        <w:rPr>
          <w:color w:val="000000"/>
          <w:lang w:eastAsia="zh-CN"/>
        </w:rPr>
        <w:t>________ </w:t>
      </w:r>
      <w:r>
        <w:rPr>
          <w:color w:val="000000"/>
          <w:lang w:eastAsia="zh-CN"/>
        </w:rPr>
        <w:t>（两空均选填</w:t>
      </w:r>
      <w:r>
        <w:rPr>
          <w:color w:val="000000"/>
          <w:lang w:eastAsia="zh-CN"/>
        </w:rPr>
        <w:t>“</w:t>
      </w:r>
      <w:r>
        <w:rPr>
          <w:color w:val="000000"/>
          <w:lang w:eastAsia="zh-CN"/>
        </w:rPr>
        <w:t>纸内</w:t>
      </w:r>
      <w:r>
        <w:rPr>
          <w:color w:val="000000"/>
          <w:lang w:eastAsia="zh-CN"/>
        </w:rPr>
        <w:t>”</w:t>
      </w:r>
      <w:r>
        <w:rPr>
          <w:color w:val="000000"/>
          <w:lang w:eastAsia="zh-CN"/>
        </w:rPr>
        <w:t>或</w:t>
      </w:r>
      <w:r>
        <w:rPr>
          <w:color w:val="000000"/>
          <w:lang w:eastAsia="zh-CN"/>
        </w:rPr>
        <w:t>“</w:t>
      </w:r>
      <w:r>
        <w:rPr>
          <w:color w:val="000000"/>
          <w:lang w:eastAsia="zh-CN"/>
        </w:rPr>
        <w:t>纸外</w:t>
      </w:r>
      <w:r>
        <w:rPr>
          <w:color w:val="000000"/>
          <w:lang w:eastAsia="zh-CN"/>
        </w:rPr>
        <w:t>”</w:t>
      </w:r>
      <w:r>
        <w:rPr>
          <w:color w:val="000000"/>
          <w:lang w:eastAsia="zh-CN"/>
        </w:rPr>
        <w:t>）．</w:t>
      </w:r>
      <w:r>
        <w:rPr>
          <w:lang w:eastAsia="zh-CN"/>
        </w:rPr>
        <w:br/>
      </w:r>
      <w:r w:rsidR="00CD2AC6">
        <w:rPr>
          <w:noProof/>
          <w:lang w:eastAsia="zh-CN"/>
        </w:rPr>
        <w:pict>
          <v:shape id="图片 41" o:spid="_x0000_i1065" type="#_x0000_t75" style="width:468pt;height:120.75pt;visibility:visible;mso-wrap-style:square">
            <v:imagedata r:id="rId33" o:title=""/>
          </v:shape>
        </w:pict>
      </w:r>
      <w:r>
        <w:rPr>
          <w:lang w:eastAsia="zh-CN"/>
        </w:rPr>
        <w:br/>
      </w:r>
      <w:r>
        <w:rPr>
          <w:color w:val="000000"/>
          <w:lang w:eastAsia="zh-CN"/>
        </w:rPr>
        <w:lastRenderedPageBreak/>
        <w:t>（</w:t>
      </w:r>
      <w:r>
        <w:rPr>
          <w:color w:val="000000"/>
          <w:lang w:eastAsia="zh-CN"/>
        </w:rPr>
        <w:t>2</w:t>
      </w:r>
      <w:r>
        <w:rPr>
          <w:color w:val="000000"/>
          <w:lang w:eastAsia="zh-CN"/>
        </w:rPr>
        <w:t>）如图</w:t>
      </w:r>
      <w:r>
        <w:rPr>
          <w:color w:val="000000"/>
          <w:lang w:eastAsia="zh-CN"/>
        </w:rPr>
        <w:t>5</w:t>
      </w:r>
      <w:r>
        <w:rPr>
          <w:color w:val="000000"/>
          <w:lang w:eastAsia="zh-CN"/>
        </w:rPr>
        <w:t>所示，从一个不能打开的盒子（内有电池组、电阻等电路元件）上的两个小孔中伸出一段细软的长导线，请你在不断开该导线的情况下，设计一个方案判断该导线中是否有电流．</w:t>
      </w:r>
      <w:r>
        <w:rPr>
          <w:lang w:eastAsia="zh-CN"/>
        </w:rPr>
        <w:br/>
      </w:r>
      <w:r>
        <w:rPr>
          <w:color w:val="000000"/>
          <w:lang w:eastAsia="zh-CN"/>
        </w:rPr>
        <w:t>①</w:t>
      </w:r>
      <w:r>
        <w:rPr>
          <w:color w:val="000000"/>
          <w:lang w:eastAsia="zh-CN"/>
        </w:rPr>
        <w:t>你还需补充的器材是</w:t>
      </w:r>
      <w:r>
        <w:rPr>
          <w:color w:val="000000"/>
          <w:lang w:eastAsia="zh-CN"/>
        </w:rPr>
        <w:t>________ </w:t>
      </w:r>
      <w:r>
        <w:rPr>
          <w:color w:val="000000"/>
          <w:lang w:eastAsia="zh-CN"/>
        </w:rPr>
        <w:t>；</w:t>
      </w:r>
      <w:r>
        <w:rPr>
          <w:lang w:eastAsia="zh-CN"/>
        </w:rPr>
        <w:br/>
      </w:r>
      <w:r>
        <w:rPr>
          <w:color w:val="000000"/>
          <w:lang w:eastAsia="zh-CN"/>
        </w:rPr>
        <w:t>②</w:t>
      </w:r>
      <w:r>
        <w:rPr>
          <w:color w:val="000000"/>
          <w:lang w:eastAsia="zh-CN"/>
        </w:rPr>
        <w:t>如何判断</w:t>
      </w:r>
      <w:r>
        <w:rPr>
          <w:color w:val="000000"/>
          <w:lang w:eastAsia="zh-CN"/>
        </w:rPr>
        <w:t xml:space="preserve">________     </w:t>
      </w:r>
    </w:p>
    <w:p w:rsidR="00647C1C" w:rsidRDefault="00ED63E6">
      <w:pPr>
        <w:spacing w:after="0"/>
        <w:rPr>
          <w:lang w:eastAsia="zh-CN"/>
        </w:rPr>
      </w:pPr>
      <w:r>
        <w:rPr>
          <w:color w:val="000000"/>
          <w:lang w:eastAsia="zh-CN"/>
        </w:rPr>
        <w:t>14.</w:t>
      </w:r>
      <w:r>
        <w:rPr>
          <w:color w:val="000000"/>
          <w:lang w:eastAsia="zh-CN"/>
        </w:rPr>
        <w:t>医生对病人进行脑部手术时，需要将体温降至合适的温度．准备手术之前，病人的心肺功能开始由心肺机取代，心肺机的功能之一是用</w:t>
      </w:r>
      <w:r>
        <w:rPr>
          <w:color w:val="000000"/>
          <w:lang w:eastAsia="zh-CN"/>
        </w:rPr>
        <w:t>“</w:t>
      </w:r>
      <w:r>
        <w:rPr>
          <w:color w:val="000000"/>
          <w:lang w:eastAsia="zh-CN"/>
        </w:rPr>
        <w:t>电动泵</w:t>
      </w:r>
      <w:r>
        <w:rPr>
          <w:color w:val="000000"/>
          <w:lang w:eastAsia="zh-CN"/>
        </w:rPr>
        <w:t>”</w:t>
      </w:r>
      <w:r>
        <w:rPr>
          <w:color w:val="000000"/>
          <w:lang w:eastAsia="zh-CN"/>
        </w:rPr>
        <w:t>替代心脏博动，推动血液循环，如图所示，将线圈</w:t>
      </w:r>
      <w:r>
        <w:rPr>
          <w:color w:val="000000"/>
          <w:lang w:eastAsia="zh-CN"/>
        </w:rPr>
        <w:t>a</w:t>
      </w:r>
      <w:r>
        <w:rPr>
          <w:color w:val="000000"/>
          <w:lang w:eastAsia="zh-CN"/>
        </w:rPr>
        <w:t>、</w:t>
      </w:r>
      <w:r>
        <w:rPr>
          <w:color w:val="000000"/>
          <w:lang w:eastAsia="zh-CN"/>
        </w:rPr>
        <w:t>b</w:t>
      </w:r>
      <w:r>
        <w:rPr>
          <w:color w:val="000000"/>
          <w:lang w:eastAsia="zh-CN"/>
        </w:rPr>
        <w:t>缠绕并固定在活塞一端，利用其与固定磁铁之间的相对运动，带动电动泵中的活塞，使血液定向流动；阀门</w:t>
      </w:r>
      <w:r>
        <w:rPr>
          <w:color w:val="000000"/>
          <w:lang w:eastAsia="zh-CN"/>
        </w:rPr>
        <w:t>K</w:t>
      </w:r>
      <w:r>
        <w:rPr>
          <w:color w:val="000000"/>
          <w:vertAlign w:val="subscript"/>
          <w:lang w:eastAsia="zh-CN"/>
        </w:rPr>
        <w:t>1</w:t>
      </w:r>
      <w:r>
        <w:rPr>
          <w:color w:val="000000"/>
          <w:lang w:eastAsia="zh-CN"/>
        </w:rPr>
        <w:t>、</w:t>
      </w:r>
      <w:r>
        <w:rPr>
          <w:color w:val="000000"/>
          <w:lang w:eastAsia="zh-CN"/>
        </w:rPr>
        <w:t>K</w:t>
      </w:r>
      <w:r>
        <w:rPr>
          <w:color w:val="000000"/>
          <w:vertAlign w:val="subscript"/>
          <w:lang w:eastAsia="zh-CN"/>
        </w:rPr>
        <w:t>2</w:t>
      </w:r>
      <w:r>
        <w:rPr>
          <w:color w:val="000000"/>
          <w:lang w:eastAsia="zh-CN"/>
        </w:rPr>
        <w:t>都只能单向开启，反向则封闭管路．当线圈中的电流从</w:t>
      </w:r>
      <w:r>
        <w:rPr>
          <w:color w:val="000000"/>
          <w:lang w:eastAsia="zh-CN"/>
        </w:rPr>
        <w:t>a</w:t>
      </w:r>
      <w:r>
        <w:rPr>
          <w:color w:val="000000"/>
          <w:lang w:eastAsia="zh-CN"/>
        </w:rPr>
        <w:t>流向</w:t>
      </w:r>
      <w:r>
        <w:rPr>
          <w:color w:val="000000"/>
          <w:lang w:eastAsia="zh-CN"/>
        </w:rPr>
        <w:t>b</w:t>
      </w:r>
      <w:r>
        <w:rPr>
          <w:color w:val="000000"/>
          <w:lang w:eastAsia="zh-CN"/>
        </w:rPr>
        <w:t>时，线圈的左端为</w:t>
      </w:r>
      <w:r>
        <w:rPr>
          <w:color w:val="000000"/>
          <w:u w:val="single"/>
          <w:lang w:eastAsia="zh-CN"/>
        </w:rPr>
        <w:t>________ </w:t>
      </w:r>
      <w:r>
        <w:rPr>
          <w:color w:val="000000"/>
          <w:lang w:eastAsia="zh-CN"/>
        </w:rPr>
        <w:t>极，活塞将向</w:t>
      </w:r>
      <w:r>
        <w:rPr>
          <w:color w:val="000000"/>
          <w:u w:val="single"/>
          <w:lang w:eastAsia="zh-CN"/>
        </w:rPr>
        <w:t>________ </w:t>
      </w:r>
      <w:r>
        <w:rPr>
          <w:color w:val="000000"/>
          <w:lang w:eastAsia="zh-CN"/>
        </w:rPr>
        <w:t>运动，</w:t>
      </w:r>
      <w:r>
        <w:rPr>
          <w:color w:val="000000"/>
          <w:lang w:eastAsia="zh-CN"/>
        </w:rPr>
        <w:t>“</w:t>
      </w:r>
      <w:r>
        <w:rPr>
          <w:color w:val="000000"/>
          <w:lang w:eastAsia="zh-CN"/>
        </w:rPr>
        <w:t>动力泵</w:t>
      </w:r>
      <w:r>
        <w:rPr>
          <w:color w:val="000000"/>
          <w:lang w:eastAsia="zh-CN"/>
        </w:rPr>
        <w:t>”</w:t>
      </w:r>
      <w:r>
        <w:rPr>
          <w:color w:val="000000"/>
          <w:lang w:eastAsia="zh-CN"/>
        </w:rPr>
        <w:t>处于</w:t>
      </w:r>
      <w:r>
        <w:rPr>
          <w:color w:val="000000"/>
          <w:u w:val="single"/>
          <w:lang w:eastAsia="zh-CN"/>
        </w:rPr>
        <w:t>________ </w:t>
      </w:r>
      <w:r>
        <w:rPr>
          <w:color w:val="000000"/>
          <w:lang w:eastAsia="zh-CN"/>
        </w:rPr>
        <w:t>（填</w:t>
      </w:r>
      <w:r>
        <w:rPr>
          <w:color w:val="000000"/>
          <w:lang w:eastAsia="zh-CN"/>
        </w:rPr>
        <w:t>“</w:t>
      </w:r>
      <w:r>
        <w:rPr>
          <w:color w:val="000000"/>
          <w:lang w:eastAsia="zh-CN"/>
        </w:rPr>
        <w:t>抽血</w:t>
      </w:r>
      <w:r>
        <w:rPr>
          <w:color w:val="000000"/>
          <w:lang w:eastAsia="zh-CN"/>
        </w:rPr>
        <w:t>”</w:t>
      </w:r>
      <w:r>
        <w:rPr>
          <w:color w:val="000000"/>
          <w:lang w:eastAsia="zh-CN"/>
        </w:rPr>
        <w:t>或</w:t>
      </w:r>
      <w:r>
        <w:rPr>
          <w:color w:val="000000"/>
          <w:lang w:eastAsia="zh-CN"/>
        </w:rPr>
        <w:t>“</w:t>
      </w:r>
      <w:r>
        <w:rPr>
          <w:color w:val="000000"/>
          <w:lang w:eastAsia="zh-CN"/>
        </w:rPr>
        <w:t>送血</w:t>
      </w:r>
      <w:r>
        <w:rPr>
          <w:color w:val="000000"/>
          <w:lang w:eastAsia="zh-CN"/>
        </w:rPr>
        <w:t>”</w:t>
      </w:r>
      <w:r>
        <w:rPr>
          <w:color w:val="000000"/>
          <w:lang w:eastAsia="zh-CN"/>
        </w:rPr>
        <w:t>）状态．</w:t>
      </w:r>
      <w:r>
        <w:rPr>
          <w:lang w:eastAsia="zh-CN"/>
        </w:rPr>
        <w:br/>
      </w:r>
      <w:r w:rsidR="00CD2AC6">
        <w:rPr>
          <w:noProof/>
          <w:lang w:eastAsia="zh-CN"/>
        </w:rPr>
        <w:pict>
          <v:shape id="图片 42" o:spid="_x0000_i1066" type="#_x0000_t75" style="width:200.25pt;height:101.25pt;visibility:visible;mso-wrap-style:square">
            <v:imagedata r:id="rId34" o:title=""/>
          </v:shape>
        </w:pict>
      </w:r>
    </w:p>
    <w:p w:rsidR="00422819" w:rsidRDefault="00ED63E6">
      <w:pPr>
        <w:spacing w:after="0"/>
        <w:rPr>
          <w:noProof/>
          <w:lang w:eastAsia="zh-CN"/>
        </w:rPr>
      </w:pPr>
      <w:r>
        <w:rPr>
          <w:color w:val="000000"/>
          <w:lang w:eastAsia="zh-CN"/>
        </w:rPr>
        <w:t>15.</w:t>
      </w:r>
      <w:r>
        <w:rPr>
          <w:color w:val="000000"/>
          <w:lang w:eastAsia="zh-CN"/>
        </w:rPr>
        <w:t>医生给心脏疾病的患者做手术时，往往要用一种称为</w:t>
      </w:r>
      <w:r>
        <w:rPr>
          <w:color w:val="000000"/>
          <w:lang w:eastAsia="zh-CN"/>
        </w:rPr>
        <w:t>“</w:t>
      </w:r>
      <w:r>
        <w:rPr>
          <w:color w:val="000000"/>
          <w:lang w:eastAsia="zh-CN"/>
        </w:rPr>
        <w:t>人工心脏泵</w:t>
      </w:r>
      <w:r>
        <w:rPr>
          <w:color w:val="000000"/>
          <w:lang w:eastAsia="zh-CN"/>
        </w:rPr>
        <w:t>”</w:t>
      </w:r>
      <w:r>
        <w:rPr>
          <w:color w:val="000000"/>
          <w:lang w:eastAsia="zh-CN"/>
        </w:rPr>
        <w:t>（血泵）的体外装置来代替心脏，以推动血液循环．如图是该装置的示意图，线圈</w:t>
      </w:r>
      <w:r>
        <w:rPr>
          <w:color w:val="000000"/>
          <w:lang w:eastAsia="zh-CN"/>
        </w:rPr>
        <w:t>AB</w:t>
      </w:r>
      <w:r>
        <w:rPr>
          <w:color w:val="000000"/>
          <w:lang w:eastAsia="zh-CN"/>
        </w:rPr>
        <w:t>固定在用软铁制成的活塞柄上（相当于一个电磁铁），通电时线圈与活塞柄组成的系统与固定在左侧的磁体相互作用，从而带动活塞运动．活塞筒通过阀门与血管相通，阀门</w:t>
      </w:r>
      <w:r>
        <w:rPr>
          <w:color w:val="000000"/>
          <w:lang w:eastAsia="zh-CN"/>
        </w:rPr>
        <w:t>S</w:t>
      </w:r>
      <w:r>
        <w:rPr>
          <w:color w:val="000000"/>
          <w:vertAlign w:val="subscript"/>
          <w:lang w:eastAsia="zh-CN"/>
        </w:rPr>
        <w:t>1</w:t>
      </w:r>
      <w:r>
        <w:rPr>
          <w:color w:val="000000"/>
          <w:lang w:eastAsia="zh-CN"/>
        </w:rPr>
        <w:t>只能向外开启，</w:t>
      </w:r>
      <w:r>
        <w:rPr>
          <w:color w:val="000000"/>
          <w:lang w:eastAsia="zh-CN"/>
        </w:rPr>
        <w:t>S</w:t>
      </w:r>
      <w:r>
        <w:rPr>
          <w:color w:val="000000"/>
          <w:vertAlign w:val="subscript"/>
          <w:lang w:eastAsia="zh-CN"/>
        </w:rPr>
        <w:t>2</w:t>
      </w:r>
      <w:r>
        <w:rPr>
          <w:color w:val="000000"/>
          <w:lang w:eastAsia="zh-CN"/>
        </w:rPr>
        <w:t>只能向内开启．线圈中的电流从</w:t>
      </w:r>
      <w:r>
        <w:rPr>
          <w:color w:val="000000"/>
          <w:lang w:eastAsia="zh-CN"/>
        </w:rPr>
        <w:t>B</w:t>
      </w:r>
      <w:r>
        <w:rPr>
          <w:color w:val="000000"/>
          <w:lang w:eastAsia="zh-CN"/>
        </w:rPr>
        <w:t>流向</w:t>
      </w:r>
      <w:r>
        <w:rPr>
          <w:color w:val="000000"/>
          <w:lang w:eastAsia="zh-CN"/>
        </w:rPr>
        <w:t>A</w:t>
      </w:r>
      <w:r>
        <w:rPr>
          <w:color w:val="000000"/>
          <w:lang w:eastAsia="zh-CN"/>
        </w:rPr>
        <w:t>时，螺线管的左边是</w:t>
      </w:r>
      <w:r>
        <w:rPr>
          <w:color w:val="000000"/>
          <w:lang w:eastAsia="zh-CN"/>
        </w:rPr>
        <w:t>________</w:t>
      </w:r>
      <w:r>
        <w:rPr>
          <w:color w:val="000000"/>
          <w:lang w:eastAsia="zh-CN"/>
        </w:rPr>
        <w:t>极，血液从</w:t>
      </w:r>
      <w:r>
        <w:rPr>
          <w:color w:val="000000"/>
          <w:lang w:eastAsia="zh-CN"/>
        </w:rPr>
        <w:t>________</w:t>
      </w:r>
      <w:r>
        <w:rPr>
          <w:color w:val="000000"/>
          <w:lang w:eastAsia="zh-CN"/>
        </w:rPr>
        <w:t>流入</w:t>
      </w:r>
      <w:r>
        <w:rPr>
          <w:color w:val="000000"/>
          <w:lang w:eastAsia="zh-CN"/>
        </w:rPr>
        <w:t>________</w:t>
      </w:r>
      <w:r>
        <w:rPr>
          <w:color w:val="000000"/>
          <w:lang w:eastAsia="zh-CN"/>
        </w:rPr>
        <w:t>．（后</w:t>
      </w:r>
      <w:r>
        <w:rPr>
          <w:color w:val="000000"/>
          <w:lang w:eastAsia="zh-CN"/>
        </w:rPr>
        <w:t>2</w:t>
      </w:r>
      <w:r>
        <w:rPr>
          <w:color w:val="000000"/>
          <w:lang w:eastAsia="zh-CN"/>
        </w:rPr>
        <w:t>空选填</w:t>
      </w:r>
      <w:r>
        <w:rPr>
          <w:color w:val="000000"/>
          <w:lang w:eastAsia="zh-CN"/>
        </w:rPr>
        <w:t>①</w:t>
      </w:r>
      <w:r>
        <w:rPr>
          <w:color w:val="000000"/>
          <w:lang w:eastAsia="zh-CN"/>
        </w:rPr>
        <w:t>、</w:t>
      </w:r>
      <w:r>
        <w:rPr>
          <w:color w:val="000000"/>
          <w:lang w:eastAsia="zh-CN"/>
        </w:rPr>
        <w:t>②</w:t>
      </w:r>
      <w:r>
        <w:rPr>
          <w:color w:val="000000"/>
          <w:lang w:eastAsia="zh-CN"/>
        </w:rPr>
        <w:t>、</w:t>
      </w:r>
      <w:r>
        <w:rPr>
          <w:color w:val="000000"/>
          <w:lang w:eastAsia="zh-CN"/>
        </w:rPr>
        <w:t>③</w:t>
      </w:r>
      <w:r>
        <w:rPr>
          <w:color w:val="000000"/>
          <w:lang w:eastAsia="zh-CN"/>
        </w:rPr>
        <w:t>）．</w:t>
      </w:r>
    </w:p>
    <w:p w:rsidR="00647C1C" w:rsidRDefault="00CD2AC6">
      <w:pPr>
        <w:spacing w:after="0"/>
        <w:rPr>
          <w:lang w:eastAsia="zh-CN"/>
        </w:rPr>
      </w:pPr>
      <w:r>
        <w:rPr>
          <w:noProof/>
          <w:lang w:eastAsia="zh-CN"/>
        </w:rPr>
        <w:pict>
          <v:shape id="图片 43" o:spid="_x0000_i1067" type="#_x0000_t75" style="width:151.5pt;height:66pt;visibility:visible;mso-wrap-style:square">
            <v:imagedata r:id="rId35" o:title=""/>
          </v:shape>
        </w:pict>
      </w:r>
    </w:p>
    <w:p w:rsidR="00647C1C" w:rsidRDefault="00ED63E6">
      <w:pPr>
        <w:rPr>
          <w:lang w:eastAsia="zh-CN"/>
        </w:rPr>
      </w:pPr>
      <w:r>
        <w:rPr>
          <w:b/>
          <w:bCs/>
          <w:sz w:val="24"/>
          <w:szCs w:val="24"/>
          <w:lang w:eastAsia="zh-CN"/>
        </w:rPr>
        <w:t>三、解答题</w:t>
      </w:r>
    </w:p>
    <w:p w:rsidR="00422819" w:rsidRDefault="00ED63E6">
      <w:pPr>
        <w:spacing w:after="0"/>
        <w:rPr>
          <w:lang w:eastAsia="zh-CN"/>
        </w:rPr>
      </w:pPr>
      <w:r>
        <w:rPr>
          <w:color w:val="000000"/>
          <w:lang w:eastAsia="zh-CN"/>
        </w:rPr>
        <w:t>16.</w:t>
      </w:r>
      <w:r>
        <w:rPr>
          <w:color w:val="000000"/>
          <w:lang w:eastAsia="zh-CN"/>
        </w:rPr>
        <w:t>如图所示，根据通电螺线管的磁感线方向，请在对应的虚线框内标出电源的正负极和小磁针</w:t>
      </w:r>
      <w:r>
        <w:rPr>
          <w:color w:val="000000"/>
          <w:lang w:eastAsia="zh-CN"/>
        </w:rPr>
        <w:t>b</w:t>
      </w:r>
      <w:r>
        <w:rPr>
          <w:color w:val="000000"/>
          <w:lang w:eastAsia="zh-CN"/>
        </w:rPr>
        <w:t>端的极性．</w:t>
      </w:r>
      <w:r>
        <w:rPr>
          <w:lang w:eastAsia="zh-CN"/>
        </w:rPr>
        <w:br/>
      </w:r>
    </w:p>
    <w:p w:rsidR="00422819" w:rsidRDefault="00CD2AC6">
      <w:pPr>
        <w:spacing w:after="0"/>
        <w:rPr>
          <w:lang w:eastAsia="zh-CN"/>
        </w:rPr>
      </w:pPr>
      <w:r>
        <w:rPr>
          <w:noProof/>
          <w:lang w:eastAsia="zh-CN"/>
        </w:rPr>
        <w:pict>
          <v:shape id="图片 44" o:spid="_x0000_i1068" type="#_x0000_t75" style="width:179.25pt;height:105.75pt;visibility:visible;mso-wrap-style:square">
            <v:imagedata r:id="rId36" o:title=""/>
          </v:shape>
        </w:pict>
      </w:r>
    </w:p>
    <w:p w:rsidR="00647C1C" w:rsidRDefault="00ED63E6">
      <w:pPr>
        <w:spacing w:after="0"/>
        <w:rPr>
          <w:color w:val="000000"/>
          <w:lang w:eastAsia="zh-CN"/>
        </w:rPr>
      </w:pPr>
      <w:r>
        <w:rPr>
          <w:color w:val="000000"/>
          <w:lang w:eastAsia="zh-CN"/>
        </w:rPr>
        <w:lastRenderedPageBreak/>
        <w:t>17.</w:t>
      </w:r>
      <w:r>
        <w:rPr>
          <w:color w:val="000000"/>
          <w:lang w:eastAsia="zh-CN"/>
        </w:rPr>
        <w:t>根据图中处于平衡状态的小磁针的极性判断电源正、负极的位置．</w:t>
      </w:r>
      <w:r>
        <w:rPr>
          <w:lang w:eastAsia="zh-CN"/>
        </w:rPr>
        <w:br/>
      </w:r>
      <w:r w:rsidR="00CD2AC6">
        <w:rPr>
          <w:noProof/>
          <w:lang w:eastAsia="zh-CN"/>
        </w:rPr>
        <w:pict>
          <v:shape id="图片 45" o:spid="_x0000_i1069" type="#_x0000_t75" style="width:158.25pt;height:80.25pt;visibility:visible;mso-wrap-style:square">
            <v:imagedata r:id="rId37" o:title=""/>
          </v:shape>
        </w:pict>
      </w:r>
    </w:p>
    <w:p w:rsidR="00647C1C" w:rsidRDefault="00ED63E6">
      <w:pPr>
        <w:rPr>
          <w:lang w:eastAsia="zh-CN"/>
        </w:rPr>
      </w:pPr>
      <w:r>
        <w:rPr>
          <w:b/>
          <w:bCs/>
          <w:sz w:val="24"/>
          <w:szCs w:val="24"/>
          <w:lang w:eastAsia="zh-CN"/>
        </w:rPr>
        <w:t>四、实验探究题</w:t>
      </w:r>
    </w:p>
    <w:p w:rsidR="00422819" w:rsidRDefault="00ED63E6">
      <w:pPr>
        <w:spacing w:after="0"/>
        <w:rPr>
          <w:noProof/>
          <w:lang w:eastAsia="zh-CN"/>
        </w:rPr>
      </w:pPr>
      <w:r>
        <w:rPr>
          <w:color w:val="000000"/>
          <w:lang w:eastAsia="zh-CN"/>
        </w:rPr>
        <w:t>18.</w:t>
      </w:r>
      <w:r>
        <w:rPr>
          <w:color w:val="000000"/>
          <w:lang w:eastAsia="zh-CN"/>
        </w:rPr>
        <w:t>（</w:t>
      </w:r>
      <w:r>
        <w:rPr>
          <w:color w:val="000000"/>
          <w:lang w:eastAsia="zh-CN"/>
        </w:rPr>
        <w:t>2017•</w:t>
      </w:r>
      <w:r>
        <w:rPr>
          <w:color w:val="000000"/>
          <w:lang w:eastAsia="zh-CN"/>
        </w:rPr>
        <w:t>绥化）用如图甲、乙所示的装置，分别探究</w:t>
      </w:r>
      <w:r>
        <w:rPr>
          <w:color w:val="000000"/>
          <w:lang w:eastAsia="zh-CN"/>
        </w:rPr>
        <w:t>“</w:t>
      </w:r>
      <w:r>
        <w:rPr>
          <w:color w:val="000000"/>
          <w:lang w:eastAsia="zh-CN"/>
        </w:rPr>
        <w:t>通电螺线管外部磁场的分布</w:t>
      </w:r>
      <w:r>
        <w:rPr>
          <w:color w:val="000000"/>
          <w:lang w:eastAsia="zh-CN"/>
        </w:rPr>
        <w:t>”</w:t>
      </w:r>
      <w:r>
        <w:rPr>
          <w:color w:val="000000"/>
          <w:lang w:eastAsia="zh-CN"/>
        </w:rPr>
        <w:t>和</w:t>
      </w:r>
      <w:r>
        <w:rPr>
          <w:color w:val="000000"/>
          <w:lang w:eastAsia="zh-CN"/>
        </w:rPr>
        <w:t>“</w:t>
      </w:r>
      <w:r>
        <w:rPr>
          <w:color w:val="000000"/>
          <w:lang w:eastAsia="zh-CN"/>
        </w:rPr>
        <w:t>电磁感应现象</w:t>
      </w:r>
      <w:r>
        <w:rPr>
          <w:color w:val="000000"/>
          <w:lang w:eastAsia="zh-CN"/>
        </w:rPr>
        <w:t>”</w:t>
      </w:r>
      <w:r>
        <w:rPr>
          <w:color w:val="000000"/>
          <w:lang w:eastAsia="zh-CN"/>
        </w:rPr>
        <w:t>．</w:t>
      </w:r>
    </w:p>
    <w:p w:rsidR="00647C1C" w:rsidRDefault="00CD2AC6">
      <w:pPr>
        <w:spacing w:after="0"/>
        <w:rPr>
          <w:lang w:eastAsia="zh-CN"/>
        </w:rPr>
      </w:pPr>
      <w:r>
        <w:rPr>
          <w:noProof/>
          <w:lang w:eastAsia="zh-CN"/>
        </w:rPr>
        <w:pict>
          <v:shape id="图片 46" o:spid="_x0000_i1070" type="#_x0000_t75" style="width:314.25pt;height:92.25pt;visibility:visible;mso-wrap-style:square">
            <v:imagedata r:id="rId38" o:title=""/>
          </v:shape>
        </w:pict>
      </w:r>
    </w:p>
    <w:p w:rsidR="00647C1C" w:rsidRDefault="00ED63E6">
      <w:pPr>
        <w:spacing w:after="0"/>
        <w:rPr>
          <w:lang w:eastAsia="zh-CN"/>
        </w:rPr>
      </w:pPr>
      <w:r>
        <w:rPr>
          <w:color w:val="000000"/>
          <w:lang w:eastAsia="zh-CN"/>
        </w:rPr>
        <w:t>（</w:t>
      </w:r>
      <w:r>
        <w:rPr>
          <w:color w:val="000000"/>
          <w:lang w:eastAsia="zh-CN"/>
        </w:rPr>
        <w:t>1</w:t>
      </w:r>
      <w:r>
        <w:rPr>
          <w:color w:val="000000"/>
          <w:lang w:eastAsia="zh-CN"/>
        </w:rPr>
        <w:t>）在图甲中，闭合开关后，通电螺线管的右端为</w:t>
      </w:r>
      <w:r>
        <w:rPr>
          <w:color w:val="000000"/>
          <w:lang w:eastAsia="zh-CN"/>
        </w:rPr>
        <w:t>________</w:t>
      </w:r>
      <w:r>
        <w:rPr>
          <w:color w:val="000000"/>
          <w:lang w:eastAsia="zh-CN"/>
        </w:rPr>
        <w:t>极．（选填</w:t>
      </w:r>
      <w:r>
        <w:rPr>
          <w:color w:val="000000"/>
          <w:lang w:eastAsia="zh-CN"/>
        </w:rPr>
        <w:t>“N”</w:t>
      </w:r>
      <w:r>
        <w:rPr>
          <w:color w:val="000000"/>
          <w:lang w:eastAsia="zh-CN"/>
        </w:rPr>
        <w:t>或</w:t>
      </w:r>
      <w:r>
        <w:rPr>
          <w:color w:val="000000"/>
          <w:lang w:eastAsia="zh-CN"/>
        </w:rPr>
        <w:t>“S”</w:t>
      </w:r>
      <w:r>
        <w:rPr>
          <w:color w:val="000000"/>
          <w:lang w:eastAsia="zh-CN"/>
        </w:rPr>
        <w:t>）</w:t>
      </w:r>
    </w:p>
    <w:p w:rsidR="00647C1C" w:rsidRDefault="00ED63E6">
      <w:pPr>
        <w:spacing w:after="0"/>
        <w:rPr>
          <w:lang w:eastAsia="zh-CN"/>
        </w:rPr>
      </w:pPr>
      <w:r>
        <w:rPr>
          <w:color w:val="000000"/>
          <w:lang w:eastAsia="zh-CN"/>
        </w:rPr>
        <w:t>（</w:t>
      </w:r>
      <w:r>
        <w:rPr>
          <w:color w:val="000000"/>
          <w:lang w:eastAsia="zh-CN"/>
        </w:rPr>
        <w:t>2</w:t>
      </w:r>
      <w:r>
        <w:rPr>
          <w:color w:val="000000"/>
          <w:lang w:eastAsia="zh-CN"/>
        </w:rPr>
        <w:t>）在图甲实验过程中，将电源正负极对调，发现小磁针的偏转方向发生改变．这样操作是为了探究通电螺线管外部磁场方向和</w:t>
      </w:r>
      <w:r>
        <w:rPr>
          <w:color w:val="000000"/>
          <w:lang w:eastAsia="zh-CN"/>
        </w:rPr>
        <w:t>________</w:t>
      </w:r>
      <w:r>
        <w:rPr>
          <w:color w:val="000000"/>
          <w:lang w:eastAsia="zh-CN"/>
        </w:rPr>
        <w:t>有关．</w:t>
      </w:r>
    </w:p>
    <w:p w:rsidR="00647C1C" w:rsidRDefault="00ED63E6">
      <w:pPr>
        <w:spacing w:after="0"/>
        <w:rPr>
          <w:lang w:eastAsia="zh-CN"/>
        </w:rPr>
      </w:pPr>
      <w:r>
        <w:rPr>
          <w:color w:val="000000"/>
          <w:lang w:eastAsia="zh-CN"/>
        </w:rPr>
        <w:t>（</w:t>
      </w:r>
      <w:r>
        <w:rPr>
          <w:color w:val="000000"/>
          <w:lang w:eastAsia="zh-CN"/>
        </w:rPr>
        <w:t>3</w:t>
      </w:r>
      <w:r>
        <w:rPr>
          <w:color w:val="000000"/>
          <w:lang w:eastAsia="zh-CN"/>
        </w:rPr>
        <w:t>）图乙中，闭合电路中的一部分导体</w:t>
      </w:r>
      <w:r>
        <w:rPr>
          <w:color w:val="000000"/>
          <w:lang w:eastAsia="zh-CN"/>
        </w:rPr>
        <w:t>AB</w:t>
      </w:r>
      <w:r>
        <w:rPr>
          <w:color w:val="000000"/>
          <w:lang w:eastAsia="zh-CN"/>
        </w:rPr>
        <w:t>静止不动，当磁体左右运动时，灵敏电流计的指针</w:t>
      </w:r>
      <w:r>
        <w:rPr>
          <w:color w:val="000000"/>
          <w:lang w:eastAsia="zh-CN"/>
        </w:rPr>
        <w:t>________</w:t>
      </w:r>
      <w:r>
        <w:rPr>
          <w:color w:val="000000"/>
          <w:lang w:eastAsia="zh-CN"/>
        </w:rPr>
        <w:t>（选填</w:t>
      </w:r>
      <w:r>
        <w:rPr>
          <w:color w:val="000000"/>
          <w:lang w:eastAsia="zh-CN"/>
        </w:rPr>
        <w:t>“</w:t>
      </w:r>
      <w:r>
        <w:rPr>
          <w:color w:val="000000"/>
          <w:lang w:eastAsia="zh-CN"/>
        </w:rPr>
        <w:t>会</w:t>
      </w:r>
      <w:r>
        <w:rPr>
          <w:color w:val="000000"/>
          <w:lang w:eastAsia="zh-CN"/>
        </w:rPr>
        <w:t>”</w:t>
      </w:r>
      <w:r>
        <w:rPr>
          <w:color w:val="000000"/>
          <w:lang w:eastAsia="zh-CN"/>
        </w:rPr>
        <w:t>或</w:t>
      </w:r>
      <w:r>
        <w:rPr>
          <w:color w:val="000000"/>
          <w:lang w:eastAsia="zh-CN"/>
        </w:rPr>
        <w:t>“</w:t>
      </w:r>
      <w:r>
        <w:rPr>
          <w:color w:val="000000"/>
          <w:lang w:eastAsia="zh-CN"/>
        </w:rPr>
        <w:t>不会</w:t>
      </w:r>
      <w:r>
        <w:rPr>
          <w:color w:val="000000"/>
          <w:lang w:eastAsia="zh-CN"/>
        </w:rPr>
        <w:t>”</w:t>
      </w:r>
      <w:r>
        <w:rPr>
          <w:color w:val="000000"/>
          <w:lang w:eastAsia="zh-CN"/>
        </w:rPr>
        <w:t>）偏转．这说明闭合电路的部分导体在磁场中做</w:t>
      </w:r>
      <w:r>
        <w:rPr>
          <w:color w:val="000000"/>
          <w:lang w:eastAsia="zh-CN"/>
        </w:rPr>
        <w:t>________</w:t>
      </w:r>
      <w:r>
        <w:rPr>
          <w:color w:val="000000"/>
          <w:lang w:eastAsia="zh-CN"/>
        </w:rPr>
        <w:t>运动时，导体中会产生感应电流．</w:t>
      </w:r>
    </w:p>
    <w:p w:rsidR="00647C1C" w:rsidRDefault="00ED63E6">
      <w:pPr>
        <w:rPr>
          <w:lang w:eastAsia="zh-CN"/>
        </w:rPr>
      </w:pPr>
      <w:r>
        <w:rPr>
          <w:b/>
          <w:bCs/>
          <w:sz w:val="24"/>
          <w:szCs w:val="24"/>
          <w:lang w:eastAsia="zh-CN"/>
        </w:rPr>
        <w:t>五、综合题</w:t>
      </w:r>
    </w:p>
    <w:p w:rsidR="00647C1C" w:rsidRDefault="00ED63E6">
      <w:pPr>
        <w:spacing w:after="0"/>
        <w:rPr>
          <w:lang w:eastAsia="zh-CN"/>
        </w:rPr>
      </w:pPr>
      <w:r>
        <w:rPr>
          <w:color w:val="000000"/>
          <w:lang w:eastAsia="zh-CN"/>
        </w:rPr>
        <w:t>19.</w:t>
      </w:r>
      <w:bookmarkStart w:id="0" w:name="_GoBack"/>
      <w:bookmarkEnd w:id="0"/>
      <w:r>
        <w:rPr>
          <w:color w:val="000000"/>
          <w:lang w:eastAsia="zh-CN"/>
        </w:rPr>
        <w:t>学习了奥斯特实验后，小军和小民认为：通电的螺线管周围也存在磁场．可是，通电螺线管周围的磁场是什么样的呢？</w:t>
      </w:r>
      <w:r>
        <w:rPr>
          <w:lang w:eastAsia="zh-CN"/>
        </w:rPr>
        <w:br/>
      </w:r>
      <w:r>
        <w:rPr>
          <w:color w:val="000000"/>
          <w:lang w:eastAsia="zh-CN"/>
        </w:rPr>
        <w:t>为此，他们找来器材并连成了图甲所示的实验电路，运用研究磁场的方法来探究通电螺线管外部的磁场．</w:t>
      </w:r>
      <w:r>
        <w:rPr>
          <w:lang w:eastAsia="zh-CN"/>
        </w:rPr>
        <w:br/>
      </w:r>
      <w:r w:rsidR="00CD2AC6">
        <w:rPr>
          <w:noProof/>
          <w:lang w:eastAsia="zh-CN"/>
        </w:rPr>
        <w:pict>
          <v:shape id="图片 47" o:spid="_x0000_i1071" type="#_x0000_t75" style="width:135pt;height:119.25pt;visibility:visible;mso-wrap-style:square">
            <v:imagedata r:id="rId39" o:title=""/>
          </v:shape>
        </w:pict>
      </w:r>
    </w:p>
    <w:p w:rsidR="00647C1C" w:rsidRDefault="00ED63E6">
      <w:pPr>
        <w:spacing w:after="0"/>
        <w:rPr>
          <w:lang w:eastAsia="zh-CN"/>
        </w:rPr>
      </w:pPr>
      <w:r>
        <w:rPr>
          <w:color w:val="000000"/>
          <w:lang w:eastAsia="zh-CN"/>
        </w:rPr>
        <w:t>（</w:t>
      </w:r>
      <w:r>
        <w:rPr>
          <w:color w:val="000000"/>
          <w:lang w:eastAsia="zh-CN"/>
        </w:rPr>
        <w:t>1</w:t>
      </w:r>
      <w:r>
        <w:rPr>
          <w:color w:val="000000"/>
          <w:lang w:eastAsia="zh-CN"/>
        </w:rPr>
        <w:t>）小军使用小磁针来进行探究．他先在木板上螺线管一端标有黑点的九个位置（图甲）各放置了一个小磁针．通电后发现这九个小磁针的指向如图乙所示；改变通电电流的方向后，重新实验发现这九个小磁针的指向如图丙所示．</w:t>
      </w:r>
      <w:r>
        <w:rPr>
          <w:lang w:eastAsia="zh-CN"/>
        </w:rPr>
        <w:br/>
      </w:r>
      <w:r>
        <w:rPr>
          <w:color w:val="000000"/>
          <w:lang w:eastAsia="zh-CN"/>
        </w:rPr>
        <w:t>根据小军的实验，可以得出的结论是：</w:t>
      </w:r>
      <w:r>
        <w:rPr>
          <w:lang w:eastAsia="zh-CN"/>
        </w:rPr>
        <w:br/>
      </w:r>
      <w:r>
        <w:rPr>
          <w:color w:val="000000"/>
          <w:lang w:eastAsia="zh-CN"/>
        </w:rPr>
        <w:t>a</w:t>
      </w:r>
      <w:r>
        <w:rPr>
          <w:color w:val="000000"/>
          <w:lang w:eastAsia="zh-CN"/>
        </w:rPr>
        <w:t>．通电螺线管外部，中心轴线上各点的磁场方向是相同的；除中心轴线外，通电螺线管外部其他各点的磁场方向</w:t>
      </w:r>
      <w:r>
        <w:rPr>
          <w:color w:val="000000"/>
          <w:lang w:eastAsia="zh-CN"/>
        </w:rPr>
        <w:t xml:space="preserve">________  </w:t>
      </w:r>
      <w:r>
        <w:rPr>
          <w:color w:val="000000"/>
          <w:lang w:eastAsia="zh-CN"/>
        </w:rPr>
        <w:t>的；</w:t>
      </w:r>
      <w:r>
        <w:rPr>
          <w:lang w:eastAsia="zh-CN"/>
        </w:rPr>
        <w:br/>
      </w:r>
      <w:r>
        <w:rPr>
          <w:color w:val="000000"/>
          <w:lang w:eastAsia="zh-CN"/>
        </w:rPr>
        <w:t>b</w:t>
      </w:r>
      <w:r>
        <w:rPr>
          <w:color w:val="000000"/>
          <w:lang w:eastAsia="zh-CN"/>
        </w:rPr>
        <w:t>．通电螺线管外部各点的磁场方向还与</w:t>
      </w:r>
      <w:r>
        <w:rPr>
          <w:color w:val="000000"/>
          <w:lang w:eastAsia="zh-CN"/>
        </w:rPr>
        <w:t>________ </w:t>
      </w:r>
      <w:r>
        <w:rPr>
          <w:color w:val="000000"/>
          <w:lang w:eastAsia="zh-CN"/>
        </w:rPr>
        <w:t>方向有关．</w:t>
      </w:r>
    </w:p>
    <w:p w:rsidR="00647C1C" w:rsidRDefault="00ED63E6">
      <w:pPr>
        <w:spacing w:after="0"/>
        <w:rPr>
          <w:lang w:eastAsia="zh-CN"/>
        </w:rPr>
      </w:pPr>
      <w:r>
        <w:rPr>
          <w:color w:val="000000"/>
          <w:lang w:eastAsia="zh-CN"/>
        </w:rPr>
        <w:t>（</w:t>
      </w:r>
      <w:r>
        <w:rPr>
          <w:color w:val="000000"/>
          <w:lang w:eastAsia="zh-CN"/>
        </w:rPr>
        <w:t>2</w:t>
      </w:r>
      <w:r>
        <w:rPr>
          <w:color w:val="000000"/>
          <w:lang w:eastAsia="zh-CN"/>
        </w:rPr>
        <w:t>）小民的实脸方法是：先在一张白纸中间按照螺线管的大小挖一个孔，然后把孔对准螺线管将白纸铺在木板上，再把细铁屑均匀地洒在白纸上．通电后轻轻敲击木板，发现细铁屑的排列情况如图丁所示；改</w:t>
      </w:r>
      <w:r>
        <w:rPr>
          <w:color w:val="000000"/>
          <w:lang w:eastAsia="zh-CN"/>
        </w:rPr>
        <w:lastRenderedPageBreak/>
        <w:t>变通电电流的方向后，重新实验发现细铁屑的排列情况基本没有变化．</w:t>
      </w:r>
      <w:r>
        <w:rPr>
          <w:lang w:eastAsia="zh-CN"/>
        </w:rPr>
        <w:br/>
      </w:r>
      <w:r>
        <w:rPr>
          <w:color w:val="000000"/>
          <w:lang w:eastAsia="zh-CN"/>
        </w:rPr>
        <w:t>根据小民的实验现象，可以得出结论：</w:t>
      </w:r>
      <w:r>
        <w:rPr>
          <w:lang w:eastAsia="zh-CN"/>
        </w:rPr>
        <w:br/>
      </w:r>
      <w:r>
        <w:rPr>
          <w:color w:val="000000"/>
          <w:lang w:eastAsia="zh-CN"/>
        </w:rPr>
        <w:t>通电螺线管外部的磁场与我们学过的</w:t>
      </w:r>
      <w:r>
        <w:rPr>
          <w:color w:val="000000"/>
          <w:lang w:eastAsia="zh-CN"/>
        </w:rPr>
        <w:t>________ </w:t>
      </w:r>
      <w:r>
        <w:rPr>
          <w:color w:val="000000"/>
          <w:lang w:eastAsia="zh-CN"/>
        </w:rPr>
        <w:t>磁体的磁场相似．</w:t>
      </w:r>
      <w:r>
        <w:rPr>
          <w:lang w:eastAsia="zh-CN"/>
        </w:rPr>
        <w:br/>
      </w:r>
      <w:r w:rsidR="00CD2AC6">
        <w:rPr>
          <w:noProof/>
          <w:lang w:eastAsia="zh-CN"/>
        </w:rPr>
        <w:pict>
          <v:shape id="图片 48" o:spid="_x0000_i1072" type="#_x0000_t75" style="width:189pt;height:106.5pt;visibility:visible;mso-wrap-style:square">
            <v:imagedata r:id="rId40" o:title=""/>
          </v:shape>
        </w:pict>
      </w:r>
    </w:p>
    <w:p w:rsidR="00647C1C" w:rsidRDefault="00ED63E6">
      <w:pPr>
        <w:spacing w:after="0"/>
        <w:rPr>
          <w:lang w:eastAsia="zh-CN"/>
        </w:rPr>
      </w:pPr>
      <w:r>
        <w:rPr>
          <w:color w:val="000000"/>
          <w:lang w:eastAsia="zh-CN"/>
        </w:rPr>
        <w:t>（</w:t>
      </w:r>
      <w:r>
        <w:rPr>
          <w:color w:val="000000"/>
          <w:lang w:eastAsia="zh-CN"/>
        </w:rPr>
        <w:t>3</w:t>
      </w:r>
      <w:r>
        <w:rPr>
          <w:color w:val="000000"/>
          <w:lang w:eastAsia="zh-CN"/>
        </w:rPr>
        <w:t>）小军和小民对他们的实验结论进行讨论后发现，如果把通电螺线管看做一个磁体，则它的</w:t>
      </w:r>
      <w:r>
        <w:rPr>
          <w:color w:val="000000"/>
          <w:lang w:eastAsia="zh-CN"/>
        </w:rPr>
        <w:t>N</w:t>
      </w:r>
      <w:r>
        <w:rPr>
          <w:color w:val="000000"/>
          <w:lang w:eastAsia="zh-CN"/>
        </w:rPr>
        <w:t>极和</w:t>
      </w:r>
      <w:r>
        <w:rPr>
          <w:color w:val="000000"/>
          <w:lang w:eastAsia="zh-CN"/>
        </w:rPr>
        <w:t>S</w:t>
      </w:r>
      <w:r>
        <w:rPr>
          <w:color w:val="000000"/>
          <w:lang w:eastAsia="zh-CN"/>
        </w:rPr>
        <w:t>极的位置是由通电电流的方向决定的．怎样描述通电螺线管中电流的方向与</w:t>
      </w:r>
      <w:r>
        <w:rPr>
          <w:color w:val="000000"/>
          <w:lang w:eastAsia="zh-CN"/>
        </w:rPr>
        <w:t>N</w:t>
      </w:r>
      <w:r>
        <w:rPr>
          <w:color w:val="000000"/>
          <w:lang w:eastAsia="zh-CN"/>
        </w:rPr>
        <w:t>极位置之间的关系呢？</w:t>
      </w:r>
      <w:r>
        <w:rPr>
          <w:lang w:eastAsia="zh-CN"/>
        </w:rPr>
        <w:br/>
      </w:r>
      <w:r>
        <w:rPr>
          <w:color w:val="000000"/>
          <w:lang w:eastAsia="zh-CN"/>
        </w:rPr>
        <w:t>小军经过反复思考，发现：从通电螺线管的一侧看去，通电螺线管中电流的方向和</w:t>
      </w:r>
      <w:r>
        <w:rPr>
          <w:color w:val="000000"/>
          <w:lang w:eastAsia="zh-CN"/>
        </w:rPr>
        <w:t>N</w:t>
      </w:r>
      <w:r>
        <w:rPr>
          <w:color w:val="000000"/>
          <w:lang w:eastAsia="zh-CN"/>
        </w:rPr>
        <w:t>极位置的关系与拧电流表上的螺帽时螺帽旋转的方向和螺帽前进方向的关系挺相似的．</w:t>
      </w:r>
      <w:r>
        <w:rPr>
          <w:lang w:eastAsia="zh-CN"/>
        </w:rPr>
        <w:br/>
      </w:r>
      <w:r>
        <w:rPr>
          <w:color w:val="000000"/>
          <w:lang w:eastAsia="zh-CN"/>
        </w:rPr>
        <w:t>小军根据他的上述发现对</w:t>
      </w:r>
      <w:r>
        <w:rPr>
          <w:color w:val="000000"/>
          <w:lang w:eastAsia="zh-CN"/>
        </w:rPr>
        <w:t>“</w:t>
      </w:r>
      <w:r>
        <w:rPr>
          <w:color w:val="000000"/>
          <w:lang w:eastAsia="zh-CN"/>
        </w:rPr>
        <w:t>通电螺线管中电流的方向与</w:t>
      </w:r>
      <w:r>
        <w:rPr>
          <w:color w:val="000000"/>
          <w:lang w:eastAsia="zh-CN"/>
        </w:rPr>
        <w:t>N</w:t>
      </w:r>
      <w:r>
        <w:rPr>
          <w:color w:val="000000"/>
          <w:lang w:eastAsia="zh-CN"/>
        </w:rPr>
        <w:t>极位置的关系</w:t>
      </w:r>
      <w:r>
        <w:rPr>
          <w:color w:val="000000"/>
          <w:lang w:eastAsia="zh-CN"/>
        </w:rPr>
        <w:t>”</w:t>
      </w:r>
      <w:r>
        <w:rPr>
          <w:color w:val="000000"/>
          <w:lang w:eastAsia="zh-CN"/>
        </w:rPr>
        <w:t>的描述是：</w:t>
      </w:r>
      <w:r>
        <w:rPr>
          <w:color w:val="000000"/>
          <w:lang w:eastAsia="zh-CN"/>
        </w:rPr>
        <w:t>________ </w:t>
      </w:r>
      <w:r>
        <w:rPr>
          <w:color w:val="000000"/>
          <w:lang w:eastAsia="zh-CN"/>
        </w:rPr>
        <w:t>．</w:t>
      </w:r>
      <w:r>
        <w:rPr>
          <w:lang w:eastAsia="zh-CN"/>
        </w:rPr>
        <w:br/>
      </w:r>
      <w:r w:rsidR="00CD2AC6">
        <w:rPr>
          <w:noProof/>
          <w:lang w:eastAsia="zh-CN"/>
        </w:rPr>
        <w:pict>
          <v:shape id="图片 49" o:spid="_x0000_i1073" type="#_x0000_t75" style="width:180pt;height:126pt;visibility:visible;mso-wrap-style:square">
            <v:imagedata r:id="rId41" o:title=""/>
          </v:shape>
        </w:pict>
      </w:r>
    </w:p>
    <w:p w:rsidR="00647C1C" w:rsidRDefault="00ED63E6">
      <w:pPr>
        <w:rPr>
          <w:lang w:eastAsia="zh-CN"/>
        </w:rPr>
      </w:pPr>
      <w:r>
        <w:rPr>
          <w:lang w:eastAsia="zh-CN"/>
        </w:rPr>
        <w:br w:type="page"/>
      </w:r>
    </w:p>
    <w:p w:rsidR="00647C1C" w:rsidRDefault="00ED63E6">
      <w:pPr>
        <w:jc w:val="center"/>
        <w:rPr>
          <w:lang w:eastAsia="zh-CN"/>
        </w:rPr>
      </w:pPr>
      <w:r>
        <w:rPr>
          <w:b/>
          <w:bCs/>
          <w:sz w:val="28"/>
          <w:szCs w:val="28"/>
          <w:lang w:eastAsia="zh-CN"/>
        </w:rPr>
        <w:t>答案解析部分</w:t>
      </w:r>
    </w:p>
    <w:p w:rsidR="00647C1C" w:rsidRDefault="00ED63E6">
      <w:pPr>
        <w:rPr>
          <w:lang w:eastAsia="zh-CN"/>
        </w:rPr>
      </w:pPr>
      <w:r>
        <w:rPr>
          <w:lang w:eastAsia="zh-CN"/>
        </w:rPr>
        <w:t>一、单选题</w:t>
      </w:r>
    </w:p>
    <w:p w:rsidR="00647C1C" w:rsidRDefault="00ED63E6">
      <w:pPr>
        <w:spacing w:after="0"/>
        <w:rPr>
          <w:lang w:eastAsia="zh-CN"/>
        </w:rPr>
      </w:pPr>
      <w:r>
        <w:rPr>
          <w:color w:val="000000"/>
          <w:lang w:eastAsia="zh-CN"/>
        </w:rPr>
        <w:t>1.</w:t>
      </w:r>
      <w:r>
        <w:rPr>
          <w:color w:val="0000FF"/>
          <w:lang w:eastAsia="zh-CN"/>
        </w:rPr>
        <w:t>【答案】</w:t>
      </w:r>
      <w:r>
        <w:rPr>
          <w:color w:val="000000"/>
          <w:lang w:eastAsia="zh-CN"/>
        </w:rPr>
        <w:t xml:space="preserve">D  </w:t>
      </w:r>
    </w:p>
    <w:p w:rsidR="00647C1C" w:rsidRDefault="00ED63E6">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A</w:t>
      </w:r>
      <w:r>
        <w:rPr>
          <w:color w:val="000000"/>
          <w:lang w:eastAsia="zh-CN"/>
        </w:rPr>
        <w:t>、从图可知，电流从螺线管的左端流入，右端流出，根据安培定则可知，螺线管右端是</w:t>
      </w:r>
      <w:r>
        <w:rPr>
          <w:color w:val="000000"/>
          <w:lang w:eastAsia="zh-CN"/>
        </w:rPr>
        <w:t>N</w:t>
      </w:r>
      <w:r>
        <w:rPr>
          <w:color w:val="000000"/>
          <w:lang w:eastAsia="zh-CN"/>
        </w:rPr>
        <w:t>极，左端是</w:t>
      </w:r>
      <w:r>
        <w:rPr>
          <w:color w:val="000000"/>
          <w:lang w:eastAsia="zh-CN"/>
        </w:rPr>
        <w:t>S</w:t>
      </w:r>
      <w:r>
        <w:rPr>
          <w:color w:val="000000"/>
          <w:lang w:eastAsia="zh-CN"/>
        </w:rPr>
        <w:t>极；由于同名磁极相互排斥，异名磁极相互吸引，可知小磁针的左端是</w:t>
      </w:r>
      <w:r>
        <w:rPr>
          <w:color w:val="000000"/>
          <w:lang w:eastAsia="zh-CN"/>
        </w:rPr>
        <w:t>N</w:t>
      </w:r>
      <w:r>
        <w:rPr>
          <w:color w:val="000000"/>
          <w:lang w:eastAsia="zh-CN"/>
        </w:rPr>
        <w:t>极，右端是</w:t>
      </w:r>
      <w:r>
        <w:rPr>
          <w:color w:val="000000"/>
          <w:lang w:eastAsia="zh-CN"/>
        </w:rPr>
        <w:t>S</w:t>
      </w:r>
      <w:r>
        <w:rPr>
          <w:color w:val="000000"/>
          <w:lang w:eastAsia="zh-CN"/>
        </w:rPr>
        <w:t>极，故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、从图可知，电流从螺线管的左端流入，右端流出，根据安培定则可知，螺线管右端是</w:t>
      </w:r>
      <w:r>
        <w:rPr>
          <w:color w:val="000000"/>
          <w:lang w:eastAsia="zh-CN"/>
        </w:rPr>
        <w:t>N</w:t>
      </w:r>
      <w:r>
        <w:rPr>
          <w:color w:val="000000"/>
          <w:lang w:eastAsia="zh-CN"/>
        </w:rPr>
        <w:t>极，左端是</w:t>
      </w:r>
      <w:r>
        <w:rPr>
          <w:color w:val="000000"/>
          <w:lang w:eastAsia="zh-CN"/>
        </w:rPr>
        <w:t>S</w:t>
      </w:r>
      <w:r>
        <w:rPr>
          <w:color w:val="000000"/>
          <w:lang w:eastAsia="zh-CN"/>
        </w:rPr>
        <w:t>极；由于同名磁极相互排斥，异名磁极相互吸引，可知图中小磁针的左端应是</w:t>
      </w:r>
      <w:r>
        <w:rPr>
          <w:color w:val="000000"/>
          <w:lang w:eastAsia="zh-CN"/>
        </w:rPr>
        <w:t>S</w:t>
      </w:r>
      <w:r>
        <w:rPr>
          <w:color w:val="000000"/>
          <w:lang w:eastAsia="zh-CN"/>
        </w:rPr>
        <w:t>极，右端是</w:t>
      </w:r>
      <w:r>
        <w:rPr>
          <w:color w:val="000000"/>
          <w:lang w:eastAsia="zh-CN"/>
        </w:rPr>
        <w:t>N</w:t>
      </w:r>
      <w:r>
        <w:rPr>
          <w:color w:val="000000"/>
          <w:lang w:eastAsia="zh-CN"/>
        </w:rPr>
        <w:t>极，故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、从图可知，电流从螺线管的左端流入，右端流出，根据安培定则可知，螺线管右端是</w:t>
      </w:r>
      <w:r>
        <w:rPr>
          <w:color w:val="000000"/>
          <w:lang w:eastAsia="zh-CN"/>
        </w:rPr>
        <w:t>N</w:t>
      </w:r>
      <w:r>
        <w:rPr>
          <w:color w:val="000000"/>
          <w:lang w:eastAsia="zh-CN"/>
        </w:rPr>
        <w:t>极，左端是</w:t>
      </w:r>
      <w:r>
        <w:rPr>
          <w:color w:val="000000"/>
          <w:lang w:eastAsia="zh-CN"/>
        </w:rPr>
        <w:t>S</w:t>
      </w:r>
      <w:r>
        <w:rPr>
          <w:color w:val="000000"/>
          <w:lang w:eastAsia="zh-CN"/>
        </w:rPr>
        <w:t>极；由于同名磁极相互排斥，异名磁极相互吸引，可知图中小磁针的左端应是</w:t>
      </w:r>
      <w:r>
        <w:rPr>
          <w:color w:val="000000"/>
          <w:lang w:eastAsia="zh-CN"/>
        </w:rPr>
        <w:t>N</w:t>
      </w:r>
      <w:r>
        <w:rPr>
          <w:color w:val="000000"/>
          <w:lang w:eastAsia="zh-CN"/>
        </w:rPr>
        <w:t>极，右端是</w:t>
      </w:r>
      <w:r>
        <w:rPr>
          <w:color w:val="000000"/>
          <w:lang w:eastAsia="zh-CN"/>
        </w:rPr>
        <w:t>S</w:t>
      </w:r>
      <w:r>
        <w:rPr>
          <w:color w:val="000000"/>
          <w:lang w:eastAsia="zh-CN"/>
        </w:rPr>
        <w:t>极，故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、从图可知，电流从螺线管的左端流入，右端流出，根据安培定则可知，螺线管右端是</w:t>
      </w:r>
      <w:r>
        <w:rPr>
          <w:color w:val="000000"/>
          <w:lang w:eastAsia="zh-CN"/>
        </w:rPr>
        <w:t>N</w:t>
      </w:r>
      <w:r>
        <w:rPr>
          <w:color w:val="000000"/>
          <w:lang w:eastAsia="zh-CN"/>
        </w:rPr>
        <w:t>极，左端是</w:t>
      </w:r>
      <w:r>
        <w:rPr>
          <w:color w:val="000000"/>
          <w:lang w:eastAsia="zh-CN"/>
        </w:rPr>
        <w:t>S</w:t>
      </w:r>
      <w:r>
        <w:rPr>
          <w:color w:val="000000"/>
          <w:lang w:eastAsia="zh-CN"/>
        </w:rPr>
        <w:t>极；由于同名磁极相互排斥，异名磁极相互吸引，可知图中小磁针的左端应是</w:t>
      </w:r>
      <w:r>
        <w:rPr>
          <w:color w:val="000000"/>
          <w:lang w:eastAsia="zh-CN"/>
        </w:rPr>
        <w:t>S</w:t>
      </w:r>
      <w:r>
        <w:rPr>
          <w:color w:val="000000"/>
          <w:lang w:eastAsia="zh-CN"/>
        </w:rPr>
        <w:t>极，右端是</w:t>
      </w:r>
      <w:r>
        <w:rPr>
          <w:color w:val="000000"/>
          <w:lang w:eastAsia="zh-CN"/>
        </w:rPr>
        <w:t>N</w:t>
      </w:r>
      <w:r>
        <w:rPr>
          <w:color w:val="000000"/>
          <w:lang w:eastAsia="zh-CN"/>
        </w:rPr>
        <w:t>极，故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 xml:space="preserve">【分析】根据电流的流向，利用安培定则可确定螺母管的极性，最后根据磁极间的相互作用，可判断小磁针静止时的指向．　</w:t>
      </w:r>
    </w:p>
    <w:p w:rsidR="00647C1C" w:rsidRDefault="00ED63E6">
      <w:pPr>
        <w:spacing w:after="0"/>
        <w:rPr>
          <w:lang w:eastAsia="zh-CN"/>
        </w:rPr>
      </w:pPr>
      <w:r>
        <w:rPr>
          <w:color w:val="000000"/>
          <w:lang w:eastAsia="zh-CN"/>
        </w:rPr>
        <w:t>2.</w:t>
      </w:r>
      <w:r>
        <w:rPr>
          <w:color w:val="0000FF"/>
          <w:lang w:eastAsia="zh-CN"/>
        </w:rPr>
        <w:t>【答案】</w:t>
      </w:r>
      <w:r>
        <w:rPr>
          <w:color w:val="000000"/>
          <w:lang w:eastAsia="zh-CN"/>
        </w:rPr>
        <w:t xml:space="preserve">A  </w:t>
      </w:r>
    </w:p>
    <w:p w:rsidR="00647C1C" w:rsidRDefault="00ED63E6">
      <w:pPr>
        <w:spacing w:after="0"/>
        <w:rPr>
          <w:lang w:eastAsia="zh-CN"/>
        </w:rPr>
      </w:pPr>
      <w:r>
        <w:rPr>
          <w:color w:val="0000FF"/>
          <w:lang w:eastAsia="zh-CN"/>
        </w:rPr>
        <w:t>【解析】</w:t>
      </w:r>
      <w:r>
        <w:rPr>
          <w:color w:val="000000"/>
          <w:lang w:eastAsia="zh-CN"/>
        </w:rPr>
        <w:t>【解答】解：闭合开关后，电流从通电螺线管的上流向下，利用右手定则可知通电螺线管的上端为</w:t>
      </w:r>
      <w:r>
        <w:rPr>
          <w:color w:val="000000"/>
          <w:lang w:eastAsia="zh-CN"/>
        </w:rPr>
        <w:t>S</w:t>
      </w:r>
      <w:r>
        <w:rPr>
          <w:color w:val="000000"/>
          <w:lang w:eastAsia="zh-CN"/>
        </w:rPr>
        <w:t>极，下端为</w:t>
      </w:r>
      <w:r>
        <w:rPr>
          <w:color w:val="000000"/>
          <w:lang w:eastAsia="zh-CN"/>
        </w:rPr>
        <w:t>N</w:t>
      </w:r>
      <w:r>
        <w:rPr>
          <w:color w:val="000000"/>
          <w:lang w:eastAsia="zh-CN"/>
        </w:rPr>
        <w:t>极，已知测力计下磁体下端为</w:t>
      </w:r>
      <w:r>
        <w:rPr>
          <w:color w:val="000000"/>
          <w:lang w:eastAsia="zh-CN"/>
        </w:rPr>
        <w:t>N</w:t>
      </w:r>
      <w:r>
        <w:rPr>
          <w:color w:val="000000"/>
          <w:lang w:eastAsia="zh-CN"/>
        </w:rPr>
        <w:t>极，则异名磁极相互吸引，当滑片向左移动时，电流增大，则磁性增强，测力计示数变大．</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【分析】利用安培右手定则判断出通电螺线管的</w:t>
      </w:r>
      <w:r>
        <w:rPr>
          <w:color w:val="000000"/>
          <w:lang w:eastAsia="zh-CN"/>
        </w:rPr>
        <w:t>NS</w:t>
      </w:r>
      <w:r>
        <w:rPr>
          <w:color w:val="000000"/>
          <w:lang w:eastAsia="zh-CN"/>
        </w:rPr>
        <w:t>极，再根据同名磁极相互排斥，异名磁极相互吸引的作用规律判断弹簧测力计示数的变化．</w:t>
      </w:r>
    </w:p>
    <w:p w:rsidR="00647C1C" w:rsidRDefault="00ED63E6">
      <w:pPr>
        <w:spacing w:after="0"/>
        <w:rPr>
          <w:lang w:eastAsia="zh-CN"/>
        </w:rPr>
      </w:pPr>
      <w:r>
        <w:rPr>
          <w:color w:val="000000"/>
          <w:lang w:eastAsia="zh-CN"/>
        </w:rPr>
        <w:t>3.</w:t>
      </w:r>
      <w:r>
        <w:rPr>
          <w:color w:val="0000FF"/>
          <w:lang w:eastAsia="zh-CN"/>
        </w:rPr>
        <w:t>【答案】</w:t>
      </w:r>
      <w:r>
        <w:rPr>
          <w:color w:val="000000"/>
          <w:lang w:eastAsia="zh-CN"/>
        </w:rPr>
        <w:t xml:space="preserve">C  </w:t>
      </w:r>
    </w:p>
    <w:p w:rsidR="00647C1C" w:rsidRDefault="00ED63E6">
      <w:pPr>
        <w:spacing w:after="0"/>
        <w:rPr>
          <w:lang w:eastAsia="zh-CN"/>
        </w:rPr>
      </w:pPr>
      <w:r>
        <w:rPr>
          <w:color w:val="0000FF"/>
          <w:lang w:eastAsia="zh-CN"/>
        </w:rPr>
        <w:t>【解析】</w:t>
      </w:r>
      <w:r>
        <w:rPr>
          <w:color w:val="000000"/>
          <w:lang w:eastAsia="zh-CN"/>
        </w:rPr>
        <w:t>【解答】根据电源的正负极确定通电螺线管的电流方向；利用安培定则确定通电螺线管左侧为</w:t>
      </w:r>
      <w:r>
        <w:rPr>
          <w:color w:val="000000"/>
          <w:lang w:eastAsia="zh-CN"/>
        </w:rPr>
        <w:t>S</w:t>
      </w:r>
      <w:r>
        <w:rPr>
          <w:color w:val="000000"/>
          <w:lang w:eastAsia="zh-CN"/>
        </w:rPr>
        <w:t>极，右侧为</w:t>
      </w:r>
      <w:r>
        <w:rPr>
          <w:color w:val="000000"/>
          <w:lang w:eastAsia="zh-CN"/>
        </w:rPr>
        <w:t>N</w:t>
      </w:r>
      <w:r>
        <w:rPr>
          <w:color w:val="000000"/>
          <w:lang w:eastAsia="zh-CN"/>
        </w:rPr>
        <w:t>极；磁感线从磁体的</w:t>
      </w:r>
      <w:r>
        <w:rPr>
          <w:color w:val="000000"/>
          <w:lang w:eastAsia="zh-CN"/>
        </w:rPr>
        <w:t>N</w:t>
      </w:r>
      <w:r>
        <w:rPr>
          <w:color w:val="000000"/>
          <w:lang w:eastAsia="zh-CN"/>
        </w:rPr>
        <w:t>极出来回到</w:t>
      </w:r>
      <w:r>
        <w:rPr>
          <w:color w:val="000000"/>
          <w:lang w:eastAsia="zh-CN"/>
        </w:rPr>
        <w:t>S</w:t>
      </w:r>
      <w:r>
        <w:rPr>
          <w:color w:val="000000"/>
          <w:lang w:eastAsia="zh-CN"/>
        </w:rPr>
        <w:t>极，画出磁体周围的磁感线，由于磁场中任一点小磁针北极和该点的磁感线方向一致，所以</w:t>
      </w:r>
      <w:r>
        <w:rPr>
          <w:color w:val="000000"/>
          <w:lang w:eastAsia="zh-CN"/>
        </w:rPr>
        <w:t>A</w:t>
      </w:r>
      <w:r>
        <w:rPr>
          <w:color w:val="000000"/>
          <w:lang w:eastAsia="zh-CN"/>
        </w:rPr>
        <w:t>磁针</w:t>
      </w:r>
      <w:r>
        <w:rPr>
          <w:color w:val="000000"/>
          <w:lang w:eastAsia="zh-CN"/>
        </w:rPr>
        <w:t>N</w:t>
      </w:r>
      <w:r>
        <w:rPr>
          <w:color w:val="000000"/>
          <w:lang w:eastAsia="zh-CN"/>
        </w:rPr>
        <w:t>极指向左端；</w:t>
      </w:r>
      <w:r>
        <w:rPr>
          <w:color w:val="000000"/>
          <w:lang w:eastAsia="zh-CN"/>
        </w:rPr>
        <w:t>B</w:t>
      </w:r>
      <w:r>
        <w:rPr>
          <w:color w:val="000000"/>
          <w:lang w:eastAsia="zh-CN"/>
        </w:rPr>
        <w:t>磁针</w:t>
      </w:r>
      <w:r>
        <w:rPr>
          <w:color w:val="000000"/>
          <w:lang w:eastAsia="zh-CN"/>
        </w:rPr>
        <w:t>N</w:t>
      </w:r>
      <w:r>
        <w:rPr>
          <w:color w:val="000000"/>
          <w:lang w:eastAsia="zh-CN"/>
        </w:rPr>
        <w:t>极指向右端；</w:t>
      </w:r>
      <w:r>
        <w:rPr>
          <w:color w:val="000000"/>
          <w:lang w:eastAsia="zh-CN"/>
        </w:rPr>
        <w:t>C</w:t>
      </w:r>
      <w:r>
        <w:rPr>
          <w:color w:val="000000"/>
          <w:lang w:eastAsia="zh-CN"/>
        </w:rPr>
        <w:t>磁针</w:t>
      </w:r>
      <w:r>
        <w:rPr>
          <w:color w:val="000000"/>
          <w:lang w:eastAsia="zh-CN"/>
        </w:rPr>
        <w:t>N</w:t>
      </w:r>
      <w:r>
        <w:rPr>
          <w:color w:val="000000"/>
          <w:lang w:eastAsia="zh-CN"/>
        </w:rPr>
        <w:t>极指向右端；</w:t>
      </w:r>
      <w:r>
        <w:rPr>
          <w:color w:val="000000"/>
          <w:lang w:eastAsia="zh-CN"/>
        </w:rPr>
        <w:t>D</w:t>
      </w:r>
      <w:r>
        <w:rPr>
          <w:color w:val="000000"/>
          <w:lang w:eastAsia="zh-CN"/>
        </w:rPr>
        <w:t>磁针</w:t>
      </w:r>
      <w:r>
        <w:rPr>
          <w:color w:val="000000"/>
          <w:lang w:eastAsia="zh-CN"/>
        </w:rPr>
        <w:t>N</w:t>
      </w:r>
      <w:r>
        <w:rPr>
          <w:color w:val="000000"/>
          <w:lang w:eastAsia="zh-CN"/>
        </w:rPr>
        <w:t>极指向左端，只有</w:t>
      </w:r>
      <w:r>
        <w:rPr>
          <w:color w:val="000000"/>
          <w:lang w:eastAsia="zh-CN"/>
        </w:rPr>
        <w:t>C</w:t>
      </w:r>
      <w:r>
        <w:rPr>
          <w:color w:val="000000"/>
          <w:lang w:eastAsia="zh-CN"/>
        </w:rPr>
        <w:t>磁针指向正确．</w:t>
      </w:r>
      <w:r>
        <w:rPr>
          <w:lang w:eastAsia="zh-CN"/>
        </w:rPr>
        <w:br/>
      </w:r>
      <w:r w:rsidR="00CD2AC6">
        <w:rPr>
          <w:noProof/>
          <w:lang w:eastAsia="zh-CN"/>
        </w:rPr>
        <w:pict>
          <v:shape id="图片 50" o:spid="_x0000_i1074" type="#_x0000_t75" style="width:126.75pt;height:75.75pt;visibility:visible;mso-wrap-style:square">
            <v:imagedata r:id="rId42" o:title=""/>
          </v:shape>
        </w:pict>
      </w:r>
      <w:r>
        <w:rPr>
          <w:lang w:eastAsia="zh-CN"/>
        </w:rPr>
        <w:br/>
      </w:r>
      <w:r>
        <w:rPr>
          <w:color w:val="000000"/>
          <w:lang w:eastAsia="zh-CN"/>
        </w:rPr>
        <w:t>故答案为：</w:t>
      </w:r>
      <w:r>
        <w:rPr>
          <w:color w:val="000000"/>
          <w:lang w:eastAsia="zh-CN"/>
        </w:rPr>
        <w:t>C</w:t>
      </w:r>
      <w:r>
        <w:rPr>
          <w:color w:val="000000"/>
          <w:lang w:eastAsia="zh-CN"/>
        </w:rPr>
        <w:t>。</w:t>
      </w:r>
      <w:r>
        <w:rPr>
          <w:lang w:eastAsia="zh-CN"/>
        </w:rPr>
        <w:br/>
      </w:r>
      <w:r>
        <w:rPr>
          <w:color w:val="000000"/>
          <w:lang w:eastAsia="zh-CN"/>
        </w:rPr>
        <w:lastRenderedPageBreak/>
        <w:t>【分析】根据右手安培定则判断螺线管的极性，画出螺线管周围磁感线及方向，再根据磁感线的方向判断每个小磁针的</w:t>
      </w:r>
      <w:r>
        <w:rPr>
          <w:color w:val="000000"/>
          <w:lang w:eastAsia="zh-CN"/>
        </w:rPr>
        <w:t>N</w:t>
      </w:r>
      <w:r>
        <w:rPr>
          <w:color w:val="000000"/>
          <w:lang w:eastAsia="zh-CN"/>
        </w:rPr>
        <w:t>、</w:t>
      </w:r>
      <w:r>
        <w:rPr>
          <w:color w:val="000000"/>
          <w:lang w:eastAsia="zh-CN"/>
        </w:rPr>
        <w:t>S</w:t>
      </w:r>
      <w:r>
        <w:rPr>
          <w:color w:val="000000"/>
          <w:lang w:eastAsia="zh-CN"/>
        </w:rPr>
        <w:t>极。</w:t>
      </w:r>
    </w:p>
    <w:p w:rsidR="00647C1C" w:rsidRDefault="00ED63E6">
      <w:pPr>
        <w:spacing w:after="0"/>
        <w:rPr>
          <w:lang w:eastAsia="zh-CN"/>
        </w:rPr>
      </w:pPr>
      <w:r>
        <w:rPr>
          <w:color w:val="000000"/>
          <w:lang w:eastAsia="zh-CN"/>
        </w:rPr>
        <w:t>4.</w:t>
      </w:r>
      <w:r>
        <w:rPr>
          <w:color w:val="0000FF"/>
          <w:lang w:eastAsia="zh-CN"/>
        </w:rPr>
        <w:t>【答案】</w:t>
      </w:r>
      <w:r>
        <w:rPr>
          <w:color w:val="000000"/>
          <w:lang w:eastAsia="zh-CN"/>
        </w:rPr>
        <w:t xml:space="preserve">B  </w:t>
      </w:r>
    </w:p>
    <w:p w:rsidR="00647C1C" w:rsidRDefault="00ED63E6">
      <w:pPr>
        <w:spacing w:after="0"/>
        <w:rPr>
          <w:lang w:eastAsia="zh-CN"/>
        </w:rPr>
      </w:pPr>
      <w:r>
        <w:rPr>
          <w:color w:val="0000FF"/>
          <w:lang w:eastAsia="zh-CN"/>
        </w:rPr>
        <w:t>【解析】</w:t>
      </w:r>
      <w:r>
        <w:rPr>
          <w:color w:val="000000"/>
          <w:lang w:eastAsia="zh-CN"/>
        </w:rPr>
        <w:t>【解答】解：当开关闭合后，电流从左侧流入右侧流出，根据安培定则判断，左线圈的左端为</w:t>
      </w:r>
      <w:r>
        <w:rPr>
          <w:color w:val="000000"/>
          <w:lang w:eastAsia="zh-CN"/>
        </w:rPr>
        <w:t>S</w:t>
      </w:r>
      <w:r>
        <w:rPr>
          <w:color w:val="000000"/>
          <w:lang w:eastAsia="zh-CN"/>
        </w:rPr>
        <w:t>极，右端为</w:t>
      </w:r>
      <w:r>
        <w:rPr>
          <w:color w:val="000000"/>
          <w:lang w:eastAsia="zh-CN"/>
        </w:rPr>
        <w:t>N</w:t>
      </w:r>
      <w:r>
        <w:rPr>
          <w:color w:val="000000"/>
          <w:lang w:eastAsia="zh-CN"/>
        </w:rPr>
        <w:t>极，右线圈的左端是</w:t>
      </w:r>
      <w:r>
        <w:rPr>
          <w:color w:val="000000"/>
          <w:lang w:eastAsia="zh-CN"/>
        </w:rPr>
        <w:t>N</w:t>
      </w:r>
      <w:r>
        <w:rPr>
          <w:color w:val="000000"/>
          <w:lang w:eastAsia="zh-CN"/>
        </w:rPr>
        <w:t>极，右端也是</w:t>
      </w:r>
      <w:r>
        <w:rPr>
          <w:color w:val="000000"/>
          <w:lang w:eastAsia="zh-CN"/>
        </w:rPr>
        <w:t>S</w:t>
      </w:r>
      <w:r>
        <w:rPr>
          <w:color w:val="000000"/>
          <w:lang w:eastAsia="zh-CN"/>
        </w:rPr>
        <w:t>极，也就是说，中间靠近的位置，两线圈的极性相同，因为同名磁极互相排斥，则这两个线圈相互排斥而间距变大．故选</w:t>
      </w:r>
      <w:r>
        <w:rPr>
          <w:color w:val="000000"/>
          <w:lang w:eastAsia="zh-CN"/>
        </w:rPr>
        <w:t>B</w:t>
      </w:r>
      <w:r>
        <w:rPr>
          <w:color w:val="000000"/>
          <w:lang w:eastAsia="zh-CN"/>
        </w:rPr>
        <w:t>．</w:t>
      </w:r>
      <w:r>
        <w:rPr>
          <w:lang w:eastAsia="zh-CN"/>
        </w:rPr>
        <w:br/>
      </w:r>
      <w:r>
        <w:rPr>
          <w:color w:val="000000"/>
          <w:lang w:eastAsia="zh-CN"/>
        </w:rPr>
        <w:t>【分析】根据安培定则（右手螺旋定则）分别判断出两个线圈的磁极，再根据磁极间的相互作用就可以判断出线圈的运动情况．</w:t>
      </w:r>
    </w:p>
    <w:p w:rsidR="00647C1C" w:rsidRDefault="00ED63E6">
      <w:pPr>
        <w:spacing w:after="0"/>
        <w:rPr>
          <w:lang w:eastAsia="zh-CN"/>
        </w:rPr>
      </w:pPr>
      <w:r>
        <w:rPr>
          <w:color w:val="000000"/>
          <w:lang w:eastAsia="zh-CN"/>
        </w:rPr>
        <w:t>5.</w:t>
      </w:r>
      <w:r>
        <w:rPr>
          <w:color w:val="0000FF"/>
          <w:lang w:eastAsia="zh-CN"/>
        </w:rPr>
        <w:t>【答案】</w:t>
      </w:r>
      <w:r>
        <w:rPr>
          <w:color w:val="000000"/>
          <w:lang w:eastAsia="zh-CN"/>
        </w:rPr>
        <w:t xml:space="preserve">D  </w:t>
      </w:r>
    </w:p>
    <w:p w:rsidR="00647C1C" w:rsidRDefault="00ED63E6">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、由安培定则可知，右手握住螺线管，四指指向电流的方向，大拇指指向右端，则通电螺线管的右端为</w:t>
      </w:r>
      <w:r>
        <w:rPr>
          <w:color w:val="000000"/>
          <w:lang w:eastAsia="zh-CN"/>
        </w:rPr>
        <w:t>N</w:t>
      </w:r>
      <w:r>
        <w:rPr>
          <w:color w:val="000000"/>
          <w:lang w:eastAsia="zh-CN"/>
        </w:rPr>
        <w:t>极，故</w:t>
      </w:r>
      <w:r>
        <w:rPr>
          <w:color w:val="000000"/>
          <w:lang w:eastAsia="zh-CN"/>
        </w:rPr>
        <w:t>A</w:t>
      </w:r>
      <w:r>
        <w:rPr>
          <w:color w:val="000000"/>
          <w:lang w:eastAsia="zh-CN"/>
        </w:rPr>
        <w:t>错误；</w:t>
      </w:r>
      <w:r>
        <w:rPr>
          <w:color w:val="000000"/>
          <w:lang w:eastAsia="zh-CN"/>
        </w:rPr>
        <w:t xml:space="preserve">  BC</w:t>
      </w:r>
      <w:r>
        <w:rPr>
          <w:color w:val="000000"/>
          <w:lang w:eastAsia="zh-CN"/>
        </w:rPr>
        <w:t>、通电螺线管的右端是</w:t>
      </w:r>
      <w:r>
        <w:rPr>
          <w:color w:val="000000"/>
          <w:lang w:eastAsia="zh-CN"/>
        </w:rPr>
        <w:t>N</w:t>
      </w:r>
      <w:r>
        <w:rPr>
          <w:color w:val="000000"/>
          <w:lang w:eastAsia="zh-CN"/>
        </w:rPr>
        <w:t>极，根据异名磁极相互吸引可知，小磁针的</w:t>
      </w:r>
      <w:r>
        <w:rPr>
          <w:color w:val="000000"/>
          <w:lang w:eastAsia="zh-CN"/>
        </w:rPr>
        <w:t>S</w:t>
      </w:r>
      <w:r>
        <w:rPr>
          <w:color w:val="000000"/>
          <w:lang w:eastAsia="zh-CN"/>
        </w:rPr>
        <w:t>极应靠近螺线管的右端，则小磁计的</w:t>
      </w:r>
      <w:r>
        <w:rPr>
          <w:color w:val="000000"/>
          <w:lang w:eastAsia="zh-CN"/>
        </w:rPr>
        <w:t>S</w:t>
      </w:r>
      <w:r>
        <w:rPr>
          <w:color w:val="000000"/>
          <w:lang w:eastAsia="zh-CN"/>
        </w:rPr>
        <w:t>极向左转动，小磁针会逆时针旋转，故小磁针不会静止，故</w:t>
      </w:r>
      <w:r>
        <w:rPr>
          <w:color w:val="000000"/>
          <w:lang w:eastAsia="zh-CN"/>
        </w:rPr>
        <w:t>BC</w:t>
      </w:r>
      <w:r>
        <w:rPr>
          <w:color w:val="000000"/>
          <w:lang w:eastAsia="zh-CN"/>
        </w:rPr>
        <w:t>错误；</w:t>
      </w:r>
      <w:r>
        <w:rPr>
          <w:lang w:eastAsia="zh-CN"/>
        </w:rPr>
        <w:br/>
      </w:r>
      <w:r>
        <w:rPr>
          <w:color w:val="000000"/>
          <w:lang w:eastAsia="zh-CN"/>
        </w:rPr>
        <w:t>D</w:t>
      </w:r>
      <w:r>
        <w:rPr>
          <w:color w:val="000000"/>
          <w:lang w:eastAsia="zh-CN"/>
        </w:rPr>
        <w:t>、在磁体的外部，磁感线从</w:t>
      </w:r>
      <w:r>
        <w:rPr>
          <w:color w:val="000000"/>
          <w:lang w:eastAsia="zh-CN"/>
        </w:rPr>
        <w:t>N</w:t>
      </w:r>
      <w:r>
        <w:rPr>
          <w:color w:val="000000"/>
          <w:lang w:eastAsia="zh-CN"/>
        </w:rPr>
        <w:t>极指向</w:t>
      </w:r>
      <w:r>
        <w:rPr>
          <w:color w:val="000000"/>
          <w:lang w:eastAsia="zh-CN"/>
        </w:rPr>
        <w:t>S</w:t>
      </w:r>
      <w:r>
        <w:rPr>
          <w:color w:val="000000"/>
          <w:lang w:eastAsia="zh-CN"/>
        </w:rPr>
        <w:t>极，所以通电螺线管外</w:t>
      </w:r>
      <w:r>
        <w:rPr>
          <w:color w:val="000000"/>
          <w:lang w:eastAsia="zh-CN"/>
        </w:rPr>
        <w:t>A</w:t>
      </w:r>
      <w:r>
        <w:rPr>
          <w:color w:val="000000"/>
          <w:lang w:eastAsia="zh-CN"/>
        </w:rPr>
        <w:t>点的磁场方向向左，故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）根据线圈的绕法和电流的方向，可以确定螺线管的</w:t>
      </w:r>
      <w:r>
        <w:rPr>
          <w:color w:val="000000"/>
          <w:lang w:eastAsia="zh-CN"/>
        </w:rPr>
        <w:t>NS</w:t>
      </w:r>
      <w:r>
        <w:rPr>
          <w:color w:val="000000"/>
          <w:lang w:eastAsia="zh-CN"/>
        </w:rPr>
        <w:t>极；（</w:t>
      </w:r>
      <w:r>
        <w:rPr>
          <w:color w:val="000000"/>
          <w:lang w:eastAsia="zh-CN"/>
        </w:rPr>
        <w:t>2</w:t>
      </w:r>
      <w:r>
        <w:rPr>
          <w:color w:val="000000"/>
          <w:lang w:eastAsia="zh-CN"/>
        </w:rPr>
        <w:t>）据磁感线的方向分析判断即可解决；（</w:t>
      </w:r>
      <w:r>
        <w:rPr>
          <w:color w:val="000000"/>
          <w:lang w:eastAsia="zh-CN"/>
        </w:rPr>
        <w:t>3</w:t>
      </w:r>
      <w:r>
        <w:rPr>
          <w:color w:val="000000"/>
          <w:lang w:eastAsia="zh-CN"/>
        </w:rPr>
        <w:t>）据磁体间的相互作用分析小磁针的运动方向．</w:t>
      </w:r>
    </w:p>
    <w:p w:rsidR="00647C1C" w:rsidRDefault="00ED63E6">
      <w:pPr>
        <w:spacing w:after="0"/>
        <w:rPr>
          <w:lang w:eastAsia="zh-CN"/>
        </w:rPr>
      </w:pPr>
      <w:r>
        <w:rPr>
          <w:color w:val="000000"/>
          <w:lang w:eastAsia="zh-CN"/>
        </w:rPr>
        <w:t>6.</w:t>
      </w:r>
      <w:r>
        <w:rPr>
          <w:color w:val="0000FF"/>
          <w:lang w:eastAsia="zh-CN"/>
        </w:rPr>
        <w:t>【答案】</w:t>
      </w:r>
      <w:r>
        <w:rPr>
          <w:color w:val="000000"/>
          <w:lang w:eastAsia="zh-CN"/>
        </w:rPr>
        <w:t xml:space="preserve">C  </w:t>
      </w:r>
    </w:p>
    <w:p w:rsidR="00647C1C" w:rsidRDefault="00ED63E6">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、图中是电磁感应装置图，说明了磁能生电，由此制成了发电机；</w:t>
      </w:r>
      <w:r>
        <w:rPr>
          <w:lang w:eastAsia="zh-CN"/>
        </w:rPr>
        <w:br/>
      </w:r>
      <w:r>
        <w:rPr>
          <w:color w:val="000000"/>
          <w:lang w:eastAsia="zh-CN"/>
        </w:rPr>
        <w:t>B</w:t>
      </w:r>
      <w:r>
        <w:rPr>
          <w:color w:val="000000"/>
          <w:lang w:eastAsia="zh-CN"/>
        </w:rPr>
        <w:t>、图是磁场对电流的作用，由此制成了电动机；</w:t>
      </w:r>
      <w:r>
        <w:rPr>
          <w:lang w:eastAsia="zh-CN"/>
        </w:rPr>
        <w:br/>
      </w:r>
      <w:r>
        <w:rPr>
          <w:color w:val="000000"/>
          <w:lang w:eastAsia="zh-CN"/>
        </w:rPr>
        <w:t>C</w:t>
      </w:r>
      <w:r>
        <w:rPr>
          <w:color w:val="000000"/>
          <w:lang w:eastAsia="zh-CN"/>
        </w:rPr>
        <w:t>、图是奥斯特实验装置图，说明了电流周围存在磁场；</w:t>
      </w:r>
      <w:r>
        <w:rPr>
          <w:lang w:eastAsia="zh-CN"/>
        </w:rPr>
        <w:br/>
      </w:r>
      <w:r>
        <w:rPr>
          <w:color w:val="000000"/>
          <w:lang w:eastAsia="zh-CN"/>
        </w:rPr>
        <w:t>D</w:t>
      </w:r>
      <w:r>
        <w:rPr>
          <w:color w:val="000000"/>
          <w:lang w:eastAsia="zh-CN"/>
        </w:rPr>
        <w:t>、图是安培定则的演示图，用来判断通电螺线管的磁场．</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【分析】丹麦物理学家奥斯特首先通过实验证明了通导线周围存在磁场．磁场方向和导体中的电流方向有关．</w:t>
      </w:r>
    </w:p>
    <w:p w:rsidR="00647C1C" w:rsidRDefault="00ED63E6">
      <w:pPr>
        <w:spacing w:after="0"/>
        <w:rPr>
          <w:lang w:eastAsia="zh-CN"/>
        </w:rPr>
      </w:pPr>
      <w:r>
        <w:rPr>
          <w:color w:val="000000"/>
          <w:lang w:eastAsia="zh-CN"/>
        </w:rPr>
        <w:t>7.</w:t>
      </w:r>
      <w:r>
        <w:rPr>
          <w:color w:val="0000FF"/>
          <w:lang w:eastAsia="zh-CN"/>
        </w:rPr>
        <w:t>【答案】</w:t>
      </w:r>
      <w:r>
        <w:rPr>
          <w:color w:val="000000"/>
          <w:lang w:eastAsia="zh-CN"/>
        </w:rPr>
        <w:t xml:space="preserve">D  </w:t>
      </w:r>
    </w:p>
    <w:p w:rsidR="00647C1C" w:rsidRDefault="00ED63E6">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A</w:t>
      </w:r>
      <w:r>
        <w:rPr>
          <w:color w:val="000000"/>
          <w:lang w:eastAsia="zh-CN"/>
        </w:rPr>
        <w:t>、通电导线放在小磁针上方时，小磁针会发生偏转，小磁针的运动可以显示磁场的存在，它是研究电流的磁效应的，实验现象说明电流周围存在磁场，故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、由图可知，电流由螺线管的左端流入，右端流出，则用右手握住螺线管，四指沿电流方向，则大拇指向右，即螺线管的右端为</w:t>
      </w:r>
      <w:r>
        <w:rPr>
          <w:color w:val="000000"/>
          <w:lang w:eastAsia="zh-CN"/>
        </w:rPr>
        <w:t>N</w:t>
      </w:r>
      <w:r>
        <w:rPr>
          <w:color w:val="000000"/>
          <w:lang w:eastAsia="zh-CN"/>
        </w:rPr>
        <w:t>极，故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、该图没有电池，验证闭合电路的一部分导体切割磁感线时产生感应电流，是电磁感应现象实验图，故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、图中开关断开，没有通电，导体棒在磁场中不受力，故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A</w:t>
      </w:r>
      <w:r>
        <w:rPr>
          <w:color w:val="000000"/>
          <w:lang w:eastAsia="zh-CN"/>
        </w:rPr>
        <w:t>、根据奥斯特实验图判断；</w:t>
      </w:r>
      <w:r>
        <w:rPr>
          <w:lang w:eastAsia="zh-CN"/>
        </w:rPr>
        <w:br/>
      </w:r>
      <w:r>
        <w:rPr>
          <w:color w:val="000000"/>
          <w:lang w:eastAsia="zh-CN"/>
        </w:rPr>
        <w:t>B</w:t>
      </w:r>
      <w:r>
        <w:rPr>
          <w:color w:val="000000"/>
          <w:lang w:eastAsia="zh-CN"/>
        </w:rPr>
        <w:t>、先确定电流方向，再根据安培定则判断哪端是</w:t>
      </w:r>
      <w:r>
        <w:rPr>
          <w:color w:val="000000"/>
          <w:lang w:eastAsia="zh-CN"/>
        </w:rPr>
        <w:t>N</w:t>
      </w:r>
      <w:r>
        <w:rPr>
          <w:color w:val="000000"/>
          <w:lang w:eastAsia="zh-CN"/>
        </w:rPr>
        <w:t>极；</w:t>
      </w:r>
      <w:r>
        <w:rPr>
          <w:lang w:eastAsia="zh-CN"/>
        </w:rPr>
        <w:br/>
      </w:r>
      <w:r>
        <w:rPr>
          <w:color w:val="000000"/>
          <w:lang w:eastAsia="zh-CN"/>
        </w:rPr>
        <w:t>C</w:t>
      </w:r>
      <w:r>
        <w:rPr>
          <w:color w:val="000000"/>
          <w:lang w:eastAsia="zh-CN"/>
        </w:rPr>
        <w:t>、电路中无电源，据此确定是否是电磁感应实验图；</w:t>
      </w:r>
      <w:r>
        <w:rPr>
          <w:lang w:eastAsia="zh-CN"/>
        </w:rPr>
        <w:br/>
      </w:r>
      <w:r>
        <w:rPr>
          <w:color w:val="000000"/>
          <w:lang w:eastAsia="zh-CN"/>
        </w:rPr>
        <w:lastRenderedPageBreak/>
        <w:t>D</w:t>
      </w:r>
      <w:r>
        <w:rPr>
          <w:color w:val="000000"/>
          <w:lang w:eastAsia="zh-CN"/>
        </w:rPr>
        <w:t>、注意图中开关是断开的，电路中无电流；若开关闭合，利用左手定则（初中没学，内容是：伸开左手，让大拇指与四指垂直且在同一平面内，放入磁场中，让磁感线垂直穿入手心，四指指向电流方向，则大拇指所指的方向为导体受力方向）判断受力方向．</w:t>
      </w:r>
    </w:p>
    <w:p w:rsidR="00647C1C" w:rsidRDefault="00ED63E6">
      <w:pPr>
        <w:spacing w:after="0"/>
        <w:rPr>
          <w:lang w:eastAsia="zh-CN"/>
        </w:rPr>
      </w:pPr>
      <w:r>
        <w:rPr>
          <w:color w:val="000000"/>
          <w:lang w:eastAsia="zh-CN"/>
        </w:rPr>
        <w:t>8.</w:t>
      </w:r>
      <w:r>
        <w:rPr>
          <w:color w:val="0000FF"/>
          <w:lang w:eastAsia="zh-CN"/>
        </w:rPr>
        <w:t>【答案】</w:t>
      </w:r>
      <w:r>
        <w:rPr>
          <w:color w:val="000000"/>
          <w:lang w:eastAsia="zh-CN"/>
        </w:rPr>
        <w:t xml:space="preserve">A  </w:t>
      </w:r>
    </w:p>
    <w:p w:rsidR="00647C1C" w:rsidRDefault="00ED63E6">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、让右手四指的方向和电流的方向相同，大拇指所指的一端即为通电螺线管的北极，</w:t>
      </w:r>
      <w:r>
        <w:rPr>
          <w:color w:val="000000"/>
          <w:lang w:eastAsia="zh-CN"/>
        </w:rPr>
        <w:t>A</w:t>
      </w:r>
      <w:r>
        <w:rPr>
          <w:color w:val="000000"/>
          <w:lang w:eastAsia="zh-CN"/>
        </w:rPr>
        <w:t>符合题意；</w:t>
      </w:r>
      <w:r>
        <w:rPr>
          <w:lang w:eastAsia="zh-CN"/>
        </w:rPr>
        <w:br/>
      </w:r>
      <w:r>
        <w:rPr>
          <w:color w:val="000000"/>
          <w:lang w:eastAsia="zh-CN"/>
        </w:rPr>
        <w:t>B</w:t>
      </w:r>
      <w:r>
        <w:rPr>
          <w:color w:val="000000"/>
          <w:lang w:eastAsia="zh-CN"/>
        </w:rPr>
        <w:t>、图中用的不是右手，</w:t>
      </w:r>
      <w:r>
        <w:rPr>
          <w:color w:val="000000"/>
          <w:lang w:eastAsia="zh-CN"/>
        </w:rPr>
        <w:t>B</w:t>
      </w:r>
      <w:r>
        <w:rPr>
          <w:color w:val="000000"/>
          <w:lang w:eastAsia="zh-CN"/>
        </w:rPr>
        <w:t>不符合题意；</w:t>
      </w:r>
      <w:r>
        <w:rPr>
          <w:lang w:eastAsia="zh-CN"/>
        </w:rPr>
        <w:br/>
      </w:r>
      <w:r>
        <w:rPr>
          <w:color w:val="000000"/>
          <w:lang w:eastAsia="zh-CN"/>
        </w:rPr>
        <w:t>C</w:t>
      </w:r>
      <w:r>
        <w:rPr>
          <w:color w:val="000000"/>
          <w:lang w:eastAsia="zh-CN"/>
        </w:rPr>
        <w:t>、图中四指的方向和电流的方向相反，</w:t>
      </w:r>
      <w:r>
        <w:rPr>
          <w:color w:val="000000"/>
          <w:lang w:eastAsia="zh-CN"/>
        </w:rPr>
        <w:t>C</w:t>
      </w:r>
      <w:r>
        <w:rPr>
          <w:color w:val="000000"/>
          <w:lang w:eastAsia="zh-CN"/>
        </w:rPr>
        <w:t>不符合题意；</w:t>
      </w:r>
      <w:r>
        <w:rPr>
          <w:lang w:eastAsia="zh-CN"/>
        </w:rPr>
        <w:br/>
      </w:r>
      <w:r>
        <w:rPr>
          <w:color w:val="000000"/>
          <w:lang w:eastAsia="zh-CN"/>
        </w:rPr>
        <w:t>D</w:t>
      </w:r>
      <w:r>
        <w:rPr>
          <w:color w:val="000000"/>
          <w:lang w:eastAsia="zh-CN"/>
        </w:rPr>
        <w:t>、图中四指的方向和电流的方向相反，</w:t>
      </w:r>
      <w:r>
        <w:rPr>
          <w:color w:val="000000"/>
          <w:lang w:eastAsia="zh-CN"/>
        </w:rPr>
        <w:t>D</w:t>
      </w:r>
      <w:r>
        <w:rPr>
          <w:color w:val="000000"/>
          <w:lang w:eastAsia="zh-CN"/>
        </w:rPr>
        <w:t>不符合题意．</w:t>
      </w:r>
      <w:r>
        <w:rPr>
          <w:lang w:eastAsia="zh-CN"/>
        </w:rPr>
        <w:br/>
      </w:r>
      <w:r>
        <w:rPr>
          <w:color w:val="000000"/>
          <w:lang w:eastAsia="zh-CN"/>
        </w:rPr>
        <w:t>故答案为：</w:t>
      </w:r>
      <w:r>
        <w:rPr>
          <w:color w:val="000000"/>
          <w:lang w:eastAsia="zh-CN"/>
        </w:rPr>
        <w:t>A</w:t>
      </w:r>
      <w:r>
        <w:rPr>
          <w:lang w:eastAsia="zh-CN"/>
        </w:rPr>
        <w:br/>
      </w:r>
      <w:r>
        <w:rPr>
          <w:color w:val="000000"/>
          <w:lang w:eastAsia="zh-CN"/>
        </w:rPr>
        <w:t>【分析】安培定则是用右手握住螺线管，四指的方向和电流的方向一致，大拇指的指向是北极</w:t>
      </w:r>
      <w:r>
        <w:rPr>
          <w:color w:val="000000"/>
          <w:lang w:eastAsia="zh-CN"/>
        </w:rPr>
        <w:t>.</w:t>
      </w:r>
    </w:p>
    <w:p w:rsidR="00647C1C" w:rsidRDefault="00ED63E6">
      <w:pPr>
        <w:spacing w:after="0"/>
        <w:rPr>
          <w:lang w:eastAsia="zh-CN"/>
        </w:rPr>
      </w:pPr>
      <w:r>
        <w:rPr>
          <w:color w:val="000000"/>
          <w:lang w:eastAsia="zh-CN"/>
        </w:rPr>
        <w:t>9.</w:t>
      </w:r>
      <w:r>
        <w:rPr>
          <w:color w:val="0000FF"/>
          <w:lang w:eastAsia="zh-CN"/>
        </w:rPr>
        <w:t>【答案】</w:t>
      </w:r>
      <w:r>
        <w:rPr>
          <w:color w:val="000000"/>
          <w:lang w:eastAsia="zh-CN"/>
        </w:rPr>
        <w:t xml:space="preserve">A  </w:t>
      </w:r>
    </w:p>
    <w:p w:rsidR="00647C1C" w:rsidRDefault="00ED63E6">
      <w:pPr>
        <w:spacing w:after="0"/>
        <w:rPr>
          <w:lang w:eastAsia="zh-CN"/>
        </w:rPr>
      </w:pPr>
      <w:r>
        <w:rPr>
          <w:color w:val="0000FF"/>
          <w:lang w:eastAsia="zh-CN"/>
        </w:rPr>
        <w:t>【解析】</w:t>
      </w:r>
      <w:r>
        <w:rPr>
          <w:color w:val="000000"/>
          <w:lang w:eastAsia="zh-CN"/>
        </w:rPr>
        <w:t>【解答】当温度达到金属丝下端所指的温度时，左边电路接通，电路中有电路，此时电磁铁具有磁性，把衔铁吸过来，右边电路接通，电铃响，达到自动报警的目的。</w:t>
      </w:r>
      <w:r>
        <w:rPr>
          <w:lang w:eastAsia="zh-CN"/>
        </w:rPr>
        <w:br/>
      </w:r>
      <w:r>
        <w:rPr>
          <w:color w:val="000000"/>
          <w:lang w:eastAsia="zh-CN"/>
        </w:rPr>
        <w:t>【分析】本题考查电磁铁的运用。</w:t>
      </w:r>
    </w:p>
    <w:p w:rsidR="00647C1C" w:rsidRDefault="00ED63E6">
      <w:pPr>
        <w:spacing w:after="0"/>
        <w:rPr>
          <w:lang w:eastAsia="zh-CN"/>
        </w:rPr>
      </w:pPr>
      <w:r>
        <w:rPr>
          <w:color w:val="000000"/>
          <w:lang w:eastAsia="zh-CN"/>
        </w:rPr>
        <w:t>10.</w:t>
      </w:r>
      <w:r>
        <w:rPr>
          <w:color w:val="0000FF"/>
          <w:lang w:eastAsia="zh-CN"/>
        </w:rPr>
        <w:t>【答案】</w:t>
      </w:r>
      <w:r>
        <w:rPr>
          <w:color w:val="000000"/>
          <w:lang w:eastAsia="zh-CN"/>
        </w:rPr>
        <w:t xml:space="preserve">C  </w:t>
      </w:r>
    </w:p>
    <w:p w:rsidR="00647C1C" w:rsidRDefault="00ED63E6">
      <w:pPr>
        <w:spacing w:after="0"/>
        <w:rPr>
          <w:lang w:eastAsia="zh-CN"/>
        </w:rPr>
      </w:pPr>
      <w:r>
        <w:rPr>
          <w:color w:val="0000FF"/>
          <w:lang w:eastAsia="zh-CN"/>
        </w:rPr>
        <w:t>【解析】</w:t>
      </w:r>
      <w:r>
        <w:rPr>
          <w:color w:val="000000"/>
          <w:lang w:eastAsia="zh-CN"/>
        </w:rPr>
        <w:t>【解答】由于水银是导体，当开关</w:t>
      </w:r>
      <w:r>
        <w:rPr>
          <w:color w:val="000000"/>
          <w:lang w:eastAsia="zh-CN"/>
        </w:rPr>
        <w:t>S</w:t>
      </w:r>
      <w:r>
        <w:rPr>
          <w:color w:val="000000"/>
          <w:lang w:eastAsia="zh-CN"/>
        </w:rPr>
        <w:t>接通后，电路接通，电路中有电流，弹簧的每一圈相当于一个</w:t>
      </w:r>
      <w:r>
        <w:rPr>
          <w:color w:val="000000"/>
          <w:lang w:eastAsia="zh-CN"/>
        </w:rPr>
        <w:t>“</w:t>
      </w:r>
      <w:r>
        <w:rPr>
          <w:color w:val="000000"/>
          <w:lang w:eastAsia="zh-CN"/>
        </w:rPr>
        <w:t>磁体</w:t>
      </w:r>
      <w:r>
        <w:rPr>
          <w:color w:val="000000"/>
          <w:lang w:eastAsia="zh-CN"/>
        </w:rPr>
        <w:t>”</w:t>
      </w:r>
      <w:r>
        <w:rPr>
          <w:color w:val="000000"/>
          <w:lang w:eastAsia="zh-CN"/>
        </w:rPr>
        <w:t>，由安培定则可知，这些</w:t>
      </w:r>
      <w:r>
        <w:rPr>
          <w:color w:val="000000"/>
          <w:lang w:eastAsia="zh-CN"/>
        </w:rPr>
        <w:t>“</w:t>
      </w:r>
      <w:r>
        <w:rPr>
          <w:color w:val="000000"/>
          <w:lang w:eastAsia="zh-CN"/>
        </w:rPr>
        <w:t>磁体</w:t>
      </w:r>
      <w:r>
        <w:rPr>
          <w:color w:val="000000"/>
          <w:lang w:eastAsia="zh-CN"/>
        </w:rPr>
        <w:t>”</w:t>
      </w:r>
      <w:r>
        <w:rPr>
          <w:color w:val="000000"/>
          <w:lang w:eastAsia="zh-CN"/>
        </w:rPr>
        <w:t>顺向排列，异名磁极相互吸引，故弹簧的长度变短，导致电路断开，磁性消失，而后，弹簧在自身重力作用下恢复原长，如此反复，是弹簧上下跳动。</w:t>
      </w:r>
      <w:r>
        <w:rPr>
          <w:lang w:eastAsia="zh-CN"/>
        </w:rPr>
        <w:br/>
      </w:r>
      <w:r>
        <w:rPr>
          <w:color w:val="000000"/>
          <w:lang w:eastAsia="zh-CN"/>
        </w:rPr>
        <w:t>【分析】本题考查安培定则的运用。</w:t>
      </w:r>
    </w:p>
    <w:p w:rsidR="00647C1C" w:rsidRDefault="00ED63E6">
      <w:pPr>
        <w:rPr>
          <w:lang w:eastAsia="zh-CN"/>
        </w:rPr>
      </w:pPr>
      <w:r>
        <w:rPr>
          <w:lang w:eastAsia="zh-CN"/>
        </w:rPr>
        <w:t>二、填空题</w:t>
      </w:r>
    </w:p>
    <w:p w:rsidR="00647C1C" w:rsidRDefault="00ED63E6">
      <w:pPr>
        <w:spacing w:after="0"/>
        <w:rPr>
          <w:lang w:eastAsia="zh-CN"/>
        </w:rPr>
      </w:pPr>
      <w:r>
        <w:rPr>
          <w:color w:val="000000"/>
          <w:lang w:eastAsia="zh-CN"/>
        </w:rPr>
        <w:t>11.</w:t>
      </w:r>
      <w:r>
        <w:rPr>
          <w:color w:val="0000FF"/>
          <w:lang w:eastAsia="zh-CN"/>
        </w:rPr>
        <w:t>【答案】</w:t>
      </w:r>
      <w:r>
        <w:rPr>
          <w:color w:val="000000"/>
          <w:lang w:eastAsia="zh-CN"/>
        </w:rPr>
        <w:t>N</w:t>
      </w:r>
      <w:r>
        <w:rPr>
          <w:color w:val="000000"/>
          <w:lang w:eastAsia="zh-CN"/>
        </w:rPr>
        <w:t>；变大；变大</w:t>
      </w:r>
    </w:p>
    <w:p w:rsidR="00647C1C" w:rsidRDefault="00ED63E6">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）根据安培定则可得，螺线管的上端为</w:t>
      </w:r>
      <w:r>
        <w:rPr>
          <w:color w:val="000000"/>
          <w:lang w:eastAsia="zh-CN"/>
        </w:rPr>
        <w:t>N</w:t>
      </w:r>
      <w:r>
        <w:rPr>
          <w:color w:val="000000"/>
          <w:lang w:eastAsia="zh-CN"/>
        </w:rPr>
        <w:t>极，下端为</w:t>
      </w:r>
      <w:r>
        <w:rPr>
          <w:color w:val="000000"/>
          <w:lang w:eastAsia="zh-CN"/>
        </w:rPr>
        <w:t>S</w:t>
      </w:r>
      <w:r>
        <w:rPr>
          <w:color w:val="000000"/>
          <w:lang w:eastAsia="zh-CN"/>
        </w:rPr>
        <w:t>极，（</w:t>
      </w:r>
      <w:r>
        <w:rPr>
          <w:color w:val="000000"/>
          <w:lang w:eastAsia="zh-CN"/>
        </w:rPr>
        <w:t>2</w:t>
      </w:r>
      <w:r>
        <w:rPr>
          <w:color w:val="000000"/>
          <w:lang w:eastAsia="zh-CN"/>
        </w:rPr>
        <w:t>）若将变阻器的滑片</w:t>
      </w:r>
      <w:r>
        <w:rPr>
          <w:color w:val="000000"/>
          <w:lang w:eastAsia="zh-CN"/>
        </w:rPr>
        <w:t>P</w:t>
      </w:r>
      <w:r>
        <w:rPr>
          <w:color w:val="000000"/>
          <w:lang w:eastAsia="zh-CN"/>
        </w:rPr>
        <w:t>向右移动，滑动变阻器接入电路的电阻变小，所以电路中的电流变大，通电螺线管的磁性增强；故对铁块的作用力增大，即弹簧长度应变大．</w:t>
      </w:r>
      <w:r>
        <w:rPr>
          <w:lang w:eastAsia="zh-CN"/>
        </w:rPr>
        <w:br/>
      </w:r>
      <w:r>
        <w:rPr>
          <w:color w:val="000000"/>
          <w:lang w:eastAsia="zh-CN"/>
        </w:rPr>
        <w:t>故答案为：</w:t>
      </w:r>
      <w:r>
        <w:rPr>
          <w:color w:val="000000"/>
          <w:lang w:eastAsia="zh-CN"/>
        </w:rPr>
        <w:t>N</w:t>
      </w:r>
      <w:r>
        <w:rPr>
          <w:color w:val="000000"/>
          <w:lang w:eastAsia="zh-CN"/>
        </w:rPr>
        <w:t>；变大；变大．</w:t>
      </w:r>
      <w:r>
        <w:rPr>
          <w:lang w:eastAsia="zh-CN"/>
        </w:rPr>
        <w:br/>
      </w:r>
      <w:r>
        <w:rPr>
          <w:color w:val="000000"/>
          <w:lang w:eastAsia="zh-CN"/>
        </w:rPr>
        <w:t>【分析】（</w:t>
      </w:r>
      <w:r>
        <w:rPr>
          <w:color w:val="000000"/>
          <w:lang w:eastAsia="zh-CN"/>
        </w:rPr>
        <w:t>1</w:t>
      </w:r>
      <w:r>
        <w:rPr>
          <w:color w:val="000000"/>
          <w:lang w:eastAsia="zh-CN"/>
        </w:rPr>
        <w:t>）由电源的正负极可知电流方向，则由右手螺旋定则可知螺线管的磁极；（</w:t>
      </w:r>
      <w:r>
        <w:rPr>
          <w:color w:val="000000"/>
          <w:lang w:eastAsia="zh-CN"/>
        </w:rPr>
        <w:t>2</w:t>
      </w:r>
      <w:r>
        <w:rPr>
          <w:color w:val="000000"/>
          <w:lang w:eastAsia="zh-CN"/>
        </w:rPr>
        <w:t>）当滑动变阻器的滑片向右移动时，可知滑动变阻器的接入电阻变化，则由欧姆定律可知电流的变化，则可知螺线管磁性强弱的变化，根据螺线管的磁性变化以及磁铁的性质判断弹簧长度的变化．</w:t>
      </w:r>
      <w:r>
        <w:rPr>
          <w:lang w:eastAsia="zh-CN"/>
        </w:rPr>
        <w:br/>
      </w:r>
      <w:r>
        <w:rPr>
          <w:color w:val="000000"/>
          <w:lang w:eastAsia="zh-CN"/>
        </w:rPr>
        <w:t>本题将电路知识及磁场知识结合在一起考查了学生综合分析的能力，要求学生能灵活运用所学知识进行综合分析从而找出正确答案．</w:t>
      </w:r>
    </w:p>
    <w:p w:rsidR="00647C1C" w:rsidRDefault="00ED63E6">
      <w:pPr>
        <w:spacing w:after="0"/>
        <w:rPr>
          <w:lang w:eastAsia="zh-CN"/>
        </w:rPr>
      </w:pPr>
      <w:r>
        <w:rPr>
          <w:color w:val="000000"/>
          <w:lang w:eastAsia="zh-CN"/>
        </w:rPr>
        <w:t>12.</w:t>
      </w:r>
      <w:r>
        <w:rPr>
          <w:color w:val="0000FF"/>
          <w:lang w:eastAsia="zh-CN"/>
        </w:rPr>
        <w:t>【答案】</w:t>
      </w:r>
      <w:r>
        <w:rPr>
          <w:color w:val="000000"/>
          <w:lang w:eastAsia="zh-CN"/>
        </w:rPr>
        <w:t xml:space="preserve">-  </w:t>
      </w:r>
    </w:p>
    <w:p w:rsidR="00647C1C" w:rsidRDefault="00ED63E6">
      <w:pPr>
        <w:spacing w:after="0"/>
        <w:rPr>
          <w:lang w:eastAsia="zh-CN"/>
        </w:rPr>
      </w:pPr>
      <w:r>
        <w:rPr>
          <w:color w:val="0000FF"/>
          <w:lang w:eastAsia="zh-CN"/>
        </w:rPr>
        <w:t>【解析】</w:t>
      </w:r>
      <w:r>
        <w:rPr>
          <w:color w:val="000000"/>
          <w:lang w:eastAsia="zh-CN"/>
        </w:rPr>
        <w:t>【解答】解：根据螺线管的右端为</w:t>
      </w:r>
      <w:r>
        <w:rPr>
          <w:color w:val="000000"/>
          <w:lang w:eastAsia="zh-CN"/>
        </w:rPr>
        <w:t>N</w:t>
      </w:r>
      <w:r>
        <w:rPr>
          <w:color w:val="000000"/>
          <w:lang w:eastAsia="zh-CN"/>
        </w:rPr>
        <w:t>极，结合线圈的绕向可以确定电流从螺线管的右端流入，左端流出．</w:t>
      </w:r>
      <w:r>
        <w:rPr>
          <w:lang w:eastAsia="zh-CN"/>
        </w:rPr>
        <w:br/>
      </w:r>
      <w:r>
        <w:rPr>
          <w:color w:val="000000"/>
          <w:lang w:eastAsia="zh-CN"/>
        </w:rPr>
        <w:t>在电源外部，电流从电源正极流出回到负极，所以左端为电源的负极．</w:t>
      </w:r>
      <w:r>
        <w:rPr>
          <w:lang w:eastAsia="zh-CN"/>
        </w:rPr>
        <w:br/>
      </w:r>
      <w:r>
        <w:rPr>
          <w:color w:val="000000"/>
          <w:lang w:eastAsia="zh-CN"/>
        </w:rPr>
        <w:t>故答案为：﹣．</w:t>
      </w:r>
      <w:r>
        <w:rPr>
          <w:lang w:eastAsia="zh-CN"/>
        </w:rPr>
        <w:br/>
      </w:r>
      <w:r>
        <w:rPr>
          <w:color w:val="000000"/>
          <w:lang w:eastAsia="zh-CN"/>
        </w:rPr>
        <w:t>【分析】根据螺线管的线圈绕向和</w:t>
      </w:r>
      <w:r>
        <w:rPr>
          <w:color w:val="000000"/>
          <w:lang w:eastAsia="zh-CN"/>
        </w:rPr>
        <w:t>NS</w:t>
      </w:r>
      <w:r>
        <w:rPr>
          <w:color w:val="000000"/>
          <w:lang w:eastAsia="zh-CN"/>
        </w:rPr>
        <w:t>极，利用安培定则即可确定电流方向，进而确定电源的正负极．</w:t>
      </w:r>
    </w:p>
    <w:p w:rsidR="00647C1C" w:rsidRDefault="00ED63E6">
      <w:pPr>
        <w:spacing w:after="0"/>
        <w:rPr>
          <w:lang w:eastAsia="zh-CN"/>
        </w:rPr>
      </w:pPr>
      <w:r>
        <w:rPr>
          <w:color w:val="000000"/>
          <w:lang w:eastAsia="zh-CN"/>
        </w:rPr>
        <w:lastRenderedPageBreak/>
        <w:t>13.</w:t>
      </w:r>
      <w:r>
        <w:rPr>
          <w:color w:val="0000FF"/>
          <w:lang w:eastAsia="zh-CN"/>
        </w:rPr>
        <w:t>【答案】</w:t>
      </w:r>
      <w:r>
        <w:rPr>
          <w:color w:val="000000"/>
          <w:lang w:eastAsia="zh-CN"/>
        </w:rPr>
        <w:t xml:space="preserve">轻敲玻璃板；改变物体的运动状态；纸外；纸内；小磁针；将小磁针支撑起来，等小磁针静止时，将细导线拉直平行放到小磁针上方，若小磁针偏转，则导线中有电流，否则没有电流　</w:t>
      </w:r>
    </w:p>
    <w:p w:rsidR="00647C1C" w:rsidRDefault="00ED63E6">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w:t>
      </w:r>
      <w:r>
        <w:rPr>
          <w:color w:val="000000"/>
          <w:lang w:eastAsia="zh-CN"/>
        </w:rPr>
        <w:t>1</w:t>
      </w:r>
      <w:r>
        <w:rPr>
          <w:color w:val="000000"/>
          <w:lang w:eastAsia="zh-CN"/>
        </w:rPr>
        <w:t>）在有机玻璃板上均匀地撒上铁屑，然后给直导线通电，为了更好地通过铁屑客观描述出磁场分布情况，为了减小铁屑与玻璃板之间的摩擦，需轻敲有机玻璃板，使铁屑在磁场力作用下动起来，说明力能改变物体的运动状态；</w:t>
      </w:r>
      <w:r>
        <w:rPr>
          <w:lang w:eastAsia="zh-CN"/>
        </w:rPr>
        <w:br/>
      </w:r>
      <w:r>
        <w:rPr>
          <w:color w:val="000000"/>
          <w:lang w:eastAsia="zh-CN"/>
        </w:rPr>
        <w:t>伸出右手，大拇指指向电流的方向，四指的方向为磁场的方向，故导体正下方磁场方向向外，即小磁针静止时</w:t>
      </w:r>
      <w:r>
        <w:rPr>
          <w:color w:val="000000"/>
          <w:lang w:eastAsia="zh-CN"/>
        </w:rPr>
        <w:t>N</w:t>
      </w:r>
      <w:r>
        <w:rPr>
          <w:color w:val="000000"/>
          <w:lang w:eastAsia="zh-CN"/>
        </w:rPr>
        <w:t>极的指向为纸外；</w:t>
      </w:r>
      <w:r>
        <w:rPr>
          <w:lang w:eastAsia="zh-CN"/>
        </w:rPr>
        <w:br/>
      </w:r>
      <w:r>
        <w:rPr>
          <w:color w:val="000000"/>
          <w:lang w:eastAsia="zh-CN"/>
        </w:rPr>
        <w:t>伸出右手，四指指向电流的方向，大拇指指向磁场的方向，故导体内部磁场方向向里，即小磁针静止时</w:t>
      </w:r>
      <w:r>
        <w:rPr>
          <w:color w:val="000000"/>
          <w:lang w:eastAsia="zh-CN"/>
        </w:rPr>
        <w:t>N</w:t>
      </w:r>
      <w:r>
        <w:rPr>
          <w:color w:val="000000"/>
          <w:lang w:eastAsia="zh-CN"/>
        </w:rPr>
        <w:t>极的指向为纸内．</w:t>
      </w:r>
      <w:r>
        <w:rPr>
          <w:lang w:eastAsia="zh-CN"/>
        </w:rPr>
        <w:br/>
      </w:r>
      <w:r>
        <w:rPr>
          <w:color w:val="000000"/>
          <w:lang w:eastAsia="zh-CN"/>
        </w:rPr>
        <w:t>（</w:t>
      </w:r>
      <w:r>
        <w:rPr>
          <w:color w:val="000000"/>
          <w:lang w:eastAsia="zh-CN"/>
        </w:rPr>
        <w:t>2</w:t>
      </w:r>
      <w:r>
        <w:rPr>
          <w:color w:val="000000"/>
          <w:lang w:eastAsia="zh-CN"/>
        </w:rPr>
        <w:t>）根据奥斯特实验进行验证；</w:t>
      </w:r>
      <w:r>
        <w:rPr>
          <w:lang w:eastAsia="zh-CN"/>
        </w:rPr>
        <w:br/>
      </w:r>
      <w:r>
        <w:rPr>
          <w:color w:val="000000"/>
          <w:lang w:eastAsia="zh-CN"/>
        </w:rPr>
        <w:t>①</w:t>
      </w:r>
      <w:r>
        <w:rPr>
          <w:color w:val="000000"/>
          <w:lang w:eastAsia="zh-CN"/>
        </w:rPr>
        <w:t>要补充的器材为小磁针；</w:t>
      </w:r>
      <w:r>
        <w:rPr>
          <w:lang w:eastAsia="zh-CN"/>
        </w:rPr>
        <w:br/>
      </w:r>
      <w:r>
        <w:rPr>
          <w:color w:val="000000"/>
          <w:lang w:eastAsia="zh-CN"/>
        </w:rPr>
        <w:t>②</w:t>
      </w:r>
      <w:r>
        <w:rPr>
          <w:color w:val="000000"/>
          <w:lang w:eastAsia="zh-CN"/>
        </w:rPr>
        <w:t>将小磁针支撑起来，等小磁针静止时，将细导线拉直平行放到小磁针上方，如图小磁针发生偏转，说明小磁针受磁力作用，导线有电流通过；若小磁针不偏转，说明导线中没有电流通过．</w:t>
      </w:r>
      <w:r>
        <w:rPr>
          <w:lang w:eastAsia="zh-CN"/>
        </w:rPr>
        <w:br/>
      </w:r>
      <w:r>
        <w:rPr>
          <w:color w:val="000000"/>
          <w:lang w:eastAsia="zh-CN"/>
        </w:rPr>
        <w:t>故答案为：</w:t>
      </w:r>
      <w:r>
        <w:rPr>
          <w:lang w:eastAsia="zh-CN"/>
        </w:rPr>
        <w:br/>
      </w:r>
      <w:r>
        <w:rPr>
          <w:color w:val="000000"/>
          <w:lang w:eastAsia="zh-CN"/>
        </w:rPr>
        <w:t>（</w:t>
      </w:r>
      <w:r>
        <w:rPr>
          <w:color w:val="000000"/>
          <w:lang w:eastAsia="zh-CN"/>
        </w:rPr>
        <w:t>1</w:t>
      </w:r>
      <w:r>
        <w:rPr>
          <w:color w:val="000000"/>
          <w:lang w:eastAsia="zh-CN"/>
        </w:rPr>
        <w:t>）轻敲玻璃板；改变物体的运动状态；纸外；纸内；</w:t>
      </w:r>
      <w:r>
        <w:rPr>
          <w:lang w:eastAsia="zh-CN"/>
        </w:rPr>
        <w:br/>
      </w:r>
      <w:r>
        <w:rPr>
          <w:color w:val="000000"/>
          <w:lang w:eastAsia="zh-CN"/>
        </w:rPr>
        <w:t>（</w:t>
      </w:r>
      <w:r>
        <w:rPr>
          <w:color w:val="000000"/>
          <w:lang w:eastAsia="zh-CN"/>
        </w:rPr>
        <w:t>2</w:t>
      </w:r>
      <w:r>
        <w:rPr>
          <w:color w:val="000000"/>
          <w:lang w:eastAsia="zh-CN"/>
        </w:rPr>
        <w:t>）</w:t>
      </w:r>
      <w:r>
        <w:rPr>
          <w:color w:val="000000"/>
          <w:lang w:eastAsia="zh-CN"/>
        </w:rPr>
        <w:t>①</w:t>
      </w:r>
      <w:r>
        <w:rPr>
          <w:color w:val="000000"/>
          <w:lang w:eastAsia="zh-CN"/>
        </w:rPr>
        <w:t>小磁针；</w:t>
      </w:r>
      <w:r>
        <w:rPr>
          <w:lang w:eastAsia="zh-CN"/>
        </w:rPr>
        <w:br/>
      </w:r>
      <w:r>
        <w:rPr>
          <w:color w:val="000000"/>
          <w:lang w:eastAsia="zh-CN"/>
        </w:rPr>
        <w:t>②</w:t>
      </w:r>
      <w:r>
        <w:rPr>
          <w:color w:val="000000"/>
          <w:lang w:eastAsia="zh-CN"/>
        </w:rPr>
        <w:t>将小磁针支撑起来，等小磁针静止时，将细导线拉直平行放到小磁针上方，若小磁针偏转，则导线中有电流，否则没有电流．</w:t>
      </w:r>
      <w:r>
        <w:rPr>
          <w:lang w:eastAsia="zh-CN"/>
        </w:rPr>
        <w:br/>
      </w:r>
      <w:r>
        <w:rPr>
          <w:color w:val="000000"/>
          <w:lang w:eastAsia="zh-CN"/>
        </w:rPr>
        <w:t>【分析】（</w:t>
      </w:r>
      <w:r>
        <w:rPr>
          <w:color w:val="000000"/>
          <w:lang w:eastAsia="zh-CN"/>
        </w:rPr>
        <w:t>1</w:t>
      </w:r>
      <w:r>
        <w:rPr>
          <w:color w:val="000000"/>
          <w:lang w:eastAsia="zh-CN"/>
        </w:rPr>
        <w:t>）力可以改变物体的运动状态；</w:t>
      </w:r>
      <w:r>
        <w:rPr>
          <w:lang w:eastAsia="zh-CN"/>
        </w:rPr>
        <w:br/>
      </w:r>
      <w:r>
        <w:rPr>
          <w:color w:val="000000"/>
          <w:lang w:eastAsia="zh-CN"/>
        </w:rPr>
        <w:t>先根据安培定则判断出通电导体下方磁场的方向以及导线内部磁场的方向，然后根据小磁针静止时，北极的指向为磁场方向可知小磁针</w:t>
      </w:r>
      <w:r>
        <w:rPr>
          <w:color w:val="000000"/>
          <w:lang w:eastAsia="zh-CN"/>
        </w:rPr>
        <w:t>N</w:t>
      </w:r>
      <w:r>
        <w:rPr>
          <w:color w:val="000000"/>
          <w:lang w:eastAsia="zh-CN"/>
        </w:rPr>
        <w:t>极的指向．</w:t>
      </w:r>
      <w:r>
        <w:rPr>
          <w:lang w:eastAsia="zh-CN"/>
        </w:rPr>
        <w:br/>
      </w:r>
      <w:r>
        <w:rPr>
          <w:color w:val="000000"/>
          <w:lang w:eastAsia="zh-CN"/>
        </w:rPr>
        <w:t>（</w:t>
      </w:r>
      <w:r>
        <w:rPr>
          <w:color w:val="000000"/>
          <w:lang w:eastAsia="zh-CN"/>
        </w:rPr>
        <w:t>2</w:t>
      </w:r>
      <w:r>
        <w:rPr>
          <w:color w:val="000000"/>
          <w:lang w:eastAsia="zh-CN"/>
        </w:rPr>
        <w:t>）要解决此题，需掌握：通电导体周围存在磁场，会对周围的磁体产生磁力的作用；根据奥斯特实验进行验证，在直导线下方平行放置小磁针，小磁针受力转动，说明直导线有电流通过．</w:t>
      </w:r>
    </w:p>
    <w:p w:rsidR="00647C1C" w:rsidRDefault="00ED63E6">
      <w:pPr>
        <w:spacing w:after="0"/>
        <w:rPr>
          <w:lang w:eastAsia="zh-CN"/>
        </w:rPr>
      </w:pPr>
      <w:r>
        <w:rPr>
          <w:color w:val="000000"/>
          <w:lang w:eastAsia="zh-CN"/>
        </w:rPr>
        <w:t>14.</w:t>
      </w:r>
      <w:r>
        <w:rPr>
          <w:color w:val="0000FF"/>
          <w:lang w:eastAsia="zh-CN"/>
        </w:rPr>
        <w:t>【答案】</w:t>
      </w:r>
      <w:r>
        <w:rPr>
          <w:color w:val="000000"/>
          <w:lang w:eastAsia="zh-CN"/>
        </w:rPr>
        <w:t>N</w:t>
      </w:r>
      <w:r>
        <w:rPr>
          <w:color w:val="000000"/>
          <w:lang w:eastAsia="zh-CN"/>
        </w:rPr>
        <w:t>；右；送血</w:t>
      </w:r>
    </w:p>
    <w:p w:rsidR="00647C1C" w:rsidRDefault="00ED63E6">
      <w:pPr>
        <w:spacing w:after="0"/>
        <w:rPr>
          <w:lang w:eastAsia="zh-CN"/>
        </w:rPr>
      </w:pPr>
      <w:r>
        <w:rPr>
          <w:color w:val="0000FF"/>
          <w:lang w:eastAsia="zh-CN"/>
        </w:rPr>
        <w:t>【解析】</w:t>
      </w:r>
      <w:r>
        <w:rPr>
          <w:color w:val="000000"/>
          <w:lang w:eastAsia="zh-CN"/>
        </w:rPr>
        <w:t>【解答】解：由右手螺旋定则可知，螺线管左端为</w:t>
      </w:r>
      <w:r>
        <w:rPr>
          <w:color w:val="000000"/>
          <w:lang w:eastAsia="zh-CN"/>
        </w:rPr>
        <w:t>N</w:t>
      </w:r>
      <w:r>
        <w:rPr>
          <w:color w:val="000000"/>
          <w:lang w:eastAsia="zh-CN"/>
        </w:rPr>
        <w:t>极，此时同名磁极相对，故活塞右移，</w:t>
      </w:r>
      <w:r>
        <w:rPr>
          <w:color w:val="000000"/>
          <w:lang w:eastAsia="zh-CN"/>
        </w:rPr>
        <w:t>K</w:t>
      </w:r>
      <w:r>
        <w:rPr>
          <w:color w:val="000000"/>
          <w:vertAlign w:val="subscript"/>
          <w:lang w:eastAsia="zh-CN"/>
        </w:rPr>
        <w:t>2</w:t>
      </w:r>
      <w:r>
        <w:rPr>
          <w:color w:val="000000"/>
          <w:lang w:eastAsia="zh-CN"/>
        </w:rPr>
        <w:t>关闭，</w:t>
      </w:r>
      <w:r>
        <w:rPr>
          <w:color w:val="000000"/>
          <w:lang w:eastAsia="zh-CN"/>
        </w:rPr>
        <w:t>K</w:t>
      </w:r>
      <w:r>
        <w:rPr>
          <w:color w:val="000000"/>
          <w:vertAlign w:val="subscript"/>
          <w:lang w:eastAsia="zh-CN"/>
        </w:rPr>
        <w:t>1</w:t>
      </w:r>
      <w:r>
        <w:rPr>
          <w:color w:val="000000"/>
          <w:lang w:eastAsia="zh-CN"/>
        </w:rPr>
        <w:t>打开，故处于送血状态．</w:t>
      </w:r>
      <w:r>
        <w:rPr>
          <w:lang w:eastAsia="zh-CN"/>
        </w:rPr>
        <w:br/>
      </w:r>
      <w:r>
        <w:rPr>
          <w:color w:val="000000"/>
          <w:lang w:eastAsia="zh-CN"/>
        </w:rPr>
        <w:t>故答案为：</w:t>
      </w:r>
      <w:r>
        <w:rPr>
          <w:color w:val="000000"/>
          <w:lang w:eastAsia="zh-CN"/>
        </w:rPr>
        <w:t>N</w:t>
      </w:r>
      <w:r>
        <w:rPr>
          <w:color w:val="000000"/>
          <w:lang w:eastAsia="zh-CN"/>
        </w:rPr>
        <w:t>；右；送血．</w:t>
      </w:r>
      <w:r>
        <w:rPr>
          <w:lang w:eastAsia="zh-CN"/>
        </w:rPr>
        <w:br/>
      </w:r>
      <w:r>
        <w:rPr>
          <w:color w:val="000000"/>
          <w:lang w:eastAsia="zh-CN"/>
        </w:rPr>
        <w:t>【分析】由右手螺旋定则可知电磁铁的磁极，由磁极间的相互作用可知活塞的移动方向，则可知血液的流动方向；</w:t>
      </w:r>
    </w:p>
    <w:p w:rsidR="00647C1C" w:rsidRDefault="00ED63E6">
      <w:pPr>
        <w:spacing w:after="0"/>
        <w:rPr>
          <w:lang w:eastAsia="zh-CN"/>
        </w:rPr>
      </w:pPr>
      <w:r>
        <w:rPr>
          <w:color w:val="000000"/>
          <w:lang w:eastAsia="zh-CN"/>
        </w:rPr>
        <w:t>15.</w:t>
      </w:r>
      <w:r>
        <w:rPr>
          <w:color w:val="0000FF"/>
          <w:lang w:eastAsia="zh-CN"/>
        </w:rPr>
        <w:t>【答案】</w:t>
      </w:r>
      <w:r>
        <w:rPr>
          <w:color w:val="000000"/>
          <w:lang w:eastAsia="zh-CN"/>
        </w:rPr>
        <w:t>N</w:t>
      </w:r>
      <w:r>
        <w:rPr>
          <w:color w:val="000000"/>
          <w:lang w:eastAsia="zh-CN"/>
        </w:rPr>
        <w:t>；</w:t>
      </w:r>
      <w:r>
        <w:rPr>
          <w:color w:val="000000"/>
          <w:lang w:eastAsia="zh-CN"/>
        </w:rPr>
        <w:t>②</w:t>
      </w:r>
      <w:r>
        <w:rPr>
          <w:color w:val="000000"/>
          <w:lang w:eastAsia="zh-CN"/>
        </w:rPr>
        <w:t>；</w:t>
      </w:r>
      <w:r>
        <w:rPr>
          <w:color w:val="000000"/>
          <w:lang w:eastAsia="zh-CN"/>
        </w:rPr>
        <w:t xml:space="preserve">①  </w:t>
      </w:r>
    </w:p>
    <w:p w:rsidR="00647C1C" w:rsidRDefault="00ED63E6">
      <w:pPr>
        <w:spacing w:after="0"/>
        <w:rPr>
          <w:lang w:eastAsia="zh-CN"/>
        </w:rPr>
      </w:pPr>
      <w:r>
        <w:rPr>
          <w:color w:val="0000FF"/>
          <w:lang w:eastAsia="zh-CN"/>
        </w:rPr>
        <w:t>【解析】</w:t>
      </w:r>
      <w:r>
        <w:rPr>
          <w:color w:val="000000"/>
          <w:lang w:eastAsia="zh-CN"/>
        </w:rPr>
        <w:t>【解答】解：由右手螺旋定则可知，螺线管左端为</w:t>
      </w:r>
      <w:r>
        <w:rPr>
          <w:color w:val="000000"/>
          <w:lang w:eastAsia="zh-CN"/>
        </w:rPr>
        <w:t>N</w:t>
      </w:r>
      <w:r>
        <w:rPr>
          <w:color w:val="000000"/>
          <w:lang w:eastAsia="zh-CN"/>
        </w:rPr>
        <w:t>极，此时同名磁极相对，故活塞右移，使得阀门</w:t>
      </w:r>
      <w:r>
        <w:rPr>
          <w:color w:val="000000"/>
          <w:lang w:eastAsia="zh-CN"/>
        </w:rPr>
        <w:t>S</w:t>
      </w:r>
      <w:r>
        <w:rPr>
          <w:color w:val="000000"/>
          <w:vertAlign w:val="subscript"/>
          <w:lang w:eastAsia="zh-CN"/>
        </w:rPr>
        <w:t>2</w:t>
      </w:r>
      <w:r>
        <w:rPr>
          <w:color w:val="000000"/>
          <w:lang w:eastAsia="zh-CN"/>
        </w:rPr>
        <w:t>关闭，</w:t>
      </w:r>
      <w:r>
        <w:rPr>
          <w:color w:val="000000"/>
          <w:lang w:eastAsia="zh-CN"/>
        </w:rPr>
        <w:t>S</w:t>
      </w:r>
      <w:r>
        <w:rPr>
          <w:color w:val="000000"/>
          <w:vertAlign w:val="subscript"/>
          <w:lang w:eastAsia="zh-CN"/>
        </w:rPr>
        <w:t>1</w:t>
      </w:r>
      <w:r>
        <w:rPr>
          <w:color w:val="000000"/>
          <w:lang w:eastAsia="zh-CN"/>
        </w:rPr>
        <w:t>打开，则血液由</w:t>
      </w:r>
      <w:r>
        <w:rPr>
          <w:color w:val="000000"/>
          <w:lang w:eastAsia="zh-CN"/>
        </w:rPr>
        <w:t>②</w:t>
      </w:r>
      <w:r>
        <w:rPr>
          <w:color w:val="000000"/>
          <w:lang w:eastAsia="zh-CN"/>
        </w:rPr>
        <w:t>流向</w:t>
      </w:r>
      <w:r>
        <w:rPr>
          <w:color w:val="000000"/>
          <w:lang w:eastAsia="zh-CN"/>
        </w:rPr>
        <w:t>①</w:t>
      </w:r>
      <w:r>
        <w:rPr>
          <w:color w:val="000000"/>
          <w:lang w:eastAsia="zh-CN"/>
        </w:rPr>
        <w:t>．</w:t>
      </w:r>
      <w:r>
        <w:rPr>
          <w:lang w:eastAsia="zh-CN"/>
        </w:rPr>
        <w:br/>
      </w:r>
      <w:r>
        <w:rPr>
          <w:color w:val="000000"/>
          <w:lang w:eastAsia="zh-CN"/>
        </w:rPr>
        <w:t>故答案为：</w:t>
      </w:r>
      <w:r>
        <w:rPr>
          <w:color w:val="000000"/>
          <w:lang w:eastAsia="zh-CN"/>
        </w:rPr>
        <w:t>N</w:t>
      </w:r>
      <w:r>
        <w:rPr>
          <w:color w:val="000000"/>
          <w:lang w:eastAsia="zh-CN"/>
        </w:rPr>
        <w:t>；</w:t>
      </w:r>
      <w:r>
        <w:rPr>
          <w:color w:val="000000"/>
          <w:lang w:eastAsia="zh-CN"/>
        </w:rPr>
        <w:t xml:space="preserve"> ②</w:t>
      </w:r>
      <w:r>
        <w:rPr>
          <w:color w:val="000000"/>
          <w:lang w:eastAsia="zh-CN"/>
        </w:rPr>
        <w:t>；</w:t>
      </w:r>
      <w:r>
        <w:rPr>
          <w:color w:val="000000"/>
          <w:lang w:eastAsia="zh-CN"/>
        </w:rPr>
        <w:t>①</w:t>
      </w:r>
      <w:r>
        <w:rPr>
          <w:color w:val="000000"/>
          <w:lang w:eastAsia="zh-CN"/>
        </w:rPr>
        <w:t>．</w:t>
      </w:r>
      <w:r>
        <w:rPr>
          <w:lang w:eastAsia="zh-CN"/>
        </w:rPr>
        <w:br/>
      </w:r>
      <w:r>
        <w:rPr>
          <w:color w:val="000000"/>
          <w:lang w:eastAsia="zh-CN"/>
        </w:rPr>
        <w:t>【分析】根据安培定则可知通电螺线管的极性；磁极间的相互作用可知活塞的移动方向．</w:t>
      </w:r>
    </w:p>
    <w:p w:rsidR="00647C1C" w:rsidRDefault="00ED63E6">
      <w:pPr>
        <w:rPr>
          <w:lang w:eastAsia="zh-CN"/>
        </w:rPr>
      </w:pPr>
      <w:r>
        <w:rPr>
          <w:lang w:eastAsia="zh-CN"/>
        </w:rPr>
        <w:t>三、解答题</w:t>
      </w:r>
    </w:p>
    <w:p w:rsidR="00647C1C" w:rsidRDefault="00ED63E6">
      <w:pPr>
        <w:spacing w:after="0"/>
        <w:rPr>
          <w:lang w:eastAsia="zh-CN"/>
        </w:rPr>
      </w:pPr>
      <w:r>
        <w:rPr>
          <w:color w:val="000000"/>
          <w:lang w:eastAsia="zh-CN"/>
        </w:rPr>
        <w:t>16.</w:t>
      </w:r>
      <w:r>
        <w:rPr>
          <w:color w:val="0000FF"/>
          <w:lang w:eastAsia="zh-CN"/>
        </w:rPr>
        <w:t>【答案】</w:t>
      </w:r>
      <w:r>
        <w:rPr>
          <w:color w:val="000000"/>
          <w:lang w:eastAsia="zh-CN"/>
        </w:rPr>
        <w:t>解：在磁体外部，磁感线总是从磁体的</w:t>
      </w:r>
      <w:r>
        <w:rPr>
          <w:color w:val="000000"/>
          <w:lang w:eastAsia="zh-CN"/>
        </w:rPr>
        <w:t>N</w:t>
      </w:r>
      <w:r>
        <w:rPr>
          <w:color w:val="000000"/>
          <w:lang w:eastAsia="zh-CN"/>
        </w:rPr>
        <w:t>极发出，最后回到</w:t>
      </w:r>
      <w:r>
        <w:rPr>
          <w:color w:val="000000"/>
          <w:lang w:eastAsia="zh-CN"/>
        </w:rPr>
        <w:t>S</w:t>
      </w:r>
      <w:r>
        <w:rPr>
          <w:color w:val="000000"/>
          <w:lang w:eastAsia="zh-CN"/>
        </w:rPr>
        <w:t>极．所以螺线管的左端为</w:t>
      </w:r>
      <w:r>
        <w:rPr>
          <w:color w:val="000000"/>
          <w:lang w:eastAsia="zh-CN"/>
        </w:rPr>
        <w:t>N</w:t>
      </w:r>
      <w:r>
        <w:rPr>
          <w:color w:val="000000"/>
          <w:lang w:eastAsia="zh-CN"/>
        </w:rPr>
        <w:t>极，右端为</w:t>
      </w:r>
      <w:r>
        <w:rPr>
          <w:color w:val="000000"/>
          <w:lang w:eastAsia="zh-CN"/>
        </w:rPr>
        <w:t>S</w:t>
      </w:r>
      <w:r>
        <w:rPr>
          <w:color w:val="000000"/>
          <w:lang w:eastAsia="zh-CN"/>
        </w:rPr>
        <w:t>极．</w:t>
      </w:r>
      <w:r>
        <w:rPr>
          <w:lang w:eastAsia="zh-CN"/>
        </w:rPr>
        <w:br/>
      </w:r>
      <w:r>
        <w:rPr>
          <w:color w:val="000000"/>
          <w:lang w:eastAsia="zh-CN"/>
        </w:rPr>
        <w:lastRenderedPageBreak/>
        <w:t>根据磁极间的相互作用可以判断出小磁针的左端为</w:t>
      </w:r>
      <w:r>
        <w:rPr>
          <w:color w:val="000000"/>
          <w:lang w:eastAsia="zh-CN"/>
        </w:rPr>
        <w:t>S</w:t>
      </w:r>
      <w:r>
        <w:rPr>
          <w:color w:val="000000"/>
          <w:lang w:eastAsia="zh-CN"/>
        </w:rPr>
        <w:t>极，右端为</w:t>
      </w:r>
      <w:r>
        <w:rPr>
          <w:color w:val="000000"/>
          <w:lang w:eastAsia="zh-CN"/>
        </w:rPr>
        <w:t>N</w:t>
      </w:r>
      <w:r>
        <w:rPr>
          <w:color w:val="000000"/>
          <w:lang w:eastAsia="zh-CN"/>
        </w:rPr>
        <w:t>极．</w:t>
      </w:r>
      <w:r>
        <w:rPr>
          <w:lang w:eastAsia="zh-CN"/>
        </w:rPr>
        <w:br/>
      </w:r>
      <w:r>
        <w:rPr>
          <w:color w:val="000000"/>
          <w:lang w:eastAsia="zh-CN"/>
        </w:rPr>
        <w:t>根据安培定则，伸出右手，使右手大拇指指示通电螺线管的</w:t>
      </w:r>
      <w:r>
        <w:rPr>
          <w:color w:val="000000"/>
          <w:lang w:eastAsia="zh-CN"/>
        </w:rPr>
        <w:t>N</w:t>
      </w:r>
      <w:r>
        <w:rPr>
          <w:color w:val="000000"/>
          <w:lang w:eastAsia="zh-CN"/>
        </w:rPr>
        <w:t>极，则四指弯曲所指的方向为电流的方向，即电流是从螺线管的右端流入的．所以电源的右端为正极，左端为负极．如图所示：</w:t>
      </w:r>
      <w:r>
        <w:rPr>
          <w:lang w:eastAsia="zh-CN"/>
        </w:rPr>
        <w:br/>
      </w:r>
      <w:r w:rsidR="00CD2AC6">
        <w:rPr>
          <w:noProof/>
          <w:lang w:eastAsia="zh-CN"/>
        </w:rPr>
        <w:pict>
          <v:shape id="图片 51" o:spid="_x0000_i1075" type="#_x0000_t75" style="width:173.25pt;height:111pt;visibility:visible;mso-wrap-style:square">
            <v:imagedata r:id="rId43" o:title=""/>
          </v:shape>
        </w:pict>
      </w:r>
    </w:p>
    <w:p w:rsidR="00647C1C" w:rsidRDefault="00ED63E6">
      <w:pPr>
        <w:spacing w:after="0"/>
        <w:rPr>
          <w:lang w:eastAsia="zh-CN"/>
        </w:rPr>
      </w:pPr>
      <w:r>
        <w:rPr>
          <w:color w:val="0000FF"/>
          <w:lang w:eastAsia="zh-CN"/>
        </w:rPr>
        <w:t>【解析】</w:t>
      </w:r>
      <w:r>
        <w:rPr>
          <w:color w:val="000000"/>
          <w:lang w:eastAsia="zh-CN"/>
        </w:rPr>
        <w:t>【分析】根据图中磁感线方向，判断螺线管的两个磁极；根据磁极间的相互作用判断小磁针的磁极；根据安培定则判断螺线管中电流的方向，标出电源的正负极．</w:t>
      </w:r>
    </w:p>
    <w:p w:rsidR="00647C1C" w:rsidRDefault="00ED63E6">
      <w:pPr>
        <w:spacing w:after="0"/>
        <w:rPr>
          <w:lang w:eastAsia="zh-CN"/>
        </w:rPr>
      </w:pPr>
      <w:r>
        <w:rPr>
          <w:color w:val="000000"/>
          <w:lang w:eastAsia="zh-CN"/>
        </w:rPr>
        <w:t>17.</w:t>
      </w:r>
      <w:r>
        <w:rPr>
          <w:color w:val="0000FF"/>
          <w:lang w:eastAsia="zh-CN"/>
        </w:rPr>
        <w:t>【答案】</w:t>
      </w:r>
      <w:r>
        <w:rPr>
          <w:color w:val="000000"/>
          <w:lang w:eastAsia="zh-CN"/>
        </w:rPr>
        <w:t>解：（</w:t>
      </w:r>
      <w:r>
        <w:rPr>
          <w:color w:val="000000"/>
          <w:lang w:eastAsia="zh-CN"/>
        </w:rPr>
        <w:t>1</w:t>
      </w:r>
      <w:r>
        <w:rPr>
          <w:color w:val="000000"/>
          <w:lang w:eastAsia="zh-CN"/>
        </w:rPr>
        <w:t>）由左图可知，小磁针静止时</w:t>
      </w:r>
      <w:r>
        <w:rPr>
          <w:color w:val="000000"/>
          <w:lang w:eastAsia="zh-CN"/>
        </w:rPr>
        <w:t>N</w:t>
      </w:r>
      <w:r>
        <w:rPr>
          <w:color w:val="000000"/>
          <w:lang w:eastAsia="zh-CN"/>
        </w:rPr>
        <w:t>极指向左，</w:t>
      </w:r>
      <w:r>
        <w:rPr>
          <w:color w:val="000000"/>
          <w:lang w:eastAsia="zh-CN"/>
        </w:rPr>
        <w:t>S</w:t>
      </w:r>
      <w:r>
        <w:rPr>
          <w:color w:val="000000"/>
          <w:lang w:eastAsia="zh-CN"/>
        </w:rPr>
        <w:t>极指向右，由于异名磁极相互吸引，因此通电螺线管的右端是</w:t>
      </w:r>
      <w:r>
        <w:rPr>
          <w:color w:val="000000"/>
          <w:lang w:eastAsia="zh-CN"/>
        </w:rPr>
        <w:t>N</w:t>
      </w:r>
      <w:r>
        <w:rPr>
          <w:color w:val="000000"/>
          <w:lang w:eastAsia="zh-CN"/>
        </w:rPr>
        <w:t>极，左端是</w:t>
      </w:r>
      <w:r>
        <w:rPr>
          <w:color w:val="000000"/>
          <w:lang w:eastAsia="zh-CN"/>
        </w:rPr>
        <w:t>S</w:t>
      </w:r>
      <w:r>
        <w:rPr>
          <w:color w:val="000000"/>
          <w:lang w:eastAsia="zh-CN"/>
        </w:rPr>
        <w:t>极，由图示螺线管的绕法，根据安培定则可知，对于电源，电流从左边流入、右边流出，由此可知：电源的左边为负极、右边为正极，如图</w:t>
      </w:r>
      <w:r>
        <w:rPr>
          <w:color w:val="000000"/>
          <w:lang w:eastAsia="zh-CN"/>
        </w:rPr>
        <w:t>1</w:t>
      </w:r>
      <w:r>
        <w:rPr>
          <w:color w:val="000000"/>
          <w:lang w:eastAsia="zh-CN"/>
        </w:rPr>
        <w:t>所示：</w:t>
      </w:r>
      <w:r>
        <w:rPr>
          <w:lang w:eastAsia="zh-CN"/>
        </w:rPr>
        <w:br/>
      </w:r>
      <w:r>
        <w:rPr>
          <w:color w:val="000000"/>
          <w:lang w:eastAsia="zh-CN"/>
        </w:rPr>
        <w:t>（</w:t>
      </w:r>
      <w:r>
        <w:rPr>
          <w:color w:val="000000"/>
          <w:lang w:eastAsia="zh-CN"/>
        </w:rPr>
        <w:t>2</w:t>
      </w:r>
      <w:r>
        <w:rPr>
          <w:color w:val="000000"/>
          <w:lang w:eastAsia="zh-CN"/>
        </w:rPr>
        <w:t>）由右边图示可知，小磁针静止时</w:t>
      </w:r>
      <w:r>
        <w:rPr>
          <w:color w:val="000000"/>
          <w:lang w:eastAsia="zh-CN"/>
        </w:rPr>
        <w:t>N</w:t>
      </w:r>
      <w:r>
        <w:rPr>
          <w:color w:val="000000"/>
          <w:lang w:eastAsia="zh-CN"/>
        </w:rPr>
        <w:t>极向右，</w:t>
      </w:r>
      <w:r>
        <w:rPr>
          <w:color w:val="000000"/>
          <w:lang w:eastAsia="zh-CN"/>
        </w:rPr>
        <w:t>S</w:t>
      </w:r>
      <w:r>
        <w:rPr>
          <w:color w:val="000000"/>
          <w:lang w:eastAsia="zh-CN"/>
        </w:rPr>
        <w:t>极向左，由此可知，小磁针所在位置磁感线从左向右，通电螺线管的左端为</w:t>
      </w:r>
      <w:r>
        <w:rPr>
          <w:color w:val="000000"/>
          <w:lang w:eastAsia="zh-CN"/>
        </w:rPr>
        <w:t>N</w:t>
      </w:r>
      <w:r>
        <w:rPr>
          <w:color w:val="000000"/>
          <w:lang w:eastAsia="zh-CN"/>
        </w:rPr>
        <w:t>极，右端为</w:t>
      </w:r>
      <w:r>
        <w:rPr>
          <w:color w:val="000000"/>
          <w:lang w:eastAsia="zh-CN"/>
        </w:rPr>
        <w:t>S</w:t>
      </w:r>
      <w:r>
        <w:rPr>
          <w:color w:val="000000"/>
          <w:lang w:eastAsia="zh-CN"/>
        </w:rPr>
        <w:t>极，由安培定则可知，电流从电流的左端流入、右端流出，因此电源的左端为负极，右端为正极，如图</w:t>
      </w:r>
      <w:r>
        <w:rPr>
          <w:color w:val="000000"/>
          <w:lang w:eastAsia="zh-CN"/>
        </w:rPr>
        <w:t>2</w:t>
      </w:r>
      <w:r>
        <w:rPr>
          <w:color w:val="000000"/>
          <w:lang w:eastAsia="zh-CN"/>
        </w:rPr>
        <w:t>所示．</w:t>
      </w:r>
      <w:r>
        <w:rPr>
          <w:lang w:eastAsia="zh-CN"/>
        </w:rPr>
        <w:br/>
      </w:r>
      <w:r>
        <w:rPr>
          <w:color w:val="000000"/>
          <w:lang w:eastAsia="zh-CN"/>
        </w:rPr>
        <w:t>故答案为：如图所示．</w:t>
      </w:r>
      <w:r>
        <w:rPr>
          <w:lang w:eastAsia="zh-CN"/>
        </w:rPr>
        <w:br/>
      </w:r>
      <w:r w:rsidR="00CD2AC6">
        <w:rPr>
          <w:noProof/>
          <w:lang w:eastAsia="zh-CN"/>
        </w:rPr>
        <w:pict>
          <v:shape id="图片 52" o:spid="_x0000_i1076" type="#_x0000_t75" style="width:156.75pt;height:100.5pt;visibility:visible;mso-wrap-style:square">
            <v:imagedata r:id="rId44" o:title=""/>
          </v:shape>
        </w:pict>
      </w:r>
    </w:p>
    <w:p w:rsidR="00647C1C" w:rsidRDefault="00ED63E6">
      <w:pPr>
        <w:spacing w:after="0"/>
        <w:rPr>
          <w:lang w:eastAsia="zh-CN"/>
        </w:rPr>
      </w:pPr>
      <w:r>
        <w:rPr>
          <w:color w:val="0000FF"/>
          <w:lang w:eastAsia="zh-CN"/>
        </w:rPr>
        <w:t>【解析】</w:t>
      </w:r>
      <w:r>
        <w:rPr>
          <w:color w:val="000000"/>
          <w:lang w:eastAsia="zh-CN"/>
        </w:rPr>
        <w:t>【分析】</w:t>
      </w:r>
      <w:r>
        <w:rPr>
          <w:color w:val="000000"/>
          <w:lang w:eastAsia="zh-CN"/>
        </w:rPr>
        <w:t>①</w:t>
      </w:r>
      <w:r>
        <w:rPr>
          <w:color w:val="000000"/>
          <w:lang w:eastAsia="zh-CN"/>
        </w:rPr>
        <w:t>由小磁针的</w:t>
      </w:r>
      <w:r>
        <w:rPr>
          <w:color w:val="000000"/>
          <w:lang w:eastAsia="zh-CN"/>
        </w:rPr>
        <w:t>N</w:t>
      </w:r>
      <w:r>
        <w:rPr>
          <w:color w:val="000000"/>
          <w:lang w:eastAsia="zh-CN"/>
        </w:rPr>
        <w:t>极指向可知小磁针所在位置的磁感线方向，根据电磁铁外部磁感线的特点可知电磁铁的磁极，由右手螺旋定则可得出电源的正负极；</w:t>
      </w:r>
      <w:r>
        <w:rPr>
          <w:lang w:eastAsia="zh-CN"/>
        </w:rPr>
        <w:br/>
      </w:r>
      <w:r>
        <w:rPr>
          <w:color w:val="000000"/>
          <w:lang w:eastAsia="zh-CN"/>
        </w:rPr>
        <w:t>②</w:t>
      </w:r>
      <w:r>
        <w:rPr>
          <w:color w:val="000000"/>
          <w:lang w:eastAsia="zh-CN"/>
        </w:rPr>
        <w:t>右手螺旋定则内容为：用右手握住通电螺线管，使四指弯曲与电流方向一致，那么大拇指所指的方向是通电螺线管的</w:t>
      </w:r>
      <w:r>
        <w:rPr>
          <w:color w:val="000000"/>
          <w:lang w:eastAsia="zh-CN"/>
        </w:rPr>
        <w:t>N</w:t>
      </w:r>
      <w:r>
        <w:rPr>
          <w:color w:val="000000"/>
          <w:lang w:eastAsia="zh-CN"/>
        </w:rPr>
        <w:t>极．</w:t>
      </w:r>
    </w:p>
    <w:p w:rsidR="00647C1C" w:rsidRDefault="00ED63E6">
      <w:pPr>
        <w:rPr>
          <w:lang w:eastAsia="zh-CN"/>
        </w:rPr>
      </w:pPr>
      <w:r>
        <w:rPr>
          <w:lang w:eastAsia="zh-CN"/>
        </w:rPr>
        <w:t>四、实验探究题</w:t>
      </w:r>
    </w:p>
    <w:p w:rsidR="00647C1C" w:rsidRDefault="00ED63E6">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w:t>
      </w:r>
      <w:r>
        <w:rPr>
          <w:color w:val="000000"/>
          <w:lang w:eastAsia="zh-CN"/>
        </w:rPr>
        <w:t>N</w:t>
      </w:r>
      <w:r>
        <w:rPr>
          <w:lang w:eastAsia="zh-CN"/>
        </w:rPr>
        <w:br/>
      </w:r>
      <w:r>
        <w:rPr>
          <w:color w:val="000000"/>
          <w:lang w:eastAsia="zh-CN"/>
        </w:rPr>
        <w:t>（</w:t>
      </w:r>
      <w:r>
        <w:rPr>
          <w:color w:val="000000"/>
          <w:lang w:eastAsia="zh-CN"/>
        </w:rPr>
        <w:t>2</w:t>
      </w:r>
      <w:r>
        <w:rPr>
          <w:color w:val="000000"/>
          <w:lang w:eastAsia="zh-CN"/>
        </w:rPr>
        <w:t>）电流方向</w:t>
      </w:r>
      <w:r>
        <w:rPr>
          <w:lang w:eastAsia="zh-CN"/>
        </w:rPr>
        <w:br/>
      </w:r>
      <w:r>
        <w:rPr>
          <w:color w:val="000000"/>
          <w:lang w:eastAsia="zh-CN"/>
        </w:rPr>
        <w:t>（</w:t>
      </w:r>
      <w:r>
        <w:rPr>
          <w:color w:val="000000"/>
          <w:lang w:eastAsia="zh-CN"/>
        </w:rPr>
        <w:t>3</w:t>
      </w:r>
      <w:r>
        <w:rPr>
          <w:color w:val="000000"/>
          <w:lang w:eastAsia="zh-CN"/>
        </w:rPr>
        <w:t>）会；切割磁感线</w:t>
      </w:r>
    </w:p>
    <w:p w:rsidR="00647C1C" w:rsidRDefault="00ED63E6">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）由图知：闭合开关，电流从螺线管右侧流入，从左侧流出．用右手握住螺线管，四指指向电流方向，则大拇指所指的方向即通电螺线管的右端为</w:t>
      </w:r>
      <w:r>
        <w:rPr>
          <w:color w:val="000000"/>
          <w:lang w:eastAsia="zh-CN"/>
        </w:rPr>
        <w:t>N</w:t>
      </w:r>
      <w:r>
        <w:rPr>
          <w:color w:val="000000"/>
          <w:lang w:eastAsia="zh-CN"/>
        </w:rPr>
        <w:t>极，另一端为</w:t>
      </w:r>
      <w:r>
        <w:rPr>
          <w:color w:val="000000"/>
          <w:lang w:eastAsia="zh-CN"/>
        </w:rPr>
        <w:t>S</w:t>
      </w:r>
      <w:r>
        <w:rPr>
          <w:color w:val="000000"/>
          <w:lang w:eastAsia="zh-CN"/>
        </w:rPr>
        <w:t>极．如下图所示：</w:t>
      </w:r>
      <w:r w:rsidR="00CD2AC6">
        <w:rPr>
          <w:noProof/>
          <w:lang w:eastAsia="zh-CN"/>
        </w:rPr>
        <w:lastRenderedPageBreak/>
        <w:pict>
          <v:shape id="图片 53" o:spid="_x0000_i1077" type="#_x0000_t75" style="width:141pt;height:83.25pt;visibility:visible;mso-wrap-style:square">
            <v:imagedata r:id="rId45" o:title=""/>
          </v:shape>
        </w:pict>
      </w:r>
      <w:r>
        <w:rPr>
          <w:color w:val="000000"/>
          <w:lang w:eastAsia="zh-CN"/>
        </w:rPr>
        <w:t>；（</w:t>
      </w:r>
      <w:r>
        <w:rPr>
          <w:color w:val="000000"/>
          <w:lang w:eastAsia="zh-CN"/>
        </w:rPr>
        <w:t>2</w:t>
      </w:r>
      <w:r>
        <w:rPr>
          <w:color w:val="000000"/>
          <w:lang w:eastAsia="zh-CN"/>
        </w:rPr>
        <w:t>）改变电源的正负极后，螺线管中的电流方向发生了改变，小磁针的</w:t>
      </w:r>
      <w:r>
        <w:rPr>
          <w:color w:val="000000"/>
          <w:lang w:eastAsia="zh-CN"/>
        </w:rPr>
        <w:t>N</w:t>
      </w:r>
      <w:r>
        <w:rPr>
          <w:color w:val="000000"/>
          <w:lang w:eastAsia="zh-CN"/>
        </w:rPr>
        <w:t>极指向与原来相反，说明磁场的方向相反，由此可以确定，螺线管磁场的方向与电流方向有关．（</w:t>
      </w:r>
      <w:r>
        <w:rPr>
          <w:color w:val="000000"/>
          <w:lang w:eastAsia="zh-CN"/>
        </w:rPr>
        <w:t>3</w:t>
      </w:r>
      <w:r>
        <w:rPr>
          <w:color w:val="000000"/>
          <w:lang w:eastAsia="zh-CN"/>
        </w:rPr>
        <w:t>）闭合电路中的一部分导体左右运动时，在磁场中做切割磁感线的运动，导体中就会产生感应电流，灵敏电流计的指针会偏转．</w:t>
      </w:r>
      <w:r>
        <w:rPr>
          <w:lang w:eastAsia="zh-CN"/>
        </w:rPr>
        <w:br/>
      </w:r>
      <w:r>
        <w:rPr>
          <w:color w:val="000000"/>
          <w:lang w:eastAsia="zh-CN"/>
        </w:rPr>
        <w:t>故答案为：（</w:t>
      </w:r>
      <w:r>
        <w:rPr>
          <w:color w:val="000000"/>
          <w:lang w:eastAsia="zh-CN"/>
        </w:rPr>
        <w:t>1</w:t>
      </w:r>
      <w:r>
        <w:rPr>
          <w:color w:val="000000"/>
          <w:lang w:eastAsia="zh-CN"/>
        </w:rPr>
        <w:t>）</w:t>
      </w:r>
      <w:r>
        <w:rPr>
          <w:color w:val="000000"/>
          <w:lang w:eastAsia="zh-CN"/>
        </w:rPr>
        <w:t>N</w:t>
      </w:r>
      <w:r>
        <w:rPr>
          <w:color w:val="000000"/>
          <w:lang w:eastAsia="zh-CN"/>
        </w:rPr>
        <w:t>；（</w:t>
      </w:r>
      <w:r>
        <w:rPr>
          <w:color w:val="000000"/>
          <w:lang w:eastAsia="zh-CN"/>
        </w:rPr>
        <w:t>2</w:t>
      </w:r>
      <w:r>
        <w:rPr>
          <w:color w:val="000000"/>
          <w:lang w:eastAsia="zh-CN"/>
        </w:rPr>
        <w:t>）电流方向；（</w:t>
      </w:r>
      <w:r>
        <w:rPr>
          <w:color w:val="000000"/>
          <w:lang w:eastAsia="zh-CN"/>
        </w:rPr>
        <w:t>3</w:t>
      </w:r>
      <w:r>
        <w:rPr>
          <w:color w:val="000000"/>
          <w:lang w:eastAsia="zh-CN"/>
        </w:rPr>
        <w:t>）会；切割磁感线．</w:t>
      </w:r>
      <w:r>
        <w:rPr>
          <w:lang w:eastAsia="zh-CN"/>
        </w:rPr>
        <w:br/>
      </w:r>
      <w:r>
        <w:rPr>
          <w:color w:val="000000"/>
          <w:lang w:eastAsia="zh-CN"/>
        </w:rPr>
        <w:t>【分析】（</w:t>
      </w:r>
      <w:r>
        <w:rPr>
          <w:color w:val="000000"/>
          <w:lang w:eastAsia="zh-CN"/>
        </w:rPr>
        <w:t>1</w:t>
      </w:r>
      <w:r>
        <w:rPr>
          <w:color w:val="000000"/>
          <w:lang w:eastAsia="zh-CN"/>
        </w:rPr>
        <w:t>）闭合开关，明确电流的方向，由右手螺旋定则即可判断出通电螺线管的</w:t>
      </w:r>
      <w:r>
        <w:rPr>
          <w:color w:val="000000"/>
          <w:lang w:eastAsia="zh-CN"/>
        </w:rPr>
        <w:t>N</w:t>
      </w:r>
      <w:r>
        <w:rPr>
          <w:color w:val="000000"/>
          <w:lang w:eastAsia="zh-CN"/>
        </w:rPr>
        <w:t>、</w:t>
      </w:r>
      <w:r>
        <w:rPr>
          <w:color w:val="000000"/>
          <w:lang w:eastAsia="zh-CN"/>
        </w:rPr>
        <w:t>S</w:t>
      </w:r>
      <w:r>
        <w:rPr>
          <w:color w:val="000000"/>
          <w:lang w:eastAsia="zh-CN"/>
        </w:rPr>
        <w:t>极．（</w:t>
      </w:r>
      <w:r>
        <w:rPr>
          <w:color w:val="000000"/>
          <w:lang w:eastAsia="zh-CN"/>
        </w:rPr>
        <w:t>2</w:t>
      </w:r>
      <w:r>
        <w:rPr>
          <w:color w:val="000000"/>
          <w:lang w:eastAsia="zh-CN"/>
        </w:rPr>
        <w:t>）通电螺线管周围磁场的方向与电流方向和线圈的绕向这两个因素有关，若只改变其中的一个，磁场方向发生改变；若两个因素同时改变，磁场方向不变；（</w:t>
      </w:r>
      <w:r>
        <w:rPr>
          <w:color w:val="000000"/>
          <w:lang w:eastAsia="zh-CN"/>
        </w:rPr>
        <w:t>3</w:t>
      </w:r>
      <w:r>
        <w:rPr>
          <w:color w:val="000000"/>
          <w:lang w:eastAsia="zh-CN"/>
        </w:rPr>
        <w:t>）产生感应电流同时具备三个条件：闭合电路、一部分导体、做切割磁感线运动．</w:t>
      </w:r>
    </w:p>
    <w:p w:rsidR="00647C1C" w:rsidRDefault="00ED63E6">
      <w:pPr>
        <w:rPr>
          <w:lang w:eastAsia="zh-CN"/>
        </w:rPr>
      </w:pPr>
      <w:r>
        <w:rPr>
          <w:lang w:eastAsia="zh-CN"/>
        </w:rPr>
        <w:t>五、综合题</w:t>
      </w:r>
    </w:p>
    <w:p w:rsidR="00647C1C" w:rsidRDefault="00ED63E6">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 xml:space="preserve">）是不相同　；电流　</w:t>
      </w:r>
      <w:r>
        <w:rPr>
          <w:lang w:eastAsia="zh-CN"/>
        </w:rPr>
        <w:br/>
      </w:r>
      <w:r>
        <w:rPr>
          <w:color w:val="000000"/>
          <w:lang w:eastAsia="zh-CN"/>
        </w:rPr>
        <w:t>（</w:t>
      </w:r>
      <w:r>
        <w:rPr>
          <w:color w:val="000000"/>
          <w:lang w:eastAsia="zh-CN"/>
        </w:rPr>
        <w:t>2</w:t>
      </w:r>
      <w:r>
        <w:rPr>
          <w:color w:val="000000"/>
          <w:lang w:eastAsia="zh-CN"/>
        </w:rPr>
        <w:t xml:space="preserve">）条形　</w:t>
      </w:r>
      <w:r>
        <w:rPr>
          <w:lang w:eastAsia="zh-CN"/>
        </w:rPr>
        <w:br/>
      </w:r>
      <w:r>
        <w:rPr>
          <w:color w:val="000000"/>
          <w:lang w:eastAsia="zh-CN"/>
        </w:rPr>
        <w:t>（</w:t>
      </w:r>
      <w:r>
        <w:rPr>
          <w:color w:val="000000"/>
          <w:lang w:eastAsia="zh-CN"/>
        </w:rPr>
        <w:t>3</w:t>
      </w:r>
      <w:r>
        <w:rPr>
          <w:color w:val="000000"/>
          <w:lang w:eastAsia="zh-CN"/>
        </w:rPr>
        <w:t xml:space="preserve">）用右手握住螺线管，让四指弯向螺线管中电流的方向，则大拇指所指的那端就是螺线管的北极　</w:t>
      </w:r>
    </w:p>
    <w:p w:rsidR="00647C1C" w:rsidRDefault="00ED63E6">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w:t>
      </w:r>
      <w:r>
        <w:rPr>
          <w:color w:val="000000"/>
          <w:lang w:eastAsia="zh-CN"/>
        </w:rPr>
        <w:t>1</w:t>
      </w:r>
      <w:r>
        <w:rPr>
          <w:color w:val="000000"/>
          <w:lang w:eastAsia="zh-CN"/>
        </w:rPr>
        <w:t>）小磁针在磁场中静止时</w:t>
      </w:r>
      <w:r>
        <w:rPr>
          <w:color w:val="000000"/>
          <w:lang w:eastAsia="zh-CN"/>
        </w:rPr>
        <w:t>N</w:t>
      </w:r>
      <w:r>
        <w:rPr>
          <w:color w:val="000000"/>
          <w:lang w:eastAsia="zh-CN"/>
        </w:rPr>
        <w:t>极指向与该点的磁场方向一致，所以可以直接由通电螺线管周围的这些小磁针的</w:t>
      </w:r>
      <w:r>
        <w:rPr>
          <w:color w:val="000000"/>
          <w:lang w:eastAsia="zh-CN"/>
        </w:rPr>
        <w:t>N</w:t>
      </w:r>
      <w:r>
        <w:rPr>
          <w:color w:val="000000"/>
          <w:lang w:eastAsia="zh-CN"/>
        </w:rPr>
        <w:t>极指向情况判断．</w:t>
      </w:r>
      <w:r>
        <w:rPr>
          <w:lang w:eastAsia="zh-CN"/>
        </w:rPr>
        <w:br/>
      </w:r>
      <w:r>
        <w:rPr>
          <w:color w:val="000000"/>
          <w:lang w:eastAsia="zh-CN"/>
        </w:rPr>
        <w:t>a</w:t>
      </w:r>
      <w:r>
        <w:rPr>
          <w:color w:val="000000"/>
          <w:lang w:eastAsia="zh-CN"/>
        </w:rPr>
        <w:t>．由图乙或丙的九个小磁针静止时</w:t>
      </w:r>
      <w:r>
        <w:rPr>
          <w:color w:val="000000"/>
          <w:lang w:eastAsia="zh-CN"/>
        </w:rPr>
        <w:t>N</w:t>
      </w:r>
      <w:r>
        <w:rPr>
          <w:color w:val="000000"/>
          <w:lang w:eastAsia="zh-CN"/>
        </w:rPr>
        <w:t>极指向可以看出：通电螺线管外部，中心轴线上各点的磁场方向是相同的；除中心轴线外，通电螺线管外部其他各点的磁场方向是不同的；</w:t>
      </w:r>
      <w:r>
        <w:rPr>
          <w:lang w:eastAsia="zh-CN"/>
        </w:rPr>
        <w:br/>
      </w:r>
      <w:r>
        <w:rPr>
          <w:color w:val="000000"/>
          <w:lang w:eastAsia="zh-CN"/>
        </w:rPr>
        <w:t>b</w:t>
      </w:r>
      <w:r>
        <w:rPr>
          <w:color w:val="000000"/>
          <w:lang w:eastAsia="zh-CN"/>
        </w:rPr>
        <w:t>．对比乙和丙图，九个小磁针静止时</w:t>
      </w:r>
      <w:r>
        <w:rPr>
          <w:color w:val="000000"/>
          <w:lang w:eastAsia="zh-CN"/>
        </w:rPr>
        <w:t>N</w:t>
      </w:r>
      <w:r>
        <w:rPr>
          <w:color w:val="000000"/>
          <w:lang w:eastAsia="zh-CN"/>
        </w:rPr>
        <w:t>极指向恰好相反，说明通电螺线管外部各点的磁场方向还与电流方向有关．</w:t>
      </w:r>
      <w:r>
        <w:rPr>
          <w:lang w:eastAsia="zh-CN"/>
        </w:rPr>
        <w:br/>
      </w:r>
      <w:r>
        <w:rPr>
          <w:color w:val="000000"/>
          <w:lang w:eastAsia="zh-CN"/>
        </w:rPr>
        <w:t>（</w:t>
      </w:r>
      <w:r>
        <w:rPr>
          <w:color w:val="000000"/>
          <w:lang w:eastAsia="zh-CN"/>
        </w:rPr>
        <w:t>2</w:t>
      </w:r>
      <w:r>
        <w:rPr>
          <w:color w:val="000000"/>
          <w:lang w:eastAsia="zh-CN"/>
        </w:rPr>
        <w:t>）通电螺线管的磁场分布与条形磁体相似，都是具有两个磁性较强的磁极；</w:t>
      </w:r>
      <w:r>
        <w:rPr>
          <w:lang w:eastAsia="zh-CN"/>
        </w:rPr>
        <w:br/>
      </w:r>
      <w:r>
        <w:rPr>
          <w:color w:val="000000"/>
          <w:lang w:eastAsia="zh-CN"/>
        </w:rPr>
        <w:t>（</w:t>
      </w:r>
      <w:r>
        <w:rPr>
          <w:color w:val="000000"/>
          <w:lang w:eastAsia="zh-CN"/>
        </w:rPr>
        <w:t>3</w:t>
      </w:r>
      <w:r>
        <w:rPr>
          <w:color w:val="000000"/>
          <w:lang w:eastAsia="zh-CN"/>
        </w:rPr>
        <w:t>）小军发现：通电螺线管中电流的方向和</w:t>
      </w:r>
      <w:r>
        <w:rPr>
          <w:color w:val="000000"/>
          <w:lang w:eastAsia="zh-CN"/>
        </w:rPr>
        <w:t>N</w:t>
      </w:r>
      <w:r>
        <w:rPr>
          <w:color w:val="000000"/>
          <w:lang w:eastAsia="zh-CN"/>
        </w:rPr>
        <w:t>极位置的关系与拧电流表上的螺帽时螺帽旋转的方向和螺帽前进方向的关系挺相似的．这正符合安培定则．</w:t>
      </w:r>
      <w:r>
        <w:rPr>
          <w:lang w:eastAsia="zh-CN"/>
        </w:rPr>
        <w:br/>
      </w:r>
      <w:r>
        <w:rPr>
          <w:color w:val="000000"/>
          <w:lang w:eastAsia="zh-CN"/>
        </w:rPr>
        <w:t>即：用右手握住螺线管，让四指弯向螺线管中电流的方向，则大拇指所指的那端就是螺线管的北极．</w:t>
      </w:r>
      <w:r>
        <w:rPr>
          <w:lang w:eastAsia="zh-CN"/>
        </w:rPr>
        <w:br/>
      </w:r>
      <w:r>
        <w:rPr>
          <w:color w:val="000000"/>
          <w:lang w:eastAsia="zh-CN"/>
        </w:rPr>
        <w:t>故答案为：</w:t>
      </w:r>
      <w:r>
        <w:rPr>
          <w:lang w:eastAsia="zh-CN"/>
        </w:rPr>
        <w:br/>
      </w:r>
      <w:r>
        <w:rPr>
          <w:color w:val="000000"/>
          <w:lang w:eastAsia="zh-CN"/>
        </w:rPr>
        <w:t>（</w:t>
      </w:r>
      <w:r>
        <w:rPr>
          <w:color w:val="000000"/>
          <w:lang w:eastAsia="zh-CN"/>
        </w:rPr>
        <w:t>1</w:t>
      </w:r>
      <w:r>
        <w:rPr>
          <w:color w:val="000000"/>
          <w:lang w:eastAsia="zh-CN"/>
        </w:rPr>
        <w:t>）</w:t>
      </w:r>
      <w:r>
        <w:rPr>
          <w:color w:val="000000"/>
          <w:lang w:eastAsia="zh-CN"/>
        </w:rPr>
        <w:t>a</w:t>
      </w:r>
      <w:r>
        <w:rPr>
          <w:color w:val="000000"/>
          <w:lang w:eastAsia="zh-CN"/>
        </w:rPr>
        <w:t>、是不相同；</w:t>
      </w:r>
      <w:r>
        <w:rPr>
          <w:color w:val="000000"/>
          <w:lang w:eastAsia="zh-CN"/>
        </w:rPr>
        <w:t>b</w:t>
      </w:r>
      <w:r>
        <w:rPr>
          <w:color w:val="000000"/>
          <w:lang w:eastAsia="zh-CN"/>
        </w:rPr>
        <w:t>、电流；（</w:t>
      </w:r>
      <w:r>
        <w:rPr>
          <w:color w:val="000000"/>
          <w:lang w:eastAsia="zh-CN"/>
        </w:rPr>
        <w:t>2</w:t>
      </w:r>
      <w:r>
        <w:rPr>
          <w:color w:val="000000"/>
          <w:lang w:eastAsia="zh-CN"/>
        </w:rPr>
        <w:t>）条形；（</w:t>
      </w:r>
      <w:r>
        <w:rPr>
          <w:color w:val="000000"/>
          <w:lang w:eastAsia="zh-CN"/>
        </w:rPr>
        <w:t>3</w:t>
      </w:r>
      <w:r>
        <w:rPr>
          <w:color w:val="000000"/>
          <w:lang w:eastAsia="zh-CN"/>
        </w:rPr>
        <w:t>）用右手握住螺线管，让四指弯向螺线管中电流的方向，则大拇指所指的那端就是螺线管的北极</w:t>
      </w:r>
      <w:r>
        <w:rPr>
          <w:lang w:eastAsia="zh-CN"/>
        </w:rPr>
        <w:br/>
      </w:r>
      <w:r>
        <w:rPr>
          <w:color w:val="000000"/>
          <w:lang w:eastAsia="zh-CN"/>
        </w:rPr>
        <w:t>【分析】（</w:t>
      </w:r>
      <w:r>
        <w:rPr>
          <w:color w:val="000000"/>
          <w:lang w:eastAsia="zh-CN"/>
        </w:rPr>
        <w:t>1</w:t>
      </w:r>
      <w:r>
        <w:rPr>
          <w:color w:val="000000"/>
          <w:lang w:eastAsia="zh-CN"/>
        </w:rPr>
        <w:t>）小磁针在磁场中静止时</w:t>
      </w:r>
      <w:r>
        <w:rPr>
          <w:color w:val="000000"/>
          <w:lang w:eastAsia="zh-CN"/>
        </w:rPr>
        <w:t>N</w:t>
      </w:r>
      <w:r>
        <w:rPr>
          <w:color w:val="000000"/>
          <w:lang w:eastAsia="zh-CN"/>
        </w:rPr>
        <w:t>极指向与该点的磁场方向一致；通电螺线管外部磁场方向与螺线管中的电流方向和线圈的绕法有关；</w:t>
      </w:r>
      <w:r>
        <w:rPr>
          <w:lang w:eastAsia="zh-CN"/>
        </w:rPr>
        <w:br/>
      </w:r>
      <w:r>
        <w:rPr>
          <w:color w:val="000000"/>
          <w:lang w:eastAsia="zh-CN"/>
        </w:rPr>
        <w:t>（</w:t>
      </w:r>
      <w:r>
        <w:rPr>
          <w:color w:val="000000"/>
          <w:lang w:eastAsia="zh-CN"/>
        </w:rPr>
        <w:t>2</w:t>
      </w:r>
      <w:r>
        <w:rPr>
          <w:color w:val="000000"/>
          <w:lang w:eastAsia="zh-CN"/>
        </w:rPr>
        <w:t>）通电螺线管的磁场分布与条形磁体相似；</w:t>
      </w:r>
      <w:r>
        <w:rPr>
          <w:lang w:eastAsia="zh-CN"/>
        </w:rPr>
        <w:br/>
      </w:r>
      <w:r>
        <w:rPr>
          <w:color w:val="000000"/>
          <w:lang w:eastAsia="zh-CN"/>
        </w:rPr>
        <w:t>（</w:t>
      </w:r>
      <w:r>
        <w:rPr>
          <w:color w:val="000000"/>
          <w:lang w:eastAsia="zh-CN"/>
        </w:rPr>
        <w:t>3</w:t>
      </w:r>
      <w:r>
        <w:rPr>
          <w:color w:val="000000"/>
          <w:lang w:eastAsia="zh-CN"/>
        </w:rPr>
        <w:t>）运用安培定则可判断螺线管的磁极与电流方向关系．</w:t>
      </w:r>
    </w:p>
    <w:sectPr w:rsidR="00647C1C" w:rsidSect="00046B25">
      <w:headerReference w:type="even" r:id="rId46"/>
      <w:headerReference w:type="default" r:id="rId47"/>
      <w:footerReference w:type="default" r:id="rId48"/>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6B8" w:rsidRDefault="006016B8" w:rsidP="00046B25">
      <w:pPr>
        <w:spacing w:after="0" w:line="240" w:lineRule="auto"/>
      </w:pPr>
      <w:r>
        <w:separator/>
      </w:r>
    </w:p>
  </w:endnote>
  <w:endnote w:type="continuationSeparator" w:id="1">
    <w:p w:rsidR="006016B8" w:rsidRDefault="006016B8" w:rsidP="00046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1C" w:rsidRDefault="006016B8">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6B8" w:rsidRDefault="006016B8" w:rsidP="00046B25">
      <w:pPr>
        <w:spacing w:after="0" w:line="240" w:lineRule="auto"/>
      </w:pPr>
      <w:r>
        <w:separator/>
      </w:r>
    </w:p>
  </w:footnote>
  <w:footnote w:type="continuationSeparator" w:id="1">
    <w:p w:rsidR="006016B8" w:rsidRDefault="006016B8" w:rsidP="00046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1C" w:rsidRDefault="000729AE">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647C1C" w:rsidRDefault="00ED63E6">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647C1C" w:rsidRDefault="00ED63E6" w:rsidP="00CD2AC6">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647C1C" w:rsidRDefault="00ED63E6">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1C" w:rsidRDefault="00813AB8">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F996B2EC">
      <w:start w:val="1"/>
      <w:numFmt w:val="bullet"/>
      <w:lvlText w:val=""/>
      <w:lvlJc w:val="left"/>
      <w:pPr>
        <w:ind w:left="720" w:hanging="360"/>
      </w:pPr>
      <w:rPr>
        <w:rFonts w:ascii="Symbol" w:hAnsi="Symbol" w:hint="default"/>
      </w:rPr>
    </w:lvl>
    <w:lvl w:ilvl="1" w:tplc="7C6CD6F4" w:tentative="1">
      <w:start w:val="1"/>
      <w:numFmt w:val="bullet"/>
      <w:lvlText w:val="o"/>
      <w:lvlJc w:val="left"/>
      <w:pPr>
        <w:ind w:left="1440" w:hanging="360"/>
      </w:pPr>
      <w:rPr>
        <w:rFonts w:ascii="Courier New" w:hAnsi="Courier New" w:cs="Courier New" w:hint="default"/>
      </w:rPr>
    </w:lvl>
    <w:lvl w:ilvl="2" w:tplc="C82005DC" w:tentative="1">
      <w:start w:val="1"/>
      <w:numFmt w:val="bullet"/>
      <w:lvlText w:val=""/>
      <w:lvlJc w:val="left"/>
      <w:pPr>
        <w:ind w:left="2160" w:hanging="360"/>
      </w:pPr>
      <w:rPr>
        <w:rFonts w:ascii="Wingdings" w:hAnsi="Wingdings" w:hint="default"/>
      </w:rPr>
    </w:lvl>
    <w:lvl w:ilvl="3" w:tplc="053C2FE2" w:tentative="1">
      <w:start w:val="1"/>
      <w:numFmt w:val="bullet"/>
      <w:lvlText w:val=""/>
      <w:lvlJc w:val="left"/>
      <w:pPr>
        <w:ind w:left="2880" w:hanging="360"/>
      </w:pPr>
      <w:rPr>
        <w:rFonts w:ascii="Symbol" w:hAnsi="Symbol" w:hint="default"/>
      </w:rPr>
    </w:lvl>
    <w:lvl w:ilvl="4" w:tplc="68C27470" w:tentative="1">
      <w:start w:val="1"/>
      <w:numFmt w:val="bullet"/>
      <w:lvlText w:val="o"/>
      <w:lvlJc w:val="left"/>
      <w:pPr>
        <w:ind w:left="3600" w:hanging="360"/>
      </w:pPr>
      <w:rPr>
        <w:rFonts w:ascii="Courier New" w:hAnsi="Courier New" w:cs="Courier New" w:hint="default"/>
      </w:rPr>
    </w:lvl>
    <w:lvl w:ilvl="5" w:tplc="77F2F7A8" w:tentative="1">
      <w:start w:val="1"/>
      <w:numFmt w:val="bullet"/>
      <w:lvlText w:val=""/>
      <w:lvlJc w:val="left"/>
      <w:pPr>
        <w:ind w:left="4320" w:hanging="360"/>
      </w:pPr>
      <w:rPr>
        <w:rFonts w:ascii="Wingdings" w:hAnsi="Wingdings" w:hint="default"/>
      </w:rPr>
    </w:lvl>
    <w:lvl w:ilvl="6" w:tplc="7590B744" w:tentative="1">
      <w:start w:val="1"/>
      <w:numFmt w:val="bullet"/>
      <w:lvlText w:val=""/>
      <w:lvlJc w:val="left"/>
      <w:pPr>
        <w:ind w:left="5040" w:hanging="360"/>
      </w:pPr>
      <w:rPr>
        <w:rFonts w:ascii="Symbol" w:hAnsi="Symbol" w:hint="default"/>
      </w:rPr>
    </w:lvl>
    <w:lvl w:ilvl="7" w:tplc="641C213E" w:tentative="1">
      <w:start w:val="1"/>
      <w:numFmt w:val="bullet"/>
      <w:lvlText w:val="o"/>
      <w:lvlJc w:val="left"/>
      <w:pPr>
        <w:ind w:left="5760" w:hanging="360"/>
      </w:pPr>
      <w:rPr>
        <w:rFonts w:ascii="Courier New" w:hAnsi="Courier New" w:cs="Courier New" w:hint="default"/>
      </w:rPr>
    </w:lvl>
    <w:lvl w:ilvl="8" w:tplc="D1487102" w:tentative="1">
      <w:start w:val="1"/>
      <w:numFmt w:val="bullet"/>
      <w:lvlText w:val=""/>
      <w:lvlJc w:val="left"/>
      <w:pPr>
        <w:ind w:left="6480" w:hanging="360"/>
      </w:pPr>
      <w:rPr>
        <w:rFonts w:ascii="Wingdings" w:hAnsi="Wingdings" w:hint="default"/>
      </w:rPr>
    </w:lvl>
  </w:abstractNum>
  <w:abstractNum w:abstractNumId="4">
    <w:nsid w:val="53BB716C"/>
    <w:multiLevelType w:val="hybridMultilevel"/>
    <w:tmpl w:val="F6907F7C"/>
    <w:lvl w:ilvl="0" w:tplc="7A54854A">
      <w:start w:val="1"/>
      <w:numFmt w:val="bullet"/>
      <w:lvlText w:val=""/>
      <w:lvlJc w:val="left"/>
      <w:pPr>
        <w:ind w:left="720" w:hanging="360"/>
      </w:pPr>
      <w:rPr>
        <w:rFonts w:ascii="Symbol" w:hAnsi="Symbol" w:hint="default"/>
      </w:rPr>
    </w:lvl>
    <w:lvl w:ilvl="1" w:tplc="0CCE8AFA" w:tentative="1">
      <w:start w:val="1"/>
      <w:numFmt w:val="bullet"/>
      <w:lvlText w:val="o"/>
      <w:lvlJc w:val="left"/>
      <w:pPr>
        <w:ind w:left="1440" w:hanging="360"/>
      </w:pPr>
      <w:rPr>
        <w:rFonts w:ascii="Courier New" w:hAnsi="Courier New" w:cs="Courier New" w:hint="default"/>
      </w:rPr>
    </w:lvl>
    <w:lvl w:ilvl="2" w:tplc="0170941A" w:tentative="1">
      <w:start w:val="1"/>
      <w:numFmt w:val="bullet"/>
      <w:lvlText w:val=""/>
      <w:lvlJc w:val="left"/>
      <w:pPr>
        <w:ind w:left="2160" w:hanging="360"/>
      </w:pPr>
      <w:rPr>
        <w:rFonts w:ascii="Wingdings" w:hAnsi="Wingdings" w:hint="default"/>
      </w:rPr>
    </w:lvl>
    <w:lvl w:ilvl="3" w:tplc="14205584" w:tentative="1">
      <w:start w:val="1"/>
      <w:numFmt w:val="bullet"/>
      <w:lvlText w:val=""/>
      <w:lvlJc w:val="left"/>
      <w:pPr>
        <w:ind w:left="2880" w:hanging="360"/>
      </w:pPr>
      <w:rPr>
        <w:rFonts w:ascii="Symbol" w:hAnsi="Symbol" w:hint="default"/>
      </w:rPr>
    </w:lvl>
    <w:lvl w:ilvl="4" w:tplc="16FAD0C2" w:tentative="1">
      <w:start w:val="1"/>
      <w:numFmt w:val="bullet"/>
      <w:lvlText w:val="o"/>
      <w:lvlJc w:val="left"/>
      <w:pPr>
        <w:ind w:left="3600" w:hanging="360"/>
      </w:pPr>
      <w:rPr>
        <w:rFonts w:ascii="Courier New" w:hAnsi="Courier New" w:cs="Courier New" w:hint="default"/>
      </w:rPr>
    </w:lvl>
    <w:lvl w:ilvl="5" w:tplc="52563054" w:tentative="1">
      <w:start w:val="1"/>
      <w:numFmt w:val="bullet"/>
      <w:lvlText w:val=""/>
      <w:lvlJc w:val="left"/>
      <w:pPr>
        <w:ind w:left="4320" w:hanging="360"/>
      </w:pPr>
      <w:rPr>
        <w:rFonts w:ascii="Wingdings" w:hAnsi="Wingdings" w:hint="default"/>
      </w:rPr>
    </w:lvl>
    <w:lvl w:ilvl="6" w:tplc="6284CC04" w:tentative="1">
      <w:start w:val="1"/>
      <w:numFmt w:val="bullet"/>
      <w:lvlText w:val=""/>
      <w:lvlJc w:val="left"/>
      <w:pPr>
        <w:ind w:left="5040" w:hanging="360"/>
      </w:pPr>
      <w:rPr>
        <w:rFonts w:ascii="Symbol" w:hAnsi="Symbol" w:hint="default"/>
      </w:rPr>
    </w:lvl>
    <w:lvl w:ilvl="7" w:tplc="696A7BE0" w:tentative="1">
      <w:start w:val="1"/>
      <w:numFmt w:val="bullet"/>
      <w:lvlText w:val="o"/>
      <w:lvlJc w:val="left"/>
      <w:pPr>
        <w:ind w:left="5760" w:hanging="360"/>
      </w:pPr>
      <w:rPr>
        <w:rFonts w:ascii="Courier New" w:hAnsi="Courier New" w:cs="Courier New" w:hint="default"/>
      </w:rPr>
    </w:lvl>
    <w:lvl w:ilvl="8" w:tplc="D0CE2CF6"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5B1485B2">
      <w:start w:val="1"/>
      <w:numFmt w:val="decimal"/>
      <w:lvlText w:val="%1."/>
      <w:lvlJc w:val="left"/>
      <w:pPr>
        <w:ind w:left="720" w:hanging="360"/>
      </w:pPr>
    </w:lvl>
    <w:lvl w:ilvl="1" w:tplc="5FE67B3C" w:tentative="1">
      <w:start w:val="1"/>
      <w:numFmt w:val="lowerLetter"/>
      <w:lvlText w:val="%2."/>
      <w:lvlJc w:val="left"/>
      <w:pPr>
        <w:ind w:left="1440" w:hanging="360"/>
      </w:pPr>
    </w:lvl>
    <w:lvl w:ilvl="2" w:tplc="3280A922" w:tentative="1">
      <w:start w:val="1"/>
      <w:numFmt w:val="lowerRoman"/>
      <w:lvlText w:val="%3."/>
      <w:lvlJc w:val="right"/>
      <w:pPr>
        <w:ind w:left="2160" w:hanging="180"/>
      </w:pPr>
    </w:lvl>
    <w:lvl w:ilvl="3" w:tplc="F4A28406" w:tentative="1">
      <w:start w:val="1"/>
      <w:numFmt w:val="decimal"/>
      <w:lvlText w:val="%4."/>
      <w:lvlJc w:val="left"/>
      <w:pPr>
        <w:ind w:left="2880" w:hanging="360"/>
      </w:pPr>
    </w:lvl>
    <w:lvl w:ilvl="4" w:tplc="68E8F40E" w:tentative="1">
      <w:start w:val="1"/>
      <w:numFmt w:val="lowerLetter"/>
      <w:lvlText w:val="%5."/>
      <w:lvlJc w:val="left"/>
      <w:pPr>
        <w:ind w:left="3600" w:hanging="360"/>
      </w:pPr>
    </w:lvl>
    <w:lvl w:ilvl="5" w:tplc="57443078" w:tentative="1">
      <w:start w:val="1"/>
      <w:numFmt w:val="lowerRoman"/>
      <w:lvlText w:val="%6."/>
      <w:lvlJc w:val="right"/>
      <w:pPr>
        <w:ind w:left="4320" w:hanging="180"/>
      </w:pPr>
    </w:lvl>
    <w:lvl w:ilvl="6" w:tplc="E0165C04" w:tentative="1">
      <w:start w:val="1"/>
      <w:numFmt w:val="decimal"/>
      <w:lvlText w:val="%7."/>
      <w:lvlJc w:val="left"/>
      <w:pPr>
        <w:ind w:left="5040" w:hanging="360"/>
      </w:pPr>
    </w:lvl>
    <w:lvl w:ilvl="7" w:tplc="5DD04DEC" w:tentative="1">
      <w:start w:val="1"/>
      <w:numFmt w:val="lowerLetter"/>
      <w:lvlText w:val="%8."/>
      <w:lvlJc w:val="left"/>
      <w:pPr>
        <w:ind w:left="5760" w:hanging="360"/>
      </w:pPr>
    </w:lvl>
    <w:lvl w:ilvl="8" w:tplc="A62A2F58"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5D65C92"/>
    <w:multiLevelType w:val="hybridMultilevel"/>
    <w:tmpl w:val="27069CDC"/>
    <w:lvl w:ilvl="0" w:tplc="DB48FD5A">
      <w:start w:val="1"/>
      <w:numFmt w:val="decimal"/>
      <w:lvlText w:val="%1."/>
      <w:lvlJc w:val="left"/>
      <w:pPr>
        <w:ind w:left="720" w:hanging="360"/>
      </w:pPr>
    </w:lvl>
    <w:lvl w:ilvl="1" w:tplc="0DBA1784" w:tentative="1">
      <w:start w:val="1"/>
      <w:numFmt w:val="lowerLetter"/>
      <w:lvlText w:val="%2."/>
      <w:lvlJc w:val="left"/>
      <w:pPr>
        <w:ind w:left="1440" w:hanging="360"/>
      </w:pPr>
    </w:lvl>
    <w:lvl w:ilvl="2" w:tplc="6EE6EBD8" w:tentative="1">
      <w:start w:val="1"/>
      <w:numFmt w:val="lowerRoman"/>
      <w:lvlText w:val="%3."/>
      <w:lvlJc w:val="right"/>
      <w:pPr>
        <w:ind w:left="2160" w:hanging="180"/>
      </w:pPr>
    </w:lvl>
    <w:lvl w:ilvl="3" w:tplc="785CF1F6" w:tentative="1">
      <w:start w:val="1"/>
      <w:numFmt w:val="decimal"/>
      <w:lvlText w:val="%4."/>
      <w:lvlJc w:val="left"/>
      <w:pPr>
        <w:ind w:left="2880" w:hanging="360"/>
      </w:pPr>
    </w:lvl>
    <w:lvl w:ilvl="4" w:tplc="FD5C7A62" w:tentative="1">
      <w:start w:val="1"/>
      <w:numFmt w:val="lowerLetter"/>
      <w:lvlText w:val="%5."/>
      <w:lvlJc w:val="left"/>
      <w:pPr>
        <w:ind w:left="3600" w:hanging="360"/>
      </w:pPr>
    </w:lvl>
    <w:lvl w:ilvl="5" w:tplc="A106DF30" w:tentative="1">
      <w:start w:val="1"/>
      <w:numFmt w:val="lowerRoman"/>
      <w:lvlText w:val="%6."/>
      <w:lvlJc w:val="right"/>
      <w:pPr>
        <w:ind w:left="4320" w:hanging="180"/>
      </w:pPr>
    </w:lvl>
    <w:lvl w:ilvl="6" w:tplc="D5BC1958" w:tentative="1">
      <w:start w:val="1"/>
      <w:numFmt w:val="decimal"/>
      <w:lvlText w:val="%7."/>
      <w:lvlJc w:val="left"/>
      <w:pPr>
        <w:ind w:left="5040" w:hanging="360"/>
      </w:pPr>
    </w:lvl>
    <w:lvl w:ilvl="7" w:tplc="A51C9244" w:tentative="1">
      <w:start w:val="1"/>
      <w:numFmt w:val="lowerLetter"/>
      <w:lvlText w:val="%8."/>
      <w:lvlJc w:val="left"/>
      <w:pPr>
        <w:ind w:left="5760" w:hanging="360"/>
      </w:pPr>
    </w:lvl>
    <w:lvl w:ilvl="8" w:tplc="BD82D71A"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B25"/>
    <w:rsid w:val="00046B25"/>
    <w:rsid w:val="000729AE"/>
    <w:rsid w:val="006016B8"/>
    <w:rsid w:val="00813AB8"/>
    <w:rsid w:val="00CD2AC6"/>
    <w:rsid w:val="00ED6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25"/>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46B25"/>
    <w:rPr>
      <w:sz w:val="18"/>
      <w:szCs w:val="18"/>
    </w:rPr>
  </w:style>
  <w:style w:type="paragraph" w:styleId="a4">
    <w:name w:val="footer"/>
    <w:basedOn w:val="a"/>
    <w:link w:val="Char0"/>
    <w:uiPriority w:val="99"/>
    <w:unhideWhenUsed/>
    <w:qFormat/>
    <w:rsid w:val="00046B25"/>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046B25"/>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046B25"/>
    <w:rPr>
      <w:sz w:val="18"/>
      <w:szCs w:val="18"/>
    </w:rPr>
  </w:style>
  <w:style w:type="character" w:customStyle="1" w:styleId="Char0">
    <w:name w:val="页脚 Char"/>
    <w:link w:val="a4"/>
    <w:uiPriority w:val="99"/>
    <w:qFormat/>
    <w:rsid w:val="00046B25"/>
    <w:rPr>
      <w:sz w:val="18"/>
      <w:szCs w:val="18"/>
    </w:rPr>
  </w:style>
  <w:style w:type="character" w:customStyle="1" w:styleId="Char">
    <w:name w:val="批注框文本 Char"/>
    <w:link w:val="a3"/>
    <w:uiPriority w:val="99"/>
    <w:semiHidden/>
    <w:qFormat/>
    <w:rsid w:val="00046B25"/>
    <w:rPr>
      <w:sz w:val="18"/>
      <w:szCs w:val="18"/>
    </w:rPr>
  </w:style>
  <w:style w:type="paragraph" w:customStyle="1" w:styleId="1">
    <w:name w:val="正文1"/>
    <w:qFormat/>
    <w:rsid w:val="00046B25"/>
    <w:pPr>
      <w:jc w:val="both"/>
    </w:pPr>
    <w:rPr>
      <w:kern w:val="2"/>
      <w:sz w:val="21"/>
      <w:szCs w:val="21"/>
    </w:rPr>
  </w:style>
  <w:style w:type="character" w:customStyle="1" w:styleId="15">
    <w:name w:val="15"/>
    <w:qFormat/>
    <w:rsid w:val="00046B25"/>
    <w:rPr>
      <w:rFonts w:ascii="Times New Roman" w:hAnsi="Times New Roman" w:cs="Times New Roman" w:hint="default"/>
      <w:color w:val="0000FF"/>
      <w:u w:val="single"/>
    </w:rPr>
  </w:style>
  <w:style w:type="paragraph" w:customStyle="1" w:styleId="2">
    <w:name w:val="正文2"/>
    <w:qFormat/>
    <w:rsid w:val="00046B25"/>
    <w:pPr>
      <w:jc w:val="both"/>
    </w:pPr>
    <w:rPr>
      <w:kern w:val="2"/>
      <w:sz w:val="21"/>
      <w:szCs w:val="21"/>
    </w:rPr>
  </w:style>
  <w:style w:type="character" w:customStyle="1" w:styleId="DefaultParagraphFontPHPDOCX">
    <w:name w:val="Default Paragraph Font PHPDOCX"/>
    <w:uiPriority w:val="1"/>
    <w:semiHidden/>
    <w:unhideWhenUsed/>
    <w:rsid w:val="00046B25"/>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046B25"/>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31.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8.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EDC50F-8ECA-44A3-87CF-4192A898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1384</Words>
  <Characters>7893</Characters>
  <Application>Microsoft Office Word</Application>
  <DocSecurity>0</DocSecurity>
  <Lines>65</Lines>
  <Paragraphs>18</Paragraphs>
  <ScaleCrop>false</ScaleCrop>
  <Company>Microsoft</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10</cp:revision>
  <dcterms:created xsi:type="dcterms:W3CDTF">2013-12-09T06:44:00Z</dcterms:created>
  <dcterms:modified xsi:type="dcterms:W3CDTF">2019-08-25T23:55:00Z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