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0D2" w:rsidRPr="00386449" w:rsidRDefault="00F957C7">
      <w:pPr>
        <w:jc w:val="center"/>
        <w:rPr>
          <w:color w:val="E36C0A" w:themeColor="accent6" w:themeShade="BF"/>
          <w:lang w:eastAsia="zh-CN"/>
        </w:rPr>
      </w:pPr>
      <w:r w:rsidRPr="00386449">
        <w:rPr>
          <w:b/>
          <w:bCs/>
          <w:color w:val="E36C0A" w:themeColor="accent6" w:themeShade="BF"/>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0;text-align:left;margin-left:913pt;margin-top:989pt;width:31pt;height:38pt;z-index:251658240;mso-position-horizontal-relative:page;mso-position-vertical-relative:top-margin-area">
            <v:imagedata r:id="rId9" o:title=""/>
            <w10:wrap anchorx="page"/>
          </v:shape>
        </w:pict>
      </w:r>
      <w:r w:rsidR="00386449" w:rsidRPr="00386449">
        <w:rPr>
          <w:rFonts w:hint="eastAsia"/>
          <w:b/>
          <w:bCs/>
          <w:color w:val="E36C0A" w:themeColor="accent6" w:themeShade="BF"/>
          <w:sz w:val="28"/>
          <w:szCs w:val="28"/>
          <w:lang w:eastAsia="zh-CN"/>
        </w:rPr>
        <w:t>2019-2020</w:t>
      </w:r>
      <w:r w:rsidR="0022742F" w:rsidRPr="00386449">
        <w:rPr>
          <w:rFonts w:hint="eastAsia"/>
          <w:b/>
          <w:bCs/>
          <w:color w:val="E36C0A" w:themeColor="accent6" w:themeShade="BF"/>
          <w:sz w:val="28"/>
          <w:szCs w:val="28"/>
          <w:lang w:eastAsia="zh-CN"/>
        </w:rPr>
        <w:t>学年北师大版九年级物理</w:t>
      </w:r>
      <w:r w:rsidR="0022742F" w:rsidRPr="00386449">
        <w:rPr>
          <w:rFonts w:hint="eastAsia"/>
          <w:b/>
          <w:bCs/>
          <w:color w:val="E36C0A" w:themeColor="accent6" w:themeShade="BF"/>
          <w:sz w:val="28"/>
          <w:szCs w:val="28"/>
          <w:lang w:eastAsia="zh-CN"/>
        </w:rPr>
        <w:t xml:space="preserve"> 13.1</w:t>
      </w:r>
      <w:r w:rsidR="0022742F" w:rsidRPr="00386449">
        <w:rPr>
          <w:rFonts w:hint="eastAsia"/>
          <w:b/>
          <w:bCs/>
          <w:color w:val="E36C0A" w:themeColor="accent6" w:themeShade="BF"/>
          <w:sz w:val="28"/>
          <w:szCs w:val="28"/>
          <w:lang w:eastAsia="zh-CN"/>
        </w:rPr>
        <w:t>电功和电能</w:t>
      </w:r>
      <w:r w:rsidR="00386449" w:rsidRPr="00386449">
        <w:rPr>
          <w:rFonts w:hint="eastAsia"/>
          <w:b/>
          <w:bCs/>
          <w:color w:val="E36C0A" w:themeColor="accent6" w:themeShade="BF"/>
          <w:sz w:val="28"/>
          <w:szCs w:val="28"/>
          <w:lang w:eastAsia="zh-CN"/>
        </w:rPr>
        <w:t xml:space="preserve"> </w:t>
      </w:r>
      <w:r w:rsidR="0022742F" w:rsidRPr="00386449">
        <w:rPr>
          <w:rFonts w:hint="eastAsia"/>
          <w:b/>
          <w:bCs/>
          <w:color w:val="E36C0A" w:themeColor="accent6" w:themeShade="BF"/>
          <w:sz w:val="28"/>
          <w:szCs w:val="28"/>
          <w:lang w:eastAsia="zh-CN"/>
        </w:rPr>
        <w:t>同步测试</w:t>
      </w:r>
    </w:p>
    <w:p w:rsidR="00FA00D2" w:rsidRDefault="0022742F">
      <w:pPr>
        <w:rPr>
          <w:lang w:eastAsia="zh-CN"/>
        </w:rPr>
      </w:pPr>
      <w:r>
        <w:rPr>
          <w:b/>
          <w:bCs/>
          <w:sz w:val="24"/>
          <w:szCs w:val="24"/>
          <w:lang w:eastAsia="zh-CN"/>
        </w:rPr>
        <w:t>一、单选题</w:t>
      </w:r>
    </w:p>
    <w:p w:rsidR="00FA00D2" w:rsidRDefault="0022742F">
      <w:pPr>
        <w:spacing w:after="0"/>
        <w:rPr>
          <w:lang w:eastAsia="zh-CN"/>
        </w:rPr>
      </w:pPr>
      <w:r>
        <w:rPr>
          <w:color w:val="000000"/>
          <w:lang w:eastAsia="zh-CN"/>
        </w:rPr>
        <w:t>1.</w:t>
      </w:r>
      <w:r>
        <w:rPr>
          <w:color w:val="000000"/>
          <w:lang w:eastAsia="zh-CN"/>
        </w:rPr>
        <w:t>下列关于电学知识说法正确的是（　　）</w:t>
      </w:r>
    </w:p>
    <w:p w:rsidR="00FA00D2" w:rsidRDefault="0022742F">
      <w:pPr>
        <w:spacing w:after="0"/>
        <w:ind w:left="150"/>
        <w:rPr>
          <w:lang w:eastAsia="zh-CN"/>
        </w:rPr>
      </w:pPr>
      <w:r>
        <w:rPr>
          <w:color w:val="000000"/>
          <w:lang w:eastAsia="zh-CN"/>
        </w:rPr>
        <w:t>A. </w:t>
      </w:r>
      <w:r>
        <w:rPr>
          <w:color w:val="000000"/>
          <w:lang w:eastAsia="zh-CN"/>
        </w:rPr>
        <w:t>用电能表可以直接测量用电器的电功率</w:t>
      </w:r>
      <w:r>
        <w:rPr>
          <w:color w:val="000000"/>
          <w:lang w:eastAsia="zh-CN"/>
        </w:rPr>
        <w:t>               </w:t>
      </w:r>
      <w:r w:rsidR="00F957C7">
        <w:rPr>
          <w:noProof/>
          <w:lang w:eastAsia="zh-CN"/>
        </w:rPr>
        <w:pict>
          <v:shape id="图片 1" o:spid="_x0000_i1025" type="#_x0000_t75" style="width:.75pt;height:3pt;visibility:visible;mso-wrap-style:square">
            <v:imagedata r:id="rId10" o:title=""/>
          </v:shape>
        </w:pict>
      </w:r>
      <w:r>
        <w:rPr>
          <w:color w:val="000000"/>
          <w:lang w:eastAsia="zh-CN"/>
        </w:rPr>
        <w:t>B. </w:t>
      </w:r>
      <w:r>
        <w:rPr>
          <w:color w:val="000000"/>
          <w:lang w:eastAsia="zh-CN"/>
        </w:rPr>
        <w:t>当电路中电功率过大时，保险丝会熔断</w:t>
      </w:r>
      <w:r>
        <w:rPr>
          <w:lang w:eastAsia="zh-CN"/>
        </w:rPr>
        <w:br/>
      </w:r>
      <w:r>
        <w:rPr>
          <w:color w:val="000000"/>
          <w:lang w:eastAsia="zh-CN"/>
        </w:rPr>
        <w:t>C. </w:t>
      </w:r>
      <w:r>
        <w:rPr>
          <w:color w:val="000000"/>
          <w:lang w:eastAsia="zh-CN"/>
        </w:rPr>
        <w:t>当导体两端没有电压时，导体也就没有了电阻</w:t>
      </w:r>
      <w:r>
        <w:rPr>
          <w:color w:val="000000"/>
          <w:lang w:eastAsia="zh-CN"/>
        </w:rPr>
        <w:t>    </w:t>
      </w:r>
      <w:r w:rsidR="00F957C7">
        <w:rPr>
          <w:noProof/>
          <w:lang w:eastAsia="zh-CN"/>
        </w:rPr>
        <w:pict>
          <v:shape id="图片 2" o:spid="_x0000_i1026" type="#_x0000_t75" style="width:2.25pt;height:3pt;visibility:visible;mso-wrap-style:square">
            <v:imagedata r:id="rId11" o:title=""/>
          </v:shape>
        </w:pict>
      </w:r>
      <w:r>
        <w:rPr>
          <w:color w:val="000000"/>
          <w:lang w:eastAsia="zh-CN"/>
        </w:rPr>
        <w:t>D. </w:t>
      </w:r>
      <w:r>
        <w:rPr>
          <w:color w:val="000000"/>
          <w:lang w:eastAsia="zh-CN"/>
        </w:rPr>
        <w:t>电风扇是利用电流的热效应</w:t>
      </w:r>
    </w:p>
    <w:p w:rsidR="00617098" w:rsidRDefault="0022742F">
      <w:pPr>
        <w:spacing w:after="0"/>
        <w:rPr>
          <w:noProof/>
          <w:lang w:eastAsia="zh-CN"/>
        </w:rPr>
      </w:pPr>
      <w:r>
        <w:rPr>
          <w:color w:val="000000"/>
          <w:lang w:eastAsia="zh-CN"/>
        </w:rPr>
        <w:t>2.</w:t>
      </w:r>
      <w:r>
        <w:rPr>
          <w:color w:val="000000"/>
          <w:lang w:eastAsia="zh-CN"/>
        </w:rPr>
        <w:t>对于下图中电能表的各种数据，下列说法不正确的是（　　）</w:t>
      </w:r>
    </w:p>
    <w:p w:rsidR="00FA00D2" w:rsidRDefault="00F957C7">
      <w:pPr>
        <w:spacing w:after="0"/>
      </w:pPr>
      <w:r>
        <w:rPr>
          <w:noProof/>
          <w:lang w:eastAsia="zh-CN"/>
        </w:rPr>
        <w:pict>
          <v:shape id="图片 3" o:spid="_x0000_i1027" type="#_x0000_t75" style="width:119.25pt;height:93.75pt;visibility:visible;mso-wrap-style:square">
            <v:imagedata r:id="rId12" o:title=""/>
          </v:shape>
        </w:pict>
      </w:r>
    </w:p>
    <w:p w:rsidR="00FA00D2" w:rsidRDefault="0022742F">
      <w:pPr>
        <w:spacing w:after="0"/>
        <w:ind w:left="150"/>
        <w:rPr>
          <w:lang w:eastAsia="zh-CN"/>
        </w:rPr>
      </w:pPr>
      <w:r>
        <w:rPr>
          <w:color w:val="000000"/>
          <w:lang w:eastAsia="zh-CN"/>
        </w:rPr>
        <w:t>A. </w:t>
      </w:r>
      <w:r>
        <w:rPr>
          <w:color w:val="000000"/>
          <w:lang w:eastAsia="zh-CN"/>
        </w:rPr>
        <w:t>此电能表适用于电流方向</w:t>
      </w:r>
      <w:r>
        <w:rPr>
          <w:color w:val="000000"/>
          <w:lang w:eastAsia="zh-CN"/>
        </w:rPr>
        <w:t>1</w:t>
      </w:r>
      <w:r>
        <w:rPr>
          <w:color w:val="000000"/>
          <w:lang w:eastAsia="zh-CN"/>
        </w:rPr>
        <w:t>秒钟改变</w:t>
      </w:r>
      <w:r>
        <w:rPr>
          <w:color w:val="000000"/>
          <w:lang w:eastAsia="zh-CN"/>
        </w:rPr>
        <w:t>100</w:t>
      </w:r>
      <w:r>
        <w:rPr>
          <w:color w:val="000000"/>
          <w:lang w:eastAsia="zh-CN"/>
        </w:rPr>
        <w:t>次的交流电路</w:t>
      </w:r>
      <w:r>
        <w:rPr>
          <w:lang w:eastAsia="zh-CN"/>
        </w:rPr>
        <w:br/>
      </w:r>
      <w:r>
        <w:rPr>
          <w:color w:val="000000"/>
          <w:lang w:eastAsia="zh-CN"/>
        </w:rPr>
        <w:t>B. </w:t>
      </w:r>
      <w:r>
        <w:rPr>
          <w:color w:val="000000"/>
          <w:lang w:eastAsia="zh-CN"/>
        </w:rPr>
        <w:t>同时使用的用电器总功率不能超过</w:t>
      </w:r>
      <w:r>
        <w:rPr>
          <w:color w:val="000000"/>
          <w:lang w:eastAsia="zh-CN"/>
        </w:rPr>
        <w:t>2200W</w:t>
      </w:r>
      <w:r>
        <w:rPr>
          <w:lang w:eastAsia="zh-CN"/>
        </w:rPr>
        <w:br/>
      </w:r>
      <w:r>
        <w:rPr>
          <w:color w:val="000000"/>
          <w:lang w:eastAsia="zh-CN"/>
        </w:rPr>
        <w:t>C. </w:t>
      </w:r>
      <w:r>
        <w:rPr>
          <w:color w:val="000000"/>
          <w:lang w:eastAsia="zh-CN"/>
        </w:rPr>
        <w:t>仅将一只灯泡单独接入家庭电路，</w:t>
      </w:r>
      <w:r>
        <w:rPr>
          <w:color w:val="000000"/>
          <w:lang w:eastAsia="zh-CN"/>
        </w:rPr>
        <w:t>10</w:t>
      </w:r>
      <w:r>
        <w:rPr>
          <w:color w:val="000000"/>
          <w:lang w:eastAsia="zh-CN"/>
        </w:rPr>
        <w:t>分钟后电能表的转盘转</w:t>
      </w:r>
      <w:r>
        <w:rPr>
          <w:color w:val="000000"/>
          <w:lang w:eastAsia="zh-CN"/>
        </w:rPr>
        <w:t>25</w:t>
      </w:r>
      <w:r>
        <w:rPr>
          <w:color w:val="000000"/>
          <w:lang w:eastAsia="zh-CN"/>
        </w:rPr>
        <w:t>转，此灯泡的功率为</w:t>
      </w:r>
      <w:r>
        <w:rPr>
          <w:color w:val="000000"/>
          <w:lang w:eastAsia="zh-CN"/>
        </w:rPr>
        <w:t>30W</w:t>
      </w:r>
      <w:r>
        <w:rPr>
          <w:lang w:eastAsia="zh-CN"/>
        </w:rPr>
        <w:br/>
      </w:r>
      <w:r>
        <w:rPr>
          <w:color w:val="000000"/>
          <w:lang w:eastAsia="zh-CN"/>
        </w:rPr>
        <w:t>D. </w:t>
      </w:r>
      <w:r>
        <w:rPr>
          <w:color w:val="000000"/>
          <w:lang w:eastAsia="zh-CN"/>
        </w:rPr>
        <w:t>若将甲灯</w:t>
      </w:r>
      <w:r>
        <w:rPr>
          <w:color w:val="000000"/>
          <w:lang w:eastAsia="zh-CN"/>
        </w:rPr>
        <w:t>“PZ220</w:t>
      </w:r>
      <w:r>
        <w:rPr>
          <w:color w:val="000000"/>
          <w:lang w:eastAsia="zh-CN"/>
        </w:rPr>
        <w:t>﹣</w:t>
      </w:r>
      <w:r>
        <w:rPr>
          <w:color w:val="000000"/>
          <w:lang w:eastAsia="zh-CN"/>
        </w:rPr>
        <w:t>15”</w:t>
      </w:r>
      <w:r>
        <w:rPr>
          <w:color w:val="000000"/>
          <w:lang w:eastAsia="zh-CN"/>
        </w:rPr>
        <w:t>和乙灯</w:t>
      </w:r>
      <w:r>
        <w:rPr>
          <w:color w:val="000000"/>
          <w:lang w:eastAsia="zh-CN"/>
        </w:rPr>
        <w:t>“PZ220</w:t>
      </w:r>
      <w:r>
        <w:rPr>
          <w:color w:val="000000"/>
          <w:lang w:eastAsia="zh-CN"/>
        </w:rPr>
        <w:t>﹣</w:t>
      </w:r>
      <w:r>
        <w:rPr>
          <w:color w:val="000000"/>
          <w:lang w:eastAsia="zh-CN"/>
        </w:rPr>
        <w:t>40”</w:t>
      </w:r>
      <w:r>
        <w:rPr>
          <w:color w:val="000000"/>
          <w:lang w:eastAsia="zh-CN"/>
        </w:rPr>
        <w:t>串联接入家庭电路，则甲灯更亮一些</w:t>
      </w:r>
    </w:p>
    <w:p w:rsidR="00FA00D2" w:rsidRDefault="0022742F">
      <w:pPr>
        <w:spacing w:after="0"/>
        <w:rPr>
          <w:lang w:eastAsia="zh-CN"/>
        </w:rPr>
      </w:pPr>
      <w:r>
        <w:rPr>
          <w:color w:val="000000"/>
          <w:lang w:eastAsia="zh-CN"/>
        </w:rPr>
        <w:t>3.</w:t>
      </w:r>
      <w:r>
        <w:rPr>
          <w:color w:val="000000"/>
          <w:lang w:eastAsia="zh-CN"/>
        </w:rPr>
        <w:t>下列电器设备在工作过程中，把电能转化为机械能的是（　　）</w:t>
      </w:r>
    </w:p>
    <w:p w:rsidR="00FA00D2" w:rsidRDefault="0022742F">
      <w:pPr>
        <w:spacing w:after="0"/>
        <w:ind w:left="150"/>
        <w:rPr>
          <w:lang w:eastAsia="zh-CN"/>
        </w:rPr>
      </w:pPr>
      <w:r>
        <w:rPr>
          <w:color w:val="000000"/>
          <w:lang w:eastAsia="zh-CN"/>
        </w:rPr>
        <w:t>A. </w:t>
      </w:r>
      <w:r>
        <w:rPr>
          <w:color w:val="000000"/>
          <w:lang w:eastAsia="zh-CN"/>
        </w:rPr>
        <w:t>电动机</w:t>
      </w:r>
      <w:r>
        <w:rPr>
          <w:color w:val="000000"/>
          <w:lang w:eastAsia="zh-CN"/>
        </w:rPr>
        <w:t>                                </w:t>
      </w:r>
      <w:r w:rsidR="00F957C7">
        <w:rPr>
          <w:noProof/>
          <w:lang w:eastAsia="zh-CN"/>
        </w:rPr>
        <w:pict>
          <v:shape id="图片 4" o:spid="_x0000_i1028" type="#_x0000_t75" style="width:1.5pt;height:3pt;visibility:visible;mso-wrap-style:square">
            <v:imagedata r:id="rId13" o:title=""/>
          </v:shape>
        </w:pict>
      </w:r>
      <w:r>
        <w:rPr>
          <w:color w:val="000000"/>
          <w:lang w:eastAsia="zh-CN"/>
        </w:rPr>
        <w:t>B. </w:t>
      </w:r>
      <w:r>
        <w:rPr>
          <w:color w:val="000000"/>
          <w:lang w:eastAsia="zh-CN"/>
        </w:rPr>
        <w:t>发电机</w:t>
      </w:r>
      <w:r>
        <w:rPr>
          <w:color w:val="000000"/>
          <w:lang w:eastAsia="zh-CN"/>
        </w:rPr>
        <w:t>                                </w:t>
      </w:r>
      <w:r w:rsidR="00F957C7">
        <w:rPr>
          <w:noProof/>
          <w:lang w:eastAsia="zh-CN"/>
        </w:rPr>
        <w:pict>
          <v:shape id="图片 5" o:spid="_x0000_i1029" type="#_x0000_t75" style="width:1.5pt;height:3pt;visibility:visible;mso-wrap-style:square">
            <v:imagedata r:id="rId13" o:title=""/>
          </v:shape>
        </w:pict>
      </w:r>
      <w:r>
        <w:rPr>
          <w:color w:val="000000"/>
          <w:lang w:eastAsia="zh-CN"/>
        </w:rPr>
        <w:t>C. </w:t>
      </w:r>
      <w:r>
        <w:rPr>
          <w:color w:val="000000"/>
          <w:lang w:eastAsia="zh-CN"/>
        </w:rPr>
        <w:t>电热器</w:t>
      </w:r>
      <w:r>
        <w:rPr>
          <w:color w:val="000000"/>
          <w:lang w:eastAsia="zh-CN"/>
        </w:rPr>
        <w:t>                                </w:t>
      </w:r>
      <w:r w:rsidR="00F957C7">
        <w:rPr>
          <w:noProof/>
          <w:lang w:eastAsia="zh-CN"/>
        </w:rPr>
        <w:pict>
          <v:shape id="图片 6" o:spid="_x0000_i1030" type="#_x0000_t75" style="width:1.5pt;height:3pt;visibility:visible;mso-wrap-style:square">
            <v:imagedata r:id="rId13" o:title=""/>
          </v:shape>
        </w:pict>
      </w:r>
      <w:r>
        <w:rPr>
          <w:color w:val="000000"/>
          <w:lang w:eastAsia="zh-CN"/>
        </w:rPr>
        <w:t>D. </w:t>
      </w:r>
      <w:r>
        <w:rPr>
          <w:color w:val="000000"/>
          <w:lang w:eastAsia="zh-CN"/>
        </w:rPr>
        <w:t>电磁炉</w:t>
      </w:r>
    </w:p>
    <w:p w:rsidR="00FA00D2" w:rsidRDefault="0022742F">
      <w:pPr>
        <w:spacing w:after="0"/>
        <w:rPr>
          <w:lang w:eastAsia="zh-CN"/>
        </w:rPr>
      </w:pPr>
      <w:r>
        <w:rPr>
          <w:color w:val="000000"/>
          <w:lang w:eastAsia="zh-CN"/>
        </w:rPr>
        <w:t>4.</w:t>
      </w:r>
      <w:r>
        <w:rPr>
          <w:color w:val="000000"/>
          <w:lang w:eastAsia="zh-CN"/>
        </w:rPr>
        <w:t>家庭每月用电量的计量</w:t>
      </w:r>
      <w:r>
        <w:rPr>
          <w:color w:val="000000"/>
          <w:lang w:eastAsia="zh-CN"/>
        </w:rPr>
        <w:t>单位是（　　）</w:t>
      </w:r>
    </w:p>
    <w:p w:rsidR="00FA00D2" w:rsidRDefault="0022742F">
      <w:pPr>
        <w:spacing w:after="0"/>
        <w:ind w:left="150"/>
        <w:rPr>
          <w:lang w:eastAsia="zh-CN"/>
        </w:rPr>
      </w:pPr>
      <w:r>
        <w:rPr>
          <w:color w:val="000000"/>
          <w:lang w:eastAsia="zh-CN"/>
        </w:rPr>
        <w:t>A. </w:t>
      </w:r>
      <w:r>
        <w:rPr>
          <w:color w:val="000000"/>
          <w:lang w:eastAsia="zh-CN"/>
        </w:rPr>
        <w:t>库仑</w:t>
      </w:r>
      <w:r>
        <w:rPr>
          <w:color w:val="000000"/>
          <w:lang w:eastAsia="zh-CN"/>
        </w:rPr>
        <w:t>                                    B. </w:t>
      </w:r>
      <w:r>
        <w:rPr>
          <w:color w:val="000000"/>
          <w:lang w:eastAsia="zh-CN"/>
        </w:rPr>
        <w:t>瓦特</w:t>
      </w:r>
      <w:r>
        <w:rPr>
          <w:color w:val="000000"/>
          <w:lang w:eastAsia="zh-CN"/>
        </w:rPr>
        <w:t>                                    C. </w:t>
      </w:r>
      <w:r>
        <w:rPr>
          <w:color w:val="000000"/>
          <w:lang w:eastAsia="zh-CN"/>
        </w:rPr>
        <w:t>焦耳</w:t>
      </w:r>
      <w:r>
        <w:rPr>
          <w:color w:val="000000"/>
          <w:lang w:eastAsia="zh-CN"/>
        </w:rPr>
        <w:t>                                    D. </w:t>
      </w:r>
      <w:r>
        <w:rPr>
          <w:color w:val="000000"/>
          <w:lang w:eastAsia="zh-CN"/>
        </w:rPr>
        <w:t>千瓦时</w:t>
      </w:r>
    </w:p>
    <w:p w:rsidR="00617098" w:rsidRDefault="0022742F">
      <w:pPr>
        <w:spacing w:after="0"/>
        <w:rPr>
          <w:noProof/>
          <w:lang w:eastAsia="zh-CN"/>
        </w:rPr>
      </w:pPr>
      <w:r>
        <w:rPr>
          <w:color w:val="000000"/>
          <w:lang w:eastAsia="zh-CN"/>
        </w:rPr>
        <w:t>5.</w:t>
      </w:r>
      <w:r>
        <w:rPr>
          <w:color w:val="000000"/>
          <w:lang w:eastAsia="zh-CN"/>
        </w:rPr>
        <w:t>电能表的表盘如图所示，关于电能表下列说法正确的是（</w:t>
      </w:r>
      <w:r>
        <w:rPr>
          <w:color w:val="000000"/>
          <w:lang w:eastAsia="zh-CN"/>
        </w:rPr>
        <w:t xml:space="preserve">   </w:t>
      </w:r>
      <w:r>
        <w:rPr>
          <w:color w:val="000000"/>
          <w:lang w:eastAsia="zh-CN"/>
        </w:rPr>
        <w:t>）</w:t>
      </w:r>
    </w:p>
    <w:p w:rsidR="00FA00D2" w:rsidRDefault="00F957C7">
      <w:pPr>
        <w:spacing w:after="0"/>
      </w:pPr>
      <w:r>
        <w:rPr>
          <w:noProof/>
          <w:lang w:eastAsia="zh-CN"/>
        </w:rPr>
        <w:pict>
          <v:shape id="图片 7" o:spid="_x0000_i1031" type="#_x0000_t75" style="width:93.75pt;height:106.5pt;visibility:visible;mso-wrap-style:square">
            <v:imagedata r:id="rId14" o:title=""/>
          </v:shape>
        </w:pict>
      </w:r>
    </w:p>
    <w:p w:rsidR="00FA00D2" w:rsidRDefault="0022742F">
      <w:pPr>
        <w:spacing w:after="0"/>
        <w:ind w:left="150"/>
        <w:rPr>
          <w:lang w:eastAsia="zh-CN"/>
        </w:rPr>
      </w:pPr>
      <w:r>
        <w:rPr>
          <w:color w:val="000000"/>
          <w:lang w:eastAsia="zh-CN"/>
        </w:rPr>
        <w:t>A. “50Hz”</w:t>
      </w:r>
      <w:r>
        <w:rPr>
          <w:color w:val="000000"/>
          <w:lang w:eastAsia="zh-CN"/>
        </w:rPr>
        <w:t>是说这个电能表在</w:t>
      </w:r>
      <w:r>
        <w:rPr>
          <w:color w:val="000000"/>
          <w:lang w:eastAsia="zh-CN"/>
        </w:rPr>
        <w:t>50</w:t>
      </w:r>
      <w:r>
        <w:rPr>
          <w:color w:val="000000"/>
          <w:lang w:eastAsia="zh-CN"/>
        </w:rPr>
        <w:t>赫的交流电路中使用</w:t>
      </w:r>
      <w:r>
        <w:rPr>
          <w:lang w:eastAsia="zh-CN"/>
        </w:rPr>
        <w:br/>
      </w:r>
      <w:r>
        <w:rPr>
          <w:color w:val="000000"/>
          <w:lang w:eastAsia="zh-CN"/>
        </w:rPr>
        <w:t>B. “10</w:t>
      </w:r>
      <w:r>
        <w:rPr>
          <w:color w:val="000000"/>
          <w:lang w:eastAsia="zh-CN"/>
        </w:rPr>
        <w:t>（</w:t>
      </w:r>
      <w:r>
        <w:rPr>
          <w:color w:val="000000"/>
          <w:lang w:eastAsia="zh-CN"/>
        </w:rPr>
        <w:t>20</w:t>
      </w:r>
      <w:r>
        <w:rPr>
          <w:color w:val="000000"/>
          <w:lang w:eastAsia="zh-CN"/>
        </w:rPr>
        <w:t>）</w:t>
      </w:r>
      <w:r>
        <w:rPr>
          <w:color w:val="000000"/>
          <w:lang w:eastAsia="zh-CN"/>
        </w:rPr>
        <w:t>A”</w:t>
      </w:r>
      <w:r>
        <w:rPr>
          <w:color w:val="000000"/>
          <w:lang w:eastAsia="zh-CN"/>
        </w:rPr>
        <w:t>是说这个电能表的标定电流是</w:t>
      </w:r>
      <w:r>
        <w:rPr>
          <w:color w:val="000000"/>
          <w:lang w:eastAsia="zh-CN"/>
        </w:rPr>
        <w:t>20</w:t>
      </w:r>
      <w:r>
        <w:rPr>
          <w:color w:val="000000"/>
          <w:lang w:eastAsia="zh-CN"/>
        </w:rPr>
        <w:t>安</w:t>
      </w:r>
      <w:r>
        <w:rPr>
          <w:lang w:eastAsia="zh-CN"/>
        </w:rPr>
        <w:br/>
      </w:r>
      <w:r>
        <w:rPr>
          <w:color w:val="000000"/>
          <w:lang w:eastAsia="zh-CN"/>
        </w:rPr>
        <w:t>C. “10</w:t>
      </w:r>
      <w:r>
        <w:rPr>
          <w:color w:val="000000"/>
          <w:lang w:eastAsia="zh-CN"/>
        </w:rPr>
        <w:t>（</w:t>
      </w:r>
      <w:r>
        <w:rPr>
          <w:color w:val="000000"/>
          <w:lang w:eastAsia="zh-CN"/>
        </w:rPr>
        <w:t>20</w:t>
      </w:r>
      <w:r>
        <w:rPr>
          <w:color w:val="000000"/>
          <w:lang w:eastAsia="zh-CN"/>
        </w:rPr>
        <w:t>）</w:t>
      </w:r>
      <w:r>
        <w:rPr>
          <w:color w:val="000000"/>
          <w:lang w:eastAsia="zh-CN"/>
        </w:rPr>
        <w:t>A”</w:t>
      </w:r>
      <w:r>
        <w:rPr>
          <w:color w:val="000000"/>
          <w:lang w:eastAsia="zh-CN"/>
        </w:rPr>
        <w:t>是说这个电能表的额定最大电流</w:t>
      </w:r>
      <w:r>
        <w:rPr>
          <w:color w:val="000000"/>
          <w:lang w:eastAsia="zh-CN"/>
        </w:rPr>
        <w:t>是</w:t>
      </w:r>
      <w:r>
        <w:rPr>
          <w:color w:val="000000"/>
          <w:lang w:eastAsia="zh-CN"/>
        </w:rPr>
        <w:t>10</w:t>
      </w:r>
      <w:r>
        <w:rPr>
          <w:color w:val="000000"/>
          <w:lang w:eastAsia="zh-CN"/>
        </w:rPr>
        <w:t>安</w:t>
      </w:r>
      <w:r>
        <w:rPr>
          <w:lang w:eastAsia="zh-CN"/>
        </w:rPr>
        <w:br/>
      </w:r>
      <w:r>
        <w:rPr>
          <w:color w:val="000000"/>
          <w:lang w:eastAsia="zh-CN"/>
        </w:rPr>
        <w:t>D. “600revs/</w:t>
      </w:r>
      <w:r>
        <w:rPr>
          <w:color w:val="000000"/>
          <w:lang w:eastAsia="zh-CN"/>
        </w:rPr>
        <w:t>（</w:t>
      </w:r>
      <w:r>
        <w:rPr>
          <w:color w:val="000000"/>
          <w:lang w:eastAsia="zh-CN"/>
        </w:rPr>
        <w:t>kw•h</w:t>
      </w:r>
      <w:r>
        <w:rPr>
          <w:color w:val="000000"/>
          <w:lang w:eastAsia="zh-CN"/>
        </w:rPr>
        <w:t>）</w:t>
      </w:r>
      <w:r>
        <w:rPr>
          <w:color w:val="000000"/>
          <w:lang w:eastAsia="zh-CN"/>
        </w:rPr>
        <w:t>”</w:t>
      </w:r>
      <w:r>
        <w:rPr>
          <w:color w:val="000000"/>
          <w:lang w:eastAsia="zh-CN"/>
        </w:rPr>
        <w:t>是表示电能表上的转盘转过</w:t>
      </w:r>
      <w:r>
        <w:rPr>
          <w:color w:val="000000"/>
          <w:lang w:eastAsia="zh-CN"/>
        </w:rPr>
        <w:t>1</w:t>
      </w:r>
      <w:r>
        <w:rPr>
          <w:color w:val="000000"/>
          <w:lang w:eastAsia="zh-CN"/>
        </w:rPr>
        <w:t>转消耗的电能是</w:t>
      </w:r>
      <w:r>
        <w:rPr>
          <w:color w:val="000000"/>
          <w:lang w:eastAsia="zh-CN"/>
        </w:rPr>
        <w:t>600</w:t>
      </w:r>
      <w:r>
        <w:rPr>
          <w:color w:val="000000"/>
          <w:lang w:eastAsia="zh-CN"/>
        </w:rPr>
        <w:t>千瓦时</w:t>
      </w:r>
    </w:p>
    <w:p w:rsidR="00FA00D2" w:rsidRDefault="0022742F">
      <w:pPr>
        <w:spacing w:after="0"/>
        <w:rPr>
          <w:lang w:eastAsia="zh-CN"/>
        </w:rPr>
      </w:pPr>
      <w:r>
        <w:rPr>
          <w:color w:val="000000"/>
          <w:lang w:eastAsia="zh-CN"/>
        </w:rPr>
        <w:t>6.</w:t>
      </w:r>
      <w:r>
        <w:rPr>
          <w:color w:val="000000"/>
          <w:lang w:eastAsia="zh-CN"/>
        </w:rPr>
        <w:t>如图所示，把两个阻值均为</w:t>
      </w:r>
      <w:r>
        <w:rPr>
          <w:color w:val="000000"/>
          <w:lang w:eastAsia="zh-CN"/>
        </w:rPr>
        <w:t>R</w:t>
      </w:r>
      <w:r>
        <w:rPr>
          <w:color w:val="000000"/>
          <w:lang w:eastAsia="zh-CN"/>
        </w:rPr>
        <w:t>的定值电阻接入电压不变的电路中，在相同的时间内电流做功最多的连接方式是（　　）</w:t>
      </w:r>
    </w:p>
    <w:p w:rsidR="00FA00D2" w:rsidRDefault="0022742F">
      <w:pPr>
        <w:spacing w:after="0"/>
        <w:ind w:left="150"/>
        <w:rPr>
          <w:lang w:eastAsia="zh-CN"/>
        </w:rPr>
      </w:pPr>
      <w:r>
        <w:rPr>
          <w:color w:val="000000"/>
          <w:lang w:eastAsia="zh-CN"/>
        </w:rPr>
        <w:t>A. </w:t>
      </w:r>
      <w:r w:rsidR="00386449">
        <w:rPr>
          <w:noProof/>
          <w:lang w:eastAsia="zh-CN"/>
        </w:rPr>
        <w:pict>
          <v:shape id="图片 8" o:spid="_x0000_i1032" type="#_x0000_t75" style="width:52.5pt;height:30pt;visibility:visible;mso-wrap-style:square">
            <v:imagedata r:id="rId15" o:title=""/>
          </v:shape>
        </w:pict>
      </w:r>
      <w:r>
        <w:rPr>
          <w:color w:val="000000"/>
          <w:lang w:eastAsia="zh-CN"/>
        </w:rPr>
        <w:t>               </w:t>
      </w:r>
      <w:r w:rsidR="00386449">
        <w:rPr>
          <w:noProof/>
          <w:lang w:eastAsia="zh-CN"/>
        </w:rPr>
        <w:pict>
          <v:shape id="图片 9" o:spid="_x0000_i1033" type="#_x0000_t75" style="width:.75pt;height:3pt;visibility:visible;mso-wrap-style:square">
            <v:imagedata r:id="rId10" o:title=""/>
          </v:shape>
        </w:pict>
      </w:r>
      <w:r>
        <w:rPr>
          <w:color w:val="000000"/>
          <w:lang w:eastAsia="zh-CN"/>
        </w:rPr>
        <w:t>B. </w:t>
      </w:r>
      <w:r w:rsidR="00386449">
        <w:rPr>
          <w:noProof/>
          <w:lang w:eastAsia="zh-CN"/>
        </w:rPr>
        <w:pict>
          <v:shape id="图片 10" o:spid="_x0000_i1034" type="#_x0000_t75" style="width:93.75pt;height:35.25pt;visibility:visible;mso-wrap-style:square">
            <v:imagedata r:id="rId16" o:title=""/>
          </v:shape>
        </w:pict>
      </w:r>
      <w:r>
        <w:rPr>
          <w:color w:val="000000"/>
          <w:lang w:eastAsia="zh-CN"/>
        </w:rPr>
        <w:t>               </w:t>
      </w:r>
      <w:r w:rsidR="00386449">
        <w:rPr>
          <w:noProof/>
          <w:lang w:eastAsia="zh-CN"/>
        </w:rPr>
        <w:pict>
          <v:shape id="图片 11" o:spid="_x0000_i1035" type="#_x0000_t75" style="width:.75pt;height:3pt;visibility:visible;mso-wrap-style:square">
            <v:imagedata r:id="rId10" o:title=""/>
          </v:shape>
        </w:pict>
      </w:r>
      <w:r>
        <w:rPr>
          <w:color w:val="000000"/>
          <w:lang w:eastAsia="zh-CN"/>
        </w:rPr>
        <w:t>C. </w:t>
      </w:r>
      <w:r w:rsidR="00386449">
        <w:rPr>
          <w:noProof/>
          <w:lang w:eastAsia="zh-CN"/>
        </w:rPr>
        <w:pict>
          <v:shape id="图片 12" o:spid="_x0000_i1036" type="#_x0000_t75" style="width:56.25pt;height:39pt;visibility:visible;mso-wrap-style:square">
            <v:imagedata r:id="rId17" o:title=""/>
          </v:shape>
        </w:pict>
      </w:r>
      <w:r>
        <w:rPr>
          <w:color w:val="000000"/>
          <w:lang w:eastAsia="zh-CN"/>
        </w:rPr>
        <w:t>               </w:t>
      </w:r>
      <w:r w:rsidR="00386449">
        <w:rPr>
          <w:noProof/>
          <w:lang w:eastAsia="zh-CN"/>
        </w:rPr>
        <w:pict>
          <v:shape id="图片 13" o:spid="_x0000_i1037" type="#_x0000_t75" style="width:.75pt;height:3pt;visibility:visible;mso-wrap-style:square">
            <v:imagedata r:id="rId10" o:title=""/>
          </v:shape>
        </w:pict>
      </w:r>
      <w:r>
        <w:rPr>
          <w:color w:val="000000"/>
          <w:lang w:eastAsia="zh-CN"/>
        </w:rPr>
        <w:t>D. </w:t>
      </w:r>
      <w:r w:rsidR="00386449">
        <w:rPr>
          <w:noProof/>
          <w:lang w:eastAsia="zh-CN"/>
        </w:rPr>
        <w:pict>
          <v:shape id="图片 14" o:spid="_x0000_i1038" type="#_x0000_t75" style="width:78.75pt;height:37.5pt;visibility:visible;mso-wrap-style:square">
            <v:imagedata r:id="rId18" o:title=""/>
          </v:shape>
        </w:pict>
      </w:r>
    </w:p>
    <w:p w:rsidR="00FA00D2" w:rsidRDefault="0022742F">
      <w:pPr>
        <w:spacing w:after="0"/>
        <w:rPr>
          <w:lang w:eastAsia="zh-CN"/>
        </w:rPr>
      </w:pPr>
      <w:r>
        <w:rPr>
          <w:color w:val="000000"/>
          <w:lang w:eastAsia="zh-CN"/>
        </w:rPr>
        <w:t>7.</w:t>
      </w:r>
      <w:r>
        <w:rPr>
          <w:color w:val="000000"/>
          <w:lang w:eastAsia="zh-CN"/>
        </w:rPr>
        <w:t>学习了电学知识后，判断下列说法正确是（　　）</w:t>
      </w:r>
    </w:p>
    <w:p w:rsidR="00FA00D2" w:rsidRDefault="0022742F">
      <w:pPr>
        <w:spacing w:after="0"/>
        <w:ind w:left="150"/>
        <w:rPr>
          <w:lang w:eastAsia="zh-CN"/>
        </w:rPr>
      </w:pPr>
      <w:r>
        <w:rPr>
          <w:color w:val="000000"/>
          <w:lang w:eastAsia="zh-CN"/>
        </w:rPr>
        <w:lastRenderedPageBreak/>
        <w:t>A. </w:t>
      </w:r>
      <w:r>
        <w:rPr>
          <w:color w:val="000000"/>
          <w:lang w:eastAsia="zh-CN"/>
        </w:rPr>
        <w:t>电功是描述电流做功快慢的物理量</w:t>
      </w:r>
      <w:r>
        <w:rPr>
          <w:lang w:eastAsia="zh-CN"/>
        </w:rPr>
        <w:br/>
      </w:r>
      <w:r>
        <w:rPr>
          <w:color w:val="000000"/>
          <w:lang w:eastAsia="zh-CN"/>
        </w:rPr>
        <w:t>B. </w:t>
      </w:r>
      <w:r>
        <w:rPr>
          <w:color w:val="000000"/>
          <w:lang w:eastAsia="zh-CN"/>
        </w:rPr>
        <w:t>导体和绝缘体之间界限分明，不可互相转化</w:t>
      </w:r>
      <w:r>
        <w:rPr>
          <w:lang w:eastAsia="zh-CN"/>
        </w:rPr>
        <w:br/>
      </w:r>
      <w:r>
        <w:rPr>
          <w:color w:val="000000"/>
          <w:lang w:eastAsia="zh-CN"/>
        </w:rPr>
        <w:t>C. </w:t>
      </w:r>
      <w:r>
        <w:rPr>
          <w:color w:val="000000"/>
          <w:lang w:eastAsia="zh-CN"/>
        </w:rPr>
        <w:t>导体电阻的大小与导体两端的电压成正比，与通过导体电流成反比</w:t>
      </w:r>
      <w:r>
        <w:rPr>
          <w:lang w:eastAsia="zh-CN"/>
        </w:rPr>
        <w:br/>
      </w:r>
      <w:r>
        <w:rPr>
          <w:color w:val="000000"/>
          <w:lang w:eastAsia="zh-CN"/>
        </w:rPr>
        <w:t>D. </w:t>
      </w:r>
      <w:r>
        <w:rPr>
          <w:color w:val="000000"/>
          <w:lang w:eastAsia="zh-CN"/>
        </w:rPr>
        <w:t>通过导体的电流大小与导体两端的电压成正比，与导体的电阻成反比</w:t>
      </w:r>
    </w:p>
    <w:p w:rsidR="00FA00D2" w:rsidRDefault="0022742F">
      <w:pPr>
        <w:spacing w:after="0"/>
        <w:rPr>
          <w:lang w:eastAsia="zh-CN"/>
        </w:rPr>
      </w:pPr>
      <w:r>
        <w:rPr>
          <w:color w:val="000000"/>
          <w:lang w:eastAsia="zh-CN"/>
        </w:rPr>
        <w:t>8.</w:t>
      </w:r>
      <w:r>
        <w:rPr>
          <w:color w:val="000000"/>
          <w:lang w:eastAsia="zh-CN"/>
        </w:rPr>
        <w:t>下列设备中，利用电流来做功的是（</w:t>
      </w:r>
      <w:r>
        <w:rPr>
          <w:color w:val="000000"/>
          <w:lang w:eastAsia="zh-CN"/>
        </w:rPr>
        <w:t xml:space="preserve">   </w:t>
      </w:r>
      <w:r>
        <w:rPr>
          <w:color w:val="000000"/>
          <w:lang w:eastAsia="zh-CN"/>
        </w:rPr>
        <w:t>）</w:t>
      </w:r>
      <w:r>
        <w:rPr>
          <w:color w:val="000000"/>
          <w:lang w:eastAsia="zh-CN"/>
        </w:rPr>
        <w:t xml:space="preserve">  ①</w:t>
      </w:r>
      <w:r>
        <w:rPr>
          <w:color w:val="000000"/>
          <w:lang w:eastAsia="zh-CN"/>
        </w:rPr>
        <w:t>电灯</w:t>
      </w:r>
      <w:r>
        <w:rPr>
          <w:color w:val="000000"/>
          <w:lang w:eastAsia="zh-CN"/>
        </w:rPr>
        <w:t>②</w:t>
      </w:r>
      <w:r>
        <w:rPr>
          <w:color w:val="000000"/>
          <w:lang w:eastAsia="zh-CN"/>
        </w:rPr>
        <w:t>吸尘器</w:t>
      </w:r>
      <w:r>
        <w:rPr>
          <w:color w:val="000000"/>
          <w:lang w:eastAsia="zh-CN"/>
        </w:rPr>
        <w:t>③</w:t>
      </w:r>
      <w:r>
        <w:rPr>
          <w:color w:val="000000"/>
          <w:lang w:eastAsia="zh-CN"/>
        </w:rPr>
        <w:t>电风扇</w:t>
      </w:r>
      <w:r>
        <w:rPr>
          <w:color w:val="000000"/>
          <w:lang w:eastAsia="zh-CN"/>
        </w:rPr>
        <w:t>④</w:t>
      </w:r>
      <w:r>
        <w:rPr>
          <w:color w:val="000000"/>
          <w:lang w:eastAsia="zh-CN"/>
        </w:rPr>
        <w:t>电池组</w:t>
      </w:r>
      <w:r>
        <w:rPr>
          <w:color w:val="000000"/>
          <w:lang w:eastAsia="zh-CN"/>
        </w:rPr>
        <w:t>⑤</w:t>
      </w:r>
      <w:r>
        <w:rPr>
          <w:color w:val="000000"/>
          <w:lang w:eastAsia="zh-CN"/>
        </w:rPr>
        <w:t>蓄电池</w:t>
      </w:r>
      <w:r>
        <w:rPr>
          <w:color w:val="000000"/>
          <w:lang w:eastAsia="zh-CN"/>
        </w:rPr>
        <w:t>⑥</w:t>
      </w:r>
      <w:r>
        <w:rPr>
          <w:color w:val="000000"/>
          <w:lang w:eastAsia="zh-CN"/>
        </w:rPr>
        <w:t>开关．</w:t>
      </w:r>
    </w:p>
    <w:p w:rsidR="00FA00D2" w:rsidRDefault="0022742F">
      <w:pPr>
        <w:spacing w:after="0"/>
        <w:ind w:left="150"/>
      </w:pPr>
      <w:r>
        <w:rPr>
          <w:color w:val="000000"/>
        </w:rPr>
        <w:t>A. ①②③                               </w:t>
      </w:r>
      <w:r w:rsidR="00F957C7">
        <w:rPr>
          <w:noProof/>
          <w:lang w:eastAsia="zh-CN"/>
        </w:rPr>
        <w:pict>
          <v:shape id="图片 15" o:spid="_x0000_i1039" type="#_x0000_t75" style="width:.75pt;height:3pt;visibility:visible;mso-wrap-style:square">
            <v:imagedata r:id="rId10" o:title=""/>
          </v:shape>
        </w:pict>
      </w:r>
      <w:r>
        <w:rPr>
          <w:color w:val="000000"/>
        </w:rPr>
        <w:t>B. ①⑥⑦                               </w:t>
      </w:r>
      <w:r w:rsidR="00F957C7">
        <w:rPr>
          <w:noProof/>
          <w:lang w:eastAsia="zh-CN"/>
        </w:rPr>
        <w:pict>
          <v:shape id="图片 16" o:spid="_x0000_i1040" type="#_x0000_t75" style="width:.75pt;height:3pt;visibility:visible;mso-wrap-style:square">
            <v:imagedata r:id="rId10" o:title=""/>
          </v:shape>
        </w:pict>
      </w:r>
      <w:r>
        <w:rPr>
          <w:color w:val="000000"/>
        </w:rPr>
        <w:t>C. ②③④                               </w:t>
      </w:r>
      <w:r w:rsidR="00F957C7">
        <w:rPr>
          <w:noProof/>
          <w:lang w:eastAsia="zh-CN"/>
        </w:rPr>
        <w:pict>
          <v:shape id="图片 17" o:spid="_x0000_i1041" type="#_x0000_t75" style="width:.75pt;height:3pt;visibility:visible;mso-wrap-style:square">
            <v:imagedata r:id="rId10" o:title=""/>
          </v:shape>
        </w:pict>
      </w:r>
      <w:r>
        <w:rPr>
          <w:color w:val="000000"/>
        </w:rPr>
        <w:t>D. ④⑤⑥⑦</w:t>
      </w:r>
    </w:p>
    <w:p w:rsidR="00FA00D2" w:rsidRDefault="0022742F">
      <w:pPr>
        <w:spacing w:after="0"/>
        <w:rPr>
          <w:lang w:eastAsia="zh-CN"/>
        </w:rPr>
      </w:pPr>
      <w:r>
        <w:rPr>
          <w:color w:val="000000"/>
          <w:lang w:eastAsia="zh-CN"/>
        </w:rPr>
        <w:t>9.</w:t>
      </w:r>
      <w:r>
        <w:rPr>
          <w:color w:val="000000"/>
          <w:lang w:eastAsia="zh-CN"/>
        </w:rPr>
        <w:t>将规格都是</w:t>
      </w:r>
      <w:r>
        <w:rPr>
          <w:color w:val="000000"/>
          <w:lang w:eastAsia="zh-CN"/>
        </w:rPr>
        <w:t>“220V  180W”</w:t>
      </w:r>
      <w:r>
        <w:rPr>
          <w:color w:val="000000"/>
          <w:lang w:eastAsia="zh-CN"/>
        </w:rPr>
        <w:t>的一台</w:t>
      </w:r>
      <w:r>
        <w:rPr>
          <w:color w:val="000000"/>
          <w:lang w:eastAsia="zh-CN"/>
        </w:rPr>
        <w:t>电冰箱、一台电风扇和一床电热毯，分别接入</w:t>
      </w:r>
      <w:r>
        <w:rPr>
          <w:color w:val="000000"/>
          <w:lang w:eastAsia="zh-CN"/>
        </w:rPr>
        <w:t>220V</w:t>
      </w:r>
      <w:r>
        <w:rPr>
          <w:color w:val="000000"/>
          <w:lang w:eastAsia="zh-CN"/>
        </w:rPr>
        <w:t>的家庭电路中正常工作，若通电时间相同，则下列说法正确的是（　　）</w:t>
      </w:r>
    </w:p>
    <w:p w:rsidR="00FA00D2" w:rsidRDefault="0022742F">
      <w:pPr>
        <w:spacing w:after="0"/>
        <w:ind w:left="150"/>
        <w:rPr>
          <w:lang w:eastAsia="zh-CN"/>
        </w:rPr>
      </w:pPr>
      <w:r>
        <w:rPr>
          <w:color w:val="000000"/>
          <w:lang w:eastAsia="zh-CN"/>
        </w:rPr>
        <w:t>A. </w:t>
      </w:r>
      <w:r>
        <w:rPr>
          <w:color w:val="000000"/>
          <w:lang w:eastAsia="zh-CN"/>
        </w:rPr>
        <w:t>电冰箱产生的热量最多</w:t>
      </w:r>
      <w:r>
        <w:rPr>
          <w:color w:val="000000"/>
          <w:lang w:eastAsia="zh-CN"/>
        </w:rPr>
        <w:t>                                       </w:t>
      </w:r>
      <w:r w:rsidR="00F957C7">
        <w:rPr>
          <w:noProof/>
          <w:lang w:eastAsia="zh-CN"/>
        </w:rPr>
        <w:pict>
          <v:shape id="图片 18" o:spid="_x0000_i1042" type="#_x0000_t75" style="width:2.25pt;height:3pt;visibility:visible;mso-wrap-style:square">
            <v:imagedata r:id="rId11" o:title=""/>
          </v:shape>
        </w:pict>
      </w:r>
      <w:r>
        <w:rPr>
          <w:color w:val="000000"/>
          <w:lang w:eastAsia="zh-CN"/>
        </w:rPr>
        <w:t>B. </w:t>
      </w:r>
      <w:r>
        <w:rPr>
          <w:color w:val="000000"/>
          <w:lang w:eastAsia="zh-CN"/>
        </w:rPr>
        <w:t>电风扇产生的热量最多</w:t>
      </w:r>
      <w:r>
        <w:rPr>
          <w:lang w:eastAsia="zh-CN"/>
        </w:rPr>
        <w:br/>
      </w:r>
      <w:r>
        <w:rPr>
          <w:color w:val="000000"/>
          <w:lang w:eastAsia="zh-CN"/>
        </w:rPr>
        <w:t>C. </w:t>
      </w:r>
      <w:r>
        <w:rPr>
          <w:color w:val="000000"/>
          <w:lang w:eastAsia="zh-CN"/>
        </w:rPr>
        <w:t>三者产生的热量一样多</w:t>
      </w:r>
      <w:r>
        <w:rPr>
          <w:color w:val="000000"/>
          <w:lang w:eastAsia="zh-CN"/>
        </w:rPr>
        <w:t>                                       </w:t>
      </w:r>
      <w:r w:rsidR="00F957C7">
        <w:rPr>
          <w:noProof/>
          <w:lang w:eastAsia="zh-CN"/>
        </w:rPr>
        <w:pict>
          <v:shape id="图片 19" o:spid="_x0000_i1043" type="#_x0000_t75" style="width:2.25pt;height:3pt;visibility:visible;mso-wrap-style:square">
            <v:imagedata r:id="rId11" o:title=""/>
          </v:shape>
        </w:pict>
      </w:r>
      <w:r>
        <w:rPr>
          <w:color w:val="000000"/>
          <w:lang w:eastAsia="zh-CN"/>
        </w:rPr>
        <w:t>D. </w:t>
      </w:r>
      <w:r>
        <w:rPr>
          <w:color w:val="000000"/>
          <w:lang w:eastAsia="zh-CN"/>
        </w:rPr>
        <w:t>三者消耗的电能一样多</w:t>
      </w:r>
    </w:p>
    <w:p w:rsidR="00FA00D2" w:rsidRDefault="0022742F">
      <w:pPr>
        <w:spacing w:after="0"/>
        <w:rPr>
          <w:lang w:eastAsia="zh-CN"/>
        </w:rPr>
      </w:pPr>
      <w:r>
        <w:rPr>
          <w:color w:val="000000"/>
          <w:lang w:eastAsia="zh-CN"/>
        </w:rPr>
        <w:t>10.</w:t>
      </w:r>
      <w:r>
        <w:rPr>
          <w:color w:val="000000"/>
          <w:lang w:eastAsia="zh-CN"/>
        </w:rPr>
        <w:t>小明观察家中的电能表（如图），下列说法正确的是（</w:t>
      </w:r>
      <w:r>
        <w:rPr>
          <w:color w:val="000000"/>
          <w:lang w:eastAsia="zh-CN"/>
        </w:rPr>
        <w:t xml:space="preserve">  </w:t>
      </w:r>
      <w:r>
        <w:rPr>
          <w:color w:val="000000"/>
          <w:lang w:eastAsia="zh-CN"/>
        </w:rPr>
        <w:t>）</w:t>
      </w:r>
      <w:r>
        <w:rPr>
          <w:lang w:eastAsia="zh-CN"/>
        </w:rPr>
        <w:br/>
      </w:r>
      <w:r w:rsidR="00F957C7">
        <w:rPr>
          <w:noProof/>
          <w:lang w:eastAsia="zh-CN"/>
        </w:rPr>
        <w:pict>
          <v:shape id="图片 20" o:spid="_x0000_i1044" type="#_x0000_t75" style="width:117pt;height:120pt;visibility:visible;mso-wrap-style:square">
            <v:imagedata r:id="rId19" o:title=""/>
          </v:shape>
        </w:pict>
      </w:r>
    </w:p>
    <w:p w:rsidR="00FA00D2" w:rsidRDefault="0022742F">
      <w:pPr>
        <w:spacing w:after="0"/>
        <w:ind w:left="150"/>
        <w:rPr>
          <w:lang w:eastAsia="zh-CN"/>
        </w:rPr>
      </w:pPr>
      <w:r>
        <w:rPr>
          <w:color w:val="000000"/>
          <w:lang w:eastAsia="zh-CN"/>
        </w:rPr>
        <w:t>A. </w:t>
      </w:r>
      <w:r>
        <w:rPr>
          <w:color w:val="000000"/>
          <w:lang w:eastAsia="zh-CN"/>
        </w:rPr>
        <w:t>此电能表应该接在</w:t>
      </w:r>
      <w:r>
        <w:rPr>
          <w:color w:val="000000"/>
          <w:lang w:eastAsia="zh-CN"/>
        </w:rPr>
        <w:t>220V</w:t>
      </w:r>
      <w:r>
        <w:rPr>
          <w:color w:val="000000"/>
          <w:lang w:eastAsia="zh-CN"/>
        </w:rPr>
        <w:t>的电路中使用</w:t>
      </w:r>
      <w:r>
        <w:rPr>
          <w:color w:val="000000"/>
          <w:lang w:eastAsia="zh-CN"/>
        </w:rPr>
        <w:t>           </w:t>
      </w:r>
      <w:r>
        <w:rPr>
          <w:color w:val="000000"/>
          <w:lang w:eastAsia="zh-CN"/>
        </w:rPr>
        <w:t>      </w:t>
      </w:r>
      <w:r w:rsidR="00F957C7">
        <w:rPr>
          <w:noProof/>
          <w:lang w:eastAsia="zh-CN"/>
        </w:rPr>
        <w:pict>
          <v:shape id="图片 21" o:spid="_x0000_i1045" type="#_x0000_t75" style="width:.75pt;height:3pt;visibility:visible;mso-wrap-style:square">
            <v:imagedata r:id="rId10" o:title=""/>
          </v:shape>
        </w:pict>
      </w:r>
      <w:r>
        <w:rPr>
          <w:color w:val="000000"/>
          <w:lang w:eastAsia="zh-CN"/>
        </w:rPr>
        <w:t>B. </w:t>
      </w:r>
      <w:r>
        <w:rPr>
          <w:color w:val="000000"/>
          <w:lang w:eastAsia="zh-CN"/>
        </w:rPr>
        <w:t>电能表的额定功率是</w:t>
      </w:r>
      <w:r>
        <w:rPr>
          <w:color w:val="000000"/>
          <w:lang w:eastAsia="zh-CN"/>
        </w:rPr>
        <w:t>220W</w:t>
      </w:r>
      <w:r>
        <w:rPr>
          <w:lang w:eastAsia="zh-CN"/>
        </w:rPr>
        <w:br/>
      </w:r>
      <w:r>
        <w:rPr>
          <w:color w:val="000000"/>
          <w:lang w:eastAsia="zh-CN"/>
        </w:rPr>
        <w:t>C. </w:t>
      </w:r>
      <w:r>
        <w:rPr>
          <w:color w:val="000000"/>
          <w:lang w:eastAsia="zh-CN"/>
        </w:rPr>
        <w:t>小明家已经消耗的电能为</w:t>
      </w:r>
      <w:r>
        <w:rPr>
          <w:color w:val="000000"/>
          <w:lang w:eastAsia="zh-CN"/>
        </w:rPr>
        <w:t>107J                            </w:t>
      </w:r>
      <w:r w:rsidR="00F957C7">
        <w:rPr>
          <w:noProof/>
          <w:lang w:eastAsia="zh-CN"/>
        </w:rPr>
        <w:pict>
          <v:shape id="图片 22" o:spid="_x0000_i1046" type="#_x0000_t75" style="width:2.25pt;height:3pt;visibility:visible;mso-wrap-style:square">
            <v:imagedata r:id="rId11" o:title=""/>
          </v:shape>
        </w:pict>
      </w:r>
      <w:r>
        <w:rPr>
          <w:color w:val="000000"/>
          <w:lang w:eastAsia="zh-CN"/>
        </w:rPr>
        <w:t>D. </w:t>
      </w:r>
      <w:r>
        <w:rPr>
          <w:color w:val="000000"/>
          <w:lang w:eastAsia="zh-CN"/>
        </w:rPr>
        <w:t>此电能表转盘每小时转过</w:t>
      </w:r>
      <w:r>
        <w:rPr>
          <w:color w:val="000000"/>
          <w:lang w:eastAsia="zh-CN"/>
        </w:rPr>
        <w:t>3000</w:t>
      </w:r>
      <w:r>
        <w:rPr>
          <w:color w:val="000000"/>
          <w:lang w:eastAsia="zh-CN"/>
        </w:rPr>
        <w:t>转</w:t>
      </w:r>
    </w:p>
    <w:p w:rsidR="00FA00D2" w:rsidRDefault="0022742F">
      <w:pPr>
        <w:rPr>
          <w:lang w:eastAsia="zh-CN"/>
        </w:rPr>
      </w:pPr>
      <w:r>
        <w:rPr>
          <w:b/>
          <w:bCs/>
          <w:sz w:val="24"/>
          <w:szCs w:val="24"/>
          <w:lang w:eastAsia="zh-CN"/>
        </w:rPr>
        <w:t>二、填空题</w:t>
      </w:r>
    </w:p>
    <w:p w:rsidR="00FA00D2" w:rsidRDefault="0022742F">
      <w:pPr>
        <w:spacing w:after="0"/>
        <w:rPr>
          <w:lang w:eastAsia="zh-CN"/>
        </w:rPr>
      </w:pPr>
      <w:r>
        <w:rPr>
          <w:color w:val="000000"/>
          <w:lang w:eastAsia="zh-CN"/>
        </w:rPr>
        <w:t>11.</w:t>
      </w:r>
      <w:r>
        <w:rPr>
          <w:color w:val="000000"/>
          <w:lang w:eastAsia="zh-CN"/>
        </w:rPr>
        <w:t>苏州市城乡电网改造后，家用的电能表全部改用了精度高、能耗少的脉冲式数字电能表，小明家脉冲式数字电能表的表盘上有</w:t>
      </w:r>
      <w:r>
        <w:rPr>
          <w:color w:val="000000"/>
          <w:lang w:eastAsia="zh-CN"/>
        </w:rPr>
        <w:t>“3000imp</w:t>
      </w:r>
      <w:r>
        <w:rPr>
          <w:color w:val="000000"/>
          <w:lang w:eastAsia="zh-CN"/>
        </w:rPr>
        <w:t>／</w:t>
      </w:r>
      <w:r>
        <w:rPr>
          <w:color w:val="000000"/>
          <w:lang w:eastAsia="zh-CN"/>
        </w:rPr>
        <w:t>kW·h”</w:t>
      </w:r>
      <w:r>
        <w:rPr>
          <w:color w:val="000000"/>
          <w:lang w:eastAsia="zh-CN"/>
        </w:rPr>
        <w:t>、</w:t>
      </w:r>
      <w:r>
        <w:rPr>
          <w:color w:val="000000"/>
          <w:lang w:eastAsia="zh-CN"/>
        </w:rPr>
        <w:t>“220V</w:t>
      </w:r>
      <w:r>
        <w:rPr>
          <w:color w:val="000000"/>
          <w:lang w:eastAsia="zh-CN"/>
        </w:rPr>
        <w:t>、</w:t>
      </w:r>
      <w:r>
        <w:rPr>
          <w:color w:val="000000"/>
          <w:lang w:eastAsia="zh-CN"/>
        </w:rPr>
        <w:t>20A”</w:t>
      </w:r>
      <w:r>
        <w:rPr>
          <w:color w:val="000000"/>
          <w:lang w:eastAsia="zh-CN"/>
        </w:rPr>
        <w:t>等信息，若小明关闭其它所有的用电器，只接通一只</w:t>
      </w:r>
      <w:r>
        <w:rPr>
          <w:color w:val="000000"/>
          <w:lang w:eastAsia="zh-CN"/>
        </w:rPr>
        <w:t>“220V</w:t>
      </w:r>
      <w:r>
        <w:rPr>
          <w:color w:val="000000"/>
          <w:lang w:eastAsia="zh-CN"/>
        </w:rPr>
        <w:t>、</w:t>
      </w:r>
      <w:r>
        <w:rPr>
          <w:color w:val="000000"/>
          <w:lang w:eastAsia="zh-CN"/>
        </w:rPr>
        <w:t>100W”</w:t>
      </w:r>
      <w:r>
        <w:rPr>
          <w:color w:val="000000"/>
          <w:lang w:eastAsia="zh-CN"/>
        </w:rPr>
        <w:t>的屯灯，使其工作</w:t>
      </w:r>
      <w:r>
        <w:rPr>
          <w:color w:val="000000"/>
          <w:lang w:eastAsia="zh-CN"/>
        </w:rPr>
        <w:t>1h</w:t>
      </w:r>
      <w:r>
        <w:rPr>
          <w:color w:val="000000"/>
          <w:lang w:eastAsia="zh-CN"/>
        </w:rPr>
        <w:t>，则电灯消耗的电能是</w:t>
      </w:r>
      <w:r>
        <w:rPr>
          <w:color w:val="000000"/>
          <w:lang w:eastAsia="zh-CN"/>
        </w:rPr>
        <w:t>________ J</w:t>
      </w:r>
      <w:r>
        <w:rPr>
          <w:color w:val="000000"/>
          <w:lang w:eastAsia="zh-CN"/>
        </w:rPr>
        <w:t>，电能表上的指示灯闪烁</w:t>
      </w:r>
      <w:r>
        <w:rPr>
          <w:color w:val="000000"/>
          <w:lang w:eastAsia="zh-CN"/>
        </w:rPr>
        <w:t>_</w:t>
      </w:r>
      <w:r>
        <w:rPr>
          <w:color w:val="000000"/>
          <w:lang w:eastAsia="zh-CN"/>
        </w:rPr>
        <w:t>_______ </w:t>
      </w:r>
      <w:r>
        <w:rPr>
          <w:color w:val="000000"/>
          <w:lang w:eastAsia="zh-CN"/>
        </w:rPr>
        <w:t>次，该电能表接到电压为</w:t>
      </w:r>
      <w:r>
        <w:rPr>
          <w:color w:val="000000"/>
          <w:lang w:eastAsia="zh-CN"/>
        </w:rPr>
        <w:t>380V</w:t>
      </w:r>
      <w:r>
        <w:rPr>
          <w:color w:val="000000"/>
          <w:lang w:eastAsia="zh-CN"/>
        </w:rPr>
        <w:t>的电路中</w:t>
      </w:r>
      <w:r>
        <w:rPr>
          <w:color w:val="000000"/>
          <w:lang w:eastAsia="zh-CN"/>
        </w:rPr>
        <w:t>________ </w:t>
      </w:r>
      <w:r>
        <w:rPr>
          <w:color w:val="000000"/>
          <w:lang w:eastAsia="zh-CN"/>
        </w:rPr>
        <w:t>（选填</w:t>
      </w:r>
      <w:r>
        <w:rPr>
          <w:color w:val="000000"/>
          <w:lang w:eastAsia="zh-CN"/>
        </w:rPr>
        <w:t>“</w:t>
      </w:r>
      <w:r>
        <w:rPr>
          <w:color w:val="000000"/>
          <w:lang w:eastAsia="zh-CN"/>
        </w:rPr>
        <w:t>能</w:t>
      </w:r>
      <w:r>
        <w:rPr>
          <w:color w:val="000000"/>
          <w:lang w:eastAsia="zh-CN"/>
        </w:rPr>
        <w:t>”</w:t>
      </w:r>
      <w:r>
        <w:rPr>
          <w:color w:val="000000"/>
          <w:lang w:eastAsia="zh-CN"/>
        </w:rPr>
        <w:t>或</w:t>
      </w:r>
      <w:r>
        <w:rPr>
          <w:color w:val="000000"/>
          <w:lang w:eastAsia="zh-CN"/>
        </w:rPr>
        <w:t>“</w:t>
      </w:r>
      <w:r>
        <w:rPr>
          <w:color w:val="000000"/>
          <w:lang w:eastAsia="zh-CN"/>
        </w:rPr>
        <w:t>不能</w:t>
      </w:r>
      <w:r>
        <w:rPr>
          <w:color w:val="000000"/>
          <w:lang w:eastAsia="zh-CN"/>
        </w:rPr>
        <w:t>”</w:t>
      </w:r>
      <w:r>
        <w:rPr>
          <w:color w:val="000000"/>
          <w:lang w:eastAsia="zh-CN"/>
        </w:rPr>
        <w:t>）正常工作．</w:t>
      </w:r>
    </w:p>
    <w:p w:rsidR="00FA00D2" w:rsidRDefault="0022742F">
      <w:pPr>
        <w:spacing w:after="0"/>
        <w:rPr>
          <w:lang w:eastAsia="zh-CN"/>
        </w:rPr>
      </w:pPr>
      <w:r>
        <w:rPr>
          <w:color w:val="000000"/>
          <w:lang w:eastAsia="zh-CN"/>
        </w:rPr>
        <w:t>12.</w:t>
      </w:r>
      <w:r>
        <w:rPr>
          <w:color w:val="000000"/>
          <w:lang w:eastAsia="zh-CN"/>
        </w:rPr>
        <w:t>随着生活水平的不断提高，小明同学家准备重新装修。他家原来所用电能表的规格是</w:t>
      </w:r>
      <w:r>
        <w:rPr>
          <w:color w:val="000000"/>
          <w:lang w:eastAsia="zh-CN"/>
        </w:rPr>
        <w:t>“220V 10A”</w:t>
      </w:r>
      <w:r>
        <w:rPr>
          <w:color w:val="000000"/>
          <w:lang w:eastAsia="zh-CN"/>
        </w:rPr>
        <w:t>，原有</w:t>
      </w:r>
      <w:r>
        <w:rPr>
          <w:color w:val="000000"/>
          <w:lang w:eastAsia="zh-CN"/>
        </w:rPr>
        <w:t>250W</w:t>
      </w:r>
      <w:r>
        <w:rPr>
          <w:color w:val="000000"/>
          <w:lang w:eastAsia="zh-CN"/>
        </w:rPr>
        <w:t>电冰箱一台、</w:t>
      </w:r>
      <w:r>
        <w:rPr>
          <w:color w:val="000000"/>
          <w:lang w:eastAsia="zh-CN"/>
        </w:rPr>
        <w:t>800W</w:t>
      </w:r>
      <w:r>
        <w:rPr>
          <w:color w:val="000000"/>
          <w:lang w:eastAsia="zh-CN"/>
        </w:rPr>
        <w:t>电饭锅一只、</w:t>
      </w:r>
      <w:r>
        <w:rPr>
          <w:color w:val="000000"/>
          <w:lang w:eastAsia="zh-CN"/>
        </w:rPr>
        <w:t>200W</w:t>
      </w:r>
      <w:r>
        <w:rPr>
          <w:color w:val="000000"/>
          <w:lang w:eastAsia="zh-CN"/>
        </w:rPr>
        <w:t>洗衣机一台，其余照明灯和电视机的功率总计约有</w:t>
      </w:r>
      <w:r>
        <w:rPr>
          <w:color w:val="000000"/>
          <w:lang w:eastAsia="zh-CN"/>
        </w:rPr>
        <w:t>180W</w:t>
      </w:r>
      <w:r>
        <w:rPr>
          <w:color w:val="000000"/>
          <w:lang w:eastAsia="zh-CN"/>
        </w:rPr>
        <w:t>，这些用电器在电路中是相互</w:t>
      </w:r>
      <w:r>
        <w:rPr>
          <w:color w:val="000000"/>
          <w:lang w:eastAsia="zh-CN"/>
        </w:rPr>
        <w:t>________</w:t>
      </w:r>
      <w:r>
        <w:rPr>
          <w:color w:val="000000"/>
          <w:lang w:eastAsia="zh-CN"/>
        </w:rPr>
        <w:t>联，若它们同时正常工作，通过电能表的实际电流是</w:t>
      </w:r>
      <w:r>
        <w:rPr>
          <w:color w:val="000000"/>
          <w:lang w:eastAsia="zh-CN"/>
        </w:rPr>
        <w:t>________A</w:t>
      </w:r>
      <w:r>
        <w:rPr>
          <w:color w:val="000000"/>
          <w:lang w:eastAsia="zh-CN"/>
        </w:rPr>
        <w:t>；现在准备再增加</w:t>
      </w:r>
      <w:r>
        <w:rPr>
          <w:color w:val="000000"/>
          <w:lang w:eastAsia="zh-CN"/>
        </w:rPr>
        <w:t xml:space="preserve">2000W </w:t>
      </w:r>
      <w:r>
        <w:rPr>
          <w:color w:val="000000"/>
          <w:lang w:eastAsia="zh-CN"/>
        </w:rPr>
        <w:t>的空调两台，以及功率为</w:t>
      </w:r>
      <w:r>
        <w:rPr>
          <w:color w:val="000000"/>
          <w:lang w:eastAsia="zh-CN"/>
        </w:rPr>
        <w:t>400W</w:t>
      </w:r>
      <w:r>
        <w:rPr>
          <w:color w:val="000000"/>
          <w:lang w:eastAsia="zh-CN"/>
        </w:rPr>
        <w:t>的装饰灯组，于是，这次重新装修时，</w:t>
      </w:r>
      <w:r>
        <w:rPr>
          <w:color w:val="000000"/>
          <w:lang w:eastAsia="zh-CN"/>
        </w:rPr>
        <w:t>除了更换室内所有导线和熔丝（保险丝）外，还必须更换的主要电路元件是</w:t>
      </w:r>
      <w:r>
        <w:rPr>
          <w:color w:val="000000"/>
          <w:lang w:eastAsia="zh-CN"/>
        </w:rPr>
        <w:t xml:space="preserve">________    </w:t>
      </w:r>
    </w:p>
    <w:p w:rsidR="00FA00D2" w:rsidRDefault="0022742F">
      <w:pPr>
        <w:spacing w:after="0"/>
        <w:rPr>
          <w:lang w:eastAsia="zh-CN"/>
        </w:rPr>
      </w:pPr>
      <w:r>
        <w:rPr>
          <w:color w:val="000000"/>
          <w:lang w:eastAsia="zh-CN"/>
        </w:rPr>
        <w:t>13.</w:t>
      </w:r>
      <w:r>
        <w:rPr>
          <w:color w:val="000000"/>
          <w:lang w:eastAsia="zh-CN"/>
        </w:rPr>
        <w:t>电能表是测量</w:t>
      </w:r>
      <w:r>
        <w:rPr>
          <w:color w:val="000000"/>
          <w:lang w:eastAsia="zh-CN"/>
        </w:rPr>
        <w:t>________</w:t>
      </w:r>
      <w:r>
        <w:rPr>
          <w:color w:val="000000"/>
          <w:lang w:eastAsia="zh-CN"/>
        </w:rPr>
        <w:t>的仪器，它上面标有</w:t>
      </w:r>
      <w:r>
        <w:rPr>
          <w:color w:val="000000"/>
          <w:lang w:eastAsia="zh-CN"/>
        </w:rPr>
        <w:t>“220V 5A”</w:t>
      </w:r>
      <w:r>
        <w:rPr>
          <w:color w:val="000000"/>
          <w:lang w:eastAsia="zh-CN"/>
        </w:rPr>
        <w:t>的字样；这块表允许通过的最大电流为</w:t>
      </w:r>
      <w:r>
        <w:rPr>
          <w:color w:val="000000"/>
          <w:lang w:eastAsia="zh-CN"/>
        </w:rPr>
        <w:t>________ A</w:t>
      </w:r>
      <w:r>
        <w:rPr>
          <w:color w:val="000000"/>
          <w:lang w:eastAsia="zh-CN"/>
        </w:rPr>
        <w:t>．若电能表第一次读数为</w:t>
      </w:r>
      <w:r w:rsidR="00386449">
        <w:rPr>
          <w:noProof/>
          <w:lang w:eastAsia="zh-CN"/>
        </w:rPr>
        <w:pict>
          <v:shape id="图片 23" o:spid="_x0000_i1047" type="#_x0000_t75" style="width:128.25pt;height:20.25pt;visibility:visible;mso-wrap-style:square">
            <v:imagedata r:id="rId20" o:title=""/>
          </v:shape>
        </w:pict>
      </w:r>
      <w:r>
        <w:rPr>
          <w:color w:val="000000"/>
          <w:lang w:eastAsia="zh-CN"/>
        </w:rPr>
        <w:t>，第二次的读数为</w:t>
      </w:r>
      <w:r w:rsidR="00386449">
        <w:rPr>
          <w:noProof/>
          <w:lang w:eastAsia="zh-CN"/>
        </w:rPr>
        <w:pict>
          <v:shape id="图片 24" o:spid="_x0000_i1048" type="#_x0000_t75" style="width:128.25pt;height:20.25pt;visibility:visible;mso-wrap-style:square">
            <v:imagedata r:id="rId21" o:title=""/>
          </v:shape>
        </w:pict>
      </w:r>
      <w:r>
        <w:rPr>
          <w:color w:val="000000"/>
          <w:lang w:eastAsia="zh-CN"/>
        </w:rPr>
        <w:t>，则两次读数时间内共消耗电能</w:t>
      </w:r>
      <w:r>
        <w:rPr>
          <w:color w:val="000000"/>
          <w:lang w:eastAsia="zh-CN"/>
        </w:rPr>
        <w:t>________</w:t>
      </w:r>
      <w:r>
        <w:rPr>
          <w:color w:val="000000"/>
          <w:lang w:eastAsia="zh-CN"/>
        </w:rPr>
        <w:t>度．</w:t>
      </w:r>
    </w:p>
    <w:p w:rsidR="00617098" w:rsidRDefault="0022742F">
      <w:pPr>
        <w:spacing w:after="0"/>
        <w:rPr>
          <w:noProof/>
          <w:lang w:eastAsia="zh-CN"/>
        </w:rPr>
      </w:pPr>
      <w:r>
        <w:rPr>
          <w:color w:val="000000"/>
          <w:lang w:eastAsia="zh-CN"/>
        </w:rPr>
        <w:t>14.</w:t>
      </w:r>
      <w:r>
        <w:rPr>
          <w:color w:val="000000"/>
          <w:lang w:eastAsia="zh-CN"/>
        </w:rPr>
        <w:t>如图所示电能表示数是</w:t>
      </w:r>
      <w:r>
        <w:rPr>
          <w:color w:val="000000"/>
          <w:lang w:eastAsia="zh-CN"/>
        </w:rPr>
        <w:t>________ kW•h</w:t>
      </w:r>
      <w:r>
        <w:rPr>
          <w:color w:val="000000"/>
          <w:lang w:eastAsia="zh-CN"/>
        </w:rPr>
        <w:t>．</w:t>
      </w:r>
    </w:p>
    <w:p w:rsidR="00FA00D2" w:rsidRDefault="00386449">
      <w:pPr>
        <w:spacing w:after="0"/>
        <w:rPr>
          <w:lang w:eastAsia="zh-CN"/>
        </w:rPr>
      </w:pPr>
      <w:r>
        <w:rPr>
          <w:noProof/>
          <w:lang w:eastAsia="zh-CN"/>
        </w:rPr>
        <w:lastRenderedPageBreak/>
        <w:pict>
          <v:shape id="图片 25" o:spid="_x0000_i1049" type="#_x0000_t75" style="width:86.25pt;height:86.25pt;visibility:visible;mso-wrap-style:square">
            <v:imagedata r:id="rId22" o:title=""/>
          </v:shape>
        </w:pict>
      </w:r>
    </w:p>
    <w:p w:rsidR="00FA00D2" w:rsidRDefault="0022742F">
      <w:pPr>
        <w:spacing w:after="0"/>
        <w:rPr>
          <w:lang w:eastAsia="zh-CN"/>
        </w:rPr>
      </w:pPr>
      <w:r>
        <w:rPr>
          <w:color w:val="000000"/>
          <w:lang w:eastAsia="zh-CN"/>
        </w:rPr>
        <w:t>15.</w:t>
      </w:r>
      <w:r>
        <w:rPr>
          <w:color w:val="000000"/>
          <w:lang w:eastAsia="zh-CN"/>
        </w:rPr>
        <w:t>家用照明灯正常工作时，其两端的电压为</w:t>
      </w:r>
      <w:r>
        <w:rPr>
          <w:color w:val="000000"/>
          <w:lang w:eastAsia="zh-CN"/>
        </w:rPr>
        <w:t xml:space="preserve"> ________V</w:t>
      </w:r>
      <w:r>
        <w:rPr>
          <w:color w:val="000000"/>
          <w:lang w:eastAsia="zh-CN"/>
        </w:rPr>
        <w:t>；灯与电视机之间连接方式是</w:t>
      </w:r>
      <w:r>
        <w:rPr>
          <w:color w:val="000000"/>
          <w:lang w:eastAsia="zh-CN"/>
        </w:rPr>
        <w:t xml:space="preserve"> ________</w:t>
      </w:r>
      <w:r>
        <w:rPr>
          <w:color w:val="000000"/>
          <w:lang w:eastAsia="zh-CN"/>
        </w:rPr>
        <w:t>（选填</w:t>
      </w:r>
      <w:r>
        <w:rPr>
          <w:color w:val="000000"/>
          <w:lang w:eastAsia="zh-CN"/>
        </w:rPr>
        <w:t>“</w:t>
      </w:r>
      <w:r>
        <w:rPr>
          <w:color w:val="000000"/>
          <w:lang w:eastAsia="zh-CN"/>
        </w:rPr>
        <w:t>并联</w:t>
      </w:r>
      <w:r>
        <w:rPr>
          <w:color w:val="000000"/>
          <w:lang w:eastAsia="zh-CN"/>
        </w:rPr>
        <w:t>”</w:t>
      </w:r>
      <w:r>
        <w:rPr>
          <w:color w:val="000000"/>
          <w:lang w:eastAsia="zh-CN"/>
        </w:rPr>
        <w:t>或</w:t>
      </w:r>
      <w:r>
        <w:rPr>
          <w:color w:val="000000"/>
          <w:lang w:eastAsia="zh-CN"/>
        </w:rPr>
        <w:t>“</w:t>
      </w:r>
      <w:r>
        <w:rPr>
          <w:color w:val="000000"/>
          <w:lang w:eastAsia="zh-CN"/>
        </w:rPr>
        <w:t>串联</w:t>
      </w:r>
      <w:r>
        <w:rPr>
          <w:color w:val="000000"/>
          <w:lang w:eastAsia="zh-CN"/>
        </w:rPr>
        <w:t>”</w:t>
      </w:r>
      <w:r>
        <w:rPr>
          <w:color w:val="000000"/>
          <w:lang w:eastAsia="zh-CN"/>
        </w:rPr>
        <w:t>）。若小明家上月末电能表的表盘如图所示，本月用电</w:t>
      </w:r>
      <w:r>
        <w:rPr>
          <w:color w:val="000000"/>
          <w:lang w:eastAsia="zh-CN"/>
        </w:rPr>
        <w:t>45kW•h</w:t>
      </w:r>
      <w:r>
        <w:rPr>
          <w:color w:val="000000"/>
          <w:lang w:eastAsia="zh-CN"/>
        </w:rPr>
        <w:t>，则本月末电能表示数应为</w:t>
      </w:r>
      <w:r>
        <w:rPr>
          <w:color w:val="000000"/>
          <w:lang w:eastAsia="zh-CN"/>
        </w:rPr>
        <w:t xml:space="preserve"> ________kW•h</w:t>
      </w:r>
      <w:r>
        <w:rPr>
          <w:color w:val="000000"/>
          <w:lang w:eastAsia="zh-CN"/>
        </w:rPr>
        <w:t>。</w:t>
      </w:r>
      <w:r>
        <w:rPr>
          <w:lang w:eastAsia="zh-CN"/>
        </w:rPr>
        <w:br/>
      </w:r>
      <w:r w:rsidR="00386449">
        <w:rPr>
          <w:noProof/>
          <w:lang w:eastAsia="zh-CN"/>
        </w:rPr>
        <w:pict>
          <v:shape id="图片 26" o:spid="_x0000_i1050" type="#_x0000_t75" style="width:73.5pt;height:90.75pt;visibility:visible;mso-wrap-style:square">
            <v:imagedata r:id="rId23" o:title=""/>
          </v:shape>
        </w:pict>
      </w:r>
    </w:p>
    <w:p w:rsidR="00FA00D2" w:rsidRDefault="0022742F">
      <w:pPr>
        <w:rPr>
          <w:lang w:eastAsia="zh-CN"/>
        </w:rPr>
      </w:pPr>
      <w:r>
        <w:rPr>
          <w:b/>
          <w:bCs/>
          <w:sz w:val="24"/>
          <w:szCs w:val="24"/>
          <w:lang w:eastAsia="zh-CN"/>
        </w:rPr>
        <w:t>三、解答题</w:t>
      </w:r>
    </w:p>
    <w:p w:rsidR="00FA00D2" w:rsidRDefault="0022742F">
      <w:pPr>
        <w:spacing w:after="0"/>
        <w:rPr>
          <w:lang w:eastAsia="zh-CN"/>
        </w:rPr>
      </w:pPr>
      <w:r>
        <w:rPr>
          <w:color w:val="000000"/>
          <w:lang w:eastAsia="zh-CN"/>
        </w:rPr>
        <w:t>16.</w:t>
      </w:r>
      <w:r>
        <w:rPr>
          <w:color w:val="000000"/>
          <w:lang w:eastAsia="zh-CN"/>
        </w:rPr>
        <w:t>一天，小明注意到家中的灯泡比平常亮，猜测可能是电压超过了</w:t>
      </w:r>
      <w:r>
        <w:rPr>
          <w:color w:val="000000"/>
          <w:lang w:eastAsia="zh-CN"/>
        </w:rPr>
        <w:t>220V</w:t>
      </w:r>
      <w:r>
        <w:rPr>
          <w:color w:val="000000"/>
          <w:lang w:eastAsia="zh-CN"/>
        </w:rPr>
        <w:t>．为了证实他的猜测，他做了如下实验：关闭家中其他用电器，只开一盏</w:t>
      </w:r>
      <w:r>
        <w:rPr>
          <w:color w:val="000000"/>
          <w:lang w:eastAsia="zh-CN"/>
        </w:rPr>
        <w:t>“220V  100W”</w:t>
      </w:r>
      <w:r>
        <w:rPr>
          <w:color w:val="000000"/>
          <w:lang w:eastAsia="zh-CN"/>
        </w:rPr>
        <w:t>的电灯，观察到家中标有</w:t>
      </w:r>
      <w:r>
        <w:rPr>
          <w:color w:val="000000"/>
          <w:lang w:eastAsia="zh-CN"/>
        </w:rPr>
        <w:t>“3000r/kW•h”</w:t>
      </w:r>
      <w:r>
        <w:rPr>
          <w:color w:val="000000"/>
          <w:lang w:eastAsia="zh-CN"/>
        </w:rPr>
        <w:t>字样的电能表在</w:t>
      </w:r>
      <w:r>
        <w:rPr>
          <w:color w:val="000000"/>
          <w:lang w:eastAsia="zh-CN"/>
        </w:rPr>
        <w:t>20min</w:t>
      </w:r>
      <w:r>
        <w:rPr>
          <w:color w:val="000000"/>
          <w:lang w:eastAsia="zh-CN"/>
        </w:rPr>
        <w:t>内转盘转了</w:t>
      </w:r>
      <w:r>
        <w:rPr>
          <w:color w:val="000000"/>
          <w:lang w:eastAsia="zh-CN"/>
        </w:rPr>
        <w:t>121r</w:t>
      </w:r>
      <w:r>
        <w:rPr>
          <w:color w:val="000000"/>
          <w:lang w:eastAsia="zh-CN"/>
        </w:rPr>
        <w:t>．（不计温度对灯丝电阻的影响）</w:t>
      </w:r>
      <w:r>
        <w:rPr>
          <w:lang w:eastAsia="zh-CN"/>
        </w:rPr>
        <w:br/>
      </w:r>
      <w:r>
        <w:rPr>
          <w:color w:val="000000"/>
          <w:lang w:eastAsia="zh-CN"/>
        </w:rPr>
        <w:t>（</w:t>
      </w:r>
      <w:r>
        <w:rPr>
          <w:color w:val="000000"/>
          <w:lang w:eastAsia="zh-CN"/>
        </w:rPr>
        <w:t>1</w:t>
      </w:r>
      <w:r>
        <w:rPr>
          <w:color w:val="000000"/>
          <w:lang w:eastAsia="zh-CN"/>
        </w:rPr>
        <w:t>）在</w:t>
      </w:r>
      <w:r>
        <w:rPr>
          <w:color w:val="000000"/>
          <w:lang w:eastAsia="zh-CN"/>
        </w:rPr>
        <w:t>20min</w:t>
      </w:r>
      <w:r>
        <w:rPr>
          <w:color w:val="000000"/>
          <w:lang w:eastAsia="zh-CN"/>
        </w:rPr>
        <w:t>时间内这盏灯消耗的电能的多少？</w:t>
      </w:r>
      <w:r>
        <w:rPr>
          <w:lang w:eastAsia="zh-CN"/>
        </w:rPr>
        <w:br/>
      </w:r>
      <w:r>
        <w:rPr>
          <w:color w:val="000000"/>
          <w:lang w:eastAsia="zh-CN"/>
        </w:rPr>
        <w:t>（</w:t>
      </w:r>
      <w:r>
        <w:rPr>
          <w:color w:val="000000"/>
          <w:lang w:eastAsia="zh-CN"/>
        </w:rPr>
        <w:t>2</w:t>
      </w:r>
      <w:r>
        <w:rPr>
          <w:color w:val="000000"/>
          <w:lang w:eastAsia="zh-CN"/>
        </w:rPr>
        <w:t>）小明家此时的实际电压是多少？</w:t>
      </w:r>
      <w:r>
        <w:rPr>
          <w:lang w:eastAsia="zh-CN"/>
        </w:rPr>
        <w:br/>
      </w:r>
      <w:r>
        <w:rPr>
          <w:color w:val="000000"/>
          <w:lang w:eastAsia="zh-CN"/>
        </w:rPr>
        <w:t>（</w:t>
      </w:r>
      <w:r>
        <w:rPr>
          <w:color w:val="000000"/>
          <w:lang w:eastAsia="zh-CN"/>
        </w:rPr>
        <w:t>3</w:t>
      </w:r>
      <w:r>
        <w:rPr>
          <w:color w:val="000000"/>
          <w:lang w:eastAsia="zh-CN"/>
        </w:rPr>
        <w:t>）为使这盏灯能</w:t>
      </w:r>
      <w:r>
        <w:rPr>
          <w:color w:val="000000"/>
          <w:lang w:eastAsia="zh-CN"/>
        </w:rPr>
        <w:t>正常发光，应串联一个多大的电阻？</w:t>
      </w:r>
    </w:p>
    <w:p w:rsidR="00FA00D2" w:rsidRDefault="0022742F">
      <w:pPr>
        <w:rPr>
          <w:lang w:eastAsia="zh-CN"/>
        </w:rPr>
      </w:pPr>
      <w:r>
        <w:rPr>
          <w:b/>
          <w:bCs/>
          <w:sz w:val="24"/>
          <w:szCs w:val="24"/>
          <w:lang w:eastAsia="zh-CN"/>
        </w:rPr>
        <w:t>四、实验探究题</w:t>
      </w:r>
    </w:p>
    <w:p w:rsidR="00FA00D2" w:rsidRDefault="0022742F">
      <w:pPr>
        <w:spacing w:after="0"/>
        <w:rPr>
          <w:lang w:eastAsia="zh-CN"/>
        </w:rPr>
      </w:pPr>
      <w:r>
        <w:rPr>
          <w:color w:val="000000"/>
          <w:lang w:eastAsia="zh-CN"/>
        </w:rPr>
        <w:t>17.</w:t>
      </w:r>
      <w:r>
        <w:rPr>
          <w:color w:val="000000"/>
          <w:lang w:eastAsia="zh-CN"/>
        </w:rPr>
        <w:t>在</w:t>
      </w:r>
      <w:r>
        <w:rPr>
          <w:color w:val="000000"/>
          <w:lang w:eastAsia="zh-CN"/>
        </w:rPr>
        <w:t>“</w:t>
      </w:r>
      <w:r>
        <w:rPr>
          <w:color w:val="000000"/>
          <w:lang w:eastAsia="zh-CN"/>
        </w:rPr>
        <w:t>探究影响电流做功的因素</w:t>
      </w:r>
      <w:r>
        <w:rPr>
          <w:color w:val="000000"/>
          <w:lang w:eastAsia="zh-CN"/>
        </w:rPr>
        <w:t>”</w:t>
      </w:r>
      <w:r>
        <w:rPr>
          <w:color w:val="000000"/>
          <w:lang w:eastAsia="zh-CN"/>
        </w:rPr>
        <w:t>的实验中：有以下器材，两个规格不同的灯泡、电流表、电压表、开关、滑动变阻器、电源导线若干，实验过程如下表：</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450"/>
        <w:gridCol w:w="1755"/>
        <w:gridCol w:w="2340"/>
        <w:gridCol w:w="4440"/>
      </w:tblGrid>
      <w:tr w:rsidR="00F957C7">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A00D2" w:rsidRDefault="0022742F">
            <w:pPr>
              <w:spacing w:after="0"/>
            </w:pPr>
            <w:r>
              <w:rPr>
                <w:color w:val="000000"/>
              </w:rPr>
              <w:t>步骤</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A00D2" w:rsidRDefault="0022742F">
            <w:pPr>
              <w:spacing w:after="0"/>
            </w:pPr>
            <w:r>
              <w:rPr>
                <w:color w:val="000000"/>
              </w:rPr>
              <w:t>电</w:t>
            </w:r>
            <w:r>
              <w:rPr>
                <w:color w:val="000000"/>
              </w:rPr>
              <w:t xml:space="preserve">  </w:t>
            </w:r>
            <w:r>
              <w:rPr>
                <w:color w:val="000000"/>
              </w:rPr>
              <w:t>路</w:t>
            </w:r>
            <w:r>
              <w:rPr>
                <w:color w:val="000000"/>
              </w:rPr>
              <w:t xml:space="preserve">  </w:t>
            </w:r>
            <w:r>
              <w:rPr>
                <w:color w:val="000000"/>
              </w:rPr>
              <w:t>图</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A00D2" w:rsidRDefault="0022742F">
            <w:pPr>
              <w:spacing w:after="0"/>
            </w:pPr>
            <w:r>
              <w:rPr>
                <w:color w:val="000000"/>
              </w:rPr>
              <w:t>观察的现象</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A00D2" w:rsidRDefault="0022742F">
            <w:pPr>
              <w:spacing w:after="0"/>
            </w:pPr>
            <w:r>
              <w:rPr>
                <w:color w:val="000000"/>
              </w:rPr>
              <w:t>实验结论</w:t>
            </w:r>
          </w:p>
        </w:tc>
      </w:tr>
      <w:tr w:rsidR="00F957C7">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A00D2" w:rsidRDefault="0022742F">
            <w:pPr>
              <w:spacing w:after="0"/>
            </w:pPr>
            <w:r>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A00D2" w:rsidRDefault="00386449">
            <w:r>
              <w:rPr>
                <w:noProof/>
                <w:lang w:eastAsia="zh-CN"/>
              </w:rPr>
              <w:pict>
                <v:shape id="图片 27" o:spid="_x0000_i1051" type="#_x0000_t75" style="width:86.25pt;height:59.25pt;visibility:visible;mso-wrap-style:square">
                  <v:imagedata r:id="rId24" o:title=""/>
                </v:shape>
              </w:pic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A00D2" w:rsidRDefault="0022742F">
            <w:pPr>
              <w:spacing w:after="0"/>
              <w:rPr>
                <w:lang w:eastAsia="zh-CN"/>
              </w:rPr>
            </w:pPr>
            <w:r>
              <w:rPr>
                <w:color w:val="000000"/>
                <w:lang w:eastAsia="zh-CN"/>
              </w:rPr>
              <w:t>灯泡的亮度和电压表示数</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A00D2" w:rsidRDefault="0022742F">
            <w:pPr>
              <w:spacing w:after="0"/>
              <w:rPr>
                <w:lang w:eastAsia="zh-CN"/>
              </w:rPr>
            </w:pPr>
            <w:r>
              <w:rPr>
                <w:color w:val="000000"/>
                <w:lang w:eastAsia="zh-CN"/>
              </w:rPr>
              <w:t>电压越大，电流做功越多</w:t>
            </w:r>
          </w:p>
        </w:tc>
      </w:tr>
      <w:tr w:rsidR="00F957C7">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A00D2" w:rsidRDefault="0022742F">
            <w:pPr>
              <w:spacing w:after="0"/>
            </w:pPr>
            <w:r>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A00D2" w:rsidRDefault="0022742F">
            <w:pPr>
              <w:spacing w:after="0"/>
            </w:pPr>
            <w:r>
              <w:rPr>
                <w:color w:val="000000"/>
                <w:u w:val="single"/>
              </w:rPr>
              <w:t xml:space="preserve">       </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A00D2" w:rsidRDefault="0022742F">
            <w:pPr>
              <w:spacing w:after="0"/>
            </w:pPr>
            <w:r>
              <w:rPr>
                <w:color w:val="000000"/>
                <w:u w:val="single"/>
              </w:rPr>
              <w:t xml:space="preserve">       </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A00D2" w:rsidRDefault="0022742F">
            <w:pPr>
              <w:spacing w:after="0"/>
              <w:rPr>
                <w:lang w:eastAsia="zh-CN"/>
              </w:rPr>
            </w:pPr>
            <w:r>
              <w:rPr>
                <w:color w:val="000000"/>
                <w:lang w:eastAsia="zh-CN"/>
              </w:rPr>
              <w:t>在电压和时间相等时，电流越大，电流做功越多</w:t>
            </w:r>
          </w:p>
        </w:tc>
      </w:tr>
    </w:tbl>
    <w:p w:rsidR="00FA00D2" w:rsidRDefault="0022742F">
      <w:pPr>
        <w:spacing w:after="0"/>
        <w:rPr>
          <w:lang w:eastAsia="zh-CN"/>
        </w:rPr>
      </w:pPr>
      <w:r>
        <w:rPr>
          <w:color w:val="000000"/>
          <w:lang w:eastAsia="zh-CN"/>
        </w:rPr>
        <w:t>问题：</w:t>
      </w:r>
    </w:p>
    <w:p w:rsidR="00FA00D2" w:rsidRDefault="0022742F">
      <w:pPr>
        <w:spacing w:after="0"/>
        <w:rPr>
          <w:lang w:eastAsia="zh-CN"/>
        </w:rPr>
      </w:pPr>
      <w:r>
        <w:rPr>
          <w:color w:val="000000"/>
          <w:lang w:eastAsia="zh-CN"/>
        </w:rPr>
        <w:t>（</w:t>
      </w:r>
      <w:r>
        <w:rPr>
          <w:color w:val="000000"/>
          <w:lang w:eastAsia="zh-CN"/>
        </w:rPr>
        <w:t>1</w:t>
      </w:r>
      <w:r>
        <w:rPr>
          <w:color w:val="000000"/>
          <w:lang w:eastAsia="zh-CN"/>
        </w:rPr>
        <w:t>）小训同学按照电路图</w:t>
      </w:r>
      <w:r>
        <w:rPr>
          <w:color w:val="000000"/>
          <w:lang w:eastAsia="zh-CN"/>
        </w:rPr>
        <w:t>1</w:t>
      </w:r>
      <w:r>
        <w:rPr>
          <w:color w:val="000000"/>
          <w:lang w:eastAsia="zh-CN"/>
        </w:rPr>
        <w:t>进行实验，小林同学发现步骤</w:t>
      </w:r>
      <w:r>
        <w:rPr>
          <w:color w:val="000000"/>
          <w:lang w:eastAsia="zh-CN"/>
        </w:rPr>
        <w:t>1</w:t>
      </w:r>
      <w:r>
        <w:rPr>
          <w:color w:val="000000"/>
          <w:lang w:eastAsia="zh-CN"/>
        </w:rPr>
        <w:t>中的实验结论有不妥之处，请改正：</w:t>
      </w:r>
      <w:r>
        <w:rPr>
          <w:color w:val="000000"/>
          <w:lang w:eastAsia="zh-CN"/>
        </w:rPr>
        <w:t>________</w:t>
      </w:r>
      <w:r>
        <w:rPr>
          <w:color w:val="000000"/>
          <w:lang w:eastAsia="zh-CN"/>
        </w:rPr>
        <w:t>．</w:t>
      </w:r>
    </w:p>
    <w:p w:rsidR="00FA00D2" w:rsidRDefault="0022742F">
      <w:pPr>
        <w:spacing w:after="0"/>
        <w:rPr>
          <w:lang w:eastAsia="zh-CN"/>
        </w:rPr>
      </w:pPr>
      <w:r>
        <w:rPr>
          <w:color w:val="000000"/>
          <w:lang w:eastAsia="zh-CN"/>
        </w:rPr>
        <w:t>（</w:t>
      </w:r>
      <w:r>
        <w:rPr>
          <w:color w:val="000000"/>
          <w:lang w:eastAsia="zh-CN"/>
        </w:rPr>
        <w:t>2</w:t>
      </w:r>
      <w:r>
        <w:rPr>
          <w:color w:val="000000"/>
          <w:lang w:eastAsia="zh-CN"/>
        </w:rPr>
        <w:t>）在步骤</w:t>
      </w:r>
      <w:r>
        <w:rPr>
          <w:color w:val="000000"/>
          <w:lang w:eastAsia="zh-CN"/>
        </w:rPr>
        <w:t>2</w:t>
      </w:r>
      <w:r>
        <w:rPr>
          <w:color w:val="000000"/>
          <w:lang w:eastAsia="zh-CN"/>
        </w:rPr>
        <w:t>中的空白处画出电路图，补填适当的内容．</w:t>
      </w:r>
    </w:p>
    <w:p w:rsidR="00FA00D2" w:rsidRDefault="0022742F">
      <w:pPr>
        <w:spacing w:after="0"/>
        <w:rPr>
          <w:lang w:eastAsia="zh-CN"/>
        </w:rPr>
      </w:pPr>
      <w:r>
        <w:rPr>
          <w:color w:val="000000"/>
          <w:lang w:eastAsia="zh-CN"/>
        </w:rPr>
        <w:t>（</w:t>
      </w:r>
      <w:r>
        <w:rPr>
          <w:color w:val="000000"/>
          <w:lang w:eastAsia="zh-CN"/>
        </w:rPr>
        <w:t>3</w:t>
      </w:r>
      <w:r>
        <w:rPr>
          <w:color w:val="000000"/>
          <w:lang w:eastAsia="zh-CN"/>
        </w:rPr>
        <w:t>）在实验中根据</w:t>
      </w:r>
      <w:r>
        <w:rPr>
          <w:color w:val="000000"/>
          <w:lang w:eastAsia="zh-CN"/>
        </w:rPr>
        <w:t>________</w:t>
      </w:r>
      <w:r>
        <w:rPr>
          <w:color w:val="000000"/>
          <w:lang w:eastAsia="zh-CN"/>
        </w:rPr>
        <w:t>来判定电流做功的多少，这种方法叫转换法，请再举一例：</w:t>
      </w:r>
      <w:r>
        <w:rPr>
          <w:color w:val="000000"/>
          <w:lang w:eastAsia="zh-CN"/>
        </w:rPr>
        <w:t>________</w:t>
      </w:r>
      <w:r>
        <w:rPr>
          <w:color w:val="000000"/>
          <w:lang w:eastAsia="zh-CN"/>
        </w:rPr>
        <w:t>．</w:t>
      </w:r>
    </w:p>
    <w:p w:rsidR="00FA00D2" w:rsidRDefault="0022742F">
      <w:pPr>
        <w:rPr>
          <w:lang w:eastAsia="zh-CN"/>
        </w:rPr>
      </w:pPr>
      <w:r>
        <w:rPr>
          <w:b/>
          <w:bCs/>
          <w:sz w:val="24"/>
          <w:szCs w:val="24"/>
          <w:lang w:eastAsia="zh-CN"/>
        </w:rPr>
        <w:t>五、综合题</w:t>
      </w:r>
    </w:p>
    <w:p w:rsidR="00617098" w:rsidRDefault="0022742F">
      <w:pPr>
        <w:spacing w:after="0"/>
        <w:rPr>
          <w:noProof/>
          <w:lang w:eastAsia="zh-CN"/>
        </w:rPr>
      </w:pPr>
      <w:r>
        <w:rPr>
          <w:color w:val="000000"/>
          <w:lang w:eastAsia="zh-CN"/>
        </w:rPr>
        <w:t>18.</w:t>
      </w:r>
      <w:r>
        <w:rPr>
          <w:color w:val="000000"/>
          <w:lang w:eastAsia="zh-CN"/>
        </w:rPr>
        <w:t>物理兴趣小组在</w:t>
      </w:r>
      <w:r>
        <w:rPr>
          <w:color w:val="000000"/>
          <w:lang w:eastAsia="zh-CN"/>
        </w:rPr>
        <w:t>“</w:t>
      </w:r>
      <w:r>
        <w:rPr>
          <w:color w:val="000000"/>
          <w:lang w:eastAsia="zh-CN"/>
        </w:rPr>
        <w:t>探究影响电流做功多少的因素活动中</w:t>
      </w:r>
      <w:r>
        <w:rPr>
          <w:color w:val="000000"/>
          <w:lang w:eastAsia="zh-CN"/>
        </w:rPr>
        <w:t>”</w:t>
      </w:r>
      <w:r>
        <w:rPr>
          <w:color w:val="000000"/>
          <w:lang w:eastAsia="zh-CN"/>
        </w:rPr>
        <w:t>，同学们设计了如图甲、乙、丙三个电路．</w:t>
      </w:r>
    </w:p>
    <w:p w:rsidR="00FA00D2" w:rsidRDefault="00386449">
      <w:pPr>
        <w:spacing w:after="0"/>
        <w:rPr>
          <w:lang w:eastAsia="zh-CN"/>
        </w:rPr>
      </w:pPr>
      <w:bookmarkStart w:id="0" w:name="_GoBack"/>
      <w:bookmarkEnd w:id="0"/>
      <w:r>
        <w:rPr>
          <w:noProof/>
          <w:lang w:eastAsia="zh-CN"/>
        </w:rPr>
        <w:lastRenderedPageBreak/>
        <w:pict>
          <v:shape id="图片 28" o:spid="_x0000_i1052" type="#_x0000_t75" style="width:321pt;height:79.5pt;visibility:visible;mso-wrap-style:square">
            <v:imagedata r:id="rId25" o:title=""/>
          </v:shape>
        </w:pict>
      </w:r>
    </w:p>
    <w:p w:rsidR="00FA00D2" w:rsidRDefault="0022742F">
      <w:pPr>
        <w:spacing w:after="0"/>
        <w:rPr>
          <w:lang w:eastAsia="zh-CN"/>
        </w:rPr>
      </w:pPr>
      <w:r>
        <w:rPr>
          <w:color w:val="000000"/>
          <w:lang w:eastAsia="zh-CN"/>
        </w:rPr>
        <w:t>（</w:t>
      </w:r>
      <w:r>
        <w:rPr>
          <w:color w:val="000000"/>
          <w:lang w:eastAsia="zh-CN"/>
        </w:rPr>
        <w:t>1</w:t>
      </w:r>
      <w:r>
        <w:rPr>
          <w:color w:val="000000"/>
          <w:lang w:eastAsia="zh-CN"/>
        </w:rPr>
        <w:t>）经过讨论，认为不应该选择图</w:t>
      </w:r>
      <w:r>
        <w:rPr>
          <w:color w:val="000000"/>
          <w:lang w:eastAsia="zh-CN"/>
        </w:rPr>
        <w:t>________</w:t>
      </w:r>
      <w:r>
        <w:rPr>
          <w:color w:val="000000"/>
          <w:lang w:eastAsia="zh-CN"/>
        </w:rPr>
        <w:t>电路，原因是</w:t>
      </w:r>
      <w:r>
        <w:rPr>
          <w:color w:val="000000"/>
          <w:lang w:eastAsia="zh-CN"/>
        </w:rPr>
        <w:t>________</w:t>
      </w:r>
      <w:r>
        <w:rPr>
          <w:color w:val="000000"/>
          <w:lang w:eastAsia="zh-CN"/>
        </w:rPr>
        <w:t>．</w:t>
      </w:r>
    </w:p>
    <w:p w:rsidR="00FA00D2" w:rsidRDefault="0022742F">
      <w:pPr>
        <w:spacing w:after="0"/>
        <w:rPr>
          <w:lang w:eastAsia="zh-CN"/>
        </w:rPr>
      </w:pPr>
      <w:r>
        <w:rPr>
          <w:color w:val="000000"/>
          <w:lang w:eastAsia="zh-CN"/>
        </w:rPr>
        <w:t>（</w:t>
      </w:r>
      <w:r>
        <w:rPr>
          <w:color w:val="000000"/>
          <w:lang w:eastAsia="zh-CN"/>
        </w:rPr>
        <w:t>2</w:t>
      </w:r>
      <w:r>
        <w:rPr>
          <w:color w:val="000000"/>
          <w:lang w:eastAsia="zh-CN"/>
        </w:rPr>
        <w:t>）为研究电流做功与电压的关系，应该选择图</w:t>
      </w:r>
      <w:r>
        <w:rPr>
          <w:color w:val="000000"/>
          <w:lang w:eastAsia="zh-CN"/>
        </w:rPr>
        <w:t>________</w:t>
      </w:r>
      <w:r>
        <w:rPr>
          <w:color w:val="000000"/>
          <w:lang w:eastAsia="zh-CN"/>
        </w:rPr>
        <w:t>所示的电路．</w:t>
      </w:r>
    </w:p>
    <w:p w:rsidR="00FA00D2" w:rsidRDefault="0022742F">
      <w:pPr>
        <w:spacing w:after="0"/>
        <w:rPr>
          <w:lang w:eastAsia="zh-CN"/>
        </w:rPr>
      </w:pPr>
      <w:r>
        <w:rPr>
          <w:color w:val="000000"/>
          <w:lang w:eastAsia="zh-CN"/>
        </w:rPr>
        <w:t>（</w:t>
      </w:r>
      <w:r>
        <w:rPr>
          <w:color w:val="000000"/>
          <w:lang w:eastAsia="zh-CN"/>
        </w:rPr>
        <w:t>3</w:t>
      </w:r>
      <w:r>
        <w:rPr>
          <w:color w:val="000000"/>
          <w:lang w:eastAsia="zh-CN"/>
        </w:rPr>
        <w:t>）利用图丙电路研究某问题，当闭合开关后，发现两灯都不亮，电压表</w:t>
      </w:r>
      <w:r>
        <w:rPr>
          <w:color w:val="000000"/>
          <w:lang w:eastAsia="zh-CN"/>
        </w:rPr>
        <w:t>V</w:t>
      </w:r>
      <w:r>
        <w:rPr>
          <w:color w:val="000000"/>
          <w:vertAlign w:val="subscript"/>
          <w:lang w:eastAsia="zh-CN"/>
        </w:rPr>
        <w:t>1</w:t>
      </w:r>
      <w:r>
        <w:rPr>
          <w:color w:val="000000"/>
          <w:lang w:eastAsia="zh-CN"/>
        </w:rPr>
        <w:t>有示数，电压表</w:t>
      </w:r>
      <w:r>
        <w:rPr>
          <w:color w:val="000000"/>
          <w:lang w:eastAsia="zh-CN"/>
        </w:rPr>
        <w:t>V</w:t>
      </w:r>
      <w:r>
        <w:rPr>
          <w:color w:val="000000"/>
          <w:vertAlign w:val="subscript"/>
          <w:lang w:eastAsia="zh-CN"/>
        </w:rPr>
        <w:t>2</w:t>
      </w:r>
      <w:r>
        <w:rPr>
          <w:color w:val="000000"/>
          <w:lang w:eastAsia="zh-CN"/>
        </w:rPr>
        <w:t>无示数，则电路发生的故障是</w:t>
      </w:r>
      <w:r>
        <w:rPr>
          <w:color w:val="000000"/>
          <w:lang w:eastAsia="zh-CN"/>
        </w:rPr>
        <w:t>________</w:t>
      </w:r>
      <w:r>
        <w:rPr>
          <w:color w:val="000000"/>
          <w:lang w:eastAsia="zh-CN"/>
        </w:rPr>
        <w:t>．</w:t>
      </w:r>
    </w:p>
    <w:p w:rsidR="00FA00D2" w:rsidRDefault="0022742F">
      <w:pPr>
        <w:spacing w:after="0"/>
        <w:rPr>
          <w:lang w:eastAsia="zh-CN"/>
        </w:rPr>
      </w:pPr>
      <w:r>
        <w:rPr>
          <w:color w:val="000000"/>
          <w:lang w:eastAsia="zh-CN"/>
        </w:rPr>
        <w:t>（</w:t>
      </w:r>
      <w:r>
        <w:rPr>
          <w:color w:val="000000"/>
          <w:lang w:eastAsia="zh-CN"/>
        </w:rPr>
        <w:t>4</w:t>
      </w:r>
      <w:r>
        <w:rPr>
          <w:color w:val="000000"/>
          <w:lang w:eastAsia="zh-CN"/>
        </w:rPr>
        <w:t>）学习电功率知识后，小明想测灯泡的额定功率，将标有</w:t>
      </w:r>
      <w:r>
        <w:rPr>
          <w:color w:val="000000"/>
          <w:lang w:eastAsia="zh-CN"/>
        </w:rPr>
        <w:t>“12V  6W”</w:t>
      </w:r>
      <w:r>
        <w:rPr>
          <w:color w:val="000000"/>
          <w:lang w:eastAsia="zh-CN"/>
        </w:rPr>
        <w:t>灯泡</w:t>
      </w:r>
      <w:r>
        <w:rPr>
          <w:color w:val="000000"/>
          <w:lang w:eastAsia="zh-CN"/>
        </w:rPr>
        <w:t>L</w:t>
      </w:r>
      <w:r>
        <w:rPr>
          <w:color w:val="000000"/>
          <w:vertAlign w:val="subscript"/>
          <w:lang w:eastAsia="zh-CN"/>
        </w:rPr>
        <w:t>1</w:t>
      </w:r>
      <w:r>
        <w:rPr>
          <w:color w:val="000000"/>
          <w:lang w:eastAsia="zh-CN"/>
        </w:rPr>
        <w:t>和</w:t>
      </w:r>
      <w:r>
        <w:rPr>
          <w:color w:val="000000"/>
          <w:lang w:eastAsia="zh-CN"/>
        </w:rPr>
        <w:t>“6V  4W”</w:t>
      </w:r>
      <w:r>
        <w:rPr>
          <w:color w:val="000000"/>
          <w:lang w:eastAsia="zh-CN"/>
        </w:rPr>
        <w:t>灯泡</w:t>
      </w:r>
      <w:r>
        <w:rPr>
          <w:color w:val="000000"/>
          <w:lang w:eastAsia="zh-CN"/>
        </w:rPr>
        <w:t>L</w:t>
      </w:r>
      <w:r>
        <w:rPr>
          <w:color w:val="000000"/>
          <w:vertAlign w:val="subscript"/>
          <w:lang w:eastAsia="zh-CN"/>
        </w:rPr>
        <w:t>2</w:t>
      </w:r>
      <w:r>
        <w:rPr>
          <w:color w:val="000000"/>
          <w:lang w:eastAsia="zh-CN"/>
        </w:rPr>
        <w:t>按图丙电路连接，再接入电流表．经分析，能测出灯泡</w:t>
      </w:r>
      <w:r>
        <w:rPr>
          <w:color w:val="000000"/>
          <w:lang w:eastAsia="zh-CN"/>
        </w:rPr>
        <w:t>________</w:t>
      </w:r>
      <w:r>
        <w:rPr>
          <w:color w:val="000000"/>
          <w:lang w:eastAsia="zh-CN"/>
        </w:rPr>
        <w:t>的额定功率．</w:t>
      </w:r>
    </w:p>
    <w:p w:rsidR="00617098" w:rsidRDefault="0022742F">
      <w:pPr>
        <w:spacing w:after="0"/>
        <w:rPr>
          <w:noProof/>
          <w:lang w:eastAsia="zh-CN"/>
        </w:rPr>
      </w:pPr>
      <w:r>
        <w:rPr>
          <w:color w:val="000000"/>
          <w:lang w:eastAsia="zh-CN"/>
        </w:rPr>
        <w:t>19.</w:t>
      </w:r>
      <w:r>
        <w:rPr>
          <w:color w:val="000000"/>
          <w:lang w:eastAsia="zh-CN"/>
        </w:rPr>
        <w:t>如图所示，重庆轨道</w:t>
      </w:r>
      <w:r>
        <w:rPr>
          <w:color w:val="000000"/>
          <w:lang w:eastAsia="zh-CN"/>
        </w:rPr>
        <w:t>2</w:t>
      </w:r>
      <w:r>
        <w:rPr>
          <w:color w:val="000000"/>
          <w:lang w:eastAsia="zh-CN"/>
        </w:rPr>
        <w:t>号线在李子坝站</w:t>
      </w:r>
      <w:r>
        <w:rPr>
          <w:color w:val="000000"/>
          <w:lang w:eastAsia="zh-CN"/>
        </w:rPr>
        <w:t>“</w:t>
      </w:r>
      <w:r>
        <w:rPr>
          <w:color w:val="000000"/>
          <w:lang w:eastAsia="zh-CN"/>
        </w:rPr>
        <w:t>穿</w:t>
      </w:r>
      <w:r>
        <w:rPr>
          <w:color w:val="000000"/>
          <w:lang w:eastAsia="zh-CN"/>
        </w:rPr>
        <w:t>”</w:t>
      </w:r>
      <w:r>
        <w:rPr>
          <w:color w:val="000000"/>
          <w:lang w:eastAsia="zh-CN"/>
        </w:rPr>
        <w:t>居民楼而过，山城的复杂地形造就了全国绝无仅有的震撼景象．若列车电动机功率为</w:t>
      </w:r>
      <w:r>
        <w:rPr>
          <w:color w:val="000000"/>
          <w:lang w:eastAsia="zh-CN"/>
        </w:rPr>
        <w:t>370kW</w:t>
      </w:r>
      <w:r>
        <w:rPr>
          <w:color w:val="000000"/>
          <w:lang w:eastAsia="zh-CN"/>
        </w:rPr>
        <w:t>，长度为</w:t>
      </w:r>
      <w:r>
        <w:rPr>
          <w:color w:val="000000"/>
          <w:lang w:eastAsia="zh-CN"/>
        </w:rPr>
        <w:t>120m</w:t>
      </w:r>
      <w:r>
        <w:rPr>
          <w:color w:val="000000"/>
          <w:lang w:eastAsia="zh-CN"/>
        </w:rPr>
        <w:t>，行驶速度为</w:t>
      </w:r>
      <w:r>
        <w:rPr>
          <w:color w:val="000000"/>
          <w:lang w:eastAsia="zh-CN"/>
        </w:rPr>
        <w:t>25m/s</w:t>
      </w:r>
      <w:r>
        <w:rPr>
          <w:color w:val="000000"/>
          <w:lang w:eastAsia="zh-CN"/>
        </w:rPr>
        <w:t>，该居民楼长度为</w:t>
      </w:r>
      <w:r>
        <w:rPr>
          <w:color w:val="000000"/>
          <w:lang w:eastAsia="zh-CN"/>
        </w:rPr>
        <w:t>130m</w:t>
      </w:r>
      <w:r>
        <w:rPr>
          <w:color w:val="000000"/>
          <w:lang w:eastAsia="zh-CN"/>
        </w:rPr>
        <w:t>，则在列车穿过居民楼的过程中；求：</w:t>
      </w:r>
    </w:p>
    <w:p w:rsidR="00FA00D2" w:rsidRDefault="00386449">
      <w:pPr>
        <w:spacing w:after="0"/>
        <w:rPr>
          <w:lang w:eastAsia="zh-CN"/>
        </w:rPr>
      </w:pPr>
      <w:r>
        <w:rPr>
          <w:noProof/>
          <w:lang w:eastAsia="zh-CN"/>
        </w:rPr>
        <w:pict>
          <v:shape id="图片 29" o:spid="_x0000_i1053" type="#_x0000_t75" style="width:201pt;height:114pt;visibility:visible;mso-wrap-style:square">
            <v:imagedata r:id="rId26" o:title=""/>
          </v:shape>
        </w:pict>
      </w:r>
    </w:p>
    <w:p w:rsidR="00FA00D2" w:rsidRDefault="0022742F">
      <w:pPr>
        <w:spacing w:after="0"/>
        <w:rPr>
          <w:lang w:eastAsia="zh-CN"/>
        </w:rPr>
      </w:pPr>
      <w:r>
        <w:rPr>
          <w:color w:val="000000"/>
          <w:lang w:eastAsia="zh-CN"/>
        </w:rPr>
        <w:t>（</w:t>
      </w:r>
      <w:r>
        <w:rPr>
          <w:color w:val="000000"/>
          <w:lang w:eastAsia="zh-CN"/>
        </w:rPr>
        <w:t>1</w:t>
      </w:r>
      <w:r>
        <w:rPr>
          <w:color w:val="000000"/>
          <w:lang w:eastAsia="zh-CN"/>
        </w:rPr>
        <w:t>）列车所花的时间为多少秒；</w:t>
      </w:r>
    </w:p>
    <w:p w:rsidR="00FA00D2" w:rsidRDefault="0022742F">
      <w:pPr>
        <w:spacing w:after="0"/>
        <w:rPr>
          <w:lang w:eastAsia="zh-CN"/>
        </w:rPr>
      </w:pPr>
      <w:r>
        <w:rPr>
          <w:color w:val="000000"/>
          <w:lang w:eastAsia="zh-CN"/>
        </w:rPr>
        <w:t>（</w:t>
      </w:r>
      <w:r>
        <w:rPr>
          <w:color w:val="000000"/>
          <w:lang w:eastAsia="zh-CN"/>
        </w:rPr>
        <w:t>2</w:t>
      </w:r>
      <w:r>
        <w:rPr>
          <w:color w:val="000000"/>
          <w:lang w:eastAsia="zh-CN"/>
        </w:rPr>
        <w:t>）列车电动机做</w:t>
      </w:r>
      <w:r>
        <w:rPr>
          <w:color w:val="000000"/>
          <w:lang w:eastAsia="zh-CN"/>
        </w:rPr>
        <w:t>的功为多少</w:t>
      </w:r>
      <w:r>
        <w:rPr>
          <w:color w:val="000000"/>
          <w:lang w:eastAsia="zh-CN"/>
        </w:rPr>
        <w:t>J</w:t>
      </w:r>
      <w:r>
        <w:rPr>
          <w:color w:val="000000"/>
          <w:lang w:eastAsia="zh-CN"/>
        </w:rPr>
        <w:t>？</w:t>
      </w:r>
    </w:p>
    <w:p w:rsidR="00FA00D2" w:rsidRDefault="0022742F">
      <w:pPr>
        <w:rPr>
          <w:lang w:eastAsia="zh-CN"/>
        </w:rPr>
      </w:pPr>
      <w:r>
        <w:rPr>
          <w:lang w:eastAsia="zh-CN"/>
        </w:rPr>
        <w:br w:type="page"/>
      </w:r>
    </w:p>
    <w:p w:rsidR="00FA00D2" w:rsidRDefault="0022742F">
      <w:pPr>
        <w:jc w:val="center"/>
        <w:rPr>
          <w:lang w:eastAsia="zh-CN"/>
        </w:rPr>
      </w:pPr>
      <w:r>
        <w:rPr>
          <w:b/>
          <w:bCs/>
          <w:sz w:val="28"/>
          <w:szCs w:val="28"/>
          <w:lang w:eastAsia="zh-CN"/>
        </w:rPr>
        <w:t>答案解析部分</w:t>
      </w:r>
    </w:p>
    <w:p w:rsidR="00FA00D2" w:rsidRDefault="0022742F">
      <w:pPr>
        <w:rPr>
          <w:lang w:eastAsia="zh-CN"/>
        </w:rPr>
      </w:pPr>
      <w:r>
        <w:rPr>
          <w:lang w:eastAsia="zh-CN"/>
        </w:rPr>
        <w:t>一、单选题</w:t>
      </w:r>
    </w:p>
    <w:p w:rsidR="00FA00D2" w:rsidRDefault="0022742F">
      <w:pPr>
        <w:spacing w:after="0"/>
        <w:rPr>
          <w:lang w:eastAsia="zh-CN"/>
        </w:rPr>
      </w:pPr>
      <w:r>
        <w:rPr>
          <w:color w:val="000000"/>
          <w:lang w:eastAsia="zh-CN"/>
        </w:rPr>
        <w:t>1.</w:t>
      </w:r>
      <w:r>
        <w:rPr>
          <w:color w:val="0000FF"/>
          <w:lang w:eastAsia="zh-CN"/>
        </w:rPr>
        <w:t>【答案】</w:t>
      </w:r>
      <w:r>
        <w:rPr>
          <w:color w:val="000000"/>
          <w:lang w:eastAsia="zh-CN"/>
        </w:rPr>
        <w:t xml:space="preserve">B  </w:t>
      </w:r>
    </w:p>
    <w:p w:rsidR="00FA00D2" w:rsidRDefault="0022742F">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、电能表用来测量用电器一段时间内消耗的电能的，故</w:t>
      </w:r>
      <w:r>
        <w:rPr>
          <w:color w:val="000000"/>
          <w:lang w:eastAsia="zh-CN"/>
        </w:rPr>
        <w:t>A</w:t>
      </w:r>
      <w:r>
        <w:rPr>
          <w:color w:val="000000"/>
          <w:lang w:eastAsia="zh-CN"/>
        </w:rPr>
        <w:t>错误；</w:t>
      </w:r>
      <w:r>
        <w:rPr>
          <w:lang w:eastAsia="zh-CN"/>
        </w:rPr>
        <w:br/>
      </w:r>
      <w:r>
        <w:rPr>
          <w:color w:val="000000"/>
          <w:lang w:eastAsia="zh-CN"/>
        </w:rPr>
        <w:t>B</w:t>
      </w:r>
      <w:r>
        <w:rPr>
          <w:color w:val="000000"/>
          <w:lang w:eastAsia="zh-CN"/>
        </w:rPr>
        <w:t>、根据欧姆定律可知，家庭电路电压为</w:t>
      </w:r>
      <w:r>
        <w:rPr>
          <w:color w:val="000000"/>
          <w:lang w:eastAsia="zh-CN"/>
        </w:rPr>
        <w:t>220V</w:t>
      </w:r>
      <w:r>
        <w:rPr>
          <w:color w:val="000000"/>
          <w:lang w:eastAsia="zh-CN"/>
        </w:rPr>
        <w:t>一定，电阻越小，电流越大，所以短路是电流过大的原因．</w:t>
      </w:r>
      <w:r>
        <w:rPr>
          <w:lang w:eastAsia="zh-CN"/>
        </w:rPr>
        <w:br/>
      </w:r>
      <w:r>
        <w:rPr>
          <w:color w:val="000000"/>
          <w:lang w:eastAsia="zh-CN"/>
        </w:rPr>
        <w:t>根据</w:t>
      </w:r>
      <w:r>
        <w:rPr>
          <w:color w:val="000000"/>
          <w:lang w:eastAsia="zh-CN"/>
        </w:rPr>
        <w:t>I=</w:t>
      </w:r>
      <w:r w:rsidR="00386449">
        <w:rPr>
          <w:noProof/>
          <w:lang w:eastAsia="zh-CN"/>
        </w:rPr>
        <w:pict>
          <v:shape id="图片 30" o:spid="_x0000_i1054" type="#_x0000_t75" style="width:14.25pt;height:21pt;visibility:visible;mso-wrap-style:square">
            <v:imagedata r:id="rId27" o:title=""/>
          </v:shape>
        </w:pict>
      </w:r>
      <w:r>
        <w:rPr>
          <w:color w:val="000000"/>
          <w:lang w:eastAsia="zh-CN"/>
        </w:rPr>
        <w:t>​</w:t>
      </w:r>
      <w:r>
        <w:rPr>
          <w:color w:val="000000"/>
          <w:lang w:eastAsia="zh-CN"/>
        </w:rPr>
        <w:t>可知，家庭电路电压为</w:t>
      </w:r>
      <w:r>
        <w:rPr>
          <w:color w:val="000000"/>
          <w:lang w:eastAsia="zh-CN"/>
        </w:rPr>
        <w:t>220V</w:t>
      </w:r>
      <w:r>
        <w:rPr>
          <w:color w:val="000000"/>
          <w:lang w:eastAsia="zh-CN"/>
        </w:rPr>
        <w:t>一定，总功率越大，总电流越大，所以总功率过大是电流过大的原因．</w:t>
      </w:r>
      <w:r>
        <w:rPr>
          <w:lang w:eastAsia="zh-CN"/>
        </w:rPr>
        <w:br/>
      </w:r>
      <w:r>
        <w:rPr>
          <w:color w:val="000000"/>
          <w:lang w:eastAsia="zh-CN"/>
        </w:rPr>
        <w:t>因此保险丝熔断的原因是短路或用电器的总功率过大，故</w:t>
      </w:r>
      <w:r>
        <w:rPr>
          <w:color w:val="000000"/>
          <w:lang w:eastAsia="zh-CN"/>
        </w:rPr>
        <w:t>B</w:t>
      </w:r>
      <w:r>
        <w:rPr>
          <w:color w:val="000000"/>
          <w:lang w:eastAsia="zh-CN"/>
        </w:rPr>
        <w:t>正确；</w:t>
      </w:r>
      <w:r>
        <w:rPr>
          <w:lang w:eastAsia="zh-CN"/>
        </w:rPr>
        <w:br/>
      </w:r>
      <w:r>
        <w:rPr>
          <w:color w:val="000000"/>
          <w:lang w:eastAsia="zh-CN"/>
        </w:rPr>
        <w:t>C</w:t>
      </w:r>
      <w:r>
        <w:rPr>
          <w:color w:val="000000"/>
          <w:lang w:eastAsia="zh-CN"/>
        </w:rPr>
        <w:t>、电阻是导体的一种性质，大小与自身的材料、长度、横截面积有关，而与导体两端电压和通过导体的电流大小无关，故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、电风扇中的电动机应用了通电导线在磁场中受力而工作的，主要是把电能转化为机械能，不是利用电流的热效应工作的，故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）电能表是测量一段时间内消耗的电能的多少的仪表；</w:t>
      </w:r>
      <w:r>
        <w:rPr>
          <w:lang w:eastAsia="zh-CN"/>
        </w:rPr>
        <w:br/>
      </w:r>
      <w:r>
        <w:rPr>
          <w:color w:val="000000"/>
          <w:lang w:eastAsia="zh-CN"/>
        </w:rPr>
        <w:t>（</w:t>
      </w:r>
      <w:r>
        <w:rPr>
          <w:color w:val="000000"/>
          <w:lang w:eastAsia="zh-CN"/>
        </w:rPr>
        <w:t>2</w:t>
      </w:r>
      <w:r>
        <w:rPr>
          <w:color w:val="000000"/>
          <w:lang w:eastAsia="zh-CN"/>
        </w:rPr>
        <w:t>）家庭电路在电流过大，会引起家庭电路中保险丝熔断，其原因：短路和总功率过大；</w:t>
      </w:r>
      <w:r>
        <w:rPr>
          <w:lang w:eastAsia="zh-CN"/>
        </w:rPr>
        <w:br/>
      </w:r>
      <w:r>
        <w:rPr>
          <w:color w:val="000000"/>
          <w:lang w:eastAsia="zh-CN"/>
        </w:rPr>
        <w:t>（</w:t>
      </w:r>
      <w:r>
        <w:rPr>
          <w:color w:val="000000"/>
          <w:lang w:eastAsia="zh-CN"/>
        </w:rPr>
        <w:t>3</w:t>
      </w:r>
      <w:r>
        <w:rPr>
          <w:color w:val="000000"/>
          <w:lang w:eastAsia="zh-CN"/>
        </w:rPr>
        <w:t>）影响电阻的因素是材料、长度和横截面积，与是否有电流、电压无关；</w:t>
      </w:r>
      <w:r>
        <w:rPr>
          <w:lang w:eastAsia="zh-CN"/>
        </w:rPr>
        <w:br/>
      </w:r>
      <w:r>
        <w:rPr>
          <w:color w:val="000000"/>
          <w:lang w:eastAsia="zh-CN"/>
        </w:rPr>
        <w:t>（</w:t>
      </w:r>
      <w:r>
        <w:rPr>
          <w:color w:val="000000"/>
          <w:lang w:eastAsia="zh-CN"/>
        </w:rPr>
        <w:t>4</w:t>
      </w:r>
      <w:r>
        <w:rPr>
          <w:color w:val="000000"/>
          <w:lang w:eastAsia="zh-CN"/>
        </w:rPr>
        <w:t>）电流的热效应：电流通过导体要发热，这叫做电流的热效应，如电灯、电炉、电烙铁、电焊等都是电流的热效应的例子．</w:t>
      </w:r>
    </w:p>
    <w:p w:rsidR="00FA00D2" w:rsidRDefault="0022742F">
      <w:pPr>
        <w:spacing w:after="0"/>
        <w:rPr>
          <w:lang w:eastAsia="zh-CN"/>
        </w:rPr>
      </w:pPr>
      <w:r>
        <w:rPr>
          <w:color w:val="000000"/>
          <w:lang w:eastAsia="zh-CN"/>
        </w:rPr>
        <w:t>2.</w:t>
      </w:r>
      <w:r>
        <w:rPr>
          <w:color w:val="0000FF"/>
          <w:lang w:eastAsia="zh-CN"/>
        </w:rPr>
        <w:t>【答案】</w:t>
      </w:r>
      <w:r>
        <w:rPr>
          <w:color w:val="000000"/>
          <w:lang w:eastAsia="zh-CN"/>
        </w:rPr>
        <w:t xml:space="preserve">C  </w:t>
      </w:r>
    </w:p>
    <w:p w:rsidR="00FA00D2" w:rsidRDefault="0022742F">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、频率为</w:t>
      </w:r>
      <w:r>
        <w:rPr>
          <w:color w:val="000000"/>
          <w:lang w:eastAsia="zh-CN"/>
        </w:rPr>
        <w:t>50Hz</w:t>
      </w:r>
      <w:r>
        <w:rPr>
          <w:color w:val="000000"/>
          <w:lang w:eastAsia="zh-CN"/>
        </w:rPr>
        <w:t>的交变电流，周期</w:t>
      </w:r>
      <w:r>
        <w:rPr>
          <w:color w:val="000000"/>
          <w:lang w:eastAsia="zh-CN"/>
        </w:rPr>
        <w:t>T=0.02s</w:t>
      </w:r>
      <w:r>
        <w:rPr>
          <w:color w:val="000000"/>
          <w:lang w:eastAsia="zh-CN"/>
        </w:rPr>
        <w:t>，一个周期内电流方向改变</w:t>
      </w:r>
      <w:r>
        <w:rPr>
          <w:color w:val="000000"/>
          <w:lang w:eastAsia="zh-CN"/>
        </w:rPr>
        <w:t>2</w:t>
      </w:r>
      <w:r>
        <w:rPr>
          <w:color w:val="000000"/>
          <w:lang w:eastAsia="zh-CN"/>
        </w:rPr>
        <w:t>次，所以在</w:t>
      </w:r>
      <w:r>
        <w:rPr>
          <w:color w:val="000000"/>
          <w:lang w:eastAsia="zh-CN"/>
        </w:rPr>
        <w:t>1s</w:t>
      </w:r>
      <w:r>
        <w:rPr>
          <w:color w:val="000000"/>
          <w:lang w:eastAsia="zh-CN"/>
        </w:rPr>
        <w:t>时间内电流方向改变</w:t>
      </w:r>
      <w:r>
        <w:rPr>
          <w:color w:val="000000"/>
          <w:lang w:eastAsia="zh-CN"/>
        </w:rPr>
        <w:t>100</w:t>
      </w:r>
      <w:r>
        <w:rPr>
          <w:color w:val="000000"/>
          <w:lang w:eastAsia="zh-CN"/>
        </w:rPr>
        <w:t>次，故</w:t>
      </w:r>
      <w:r>
        <w:rPr>
          <w:color w:val="000000"/>
          <w:lang w:eastAsia="zh-CN"/>
        </w:rPr>
        <w:t>A</w:t>
      </w:r>
      <w:r>
        <w:rPr>
          <w:color w:val="000000"/>
          <w:lang w:eastAsia="zh-CN"/>
        </w:rPr>
        <w:t>正确；</w:t>
      </w:r>
      <w:r>
        <w:rPr>
          <w:color w:val="000000"/>
          <w:lang w:eastAsia="zh-CN"/>
        </w:rPr>
        <w:t xml:space="preserve">  B</w:t>
      </w:r>
      <w:r>
        <w:rPr>
          <w:color w:val="000000"/>
          <w:lang w:eastAsia="zh-CN"/>
        </w:rPr>
        <w:t>、同时使用的用电器总功率</w:t>
      </w:r>
      <w:r>
        <w:rPr>
          <w:color w:val="000000"/>
          <w:lang w:eastAsia="zh-CN"/>
        </w:rPr>
        <w:t>P=UI=220V×10A=2200W</w:t>
      </w:r>
      <w:r>
        <w:rPr>
          <w:color w:val="000000"/>
          <w:lang w:eastAsia="zh-CN"/>
        </w:rPr>
        <w:t>，故</w:t>
      </w:r>
      <w:r>
        <w:rPr>
          <w:color w:val="000000"/>
          <w:lang w:eastAsia="zh-CN"/>
        </w:rPr>
        <w:t>B</w:t>
      </w:r>
      <w:r>
        <w:rPr>
          <w:color w:val="000000"/>
          <w:lang w:eastAsia="zh-CN"/>
        </w:rPr>
        <w:t>正确，</w:t>
      </w:r>
      <w:r>
        <w:rPr>
          <w:lang w:eastAsia="zh-CN"/>
        </w:rPr>
        <w:br/>
      </w:r>
      <w:r>
        <w:rPr>
          <w:color w:val="000000"/>
          <w:lang w:eastAsia="zh-CN"/>
        </w:rPr>
        <w:t>C</w:t>
      </w:r>
      <w:r>
        <w:rPr>
          <w:color w:val="000000"/>
          <w:lang w:eastAsia="zh-CN"/>
        </w:rPr>
        <w:t>、电表的转盘在</w:t>
      </w:r>
      <w:r>
        <w:rPr>
          <w:color w:val="000000"/>
          <w:lang w:eastAsia="zh-CN"/>
        </w:rPr>
        <w:t>10</w:t>
      </w:r>
      <w:r>
        <w:rPr>
          <w:color w:val="000000"/>
          <w:lang w:eastAsia="zh-CN"/>
        </w:rPr>
        <w:t>分钟内消耗的电能</w:t>
      </w:r>
      <w:r>
        <w:rPr>
          <w:color w:val="000000"/>
          <w:lang w:eastAsia="zh-CN"/>
        </w:rPr>
        <w:t xml:space="preserve">W= </w:t>
      </w:r>
      <w:r w:rsidR="00386449">
        <w:rPr>
          <w:noProof/>
          <w:lang w:eastAsia="zh-CN"/>
        </w:rPr>
        <w:pict>
          <v:shape id="图片 31" o:spid="_x0000_i1055" type="#_x0000_t75" style="width:27.75pt;height:21pt;visibility:visible;mso-wrap-style:square">
            <v:imagedata r:id="rId28" o:title=""/>
          </v:shape>
        </w:pict>
      </w:r>
      <w:r>
        <w:rPr>
          <w:color w:val="000000"/>
          <w:lang w:eastAsia="zh-CN"/>
        </w:rPr>
        <w:t>kW•h×25=0.01kW•h</w:t>
      </w:r>
      <w:r>
        <w:rPr>
          <w:color w:val="000000"/>
          <w:lang w:eastAsia="zh-CN"/>
        </w:rPr>
        <w:t>，</w:t>
      </w:r>
      <w:r>
        <w:rPr>
          <w:lang w:eastAsia="zh-CN"/>
        </w:rPr>
        <w:br/>
      </w:r>
      <w:r>
        <w:rPr>
          <w:color w:val="000000"/>
          <w:lang w:eastAsia="zh-CN"/>
        </w:rPr>
        <w:t>该灯泡的电功率</w:t>
      </w:r>
      <w:r>
        <w:rPr>
          <w:color w:val="000000"/>
          <w:lang w:eastAsia="zh-CN"/>
        </w:rPr>
        <w:t xml:space="preserve">P= </w:t>
      </w:r>
      <w:r w:rsidR="00386449">
        <w:rPr>
          <w:noProof/>
          <w:lang w:eastAsia="zh-CN"/>
        </w:rPr>
        <w:pict>
          <v:shape id="图片 32" o:spid="_x0000_i1056" type="#_x0000_t75" style="width:15pt;height:19.5pt;visibility:visible;mso-wrap-style:square">
            <v:imagedata r:id="rId29" o:title=""/>
          </v:shape>
        </w:pict>
      </w:r>
      <w:r>
        <w:rPr>
          <w:color w:val="000000"/>
          <w:lang w:eastAsia="zh-CN"/>
        </w:rPr>
        <w:t xml:space="preserve">= </w:t>
      </w:r>
      <w:r w:rsidR="00386449">
        <w:rPr>
          <w:noProof/>
          <w:lang w:eastAsia="zh-CN"/>
        </w:rPr>
        <w:pict>
          <v:shape id="图片 33" o:spid="_x0000_i1057" type="#_x0000_t75" style="width:47.25pt;height:27pt;visibility:visible;mso-wrap-style:square">
            <v:imagedata r:id="rId30" o:title=""/>
          </v:shape>
        </w:pict>
      </w:r>
      <w:r>
        <w:rPr>
          <w:color w:val="000000"/>
          <w:lang w:eastAsia="zh-CN"/>
        </w:rPr>
        <w:t>=0.06kW=60W</w:t>
      </w:r>
      <w:r>
        <w:rPr>
          <w:color w:val="000000"/>
          <w:lang w:eastAsia="zh-CN"/>
        </w:rPr>
        <w:t>．故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、灯泡甲的电阻为：</w:t>
      </w:r>
      <w:r>
        <w:rPr>
          <w:color w:val="000000"/>
          <w:lang w:eastAsia="zh-CN"/>
        </w:rPr>
        <w:t>R</w:t>
      </w:r>
      <w:r>
        <w:rPr>
          <w:color w:val="000000"/>
          <w:vertAlign w:val="subscript"/>
          <w:lang w:eastAsia="zh-CN"/>
        </w:rPr>
        <w:t>甲</w:t>
      </w:r>
      <w:r>
        <w:rPr>
          <w:color w:val="000000"/>
          <w:lang w:eastAsia="zh-CN"/>
        </w:rPr>
        <w:t xml:space="preserve">= </w:t>
      </w:r>
      <w:r w:rsidR="00386449">
        <w:rPr>
          <w:noProof/>
          <w:lang w:eastAsia="zh-CN"/>
        </w:rPr>
        <w:pict>
          <v:shape id="图片 34" o:spid="_x0000_i1058" type="#_x0000_t75" style="width:22.5pt;height:31.5pt;visibility:visible;mso-wrap-style:square">
            <v:imagedata r:id="rId31" o:title=""/>
          </v:shape>
        </w:pict>
      </w:r>
      <w:r>
        <w:rPr>
          <w:color w:val="000000"/>
          <w:lang w:eastAsia="zh-CN"/>
        </w:rPr>
        <w:t xml:space="preserve">= </w:t>
      </w:r>
      <w:r w:rsidR="00386449">
        <w:rPr>
          <w:noProof/>
          <w:lang w:eastAsia="zh-CN"/>
        </w:rPr>
        <w:pict>
          <v:shape id="图片 35" o:spid="_x0000_i1059" type="#_x0000_t75" style="width:40.5pt;height:29.25pt;visibility:visible;mso-wrap-style:square">
            <v:imagedata r:id="rId32" o:title=""/>
          </v:shape>
        </w:pict>
      </w:r>
      <w:r>
        <w:rPr>
          <w:color w:val="000000"/>
          <w:lang w:eastAsia="zh-CN"/>
        </w:rPr>
        <w:t>≈3227</w:t>
      </w:r>
      <w:r>
        <w:rPr>
          <w:color w:val="000000"/>
        </w:rPr>
        <w:t>Ω</w:t>
      </w:r>
      <w:r>
        <w:rPr>
          <w:color w:val="000000"/>
          <w:lang w:eastAsia="zh-CN"/>
        </w:rPr>
        <w:t>，</w:t>
      </w:r>
      <w:r>
        <w:rPr>
          <w:lang w:eastAsia="zh-CN"/>
        </w:rPr>
        <w:br/>
      </w:r>
      <w:r>
        <w:rPr>
          <w:color w:val="000000"/>
          <w:lang w:eastAsia="zh-CN"/>
        </w:rPr>
        <w:t>灯泡</w:t>
      </w:r>
      <w:r>
        <w:rPr>
          <w:color w:val="000000"/>
          <w:lang w:eastAsia="zh-CN"/>
        </w:rPr>
        <w:t>L</w:t>
      </w:r>
      <w:r>
        <w:rPr>
          <w:color w:val="000000"/>
          <w:vertAlign w:val="subscript"/>
          <w:lang w:eastAsia="zh-CN"/>
        </w:rPr>
        <w:t>乙</w:t>
      </w:r>
      <w:r>
        <w:rPr>
          <w:color w:val="000000"/>
          <w:lang w:eastAsia="zh-CN"/>
        </w:rPr>
        <w:t>的电阻为：</w:t>
      </w:r>
      <w:r>
        <w:rPr>
          <w:color w:val="000000"/>
          <w:lang w:eastAsia="zh-CN"/>
        </w:rPr>
        <w:t>R</w:t>
      </w:r>
      <w:r>
        <w:rPr>
          <w:color w:val="000000"/>
          <w:vertAlign w:val="subscript"/>
          <w:lang w:eastAsia="zh-CN"/>
        </w:rPr>
        <w:t>乙</w:t>
      </w:r>
      <w:r>
        <w:rPr>
          <w:color w:val="000000"/>
          <w:lang w:eastAsia="zh-CN"/>
        </w:rPr>
        <w:t xml:space="preserve">= </w:t>
      </w:r>
      <w:r w:rsidR="00386449">
        <w:rPr>
          <w:noProof/>
          <w:lang w:eastAsia="zh-CN"/>
        </w:rPr>
        <w:pict>
          <v:shape id="图片 36" o:spid="_x0000_i1060" type="#_x0000_t75" style="width:21.75pt;height:30pt;visibility:visible;mso-wrap-style:square">
            <v:imagedata r:id="rId33" o:title=""/>
          </v:shape>
        </w:pict>
      </w:r>
      <w:r>
        <w:rPr>
          <w:color w:val="000000"/>
          <w:lang w:eastAsia="zh-CN"/>
        </w:rPr>
        <w:t xml:space="preserve">= </w:t>
      </w:r>
      <w:r w:rsidR="00386449">
        <w:rPr>
          <w:noProof/>
          <w:lang w:eastAsia="zh-CN"/>
        </w:rPr>
        <w:pict>
          <v:shape id="图片 37" o:spid="_x0000_i1061" type="#_x0000_t75" style="width:40.5pt;height:28.5pt;visibility:visible;mso-wrap-style:square">
            <v:imagedata r:id="rId34" o:title=""/>
          </v:shape>
        </w:pict>
      </w:r>
      <w:r>
        <w:rPr>
          <w:color w:val="000000"/>
          <w:lang w:eastAsia="zh-CN"/>
        </w:rPr>
        <w:t>=1210</w:t>
      </w:r>
      <w:r>
        <w:rPr>
          <w:color w:val="000000"/>
        </w:rPr>
        <w:t>Ω</w:t>
      </w:r>
      <w:r>
        <w:rPr>
          <w:color w:val="000000"/>
          <w:lang w:eastAsia="zh-CN"/>
        </w:rPr>
        <w:t>，所以</w:t>
      </w:r>
      <w:r>
        <w:rPr>
          <w:color w:val="000000"/>
          <w:lang w:eastAsia="zh-CN"/>
        </w:rPr>
        <w:t>R</w:t>
      </w:r>
      <w:r>
        <w:rPr>
          <w:color w:val="000000"/>
          <w:vertAlign w:val="subscript"/>
          <w:lang w:eastAsia="zh-CN"/>
        </w:rPr>
        <w:t>1</w:t>
      </w:r>
      <w:r>
        <w:rPr>
          <w:color w:val="000000"/>
          <w:lang w:eastAsia="zh-CN"/>
        </w:rPr>
        <w:t>＞</w:t>
      </w:r>
      <w:r>
        <w:rPr>
          <w:color w:val="000000"/>
          <w:lang w:eastAsia="zh-CN"/>
        </w:rPr>
        <w:t>R</w:t>
      </w:r>
      <w:r>
        <w:rPr>
          <w:color w:val="000000"/>
          <w:vertAlign w:val="subscript"/>
          <w:lang w:eastAsia="zh-CN"/>
        </w:rPr>
        <w:t>2</w:t>
      </w:r>
      <w:r>
        <w:rPr>
          <w:color w:val="000000"/>
          <w:lang w:eastAsia="zh-CN"/>
        </w:rPr>
        <w:t>；</w:t>
      </w:r>
      <w:r>
        <w:rPr>
          <w:lang w:eastAsia="zh-CN"/>
        </w:rPr>
        <w:br/>
      </w:r>
      <w:r>
        <w:rPr>
          <w:color w:val="000000"/>
          <w:lang w:eastAsia="zh-CN"/>
        </w:rPr>
        <w:t>因为两灯串联中电路中，电流相等，根据</w:t>
      </w:r>
      <w:r>
        <w:rPr>
          <w:color w:val="000000"/>
          <w:lang w:eastAsia="zh-CN"/>
        </w:rPr>
        <w:t>P=I</w:t>
      </w:r>
      <w:r>
        <w:rPr>
          <w:color w:val="000000"/>
          <w:vertAlign w:val="superscript"/>
          <w:lang w:eastAsia="zh-CN"/>
        </w:rPr>
        <w:t>2</w:t>
      </w:r>
      <w:r>
        <w:rPr>
          <w:color w:val="000000"/>
          <w:lang w:eastAsia="zh-CN"/>
        </w:rPr>
        <w:t>R</w:t>
      </w:r>
      <w:r>
        <w:rPr>
          <w:color w:val="000000"/>
          <w:lang w:eastAsia="zh-CN"/>
        </w:rPr>
        <w:t>可知，实际功率与电阻成正比，所以</w:t>
      </w:r>
      <w:r>
        <w:rPr>
          <w:color w:val="000000"/>
          <w:lang w:eastAsia="zh-CN"/>
        </w:rPr>
        <w:t>P</w:t>
      </w:r>
      <w:r>
        <w:rPr>
          <w:color w:val="000000"/>
          <w:vertAlign w:val="subscript"/>
          <w:lang w:eastAsia="zh-CN"/>
        </w:rPr>
        <w:t>实甲</w:t>
      </w:r>
      <w:r>
        <w:rPr>
          <w:color w:val="000000"/>
          <w:lang w:eastAsia="zh-CN"/>
        </w:rPr>
        <w:t>＞</w:t>
      </w:r>
      <w:r>
        <w:rPr>
          <w:color w:val="000000"/>
          <w:lang w:eastAsia="zh-CN"/>
        </w:rPr>
        <w:t>P</w:t>
      </w:r>
      <w:r>
        <w:rPr>
          <w:color w:val="000000"/>
          <w:vertAlign w:val="subscript"/>
          <w:lang w:eastAsia="zh-CN"/>
        </w:rPr>
        <w:t>实乙</w:t>
      </w:r>
      <w:r>
        <w:rPr>
          <w:color w:val="000000"/>
          <w:lang w:eastAsia="zh-CN"/>
        </w:rPr>
        <w:t>，即</w:t>
      </w:r>
      <w:r>
        <w:rPr>
          <w:color w:val="000000"/>
          <w:lang w:eastAsia="zh-CN"/>
        </w:rPr>
        <w:t>L</w:t>
      </w:r>
      <w:r>
        <w:rPr>
          <w:color w:val="000000"/>
          <w:vertAlign w:val="subscript"/>
          <w:lang w:eastAsia="zh-CN"/>
        </w:rPr>
        <w:t>甲</w:t>
      </w:r>
      <w:r>
        <w:rPr>
          <w:color w:val="000000"/>
          <w:lang w:eastAsia="zh-CN"/>
        </w:rPr>
        <w:t>消耗的功率大．</w:t>
      </w:r>
      <w:r>
        <w:rPr>
          <w:lang w:eastAsia="zh-CN"/>
        </w:rPr>
        <w:br/>
      </w:r>
      <w:r>
        <w:rPr>
          <w:color w:val="000000"/>
          <w:lang w:eastAsia="zh-CN"/>
        </w:rPr>
        <w:t>因为灯泡的亮暗取决于实际功率的大小，</w:t>
      </w:r>
      <w:r>
        <w:rPr>
          <w:lang w:eastAsia="zh-CN"/>
        </w:rPr>
        <w:br/>
      </w:r>
      <w:r>
        <w:rPr>
          <w:color w:val="000000"/>
          <w:lang w:eastAsia="zh-CN"/>
        </w:rPr>
        <w:t>所以甲灯最亮．故</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lastRenderedPageBreak/>
        <w:t>【分析】（</w:t>
      </w:r>
      <w:r>
        <w:rPr>
          <w:color w:val="000000"/>
          <w:lang w:eastAsia="zh-CN"/>
        </w:rPr>
        <w:t>1</w:t>
      </w:r>
      <w:r>
        <w:rPr>
          <w:color w:val="000000"/>
          <w:lang w:eastAsia="zh-CN"/>
        </w:rPr>
        <w:t>）交流电完成一次周期性变化需要的时间叫周期，单位时间内完成周期性变化的次数叫频率；（</w:t>
      </w:r>
      <w:r>
        <w:rPr>
          <w:color w:val="000000"/>
          <w:lang w:eastAsia="zh-CN"/>
        </w:rPr>
        <w:t>2</w:t>
      </w:r>
      <w:r>
        <w:rPr>
          <w:color w:val="000000"/>
          <w:lang w:eastAsia="zh-CN"/>
        </w:rPr>
        <w:t>）已知电能表的额定电压和标定电流，根据公式</w:t>
      </w:r>
      <w:r>
        <w:rPr>
          <w:color w:val="000000"/>
          <w:lang w:eastAsia="zh-CN"/>
        </w:rPr>
        <w:t>P=UI</w:t>
      </w:r>
      <w:r>
        <w:rPr>
          <w:color w:val="000000"/>
          <w:lang w:eastAsia="zh-CN"/>
        </w:rPr>
        <w:t>可求电路的最大功率；（</w:t>
      </w:r>
      <w:r>
        <w:rPr>
          <w:color w:val="000000"/>
          <w:lang w:eastAsia="zh-CN"/>
        </w:rPr>
        <w:t>3</w:t>
      </w:r>
      <w:r>
        <w:rPr>
          <w:color w:val="000000"/>
          <w:lang w:eastAsia="zh-CN"/>
        </w:rPr>
        <w:t>）已知每消耗</w:t>
      </w:r>
      <w:r>
        <w:rPr>
          <w:color w:val="000000"/>
          <w:lang w:eastAsia="zh-CN"/>
        </w:rPr>
        <w:t>1kW•h</w:t>
      </w:r>
      <w:r>
        <w:rPr>
          <w:color w:val="000000"/>
          <w:lang w:eastAsia="zh-CN"/>
        </w:rPr>
        <w:t>的电能，电能表转盘转动</w:t>
      </w:r>
      <w:r>
        <w:rPr>
          <w:color w:val="000000"/>
          <w:lang w:eastAsia="zh-CN"/>
        </w:rPr>
        <w:t>2500R</w:t>
      </w:r>
      <w:r>
        <w:rPr>
          <w:color w:val="000000"/>
          <w:lang w:eastAsia="zh-CN"/>
        </w:rPr>
        <w:t>，可求转</w:t>
      </w:r>
      <w:r>
        <w:rPr>
          <w:color w:val="000000"/>
          <w:lang w:eastAsia="zh-CN"/>
        </w:rPr>
        <w:t>25</w:t>
      </w:r>
      <w:r>
        <w:rPr>
          <w:color w:val="000000"/>
          <w:lang w:eastAsia="zh-CN"/>
        </w:rPr>
        <w:t>转消耗的电能，根据公式</w:t>
      </w:r>
      <w:r>
        <w:rPr>
          <w:color w:val="000000"/>
          <w:lang w:eastAsia="zh-CN"/>
        </w:rPr>
        <w:t xml:space="preserve">P= </w:t>
      </w:r>
      <w:r w:rsidR="00386449">
        <w:rPr>
          <w:noProof/>
          <w:lang w:eastAsia="zh-CN"/>
        </w:rPr>
        <w:pict>
          <v:shape id="图片 38" o:spid="_x0000_i1062" type="#_x0000_t75" style="width:15pt;height:19.5pt;visibility:visible;mso-wrap-style:square">
            <v:imagedata r:id="rId29" o:title=""/>
          </v:shape>
        </w:pict>
      </w:r>
      <w:r>
        <w:rPr>
          <w:color w:val="000000"/>
          <w:lang w:eastAsia="zh-CN"/>
        </w:rPr>
        <w:t>求出此灯泡的功率；（</w:t>
      </w:r>
      <w:r>
        <w:rPr>
          <w:color w:val="000000"/>
          <w:lang w:eastAsia="zh-CN"/>
        </w:rPr>
        <w:t>4</w:t>
      </w:r>
      <w:r>
        <w:rPr>
          <w:color w:val="000000"/>
          <w:lang w:eastAsia="zh-CN"/>
        </w:rPr>
        <w:t>）首先根据每个灯的额定电压和额定功率求出各自的电阻大小，因为两灯串联在电路中</w:t>
      </w:r>
      <w:r>
        <w:rPr>
          <w:color w:val="000000"/>
          <w:lang w:eastAsia="zh-CN"/>
        </w:rPr>
        <w:t>，电流相等，可以根据</w:t>
      </w:r>
      <w:r>
        <w:rPr>
          <w:color w:val="000000"/>
          <w:lang w:eastAsia="zh-CN"/>
        </w:rPr>
        <w:t>P=I</w:t>
      </w:r>
      <w:r>
        <w:rPr>
          <w:color w:val="000000"/>
          <w:vertAlign w:val="superscript"/>
          <w:lang w:eastAsia="zh-CN"/>
        </w:rPr>
        <w:t>2</w:t>
      </w:r>
      <w:r>
        <w:rPr>
          <w:color w:val="000000"/>
          <w:lang w:eastAsia="zh-CN"/>
        </w:rPr>
        <w:t>R</w:t>
      </w:r>
      <w:r>
        <w:rPr>
          <w:color w:val="000000"/>
          <w:lang w:eastAsia="zh-CN"/>
        </w:rPr>
        <w:t>比较出实际功率的大小即可得出结论．</w:t>
      </w:r>
    </w:p>
    <w:p w:rsidR="00FA00D2" w:rsidRDefault="0022742F">
      <w:pPr>
        <w:spacing w:after="0"/>
        <w:rPr>
          <w:lang w:eastAsia="zh-CN"/>
        </w:rPr>
      </w:pPr>
      <w:r>
        <w:rPr>
          <w:color w:val="000000"/>
          <w:lang w:eastAsia="zh-CN"/>
        </w:rPr>
        <w:t>3.</w:t>
      </w:r>
      <w:r>
        <w:rPr>
          <w:color w:val="0000FF"/>
          <w:lang w:eastAsia="zh-CN"/>
        </w:rPr>
        <w:t>【答案】</w:t>
      </w:r>
      <w:r>
        <w:rPr>
          <w:color w:val="000000"/>
          <w:lang w:eastAsia="zh-CN"/>
        </w:rPr>
        <w:t xml:space="preserve">A  </w:t>
      </w:r>
    </w:p>
    <w:p w:rsidR="00FA00D2" w:rsidRDefault="0022742F">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、电动机工作时电能转化为机械能；</w:t>
      </w:r>
      <w:r>
        <w:rPr>
          <w:lang w:eastAsia="zh-CN"/>
        </w:rPr>
        <w:br/>
      </w:r>
      <w:r>
        <w:rPr>
          <w:color w:val="000000"/>
          <w:lang w:eastAsia="zh-CN"/>
        </w:rPr>
        <w:t>B</w:t>
      </w:r>
      <w:r>
        <w:rPr>
          <w:color w:val="000000"/>
          <w:lang w:eastAsia="zh-CN"/>
        </w:rPr>
        <w:t>、发电机工作时机械能转化为电能；</w:t>
      </w:r>
      <w:r>
        <w:rPr>
          <w:lang w:eastAsia="zh-CN"/>
        </w:rPr>
        <w:br/>
      </w:r>
      <w:r>
        <w:rPr>
          <w:color w:val="000000"/>
          <w:lang w:eastAsia="zh-CN"/>
        </w:rPr>
        <w:t>C</w:t>
      </w:r>
      <w:r>
        <w:rPr>
          <w:color w:val="000000"/>
          <w:lang w:eastAsia="zh-CN"/>
        </w:rPr>
        <w:t>、电热器工作时电能转化为内能；</w:t>
      </w:r>
      <w:r>
        <w:rPr>
          <w:lang w:eastAsia="zh-CN"/>
        </w:rPr>
        <w:br/>
      </w:r>
      <w:r>
        <w:rPr>
          <w:color w:val="000000"/>
          <w:lang w:eastAsia="zh-CN"/>
        </w:rPr>
        <w:t>D</w:t>
      </w:r>
      <w:r>
        <w:rPr>
          <w:color w:val="000000"/>
          <w:lang w:eastAsia="zh-CN"/>
        </w:rPr>
        <w:t>、电磁炉工作时电能转化为内能．</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【分析】做功总是伴随着能量的转化，电功也不例外．用电器消耗了电能，获得了其它形式的能量，就是一个电流做功的过程．</w:t>
      </w:r>
    </w:p>
    <w:p w:rsidR="00FA00D2" w:rsidRDefault="0022742F">
      <w:pPr>
        <w:spacing w:after="0"/>
        <w:rPr>
          <w:lang w:eastAsia="zh-CN"/>
        </w:rPr>
      </w:pPr>
      <w:r>
        <w:rPr>
          <w:color w:val="000000"/>
          <w:lang w:eastAsia="zh-CN"/>
        </w:rPr>
        <w:t>4.</w:t>
      </w:r>
      <w:r>
        <w:rPr>
          <w:color w:val="0000FF"/>
          <w:lang w:eastAsia="zh-CN"/>
        </w:rPr>
        <w:t>【答案】</w:t>
      </w:r>
      <w:r>
        <w:rPr>
          <w:color w:val="000000"/>
          <w:lang w:eastAsia="zh-CN"/>
        </w:rPr>
        <w:t xml:space="preserve">D  </w:t>
      </w:r>
    </w:p>
    <w:p w:rsidR="00FA00D2" w:rsidRDefault="0022742F">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、库仑是电量的单位，不合题意；</w:t>
      </w:r>
      <w:r>
        <w:rPr>
          <w:lang w:eastAsia="zh-CN"/>
        </w:rPr>
        <w:br/>
      </w:r>
      <w:r>
        <w:rPr>
          <w:color w:val="000000"/>
          <w:lang w:eastAsia="zh-CN"/>
        </w:rPr>
        <w:t>B</w:t>
      </w:r>
      <w:r>
        <w:rPr>
          <w:color w:val="000000"/>
          <w:lang w:eastAsia="zh-CN"/>
        </w:rPr>
        <w:t>、瓦特是功率、电功率的单位，不合题意；</w:t>
      </w:r>
      <w:r>
        <w:rPr>
          <w:lang w:eastAsia="zh-CN"/>
        </w:rPr>
        <w:br/>
      </w:r>
      <w:r>
        <w:rPr>
          <w:color w:val="000000"/>
          <w:lang w:eastAsia="zh-CN"/>
        </w:rPr>
        <w:t>C</w:t>
      </w:r>
      <w:r>
        <w:rPr>
          <w:color w:val="000000"/>
          <w:lang w:eastAsia="zh-CN"/>
        </w:rPr>
        <w:t>、焦耳是电功的国际单位制单位</w:t>
      </w:r>
      <w:r>
        <w:rPr>
          <w:color w:val="000000"/>
          <w:lang w:eastAsia="zh-CN"/>
        </w:rPr>
        <w:t>，不是家庭电路消耗电能的单位，不合题意；</w:t>
      </w:r>
      <w:r>
        <w:rPr>
          <w:lang w:eastAsia="zh-CN"/>
        </w:rPr>
        <w:br/>
      </w:r>
      <w:r>
        <w:rPr>
          <w:color w:val="000000"/>
          <w:lang w:eastAsia="zh-CN"/>
        </w:rPr>
        <w:t>D</w:t>
      </w:r>
      <w:r>
        <w:rPr>
          <w:color w:val="000000"/>
          <w:lang w:eastAsia="zh-CN"/>
        </w:rPr>
        <w:t>、千瓦时是电功的常用单位，符合题意．</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【分析】每月用电量是指消耗电能的多少，也是电流做功的多少．国际单位制中电功的单位是：焦耳，常用的单位还有：千瓦时．</w:t>
      </w:r>
    </w:p>
    <w:p w:rsidR="00FA00D2" w:rsidRDefault="0022742F">
      <w:pPr>
        <w:spacing w:after="0"/>
        <w:rPr>
          <w:lang w:eastAsia="zh-CN"/>
        </w:rPr>
      </w:pPr>
      <w:r>
        <w:rPr>
          <w:color w:val="000000"/>
          <w:lang w:eastAsia="zh-CN"/>
        </w:rPr>
        <w:t>5.</w:t>
      </w:r>
      <w:r>
        <w:rPr>
          <w:color w:val="0000FF"/>
          <w:lang w:eastAsia="zh-CN"/>
        </w:rPr>
        <w:t>【答案】</w:t>
      </w:r>
      <w:r>
        <w:rPr>
          <w:color w:val="000000"/>
          <w:lang w:eastAsia="zh-CN"/>
        </w:rPr>
        <w:t xml:space="preserve">A  </w:t>
      </w:r>
    </w:p>
    <w:p w:rsidR="00FA00D2" w:rsidRDefault="0022742F">
      <w:pPr>
        <w:spacing w:after="0"/>
        <w:rPr>
          <w:lang w:eastAsia="zh-CN"/>
        </w:rPr>
      </w:pPr>
      <w:r>
        <w:rPr>
          <w:color w:val="0000FF"/>
          <w:lang w:eastAsia="zh-CN"/>
        </w:rPr>
        <w:t>【解析】</w:t>
      </w:r>
      <w:r>
        <w:rPr>
          <w:color w:val="000000"/>
          <w:lang w:eastAsia="zh-CN"/>
        </w:rPr>
        <w:t>【解答】解：</w:t>
      </w:r>
      <w:r>
        <w:rPr>
          <w:color w:val="000000"/>
          <w:lang w:eastAsia="zh-CN"/>
        </w:rPr>
        <w:t>50Hz</w:t>
      </w:r>
      <w:r>
        <w:rPr>
          <w:color w:val="000000"/>
          <w:lang w:eastAsia="zh-CN"/>
        </w:rPr>
        <w:t>表示该电能表在频率为</w:t>
      </w:r>
      <w:r>
        <w:rPr>
          <w:color w:val="000000"/>
          <w:lang w:eastAsia="zh-CN"/>
        </w:rPr>
        <w:t>50Hz</w:t>
      </w:r>
      <w:r>
        <w:rPr>
          <w:color w:val="000000"/>
          <w:lang w:eastAsia="zh-CN"/>
        </w:rPr>
        <w:t>的交流电电路中使用，故</w:t>
      </w:r>
      <w:r>
        <w:rPr>
          <w:color w:val="000000"/>
          <w:lang w:eastAsia="zh-CN"/>
        </w:rPr>
        <w:t>A</w:t>
      </w:r>
      <w:r>
        <w:rPr>
          <w:color w:val="000000"/>
          <w:lang w:eastAsia="zh-CN"/>
        </w:rPr>
        <w:t>正确，</w:t>
      </w:r>
      <w:r>
        <w:rPr>
          <w:color w:val="000000"/>
          <w:lang w:eastAsia="zh-CN"/>
        </w:rPr>
        <w:t xml:space="preserve">  “10</w:t>
      </w:r>
      <w:r>
        <w:rPr>
          <w:color w:val="000000"/>
          <w:lang w:eastAsia="zh-CN"/>
        </w:rPr>
        <w:t>（</w:t>
      </w:r>
      <w:r>
        <w:rPr>
          <w:color w:val="000000"/>
          <w:lang w:eastAsia="zh-CN"/>
        </w:rPr>
        <w:t>20</w:t>
      </w:r>
      <w:r>
        <w:rPr>
          <w:color w:val="000000"/>
          <w:lang w:eastAsia="zh-CN"/>
        </w:rPr>
        <w:t>）</w:t>
      </w:r>
      <w:r>
        <w:rPr>
          <w:color w:val="000000"/>
          <w:lang w:eastAsia="zh-CN"/>
        </w:rPr>
        <w:t>A”</w:t>
      </w:r>
      <w:r>
        <w:rPr>
          <w:color w:val="000000"/>
          <w:lang w:eastAsia="zh-CN"/>
        </w:rPr>
        <w:t>表示电能表的标定电流是</w:t>
      </w:r>
      <w:r>
        <w:rPr>
          <w:color w:val="000000"/>
          <w:lang w:eastAsia="zh-CN"/>
        </w:rPr>
        <w:t>10A</w:t>
      </w:r>
      <w:r>
        <w:rPr>
          <w:color w:val="000000"/>
          <w:lang w:eastAsia="zh-CN"/>
        </w:rPr>
        <w:t>，最大瞬间电流是</w:t>
      </w:r>
      <w:r>
        <w:rPr>
          <w:color w:val="000000"/>
          <w:lang w:eastAsia="zh-CN"/>
        </w:rPr>
        <w:t>20A</w:t>
      </w:r>
      <w:r>
        <w:rPr>
          <w:color w:val="000000"/>
          <w:lang w:eastAsia="zh-CN"/>
        </w:rPr>
        <w:t>，故</w:t>
      </w:r>
      <w:r>
        <w:rPr>
          <w:color w:val="000000"/>
          <w:lang w:eastAsia="zh-CN"/>
        </w:rPr>
        <w:t>B</w:t>
      </w:r>
      <w:r>
        <w:rPr>
          <w:color w:val="000000"/>
          <w:lang w:eastAsia="zh-CN"/>
        </w:rPr>
        <w:t>、</w:t>
      </w:r>
      <w:r>
        <w:rPr>
          <w:color w:val="000000"/>
          <w:lang w:eastAsia="zh-CN"/>
        </w:rPr>
        <w:t>C</w:t>
      </w:r>
      <w:r>
        <w:rPr>
          <w:color w:val="000000"/>
          <w:lang w:eastAsia="zh-CN"/>
        </w:rPr>
        <w:t>错误，</w:t>
      </w:r>
      <w:r>
        <w:rPr>
          <w:lang w:eastAsia="zh-CN"/>
        </w:rPr>
        <w:br/>
      </w:r>
      <w:r>
        <w:rPr>
          <w:color w:val="000000"/>
          <w:lang w:eastAsia="zh-CN"/>
        </w:rPr>
        <w:t>600r/kw•h</w:t>
      </w:r>
      <w:r>
        <w:rPr>
          <w:color w:val="000000"/>
          <w:lang w:eastAsia="zh-CN"/>
        </w:rPr>
        <w:t>，表示每消耗</w:t>
      </w:r>
      <w:r>
        <w:rPr>
          <w:color w:val="000000"/>
          <w:lang w:eastAsia="zh-CN"/>
        </w:rPr>
        <w:t>1kw•h</w:t>
      </w:r>
      <w:r>
        <w:rPr>
          <w:color w:val="000000"/>
          <w:lang w:eastAsia="zh-CN"/>
        </w:rPr>
        <w:t>的电能，电能表的转盘转</w:t>
      </w:r>
      <w:r>
        <w:rPr>
          <w:color w:val="000000"/>
          <w:lang w:eastAsia="zh-CN"/>
        </w:rPr>
        <w:t>600</w:t>
      </w:r>
      <w:r>
        <w:rPr>
          <w:color w:val="000000"/>
          <w:lang w:eastAsia="zh-CN"/>
        </w:rPr>
        <w:t>转，故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【分析】电能表</w:t>
      </w:r>
      <w:r>
        <w:rPr>
          <w:color w:val="000000"/>
          <w:lang w:eastAsia="zh-CN"/>
        </w:rPr>
        <w:t>的各参数表示的物理意义：</w:t>
      </w:r>
      <w:r>
        <w:rPr>
          <w:color w:val="000000"/>
          <w:lang w:eastAsia="zh-CN"/>
        </w:rPr>
        <w:t>600r/kw•h</w:t>
      </w:r>
      <w:r>
        <w:rPr>
          <w:color w:val="000000"/>
          <w:lang w:eastAsia="zh-CN"/>
        </w:rPr>
        <w:t>，表示每消耗</w:t>
      </w:r>
      <w:r>
        <w:rPr>
          <w:color w:val="000000"/>
          <w:lang w:eastAsia="zh-CN"/>
        </w:rPr>
        <w:t>1kw•h</w:t>
      </w:r>
      <w:r>
        <w:rPr>
          <w:color w:val="000000"/>
          <w:lang w:eastAsia="zh-CN"/>
        </w:rPr>
        <w:t>的电能，电能表的转盘转</w:t>
      </w:r>
      <w:r>
        <w:rPr>
          <w:color w:val="000000"/>
          <w:lang w:eastAsia="zh-CN"/>
        </w:rPr>
        <w:t>600</w:t>
      </w:r>
      <w:r>
        <w:rPr>
          <w:color w:val="000000"/>
          <w:lang w:eastAsia="zh-CN"/>
        </w:rPr>
        <w:t>转，</w:t>
      </w:r>
      <w:r>
        <w:rPr>
          <w:color w:val="000000"/>
          <w:lang w:eastAsia="zh-CN"/>
        </w:rPr>
        <w:t>“10</w:t>
      </w:r>
      <w:r>
        <w:rPr>
          <w:color w:val="000000"/>
          <w:lang w:eastAsia="zh-CN"/>
        </w:rPr>
        <w:t>（</w:t>
      </w:r>
      <w:r>
        <w:rPr>
          <w:color w:val="000000"/>
          <w:lang w:eastAsia="zh-CN"/>
        </w:rPr>
        <w:t>20</w:t>
      </w:r>
      <w:r>
        <w:rPr>
          <w:color w:val="000000"/>
          <w:lang w:eastAsia="zh-CN"/>
        </w:rPr>
        <w:t>）</w:t>
      </w:r>
      <w:r>
        <w:rPr>
          <w:color w:val="000000"/>
          <w:lang w:eastAsia="zh-CN"/>
        </w:rPr>
        <w:t>A”</w:t>
      </w:r>
      <w:r>
        <w:rPr>
          <w:color w:val="000000"/>
          <w:lang w:eastAsia="zh-CN"/>
        </w:rPr>
        <w:t>表示电能表的标定电流是</w:t>
      </w:r>
      <w:r>
        <w:rPr>
          <w:color w:val="000000"/>
          <w:lang w:eastAsia="zh-CN"/>
        </w:rPr>
        <w:t>10A</w:t>
      </w:r>
      <w:r>
        <w:rPr>
          <w:color w:val="000000"/>
          <w:lang w:eastAsia="zh-CN"/>
        </w:rPr>
        <w:t>，最大瞬间电流是</w:t>
      </w:r>
      <w:r>
        <w:rPr>
          <w:color w:val="000000"/>
          <w:lang w:eastAsia="zh-CN"/>
        </w:rPr>
        <w:t>20A</w:t>
      </w:r>
      <w:r>
        <w:rPr>
          <w:color w:val="000000"/>
          <w:lang w:eastAsia="zh-CN"/>
        </w:rPr>
        <w:t>，</w:t>
      </w:r>
      <w:r>
        <w:rPr>
          <w:color w:val="000000"/>
          <w:lang w:eastAsia="zh-CN"/>
        </w:rPr>
        <w:t>220V</w:t>
      </w:r>
      <w:r>
        <w:rPr>
          <w:color w:val="000000"/>
          <w:lang w:eastAsia="zh-CN"/>
        </w:rPr>
        <w:t>表示该电能表的额定电压，</w:t>
      </w:r>
      <w:r>
        <w:rPr>
          <w:color w:val="000000"/>
          <w:lang w:eastAsia="zh-CN"/>
        </w:rPr>
        <w:t>50Hz</w:t>
      </w:r>
      <w:r>
        <w:rPr>
          <w:color w:val="000000"/>
          <w:lang w:eastAsia="zh-CN"/>
        </w:rPr>
        <w:t>表示该电能表在频率为</w:t>
      </w:r>
      <w:r>
        <w:rPr>
          <w:color w:val="000000"/>
          <w:lang w:eastAsia="zh-CN"/>
        </w:rPr>
        <w:t>50Hz</w:t>
      </w:r>
      <w:r>
        <w:rPr>
          <w:color w:val="000000"/>
          <w:lang w:eastAsia="zh-CN"/>
        </w:rPr>
        <w:t>的交流电电路中使用．</w:t>
      </w:r>
    </w:p>
    <w:p w:rsidR="00FA00D2" w:rsidRDefault="0022742F">
      <w:pPr>
        <w:spacing w:after="0"/>
        <w:rPr>
          <w:lang w:eastAsia="zh-CN"/>
        </w:rPr>
      </w:pPr>
      <w:r>
        <w:rPr>
          <w:color w:val="000000"/>
          <w:lang w:eastAsia="zh-CN"/>
        </w:rPr>
        <w:t>6.</w:t>
      </w:r>
      <w:r>
        <w:rPr>
          <w:color w:val="0000FF"/>
          <w:lang w:eastAsia="zh-CN"/>
        </w:rPr>
        <w:t>【答案】</w:t>
      </w:r>
      <w:r>
        <w:rPr>
          <w:color w:val="000000"/>
          <w:lang w:eastAsia="zh-CN"/>
        </w:rPr>
        <w:t xml:space="preserve">C  </w:t>
      </w:r>
    </w:p>
    <w:p w:rsidR="00FA00D2" w:rsidRDefault="0022742F">
      <w:pPr>
        <w:spacing w:after="0"/>
        <w:rPr>
          <w:lang w:eastAsia="zh-CN"/>
        </w:rPr>
      </w:pPr>
      <w:r>
        <w:rPr>
          <w:color w:val="0000FF"/>
          <w:lang w:eastAsia="zh-CN"/>
        </w:rPr>
        <w:t>【解析】</w:t>
      </w:r>
      <w:r>
        <w:rPr>
          <w:color w:val="000000"/>
          <w:lang w:eastAsia="zh-CN"/>
        </w:rPr>
        <w:t>【解答】解：因串联电路中总电压等于各分电压之和，并联电路中总电阻的倒数等于各分电阻倒数之和，</w:t>
      </w:r>
      <w:r>
        <w:rPr>
          <w:lang w:eastAsia="zh-CN"/>
        </w:rPr>
        <w:br/>
      </w:r>
      <w:r>
        <w:rPr>
          <w:color w:val="000000"/>
          <w:lang w:eastAsia="zh-CN"/>
        </w:rPr>
        <w:t>所以，两电阻并联时电路中的总电阻最小，即选项</w:t>
      </w:r>
      <w:r>
        <w:rPr>
          <w:color w:val="000000"/>
          <w:lang w:eastAsia="zh-CN"/>
        </w:rPr>
        <w:t>C</w:t>
      </w:r>
      <w:r>
        <w:rPr>
          <w:color w:val="000000"/>
          <w:lang w:eastAsia="zh-CN"/>
        </w:rPr>
        <w:t>中的总电阻最小，</w:t>
      </w:r>
      <w:r>
        <w:rPr>
          <w:lang w:eastAsia="zh-CN"/>
        </w:rPr>
        <w:br/>
      </w:r>
      <w:r>
        <w:rPr>
          <w:color w:val="000000"/>
          <w:lang w:eastAsia="zh-CN"/>
        </w:rPr>
        <w:t>由</w:t>
      </w:r>
      <w:r>
        <w:rPr>
          <w:color w:val="000000"/>
          <w:lang w:eastAsia="zh-CN"/>
        </w:rPr>
        <w:t>W=UIt=</w:t>
      </w:r>
      <w:r w:rsidR="00386449">
        <w:rPr>
          <w:noProof/>
          <w:lang w:eastAsia="zh-CN"/>
        </w:rPr>
        <w:pict>
          <v:shape id="图片 39" o:spid="_x0000_i1063" type="#_x0000_t75" style="width:17.25pt;height:22.5pt;visibility:visible;mso-wrap-style:square">
            <v:imagedata r:id="rId35" o:title=""/>
          </v:shape>
        </w:pict>
      </w:r>
      <w:r>
        <w:rPr>
          <w:color w:val="000000"/>
          <w:lang w:eastAsia="zh-CN"/>
        </w:rPr>
        <w:t>t</w:t>
      </w:r>
      <w:r>
        <w:rPr>
          <w:color w:val="000000"/>
          <w:lang w:eastAsia="zh-CN"/>
        </w:rPr>
        <w:t>可知，电压不变时，选项</w:t>
      </w:r>
      <w:r>
        <w:rPr>
          <w:color w:val="000000"/>
          <w:lang w:eastAsia="zh-CN"/>
        </w:rPr>
        <w:t>C</w:t>
      </w:r>
      <w:r>
        <w:rPr>
          <w:color w:val="000000"/>
          <w:lang w:eastAsia="zh-CN"/>
        </w:rPr>
        <w:t>中的总电阻最小，相同的时间内电流做功最多。</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lastRenderedPageBreak/>
        <w:t>【分析】根据电阻的串并联比较选项中总电阻之间的关系，由</w:t>
      </w:r>
      <w:r>
        <w:rPr>
          <w:color w:val="000000"/>
          <w:lang w:eastAsia="zh-CN"/>
        </w:rPr>
        <w:t>W=UIt=</w:t>
      </w:r>
      <w:r w:rsidR="00386449">
        <w:rPr>
          <w:noProof/>
          <w:lang w:eastAsia="zh-CN"/>
        </w:rPr>
        <w:pict>
          <v:shape id="图片 40" o:spid="_x0000_i1064" type="#_x0000_t75" style="width:17.25pt;height:22.5pt;visibility:visible;mso-wrap-style:square">
            <v:imagedata r:id="rId35" o:title=""/>
          </v:shape>
        </w:pict>
      </w:r>
      <w:r>
        <w:rPr>
          <w:color w:val="000000"/>
          <w:lang w:eastAsia="zh-CN"/>
        </w:rPr>
        <w:t>t</w:t>
      </w:r>
      <w:r>
        <w:rPr>
          <w:color w:val="000000"/>
          <w:lang w:eastAsia="zh-CN"/>
        </w:rPr>
        <w:t>可知，电压不变时，电路中的电阻越小，相同的时间内电流做功越多，据此进行解答。</w:t>
      </w:r>
    </w:p>
    <w:p w:rsidR="00FA00D2" w:rsidRDefault="0022742F">
      <w:pPr>
        <w:spacing w:after="0"/>
        <w:rPr>
          <w:lang w:eastAsia="zh-CN"/>
        </w:rPr>
      </w:pPr>
      <w:r>
        <w:rPr>
          <w:color w:val="000000"/>
          <w:lang w:eastAsia="zh-CN"/>
        </w:rPr>
        <w:t>7.</w:t>
      </w:r>
      <w:r>
        <w:rPr>
          <w:color w:val="0000FF"/>
          <w:lang w:eastAsia="zh-CN"/>
        </w:rPr>
        <w:t>【答案】</w:t>
      </w:r>
      <w:r>
        <w:rPr>
          <w:color w:val="000000"/>
          <w:lang w:eastAsia="zh-CN"/>
        </w:rPr>
        <w:t xml:space="preserve">D  </w:t>
      </w:r>
    </w:p>
    <w:p w:rsidR="00FA00D2" w:rsidRDefault="0022742F">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、电功是描述电流做功多少的，电功率是描述电流做功快慢的物理量，故</w:t>
      </w:r>
      <w:r>
        <w:rPr>
          <w:color w:val="000000"/>
          <w:lang w:eastAsia="zh-CN"/>
        </w:rPr>
        <w:t>A</w:t>
      </w:r>
      <w:r>
        <w:rPr>
          <w:color w:val="000000"/>
          <w:lang w:eastAsia="zh-CN"/>
        </w:rPr>
        <w:t>错误；</w:t>
      </w:r>
      <w:r>
        <w:rPr>
          <w:lang w:eastAsia="zh-CN"/>
        </w:rPr>
        <w:br/>
      </w:r>
      <w:r>
        <w:rPr>
          <w:color w:val="000000"/>
          <w:lang w:eastAsia="zh-CN"/>
        </w:rPr>
        <w:t>B</w:t>
      </w:r>
      <w:r>
        <w:rPr>
          <w:color w:val="000000"/>
          <w:lang w:eastAsia="zh-CN"/>
        </w:rPr>
        <w:t>、导体和绝缘体之间的没有绝对的界线，在一定的条件下，绝缘体可以变为导体，故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、公式</w:t>
      </w:r>
      <w:r>
        <w:rPr>
          <w:color w:val="000000"/>
          <w:lang w:eastAsia="zh-CN"/>
        </w:rPr>
        <w:t>R=</w:t>
      </w:r>
      <w:r w:rsidR="00386449">
        <w:rPr>
          <w:noProof/>
          <w:lang w:eastAsia="zh-CN"/>
        </w:rPr>
        <w:pict>
          <v:shape id="图片 41" o:spid="_x0000_i1065" type="#_x0000_t75" style="width:14.25pt;height:21pt;visibility:visible;mso-wrap-style:square">
            <v:imagedata r:id="rId36" o:title=""/>
          </v:shape>
        </w:pict>
      </w:r>
      <w:r>
        <w:rPr>
          <w:color w:val="000000"/>
          <w:lang w:eastAsia="zh-CN"/>
        </w:rPr>
        <w:t>只说明导体电阻的大小是导体两端的电压与通过导体的电流大小的比值，与它两端的电压和通过的电流无关</w:t>
      </w:r>
      <w:r>
        <w:rPr>
          <w:color w:val="000000"/>
          <w:lang w:eastAsia="zh-CN"/>
        </w:rPr>
        <w:t>，故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、根据欧姆定律可知：通过导体的电流大小与导体两端的电压和电阻有关，通过导体的电流大小与导体两端的电压成正比，与导体的电阻成反比，故</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）电功率是描述电流做功快慢的物理量；</w:t>
      </w:r>
      <w:r>
        <w:rPr>
          <w:lang w:eastAsia="zh-CN"/>
        </w:rPr>
        <w:br/>
      </w:r>
      <w:r>
        <w:rPr>
          <w:color w:val="000000"/>
          <w:lang w:eastAsia="zh-CN"/>
        </w:rPr>
        <w:t>（</w:t>
      </w:r>
      <w:r>
        <w:rPr>
          <w:color w:val="000000"/>
          <w:lang w:eastAsia="zh-CN"/>
        </w:rPr>
        <w:t>2</w:t>
      </w:r>
      <w:r>
        <w:rPr>
          <w:color w:val="000000"/>
          <w:lang w:eastAsia="zh-CN"/>
        </w:rPr>
        <w:t>）根据导电性的不同，材料可分为导体、半导体、绝缘体三大类，容易导电的物体叫导体，不容易导电的物体叫绝缘体，导电性能介于导体与绝缘体之间的叫半导体．它们之间没有严格的界限．</w:t>
      </w:r>
      <w:r>
        <w:rPr>
          <w:lang w:eastAsia="zh-CN"/>
        </w:rPr>
        <w:br/>
      </w:r>
      <w:r>
        <w:rPr>
          <w:color w:val="000000"/>
          <w:lang w:eastAsia="zh-CN"/>
        </w:rPr>
        <w:t>（</w:t>
      </w:r>
      <w:r>
        <w:rPr>
          <w:color w:val="000000"/>
          <w:lang w:eastAsia="zh-CN"/>
        </w:rPr>
        <w:t>3</w:t>
      </w:r>
      <w:r>
        <w:rPr>
          <w:color w:val="000000"/>
          <w:lang w:eastAsia="zh-CN"/>
        </w:rPr>
        <w:t>）电阻是导体本身的一种性质，它与两端的电压和通过电流无关；</w:t>
      </w:r>
      <w:r>
        <w:rPr>
          <w:lang w:eastAsia="zh-CN"/>
        </w:rPr>
        <w:br/>
      </w:r>
      <w:r>
        <w:rPr>
          <w:color w:val="000000"/>
          <w:lang w:eastAsia="zh-CN"/>
        </w:rPr>
        <w:t>（</w:t>
      </w:r>
      <w:r>
        <w:rPr>
          <w:color w:val="000000"/>
          <w:lang w:eastAsia="zh-CN"/>
        </w:rPr>
        <w:t>2</w:t>
      </w:r>
      <w:r>
        <w:rPr>
          <w:color w:val="000000"/>
          <w:lang w:eastAsia="zh-CN"/>
        </w:rPr>
        <w:t>）根据欧姆定律可知：通过导体的电流大小与导体两端的电</w:t>
      </w:r>
      <w:r>
        <w:rPr>
          <w:color w:val="000000"/>
          <w:lang w:eastAsia="zh-CN"/>
        </w:rPr>
        <w:t>压和电阻有关．</w:t>
      </w:r>
    </w:p>
    <w:p w:rsidR="00FA00D2" w:rsidRDefault="0022742F">
      <w:pPr>
        <w:spacing w:after="0"/>
        <w:rPr>
          <w:lang w:eastAsia="zh-CN"/>
        </w:rPr>
      </w:pPr>
      <w:r>
        <w:rPr>
          <w:color w:val="000000"/>
          <w:lang w:eastAsia="zh-CN"/>
        </w:rPr>
        <w:t>8.</w:t>
      </w:r>
      <w:r>
        <w:rPr>
          <w:color w:val="0000FF"/>
          <w:lang w:eastAsia="zh-CN"/>
        </w:rPr>
        <w:t>【答案】</w:t>
      </w:r>
      <w:r>
        <w:rPr>
          <w:color w:val="000000"/>
          <w:lang w:eastAsia="zh-CN"/>
        </w:rPr>
        <w:t xml:space="preserve">A  </w:t>
      </w:r>
    </w:p>
    <w:p w:rsidR="00FA00D2" w:rsidRDefault="0022742F">
      <w:pPr>
        <w:spacing w:after="0"/>
        <w:rPr>
          <w:lang w:eastAsia="zh-CN"/>
        </w:rPr>
      </w:pPr>
      <w:r>
        <w:rPr>
          <w:color w:val="0000FF"/>
          <w:lang w:eastAsia="zh-CN"/>
        </w:rPr>
        <w:t>【解析】</w:t>
      </w:r>
      <w:r>
        <w:rPr>
          <w:color w:val="000000"/>
          <w:lang w:eastAsia="zh-CN"/>
        </w:rPr>
        <w:t>【解答】解：</w:t>
      </w:r>
      <w:r>
        <w:rPr>
          <w:color w:val="000000"/>
          <w:lang w:eastAsia="zh-CN"/>
        </w:rPr>
        <w:t>①</w:t>
      </w:r>
      <w:r>
        <w:rPr>
          <w:color w:val="000000"/>
          <w:lang w:eastAsia="zh-CN"/>
        </w:rPr>
        <w:t>电灯是把电能转化为光能和内能的过程；</w:t>
      </w:r>
      <w:r>
        <w:rPr>
          <w:color w:val="000000"/>
          <w:lang w:eastAsia="zh-CN"/>
        </w:rPr>
        <w:t>②</w:t>
      </w:r>
      <w:r>
        <w:rPr>
          <w:color w:val="000000"/>
          <w:lang w:eastAsia="zh-CN"/>
        </w:rPr>
        <w:t>吸尘器是把电能转化为动能的过程；</w:t>
      </w:r>
      <w:r>
        <w:rPr>
          <w:color w:val="000000"/>
          <w:lang w:eastAsia="zh-CN"/>
        </w:rPr>
        <w:t>③</w:t>
      </w:r>
      <w:r>
        <w:rPr>
          <w:color w:val="000000"/>
          <w:lang w:eastAsia="zh-CN"/>
        </w:rPr>
        <w:t>电风扇是把电能转化为机械能的过程；</w:t>
      </w:r>
      <w:r>
        <w:rPr>
          <w:color w:val="000000"/>
          <w:lang w:eastAsia="zh-CN"/>
        </w:rPr>
        <w:t>④</w:t>
      </w:r>
      <w:r>
        <w:rPr>
          <w:color w:val="000000"/>
          <w:lang w:eastAsia="zh-CN"/>
        </w:rPr>
        <w:t>电池组工作时是把化学能转化为电能的；</w:t>
      </w:r>
      <w:r>
        <w:rPr>
          <w:color w:val="000000"/>
          <w:lang w:eastAsia="zh-CN"/>
        </w:rPr>
        <w:t>⑤</w:t>
      </w:r>
      <w:r>
        <w:rPr>
          <w:color w:val="000000"/>
          <w:lang w:eastAsia="zh-CN"/>
        </w:rPr>
        <w:t>蓄电池工作时是把化学能转化为电能；</w:t>
      </w:r>
      <w:r>
        <w:rPr>
          <w:color w:val="000000"/>
          <w:lang w:eastAsia="zh-CN"/>
        </w:rPr>
        <w:t>⑥</w:t>
      </w:r>
      <w:r>
        <w:rPr>
          <w:color w:val="000000"/>
          <w:lang w:eastAsia="zh-CN"/>
        </w:rPr>
        <w:t>开关控制电路的通断．故选</w:t>
      </w:r>
      <w:r>
        <w:rPr>
          <w:color w:val="000000"/>
          <w:lang w:eastAsia="zh-CN"/>
        </w:rPr>
        <w:t>A</w:t>
      </w:r>
      <w:r>
        <w:rPr>
          <w:color w:val="000000"/>
          <w:lang w:eastAsia="zh-CN"/>
        </w:rPr>
        <w:t>．</w:t>
      </w:r>
      <w:r>
        <w:rPr>
          <w:lang w:eastAsia="zh-CN"/>
        </w:rPr>
        <w:br/>
      </w:r>
      <w:r>
        <w:rPr>
          <w:color w:val="000000"/>
          <w:lang w:eastAsia="zh-CN"/>
        </w:rPr>
        <w:t>【分析】电流做功的过程就是把电能转化为其他形式的能的过程．</w:t>
      </w:r>
    </w:p>
    <w:p w:rsidR="00FA00D2" w:rsidRDefault="0022742F">
      <w:pPr>
        <w:spacing w:after="0"/>
        <w:rPr>
          <w:lang w:eastAsia="zh-CN"/>
        </w:rPr>
      </w:pPr>
      <w:r>
        <w:rPr>
          <w:color w:val="000000"/>
          <w:lang w:eastAsia="zh-CN"/>
        </w:rPr>
        <w:t>9.</w:t>
      </w:r>
      <w:r>
        <w:rPr>
          <w:color w:val="0000FF"/>
          <w:lang w:eastAsia="zh-CN"/>
        </w:rPr>
        <w:t>【答案】</w:t>
      </w:r>
      <w:r>
        <w:rPr>
          <w:color w:val="000000"/>
          <w:lang w:eastAsia="zh-CN"/>
        </w:rPr>
        <w:t xml:space="preserve">D  </w:t>
      </w:r>
    </w:p>
    <w:p w:rsidR="00FA00D2" w:rsidRDefault="0022742F">
      <w:pPr>
        <w:spacing w:after="0"/>
        <w:rPr>
          <w:lang w:eastAsia="zh-CN"/>
        </w:rPr>
      </w:pPr>
      <w:r>
        <w:rPr>
          <w:color w:val="0000FF"/>
          <w:lang w:eastAsia="zh-CN"/>
        </w:rPr>
        <w:t>【解析】</w:t>
      </w:r>
      <w:r>
        <w:rPr>
          <w:color w:val="000000"/>
          <w:lang w:eastAsia="zh-CN"/>
        </w:rPr>
        <w:t>【解答】解：</w:t>
      </w:r>
      <w:r>
        <w:rPr>
          <w:color w:val="000000"/>
          <w:lang w:eastAsia="zh-CN"/>
        </w:rPr>
        <w:t>∵</w:t>
      </w:r>
      <w:r>
        <w:rPr>
          <w:color w:val="000000"/>
          <w:lang w:eastAsia="zh-CN"/>
        </w:rPr>
        <w:t>接在家庭电路中，</w:t>
      </w:r>
      <w:r>
        <w:rPr>
          <w:color w:val="000000"/>
          <w:lang w:eastAsia="zh-CN"/>
        </w:rPr>
        <w:t>U=220V</w:t>
      </w:r>
      <w:r>
        <w:rPr>
          <w:color w:val="000000"/>
          <w:lang w:eastAsia="zh-CN"/>
        </w:rPr>
        <w:t>，</w:t>
      </w:r>
      <w:r>
        <w:rPr>
          <w:lang w:eastAsia="zh-CN"/>
        </w:rPr>
        <w:br/>
      </w:r>
      <w:r>
        <w:rPr>
          <w:color w:val="000000"/>
          <w:lang w:eastAsia="zh-CN"/>
        </w:rPr>
        <w:t>∴</w:t>
      </w:r>
      <w:r>
        <w:rPr>
          <w:color w:val="000000"/>
          <w:lang w:eastAsia="zh-CN"/>
        </w:rPr>
        <w:t>三种用电器的实际功率：</w:t>
      </w:r>
      <w:r>
        <w:rPr>
          <w:lang w:eastAsia="zh-CN"/>
        </w:rPr>
        <w:br/>
      </w:r>
      <w:r>
        <w:rPr>
          <w:color w:val="000000"/>
          <w:lang w:eastAsia="zh-CN"/>
        </w:rPr>
        <w:t>P</w:t>
      </w:r>
      <w:r>
        <w:rPr>
          <w:color w:val="000000"/>
          <w:vertAlign w:val="subscript"/>
          <w:lang w:eastAsia="zh-CN"/>
        </w:rPr>
        <w:t>实</w:t>
      </w:r>
      <w:r>
        <w:rPr>
          <w:color w:val="000000"/>
          <w:lang w:eastAsia="zh-CN"/>
        </w:rPr>
        <w:t>=P</w:t>
      </w:r>
      <w:r>
        <w:rPr>
          <w:color w:val="000000"/>
          <w:vertAlign w:val="subscript"/>
          <w:lang w:eastAsia="zh-CN"/>
        </w:rPr>
        <w:t>额</w:t>
      </w:r>
      <w:r>
        <w:rPr>
          <w:color w:val="000000"/>
          <w:lang w:eastAsia="zh-CN"/>
        </w:rPr>
        <w:t>=180W</w:t>
      </w:r>
      <w:r>
        <w:rPr>
          <w:color w:val="000000"/>
          <w:lang w:eastAsia="zh-CN"/>
        </w:rPr>
        <w:t>；</w:t>
      </w:r>
      <w:r>
        <w:rPr>
          <w:lang w:eastAsia="zh-CN"/>
        </w:rPr>
        <w:br/>
      </w:r>
      <w:r>
        <w:rPr>
          <w:color w:val="000000"/>
          <w:lang w:eastAsia="zh-CN"/>
        </w:rPr>
        <w:t>又</w:t>
      </w:r>
      <w:r>
        <w:rPr>
          <w:color w:val="000000"/>
          <w:lang w:eastAsia="zh-CN"/>
        </w:rPr>
        <w:t>∵W=Pt</w:t>
      </w:r>
      <w:r>
        <w:rPr>
          <w:color w:val="000000"/>
          <w:lang w:eastAsia="zh-CN"/>
        </w:rPr>
        <w:t>，用电器工作时间</w:t>
      </w:r>
      <w:r>
        <w:rPr>
          <w:color w:val="000000"/>
          <w:lang w:eastAsia="zh-CN"/>
        </w:rPr>
        <w:t>t</w:t>
      </w:r>
      <w:r>
        <w:rPr>
          <w:color w:val="000000"/>
          <w:lang w:eastAsia="zh-CN"/>
        </w:rPr>
        <w:t>相等，</w:t>
      </w:r>
      <w:r>
        <w:rPr>
          <w:lang w:eastAsia="zh-CN"/>
        </w:rPr>
        <w:br/>
      </w:r>
      <w:r>
        <w:rPr>
          <w:color w:val="000000"/>
          <w:lang w:eastAsia="zh-CN"/>
        </w:rPr>
        <w:t>∴</w:t>
      </w:r>
      <w:r>
        <w:rPr>
          <w:color w:val="000000"/>
          <w:lang w:eastAsia="zh-CN"/>
        </w:rPr>
        <w:t>三种用电器消耗的电</w:t>
      </w:r>
      <w:r>
        <w:rPr>
          <w:color w:val="000000"/>
          <w:lang w:eastAsia="zh-CN"/>
        </w:rPr>
        <w:t>能相同，故</w:t>
      </w:r>
      <w:r>
        <w:rPr>
          <w:color w:val="000000"/>
          <w:lang w:eastAsia="zh-CN"/>
        </w:rPr>
        <w:t>D</w:t>
      </w:r>
      <w:r>
        <w:rPr>
          <w:color w:val="000000"/>
          <w:lang w:eastAsia="zh-CN"/>
        </w:rPr>
        <w:t>正确；</w:t>
      </w:r>
      <w:r>
        <w:rPr>
          <w:lang w:eastAsia="zh-CN"/>
        </w:rPr>
        <w:br/>
      </w:r>
      <w:r>
        <w:rPr>
          <w:color w:val="000000"/>
          <w:lang w:eastAsia="zh-CN"/>
        </w:rPr>
        <w:t>∵</w:t>
      </w:r>
      <w:r>
        <w:rPr>
          <w:color w:val="000000"/>
          <w:lang w:eastAsia="zh-CN"/>
        </w:rPr>
        <w:t>电冰箱与电风扇工作时，主要把电能转化为机械能，产生的热量很小，电热毯工作时电热丝产生热量，把电能全部转化为热量，</w:t>
      </w:r>
      <w:r>
        <w:rPr>
          <w:lang w:eastAsia="zh-CN"/>
        </w:rPr>
        <w:br/>
      </w:r>
      <w:r>
        <w:rPr>
          <w:color w:val="000000"/>
          <w:lang w:eastAsia="zh-CN"/>
        </w:rPr>
        <w:t>∴</w:t>
      </w:r>
      <w:r>
        <w:rPr>
          <w:color w:val="000000"/>
          <w:lang w:eastAsia="zh-CN"/>
        </w:rPr>
        <w:t>产生热量最多的是电热毯，故</w:t>
      </w:r>
      <w:r>
        <w:rPr>
          <w:color w:val="000000"/>
          <w:lang w:eastAsia="zh-CN"/>
        </w:rPr>
        <w:t>ABC</w:t>
      </w:r>
      <w:r>
        <w:rPr>
          <w:color w:val="000000"/>
          <w:lang w:eastAsia="zh-CN"/>
        </w:rPr>
        <w:t>不正确．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【分析】由题意知，三种用电器的额定电压都是</w:t>
      </w:r>
      <w:r>
        <w:rPr>
          <w:color w:val="000000"/>
          <w:lang w:eastAsia="zh-CN"/>
        </w:rPr>
        <w:t>220V</w:t>
      </w:r>
      <w:r>
        <w:rPr>
          <w:color w:val="000000"/>
          <w:lang w:eastAsia="zh-CN"/>
        </w:rPr>
        <w:t>，额定功率都是</w:t>
      </w:r>
      <w:r>
        <w:rPr>
          <w:color w:val="000000"/>
          <w:lang w:eastAsia="zh-CN"/>
        </w:rPr>
        <w:t>180W</w:t>
      </w:r>
      <w:r>
        <w:rPr>
          <w:color w:val="000000"/>
          <w:lang w:eastAsia="zh-CN"/>
        </w:rPr>
        <w:t>；家庭电路电压是</w:t>
      </w:r>
      <w:r>
        <w:rPr>
          <w:color w:val="000000"/>
          <w:lang w:eastAsia="zh-CN"/>
        </w:rPr>
        <w:t>220V</w:t>
      </w:r>
      <w:r>
        <w:rPr>
          <w:color w:val="000000"/>
          <w:lang w:eastAsia="zh-CN"/>
        </w:rPr>
        <w:t>，把这三个用电器接入家庭电路，三个用电器都正常工作，实际功率相同都等于额定功率，通电时间相同，根据</w:t>
      </w:r>
      <w:r>
        <w:rPr>
          <w:color w:val="000000"/>
          <w:lang w:eastAsia="zh-CN"/>
        </w:rPr>
        <w:t>W=Pt</w:t>
      </w:r>
      <w:r>
        <w:rPr>
          <w:color w:val="000000"/>
          <w:lang w:eastAsia="zh-CN"/>
        </w:rPr>
        <w:t>可知消耗的电能相同；通过分析三种用电器工作时的能量转化情况，找出产生热量最多的用电器．</w:t>
      </w:r>
    </w:p>
    <w:p w:rsidR="00FA00D2" w:rsidRDefault="0022742F">
      <w:pPr>
        <w:spacing w:after="0"/>
        <w:rPr>
          <w:lang w:eastAsia="zh-CN"/>
        </w:rPr>
      </w:pPr>
      <w:r>
        <w:rPr>
          <w:color w:val="000000"/>
          <w:lang w:eastAsia="zh-CN"/>
        </w:rPr>
        <w:t>10.</w:t>
      </w:r>
      <w:r>
        <w:rPr>
          <w:color w:val="0000FF"/>
          <w:lang w:eastAsia="zh-CN"/>
        </w:rPr>
        <w:t>【答案】</w:t>
      </w:r>
      <w:r>
        <w:rPr>
          <w:color w:val="000000"/>
          <w:lang w:eastAsia="zh-CN"/>
        </w:rPr>
        <w:t xml:space="preserve">A  </w:t>
      </w:r>
    </w:p>
    <w:p w:rsidR="00FA00D2" w:rsidRDefault="0022742F">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、此电能表应该接在</w:t>
      </w:r>
      <w:r>
        <w:rPr>
          <w:color w:val="000000"/>
          <w:lang w:eastAsia="zh-CN"/>
        </w:rPr>
        <w:t>220V</w:t>
      </w:r>
      <w:r>
        <w:rPr>
          <w:color w:val="000000"/>
          <w:lang w:eastAsia="zh-CN"/>
        </w:rPr>
        <w:t>的电路中使用，故</w:t>
      </w:r>
      <w:r>
        <w:rPr>
          <w:color w:val="000000"/>
          <w:lang w:eastAsia="zh-CN"/>
        </w:rPr>
        <w:t>A</w:t>
      </w:r>
      <w:r>
        <w:rPr>
          <w:color w:val="000000"/>
          <w:lang w:eastAsia="zh-CN"/>
        </w:rPr>
        <w:t>正确；</w:t>
      </w:r>
      <w:r>
        <w:rPr>
          <w:lang w:eastAsia="zh-CN"/>
        </w:rPr>
        <w:br/>
      </w:r>
      <w:r>
        <w:rPr>
          <w:color w:val="000000"/>
          <w:lang w:eastAsia="zh-CN"/>
        </w:rPr>
        <w:t>B</w:t>
      </w:r>
      <w:r>
        <w:rPr>
          <w:color w:val="000000"/>
          <w:lang w:eastAsia="zh-CN"/>
        </w:rPr>
        <w:t>、电能表的额定功率：</w:t>
      </w:r>
      <w:r>
        <w:rPr>
          <w:color w:val="000000"/>
          <w:lang w:eastAsia="zh-CN"/>
        </w:rPr>
        <w:t>P=UI=220V×20A=4400W</w:t>
      </w:r>
      <w:r>
        <w:rPr>
          <w:color w:val="000000"/>
          <w:lang w:eastAsia="zh-CN"/>
        </w:rPr>
        <w:t>，故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、小明家已经消耗的电能为</w:t>
      </w:r>
      <w:r>
        <w:rPr>
          <w:color w:val="000000"/>
          <w:lang w:eastAsia="zh-CN"/>
        </w:rPr>
        <w:t>107kW•h</w:t>
      </w:r>
      <w:r>
        <w:rPr>
          <w:color w:val="000000"/>
          <w:lang w:eastAsia="zh-CN"/>
        </w:rPr>
        <w:t>，故</w:t>
      </w:r>
      <w:r>
        <w:rPr>
          <w:color w:val="000000"/>
          <w:lang w:eastAsia="zh-CN"/>
        </w:rPr>
        <w:t>C</w:t>
      </w:r>
      <w:r>
        <w:rPr>
          <w:color w:val="000000"/>
          <w:lang w:eastAsia="zh-CN"/>
        </w:rPr>
        <w:t>错误；</w:t>
      </w:r>
      <w:r>
        <w:rPr>
          <w:lang w:eastAsia="zh-CN"/>
        </w:rPr>
        <w:br/>
      </w:r>
      <w:r>
        <w:rPr>
          <w:color w:val="000000"/>
          <w:lang w:eastAsia="zh-CN"/>
        </w:rPr>
        <w:lastRenderedPageBreak/>
        <w:t>D</w:t>
      </w:r>
      <w:r>
        <w:rPr>
          <w:color w:val="000000"/>
          <w:lang w:eastAsia="zh-CN"/>
        </w:rPr>
        <w:t>、</w:t>
      </w:r>
      <w:r>
        <w:rPr>
          <w:color w:val="000000"/>
          <w:lang w:eastAsia="zh-CN"/>
        </w:rPr>
        <w:t>“3000R/kW•h”</w:t>
      </w:r>
      <w:r>
        <w:rPr>
          <w:color w:val="000000"/>
          <w:lang w:eastAsia="zh-CN"/>
        </w:rPr>
        <w:t>表示每消耗</w:t>
      </w:r>
      <w:r>
        <w:rPr>
          <w:color w:val="000000"/>
          <w:lang w:eastAsia="zh-CN"/>
        </w:rPr>
        <w:t>1kW•h</w:t>
      </w:r>
      <w:r>
        <w:rPr>
          <w:color w:val="000000"/>
          <w:lang w:eastAsia="zh-CN"/>
        </w:rPr>
        <w:t>的电能，电能表的转盘转</w:t>
      </w:r>
      <w:r>
        <w:rPr>
          <w:color w:val="000000"/>
          <w:lang w:eastAsia="zh-CN"/>
        </w:rPr>
        <w:t>3000</w:t>
      </w:r>
      <w:r>
        <w:rPr>
          <w:color w:val="000000"/>
          <w:lang w:eastAsia="zh-CN"/>
        </w:rPr>
        <w:t>转，故</w:t>
      </w:r>
      <w:r>
        <w:rPr>
          <w:color w:val="000000"/>
          <w:lang w:eastAsia="zh-CN"/>
        </w:rPr>
        <w:t>D</w:t>
      </w:r>
      <w:r>
        <w:rPr>
          <w:color w:val="000000"/>
          <w:lang w:eastAsia="zh-CN"/>
        </w:rPr>
        <w:t>错误．故选</w:t>
      </w:r>
      <w:r>
        <w:rPr>
          <w:color w:val="000000"/>
          <w:lang w:eastAsia="zh-CN"/>
        </w:rPr>
        <w:t>A</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）电能表是测量用电器在一定时间内消耗电能多少的仪表．电能表表盘上显示的数字是已消耗的电能；</w:t>
      </w:r>
      <w:r>
        <w:rPr>
          <w:lang w:eastAsia="zh-CN"/>
        </w:rPr>
        <w:br/>
      </w:r>
      <w:r>
        <w:rPr>
          <w:color w:val="000000"/>
          <w:lang w:eastAsia="zh-CN"/>
        </w:rPr>
        <w:t>（</w:t>
      </w:r>
      <w:r>
        <w:rPr>
          <w:color w:val="000000"/>
          <w:lang w:eastAsia="zh-CN"/>
        </w:rPr>
        <w:t>2</w:t>
      </w:r>
      <w:r>
        <w:rPr>
          <w:color w:val="000000"/>
          <w:lang w:eastAsia="zh-CN"/>
        </w:rPr>
        <w:t>）</w:t>
      </w:r>
      <w:r>
        <w:rPr>
          <w:color w:val="000000"/>
          <w:lang w:eastAsia="zh-CN"/>
        </w:rPr>
        <w:t>“3000R/kW•h”</w:t>
      </w:r>
      <w:r>
        <w:rPr>
          <w:color w:val="000000"/>
          <w:lang w:eastAsia="zh-CN"/>
        </w:rPr>
        <w:t>表示每消耗</w:t>
      </w:r>
      <w:r>
        <w:rPr>
          <w:color w:val="000000"/>
          <w:lang w:eastAsia="zh-CN"/>
        </w:rPr>
        <w:t>1kW•h</w:t>
      </w:r>
      <w:r>
        <w:rPr>
          <w:color w:val="000000"/>
          <w:lang w:eastAsia="zh-CN"/>
        </w:rPr>
        <w:t>的电能，电能表的转盘转</w:t>
      </w:r>
      <w:r>
        <w:rPr>
          <w:color w:val="000000"/>
          <w:lang w:eastAsia="zh-CN"/>
        </w:rPr>
        <w:t>3000</w:t>
      </w:r>
      <w:r>
        <w:rPr>
          <w:color w:val="000000"/>
          <w:lang w:eastAsia="zh-CN"/>
        </w:rPr>
        <w:t>转；</w:t>
      </w:r>
      <w:r>
        <w:rPr>
          <w:lang w:eastAsia="zh-CN"/>
        </w:rPr>
        <w:br/>
      </w:r>
      <w:r>
        <w:rPr>
          <w:color w:val="000000"/>
          <w:lang w:eastAsia="zh-CN"/>
        </w:rPr>
        <w:t>（</w:t>
      </w:r>
      <w:r>
        <w:rPr>
          <w:color w:val="000000"/>
          <w:lang w:eastAsia="zh-CN"/>
        </w:rPr>
        <w:t>3</w:t>
      </w:r>
      <w:r>
        <w:rPr>
          <w:color w:val="000000"/>
          <w:lang w:eastAsia="zh-CN"/>
        </w:rPr>
        <w:t>）电能表上</w:t>
      </w:r>
      <w:r>
        <w:rPr>
          <w:color w:val="000000"/>
          <w:lang w:eastAsia="zh-CN"/>
        </w:rPr>
        <w:t>“220V</w:t>
      </w:r>
      <w:r>
        <w:rPr>
          <w:color w:val="000000"/>
          <w:lang w:eastAsia="zh-CN"/>
        </w:rPr>
        <w:t>（</w:t>
      </w:r>
      <w:r>
        <w:rPr>
          <w:color w:val="000000"/>
          <w:lang w:eastAsia="zh-CN"/>
        </w:rPr>
        <w:t>10A</w:t>
      </w:r>
      <w:r>
        <w:rPr>
          <w:color w:val="000000"/>
          <w:lang w:eastAsia="zh-CN"/>
        </w:rPr>
        <w:t>）</w:t>
      </w:r>
      <w:r>
        <w:rPr>
          <w:color w:val="000000"/>
          <w:lang w:eastAsia="zh-CN"/>
        </w:rPr>
        <w:t>”</w:t>
      </w:r>
      <w:r>
        <w:rPr>
          <w:color w:val="000000"/>
          <w:lang w:eastAsia="zh-CN"/>
        </w:rPr>
        <w:t>表示该电能表在</w:t>
      </w:r>
      <w:r>
        <w:rPr>
          <w:color w:val="000000"/>
          <w:lang w:eastAsia="zh-CN"/>
        </w:rPr>
        <w:t>220V</w:t>
      </w:r>
      <w:r>
        <w:rPr>
          <w:color w:val="000000"/>
          <w:lang w:eastAsia="zh-CN"/>
        </w:rPr>
        <w:t>的电路中使用，最大电流不允许超过</w:t>
      </w:r>
      <w:r>
        <w:rPr>
          <w:color w:val="000000"/>
          <w:lang w:eastAsia="zh-CN"/>
        </w:rPr>
        <w:t>10A</w:t>
      </w:r>
      <w:r>
        <w:rPr>
          <w:color w:val="000000"/>
          <w:lang w:eastAsia="zh-CN"/>
        </w:rPr>
        <w:t>，可利用公式</w:t>
      </w:r>
      <w:r>
        <w:rPr>
          <w:color w:val="000000"/>
          <w:lang w:eastAsia="zh-CN"/>
        </w:rPr>
        <w:t>P=UI</w:t>
      </w:r>
      <w:r>
        <w:rPr>
          <w:color w:val="000000"/>
          <w:lang w:eastAsia="zh-CN"/>
        </w:rPr>
        <w:t>求出接在该电能表上的用电器的最大总功率．</w:t>
      </w:r>
    </w:p>
    <w:p w:rsidR="00FA00D2" w:rsidRDefault="0022742F">
      <w:pPr>
        <w:rPr>
          <w:lang w:eastAsia="zh-CN"/>
        </w:rPr>
      </w:pPr>
      <w:r>
        <w:rPr>
          <w:lang w:eastAsia="zh-CN"/>
        </w:rPr>
        <w:t>二、填空题</w:t>
      </w:r>
    </w:p>
    <w:p w:rsidR="00FA00D2" w:rsidRDefault="0022742F">
      <w:pPr>
        <w:spacing w:after="0"/>
        <w:rPr>
          <w:lang w:eastAsia="zh-CN"/>
        </w:rPr>
      </w:pPr>
      <w:r>
        <w:rPr>
          <w:color w:val="000000"/>
          <w:lang w:eastAsia="zh-CN"/>
        </w:rPr>
        <w:t>11.</w:t>
      </w:r>
      <w:r>
        <w:rPr>
          <w:color w:val="0000FF"/>
          <w:lang w:eastAsia="zh-CN"/>
        </w:rPr>
        <w:t>【答案】</w:t>
      </w:r>
      <w:r w:rsidR="00386449">
        <w:rPr>
          <w:noProof/>
          <w:lang w:eastAsia="zh-CN"/>
        </w:rPr>
        <w:pict>
          <v:shape id="图片 42" o:spid="_x0000_i1066" type="#_x0000_t75" style="width:51.75pt;height:12.75pt;visibility:visible;mso-wrap-style:square">
            <v:imagedata r:id="rId37" o:title=""/>
          </v:shape>
        </w:pict>
      </w:r>
      <w:r>
        <w:rPr>
          <w:color w:val="000000"/>
          <w:lang w:eastAsia="zh-CN"/>
        </w:rPr>
        <w:t>；</w:t>
      </w:r>
      <w:r>
        <w:rPr>
          <w:color w:val="000000"/>
          <w:lang w:eastAsia="zh-CN"/>
        </w:rPr>
        <w:t>300</w:t>
      </w:r>
      <w:r>
        <w:rPr>
          <w:color w:val="000000"/>
          <w:lang w:eastAsia="zh-CN"/>
        </w:rPr>
        <w:t>；不能</w:t>
      </w:r>
    </w:p>
    <w:p w:rsidR="00FA00D2" w:rsidRDefault="0022742F">
      <w:pPr>
        <w:spacing w:after="0"/>
        <w:rPr>
          <w:lang w:eastAsia="zh-CN"/>
        </w:rPr>
      </w:pPr>
      <w:r>
        <w:rPr>
          <w:color w:val="0000FF"/>
          <w:lang w:eastAsia="zh-CN"/>
        </w:rPr>
        <w:t>【解析】</w:t>
      </w:r>
      <w:r>
        <w:rPr>
          <w:color w:val="000000"/>
          <w:lang w:eastAsia="zh-CN"/>
        </w:rPr>
        <w:t>【解答】电灯消耗的电能：</w:t>
      </w:r>
      <w:r w:rsidR="00386449">
        <w:rPr>
          <w:noProof/>
          <w:lang w:eastAsia="zh-CN"/>
        </w:rPr>
        <w:pict>
          <v:shape id="图片 43" o:spid="_x0000_i1067" type="#_x0000_t75" style="width:188.25pt;height:12.75pt;visibility:visible;mso-wrap-style:square">
            <v:imagedata r:id="rId38" o:title=""/>
          </v:shape>
        </w:pict>
      </w:r>
      <w:r>
        <w:rPr>
          <w:color w:val="000000"/>
          <w:lang w:eastAsia="zh-CN"/>
        </w:rPr>
        <w:t>，</w:t>
      </w:r>
      <w:r>
        <w:rPr>
          <w:color w:val="000000"/>
          <w:lang w:eastAsia="zh-CN"/>
        </w:rPr>
        <w:t xml:space="preserve"> 3.6×10</w:t>
      </w:r>
      <w:r>
        <w:rPr>
          <w:color w:val="000000"/>
          <w:vertAlign w:val="superscript"/>
          <w:lang w:eastAsia="zh-CN"/>
        </w:rPr>
        <w:t>5</w:t>
      </w:r>
      <w:r>
        <w:rPr>
          <w:color w:val="000000"/>
          <w:lang w:eastAsia="zh-CN"/>
        </w:rPr>
        <w:t>J=0.1kW·h</w:t>
      </w:r>
      <w:r>
        <w:rPr>
          <w:lang w:eastAsia="zh-CN"/>
        </w:rPr>
        <w:br/>
      </w:r>
      <w:r>
        <w:rPr>
          <w:color w:val="000000"/>
          <w:lang w:eastAsia="zh-CN"/>
        </w:rPr>
        <w:t>∴</w:t>
      </w:r>
      <w:r>
        <w:rPr>
          <w:color w:val="000000"/>
          <w:lang w:eastAsia="zh-CN"/>
        </w:rPr>
        <w:t>指示灯闪烁的次数为</w:t>
      </w:r>
      <w:r>
        <w:rPr>
          <w:color w:val="000000"/>
          <w:lang w:eastAsia="zh-CN"/>
        </w:rPr>
        <w:t>n=0.1kW·h×3000imp/kW·h=300imp</w:t>
      </w:r>
      <w:r>
        <w:rPr>
          <w:color w:val="000000"/>
          <w:lang w:eastAsia="zh-CN"/>
        </w:rPr>
        <w:t>；该电表上标有</w:t>
      </w:r>
      <w:r>
        <w:rPr>
          <w:color w:val="000000"/>
          <w:lang w:eastAsia="zh-CN"/>
        </w:rPr>
        <w:t>“220V”</w:t>
      </w:r>
      <w:r>
        <w:rPr>
          <w:color w:val="000000"/>
          <w:lang w:eastAsia="zh-CN"/>
        </w:rPr>
        <w:t>字样，说明它只能在电压为</w:t>
      </w:r>
      <w:r>
        <w:rPr>
          <w:color w:val="000000"/>
          <w:lang w:eastAsia="zh-CN"/>
        </w:rPr>
        <w:t>220V</w:t>
      </w:r>
      <w:r>
        <w:rPr>
          <w:color w:val="000000"/>
          <w:lang w:eastAsia="zh-CN"/>
        </w:rPr>
        <w:t>的电路中使用，不能用于</w:t>
      </w:r>
      <w:r>
        <w:rPr>
          <w:color w:val="000000"/>
          <w:lang w:eastAsia="zh-CN"/>
        </w:rPr>
        <w:t>380V</w:t>
      </w:r>
      <w:r>
        <w:rPr>
          <w:color w:val="000000"/>
          <w:lang w:eastAsia="zh-CN"/>
        </w:rPr>
        <w:t>的电路。</w:t>
      </w:r>
      <w:r>
        <w:rPr>
          <w:lang w:eastAsia="zh-CN"/>
        </w:rPr>
        <w:br/>
      </w:r>
      <w:r>
        <w:rPr>
          <w:color w:val="000000"/>
          <w:lang w:eastAsia="zh-CN"/>
        </w:rPr>
        <w:t>【分析】考查电能表。</w:t>
      </w:r>
    </w:p>
    <w:p w:rsidR="00FA00D2" w:rsidRDefault="0022742F">
      <w:pPr>
        <w:spacing w:after="0"/>
        <w:rPr>
          <w:lang w:eastAsia="zh-CN"/>
        </w:rPr>
      </w:pPr>
      <w:r>
        <w:rPr>
          <w:color w:val="000000"/>
          <w:lang w:eastAsia="zh-CN"/>
        </w:rPr>
        <w:t>12.</w:t>
      </w:r>
      <w:r>
        <w:rPr>
          <w:color w:val="0000FF"/>
          <w:lang w:eastAsia="zh-CN"/>
        </w:rPr>
        <w:t>【答案】</w:t>
      </w:r>
      <w:r>
        <w:rPr>
          <w:color w:val="000000"/>
          <w:lang w:eastAsia="zh-CN"/>
        </w:rPr>
        <w:t>并；</w:t>
      </w:r>
      <w:r>
        <w:rPr>
          <w:color w:val="000000"/>
          <w:lang w:eastAsia="zh-CN"/>
        </w:rPr>
        <w:t>6.5</w:t>
      </w:r>
      <w:r>
        <w:rPr>
          <w:color w:val="000000"/>
          <w:lang w:eastAsia="zh-CN"/>
        </w:rPr>
        <w:t>；电能表</w:t>
      </w:r>
    </w:p>
    <w:p w:rsidR="00FA00D2" w:rsidRDefault="0022742F">
      <w:pPr>
        <w:spacing w:after="0"/>
        <w:rPr>
          <w:lang w:eastAsia="zh-CN"/>
        </w:rPr>
      </w:pPr>
      <w:r>
        <w:rPr>
          <w:color w:val="0000FF"/>
          <w:lang w:eastAsia="zh-CN"/>
        </w:rPr>
        <w:t>【解析】</w:t>
      </w:r>
      <w:r>
        <w:rPr>
          <w:color w:val="000000"/>
          <w:lang w:eastAsia="zh-CN"/>
        </w:rPr>
        <w:t>【分析】这些用电器独立工</w:t>
      </w:r>
      <w:r>
        <w:rPr>
          <w:color w:val="000000"/>
          <w:lang w:eastAsia="zh-CN"/>
        </w:rPr>
        <w:t>作互不干扰，在电路中是相互并联，若它们同时正常工作，通过电能表的实际电流是</w:t>
      </w:r>
      <w:r>
        <w:rPr>
          <w:color w:val="000000"/>
          <w:lang w:eastAsia="zh-CN"/>
        </w:rPr>
        <w:t>I=P/U=</w:t>
      </w:r>
      <w:r>
        <w:rPr>
          <w:color w:val="000000"/>
          <w:lang w:eastAsia="zh-CN"/>
        </w:rPr>
        <w:t>（</w:t>
      </w:r>
      <w:r>
        <w:rPr>
          <w:color w:val="000000"/>
          <w:lang w:eastAsia="zh-CN"/>
        </w:rPr>
        <w:t>250W+800W+200W+180W</w:t>
      </w:r>
      <w:r>
        <w:rPr>
          <w:color w:val="000000"/>
          <w:lang w:eastAsia="zh-CN"/>
        </w:rPr>
        <w:t>）</w:t>
      </w:r>
      <w:r>
        <w:rPr>
          <w:color w:val="000000"/>
          <w:lang w:eastAsia="zh-CN"/>
        </w:rPr>
        <w:t>/220V=6.5A</w:t>
      </w:r>
      <w:r>
        <w:rPr>
          <w:color w:val="000000"/>
          <w:lang w:eastAsia="zh-CN"/>
        </w:rPr>
        <w:t>；由于</w:t>
      </w:r>
      <w:r>
        <w:rPr>
          <w:color w:val="000000"/>
          <w:lang w:eastAsia="zh-CN"/>
        </w:rPr>
        <w:t>250W+800W+200W+180W+ 2000W +400W=3830W&gt;220V×10A=2200W</w:t>
      </w:r>
      <w:r>
        <w:rPr>
          <w:color w:val="000000"/>
          <w:lang w:eastAsia="zh-CN"/>
        </w:rPr>
        <w:t>，所以，还必须更换的主要电路元件是电能表。</w:t>
      </w:r>
    </w:p>
    <w:p w:rsidR="00FA00D2" w:rsidRDefault="0022742F">
      <w:pPr>
        <w:spacing w:after="0"/>
        <w:rPr>
          <w:lang w:eastAsia="zh-CN"/>
        </w:rPr>
      </w:pPr>
      <w:r>
        <w:rPr>
          <w:color w:val="000000"/>
          <w:lang w:eastAsia="zh-CN"/>
        </w:rPr>
        <w:t>13.</w:t>
      </w:r>
      <w:r>
        <w:rPr>
          <w:color w:val="0000FF"/>
          <w:lang w:eastAsia="zh-CN"/>
        </w:rPr>
        <w:t>【答案】</w:t>
      </w:r>
      <w:r>
        <w:rPr>
          <w:color w:val="000000"/>
          <w:lang w:eastAsia="zh-CN"/>
        </w:rPr>
        <w:t>电功；</w:t>
      </w:r>
      <w:r>
        <w:rPr>
          <w:color w:val="000000"/>
          <w:lang w:eastAsia="zh-CN"/>
        </w:rPr>
        <w:t>5</w:t>
      </w:r>
      <w:r>
        <w:rPr>
          <w:color w:val="000000"/>
          <w:lang w:eastAsia="zh-CN"/>
        </w:rPr>
        <w:t>；</w:t>
      </w:r>
      <w:r>
        <w:rPr>
          <w:color w:val="000000"/>
          <w:lang w:eastAsia="zh-CN"/>
        </w:rPr>
        <w:t xml:space="preserve">96  </w:t>
      </w:r>
    </w:p>
    <w:p w:rsidR="00FA00D2" w:rsidRDefault="0022742F">
      <w:pPr>
        <w:spacing w:after="0"/>
        <w:rPr>
          <w:lang w:eastAsia="zh-CN"/>
        </w:rPr>
      </w:pPr>
      <w:r>
        <w:rPr>
          <w:color w:val="0000FF"/>
          <w:lang w:eastAsia="zh-CN"/>
        </w:rPr>
        <w:t>【解析】</w:t>
      </w:r>
      <w:r>
        <w:rPr>
          <w:color w:val="000000"/>
          <w:lang w:eastAsia="zh-CN"/>
        </w:rPr>
        <w:t>【解答】解：电能表是测量电功的仪器；</w:t>
      </w:r>
      <w:r>
        <w:rPr>
          <w:color w:val="000000"/>
          <w:lang w:eastAsia="zh-CN"/>
        </w:rPr>
        <w:t>“220V 5A”</w:t>
      </w:r>
      <w:r>
        <w:rPr>
          <w:color w:val="000000"/>
          <w:lang w:eastAsia="zh-CN"/>
        </w:rPr>
        <w:t>表示这块表允许通过的最大电流是</w:t>
      </w:r>
      <w:r>
        <w:rPr>
          <w:color w:val="000000"/>
          <w:lang w:eastAsia="zh-CN"/>
        </w:rPr>
        <w:t>5A</w:t>
      </w:r>
      <w:r>
        <w:rPr>
          <w:color w:val="000000"/>
          <w:lang w:eastAsia="zh-CN"/>
        </w:rPr>
        <w:t>；两次读数时间内消耗的电能为</w:t>
      </w:r>
      <w:r>
        <w:rPr>
          <w:color w:val="000000"/>
          <w:lang w:eastAsia="zh-CN"/>
        </w:rPr>
        <w:t>1422.5kW•h</w:t>
      </w:r>
      <w:r>
        <w:rPr>
          <w:color w:val="000000"/>
          <w:lang w:eastAsia="zh-CN"/>
        </w:rPr>
        <w:t>﹣</w:t>
      </w:r>
      <w:r>
        <w:rPr>
          <w:color w:val="000000"/>
          <w:lang w:eastAsia="zh-CN"/>
        </w:rPr>
        <w:t>1326.5kW•h=96k</w:t>
      </w:r>
      <w:r>
        <w:rPr>
          <w:color w:val="000000"/>
          <w:lang w:eastAsia="zh-CN"/>
        </w:rPr>
        <w:t>W•h</w:t>
      </w:r>
      <w:r>
        <w:rPr>
          <w:color w:val="000000"/>
          <w:lang w:eastAsia="zh-CN"/>
        </w:rPr>
        <w:t>；</w:t>
      </w:r>
      <w:r>
        <w:rPr>
          <w:lang w:eastAsia="zh-CN"/>
        </w:rPr>
        <w:br/>
      </w:r>
      <w:r>
        <w:rPr>
          <w:color w:val="000000"/>
          <w:lang w:eastAsia="zh-CN"/>
        </w:rPr>
        <w:t>故答案为：电功；</w:t>
      </w:r>
      <w:r>
        <w:rPr>
          <w:color w:val="000000"/>
          <w:lang w:eastAsia="zh-CN"/>
        </w:rPr>
        <w:t>5</w:t>
      </w:r>
      <w:r>
        <w:rPr>
          <w:color w:val="000000"/>
          <w:lang w:eastAsia="zh-CN"/>
        </w:rPr>
        <w:t>；</w:t>
      </w:r>
      <w:r>
        <w:rPr>
          <w:color w:val="000000"/>
          <w:lang w:eastAsia="zh-CN"/>
        </w:rPr>
        <w:t>96</w:t>
      </w:r>
      <w:r>
        <w:rPr>
          <w:color w:val="000000"/>
          <w:lang w:eastAsia="zh-CN"/>
        </w:rPr>
        <w:t>．</w:t>
      </w:r>
      <w:r>
        <w:rPr>
          <w:lang w:eastAsia="zh-CN"/>
        </w:rPr>
        <w:br/>
      </w:r>
      <w:r>
        <w:rPr>
          <w:color w:val="000000"/>
          <w:lang w:eastAsia="zh-CN"/>
        </w:rPr>
        <w:t>【分析】电能表是测量电功的仪表，电能表铭牌</w:t>
      </w:r>
      <w:r>
        <w:rPr>
          <w:color w:val="000000"/>
          <w:lang w:eastAsia="zh-CN"/>
        </w:rPr>
        <w:t>“220V  5A”</w:t>
      </w:r>
      <w:r>
        <w:rPr>
          <w:color w:val="000000"/>
          <w:lang w:eastAsia="zh-CN"/>
        </w:rPr>
        <w:t>表示电能表正常工作时的电压是</w:t>
      </w:r>
      <w:r>
        <w:rPr>
          <w:color w:val="000000"/>
          <w:lang w:eastAsia="zh-CN"/>
        </w:rPr>
        <w:t>220V</w:t>
      </w:r>
      <w:r>
        <w:rPr>
          <w:color w:val="000000"/>
          <w:lang w:eastAsia="zh-CN"/>
        </w:rPr>
        <w:t>，允许的最大电流是</w:t>
      </w:r>
      <w:r>
        <w:rPr>
          <w:color w:val="000000"/>
          <w:lang w:eastAsia="zh-CN"/>
        </w:rPr>
        <w:t>5A</w:t>
      </w:r>
      <w:r>
        <w:rPr>
          <w:color w:val="000000"/>
          <w:lang w:eastAsia="zh-CN"/>
        </w:rPr>
        <w:t>；电能表最后一位示数是小数位，电能表两次示数之差等于电路消耗的电能．</w:t>
      </w:r>
    </w:p>
    <w:p w:rsidR="00FA00D2" w:rsidRDefault="0022742F">
      <w:pPr>
        <w:spacing w:after="0"/>
        <w:rPr>
          <w:lang w:eastAsia="zh-CN"/>
        </w:rPr>
      </w:pPr>
      <w:r>
        <w:rPr>
          <w:color w:val="000000"/>
          <w:lang w:eastAsia="zh-CN"/>
        </w:rPr>
        <w:t>14.</w:t>
      </w:r>
      <w:r>
        <w:rPr>
          <w:color w:val="0000FF"/>
          <w:lang w:eastAsia="zh-CN"/>
        </w:rPr>
        <w:t>【答案】</w:t>
      </w:r>
      <w:r>
        <w:rPr>
          <w:color w:val="000000"/>
          <w:lang w:eastAsia="zh-CN"/>
        </w:rPr>
        <w:t xml:space="preserve">2017.0  </w:t>
      </w:r>
    </w:p>
    <w:p w:rsidR="00FA00D2" w:rsidRDefault="0022742F">
      <w:pPr>
        <w:spacing w:after="0"/>
        <w:rPr>
          <w:lang w:eastAsia="zh-CN"/>
        </w:rPr>
      </w:pPr>
      <w:r>
        <w:rPr>
          <w:color w:val="0000FF"/>
          <w:lang w:eastAsia="zh-CN"/>
        </w:rPr>
        <w:t>【解析】</w:t>
      </w:r>
      <w:r>
        <w:rPr>
          <w:color w:val="000000"/>
          <w:lang w:eastAsia="zh-CN"/>
        </w:rPr>
        <w:t>【解答】解：由图可知，电能表示数是</w:t>
      </w:r>
      <w:r>
        <w:rPr>
          <w:color w:val="000000"/>
          <w:lang w:eastAsia="zh-CN"/>
        </w:rPr>
        <w:t>2017.0kW•h</w:t>
      </w:r>
      <w:r>
        <w:rPr>
          <w:color w:val="000000"/>
          <w:lang w:eastAsia="zh-CN"/>
        </w:rPr>
        <w:t>．故答案为：</w:t>
      </w:r>
      <w:r>
        <w:rPr>
          <w:color w:val="000000"/>
          <w:lang w:eastAsia="zh-CN"/>
        </w:rPr>
        <w:t>2017.0</w:t>
      </w:r>
      <w:r>
        <w:rPr>
          <w:color w:val="000000"/>
          <w:lang w:eastAsia="zh-CN"/>
        </w:rPr>
        <w:t>．</w:t>
      </w:r>
      <w:r>
        <w:rPr>
          <w:lang w:eastAsia="zh-CN"/>
        </w:rPr>
        <w:br/>
      </w:r>
      <w:r>
        <w:rPr>
          <w:color w:val="000000"/>
          <w:lang w:eastAsia="zh-CN"/>
        </w:rPr>
        <w:t>【分析】电能表的读数方法：最后一位是小数，单位</w:t>
      </w:r>
      <w:r>
        <w:rPr>
          <w:color w:val="000000"/>
          <w:lang w:eastAsia="zh-CN"/>
        </w:rPr>
        <w:t>kW•h</w:t>
      </w:r>
      <w:r>
        <w:rPr>
          <w:color w:val="000000"/>
          <w:lang w:eastAsia="zh-CN"/>
        </w:rPr>
        <w:t>．</w:t>
      </w:r>
    </w:p>
    <w:p w:rsidR="00FA00D2" w:rsidRDefault="0022742F">
      <w:pPr>
        <w:spacing w:after="0"/>
        <w:rPr>
          <w:lang w:eastAsia="zh-CN"/>
        </w:rPr>
      </w:pPr>
      <w:r>
        <w:rPr>
          <w:color w:val="000000"/>
          <w:lang w:eastAsia="zh-CN"/>
        </w:rPr>
        <w:t>15.</w:t>
      </w:r>
      <w:r>
        <w:rPr>
          <w:color w:val="0000FF"/>
          <w:lang w:eastAsia="zh-CN"/>
        </w:rPr>
        <w:t>【答案】</w:t>
      </w:r>
      <w:r>
        <w:rPr>
          <w:color w:val="000000"/>
          <w:lang w:eastAsia="zh-CN"/>
        </w:rPr>
        <w:t>220</w:t>
      </w:r>
      <w:r>
        <w:rPr>
          <w:color w:val="000000"/>
          <w:lang w:eastAsia="zh-CN"/>
        </w:rPr>
        <w:t>；并联；</w:t>
      </w:r>
      <w:r>
        <w:rPr>
          <w:color w:val="000000"/>
          <w:lang w:eastAsia="zh-CN"/>
        </w:rPr>
        <w:t xml:space="preserve">359.5  </w:t>
      </w:r>
    </w:p>
    <w:p w:rsidR="00FA00D2" w:rsidRDefault="0022742F">
      <w:pPr>
        <w:spacing w:after="0"/>
        <w:rPr>
          <w:lang w:eastAsia="zh-CN"/>
        </w:rPr>
      </w:pPr>
      <w:r>
        <w:rPr>
          <w:color w:val="0000FF"/>
          <w:lang w:eastAsia="zh-CN"/>
        </w:rPr>
        <w:t>【解析】</w:t>
      </w:r>
      <w:r>
        <w:rPr>
          <w:color w:val="000000"/>
          <w:lang w:eastAsia="zh-CN"/>
        </w:rPr>
        <w:t>【解答】家用照明灯正常工作时，其两端的电压为</w:t>
      </w:r>
      <w:r>
        <w:rPr>
          <w:color w:val="000000"/>
          <w:lang w:eastAsia="zh-CN"/>
        </w:rPr>
        <w:t>220V</w:t>
      </w:r>
      <w:r>
        <w:rPr>
          <w:color w:val="000000"/>
          <w:lang w:eastAsia="zh-CN"/>
        </w:rPr>
        <w:t>；家用电视和白炽灯都是家用电器，它们是并联的；由图知道上月末电能表的示数为</w:t>
      </w:r>
      <w:r>
        <w:rPr>
          <w:color w:val="000000"/>
          <w:lang w:eastAsia="zh-CN"/>
        </w:rPr>
        <w:t>03145</w:t>
      </w:r>
      <w:r>
        <w:rPr>
          <w:color w:val="000000"/>
          <w:lang w:eastAsia="zh-CN"/>
        </w:rPr>
        <w:t>，即</w:t>
      </w:r>
      <w:r>
        <w:rPr>
          <w:color w:val="000000"/>
          <w:lang w:eastAsia="zh-CN"/>
        </w:rPr>
        <w:t>314.5kW•h</w:t>
      </w:r>
      <w:r>
        <w:rPr>
          <w:color w:val="000000"/>
          <w:lang w:eastAsia="zh-CN"/>
        </w:rPr>
        <w:t>，因为本月用电</w:t>
      </w:r>
      <w:r>
        <w:rPr>
          <w:color w:val="000000"/>
          <w:lang w:eastAsia="zh-CN"/>
        </w:rPr>
        <w:t>45kW•h</w:t>
      </w:r>
      <w:r>
        <w:rPr>
          <w:color w:val="000000"/>
          <w:lang w:eastAsia="zh-CN"/>
        </w:rPr>
        <w:t>，所以小明家本月末电能表的示数是：</w:t>
      </w:r>
      <w:r>
        <w:rPr>
          <w:i/>
          <w:color w:val="000000"/>
          <w:lang w:eastAsia="zh-CN"/>
        </w:rPr>
        <w:t>W=</w:t>
      </w:r>
      <w:r>
        <w:rPr>
          <w:color w:val="000000"/>
          <w:lang w:eastAsia="zh-CN"/>
        </w:rPr>
        <w:t>314.5kW•h+45kW•h=359.5kW•h.</w:t>
      </w:r>
      <w:r>
        <w:rPr>
          <w:lang w:eastAsia="zh-CN"/>
        </w:rPr>
        <w:br/>
      </w:r>
      <w:r>
        <w:rPr>
          <w:color w:val="000000"/>
          <w:lang w:eastAsia="zh-CN"/>
        </w:rPr>
        <w:t>故答案为：</w:t>
      </w:r>
      <w:r>
        <w:rPr>
          <w:color w:val="000000"/>
          <w:lang w:eastAsia="zh-CN"/>
        </w:rPr>
        <w:t>220</w:t>
      </w:r>
      <w:r>
        <w:rPr>
          <w:color w:val="000000"/>
          <w:lang w:eastAsia="zh-CN"/>
        </w:rPr>
        <w:t>；并联；</w:t>
      </w:r>
      <w:r>
        <w:rPr>
          <w:color w:val="000000"/>
          <w:lang w:eastAsia="zh-CN"/>
        </w:rPr>
        <w:t>359.5.</w:t>
      </w:r>
      <w:r>
        <w:rPr>
          <w:color w:val="000000"/>
          <w:lang w:eastAsia="zh-CN"/>
        </w:rPr>
        <w:t>【分析】我国家庭电压为</w:t>
      </w:r>
      <w:r>
        <w:rPr>
          <w:color w:val="000000"/>
          <w:lang w:eastAsia="zh-CN"/>
        </w:rPr>
        <w:t>220V</w:t>
      </w:r>
      <w:r>
        <w:rPr>
          <w:color w:val="000000"/>
          <w:lang w:eastAsia="zh-CN"/>
        </w:rPr>
        <w:t>，各用电器的连接方式为并联，窗口示数显示的消耗的电能的多少</w:t>
      </w:r>
      <w:r>
        <w:rPr>
          <w:color w:val="000000"/>
          <w:lang w:eastAsia="zh-CN"/>
        </w:rPr>
        <w:t>.</w:t>
      </w:r>
    </w:p>
    <w:p w:rsidR="00FA00D2" w:rsidRDefault="0022742F">
      <w:pPr>
        <w:rPr>
          <w:lang w:eastAsia="zh-CN"/>
        </w:rPr>
      </w:pPr>
      <w:r>
        <w:rPr>
          <w:lang w:eastAsia="zh-CN"/>
        </w:rPr>
        <w:t>三、解答题</w:t>
      </w:r>
    </w:p>
    <w:p w:rsidR="00FA00D2" w:rsidRDefault="0022742F">
      <w:pPr>
        <w:spacing w:after="0"/>
        <w:rPr>
          <w:lang w:eastAsia="zh-CN"/>
        </w:rPr>
      </w:pPr>
      <w:r>
        <w:rPr>
          <w:color w:val="000000"/>
          <w:lang w:eastAsia="zh-CN"/>
        </w:rPr>
        <w:t>16.</w:t>
      </w:r>
      <w:r>
        <w:rPr>
          <w:color w:val="0000FF"/>
          <w:lang w:eastAsia="zh-CN"/>
        </w:rPr>
        <w:t>【答案】</w:t>
      </w:r>
      <w:r>
        <w:rPr>
          <w:color w:val="000000"/>
          <w:lang w:eastAsia="zh-CN"/>
        </w:rPr>
        <w:t>解：</w:t>
      </w:r>
      <w:r>
        <w:rPr>
          <w:lang w:eastAsia="zh-CN"/>
        </w:rPr>
        <w:br/>
      </w:r>
      <w:r>
        <w:rPr>
          <w:color w:val="000000"/>
          <w:lang w:eastAsia="zh-CN"/>
        </w:rPr>
        <w:t>（</w:t>
      </w:r>
      <w:r>
        <w:rPr>
          <w:color w:val="000000"/>
          <w:lang w:eastAsia="zh-CN"/>
        </w:rPr>
        <w:t>1</w:t>
      </w:r>
      <w:r>
        <w:rPr>
          <w:color w:val="000000"/>
          <w:lang w:eastAsia="zh-CN"/>
        </w:rPr>
        <w:t>）在</w:t>
      </w:r>
      <w:r>
        <w:rPr>
          <w:color w:val="000000"/>
          <w:lang w:eastAsia="zh-CN"/>
        </w:rPr>
        <w:t>20min</w:t>
      </w:r>
      <w:r>
        <w:rPr>
          <w:color w:val="000000"/>
          <w:lang w:eastAsia="zh-CN"/>
        </w:rPr>
        <w:t>时间内这盏灯消耗的电能</w:t>
      </w:r>
      <w:r>
        <w:rPr>
          <w:color w:val="000000"/>
          <w:lang w:eastAsia="zh-CN"/>
        </w:rPr>
        <w:t>W=</w:t>
      </w:r>
      <w:r w:rsidR="00386449">
        <w:rPr>
          <w:noProof/>
          <w:lang w:eastAsia="zh-CN"/>
        </w:rPr>
        <w:pict>
          <v:shape id="图片 44" o:spid="_x0000_i1068" type="#_x0000_t75" style="width:27.75pt;height:21pt;visibility:visible;mso-wrap-style:square">
            <v:imagedata r:id="rId39" o:title=""/>
          </v:shape>
        </w:pict>
      </w:r>
      <w:r>
        <w:rPr>
          <w:color w:val="000000"/>
          <w:lang w:eastAsia="zh-CN"/>
        </w:rPr>
        <w:t>×3.6×10</w:t>
      </w:r>
      <w:r>
        <w:rPr>
          <w:color w:val="000000"/>
          <w:vertAlign w:val="superscript"/>
          <w:lang w:eastAsia="zh-CN"/>
        </w:rPr>
        <w:t>6</w:t>
      </w:r>
      <w:r>
        <w:rPr>
          <w:color w:val="000000"/>
          <w:lang w:eastAsia="zh-CN"/>
        </w:rPr>
        <w:t>J=1.452×10</w:t>
      </w:r>
      <w:r>
        <w:rPr>
          <w:color w:val="000000"/>
          <w:vertAlign w:val="superscript"/>
          <w:lang w:eastAsia="zh-CN"/>
        </w:rPr>
        <w:t>5</w:t>
      </w:r>
      <w:r>
        <w:rPr>
          <w:color w:val="000000"/>
          <w:lang w:eastAsia="zh-CN"/>
        </w:rPr>
        <w:t>J</w:t>
      </w:r>
      <w:r>
        <w:rPr>
          <w:color w:val="000000"/>
          <w:lang w:eastAsia="zh-CN"/>
        </w:rPr>
        <w:t>；</w:t>
      </w:r>
      <w:r>
        <w:rPr>
          <w:lang w:eastAsia="zh-CN"/>
        </w:rPr>
        <w:br/>
      </w:r>
      <w:r>
        <w:rPr>
          <w:color w:val="000000"/>
          <w:lang w:eastAsia="zh-CN"/>
        </w:rPr>
        <w:t>（</w:t>
      </w:r>
      <w:r>
        <w:rPr>
          <w:color w:val="000000"/>
          <w:lang w:eastAsia="zh-CN"/>
        </w:rPr>
        <w:t>2</w:t>
      </w:r>
      <w:r>
        <w:rPr>
          <w:color w:val="000000"/>
          <w:lang w:eastAsia="zh-CN"/>
        </w:rPr>
        <w:t>）实际功率是</w:t>
      </w:r>
      <w:r>
        <w:rPr>
          <w:color w:val="000000"/>
          <w:lang w:eastAsia="zh-CN"/>
        </w:rPr>
        <w:t>P=</w:t>
      </w:r>
      <w:r w:rsidR="00386449">
        <w:rPr>
          <w:noProof/>
          <w:lang w:eastAsia="zh-CN"/>
        </w:rPr>
        <w:pict>
          <v:shape id="图片 45" o:spid="_x0000_i1069" type="#_x0000_t75" style="width:84pt;height:24pt;visibility:visible;mso-wrap-style:square">
            <v:imagedata r:id="rId40" o:title=""/>
          </v:shape>
        </w:pict>
      </w:r>
      <w:r>
        <w:rPr>
          <w:color w:val="000000"/>
          <w:lang w:eastAsia="zh-CN"/>
        </w:rPr>
        <w:t>=121W</w:t>
      </w:r>
      <w:r>
        <w:rPr>
          <w:color w:val="000000"/>
          <w:lang w:eastAsia="zh-CN"/>
        </w:rPr>
        <w:t>，</w:t>
      </w:r>
      <w:r>
        <w:rPr>
          <w:lang w:eastAsia="zh-CN"/>
        </w:rPr>
        <w:br/>
      </w:r>
      <w:r>
        <w:rPr>
          <w:color w:val="000000"/>
          <w:lang w:eastAsia="zh-CN"/>
        </w:rPr>
        <w:lastRenderedPageBreak/>
        <w:t>这盏灯的电阻</w:t>
      </w:r>
      <w:r>
        <w:rPr>
          <w:color w:val="000000"/>
          <w:lang w:eastAsia="zh-CN"/>
        </w:rPr>
        <w:t>R=</w:t>
      </w:r>
      <w:r w:rsidR="00386449">
        <w:rPr>
          <w:noProof/>
          <w:lang w:eastAsia="zh-CN"/>
        </w:rPr>
        <w:pict>
          <v:shape id="图片 46" o:spid="_x0000_i1070" type="#_x0000_t75" style="width:69.75pt;height:29.25pt;visibility:visible;mso-wrap-style:square">
            <v:imagedata r:id="rId41" o:title=""/>
          </v:shape>
        </w:pict>
      </w:r>
      <w:r>
        <w:rPr>
          <w:color w:val="000000"/>
          <w:lang w:eastAsia="zh-CN"/>
        </w:rPr>
        <w:t>=484</w:t>
      </w:r>
      <w:r>
        <w:rPr>
          <w:color w:val="000000"/>
        </w:rPr>
        <w:t>Ω</w:t>
      </w:r>
      <w:r>
        <w:rPr>
          <w:color w:val="000000"/>
          <w:lang w:eastAsia="zh-CN"/>
        </w:rPr>
        <w:t>；</w:t>
      </w:r>
      <w:r>
        <w:rPr>
          <w:lang w:eastAsia="zh-CN"/>
        </w:rPr>
        <w:br/>
      </w:r>
      <w:r>
        <w:rPr>
          <w:color w:val="000000"/>
          <w:lang w:eastAsia="zh-CN"/>
        </w:rPr>
        <w:t>由</w:t>
      </w:r>
      <w:r>
        <w:rPr>
          <w:color w:val="000000"/>
          <w:lang w:eastAsia="zh-CN"/>
        </w:rPr>
        <w:t>P=UI=</w:t>
      </w:r>
      <w:r w:rsidR="00386449">
        <w:rPr>
          <w:noProof/>
          <w:lang w:eastAsia="zh-CN"/>
        </w:rPr>
        <w:pict>
          <v:shape id="图片 47" o:spid="_x0000_i1071" type="#_x0000_t75" style="width:17.25pt;height:22.5pt;visibility:visible;mso-wrap-style:square">
            <v:imagedata r:id="rId35" o:title=""/>
          </v:shape>
        </w:pict>
      </w:r>
      <w:r>
        <w:rPr>
          <w:color w:val="000000"/>
          <w:lang w:eastAsia="zh-CN"/>
        </w:rPr>
        <w:t>得，实际电压可表示为</w:t>
      </w:r>
      <w:r>
        <w:rPr>
          <w:color w:val="000000"/>
          <w:lang w:eastAsia="zh-CN"/>
        </w:rPr>
        <w:t>U</w:t>
      </w:r>
      <w:r>
        <w:rPr>
          <w:color w:val="000000"/>
          <w:vertAlign w:val="superscript"/>
          <w:lang w:eastAsia="zh-CN"/>
        </w:rPr>
        <w:t>2</w:t>
      </w:r>
      <w:r>
        <w:rPr>
          <w:color w:val="000000"/>
          <w:lang w:eastAsia="zh-CN"/>
        </w:rPr>
        <w:t>=PR</w:t>
      </w:r>
      <w:r>
        <w:rPr>
          <w:color w:val="000000"/>
          <w:lang w:eastAsia="zh-CN"/>
        </w:rPr>
        <w:t>，</w:t>
      </w:r>
      <w:r>
        <w:rPr>
          <w:lang w:eastAsia="zh-CN"/>
        </w:rPr>
        <w:br/>
      </w:r>
      <w:r>
        <w:rPr>
          <w:color w:val="000000"/>
          <w:lang w:eastAsia="zh-CN"/>
        </w:rPr>
        <w:t>即：</w:t>
      </w:r>
      <w:r>
        <w:rPr>
          <w:color w:val="000000"/>
          <w:lang w:eastAsia="zh-CN"/>
        </w:rPr>
        <w:t>U</w:t>
      </w:r>
      <w:r>
        <w:rPr>
          <w:color w:val="000000"/>
          <w:vertAlign w:val="subscript"/>
          <w:lang w:eastAsia="zh-CN"/>
        </w:rPr>
        <w:t>实际</w:t>
      </w:r>
      <w:r>
        <w:rPr>
          <w:color w:val="000000"/>
          <w:lang w:eastAsia="zh-CN"/>
        </w:rPr>
        <w:t>=</w:t>
      </w:r>
      <w:r w:rsidR="00386449">
        <w:rPr>
          <w:noProof/>
          <w:lang w:eastAsia="zh-CN"/>
        </w:rPr>
        <w:pict>
          <v:shape id="图片 48" o:spid="_x0000_i1072" type="#_x0000_t75" style="width:99pt;height:15.75pt;visibility:visible;mso-wrap-style:square">
            <v:imagedata r:id="rId42" o:title=""/>
          </v:shape>
        </w:pict>
      </w:r>
      <w:r>
        <w:rPr>
          <w:color w:val="000000"/>
          <w:lang w:eastAsia="zh-CN"/>
        </w:rPr>
        <w:t>=242V</w:t>
      </w:r>
      <w:r>
        <w:rPr>
          <w:color w:val="000000"/>
          <w:lang w:eastAsia="zh-CN"/>
        </w:rPr>
        <w:t>．</w:t>
      </w:r>
      <w:r>
        <w:rPr>
          <w:lang w:eastAsia="zh-CN"/>
        </w:rPr>
        <w:br/>
      </w:r>
      <w:r>
        <w:rPr>
          <w:color w:val="000000"/>
          <w:lang w:eastAsia="zh-CN"/>
        </w:rPr>
        <w:t>（</w:t>
      </w:r>
      <w:r>
        <w:rPr>
          <w:color w:val="000000"/>
          <w:lang w:eastAsia="zh-CN"/>
        </w:rPr>
        <w:t>3</w:t>
      </w:r>
      <w:r>
        <w:rPr>
          <w:color w:val="000000"/>
          <w:lang w:eastAsia="zh-CN"/>
        </w:rPr>
        <w:t>）若使灯泡正常发光，灯泡两端的电压为</w:t>
      </w:r>
      <w:r>
        <w:rPr>
          <w:color w:val="000000"/>
          <w:lang w:eastAsia="zh-CN"/>
        </w:rPr>
        <w:t>220V</w:t>
      </w:r>
      <w:r>
        <w:rPr>
          <w:color w:val="000000"/>
          <w:lang w:eastAsia="zh-CN"/>
        </w:rPr>
        <w:t>需串联一个电阻</w:t>
      </w:r>
      <w:r>
        <w:rPr>
          <w:color w:val="000000"/>
          <w:lang w:eastAsia="zh-CN"/>
        </w:rPr>
        <w:t>R</w:t>
      </w:r>
      <w:r>
        <w:rPr>
          <w:color w:val="000000"/>
          <w:lang w:eastAsia="zh-CN"/>
        </w:rPr>
        <w:t>；</w:t>
      </w:r>
      <w:r>
        <w:rPr>
          <w:lang w:eastAsia="zh-CN"/>
        </w:rPr>
        <w:br/>
      </w:r>
      <w:r>
        <w:rPr>
          <w:color w:val="000000"/>
          <w:lang w:eastAsia="zh-CN"/>
        </w:rPr>
        <w:t>则：加在</w:t>
      </w:r>
      <w:r>
        <w:rPr>
          <w:color w:val="000000"/>
          <w:lang w:eastAsia="zh-CN"/>
        </w:rPr>
        <w:t>R</w:t>
      </w:r>
      <w:r>
        <w:rPr>
          <w:color w:val="000000"/>
          <w:lang w:eastAsia="zh-CN"/>
        </w:rPr>
        <w:t>两端的电压</w:t>
      </w:r>
      <w:r>
        <w:rPr>
          <w:color w:val="000000"/>
          <w:lang w:eastAsia="zh-CN"/>
        </w:rPr>
        <w:t>U</w:t>
      </w:r>
      <w:r>
        <w:rPr>
          <w:color w:val="000000"/>
          <w:vertAlign w:val="subscript"/>
          <w:lang w:eastAsia="zh-CN"/>
        </w:rPr>
        <w:t>R</w:t>
      </w:r>
      <w:r>
        <w:rPr>
          <w:color w:val="000000"/>
          <w:lang w:eastAsia="zh-CN"/>
        </w:rPr>
        <w:t>=242V</w:t>
      </w:r>
      <w:r>
        <w:rPr>
          <w:color w:val="000000"/>
          <w:lang w:eastAsia="zh-CN"/>
        </w:rPr>
        <w:t>﹣</w:t>
      </w:r>
      <w:r>
        <w:rPr>
          <w:color w:val="000000"/>
          <w:lang w:eastAsia="zh-CN"/>
        </w:rPr>
        <w:t>220V=22V</w:t>
      </w:r>
      <w:r>
        <w:rPr>
          <w:color w:val="000000"/>
          <w:lang w:eastAsia="zh-CN"/>
        </w:rPr>
        <w:t>，</w:t>
      </w:r>
      <w:r>
        <w:rPr>
          <w:lang w:eastAsia="zh-CN"/>
        </w:rPr>
        <w:br/>
      </w:r>
      <w:r>
        <w:rPr>
          <w:color w:val="000000"/>
          <w:lang w:eastAsia="zh-CN"/>
        </w:rPr>
        <w:t>I</w:t>
      </w:r>
      <w:r>
        <w:rPr>
          <w:color w:val="000000"/>
          <w:vertAlign w:val="subscript"/>
          <w:lang w:eastAsia="zh-CN"/>
        </w:rPr>
        <w:t>R</w:t>
      </w:r>
      <w:r>
        <w:rPr>
          <w:color w:val="000000"/>
          <w:lang w:eastAsia="zh-CN"/>
        </w:rPr>
        <w:t>=</w:t>
      </w:r>
      <w:r w:rsidR="00386449">
        <w:rPr>
          <w:noProof/>
          <w:lang w:eastAsia="zh-CN"/>
        </w:rPr>
        <w:pict>
          <v:shape id="图片 49" o:spid="_x0000_i1073" type="#_x0000_t75" style="width:86.25pt;height:21pt;visibility:visible;mso-wrap-style:square">
            <v:imagedata r:id="rId43" o:title=""/>
          </v:shape>
        </w:pict>
      </w:r>
      <w:r>
        <w:rPr>
          <w:color w:val="000000"/>
          <w:lang w:eastAsia="zh-CN"/>
        </w:rPr>
        <w:t>A</w:t>
      </w:r>
      <w:r>
        <w:rPr>
          <w:color w:val="000000"/>
          <w:lang w:eastAsia="zh-CN"/>
        </w:rPr>
        <w:t>；</w:t>
      </w:r>
      <w:r>
        <w:rPr>
          <w:lang w:eastAsia="zh-CN"/>
        </w:rPr>
        <w:br/>
      </w:r>
      <w:r>
        <w:rPr>
          <w:color w:val="000000"/>
          <w:lang w:eastAsia="zh-CN"/>
        </w:rPr>
        <w:t>R=</w:t>
      </w:r>
      <w:r w:rsidR="00386449">
        <w:rPr>
          <w:noProof/>
          <w:lang w:eastAsia="zh-CN"/>
        </w:rPr>
        <w:pict>
          <v:shape id="图片 50" o:spid="_x0000_i1074" type="#_x0000_t75" style="width:56.25pt;height:34.5pt;visibility:visible;mso-wrap-style:square">
            <v:imagedata r:id="rId44" o:title=""/>
          </v:shape>
        </w:pict>
      </w:r>
      <w:r>
        <w:rPr>
          <w:color w:val="000000"/>
          <w:lang w:eastAsia="zh-CN"/>
        </w:rPr>
        <w:t>​</w:t>
      </w:r>
      <w:r>
        <w:rPr>
          <w:color w:val="000000"/>
          <w:lang w:eastAsia="zh-CN"/>
        </w:rPr>
        <w:t>48.4</w:t>
      </w:r>
      <w:r>
        <w:rPr>
          <w:color w:val="000000"/>
        </w:rPr>
        <w:t>Ω</w:t>
      </w:r>
      <w:r>
        <w:rPr>
          <w:color w:val="000000"/>
          <w:lang w:eastAsia="zh-CN"/>
        </w:rPr>
        <w:t>；</w:t>
      </w:r>
      <w:r>
        <w:rPr>
          <w:lang w:eastAsia="zh-CN"/>
        </w:rPr>
        <w:br/>
      </w:r>
      <w:r>
        <w:rPr>
          <w:color w:val="000000"/>
          <w:lang w:eastAsia="zh-CN"/>
        </w:rPr>
        <w:t>所以应串联一个</w:t>
      </w:r>
      <w:r>
        <w:rPr>
          <w:color w:val="000000"/>
          <w:lang w:eastAsia="zh-CN"/>
        </w:rPr>
        <w:t>48.4</w:t>
      </w:r>
      <w:r>
        <w:rPr>
          <w:color w:val="000000"/>
        </w:rPr>
        <w:t>Ω</w:t>
      </w:r>
      <w:r>
        <w:rPr>
          <w:color w:val="000000"/>
          <w:lang w:eastAsia="zh-CN"/>
        </w:rPr>
        <w:t>的电阻．</w:t>
      </w:r>
      <w:r>
        <w:rPr>
          <w:lang w:eastAsia="zh-CN"/>
        </w:rPr>
        <w:br/>
      </w:r>
      <w:r>
        <w:rPr>
          <w:color w:val="000000"/>
          <w:lang w:eastAsia="zh-CN"/>
        </w:rPr>
        <w:t>答：（</w:t>
      </w:r>
      <w:r>
        <w:rPr>
          <w:color w:val="000000"/>
          <w:lang w:eastAsia="zh-CN"/>
        </w:rPr>
        <w:t>1</w:t>
      </w:r>
      <w:r>
        <w:rPr>
          <w:color w:val="000000"/>
          <w:lang w:eastAsia="zh-CN"/>
        </w:rPr>
        <w:t>）这盏灯消耗的电能是</w:t>
      </w:r>
      <w:r>
        <w:rPr>
          <w:color w:val="000000"/>
          <w:lang w:eastAsia="zh-CN"/>
        </w:rPr>
        <w:t>1.452×10</w:t>
      </w:r>
      <w:r>
        <w:rPr>
          <w:color w:val="000000"/>
          <w:vertAlign w:val="superscript"/>
          <w:lang w:eastAsia="zh-CN"/>
        </w:rPr>
        <w:t>5</w:t>
      </w:r>
      <w:r>
        <w:rPr>
          <w:color w:val="000000"/>
          <w:lang w:eastAsia="zh-CN"/>
        </w:rPr>
        <w:t>J</w:t>
      </w:r>
      <w:r>
        <w:rPr>
          <w:color w:val="000000"/>
          <w:lang w:eastAsia="zh-CN"/>
        </w:rPr>
        <w:t>；</w:t>
      </w:r>
      <w:r>
        <w:rPr>
          <w:lang w:eastAsia="zh-CN"/>
        </w:rPr>
        <w:br/>
      </w:r>
      <w:r>
        <w:rPr>
          <w:color w:val="000000"/>
          <w:lang w:eastAsia="zh-CN"/>
        </w:rPr>
        <w:t>（</w:t>
      </w:r>
      <w:r>
        <w:rPr>
          <w:color w:val="000000"/>
          <w:lang w:eastAsia="zh-CN"/>
        </w:rPr>
        <w:t>2</w:t>
      </w:r>
      <w:r>
        <w:rPr>
          <w:color w:val="000000"/>
          <w:lang w:eastAsia="zh-CN"/>
        </w:rPr>
        <w:t>）电灯上的实际电压为</w:t>
      </w:r>
      <w:r>
        <w:rPr>
          <w:color w:val="000000"/>
          <w:lang w:eastAsia="zh-CN"/>
        </w:rPr>
        <w:t>242V</w:t>
      </w:r>
      <w:r>
        <w:rPr>
          <w:color w:val="000000"/>
          <w:lang w:eastAsia="zh-CN"/>
        </w:rPr>
        <w:t>；</w:t>
      </w:r>
      <w:r>
        <w:rPr>
          <w:lang w:eastAsia="zh-CN"/>
        </w:rPr>
        <w:br/>
      </w:r>
      <w:r>
        <w:rPr>
          <w:color w:val="000000"/>
          <w:lang w:eastAsia="zh-CN"/>
        </w:rPr>
        <w:t>（</w:t>
      </w:r>
      <w:r>
        <w:rPr>
          <w:color w:val="000000"/>
          <w:lang w:eastAsia="zh-CN"/>
        </w:rPr>
        <w:t>4</w:t>
      </w:r>
      <w:r>
        <w:rPr>
          <w:color w:val="000000"/>
          <w:lang w:eastAsia="zh-CN"/>
        </w:rPr>
        <w:t>）如果让使灯正常发光，应串一</w:t>
      </w:r>
      <w:r>
        <w:rPr>
          <w:color w:val="000000"/>
          <w:lang w:eastAsia="zh-CN"/>
        </w:rPr>
        <w:t>48.4</w:t>
      </w:r>
      <w:r>
        <w:rPr>
          <w:color w:val="000000"/>
        </w:rPr>
        <w:t>Ω</w:t>
      </w:r>
      <w:r>
        <w:rPr>
          <w:color w:val="000000"/>
          <w:lang w:eastAsia="zh-CN"/>
        </w:rPr>
        <w:t>的电阻．</w:t>
      </w:r>
    </w:p>
    <w:p w:rsidR="00FA00D2" w:rsidRDefault="0022742F">
      <w:pPr>
        <w:spacing w:after="0"/>
        <w:rPr>
          <w:lang w:eastAsia="zh-CN"/>
        </w:rPr>
      </w:pPr>
      <w:r>
        <w:rPr>
          <w:color w:val="0000FF"/>
          <w:lang w:eastAsia="zh-CN"/>
        </w:rPr>
        <w:t>【解析】</w:t>
      </w:r>
      <w:r>
        <w:rPr>
          <w:color w:val="000000"/>
          <w:lang w:eastAsia="zh-CN"/>
        </w:rPr>
        <w:t>【分析】（</w:t>
      </w:r>
      <w:r>
        <w:rPr>
          <w:color w:val="000000"/>
          <w:lang w:eastAsia="zh-CN"/>
        </w:rPr>
        <w:t>1</w:t>
      </w:r>
      <w:r>
        <w:rPr>
          <w:color w:val="000000"/>
          <w:lang w:eastAsia="zh-CN"/>
        </w:rPr>
        <w:t>）由电能表上的标示，我们可以求出电表转盘每转一转时</w:t>
      </w:r>
      <w:r>
        <w:rPr>
          <w:color w:val="000000"/>
          <w:lang w:eastAsia="zh-CN"/>
        </w:rPr>
        <w:t>显示的电能，进而求出这一盏灯在</w:t>
      </w:r>
      <w:r>
        <w:rPr>
          <w:color w:val="000000"/>
          <w:lang w:eastAsia="zh-CN"/>
        </w:rPr>
        <w:t>20min</w:t>
      </w:r>
      <w:r>
        <w:rPr>
          <w:color w:val="000000"/>
          <w:lang w:eastAsia="zh-CN"/>
        </w:rPr>
        <w:t>内消耗的电能；</w:t>
      </w:r>
      <w:r>
        <w:rPr>
          <w:lang w:eastAsia="zh-CN"/>
        </w:rPr>
        <w:br/>
      </w:r>
      <w:r>
        <w:rPr>
          <w:color w:val="000000"/>
          <w:lang w:eastAsia="zh-CN"/>
        </w:rPr>
        <w:t>（</w:t>
      </w:r>
      <w:r>
        <w:rPr>
          <w:color w:val="000000"/>
          <w:lang w:eastAsia="zh-CN"/>
        </w:rPr>
        <w:t>2</w:t>
      </w:r>
      <w:r>
        <w:rPr>
          <w:color w:val="000000"/>
          <w:lang w:eastAsia="zh-CN"/>
        </w:rPr>
        <w:t>）知道消耗的电能和电阻可以求得灯泡上的实际电压；</w:t>
      </w:r>
      <w:r>
        <w:rPr>
          <w:lang w:eastAsia="zh-CN"/>
        </w:rPr>
        <w:br/>
      </w:r>
      <w:r>
        <w:rPr>
          <w:color w:val="000000"/>
          <w:lang w:eastAsia="zh-CN"/>
        </w:rPr>
        <w:t>（</w:t>
      </w:r>
      <w:r>
        <w:rPr>
          <w:color w:val="000000"/>
          <w:lang w:eastAsia="zh-CN"/>
        </w:rPr>
        <w:t>3</w:t>
      </w:r>
      <w:r>
        <w:rPr>
          <w:color w:val="000000"/>
          <w:lang w:eastAsia="zh-CN"/>
        </w:rPr>
        <w:t>）为使电灯正常工作，应保证灯泡上电压为</w:t>
      </w:r>
      <w:r>
        <w:rPr>
          <w:color w:val="000000"/>
          <w:lang w:eastAsia="zh-CN"/>
        </w:rPr>
        <w:t>220V</w:t>
      </w:r>
      <w:r>
        <w:rPr>
          <w:color w:val="000000"/>
          <w:lang w:eastAsia="zh-CN"/>
        </w:rPr>
        <w:t>，而求出的电压高于</w:t>
      </w:r>
      <w:r>
        <w:rPr>
          <w:color w:val="000000"/>
          <w:lang w:eastAsia="zh-CN"/>
        </w:rPr>
        <w:t>220V</w:t>
      </w:r>
      <w:r>
        <w:rPr>
          <w:color w:val="000000"/>
          <w:lang w:eastAsia="zh-CN"/>
        </w:rPr>
        <w:t>，故需串联一电阻来分担多余的电压．由串并联电路的特点可求出这一电阻的阻值．</w:t>
      </w:r>
    </w:p>
    <w:p w:rsidR="00FA00D2" w:rsidRDefault="0022742F">
      <w:pPr>
        <w:rPr>
          <w:lang w:eastAsia="zh-CN"/>
        </w:rPr>
      </w:pPr>
      <w:r>
        <w:rPr>
          <w:lang w:eastAsia="zh-CN"/>
        </w:rPr>
        <w:t>四、实验探究题</w:t>
      </w:r>
    </w:p>
    <w:p w:rsidR="00FA00D2" w:rsidRDefault="0022742F">
      <w:pPr>
        <w:spacing w:after="0"/>
        <w:rPr>
          <w:lang w:eastAsia="zh-CN"/>
        </w:rPr>
      </w:pPr>
      <w:r>
        <w:rPr>
          <w:color w:val="000000"/>
          <w:lang w:eastAsia="zh-CN"/>
        </w:rPr>
        <w:t>17.</w:t>
      </w:r>
      <w:r>
        <w:rPr>
          <w:color w:val="0000FF"/>
          <w:lang w:eastAsia="zh-CN"/>
        </w:rPr>
        <w:t>【答案】</w:t>
      </w:r>
      <w:r>
        <w:rPr>
          <w:color w:val="000000"/>
          <w:lang w:eastAsia="zh-CN"/>
        </w:rPr>
        <w:t>（</w:t>
      </w:r>
      <w:r>
        <w:rPr>
          <w:color w:val="000000"/>
          <w:lang w:eastAsia="zh-CN"/>
        </w:rPr>
        <w:t>1</w:t>
      </w:r>
      <w:r>
        <w:rPr>
          <w:color w:val="000000"/>
          <w:lang w:eastAsia="zh-CN"/>
        </w:rPr>
        <w:t>）在电流与时间相等时，电压越大，电流做功越多</w:t>
      </w:r>
      <w:r>
        <w:rPr>
          <w:lang w:eastAsia="zh-CN"/>
        </w:rPr>
        <w:br/>
      </w:r>
      <w:r>
        <w:rPr>
          <w:color w:val="000000"/>
          <w:lang w:eastAsia="zh-CN"/>
        </w:rPr>
        <w:t>（</w:t>
      </w:r>
      <w:r>
        <w:rPr>
          <w:color w:val="000000"/>
          <w:lang w:eastAsia="zh-CN"/>
        </w:rPr>
        <w:t>2</w:t>
      </w:r>
      <w:r>
        <w:rPr>
          <w:color w:val="000000"/>
          <w:lang w:eastAsia="zh-CN"/>
        </w:rPr>
        <w:t>）</w:t>
      </w:r>
      <w:r w:rsidR="00386449">
        <w:rPr>
          <w:noProof/>
          <w:lang w:eastAsia="zh-CN"/>
        </w:rPr>
        <w:pict>
          <v:shape id="图片 51" o:spid="_x0000_i1075" type="#_x0000_t75" style="width:125.25pt;height:78.75pt;visibility:visible;mso-wrap-style:square">
            <v:imagedata r:id="rId45" o:title=""/>
          </v:shape>
        </w:pict>
      </w:r>
      <w:r>
        <w:rPr>
          <w:color w:val="000000"/>
          <w:lang w:eastAsia="zh-CN"/>
        </w:rPr>
        <w:t>；灯泡的亮度和电压表示数</w:t>
      </w:r>
      <w:r>
        <w:rPr>
          <w:lang w:eastAsia="zh-CN"/>
        </w:rPr>
        <w:br/>
      </w:r>
      <w:r>
        <w:rPr>
          <w:color w:val="000000"/>
          <w:lang w:eastAsia="zh-CN"/>
        </w:rPr>
        <w:t>（</w:t>
      </w:r>
      <w:r>
        <w:rPr>
          <w:color w:val="000000"/>
          <w:lang w:eastAsia="zh-CN"/>
        </w:rPr>
        <w:t>3</w:t>
      </w:r>
      <w:r>
        <w:rPr>
          <w:color w:val="000000"/>
          <w:lang w:eastAsia="zh-CN"/>
        </w:rPr>
        <w:t>）灯泡亮度；通过乒乓球被弹开来体现音叉的振动</w:t>
      </w:r>
    </w:p>
    <w:p w:rsidR="00FA00D2" w:rsidRDefault="0022742F">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）探究电流做功与电压的关系，可得出的结论是：在电流与时间相等时，电压越大，电流做功越多．（</w:t>
      </w:r>
      <w:r>
        <w:rPr>
          <w:color w:val="000000"/>
          <w:lang w:eastAsia="zh-CN"/>
        </w:rPr>
        <w:t>2</w:t>
      </w:r>
      <w:r>
        <w:rPr>
          <w:color w:val="000000"/>
          <w:lang w:eastAsia="zh-CN"/>
        </w:rPr>
        <w:t>）探究电流做功与电流的关系，两灯泡并联，电路图如图所示；观察的现象是：灯泡的亮度和电流表示数；（</w:t>
      </w:r>
      <w:r>
        <w:rPr>
          <w:color w:val="000000"/>
          <w:lang w:eastAsia="zh-CN"/>
        </w:rPr>
        <w:t>3</w:t>
      </w:r>
      <w:r>
        <w:rPr>
          <w:color w:val="000000"/>
          <w:lang w:eastAsia="zh-CN"/>
        </w:rPr>
        <w:t>）在实验中根据灯泡亮度来判断电流做功的多少，这种方法叫转换法，通过乒乓球被弹开来体现音叉的振动，通过两磁铁吸引大头针的多少来比较其磁性的强弱，根据电流产生的效应大小来判断电流的大小，根据磁场对磁体产生力的作用来认识磁场，这两种是转换法．故答案为：（</w:t>
      </w:r>
      <w:r>
        <w:rPr>
          <w:color w:val="000000"/>
          <w:lang w:eastAsia="zh-CN"/>
        </w:rPr>
        <w:t>1</w:t>
      </w:r>
      <w:r>
        <w:rPr>
          <w:color w:val="000000"/>
          <w:lang w:eastAsia="zh-CN"/>
        </w:rPr>
        <w:t>）在电流与时间相等时，电压越大，电流做功越多．（</w:t>
      </w:r>
      <w:r>
        <w:rPr>
          <w:color w:val="000000"/>
          <w:lang w:eastAsia="zh-CN"/>
        </w:rPr>
        <w:t>2</w:t>
      </w:r>
      <w:r>
        <w:rPr>
          <w:color w:val="000000"/>
          <w:lang w:eastAsia="zh-CN"/>
        </w:rPr>
        <w:t>）</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2236"/>
        <w:gridCol w:w="2796"/>
        <w:gridCol w:w="2235"/>
        <w:gridCol w:w="2287"/>
      </w:tblGrid>
      <w:tr w:rsidR="00F957C7">
        <w:trPr>
          <w:trHeight w:val="30"/>
        </w:trPr>
        <w:tc>
          <w:tcPr>
            <w:tcW w:w="28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A00D2" w:rsidRDefault="0022742F">
            <w:pPr>
              <w:spacing w:after="0"/>
            </w:pPr>
            <w:r>
              <w:rPr>
                <w:color w:val="000000"/>
              </w:rPr>
              <w:t>步骤</w:t>
            </w:r>
          </w:p>
        </w:tc>
        <w:tc>
          <w:tcPr>
            <w:tcW w:w="28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A00D2" w:rsidRDefault="0022742F">
            <w:pPr>
              <w:spacing w:after="0"/>
            </w:pPr>
            <w:r>
              <w:rPr>
                <w:color w:val="000000"/>
              </w:rPr>
              <w:t>电</w:t>
            </w:r>
            <w:r>
              <w:rPr>
                <w:color w:val="000000"/>
              </w:rPr>
              <w:t xml:space="preserve">  </w:t>
            </w:r>
            <w:r>
              <w:rPr>
                <w:color w:val="000000"/>
              </w:rPr>
              <w:t>路</w:t>
            </w:r>
            <w:r>
              <w:rPr>
                <w:color w:val="000000"/>
              </w:rPr>
              <w:t xml:space="preserve">  </w:t>
            </w:r>
            <w:r>
              <w:rPr>
                <w:color w:val="000000"/>
              </w:rPr>
              <w:t>图</w:t>
            </w:r>
          </w:p>
        </w:tc>
        <w:tc>
          <w:tcPr>
            <w:tcW w:w="28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A00D2" w:rsidRDefault="0022742F"/>
        </w:tc>
        <w:tc>
          <w:tcPr>
            <w:tcW w:w="28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A00D2" w:rsidRDefault="0022742F"/>
        </w:tc>
      </w:tr>
      <w:tr w:rsidR="00F957C7">
        <w:trPr>
          <w:trHeight w:val="30"/>
        </w:trPr>
        <w:tc>
          <w:tcPr>
            <w:tcW w:w="28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A00D2" w:rsidRDefault="0022742F">
            <w:pPr>
              <w:spacing w:after="0"/>
            </w:pPr>
            <w:r>
              <w:rPr>
                <w:color w:val="000000"/>
              </w:rPr>
              <w:t>1</w:t>
            </w:r>
          </w:p>
        </w:tc>
        <w:tc>
          <w:tcPr>
            <w:tcW w:w="28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A00D2" w:rsidRDefault="0022742F"/>
        </w:tc>
        <w:tc>
          <w:tcPr>
            <w:tcW w:w="28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A00D2" w:rsidRDefault="0022742F"/>
        </w:tc>
        <w:tc>
          <w:tcPr>
            <w:tcW w:w="28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A00D2" w:rsidRDefault="0022742F"/>
        </w:tc>
      </w:tr>
      <w:tr w:rsidR="00F957C7">
        <w:trPr>
          <w:trHeight w:val="30"/>
        </w:trPr>
        <w:tc>
          <w:tcPr>
            <w:tcW w:w="28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A00D2" w:rsidRDefault="0022742F">
            <w:pPr>
              <w:spacing w:after="0"/>
            </w:pPr>
            <w:r>
              <w:rPr>
                <w:color w:val="000000"/>
              </w:rPr>
              <w:lastRenderedPageBreak/>
              <w:t>2</w:t>
            </w:r>
          </w:p>
        </w:tc>
        <w:tc>
          <w:tcPr>
            <w:tcW w:w="28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A00D2" w:rsidRDefault="00386449">
            <w:r>
              <w:rPr>
                <w:noProof/>
                <w:lang w:eastAsia="zh-CN"/>
              </w:rPr>
              <w:pict>
                <v:shape id="图片 52" o:spid="_x0000_i1076" type="#_x0000_t75" style="width:125.25pt;height:78.75pt;visibility:visible;mso-wrap-style:square">
                  <v:imagedata r:id="rId45" o:title=""/>
                </v:shape>
              </w:pict>
            </w:r>
          </w:p>
        </w:tc>
        <w:tc>
          <w:tcPr>
            <w:tcW w:w="28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A00D2" w:rsidRDefault="0022742F">
            <w:pPr>
              <w:spacing w:after="0"/>
              <w:rPr>
                <w:lang w:eastAsia="zh-CN"/>
              </w:rPr>
            </w:pPr>
            <w:r>
              <w:rPr>
                <w:color w:val="000000"/>
                <w:lang w:eastAsia="zh-CN"/>
              </w:rPr>
              <w:t>灯泡的亮度和电压表示数</w:t>
            </w:r>
          </w:p>
        </w:tc>
        <w:tc>
          <w:tcPr>
            <w:tcW w:w="28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A00D2" w:rsidRDefault="0022742F">
            <w:pPr>
              <w:spacing w:after="0"/>
              <w:rPr>
                <w:lang w:eastAsia="zh-CN"/>
              </w:rPr>
            </w:pPr>
            <w:r>
              <w:rPr>
                <w:color w:val="000000"/>
                <w:lang w:eastAsia="zh-CN"/>
              </w:rPr>
              <w:t>在电压和时间相等时，电流越大，电流做功越多</w:t>
            </w:r>
          </w:p>
        </w:tc>
      </w:tr>
    </w:tbl>
    <w:p w:rsidR="00FA00D2" w:rsidRDefault="0022742F">
      <w:pPr>
        <w:spacing w:after="0"/>
        <w:rPr>
          <w:lang w:eastAsia="zh-CN"/>
        </w:rPr>
      </w:pPr>
      <w:r>
        <w:rPr>
          <w:color w:val="000000"/>
          <w:lang w:eastAsia="zh-CN"/>
        </w:rPr>
        <w:t>（</w:t>
      </w:r>
      <w:r>
        <w:rPr>
          <w:color w:val="000000"/>
          <w:lang w:eastAsia="zh-CN"/>
        </w:rPr>
        <w:t>3.</w:t>
      </w:r>
      <w:r>
        <w:rPr>
          <w:color w:val="000000"/>
          <w:lang w:eastAsia="zh-CN"/>
        </w:rPr>
        <w:t>）灯泡亮度；通过乒乓球被弹开来体现音叉的振动．</w:t>
      </w:r>
      <w:r>
        <w:rPr>
          <w:lang w:eastAsia="zh-CN"/>
        </w:rPr>
        <w:br/>
      </w:r>
      <w:r>
        <w:rPr>
          <w:color w:val="000000"/>
          <w:lang w:eastAsia="zh-CN"/>
        </w:rPr>
        <w:t>【分析】（</w:t>
      </w:r>
      <w:r>
        <w:rPr>
          <w:color w:val="000000"/>
          <w:lang w:eastAsia="zh-CN"/>
        </w:rPr>
        <w:t>1</w:t>
      </w:r>
      <w:r>
        <w:rPr>
          <w:color w:val="000000"/>
          <w:lang w:eastAsia="zh-CN"/>
        </w:rPr>
        <w:t>）要判断电流做功多少与电压的关系，应控制电流与做功时间相同．（</w:t>
      </w:r>
      <w:r>
        <w:rPr>
          <w:color w:val="000000"/>
          <w:lang w:eastAsia="zh-CN"/>
        </w:rPr>
        <w:t>2</w:t>
      </w:r>
      <w:r>
        <w:rPr>
          <w:color w:val="000000"/>
          <w:lang w:eastAsia="zh-CN"/>
        </w:rPr>
        <w:t>）探究电流做功多少与电流的关系，灯泡应并联，控制灯泡两端的电压相等而通过灯泡的电流不同，可以通过观察灯泡亮度与电流表的示数来判断灯做功多少；物理学中对于一些看不见摸不着的现象或不易直接测量的物理量，通常用一些非</w:t>
      </w:r>
      <w:r>
        <w:rPr>
          <w:color w:val="000000"/>
          <w:lang w:eastAsia="zh-CN"/>
        </w:rPr>
        <w:t>常直观的现象去认识或用易测量的物理量间接测量，这种研究问题的方法叫转换法．</w:t>
      </w:r>
    </w:p>
    <w:p w:rsidR="00FA00D2" w:rsidRDefault="0022742F">
      <w:pPr>
        <w:rPr>
          <w:lang w:eastAsia="zh-CN"/>
        </w:rPr>
      </w:pPr>
      <w:r>
        <w:rPr>
          <w:lang w:eastAsia="zh-CN"/>
        </w:rPr>
        <w:t>五、综合题</w:t>
      </w:r>
    </w:p>
    <w:p w:rsidR="00FA00D2" w:rsidRDefault="0022742F">
      <w:pPr>
        <w:spacing w:after="0"/>
        <w:rPr>
          <w:lang w:eastAsia="zh-CN"/>
        </w:rPr>
      </w:pPr>
      <w:r>
        <w:rPr>
          <w:color w:val="000000"/>
          <w:lang w:eastAsia="zh-CN"/>
        </w:rPr>
        <w:t>18.</w:t>
      </w:r>
      <w:r>
        <w:rPr>
          <w:color w:val="0000FF"/>
          <w:lang w:eastAsia="zh-CN"/>
        </w:rPr>
        <w:t>【答案】</w:t>
      </w:r>
      <w:r>
        <w:rPr>
          <w:color w:val="000000"/>
          <w:lang w:eastAsia="zh-CN"/>
        </w:rPr>
        <w:t>（</w:t>
      </w:r>
      <w:r>
        <w:rPr>
          <w:color w:val="000000"/>
          <w:lang w:eastAsia="zh-CN"/>
        </w:rPr>
        <w:t>1</w:t>
      </w:r>
      <w:r>
        <w:rPr>
          <w:color w:val="000000"/>
          <w:lang w:eastAsia="zh-CN"/>
        </w:rPr>
        <w:t>）甲；无法使用控制变量法</w:t>
      </w:r>
      <w:r>
        <w:rPr>
          <w:lang w:eastAsia="zh-CN"/>
        </w:rPr>
        <w:br/>
      </w:r>
      <w:r>
        <w:rPr>
          <w:color w:val="000000"/>
          <w:lang w:eastAsia="zh-CN"/>
        </w:rPr>
        <w:t>（</w:t>
      </w:r>
      <w:r>
        <w:rPr>
          <w:color w:val="000000"/>
          <w:lang w:eastAsia="zh-CN"/>
        </w:rPr>
        <w:t>2</w:t>
      </w:r>
      <w:r>
        <w:rPr>
          <w:color w:val="000000"/>
          <w:lang w:eastAsia="zh-CN"/>
        </w:rPr>
        <w:t>）丙</w:t>
      </w:r>
      <w:r>
        <w:rPr>
          <w:lang w:eastAsia="zh-CN"/>
        </w:rPr>
        <w:br/>
      </w:r>
      <w:r>
        <w:rPr>
          <w:color w:val="000000"/>
          <w:lang w:eastAsia="zh-CN"/>
        </w:rPr>
        <w:t>（</w:t>
      </w:r>
      <w:r>
        <w:rPr>
          <w:color w:val="000000"/>
          <w:lang w:eastAsia="zh-CN"/>
        </w:rPr>
        <w:t>3</w:t>
      </w:r>
      <w:r>
        <w:rPr>
          <w:color w:val="000000"/>
          <w:lang w:eastAsia="zh-CN"/>
        </w:rPr>
        <w:t>）</w:t>
      </w:r>
      <w:r>
        <w:rPr>
          <w:color w:val="000000"/>
          <w:lang w:eastAsia="zh-CN"/>
        </w:rPr>
        <w:t>L</w:t>
      </w:r>
      <w:r>
        <w:rPr>
          <w:color w:val="000000"/>
          <w:vertAlign w:val="subscript"/>
          <w:lang w:eastAsia="zh-CN"/>
        </w:rPr>
        <w:t>1</w:t>
      </w:r>
      <w:r>
        <w:rPr>
          <w:color w:val="000000"/>
          <w:lang w:eastAsia="zh-CN"/>
        </w:rPr>
        <w:t>断路</w:t>
      </w:r>
      <w:r>
        <w:rPr>
          <w:lang w:eastAsia="zh-CN"/>
        </w:rPr>
        <w:br/>
      </w:r>
      <w:r>
        <w:rPr>
          <w:color w:val="000000"/>
          <w:lang w:eastAsia="zh-CN"/>
        </w:rPr>
        <w:t>（</w:t>
      </w:r>
      <w:r>
        <w:rPr>
          <w:color w:val="000000"/>
          <w:lang w:eastAsia="zh-CN"/>
        </w:rPr>
        <w:t>4</w:t>
      </w:r>
      <w:r>
        <w:rPr>
          <w:color w:val="000000"/>
          <w:lang w:eastAsia="zh-CN"/>
        </w:rPr>
        <w:t>）</w:t>
      </w:r>
      <w:r>
        <w:rPr>
          <w:color w:val="000000"/>
          <w:lang w:eastAsia="zh-CN"/>
        </w:rPr>
        <w:t>L</w:t>
      </w:r>
      <w:r>
        <w:rPr>
          <w:color w:val="000000"/>
          <w:vertAlign w:val="subscript"/>
          <w:lang w:eastAsia="zh-CN"/>
        </w:rPr>
        <w:t>1</w:t>
      </w:r>
    </w:p>
    <w:p w:rsidR="00FA00D2" w:rsidRDefault="0022742F">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甲电路中，滑动变阻器滑片移动时，灯泡两端的电压和电流都在变化，无法控制电流或者电压不变，根据控制变量法的思想，不能研究电流做功与电压和电流的关系，因为电路中电压和电流同时改变，不能单独控制其中一个不变．（</w:t>
      </w:r>
      <w:r>
        <w:rPr>
          <w:color w:val="000000"/>
          <w:lang w:eastAsia="zh-CN"/>
        </w:rPr>
        <w:t>2</w:t>
      </w:r>
      <w:r>
        <w:rPr>
          <w:color w:val="000000"/>
          <w:lang w:eastAsia="zh-CN"/>
        </w:rPr>
        <w:t>）研究电流与电压的关系，就应该控制电路中的电流不变，通过比较电压，研究电流做功与电压的关系，图丙中两只灯泡</w:t>
      </w:r>
      <w:r>
        <w:rPr>
          <w:color w:val="000000"/>
          <w:lang w:eastAsia="zh-CN"/>
        </w:rPr>
        <w:t>串联，控制了电流相同．（</w:t>
      </w:r>
      <w:r>
        <w:rPr>
          <w:color w:val="000000"/>
          <w:lang w:eastAsia="zh-CN"/>
        </w:rPr>
        <w:t>3</w:t>
      </w:r>
      <w:r>
        <w:rPr>
          <w:color w:val="000000"/>
          <w:lang w:eastAsia="zh-CN"/>
        </w:rPr>
        <w:t>）图丙中，闭合开关后电压表</w:t>
      </w:r>
      <w:r>
        <w:rPr>
          <w:color w:val="000000"/>
          <w:lang w:eastAsia="zh-CN"/>
        </w:rPr>
        <w:t>V</w:t>
      </w:r>
      <w:r>
        <w:rPr>
          <w:color w:val="000000"/>
          <w:vertAlign w:val="subscript"/>
          <w:lang w:eastAsia="zh-CN"/>
        </w:rPr>
        <w:t>1</w:t>
      </w:r>
      <w:r>
        <w:rPr>
          <w:color w:val="000000"/>
          <w:lang w:eastAsia="zh-CN"/>
        </w:rPr>
        <w:t>有示数，说明</w:t>
      </w:r>
      <w:r>
        <w:rPr>
          <w:color w:val="000000"/>
          <w:lang w:eastAsia="zh-CN"/>
        </w:rPr>
        <w:t>V</w:t>
      </w:r>
      <w:r>
        <w:rPr>
          <w:color w:val="000000"/>
          <w:vertAlign w:val="subscript"/>
          <w:lang w:eastAsia="zh-CN"/>
        </w:rPr>
        <w:t>1</w:t>
      </w:r>
      <w:r>
        <w:rPr>
          <w:color w:val="000000"/>
          <w:lang w:eastAsia="zh-CN"/>
        </w:rPr>
        <w:t>→</w:t>
      </w:r>
      <w:r>
        <w:rPr>
          <w:color w:val="000000"/>
          <w:lang w:eastAsia="zh-CN"/>
        </w:rPr>
        <w:t>开关</w:t>
      </w:r>
      <w:r>
        <w:rPr>
          <w:color w:val="000000"/>
          <w:lang w:eastAsia="zh-CN"/>
        </w:rPr>
        <w:t>→</w:t>
      </w:r>
      <w:r>
        <w:rPr>
          <w:color w:val="000000"/>
          <w:lang w:eastAsia="zh-CN"/>
        </w:rPr>
        <w:t>电源</w:t>
      </w:r>
      <w:r>
        <w:rPr>
          <w:color w:val="000000"/>
          <w:lang w:eastAsia="zh-CN"/>
        </w:rPr>
        <w:t>→</w:t>
      </w:r>
      <w:r>
        <w:rPr>
          <w:color w:val="000000"/>
          <w:lang w:eastAsia="zh-CN"/>
        </w:rPr>
        <w:t>滑动变阻器</w:t>
      </w:r>
      <w:r>
        <w:rPr>
          <w:color w:val="000000"/>
          <w:lang w:eastAsia="zh-CN"/>
        </w:rPr>
        <w:t>→</w:t>
      </w:r>
      <w:r>
        <w:rPr>
          <w:color w:val="000000"/>
          <w:lang w:eastAsia="zh-CN"/>
        </w:rPr>
        <w:t>灯</w:t>
      </w:r>
      <w:r>
        <w:rPr>
          <w:color w:val="000000"/>
          <w:lang w:eastAsia="zh-CN"/>
        </w:rPr>
        <w:t>L</w:t>
      </w:r>
      <w:r>
        <w:rPr>
          <w:color w:val="000000"/>
          <w:vertAlign w:val="subscript"/>
          <w:lang w:eastAsia="zh-CN"/>
        </w:rPr>
        <w:t>2</w:t>
      </w:r>
      <w:r>
        <w:rPr>
          <w:color w:val="000000"/>
          <w:lang w:eastAsia="zh-CN"/>
        </w:rPr>
        <w:t>这部分电路无断路；电压表</w:t>
      </w:r>
      <w:r>
        <w:rPr>
          <w:color w:val="000000"/>
          <w:lang w:eastAsia="zh-CN"/>
        </w:rPr>
        <w:t>V</w:t>
      </w:r>
      <w:r>
        <w:rPr>
          <w:color w:val="000000"/>
          <w:vertAlign w:val="subscript"/>
          <w:lang w:eastAsia="zh-CN"/>
        </w:rPr>
        <w:t>2</w:t>
      </w:r>
      <w:r>
        <w:rPr>
          <w:color w:val="000000"/>
          <w:lang w:eastAsia="zh-CN"/>
        </w:rPr>
        <w:t>无示数，说明</w:t>
      </w:r>
      <w:r>
        <w:rPr>
          <w:color w:val="000000"/>
          <w:lang w:eastAsia="zh-CN"/>
        </w:rPr>
        <w:t>V</w:t>
      </w:r>
      <w:r>
        <w:rPr>
          <w:color w:val="000000"/>
          <w:vertAlign w:val="subscript"/>
          <w:lang w:eastAsia="zh-CN"/>
        </w:rPr>
        <w:t>2</w:t>
      </w:r>
      <w:r>
        <w:rPr>
          <w:color w:val="000000"/>
          <w:lang w:eastAsia="zh-CN"/>
        </w:rPr>
        <w:t>→</w:t>
      </w:r>
      <w:r>
        <w:rPr>
          <w:color w:val="000000"/>
          <w:lang w:eastAsia="zh-CN"/>
        </w:rPr>
        <w:t>灯</w:t>
      </w:r>
      <w:r>
        <w:rPr>
          <w:color w:val="000000"/>
          <w:lang w:eastAsia="zh-CN"/>
        </w:rPr>
        <w:t>L</w:t>
      </w:r>
      <w:r>
        <w:rPr>
          <w:color w:val="000000"/>
          <w:vertAlign w:val="subscript"/>
          <w:lang w:eastAsia="zh-CN"/>
        </w:rPr>
        <w:t>1</w:t>
      </w:r>
      <w:r>
        <w:rPr>
          <w:color w:val="000000"/>
          <w:lang w:eastAsia="zh-CN"/>
        </w:rPr>
        <w:t>→</w:t>
      </w:r>
      <w:r>
        <w:rPr>
          <w:color w:val="000000"/>
          <w:lang w:eastAsia="zh-CN"/>
        </w:rPr>
        <w:t>开关</w:t>
      </w:r>
      <w:r>
        <w:rPr>
          <w:color w:val="000000"/>
          <w:lang w:eastAsia="zh-CN"/>
        </w:rPr>
        <w:t>→</w:t>
      </w:r>
      <w:r>
        <w:rPr>
          <w:color w:val="000000"/>
          <w:lang w:eastAsia="zh-CN"/>
        </w:rPr>
        <w:t>电源</w:t>
      </w:r>
      <w:r>
        <w:rPr>
          <w:color w:val="000000"/>
          <w:lang w:eastAsia="zh-CN"/>
        </w:rPr>
        <w:t>→</w:t>
      </w:r>
      <w:r>
        <w:rPr>
          <w:color w:val="000000"/>
          <w:lang w:eastAsia="zh-CN"/>
        </w:rPr>
        <w:t>滑动变阻器这部分电路有断路，综合以上分析，电路故障就是灯</w:t>
      </w:r>
      <w:r>
        <w:rPr>
          <w:color w:val="000000"/>
          <w:lang w:eastAsia="zh-CN"/>
        </w:rPr>
        <w:t>L</w:t>
      </w:r>
      <w:r>
        <w:rPr>
          <w:color w:val="000000"/>
          <w:vertAlign w:val="subscript"/>
          <w:lang w:eastAsia="zh-CN"/>
        </w:rPr>
        <w:t>1</w:t>
      </w:r>
      <w:r>
        <w:rPr>
          <w:color w:val="000000"/>
          <w:lang w:eastAsia="zh-CN"/>
        </w:rPr>
        <w:t>断路（或开路）了．（</w:t>
      </w:r>
      <w:r>
        <w:rPr>
          <w:color w:val="000000"/>
          <w:lang w:eastAsia="zh-CN"/>
        </w:rPr>
        <w:t>4</w:t>
      </w:r>
      <w:r>
        <w:rPr>
          <w:color w:val="000000"/>
          <w:lang w:eastAsia="zh-CN"/>
        </w:rPr>
        <w:t>）</w:t>
      </w:r>
      <w:r>
        <w:rPr>
          <w:color w:val="000000"/>
          <w:lang w:eastAsia="zh-CN"/>
        </w:rPr>
        <w:t>“12V  6W”</w:t>
      </w:r>
      <w:r>
        <w:rPr>
          <w:color w:val="000000"/>
          <w:lang w:eastAsia="zh-CN"/>
        </w:rPr>
        <w:t>灯泡</w:t>
      </w:r>
      <w:r>
        <w:rPr>
          <w:color w:val="000000"/>
          <w:lang w:eastAsia="zh-CN"/>
        </w:rPr>
        <w:t>L</w:t>
      </w:r>
      <w:r>
        <w:rPr>
          <w:color w:val="000000"/>
          <w:vertAlign w:val="subscript"/>
          <w:lang w:eastAsia="zh-CN"/>
        </w:rPr>
        <w:t>1</w:t>
      </w:r>
      <w:r>
        <w:rPr>
          <w:color w:val="000000"/>
          <w:lang w:eastAsia="zh-CN"/>
        </w:rPr>
        <w:t>额定电流</w:t>
      </w:r>
      <w:r>
        <w:rPr>
          <w:color w:val="000000"/>
          <w:lang w:eastAsia="zh-CN"/>
        </w:rPr>
        <w:t>I</w:t>
      </w:r>
      <w:r>
        <w:rPr>
          <w:color w:val="000000"/>
          <w:vertAlign w:val="subscript"/>
          <w:lang w:eastAsia="zh-CN"/>
        </w:rPr>
        <w:t>1</w:t>
      </w:r>
      <w:r>
        <w:rPr>
          <w:color w:val="000000"/>
          <w:lang w:eastAsia="zh-CN"/>
        </w:rPr>
        <w:t xml:space="preserve">= </w:t>
      </w:r>
      <w:r w:rsidR="00386449">
        <w:rPr>
          <w:noProof/>
          <w:lang w:eastAsia="zh-CN"/>
        </w:rPr>
        <w:pict>
          <v:shape id="图片 53" o:spid="_x0000_i1077" type="#_x0000_t75" style="width:16.5pt;height:25.5pt;visibility:visible;mso-wrap-style:square">
            <v:imagedata r:id="rId46" o:title=""/>
          </v:shape>
        </w:pict>
      </w:r>
      <w:r>
        <w:rPr>
          <w:color w:val="000000"/>
          <w:lang w:eastAsia="zh-CN"/>
        </w:rPr>
        <w:t xml:space="preserve"> = </w:t>
      </w:r>
      <w:r w:rsidR="00386449">
        <w:rPr>
          <w:noProof/>
          <w:lang w:eastAsia="zh-CN"/>
        </w:rPr>
        <w:pict>
          <v:shape id="图片 54" o:spid="_x0000_i1078" type="#_x0000_t75" style="width:24pt;height:21pt;visibility:visible;mso-wrap-style:square">
            <v:imagedata r:id="rId47" o:title=""/>
          </v:shape>
        </w:pict>
      </w:r>
      <w:r>
        <w:rPr>
          <w:color w:val="000000"/>
          <w:lang w:eastAsia="zh-CN"/>
        </w:rPr>
        <w:t> =0.5A</w:t>
      </w:r>
      <w:r>
        <w:rPr>
          <w:color w:val="000000"/>
          <w:lang w:eastAsia="zh-CN"/>
        </w:rPr>
        <w:t>，</w:t>
      </w:r>
      <w:r>
        <w:rPr>
          <w:color w:val="000000"/>
          <w:lang w:eastAsia="zh-CN"/>
        </w:rPr>
        <w:t xml:space="preserve">  “6V  4W”</w:t>
      </w:r>
      <w:r>
        <w:rPr>
          <w:color w:val="000000"/>
          <w:lang w:eastAsia="zh-CN"/>
        </w:rPr>
        <w:t>灯泡</w:t>
      </w:r>
      <w:r>
        <w:rPr>
          <w:color w:val="000000"/>
          <w:lang w:eastAsia="zh-CN"/>
        </w:rPr>
        <w:t>L2</w:t>
      </w:r>
      <w:r>
        <w:rPr>
          <w:color w:val="000000"/>
          <w:lang w:eastAsia="zh-CN"/>
        </w:rPr>
        <w:t>额定电流</w:t>
      </w:r>
      <w:r>
        <w:rPr>
          <w:color w:val="000000"/>
          <w:lang w:eastAsia="zh-CN"/>
        </w:rPr>
        <w:t>I</w:t>
      </w:r>
      <w:r>
        <w:rPr>
          <w:color w:val="000000"/>
          <w:vertAlign w:val="subscript"/>
          <w:lang w:eastAsia="zh-CN"/>
        </w:rPr>
        <w:t>2</w:t>
      </w:r>
      <w:r>
        <w:rPr>
          <w:color w:val="000000"/>
          <w:lang w:eastAsia="zh-CN"/>
        </w:rPr>
        <w:t xml:space="preserve">= </w:t>
      </w:r>
      <w:r w:rsidR="00386449">
        <w:rPr>
          <w:noProof/>
          <w:lang w:eastAsia="zh-CN"/>
        </w:rPr>
        <w:pict>
          <v:shape id="图片 55" o:spid="_x0000_i1079" type="#_x0000_t75" style="width:16.5pt;height:25.5pt;visibility:visible;mso-wrap-style:square">
            <v:imagedata r:id="rId46" o:title=""/>
          </v:shape>
        </w:pict>
      </w:r>
      <w:r>
        <w:rPr>
          <w:color w:val="000000"/>
          <w:lang w:eastAsia="zh-CN"/>
        </w:rPr>
        <w:t xml:space="preserve"> = </w:t>
      </w:r>
      <w:r w:rsidR="00386449">
        <w:rPr>
          <w:noProof/>
          <w:lang w:eastAsia="zh-CN"/>
        </w:rPr>
        <w:pict>
          <v:shape id="图片 56" o:spid="_x0000_i1080" type="#_x0000_t75" style="width:21pt;height:21pt;visibility:visible;mso-wrap-style:square">
            <v:imagedata r:id="rId48" o:title=""/>
          </v:shape>
        </w:pict>
      </w:r>
      <w:r>
        <w:rPr>
          <w:color w:val="000000"/>
          <w:lang w:eastAsia="zh-CN"/>
        </w:rPr>
        <w:t> =0.67A</w:t>
      </w:r>
      <w:r>
        <w:rPr>
          <w:color w:val="000000"/>
          <w:lang w:eastAsia="zh-CN"/>
        </w:rPr>
        <w:t>，</w:t>
      </w:r>
      <w:r>
        <w:rPr>
          <w:lang w:eastAsia="zh-CN"/>
        </w:rPr>
        <w:br/>
      </w:r>
      <w:r>
        <w:rPr>
          <w:color w:val="000000"/>
          <w:lang w:eastAsia="zh-CN"/>
        </w:rPr>
        <w:t>因为</w:t>
      </w:r>
      <w:r>
        <w:rPr>
          <w:color w:val="000000"/>
          <w:lang w:eastAsia="zh-CN"/>
        </w:rPr>
        <w:t>0.5A</w:t>
      </w:r>
      <w:r>
        <w:rPr>
          <w:color w:val="000000"/>
          <w:lang w:eastAsia="zh-CN"/>
        </w:rPr>
        <w:t>＜</w:t>
      </w:r>
      <w:r>
        <w:rPr>
          <w:color w:val="000000"/>
          <w:lang w:eastAsia="zh-CN"/>
        </w:rPr>
        <w:t>0.67A</w:t>
      </w:r>
      <w:r>
        <w:rPr>
          <w:color w:val="000000"/>
          <w:lang w:eastAsia="zh-CN"/>
        </w:rPr>
        <w:t>以及两灯串联，所以为保护灯</w:t>
      </w:r>
      <w:r>
        <w:rPr>
          <w:color w:val="000000"/>
          <w:lang w:eastAsia="zh-CN"/>
        </w:rPr>
        <w:t>L</w:t>
      </w:r>
      <w:r>
        <w:rPr>
          <w:color w:val="000000"/>
          <w:vertAlign w:val="subscript"/>
          <w:lang w:eastAsia="zh-CN"/>
        </w:rPr>
        <w:t>1</w:t>
      </w:r>
      <w:r>
        <w:rPr>
          <w:color w:val="000000"/>
          <w:lang w:eastAsia="zh-CN"/>
        </w:rPr>
        <w:t>，电路中的电流不能超过</w:t>
      </w:r>
      <w:r>
        <w:rPr>
          <w:color w:val="000000"/>
          <w:lang w:eastAsia="zh-CN"/>
        </w:rPr>
        <w:t>0.5A</w:t>
      </w:r>
      <w:r>
        <w:rPr>
          <w:color w:val="000000"/>
          <w:lang w:eastAsia="zh-CN"/>
        </w:rPr>
        <w:t>，因此灯泡</w:t>
      </w:r>
      <w:r>
        <w:rPr>
          <w:color w:val="000000"/>
          <w:lang w:eastAsia="zh-CN"/>
        </w:rPr>
        <w:t>L</w:t>
      </w:r>
      <w:r>
        <w:rPr>
          <w:color w:val="000000"/>
          <w:vertAlign w:val="subscript"/>
          <w:lang w:eastAsia="zh-CN"/>
        </w:rPr>
        <w:t>1</w:t>
      </w:r>
      <w:r>
        <w:rPr>
          <w:color w:val="000000"/>
          <w:lang w:eastAsia="zh-CN"/>
        </w:rPr>
        <w:t>能正常发光，接入电流表</w:t>
      </w:r>
      <w:r>
        <w:rPr>
          <w:color w:val="000000"/>
          <w:lang w:eastAsia="zh-CN"/>
        </w:rPr>
        <w:t>能测量灯</w:t>
      </w:r>
      <w:r>
        <w:rPr>
          <w:color w:val="000000"/>
          <w:lang w:eastAsia="zh-CN"/>
        </w:rPr>
        <w:t>L</w:t>
      </w:r>
      <w:r>
        <w:rPr>
          <w:color w:val="000000"/>
          <w:vertAlign w:val="subscript"/>
          <w:lang w:eastAsia="zh-CN"/>
        </w:rPr>
        <w:t>1</w:t>
      </w:r>
      <w:r>
        <w:rPr>
          <w:color w:val="000000"/>
          <w:lang w:eastAsia="zh-CN"/>
        </w:rPr>
        <w:t>的额定功率．</w:t>
      </w:r>
      <w:r>
        <w:rPr>
          <w:lang w:eastAsia="zh-CN"/>
        </w:rPr>
        <w:br/>
      </w:r>
      <w:r>
        <w:rPr>
          <w:color w:val="000000"/>
          <w:lang w:eastAsia="zh-CN"/>
        </w:rPr>
        <w:t>故答案为：（</w:t>
      </w:r>
      <w:r>
        <w:rPr>
          <w:color w:val="000000"/>
          <w:lang w:eastAsia="zh-CN"/>
        </w:rPr>
        <w:t>1</w:t>
      </w:r>
      <w:r>
        <w:rPr>
          <w:color w:val="000000"/>
          <w:lang w:eastAsia="zh-CN"/>
        </w:rPr>
        <w:t>）甲；无法使用控制变量法；（</w:t>
      </w:r>
      <w:r>
        <w:rPr>
          <w:color w:val="000000"/>
          <w:lang w:eastAsia="zh-CN"/>
        </w:rPr>
        <w:t>2</w:t>
      </w:r>
      <w:r>
        <w:rPr>
          <w:color w:val="000000"/>
          <w:lang w:eastAsia="zh-CN"/>
        </w:rPr>
        <w:t>）丙；（</w:t>
      </w:r>
      <w:r>
        <w:rPr>
          <w:color w:val="000000"/>
          <w:lang w:eastAsia="zh-CN"/>
        </w:rPr>
        <w:t>3</w:t>
      </w:r>
      <w:r>
        <w:rPr>
          <w:color w:val="000000"/>
          <w:lang w:eastAsia="zh-CN"/>
        </w:rPr>
        <w:t>）</w:t>
      </w:r>
      <w:r>
        <w:rPr>
          <w:color w:val="000000"/>
          <w:lang w:eastAsia="zh-CN"/>
        </w:rPr>
        <w:t>L</w:t>
      </w:r>
      <w:r>
        <w:rPr>
          <w:color w:val="000000"/>
          <w:vertAlign w:val="subscript"/>
          <w:lang w:eastAsia="zh-CN"/>
        </w:rPr>
        <w:t>1</w:t>
      </w:r>
      <w:r>
        <w:rPr>
          <w:color w:val="000000"/>
          <w:lang w:eastAsia="zh-CN"/>
        </w:rPr>
        <w:t>断路；（</w:t>
      </w:r>
      <w:r>
        <w:rPr>
          <w:color w:val="000000"/>
          <w:lang w:eastAsia="zh-CN"/>
        </w:rPr>
        <w:t>4</w:t>
      </w:r>
      <w:r>
        <w:rPr>
          <w:color w:val="000000"/>
          <w:lang w:eastAsia="zh-CN"/>
        </w:rPr>
        <w:t>）</w:t>
      </w:r>
      <w:r>
        <w:rPr>
          <w:color w:val="000000"/>
          <w:lang w:eastAsia="zh-CN"/>
        </w:rPr>
        <w:t>L</w:t>
      </w:r>
      <w:r>
        <w:rPr>
          <w:color w:val="000000"/>
          <w:vertAlign w:val="subscript"/>
          <w:lang w:eastAsia="zh-CN"/>
        </w:rPr>
        <w:t>1</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）电流做功的大小与电压、电流和通电时间三个因素有关，当研究与其中某一个因素的关系时，应控制其余的因素不变；（</w:t>
      </w:r>
      <w:r>
        <w:rPr>
          <w:color w:val="000000"/>
          <w:lang w:eastAsia="zh-CN"/>
        </w:rPr>
        <w:t>2</w:t>
      </w:r>
      <w:r>
        <w:rPr>
          <w:color w:val="000000"/>
          <w:lang w:eastAsia="zh-CN"/>
        </w:rPr>
        <w:t>）研究电流做功与电压的关系，应控制电流的大小和通电时间相同，通过比较电压的大小，得出电流做功与电压的关系；（</w:t>
      </w:r>
      <w:r>
        <w:rPr>
          <w:color w:val="000000"/>
          <w:lang w:eastAsia="zh-CN"/>
        </w:rPr>
        <w:t>3</w:t>
      </w:r>
      <w:r>
        <w:rPr>
          <w:color w:val="000000"/>
          <w:lang w:eastAsia="zh-CN"/>
        </w:rPr>
        <w:t>）电压表有示数，说明电压表的两接线柱和电源连接的部分电路中没有断路；电压表无示数，说明可能电压表被短路，或者电压表与电源连接的部分电路有断路，综合分析就可以找出故障．（</w:t>
      </w:r>
      <w:r>
        <w:rPr>
          <w:color w:val="000000"/>
          <w:lang w:eastAsia="zh-CN"/>
        </w:rPr>
        <w:t>4</w:t>
      </w:r>
      <w:r>
        <w:rPr>
          <w:color w:val="000000"/>
          <w:lang w:eastAsia="zh-CN"/>
        </w:rPr>
        <w:t>）额定功率是小灯泡在额定电压下发挥的功率，要测量灯泡的额定功率，灯泡两端的电压必须能达到其额定电压，电路中的电流为灯泡的额定电流．</w:t>
      </w:r>
    </w:p>
    <w:p w:rsidR="00FA00D2" w:rsidRDefault="0022742F">
      <w:pPr>
        <w:spacing w:after="0"/>
      </w:pPr>
      <w:r>
        <w:rPr>
          <w:color w:val="000000"/>
        </w:rPr>
        <w:t>19.</w:t>
      </w:r>
      <w:r>
        <w:rPr>
          <w:color w:val="0000FF"/>
        </w:rPr>
        <w:t>【答案】</w:t>
      </w:r>
      <w:r>
        <w:rPr>
          <w:color w:val="000000"/>
        </w:rPr>
        <w:t>（</w:t>
      </w:r>
      <w:r>
        <w:rPr>
          <w:color w:val="000000"/>
        </w:rPr>
        <w:t>1</w:t>
      </w:r>
      <w:r>
        <w:rPr>
          <w:color w:val="000000"/>
        </w:rPr>
        <w:t>）解：列车穿过居民楼时通过的路程：</w:t>
      </w:r>
      <w:r>
        <w:rPr>
          <w:color w:val="000000"/>
        </w:rPr>
        <w:t xml:space="preserve">  s=L</w:t>
      </w:r>
      <w:r>
        <w:rPr>
          <w:color w:val="000000"/>
          <w:vertAlign w:val="subscript"/>
        </w:rPr>
        <w:t>车</w:t>
      </w:r>
      <w:r>
        <w:rPr>
          <w:color w:val="000000"/>
        </w:rPr>
        <w:t>+L</w:t>
      </w:r>
      <w:r>
        <w:rPr>
          <w:color w:val="000000"/>
          <w:vertAlign w:val="subscript"/>
        </w:rPr>
        <w:t>居民楼</w:t>
      </w:r>
      <w:r>
        <w:rPr>
          <w:color w:val="000000"/>
        </w:rPr>
        <w:t>=120m+130m=250m</w:t>
      </w:r>
      <w:r>
        <w:rPr>
          <w:color w:val="000000"/>
        </w:rPr>
        <w:t>，</w:t>
      </w:r>
      <w:r>
        <w:br/>
      </w:r>
      <w:r>
        <w:rPr>
          <w:color w:val="000000"/>
        </w:rPr>
        <w:t>由</w:t>
      </w:r>
      <w:r>
        <w:rPr>
          <w:color w:val="000000"/>
        </w:rPr>
        <w:t xml:space="preserve">v= </w:t>
      </w:r>
      <w:r w:rsidR="00386449">
        <w:rPr>
          <w:noProof/>
          <w:lang w:eastAsia="zh-CN"/>
        </w:rPr>
        <w:pict>
          <v:shape id="图片 57" o:spid="_x0000_i1081" type="#_x0000_t75" style="width:10.5pt;height:31.5pt;visibility:visible;mso-wrap-style:square">
            <v:imagedata r:id="rId49" o:title=""/>
          </v:shape>
        </w:pict>
      </w:r>
      <w:r>
        <w:rPr>
          <w:color w:val="000000"/>
        </w:rPr>
        <w:t>可得，列车穿过居民楼的时间：</w:t>
      </w:r>
      <w:r>
        <w:br/>
      </w:r>
      <w:r>
        <w:rPr>
          <w:color w:val="000000"/>
        </w:rPr>
        <w:lastRenderedPageBreak/>
        <w:t xml:space="preserve">t= </w:t>
      </w:r>
      <w:r w:rsidR="00386449">
        <w:rPr>
          <w:noProof/>
          <w:lang w:eastAsia="zh-CN"/>
        </w:rPr>
        <w:pict>
          <v:shape id="图片 58" o:spid="_x0000_i1082" type="#_x0000_t75" style="width:10.5pt;height:31.5pt;visibility:visible;mso-wrap-style:square">
            <v:imagedata r:id="rId50" o:title=""/>
          </v:shape>
        </w:pict>
      </w:r>
      <w:r>
        <w:rPr>
          <w:color w:val="000000"/>
        </w:rPr>
        <w:t xml:space="preserve">= </w:t>
      </w:r>
      <w:r w:rsidR="00386449">
        <w:rPr>
          <w:noProof/>
          <w:lang w:eastAsia="zh-CN"/>
        </w:rPr>
        <w:pict>
          <v:shape id="图片 59" o:spid="_x0000_i1083" type="#_x0000_t75" style="width:40.5pt;height:31.5pt;visibility:visible;mso-wrap-style:square">
            <v:imagedata r:id="rId51" o:title=""/>
          </v:shape>
        </w:pict>
      </w:r>
      <w:r>
        <w:rPr>
          <w:color w:val="000000"/>
        </w:rPr>
        <w:t>=10s</w:t>
      </w:r>
      <w:r>
        <w:br/>
      </w:r>
      <w:r>
        <w:rPr>
          <w:color w:val="000000"/>
        </w:rPr>
        <w:t>（</w:t>
      </w:r>
      <w:r>
        <w:rPr>
          <w:color w:val="000000"/>
        </w:rPr>
        <w:t>2</w:t>
      </w:r>
      <w:r>
        <w:rPr>
          <w:color w:val="000000"/>
        </w:rPr>
        <w:t>）解：由</w:t>
      </w:r>
      <w:r>
        <w:rPr>
          <w:color w:val="000000"/>
        </w:rPr>
        <w:t xml:space="preserve">P= </w:t>
      </w:r>
      <w:r w:rsidR="00386449">
        <w:rPr>
          <w:noProof/>
          <w:lang w:eastAsia="zh-CN"/>
        </w:rPr>
        <w:pict>
          <v:shape id="图片 60" o:spid="_x0000_i1084" type="#_x0000_t75" style="width:16.5pt;height:31.5pt;visibility:visible;mso-wrap-style:square">
            <v:imagedata r:id="rId52" o:title=""/>
          </v:shape>
        </w:pict>
      </w:r>
      <w:r>
        <w:rPr>
          <w:color w:val="000000"/>
        </w:rPr>
        <w:t>可得，列车电动机做的功：</w:t>
      </w:r>
      <w:r>
        <w:rPr>
          <w:color w:val="000000"/>
        </w:rPr>
        <w:t xml:space="preserve">  W=Pt=370×10</w:t>
      </w:r>
      <w:r>
        <w:rPr>
          <w:color w:val="000000"/>
          <w:vertAlign w:val="superscript"/>
        </w:rPr>
        <w:t>3</w:t>
      </w:r>
      <w:r>
        <w:rPr>
          <w:color w:val="000000"/>
        </w:rPr>
        <w:t>W×10s=3.7×10</w:t>
      </w:r>
      <w:r>
        <w:rPr>
          <w:color w:val="000000"/>
          <w:vertAlign w:val="superscript"/>
        </w:rPr>
        <w:t>6</w:t>
      </w:r>
      <w:r>
        <w:rPr>
          <w:color w:val="000000"/>
        </w:rPr>
        <w:t xml:space="preserve">J  </w:t>
      </w:r>
    </w:p>
    <w:p w:rsidR="00FA00D2" w:rsidRDefault="0022742F">
      <w:pPr>
        <w:spacing w:after="0"/>
        <w:rPr>
          <w:lang w:eastAsia="zh-CN"/>
        </w:rPr>
      </w:pPr>
      <w:r>
        <w:rPr>
          <w:color w:val="0000FF"/>
          <w:lang w:eastAsia="zh-CN"/>
        </w:rPr>
        <w:t>【解析】</w:t>
      </w:r>
      <w:r>
        <w:rPr>
          <w:color w:val="000000"/>
          <w:lang w:eastAsia="zh-CN"/>
        </w:rPr>
        <w:t>【分析】（</w:t>
      </w:r>
      <w:r>
        <w:rPr>
          <w:color w:val="000000"/>
          <w:lang w:eastAsia="zh-CN"/>
        </w:rPr>
        <w:t>1</w:t>
      </w:r>
      <w:r>
        <w:rPr>
          <w:color w:val="000000"/>
          <w:lang w:eastAsia="zh-CN"/>
        </w:rPr>
        <w:t>）列车穿过居民楼的路程等于车长加上居民楼的长度，又知道列车行驶的速度，根据</w:t>
      </w:r>
      <w:r>
        <w:rPr>
          <w:color w:val="000000"/>
          <w:lang w:eastAsia="zh-CN"/>
        </w:rPr>
        <w:t xml:space="preserve">v= </w:t>
      </w:r>
      <w:r w:rsidR="00386449">
        <w:rPr>
          <w:noProof/>
          <w:lang w:eastAsia="zh-CN"/>
        </w:rPr>
        <w:pict>
          <v:shape id="图片 61" o:spid="_x0000_i1085" type="#_x0000_t75" style="width:9pt;height:16.5pt;visibility:visible;mso-wrap-style:square">
            <v:imagedata r:id="rId53" o:title=""/>
          </v:shape>
        </w:pict>
      </w:r>
      <w:r>
        <w:rPr>
          <w:color w:val="000000"/>
          <w:lang w:eastAsia="zh-CN"/>
        </w:rPr>
        <w:t>求出列车穿过居民楼的时间；（</w:t>
      </w:r>
      <w:r>
        <w:rPr>
          <w:color w:val="000000"/>
          <w:lang w:eastAsia="zh-CN"/>
        </w:rPr>
        <w:t>2</w:t>
      </w:r>
      <w:r>
        <w:rPr>
          <w:color w:val="000000"/>
          <w:lang w:eastAsia="zh-CN"/>
        </w:rPr>
        <w:t>）知道电动机的功率和工作时间，根据</w:t>
      </w:r>
      <w:r>
        <w:rPr>
          <w:color w:val="000000"/>
          <w:lang w:eastAsia="zh-CN"/>
        </w:rPr>
        <w:t>W=Pt</w:t>
      </w:r>
      <w:r>
        <w:rPr>
          <w:color w:val="000000"/>
          <w:lang w:eastAsia="zh-CN"/>
        </w:rPr>
        <w:t>求出列车电动机做的功．</w:t>
      </w:r>
    </w:p>
    <w:sectPr w:rsidR="00FA00D2" w:rsidSect="00F957C7">
      <w:headerReference w:type="even" r:id="rId54"/>
      <w:headerReference w:type="default" r:id="rId55"/>
      <w:footerReference w:type="default" r:id="rId56"/>
      <w:pgSz w:w="11907" w:h="16839"/>
      <w:pgMar w:top="1134" w:right="1134" w:bottom="1134" w:left="1134" w:header="397" w:footer="340"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42F" w:rsidRDefault="0022742F" w:rsidP="00F957C7">
      <w:pPr>
        <w:spacing w:after="0" w:line="240" w:lineRule="auto"/>
      </w:pPr>
      <w:r>
        <w:separator/>
      </w:r>
    </w:p>
  </w:endnote>
  <w:endnote w:type="continuationSeparator" w:id="1">
    <w:p w:rsidR="0022742F" w:rsidRDefault="0022742F" w:rsidP="00F95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0D2" w:rsidRDefault="0022742F">
    <w:pPr>
      <w:pStyle w:val="2"/>
      <w:tabs>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42F" w:rsidRDefault="0022742F" w:rsidP="00F957C7">
      <w:pPr>
        <w:spacing w:after="0" w:line="240" w:lineRule="auto"/>
      </w:pPr>
      <w:r>
        <w:separator/>
      </w:r>
    </w:p>
  </w:footnote>
  <w:footnote w:type="continuationSeparator" w:id="1">
    <w:p w:rsidR="0022742F" w:rsidRDefault="0022742F" w:rsidP="00F95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0D2" w:rsidRDefault="00F957C7">
    <w:pPr>
      <w:pStyle w:val="a5"/>
      <w:pBdr>
        <w:bottom w:val="nil"/>
      </w:pBdr>
    </w:pPr>
    <w:r>
      <w:pict>
        <v:rect id="Rectangle 7" o:spid="_x0000_s2049" style="position:absolute;left:0;text-align:left;margin-left:1056.4pt;margin-top:-43pt;width:42.15pt;height:57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51659264;v-text-anchor:middle" o:preferrelative="t">
          <v:textbox style="layout-flow:vertical;mso-layout-flow-alt:bottom-to-top">
            <w:txbxContent>
              <w:p w:rsidR="00FA00D2" w:rsidRDefault="0022742F">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position:absolute;left:0;text-align:left;margin-left:1056.4pt;margin-top:-43pt;width:42.15pt;height:843pt;z-index:251660288;v-text-anchor:middle" o:preferrelative="t" fillcolor="#d8d8d8">
          <v:textbox style="layout-flow:vertical;mso-layout-flow-alt:bottom-to-top">
            <w:txbxContent>
              <w:p w:rsidR="00FA00D2" w:rsidRDefault="0022742F" w:rsidP="00386449">
                <w:pPr>
                  <w:spacing w:beforeLines="100"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251661312;v-text-anchor:middle" o:preferrelative="t">
          <v:textbox style="layout-flow:vertical;mso-layout-flow-alt:bottom-to-top">
            <w:txbxContent>
              <w:p w:rsidR="00FA00D2" w:rsidRDefault="0022742F">
                <w:pPr>
                  <w:spacing w:after="0" w:line="240" w:lineRule="auto"/>
                  <w:jc w:val="distribute"/>
                  <w:rPr>
                    <w:lang w:eastAsia="zh-CN"/>
                  </w:rPr>
                </w:pPr>
                <w:r>
                  <w:rPr>
                    <w:rFonts w:hint="eastAsia"/>
                    <w:lang w:eastAsia="zh-CN"/>
                  </w:rPr>
                  <w:t>…………○…………内…………○…………装…………○…………订…………○…………线…………○………</w:t>
                </w:r>
                <w:r>
                  <w:rPr>
                    <w:rFonts w:hint="eastAsia"/>
                    <w:lang w:eastAsia="zh-CN"/>
                  </w:rPr>
                  <w:t>…</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0D2" w:rsidRDefault="00386449">
    <w:pPr>
      <w:pStyle w:val="a5"/>
      <w:jc w:val="left"/>
      <w:rPr>
        <w:rFonts w:ascii="华文新魏" w:eastAsia="华文新魏"/>
        <w:b/>
        <w:bCs/>
        <w:sz w:val="24"/>
        <w:szCs w:val="24"/>
      </w:rPr>
    </w:pPr>
    <w:r>
      <w:rPr>
        <w:rFonts w:ascii="华文新魏" w:eastAsia="华文新魏"/>
        <w:b/>
        <w:bCs/>
        <w:noProof/>
        <w:sz w:val="24"/>
        <w:szCs w:val="24"/>
      </w:rPr>
      <w:drawing>
        <wp:inline distT="0" distB="0" distL="0" distR="0">
          <wp:extent cx="5810250" cy="571500"/>
          <wp:effectExtent l="19050" t="0" r="0" b="0"/>
          <wp:docPr id="1" name="图片 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810250" cy="5715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4CF1"/>
    <w:multiLevelType w:val="hybridMultilevel"/>
    <w:tmpl w:val="05469FB6"/>
    <w:lvl w:ilvl="0" w:tplc="42FC0EFE">
      <w:start w:val="1"/>
      <w:numFmt w:val="decimal"/>
      <w:lvlText w:val="%1."/>
      <w:lvlJc w:val="left"/>
      <w:pPr>
        <w:ind w:left="720" w:hanging="360"/>
      </w:pPr>
    </w:lvl>
    <w:lvl w:ilvl="1" w:tplc="7BA882F0" w:tentative="1">
      <w:start w:val="1"/>
      <w:numFmt w:val="lowerLetter"/>
      <w:lvlText w:val="%2."/>
      <w:lvlJc w:val="left"/>
      <w:pPr>
        <w:ind w:left="1440" w:hanging="360"/>
      </w:pPr>
    </w:lvl>
    <w:lvl w:ilvl="2" w:tplc="976C9C1C" w:tentative="1">
      <w:start w:val="1"/>
      <w:numFmt w:val="lowerRoman"/>
      <w:lvlText w:val="%3."/>
      <w:lvlJc w:val="right"/>
      <w:pPr>
        <w:ind w:left="2160" w:hanging="180"/>
      </w:pPr>
    </w:lvl>
    <w:lvl w:ilvl="3" w:tplc="52E2394C" w:tentative="1">
      <w:start w:val="1"/>
      <w:numFmt w:val="decimal"/>
      <w:lvlText w:val="%4."/>
      <w:lvlJc w:val="left"/>
      <w:pPr>
        <w:ind w:left="2880" w:hanging="360"/>
      </w:pPr>
    </w:lvl>
    <w:lvl w:ilvl="4" w:tplc="66A8BB72" w:tentative="1">
      <w:start w:val="1"/>
      <w:numFmt w:val="lowerLetter"/>
      <w:lvlText w:val="%5."/>
      <w:lvlJc w:val="left"/>
      <w:pPr>
        <w:ind w:left="3600" w:hanging="360"/>
      </w:pPr>
    </w:lvl>
    <w:lvl w:ilvl="5" w:tplc="A52E6F3A" w:tentative="1">
      <w:start w:val="1"/>
      <w:numFmt w:val="lowerRoman"/>
      <w:lvlText w:val="%6."/>
      <w:lvlJc w:val="right"/>
      <w:pPr>
        <w:ind w:left="4320" w:hanging="180"/>
      </w:pPr>
    </w:lvl>
    <w:lvl w:ilvl="6" w:tplc="72BE434E" w:tentative="1">
      <w:start w:val="1"/>
      <w:numFmt w:val="decimal"/>
      <w:lvlText w:val="%7."/>
      <w:lvlJc w:val="left"/>
      <w:pPr>
        <w:ind w:left="5040" w:hanging="360"/>
      </w:pPr>
    </w:lvl>
    <w:lvl w:ilvl="7" w:tplc="7F2C2980" w:tentative="1">
      <w:start w:val="1"/>
      <w:numFmt w:val="lowerLetter"/>
      <w:lvlText w:val="%8."/>
      <w:lvlJc w:val="left"/>
      <w:pPr>
        <w:ind w:left="5760" w:hanging="360"/>
      </w:pPr>
    </w:lvl>
    <w:lvl w:ilvl="8" w:tplc="7EDAF438" w:tentative="1">
      <w:start w:val="1"/>
      <w:numFmt w:val="lowerRoman"/>
      <w:lvlText w:val="%9."/>
      <w:lvlJc w:val="right"/>
      <w:pPr>
        <w:ind w:left="6480" w:hanging="180"/>
      </w:p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913ADFAE">
      <w:start w:val="1"/>
      <w:numFmt w:val="bullet"/>
      <w:lvlText w:val=""/>
      <w:lvlJc w:val="left"/>
      <w:pPr>
        <w:ind w:left="720" w:hanging="360"/>
      </w:pPr>
      <w:rPr>
        <w:rFonts w:ascii="Symbol" w:hAnsi="Symbol" w:hint="default"/>
      </w:rPr>
    </w:lvl>
    <w:lvl w:ilvl="1" w:tplc="A8E621DA" w:tentative="1">
      <w:start w:val="1"/>
      <w:numFmt w:val="bullet"/>
      <w:lvlText w:val="o"/>
      <w:lvlJc w:val="left"/>
      <w:pPr>
        <w:ind w:left="1440" w:hanging="360"/>
      </w:pPr>
      <w:rPr>
        <w:rFonts w:ascii="Courier New" w:hAnsi="Courier New" w:cs="Courier New" w:hint="default"/>
      </w:rPr>
    </w:lvl>
    <w:lvl w:ilvl="2" w:tplc="EA7895E0" w:tentative="1">
      <w:start w:val="1"/>
      <w:numFmt w:val="bullet"/>
      <w:lvlText w:val=""/>
      <w:lvlJc w:val="left"/>
      <w:pPr>
        <w:ind w:left="2160" w:hanging="360"/>
      </w:pPr>
      <w:rPr>
        <w:rFonts w:ascii="Wingdings" w:hAnsi="Wingdings" w:hint="default"/>
      </w:rPr>
    </w:lvl>
    <w:lvl w:ilvl="3" w:tplc="42E25AA0" w:tentative="1">
      <w:start w:val="1"/>
      <w:numFmt w:val="bullet"/>
      <w:lvlText w:val=""/>
      <w:lvlJc w:val="left"/>
      <w:pPr>
        <w:ind w:left="2880" w:hanging="360"/>
      </w:pPr>
      <w:rPr>
        <w:rFonts w:ascii="Symbol" w:hAnsi="Symbol" w:hint="default"/>
      </w:rPr>
    </w:lvl>
    <w:lvl w:ilvl="4" w:tplc="3C6ECC7E" w:tentative="1">
      <w:start w:val="1"/>
      <w:numFmt w:val="bullet"/>
      <w:lvlText w:val="o"/>
      <w:lvlJc w:val="left"/>
      <w:pPr>
        <w:ind w:left="3600" w:hanging="360"/>
      </w:pPr>
      <w:rPr>
        <w:rFonts w:ascii="Courier New" w:hAnsi="Courier New" w:cs="Courier New" w:hint="default"/>
      </w:rPr>
    </w:lvl>
    <w:lvl w:ilvl="5" w:tplc="BAA01D7C" w:tentative="1">
      <w:start w:val="1"/>
      <w:numFmt w:val="bullet"/>
      <w:lvlText w:val=""/>
      <w:lvlJc w:val="left"/>
      <w:pPr>
        <w:ind w:left="4320" w:hanging="360"/>
      </w:pPr>
      <w:rPr>
        <w:rFonts w:ascii="Wingdings" w:hAnsi="Wingdings" w:hint="default"/>
      </w:rPr>
    </w:lvl>
    <w:lvl w:ilvl="6" w:tplc="819E02C2" w:tentative="1">
      <w:start w:val="1"/>
      <w:numFmt w:val="bullet"/>
      <w:lvlText w:val=""/>
      <w:lvlJc w:val="left"/>
      <w:pPr>
        <w:ind w:left="5040" w:hanging="360"/>
      </w:pPr>
      <w:rPr>
        <w:rFonts w:ascii="Symbol" w:hAnsi="Symbol" w:hint="default"/>
      </w:rPr>
    </w:lvl>
    <w:lvl w:ilvl="7" w:tplc="2F0A07C0" w:tentative="1">
      <w:start w:val="1"/>
      <w:numFmt w:val="bullet"/>
      <w:lvlText w:val="o"/>
      <w:lvlJc w:val="left"/>
      <w:pPr>
        <w:ind w:left="5760" w:hanging="360"/>
      </w:pPr>
      <w:rPr>
        <w:rFonts w:ascii="Courier New" w:hAnsi="Courier New" w:cs="Courier New" w:hint="default"/>
      </w:rPr>
    </w:lvl>
    <w:lvl w:ilvl="8" w:tplc="8B24582A"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D2E8A782">
      <w:start w:val="1"/>
      <w:numFmt w:val="decimal"/>
      <w:lvlText w:val="%1."/>
      <w:lvlJc w:val="left"/>
      <w:pPr>
        <w:ind w:left="720" w:hanging="360"/>
      </w:pPr>
    </w:lvl>
    <w:lvl w:ilvl="1" w:tplc="CEBA374C" w:tentative="1">
      <w:start w:val="1"/>
      <w:numFmt w:val="lowerLetter"/>
      <w:lvlText w:val="%2."/>
      <w:lvlJc w:val="left"/>
      <w:pPr>
        <w:ind w:left="1440" w:hanging="360"/>
      </w:pPr>
    </w:lvl>
    <w:lvl w:ilvl="2" w:tplc="C7824602" w:tentative="1">
      <w:start w:val="1"/>
      <w:numFmt w:val="lowerRoman"/>
      <w:lvlText w:val="%3."/>
      <w:lvlJc w:val="right"/>
      <w:pPr>
        <w:ind w:left="2160" w:hanging="180"/>
      </w:pPr>
    </w:lvl>
    <w:lvl w:ilvl="3" w:tplc="2CF62470" w:tentative="1">
      <w:start w:val="1"/>
      <w:numFmt w:val="decimal"/>
      <w:lvlText w:val="%4."/>
      <w:lvlJc w:val="left"/>
      <w:pPr>
        <w:ind w:left="2880" w:hanging="360"/>
      </w:pPr>
    </w:lvl>
    <w:lvl w:ilvl="4" w:tplc="1EB2E756" w:tentative="1">
      <w:start w:val="1"/>
      <w:numFmt w:val="lowerLetter"/>
      <w:lvlText w:val="%5."/>
      <w:lvlJc w:val="left"/>
      <w:pPr>
        <w:ind w:left="3600" w:hanging="360"/>
      </w:pPr>
    </w:lvl>
    <w:lvl w:ilvl="5" w:tplc="64DE1B38" w:tentative="1">
      <w:start w:val="1"/>
      <w:numFmt w:val="lowerRoman"/>
      <w:lvlText w:val="%6."/>
      <w:lvlJc w:val="right"/>
      <w:pPr>
        <w:ind w:left="4320" w:hanging="180"/>
      </w:pPr>
    </w:lvl>
    <w:lvl w:ilvl="6" w:tplc="A0BCE830" w:tentative="1">
      <w:start w:val="1"/>
      <w:numFmt w:val="decimal"/>
      <w:lvlText w:val="%7."/>
      <w:lvlJc w:val="left"/>
      <w:pPr>
        <w:ind w:left="5040" w:hanging="360"/>
      </w:pPr>
    </w:lvl>
    <w:lvl w:ilvl="7" w:tplc="0254AD8C" w:tentative="1">
      <w:start w:val="1"/>
      <w:numFmt w:val="lowerLetter"/>
      <w:lvlText w:val="%8."/>
      <w:lvlJc w:val="left"/>
      <w:pPr>
        <w:ind w:left="5760" w:hanging="360"/>
      </w:pPr>
    </w:lvl>
    <w:lvl w:ilvl="8" w:tplc="42B485AE"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9483033"/>
    <w:multiLevelType w:val="hybridMultilevel"/>
    <w:tmpl w:val="B554F88A"/>
    <w:lvl w:ilvl="0" w:tplc="6BF04C00">
      <w:start w:val="1"/>
      <w:numFmt w:val="bullet"/>
      <w:lvlText w:val=""/>
      <w:lvlJc w:val="left"/>
      <w:pPr>
        <w:ind w:left="720" w:hanging="360"/>
      </w:pPr>
      <w:rPr>
        <w:rFonts w:ascii="Symbol" w:hAnsi="Symbol" w:hint="default"/>
      </w:rPr>
    </w:lvl>
    <w:lvl w:ilvl="1" w:tplc="1F4C2A26" w:tentative="1">
      <w:start w:val="1"/>
      <w:numFmt w:val="bullet"/>
      <w:lvlText w:val="o"/>
      <w:lvlJc w:val="left"/>
      <w:pPr>
        <w:ind w:left="1440" w:hanging="360"/>
      </w:pPr>
      <w:rPr>
        <w:rFonts w:ascii="Courier New" w:hAnsi="Courier New" w:cs="Courier New" w:hint="default"/>
      </w:rPr>
    </w:lvl>
    <w:lvl w:ilvl="2" w:tplc="7B4EE924" w:tentative="1">
      <w:start w:val="1"/>
      <w:numFmt w:val="bullet"/>
      <w:lvlText w:val=""/>
      <w:lvlJc w:val="left"/>
      <w:pPr>
        <w:ind w:left="2160" w:hanging="360"/>
      </w:pPr>
      <w:rPr>
        <w:rFonts w:ascii="Wingdings" w:hAnsi="Wingdings" w:hint="default"/>
      </w:rPr>
    </w:lvl>
    <w:lvl w:ilvl="3" w:tplc="9362C3C8" w:tentative="1">
      <w:start w:val="1"/>
      <w:numFmt w:val="bullet"/>
      <w:lvlText w:val=""/>
      <w:lvlJc w:val="left"/>
      <w:pPr>
        <w:ind w:left="2880" w:hanging="360"/>
      </w:pPr>
      <w:rPr>
        <w:rFonts w:ascii="Symbol" w:hAnsi="Symbol" w:hint="default"/>
      </w:rPr>
    </w:lvl>
    <w:lvl w:ilvl="4" w:tplc="6C1E12BA" w:tentative="1">
      <w:start w:val="1"/>
      <w:numFmt w:val="bullet"/>
      <w:lvlText w:val="o"/>
      <w:lvlJc w:val="left"/>
      <w:pPr>
        <w:ind w:left="3600" w:hanging="360"/>
      </w:pPr>
      <w:rPr>
        <w:rFonts w:ascii="Courier New" w:hAnsi="Courier New" w:cs="Courier New" w:hint="default"/>
      </w:rPr>
    </w:lvl>
    <w:lvl w:ilvl="5" w:tplc="B1F6D9A4" w:tentative="1">
      <w:start w:val="1"/>
      <w:numFmt w:val="bullet"/>
      <w:lvlText w:val=""/>
      <w:lvlJc w:val="left"/>
      <w:pPr>
        <w:ind w:left="4320" w:hanging="360"/>
      </w:pPr>
      <w:rPr>
        <w:rFonts w:ascii="Wingdings" w:hAnsi="Wingdings" w:hint="default"/>
      </w:rPr>
    </w:lvl>
    <w:lvl w:ilvl="6" w:tplc="0E74BA98" w:tentative="1">
      <w:start w:val="1"/>
      <w:numFmt w:val="bullet"/>
      <w:lvlText w:val=""/>
      <w:lvlJc w:val="left"/>
      <w:pPr>
        <w:ind w:left="5040" w:hanging="360"/>
      </w:pPr>
      <w:rPr>
        <w:rFonts w:ascii="Symbol" w:hAnsi="Symbol" w:hint="default"/>
      </w:rPr>
    </w:lvl>
    <w:lvl w:ilvl="7" w:tplc="FA540A8E" w:tentative="1">
      <w:start w:val="1"/>
      <w:numFmt w:val="bullet"/>
      <w:lvlText w:val="o"/>
      <w:lvlJc w:val="left"/>
      <w:pPr>
        <w:ind w:left="5760" w:hanging="360"/>
      </w:pPr>
      <w:rPr>
        <w:rFonts w:ascii="Courier New" w:hAnsi="Courier New" w:cs="Courier New" w:hint="default"/>
      </w:rPr>
    </w:lvl>
    <w:lvl w:ilvl="8" w:tplc="610A1C4A"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57C7"/>
    <w:rsid w:val="0022742F"/>
    <w:rsid w:val="00386449"/>
    <w:rsid w:val="00F957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7C7"/>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F957C7"/>
    <w:rPr>
      <w:sz w:val="18"/>
      <w:szCs w:val="18"/>
    </w:rPr>
  </w:style>
  <w:style w:type="paragraph" w:styleId="a4">
    <w:name w:val="footer"/>
    <w:basedOn w:val="a"/>
    <w:link w:val="Char0"/>
    <w:uiPriority w:val="99"/>
    <w:unhideWhenUsed/>
    <w:qFormat/>
    <w:rsid w:val="00F957C7"/>
    <w:pPr>
      <w:widowControl w:val="0"/>
      <w:tabs>
        <w:tab w:val="center" w:pos="4153"/>
        <w:tab w:val="right" w:pos="8306"/>
      </w:tabs>
      <w:snapToGrid w:val="0"/>
      <w:spacing w:after="0" w:line="240" w:lineRule="auto"/>
    </w:pPr>
    <w:rPr>
      <w:kern w:val="2"/>
      <w:sz w:val="18"/>
      <w:szCs w:val="18"/>
      <w:lang w:eastAsia="zh-CN"/>
    </w:rPr>
  </w:style>
  <w:style w:type="paragraph" w:styleId="a5">
    <w:name w:val="header"/>
    <w:basedOn w:val="a"/>
    <w:link w:val="Char1"/>
    <w:uiPriority w:val="99"/>
    <w:unhideWhenUsed/>
    <w:qFormat/>
    <w:rsid w:val="00F957C7"/>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1">
    <w:name w:val="页眉 Char"/>
    <w:link w:val="a5"/>
    <w:uiPriority w:val="99"/>
    <w:qFormat/>
    <w:rsid w:val="00F957C7"/>
    <w:rPr>
      <w:sz w:val="18"/>
      <w:szCs w:val="18"/>
    </w:rPr>
  </w:style>
  <w:style w:type="character" w:customStyle="1" w:styleId="Char0">
    <w:name w:val="页脚 Char"/>
    <w:link w:val="a4"/>
    <w:uiPriority w:val="99"/>
    <w:qFormat/>
    <w:rsid w:val="00F957C7"/>
    <w:rPr>
      <w:sz w:val="18"/>
      <w:szCs w:val="18"/>
    </w:rPr>
  </w:style>
  <w:style w:type="character" w:customStyle="1" w:styleId="Char">
    <w:name w:val="批注框文本 Char"/>
    <w:link w:val="a3"/>
    <w:uiPriority w:val="99"/>
    <w:semiHidden/>
    <w:qFormat/>
    <w:rsid w:val="00F957C7"/>
    <w:rPr>
      <w:sz w:val="18"/>
      <w:szCs w:val="18"/>
    </w:rPr>
  </w:style>
  <w:style w:type="paragraph" w:customStyle="1" w:styleId="1">
    <w:name w:val="正文1"/>
    <w:qFormat/>
    <w:rsid w:val="00F957C7"/>
    <w:pPr>
      <w:jc w:val="both"/>
    </w:pPr>
    <w:rPr>
      <w:kern w:val="2"/>
      <w:sz w:val="21"/>
      <w:szCs w:val="21"/>
    </w:rPr>
  </w:style>
  <w:style w:type="character" w:customStyle="1" w:styleId="15">
    <w:name w:val="15"/>
    <w:qFormat/>
    <w:rsid w:val="00F957C7"/>
    <w:rPr>
      <w:rFonts w:ascii="Times New Roman" w:hAnsi="Times New Roman" w:cs="Times New Roman" w:hint="default"/>
      <w:color w:val="0000FF"/>
      <w:u w:val="single"/>
    </w:rPr>
  </w:style>
  <w:style w:type="paragraph" w:customStyle="1" w:styleId="2">
    <w:name w:val="正文2"/>
    <w:qFormat/>
    <w:rsid w:val="00F957C7"/>
    <w:pPr>
      <w:jc w:val="both"/>
    </w:pPr>
    <w:rPr>
      <w:kern w:val="2"/>
      <w:sz w:val="21"/>
      <w:szCs w:val="21"/>
    </w:rPr>
  </w:style>
  <w:style w:type="character" w:customStyle="1" w:styleId="DefaultParagraphFontPHPDOCX">
    <w:name w:val="Default Paragraph Font PHPDOCX"/>
    <w:uiPriority w:val="1"/>
    <w:semiHidden/>
    <w:unhideWhenUsed/>
    <w:rsid w:val="00F957C7"/>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rsid w:val="00F957C7"/>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43.png"/><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46.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Props1.xml><?xml version="1.0" encoding="utf-8"?>
<ds:datastoreItem xmlns:ds="http://schemas.openxmlformats.org/officeDocument/2006/customXml" ds:itemID="{DD3F2671-BA8A-4F03-ABD9-6CEA88B69D5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1402</Words>
  <Characters>7996</Characters>
  <Application>Microsoft Office Word</Application>
  <DocSecurity>0</DocSecurity>
  <Lines>66</Lines>
  <Paragraphs>18</Paragraphs>
  <ScaleCrop>false</ScaleCrop>
  <Company>Microsoft</Company>
  <LinksUpToDate>false</LinksUpToDate>
  <CharactersWithSpaces>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User</cp:lastModifiedBy>
  <cp:revision>9</cp:revision>
  <dcterms:created xsi:type="dcterms:W3CDTF">2013-12-09T06:44:00Z</dcterms:created>
  <dcterms:modified xsi:type="dcterms:W3CDTF">2019-08-23T02:03:00Z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