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8B" w:rsidRPr="00127B3B" w:rsidRDefault="0096434D">
      <w:pPr>
        <w:jc w:val="center"/>
        <w:rPr>
          <w:color w:val="E36C0A" w:themeColor="accent6" w:themeShade="BF"/>
          <w:lang w:eastAsia="zh-CN"/>
        </w:rPr>
      </w:pPr>
      <w:r w:rsidRPr="00127B3B">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988pt;margin-top:892pt;width:38pt;height:29pt;z-index:251658240;mso-position-horizontal-relative:page;mso-position-vertical-relative:top-margin-area">
            <v:imagedata r:id="rId9" o:title=""/>
            <w10:wrap anchorx="page"/>
          </v:shape>
        </w:pict>
      </w:r>
      <w:r w:rsidR="00127B3B" w:rsidRPr="00127B3B">
        <w:rPr>
          <w:rFonts w:hint="eastAsia"/>
          <w:b/>
          <w:bCs/>
          <w:color w:val="E36C0A" w:themeColor="accent6" w:themeShade="BF"/>
          <w:sz w:val="28"/>
          <w:szCs w:val="28"/>
          <w:lang w:eastAsia="zh-CN"/>
        </w:rPr>
        <w:t>2019-2020</w:t>
      </w:r>
      <w:r w:rsidR="002C1421" w:rsidRPr="00127B3B">
        <w:rPr>
          <w:rFonts w:hint="eastAsia"/>
          <w:b/>
          <w:bCs/>
          <w:color w:val="E36C0A" w:themeColor="accent6" w:themeShade="BF"/>
          <w:sz w:val="28"/>
          <w:szCs w:val="28"/>
          <w:lang w:eastAsia="zh-CN"/>
        </w:rPr>
        <w:t>学年北师大版九年级物理</w:t>
      </w:r>
      <w:r w:rsidR="002C1421" w:rsidRPr="00127B3B">
        <w:rPr>
          <w:rFonts w:hint="eastAsia"/>
          <w:b/>
          <w:bCs/>
          <w:color w:val="E36C0A" w:themeColor="accent6" w:themeShade="BF"/>
          <w:sz w:val="28"/>
          <w:szCs w:val="28"/>
          <w:lang w:eastAsia="zh-CN"/>
        </w:rPr>
        <w:t xml:space="preserve"> 11.3</w:t>
      </w:r>
      <w:r w:rsidR="002C1421" w:rsidRPr="00127B3B">
        <w:rPr>
          <w:rFonts w:hint="eastAsia"/>
          <w:b/>
          <w:bCs/>
          <w:color w:val="E36C0A" w:themeColor="accent6" w:themeShade="BF"/>
          <w:sz w:val="28"/>
          <w:szCs w:val="28"/>
          <w:lang w:eastAsia="zh-CN"/>
        </w:rPr>
        <w:t>电荷</w:t>
      </w:r>
      <w:r w:rsidR="00127B3B" w:rsidRPr="00127B3B">
        <w:rPr>
          <w:rFonts w:hint="eastAsia"/>
          <w:b/>
          <w:bCs/>
          <w:color w:val="E36C0A" w:themeColor="accent6" w:themeShade="BF"/>
          <w:sz w:val="28"/>
          <w:szCs w:val="28"/>
          <w:lang w:eastAsia="zh-CN"/>
        </w:rPr>
        <w:t xml:space="preserve"> </w:t>
      </w:r>
      <w:r w:rsidR="002C1421" w:rsidRPr="00127B3B">
        <w:rPr>
          <w:rFonts w:hint="eastAsia"/>
          <w:b/>
          <w:bCs/>
          <w:color w:val="E36C0A" w:themeColor="accent6" w:themeShade="BF"/>
          <w:sz w:val="28"/>
          <w:szCs w:val="28"/>
          <w:lang w:eastAsia="zh-CN"/>
        </w:rPr>
        <w:t>同步测试</w:t>
      </w:r>
    </w:p>
    <w:p w:rsidR="0046308B" w:rsidRDefault="002C1421">
      <w:pPr>
        <w:rPr>
          <w:lang w:eastAsia="zh-CN"/>
        </w:rPr>
      </w:pPr>
      <w:r>
        <w:rPr>
          <w:b/>
          <w:bCs/>
          <w:sz w:val="24"/>
          <w:szCs w:val="24"/>
          <w:lang w:eastAsia="zh-CN"/>
        </w:rPr>
        <w:t>一、单选题</w:t>
      </w:r>
    </w:p>
    <w:p w:rsidR="0046308B" w:rsidRDefault="002C1421">
      <w:pPr>
        <w:spacing w:after="0"/>
        <w:rPr>
          <w:lang w:eastAsia="zh-CN"/>
        </w:rPr>
      </w:pPr>
      <w:r>
        <w:rPr>
          <w:color w:val="000000"/>
          <w:lang w:eastAsia="zh-CN"/>
        </w:rPr>
        <w:t>1.</w:t>
      </w:r>
      <w:r>
        <w:rPr>
          <w:color w:val="000000"/>
          <w:lang w:eastAsia="zh-CN"/>
        </w:rPr>
        <w:t>在晴朗的冬天，用塑料梳子梳干燥的头发，头发会越梳越松，其主要原因是（</w:t>
      </w:r>
      <w:r>
        <w:rPr>
          <w:color w:val="000000"/>
          <w:lang w:eastAsia="zh-CN"/>
        </w:rPr>
        <w:t>  </w:t>
      </w:r>
      <w:r>
        <w:rPr>
          <w:color w:val="000000"/>
          <w:lang w:eastAsia="zh-CN"/>
        </w:rPr>
        <w:t>）</w:t>
      </w:r>
    </w:p>
    <w:p w:rsidR="0046308B" w:rsidRDefault="002C1421">
      <w:pPr>
        <w:spacing w:after="0"/>
        <w:ind w:left="150"/>
        <w:rPr>
          <w:lang w:eastAsia="zh-CN"/>
        </w:rPr>
      </w:pPr>
      <w:r>
        <w:rPr>
          <w:color w:val="000000"/>
          <w:lang w:eastAsia="zh-CN"/>
        </w:rPr>
        <w:t>A. </w:t>
      </w:r>
      <w:r>
        <w:rPr>
          <w:color w:val="000000"/>
          <w:lang w:eastAsia="zh-CN"/>
        </w:rPr>
        <w:t>梳头发时，空气进入头发</w:t>
      </w:r>
      <w:r>
        <w:rPr>
          <w:color w:val="000000"/>
          <w:lang w:eastAsia="zh-CN"/>
        </w:rPr>
        <w:t>                                    </w:t>
      </w:r>
      <w:r w:rsidR="0096434D">
        <w:rPr>
          <w:noProof/>
          <w:lang w:eastAsia="zh-CN"/>
        </w:rPr>
        <w:pict>
          <v:shape id="图片 1" o:spid="_x0000_i1025" type="#_x0000_t75" style="width:.75pt;height:3pt;visibility:visible;mso-wrap-style:square">
            <v:imagedata r:id="rId10" o:title=""/>
          </v:shape>
        </w:pict>
      </w:r>
      <w:r>
        <w:rPr>
          <w:color w:val="000000"/>
          <w:lang w:eastAsia="zh-CN"/>
        </w:rPr>
        <w:t>B. </w:t>
      </w:r>
      <w:r>
        <w:rPr>
          <w:color w:val="000000"/>
          <w:lang w:eastAsia="zh-CN"/>
        </w:rPr>
        <w:t>头发和梳子磨擦后，头发带同种电荷互相排斥</w:t>
      </w:r>
      <w:r>
        <w:rPr>
          <w:lang w:eastAsia="zh-CN"/>
        </w:rPr>
        <w:br/>
      </w:r>
      <w:r>
        <w:rPr>
          <w:color w:val="000000"/>
          <w:lang w:eastAsia="zh-CN"/>
        </w:rPr>
        <w:t>C. </w:t>
      </w:r>
      <w:r>
        <w:rPr>
          <w:color w:val="000000"/>
          <w:lang w:eastAsia="zh-CN"/>
        </w:rPr>
        <w:t>梳子对头发本身有吸引作用</w:t>
      </w:r>
      <w:r>
        <w:rPr>
          <w:color w:val="000000"/>
          <w:lang w:eastAsia="zh-CN"/>
        </w:rPr>
        <w:t>                                </w:t>
      </w:r>
      <w:r w:rsidR="0096434D">
        <w:rPr>
          <w:noProof/>
          <w:lang w:eastAsia="zh-CN"/>
        </w:rPr>
        <w:pict>
          <v:shape id="图片 2" o:spid="_x0000_i1026" type="#_x0000_t75" style="width:2.25pt;height:3pt;visibility:visible;mso-wrap-style:square">
            <v:imagedata r:id="rId11" o:title=""/>
          </v:shape>
        </w:pict>
      </w:r>
      <w:r>
        <w:rPr>
          <w:color w:val="000000"/>
          <w:lang w:eastAsia="zh-CN"/>
        </w:rPr>
        <w:t>D. </w:t>
      </w:r>
      <w:r>
        <w:rPr>
          <w:color w:val="000000"/>
          <w:lang w:eastAsia="zh-CN"/>
        </w:rPr>
        <w:t>梳发时，头发收缩</w:t>
      </w:r>
    </w:p>
    <w:p w:rsidR="0046308B" w:rsidRDefault="002C1421">
      <w:pPr>
        <w:spacing w:after="0"/>
        <w:rPr>
          <w:lang w:eastAsia="zh-CN"/>
        </w:rPr>
      </w:pPr>
      <w:r>
        <w:rPr>
          <w:color w:val="000000"/>
          <w:lang w:eastAsia="zh-CN"/>
        </w:rPr>
        <w:t>2.</w:t>
      </w:r>
      <w:bookmarkStart w:id="0" w:name="_GoBack"/>
      <w:bookmarkEnd w:id="0"/>
      <w:r>
        <w:rPr>
          <w:color w:val="000000"/>
          <w:lang w:eastAsia="zh-CN"/>
        </w:rPr>
        <w:t>验电器是用来检验（　　）</w:t>
      </w:r>
    </w:p>
    <w:p w:rsidR="0046308B" w:rsidRDefault="002C1421">
      <w:pPr>
        <w:spacing w:after="0"/>
        <w:ind w:left="150"/>
        <w:rPr>
          <w:lang w:eastAsia="zh-CN"/>
        </w:rPr>
      </w:pPr>
      <w:r>
        <w:rPr>
          <w:color w:val="000000"/>
          <w:lang w:eastAsia="zh-CN"/>
        </w:rPr>
        <w:t>A. </w:t>
      </w:r>
      <w:r>
        <w:rPr>
          <w:color w:val="000000"/>
          <w:lang w:eastAsia="zh-CN"/>
        </w:rPr>
        <w:t>电路中电流大小的</w:t>
      </w:r>
      <w:r>
        <w:rPr>
          <w:color w:val="000000"/>
          <w:lang w:eastAsia="zh-CN"/>
        </w:rPr>
        <w:t>         B. </w:t>
      </w:r>
      <w:r>
        <w:rPr>
          <w:color w:val="000000"/>
          <w:lang w:eastAsia="zh-CN"/>
        </w:rPr>
        <w:t>电路两端的电压大小</w:t>
      </w:r>
      <w:r>
        <w:rPr>
          <w:color w:val="000000"/>
          <w:lang w:eastAsia="zh-CN"/>
        </w:rPr>
        <w:t>         C. </w:t>
      </w:r>
      <w:r>
        <w:rPr>
          <w:color w:val="000000"/>
          <w:lang w:eastAsia="zh-CN"/>
        </w:rPr>
        <w:t>物体是否带电</w:t>
      </w:r>
      <w:r>
        <w:rPr>
          <w:color w:val="000000"/>
          <w:lang w:eastAsia="zh-CN"/>
        </w:rPr>
        <w:t>         D. </w:t>
      </w:r>
      <w:r>
        <w:rPr>
          <w:color w:val="000000"/>
          <w:lang w:eastAsia="zh-CN"/>
        </w:rPr>
        <w:t>电路消耗电能的多少</w:t>
      </w:r>
    </w:p>
    <w:p w:rsidR="0046308B" w:rsidRDefault="002C1421">
      <w:pPr>
        <w:spacing w:after="0"/>
        <w:rPr>
          <w:lang w:eastAsia="zh-CN"/>
        </w:rPr>
      </w:pPr>
      <w:r>
        <w:rPr>
          <w:color w:val="000000"/>
          <w:lang w:eastAsia="zh-CN"/>
        </w:rPr>
        <w:t>3.</w:t>
      </w:r>
      <w:r>
        <w:rPr>
          <w:color w:val="000000"/>
          <w:lang w:eastAsia="zh-CN"/>
        </w:rPr>
        <w:t>关于粒子和宇宙，下列说法中正确的是（　　）</w:t>
      </w:r>
    </w:p>
    <w:p w:rsidR="0046308B" w:rsidRDefault="002C1421">
      <w:pPr>
        <w:spacing w:after="0"/>
        <w:ind w:left="150"/>
        <w:rPr>
          <w:lang w:eastAsia="zh-CN"/>
        </w:rPr>
      </w:pPr>
      <w:r>
        <w:rPr>
          <w:color w:val="000000"/>
          <w:lang w:eastAsia="zh-CN"/>
        </w:rPr>
        <w:t>A. </w:t>
      </w:r>
      <w:r>
        <w:rPr>
          <w:color w:val="000000"/>
          <w:lang w:eastAsia="zh-CN"/>
        </w:rPr>
        <w:t>摩擦起电说明物体能创造电荷</w:t>
      </w:r>
      <w:r>
        <w:rPr>
          <w:color w:val="000000"/>
          <w:lang w:eastAsia="zh-CN"/>
        </w:rPr>
        <w:t>                  B. </w:t>
      </w:r>
      <w:r>
        <w:rPr>
          <w:color w:val="000000"/>
          <w:lang w:eastAsia="zh-CN"/>
        </w:rPr>
        <w:t>炭笔画出的连续的线放大后不连续，说明分子间有空隙</w:t>
      </w:r>
      <w:r>
        <w:rPr>
          <w:lang w:eastAsia="zh-CN"/>
        </w:rPr>
        <w:br/>
      </w:r>
      <w:r>
        <w:rPr>
          <w:color w:val="000000"/>
          <w:lang w:eastAsia="zh-CN"/>
        </w:rPr>
        <w:t>C. </w:t>
      </w:r>
      <w:r>
        <w:rPr>
          <w:color w:val="000000"/>
          <w:lang w:eastAsia="zh-CN"/>
        </w:rPr>
        <w:t>分子间吸引力和排斥力同时存在</w:t>
      </w:r>
      <w:r>
        <w:rPr>
          <w:color w:val="000000"/>
          <w:lang w:eastAsia="zh-CN"/>
        </w:rPr>
        <w:t>              </w:t>
      </w:r>
      <w:r w:rsidR="0096434D">
        <w:rPr>
          <w:noProof/>
          <w:lang w:eastAsia="zh-CN"/>
        </w:rPr>
        <w:pict>
          <v:shape id="图片 3" o:spid="_x0000_i1027" type="#_x0000_t75" style="width:1.5pt;height:3pt;visibility:visible;mso-wrap-style:square">
            <v:imagedata r:id="rId12" o:title=""/>
          </v:shape>
        </w:pict>
      </w:r>
      <w:r>
        <w:rPr>
          <w:color w:val="000000"/>
          <w:lang w:eastAsia="zh-CN"/>
        </w:rPr>
        <w:t>D. </w:t>
      </w:r>
      <w:r>
        <w:rPr>
          <w:color w:val="000000"/>
          <w:lang w:eastAsia="zh-CN"/>
        </w:rPr>
        <w:t>宇宙是有层次的天体结构系统，宇宙正在收缩</w:t>
      </w:r>
    </w:p>
    <w:p w:rsidR="0046308B" w:rsidRDefault="002C1421">
      <w:pPr>
        <w:spacing w:after="0"/>
        <w:rPr>
          <w:lang w:eastAsia="zh-CN"/>
        </w:rPr>
      </w:pPr>
      <w:r>
        <w:rPr>
          <w:color w:val="000000"/>
          <w:lang w:eastAsia="zh-CN"/>
        </w:rPr>
        <w:t>4.</w:t>
      </w:r>
      <w:r>
        <w:rPr>
          <w:color w:val="000000"/>
          <w:lang w:eastAsia="zh-CN"/>
        </w:rPr>
        <w:t>下列现象不属于摩擦起电的是（</w:t>
      </w:r>
      <w:r>
        <w:rPr>
          <w:color w:val="000000"/>
          <w:lang w:eastAsia="zh-CN"/>
        </w:rPr>
        <w:t>   </w:t>
      </w:r>
      <w:r>
        <w:rPr>
          <w:color w:val="000000"/>
          <w:lang w:eastAsia="zh-CN"/>
        </w:rPr>
        <w:t>）</w:t>
      </w:r>
    </w:p>
    <w:p w:rsidR="0046308B" w:rsidRDefault="002C1421">
      <w:pPr>
        <w:spacing w:after="0"/>
        <w:ind w:left="150"/>
        <w:rPr>
          <w:lang w:eastAsia="zh-CN"/>
        </w:rPr>
      </w:pPr>
      <w:r>
        <w:rPr>
          <w:color w:val="000000"/>
          <w:lang w:eastAsia="zh-CN"/>
        </w:rPr>
        <w:t>A. </w:t>
      </w:r>
      <w:r>
        <w:rPr>
          <w:color w:val="000000"/>
          <w:lang w:eastAsia="zh-CN"/>
        </w:rPr>
        <w:t>在干燥的天气脱毛衣时会听到轻微的噼叭声</w:t>
      </w:r>
      <w:r>
        <w:rPr>
          <w:color w:val="000000"/>
          <w:lang w:eastAsia="zh-CN"/>
        </w:rPr>
        <w:t>       </w:t>
      </w:r>
      <w:r w:rsidR="0096434D">
        <w:rPr>
          <w:noProof/>
          <w:lang w:eastAsia="zh-CN"/>
        </w:rPr>
        <w:pict>
          <v:shape id="图片 4" o:spid="_x0000_i1028" type="#_x0000_t75" style="width:1.5pt;height:3pt;visibility:visible;mso-wrap-style:square">
            <v:imagedata r:id="rId12" o:title=""/>
          </v:shape>
        </w:pict>
      </w:r>
      <w:r>
        <w:rPr>
          <w:color w:val="000000"/>
          <w:lang w:eastAsia="zh-CN"/>
        </w:rPr>
        <w:t>B. </w:t>
      </w:r>
      <w:r>
        <w:rPr>
          <w:color w:val="000000"/>
          <w:lang w:eastAsia="zh-CN"/>
        </w:rPr>
        <w:t>用干净的塑料梳子梳头发</w:t>
      </w:r>
      <w:r>
        <w:rPr>
          <w:color w:val="000000"/>
          <w:lang w:eastAsia="zh-CN"/>
        </w:rPr>
        <w:t>时，头发会随梳子飘起</w:t>
      </w:r>
      <w:r>
        <w:rPr>
          <w:lang w:eastAsia="zh-CN"/>
        </w:rPr>
        <w:br/>
      </w:r>
      <w:r>
        <w:rPr>
          <w:color w:val="000000"/>
          <w:lang w:eastAsia="zh-CN"/>
        </w:rPr>
        <w:t>C. </w:t>
      </w:r>
      <w:r>
        <w:rPr>
          <w:color w:val="000000"/>
          <w:lang w:eastAsia="zh-CN"/>
        </w:rPr>
        <w:t>化纤衣服穿在身上特别爱吸附灰尘</w:t>
      </w:r>
      <w:r>
        <w:rPr>
          <w:color w:val="000000"/>
          <w:lang w:eastAsia="zh-CN"/>
        </w:rPr>
        <w:t>                     </w:t>
      </w:r>
      <w:r w:rsidR="0096434D">
        <w:rPr>
          <w:noProof/>
          <w:lang w:eastAsia="zh-CN"/>
        </w:rPr>
        <w:pict>
          <v:shape id="图片 5" o:spid="_x0000_i1029" type="#_x0000_t75" style="width:1.5pt;height:3pt;visibility:visible;mso-wrap-style:square">
            <v:imagedata r:id="rId12" o:title=""/>
          </v:shape>
        </w:pict>
      </w:r>
      <w:r>
        <w:rPr>
          <w:color w:val="000000"/>
          <w:lang w:eastAsia="zh-CN"/>
        </w:rPr>
        <w:t>D. </w:t>
      </w:r>
      <w:r>
        <w:rPr>
          <w:color w:val="000000"/>
          <w:lang w:eastAsia="zh-CN"/>
        </w:rPr>
        <w:t>擦黑板时粉笔灰四处飘落</w:t>
      </w:r>
    </w:p>
    <w:p w:rsidR="0046308B" w:rsidRDefault="002C1421">
      <w:pPr>
        <w:spacing w:after="0"/>
        <w:rPr>
          <w:lang w:eastAsia="zh-CN"/>
        </w:rPr>
      </w:pPr>
      <w:r>
        <w:rPr>
          <w:color w:val="000000"/>
          <w:lang w:eastAsia="zh-CN"/>
        </w:rPr>
        <w:t>5.</w:t>
      </w:r>
      <w:r>
        <w:rPr>
          <w:color w:val="000000"/>
          <w:lang w:eastAsia="zh-CN"/>
        </w:rPr>
        <w:t>用金属棒把带正电的验电器</w:t>
      </w:r>
      <w:r>
        <w:rPr>
          <w:color w:val="000000"/>
          <w:lang w:eastAsia="zh-CN"/>
        </w:rPr>
        <w:t>A</w:t>
      </w:r>
      <w:r>
        <w:rPr>
          <w:color w:val="000000"/>
          <w:lang w:eastAsia="zh-CN"/>
        </w:rPr>
        <w:t>与不带电的验电器</w:t>
      </w:r>
      <w:r>
        <w:rPr>
          <w:color w:val="000000"/>
          <w:lang w:eastAsia="zh-CN"/>
        </w:rPr>
        <w:t>B</w:t>
      </w:r>
      <w:r>
        <w:rPr>
          <w:color w:val="000000"/>
          <w:lang w:eastAsia="zh-CN"/>
        </w:rPr>
        <w:t>连起来，</w:t>
      </w:r>
      <w:r>
        <w:rPr>
          <w:color w:val="000000"/>
          <w:lang w:eastAsia="zh-CN"/>
        </w:rPr>
        <w:t>B</w:t>
      </w:r>
      <w:r>
        <w:rPr>
          <w:color w:val="000000"/>
          <w:lang w:eastAsia="zh-CN"/>
        </w:rPr>
        <w:t>验电器也带正电，这是因为（</w:t>
      </w:r>
      <w:r>
        <w:rPr>
          <w:color w:val="000000"/>
          <w:lang w:eastAsia="zh-CN"/>
        </w:rPr>
        <w:t xml:space="preserve">   </w:t>
      </w:r>
      <w:r>
        <w:rPr>
          <w:color w:val="000000"/>
          <w:lang w:eastAsia="zh-CN"/>
        </w:rPr>
        <w:t>）</w:t>
      </w:r>
    </w:p>
    <w:p w:rsidR="0046308B" w:rsidRDefault="002C1421">
      <w:pPr>
        <w:spacing w:after="0"/>
        <w:ind w:left="150"/>
        <w:rPr>
          <w:lang w:eastAsia="zh-CN"/>
        </w:rPr>
      </w:pPr>
      <w:r>
        <w:rPr>
          <w:color w:val="000000"/>
          <w:lang w:eastAsia="zh-CN"/>
        </w:rPr>
        <w:t>A. A</w:t>
      </w:r>
      <w:r>
        <w:rPr>
          <w:color w:val="000000"/>
          <w:lang w:eastAsia="zh-CN"/>
        </w:rPr>
        <w:t>中的正电荷转移到</w:t>
      </w:r>
      <w:r>
        <w:rPr>
          <w:color w:val="000000"/>
          <w:lang w:eastAsia="zh-CN"/>
        </w:rPr>
        <w:t>B</w:t>
      </w:r>
      <w:r>
        <w:rPr>
          <w:color w:val="000000"/>
          <w:lang w:eastAsia="zh-CN"/>
        </w:rPr>
        <w:t>中</w:t>
      </w:r>
      <w:r>
        <w:rPr>
          <w:color w:val="000000"/>
          <w:lang w:eastAsia="zh-CN"/>
        </w:rPr>
        <w:t>                                      </w:t>
      </w:r>
      <w:r w:rsidR="0096434D">
        <w:rPr>
          <w:noProof/>
          <w:lang w:eastAsia="zh-CN"/>
        </w:rPr>
        <w:pict>
          <v:shape id="图片 6" o:spid="_x0000_i1030" type="#_x0000_t75" style="width:1.5pt;height:3pt;visibility:visible;mso-wrap-style:square">
            <v:imagedata r:id="rId12" o:title=""/>
          </v:shape>
        </w:pict>
      </w:r>
      <w:r>
        <w:rPr>
          <w:color w:val="000000"/>
          <w:lang w:eastAsia="zh-CN"/>
        </w:rPr>
        <w:t>B. B</w:t>
      </w:r>
      <w:r>
        <w:rPr>
          <w:color w:val="000000"/>
          <w:lang w:eastAsia="zh-CN"/>
        </w:rPr>
        <w:t>中的质子转移到</w:t>
      </w:r>
      <w:r>
        <w:rPr>
          <w:color w:val="000000"/>
          <w:lang w:eastAsia="zh-CN"/>
        </w:rPr>
        <w:t>A</w:t>
      </w:r>
      <w:r>
        <w:rPr>
          <w:color w:val="000000"/>
          <w:lang w:eastAsia="zh-CN"/>
        </w:rPr>
        <w:t>中</w:t>
      </w:r>
      <w:r>
        <w:rPr>
          <w:lang w:eastAsia="zh-CN"/>
        </w:rPr>
        <w:br/>
      </w:r>
      <w:r>
        <w:rPr>
          <w:color w:val="000000"/>
          <w:lang w:eastAsia="zh-CN"/>
        </w:rPr>
        <w:t>C. B</w:t>
      </w:r>
      <w:r>
        <w:rPr>
          <w:color w:val="000000"/>
          <w:lang w:eastAsia="zh-CN"/>
        </w:rPr>
        <w:t>中的电子转移到</w:t>
      </w:r>
      <w:r>
        <w:rPr>
          <w:color w:val="000000"/>
          <w:lang w:eastAsia="zh-CN"/>
        </w:rPr>
        <w:t>A</w:t>
      </w:r>
      <w:r>
        <w:rPr>
          <w:color w:val="000000"/>
          <w:lang w:eastAsia="zh-CN"/>
        </w:rPr>
        <w:t>中</w:t>
      </w:r>
      <w:r>
        <w:rPr>
          <w:color w:val="000000"/>
          <w:lang w:eastAsia="zh-CN"/>
        </w:rPr>
        <w:t>                                          D. A</w:t>
      </w:r>
      <w:r>
        <w:rPr>
          <w:color w:val="000000"/>
          <w:lang w:eastAsia="zh-CN"/>
        </w:rPr>
        <w:t>中的电子转移到</w:t>
      </w:r>
      <w:r>
        <w:rPr>
          <w:color w:val="000000"/>
          <w:lang w:eastAsia="zh-CN"/>
        </w:rPr>
        <w:t>B</w:t>
      </w:r>
      <w:r>
        <w:rPr>
          <w:color w:val="000000"/>
          <w:lang w:eastAsia="zh-CN"/>
        </w:rPr>
        <w:t>中</w:t>
      </w:r>
    </w:p>
    <w:p w:rsidR="0046308B" w:rsidRDefault="002C1421">
      <w:pPr>
        <w:spacing w:after="0"/>
        <w:rPr>
          <w:lang w:eastAsia="zh-CN"/>
        </w:rPr>
      </w:pPr>
      <w:r>
        <w:rPr>
          <w:color w:val="000000"/>
          <w:lang w:eastAsia="zh-CN"/>
        </w:rPr>
        <w:t>6.</w:t>
      </w:r>
      <w:r>
        <w:rPr>
          <w:color w:val="000000"/>
          <w:lang w:eastAsia="zh-CN"/>
        </w:rPr>
        <w:t>丝绸和玻璃</w:t>
      </w:r>
      <w:r>
        <w:rPr>
          <w:color w:val="000000"/>
          <w:lang w:eastAsia="zh-CN"/>
        </w:rPr>
        <w:t>棒摩擦后分开，那么结果则是</w:t>
      </w:r>
      <w:r>
        <w:rPr>
          <w:color w:val="000000"/>
          <w:lang w:eastAsia="zh-CN"/>
        </w:rPr>
        <w:t xml:space="preserve">(  )            </w:t>
      </w:r>
    </w:p>
    <w:p w:rsidR="0046308B" w:rsidRDefault="002C1421">
      <w:pPr>
        <w:spacing w:after="0"/>
        <w:ind w:left="150"/>
        <w:rPr>
          <w:lang w:eastAsia="zh-CN"/>
        </w:rPr>
      </w:pPr>
      <w:r>
        <w:rPr>
          <w:color w:val="000000"/>
          <w:lang w:eastAsia="zh-CN"/>
        </w:rPr>
        <w:t>A. </w:t>
      </w:r>
      <w:r>
        <w:rPr>
          <w:color w:val="000000"/>
          <w:lang w:eastAsia="zh-CN"/>
        </w:rPr>
        <w:t>丝绸和玻璃棒都带正电</w:t>
      </w:r>
      <w:r>
        <w:rPr>
          <w:color w:val="000000"/>
          <w:lang w:eastAsia="zh-CN"/>
        </w:rPr>
        <w:t>                                       </w:t>
      </w:r>
      <w:r w:rsidR="0096434D">
        <w:rPr>
          <w:noProof/>
          <w:lang w:eastAsia="zh-CN"/>
        </w:rPr>
        <w:pict>
          <v:shape id="图片 7" o:spid="_x0000_i1031" type="#_x0000_t75" style="width:2.25pt;height:3pt;visibility:visible;mso-wrap-style:square">
            <v:imagedata r:id="rId11" o:title=""/>
          </v:shape>
        </w:pict>
      </w:r>
      <w:r>
        <w:rPr>
          <w:color w:val="000000"/>
          <w:lang w:eastAsia="zh-CN"/>
        </w:rPr>
        <w:t>B. </w:t>
      </w:r>
      <w:r>
        <w:rPr>
          <w:color w:val="000000"/>
          <w:lang w:eastAsia="zh-CN"/>
        </w:rPr>
        <w:t>丝绸带负电，玻璃棒带等量正电</w:t>
      </w:r>
      <w:r>
        <w:rPr>
          <w:lang w:eastAsia="zh-CN"/>
        </w:rPr>
        <w:br/>
      </w:r>
      <w:r>
        <w:rPr>
          <w:color w:val="000000"/>
          <w:lang w:eastAsia="zh-CN"/>
        </w:rPr>
        <w:t>C. </w:t>
      </w:r>
      <w:r>
        <w:rPr>
          <w:color w:val="000000"/>
          <w:lang w:eastAsia="zh-CN"/>
        </w:rPr>
        <w:t>丝绸不带电，玻璃棒带正电</w:t>
      </w:r>
      <w:r>
        <w:rPr>
          <w:color w:val="000000"/>
          <w:lang w:eastAsia="zh-CN"/>
        </w:rPr>
        <w:t>                                </w:t>
      </w:r>
      <w:r w:rsidR="0096434D">
        <w:rPr>
          <w:noProof/>
          <w:lang w:eastAsia="zh-CN"/>
        </w:rPr>
        <w:pict>
          <v:shape id="图片 8" o:spid="_x0000_i1032" type="#_x0000_t75" style="width:2.25pt;height:3pt;visibility:visible;mso-wrap-style:square">
            <v:imagedata r:id="rId11" o:title=""/>
          </v:shape>
        </w:pict>
      </w:r>
      <w:r>
        <w:rPr>
          <w:color w:val="000000"/>
          <w:lang w:eastAsia="zh-CN"/>
        </w:rPr>
        <w:t>D. </w:t>
      </w:r>
      <w:r>
        <w:rPr>
          <w:color w:val="000000"/>
          <w:lang w:eastAsia="zh-CN"/>
        </w:rPr>
        <w:t>丝绸和玻璃棒都带负电</w:t>
      </w:r>
    </w:p>
    <w:p w:rsidR="0046308B" w:rsidRDefault="002C1421">
      <w:pPr>
        <w:spacing w:after="0"/>
        <w:rPr>
          <w:lang w:eastAsia="zh-CN"/>
        </w:rPr>
      </w:pPr>
      <w:r>
        <w:rPr>
          <w:color w:val="000000"/>
          <w:lang w:eastAsia="zh-CN"/>
        </w:rPr>
        <w:t>7.</w:t>
      </w:r>
      <w:r>
        <w:rPr>
          <w:color w:val="000000"/>
          <w:lang w:eastAsia="zh-CN"/>
        </w:rPr>
        <w:t>用一根棒去接触已带正电的验电器的金属球，发现验电器的金属箔张角增大，则这根棒可能是（　　）</w:t>
      </w:r>
    </w:p>
    <w:p w:rsidR="0046308B" w:rsidRDefault="002C1421">
      <w:pPr>
        <w:spacing w:after="0"/>
        <w:ind w:left="150"/>
        <w:rPr>
          <w:lang w:eastAsia="zh-CN"/>
        </w:rPr>
      </w:pPr>
      <w:r>
        <w:rPr>
          <w:color w:val="000000"/>
          <w:lang w:eastAsia="zh-CN"/>
        </w:rPr>
        <w:t>A. </w:t>
      </w:r>
      <w:r>
        <w:rPr>
          <w:color w:val="000000"/>
          <w:lang w:eastAsia="zh-CN"/>
        </w:rPr>
        <w:t>用毛皮摩擦过的橡胶棒</w:t>
      </w:r>
      <w:r>
        <w:rPr>
          <w:color w:val="000000"/>
          <w:lang w:eastAsia="zh-CN"/>
        </w:rPr>
        <w:t>                                </w:t>
      </w:r>
      <w:r>
        <w:rPr>
          <w:color w:val="000000"/>
          <w:lang w:eastAsia="zh-CN"/>
        </w:rPr>
        <w:t>       </w:t>
      </w:r>
      <w:r w:rsidR="0096434D">
        <w:rPr>
          <w:noProof/>
          <w:lang w:eastAsia="zh-CN"/>
        </w:rPr>
        <w:pict>
          <v:shape id="图片 9" o:spid="_x0000_i1033" type="#_x0000_t75" style="width:2.25pt;height:3pt;visibility:visible;mso-wrap-style:square">
            <v:imagedata r:id="rId11" o:title=""/>
          </v:shape>
        </w:pict>
      </w:r>
      <w:r>
        <w:rPr>
          <w:color w:val="000000"/>
          <w:lang w:eastAsia="zh-CN"/>
        </w:rPr>
        <w:t>B. </w:t>
      </w:r>
      <w:r>
        <w:rPr>
          <w:color w:val="000000"/>
          <w:lang w:eastAsia="zh-CN"/>
        </w:rPr>
        <w:t>用丝绸摩擦过的玻璃棒</w:t>
      </w:r>
      <w:r>
        <w:rPr>
          <w:lang w:eastAsia="zh-CN"/>
        </w:rPr>
        <w:br/>
      </w:r>
      <w:r>
        <w:rPr>
          <w:color w:val="000000"/>
          <w:lang w:eastAsia="zh-CN"/>
        </w:rPr>
        <w:t>C. </w:t>
      </w:r>
      <w:r>
        <w:rPr>
          <w:color w:val="000000"/>
          <w:lang w:eastAsia="zh-CN"/>
        </w:rPr>
        <w:t>用毛皮摩擦过金属棒</w:t>
      </w:r>
      <w:r>
        <w:rPr>
          <w:color w:val="000000"/>
          <w:lang w:eastAsia="zh-CN"/>
        </w:rPr>
        <w:t>                                           </w:t>
      </w:r>
      <w:r w:rsidR="0096434D">
        <w:rPr>
          <w:noProof/>
          <w:lang w:eastAsia="zh-CN"/>
        </w:rPr>
        <w:pict>
          <v:shape id="图片 10" o:spid="_x0000_i1034" type="#_x0000_t75" style="width:.75pt;height:3pt;visibility:visible;mso-wrap-style:square">
            <v:imagedata r:id="rId10" o:title=""/>
          </v:shape>
        </w:pict>
      </w:r>
      <w:r>
        <w:rPr>
          <w:color w:val="000000"/>
          <w:lang w:eastAsia="zh-CN"/>
        </w:rPr>
        <w:t>D. </w:t>
      </w:r>
      <w:r>
        <w:rPr>
          <w:color w:val="000000"/>
          <w:lang w:eastAsia="zh-CN"/>
        </w:rPr>
        <w:t>不带电的金属棒</w:t>
      </w:r>
    </w:p>
    <w:p w:rsidR="0046308B" w:rsidRDefault="002C1421">
      <w:pPr>
        <w:spacing w:after="0"/>
        <w:rPr>
          <w:lang w:eastAsia="zh-CN"/>
        </w:rPr>
      </w:pPr>
      <w:r>
        <w:rPr>
          <w:color w:val="000000"/>
          <w:lang w:eastAsia="zh-CN"/>
        </w:rPr>
        <w:t>8.</w:t>
      </w:r>
      <w:r>
        <w:rPr>
          <w:color w:val="000000"/>
          <w:lang w:eastAsia="zh-CN"/>
        </w:rPr>
        <w:t>将带正电的玻璃棒靠近泡沫球，出现如图所示情形．下列推断正确的是（　　）</w:t>
      </w:r>
      <w:r>
        <w:rPr>
          <w:lang w:eastAsia="zh-CN"/>
        </w:rPr>
        <w:br/>
      </w:r>
      <w:r>
        <w:rPr>
          <w:color w:val="000000"/>
          <w:lang w:eastAsia="zh-CN"/>
        </w:rPr>
        <w:t> </w:t>
      </w:r>
      <w:r w:rsidR="0096434D">
        <w:rPr>
          <w:noProof/>
          <w:lang w:eastAsia="zh-CN"/>
        </w:rPr>
        <w:pict>
          <v:shape id="图片 11" o:spid="_x0000_i1035" type="#_x0000_t75" style="width:131.25pt;height:86.25pt;visibility:visible;mso-wrap-style:square">
            <v:imagedata r:id="rId13" o:title=""/>
          </v:shape>
        </w:pict>
      </w:r>
    </w:p>
    <w:p w:rsidR="0046308B" w:rsidRDefault="002C1421">
      <w:pPr>
        <w:spacing w:after="0"/>
        <w:ind w:left="150"/>
        <w:rPr>
          <w:lang w:eastAsia="zh-CN"/>
        </w:rPr>
      </w:pPr>
      <w:r>
        <w:rPr>
          <w:color w:val="000000"/>
          <w:lang w:eastAsia="zh-CN"/>
        </w:rPr>
        <w:t>A. </w:t>
      </w:r>
      <w:r>
        <w:rPr>
          <w:color w:val="000000"/>
          <w:lang w:eastAsia="zh-CN"/>
        </w:rPr>
        <w:t>泡沫球带正电</w:t>
      </w:r>
      <w:r>
        <w:rPr>
          <w:color w:val="000000"/>
          <w:lang w:eastAsia="zh-CN"/>
        </w:rPr>
        <w:t>        B. </w:t>
      </w:r>
      <w:r>
        <w:rPr>
          <w:color w:val="000000"/>
          <w:lang w:eastAsia="zh-CN"/>
        </w:rPr>
        <w:t>泡沫球不带电</w:t>
      </w:r>
      <w:r>
        <w:rPr>
          <w:color w:val="000000"/>
          <w:lang w:eastAsia="zh-CN"/>
        </w:rPr>
        <w:t>        C. </w:t>
      </w:r>
      <w:r>
        <w:rPr>
          <w:color w:val="000000"/>
          <w:lang w:eastAsia="zh-CN"/>
        </w:rPr>
        <w:t>泡沫球带负电</w:t>
      </w:r>
      <w:r>
        <w:rPr>
          <w:color w:val="000000"/>
          <w:lang w:eastAsia="zh-CN"/>
        </w:rPr>
        <w:t>        D. </w:t>
      </w:r>
      <w:r>
        <w:rPr>
          <w:color w:val="000000"/>
          <w:lang w:eastAsia="zh-CN"/>
        </w:rPr>
        <w:t>泡沫球可能不带电、也可能带负电</w:t>
      </w:r>
    </w:p>
    <w:p w:rsidR="0046308B" w:rsidRDefault="002C1421">
      <w:pPr>
        <w:spacing w:after="0"/>
        <w:rPr>
          <w:lang w:eastAsia="zh-CN"/>
        </w:rPr>
      </w:pPr>
      <w:r>
        <w:rPr>
          <w:color w:val="000000"/>
          <w:lang w:eastAsia="zh-CN"/>
        </w:rPr>
        <w:t>9.</w:t>
      </w:r>
      <w:r>
        <w:rPr>
          <w:color w:val="000000"/>
          <w:lang w:eastAsia="zh-CN"/>
        </w:rPr>
        <w:t>用毛皮摩擦过的橡胶棒去靠近由细线吊着的轻质小球，产生了互相吸引的现象，则该小球〔</w:t>
      </w:r>
      <w:r>
        <w:rPr>
          <w:color w:val="000000"/>
          <w:lang w:eastAsia="zh-CN"/>
        </w:rPr>
        <w:t>   </w:t>
      </w:r>
      <w:r>
        <w:rPr>
          <w:color w:val="000000"/>
          <w:lang w:eastAsia="zh-CN"/>
        </w:rPr>
        <w:t>〕</w:t>
      </w:r>
    </w:p>
    <w:p w:rsidR="0046308B" w:rsidRDefault="002C1421">
      <w:pPr>
        <w:spacing w:after="0"/>
        <w:ind w:left="150"/>
        <w:rPr>
          <w:lang w:eastAsia="zh-CN"/>
        </w:rPr>
      </w:pPr>
      <w:r>
        <w:rPr>
          <w:color w:val="000000"/>
          <w:lang w:eastAsia="zh-CN"/>
        </w:rPr>
        <w:t>A. </w:t>
      </w:r>
      <w:r>
        <w:rPr>
          <w:color w:val="000000"/>
          <w:lang w:eastAsia="zh-CN"/>
        </w:rPr>
        <w:t>一定带正电</w:t>
      </w:r>
      <w:r>
        <w:rPr>
          <w:color w:val="000000"/>
          <w:lang w:eastAsia="zh-CN"/>
        </w:rPr>
        <w:t> </w:t>
      </w:r>
      <w:r>
        <w:rPr>
          <w:color w:val="000000"/>
          <w:lang w:eastAsia="zh-CN"/>
        </w:rPr>
        <w:t>     </w:t>
      </w:r>
      <w:r w:rsidR="00127B3B">
        <w:rPr>
          <w:noProof/>
          <w:lang w:eastAsia="zh-CN"/>
        </w:rPr>
        <w:pict>
          <v:shape id="图片 12" o:spid="_x0000_i1036" type="#_x0000_t75" style="width:2.25pt;height:3pt;visibility:visible;mso-wrap-style:square">
            <v:imagedata r:id="rId11" o:title=""/>
          </v:shape>
        </w:pict>
      </w:r>
      <w:r>
        <w:rPr>
          <w:color w:val="000000"/>
          <w:lang w:eastAsia="zh-CN"/>
        </w:rPr>
        <w:t>B. </w:t>
      </w:r>
      <w:r>
        <w:rPr>
          <w:color w:val="000000"/>
          <w:lang w:eastAsia="zh-CN"/>
        </w:rPr>
        <w:t>一定带负电</w:t>
      </w:r>
      <w:r>
        <w:rPr>
          <w:color w:val="000000"/>
          <w:lang w:eastAsia="zh-CN"/>
        </w:rPr>
        <w:t>      </w:t>
      </w:r>
      <w:r w:rsidR="00127B3B">
        <w:rPr>
          <w:noProof/>
          <w:lang w:eastAsia="zh-CN"/>
        </w:rPr>
        <w:pict>
          <v:shape id="图片 13" o:spid="_x0000_i1037" type="#_x0000_t75" style="width:2.25pt;height:3pt;visibility:visible;mso-wrap-style:square">
            <v:imagedata r:id="rId11" o:title=""/>
          </v:shape>
        </w:pict>
      </w:r>
      <w:r>
        <w:rPr>
          <w:color w:val="000000"/>
          <w:lang w:eastAsia="zh-CN"/>
        </w:rPr>
        <w:t>C. </w:t>
      </w:r>
      <w:r>
        <w:rPr>
          <w:color w:val="000000"/>
          <w:lang w:eastAsia="zh-CN"/>
        </w:rPr>
        <w:t>可能带正电，也可能不带电</w:t>
      </w:r>
      <w:r>
        <w:rPr>
          <w:color w:val="000000"/>
          <w:lang w:eastAsia="zh-CN"/>
        </w:rPr>
        <w:t>      </w:t>
      </w:r>
      <w:r w:rsidR="00127B3B">
        <w:rPr>
          <w:noProof/>
          <w:lang w:eastAsia="zh-CN"/>
        </w:rPr>
        <w:pict>
          <v:shape id="图片 14" o:spid="_x0000_i1038" type="#_x0000_t75" style="width:2.25pt;height:3pt;visibility:visible;mso-wrap-style:square">
            <v:imagedata r:id="rId11" o:title=""/>
          </v:shape>
        </w:pict>
      </w:r>
      <w:r>
        <w:rPr>
          <w:color w:val="000000"/>
          <w:lang w:eastAsia="zh-CN"/>
        </w:rPr>
        <w:t>D. </w:t>
      </w:r>
      <w:r>
        <w:rPr>
          <w:color w:val="000000"/>
          <w:lang w:eastAsia="zh-CN"/>
        </w:rPr>
        <w:t>可能带负电，也可能不带电</w:t>
      </w:r>
    </w:p>
    <w:p w:rsidR="0046308B" w:rsidRDefault="002C1421">
      <w:pPr>
        <w:spacing w:after="0"/>
        <w:rPr>
          <w:lang w:eastAsia="zh-CN"/>
        </w:rPr>
      </w:pPr>
      <w:r>
        <w:rPr>
          <w:color w:val="000000"/>
          <w:lang w:eastAsia="zh-CN"/>
        </w:rPr>
        <w:t>10.</w:t>
      </w:r>
      <w:r>
        <w:rPr>
          <w:color w:val="000000"/>
          <w:lang w:eastAsia="zh-CN"/>
        </w:rPr>
        <w:t>下列说法正确的是（　　）</w:t>
      </w:r>
    </w:p>
    <w:p w:rsidR="0046308B" w:rsidRDefault="002C1421">
      <w:pPr>
        <w:spacing w:after="0"/>
        <w:ind w:left="150"/>
        <w:rPr>
          <w:lang w:eastAsia="zh-CN"/>
        </w:rPr>
      </w:pPr>
      <w:r>
        <w:rPr>
          <w:color w:val="000000"/>
          <w:lang w:eastAsia="zh-CN"/>
        </w:rPr>
        <w:t>A. </w:t>
      </w:r>
      <w:r>
        <w:rPr>
          <w:color w:val="000000"/>
          <w:lang w:eastAsia="zh-CN"/>
        </w:rPr>
        <w:t>自然界只有正负两种电荷</w:t>
      </w:r>
      <w:r>
        <w:rPr>
          <w:lang w:eastAsia="zh-CN"/>
        </w:rPr>
        <w:br/>
      </w:r>
      <w:r>
        <w:rPr>
          <w:color w:val="000000"/>
          <w:lang w:eastAsia="zh-CN"/>
        </w:rPr>
        <w:t>B. </w:t>
      </w:r>
      <w:r>
        <w:rPr>
          <w:color w:val="000000"/>
          <w:lang w:eastAsia="zh-CN"/>
        </w:rPr>
        <w:t>与带负电的物体相吸引的轻小物体一定带正电荷</w:t>
      </w:r>
      <w:r>
        <w:rPr>
          <w:lang w:eastAsia="zh-CN"/>
        </w:rPr>
        <w:br/>
      </w:r>
      <w:r>
        <w:rPr>
          <w:color w:val="000000"/>
          <w:lang w:eastAsia="zh-CN"/>
        </w:rPr>
        <w:t>C. </w:t>
      </w:r>
      <w:r>
        <w:rPr>
          <w:color w:val="000000"/>
          <w:lang w:eastAsia="zh-CN"/>
        </w:rPr>
        <w:t>夏天雷雨时，天空中划过的闪电不属于静电现象</w:t>
      </w:r>
      <w:r>
        <w:rPr>
          <w:lang w:eastAsia="zh-CN"/>
        </w:rPr>
        <w:br/>
      </w:r>
      <w:r>
        <w:rPr>
          <w:color w:val="000000"/>
          <w:lang w:eastAsia="zh-CN"/>
        </w:rPr>
        <w:t>D. </w:t>
      </w:r>
      <w:r>
        <w:rPr>
          <w:color w:val="000000"/>
          <w:lang w:eastAsia="zh-CN"/>
        </w:rPr>
        <w:t>摩擦起电使物体产生了电子，由于电子的转移，使物体带上了正负两种电荷</w:t>
      </w:r>
    </w:p>
    <w:p w:rsidR="0046308B" w:rsidRDefault="002C1421">
      <w:pPr>
        <w:rPr>
          <w:lang w:eastAsia="zh-CN"/>
        </w:rPr>
      </w:pPr>
      <w:r>
        <w:rPr>
          <w:b/>
          <w:bCs/>
          <w:sz w:val="24"/>
          <w:szCs w:val="24"/>
          <w:lang w:eastAsia="zh-CN"/>
        </w:rPr>
        <w:t>二、填空题</w:t>
      </w:r>
    </w:p>
    <w:p w:rsidR="00822006" w:rsidRDefault="002C1421">
      <w:pPr>
        <w:spacing w:after="0"/>
        <w:rPr>
          <w:noProof/>
          <w:lang w:eastAsia="zh-CN"/>
        </w:rPr>
      </w:pPr>
      <w:r>
        <w:rPr>
          <w:color w:val="000000"/>
          <w:lang w:eastAsia="zh-CN"/>
        </w:rPr>
        <w:lastRenderedPageBreak/>
        <w:t>11.</w:t>
      </w:r>
      <w:r>
        <w:rPr>
          <w:color w:val="000000"/>
          <w:lang w:eastAsia="zh-CN"/>
        </w:rPr>
        <w:t>如图甲，用丝绸摩擦有机玻璃棒，然后靠近碎纸屑，发现纸屑能被吸引，说明摩擦起电，带电体具有吸引</w:t>
      </w:r>
      <w:r>
        <w:rPr>
          <w:color w:val="000000"/>
          <w:lang w:eastAsia="zh-CN"/>
        </w:rPr>
        <w:t>________</w:t>
      </w:r>
      <w:r>
        <w:rPr>
          <w:color w:val="000000"/>
          <w:lang w:eastAsia="zh-CN"/>
        </w:rPr>
        <w:t>的特性，然后将摩擦过的玻璃棒接触图乙所示的自制的验电器，发现两片金属箔片会张开，金属箔片张开是因为</w:t>
      </w:r>
      <w:r>
        <w:rPr>
          <w:color w:val="000000"/>
          <w:lang w:eastAsia="zh-CN"/>
        </w:rPr>
        <w:t>________</w:t>
      </w:r>
      <w:r>
        <w:rPr>
          <w:color w:val="000000"/>
          <w:lang w:eastAsia="zh-CN"/>
        </w:rPr>
        <w:t>，用手反复地捋图丙中塑料细丝，越捋塑料细丝会越</w:t>
      </w:r>
      <w:r>
        <w:rPr>
          <w:color w:val="000000"/>
          <w:lang w:eastAsia="zh-CN"/>
        </w:rPr>
        <w:t>________</w:t>
      </w:r>
      <w:r>
        <w:rPr>
          <w:color w:val="000000"/>
          <w:lang w:eastAsia="zh-CN"/>
        </w:rPr>
        <w:t>（蓬松</w:t>
      </w:r>
      <w:r>
        <w:rPr>
          <w:color w:val="000000"/>
          <w:lang w:eastAsia="zh-CN"/>
        </w:rPr>
        <w:t>/</w:t>
      </w:r>
      <w:r>
        <w:rPr>
          <w:color w:val="000000"/>
          <w:lang w:eastAsia="zh-CN"/>
        </w:rPr>
        <w:t>靠拢）．</w:t>
      </w:r>
    </w:p>
    <w:p w:rsidR="0046308B" w:rsidRDefault="0096434D">
      <w:pPr>
        <w:spacing w:after="0"/>
        <w:rPr>
          <w:lang w:eastAsia="zh-CN"/>
        </w:rPr>
      </w:pPr>
      <w:r>
        <w:rPr>
          <w:noProof/>
          <w:lang w:eastAsia="zh-CN"/>
        </w:rPr>
        <w:pict>
          <v:shape id="图片 15" o:spid="_x0000_i1039" type="#_x0000_t75" style="width:302.25pt;height:93.75pt;visibility:visible;mso-wrap-style:square">
            <v:imagedata r:id="rId14" o:title=""/>
          </v:shape>
        </w:pict>
      </w:r>
    </w:p>
    <w:p w:rsidR="0046308B" w:rsidRDefault="002C1421">
      <w:pPr>
        <w:spacing w:after="0"/>
        <w:rPr>
          <w:lang w:eastAsia="zh-CN"/>
        </w:rPr>
      </w:pPr>
      <w:r>
        <w:rPr>
          <w:color w:val="000000"/>
          <w:lang w:eastAsia="zh-CN"/>
        </w:rPr>
        <w:t>12.</w:t>
      </w:r>
      <w:r>
        <w:rPr>
          <w:color w:val="000000"/>
          <w:lang w:eastAsia="zh-CN"/>
        </w:rPr>
        <w:t>我国东汉时期的王充在《论衡》一书中提到</w:t>
      </w:r>
      <w:r>
        <w:rPr>
          <w:color w:val="000000"/>
          <w:lang w:eastAsia="zh-CN"/>
        </w:rPr>
        <w:t>“</w:t>
      </w:r>
      <w:r>
        <w:rPr>
          <w:color w:val="000000"/>
          <w:lang w:eastAsia="zh-CN"/>
        </w:rPr>
        <w:t>顿牟报芥</w:t>
      </w:r>
      <w:r>
        <w:rPr>
          <w:color w:val="000000"/>
          <w:lang w:eastAsia="zh-CN"/>
        </w:rPr>
        <w:t>”</w:t>
      </w:r>
      <w:r>
        <w:rPr>
          <w:color w:val="000000"/>
          <w:lang w:eastAsia="zh-CN"/>
        </w:rPr>
        <w:t>等问题．所谓顿牟就是琥珀，</w:t>
      </w:r>
      <w:r>
        <w:rPr>
          <w:color w:val="000000"/>
          <w:lang w:eastAsia="zh-CN"/>
        </w:rPr>
        <w:t>“</w:t>
      </w:r>
      <w:r>
        <w:rPr>
          <w:color w:val="000000"/>
          <w:lang w:eastAsia="zh-CN"/>
        </w:rPr>
        <w:t>报芥</w:t>
      </w:r>
      <w:r>
        <w:rPr>
          <w:color w:val="000000"/>
          <w:lang w:eastAsia="zh-CN"/>
        </w:rPr>
        <w:t>”</w:t>
      </w:r>
      <w:r>
        <w:rPr>
          <w:color w:val="000000"/>
          <w:lang w:eastAsia="zh-CN"/>
        </w:rPr>
        <w:t>的意思是吸引芥子之类的轻小物体，就是说摩擦琥珀能吸引轻小物体，这是</w:t>
      </w:r>
      <w:r>
        <w:rPr>
          <w:color w:val="000000"/>
          <w:lang w:eastAsia="zh-CN"/>
        </w:rPr>
        <w:t>________</w:t>
      </w:r>
      <w:r>
        <w:rPr>
          <w:color w:val="000000"/>
          <w:lang w:eastAsia="zh-CN"/>
        </w:rPr>
        <w:t>现象，产生这种现象的实质是</w:t>
      </w:r>
      <w:r>
        <w:rPr>
          <w:color w:val="000000"/>
          <w:lang w:eastAsia="zh-CN"/>
        </w:rPr>
        <w:t>________</w:t>
      </w:r>
      <w:r>
        <w:rPr>
          <w:color w:val="000000"/>
          <w:lang w:eastAsia="zh-CN"/>
        </w:rPr>
        <w:t>转移．</w:t>
      </w:r>
    </w:p>
    <w:p w:rsidR="0046308B" w:rsidRDefault="002C1421">
      <w:pPr>
        <w:spacing w:after="0"/>
        <w:rPr>
          <w:lang w:eastAsia="zh-CN"/>
        </w:rPr>
      </w:pPr>
      <w:r>
        <w:rPr>
          <w:color w:val="000000"/>
          <w:lang w:eastAsia="zh-CN"/>
        </w:rPr>
        <w:t>13.</w:t>
      </w:r>
      <w:r>
        <w:rPr>
          <w:color w:val="000000"/>
          <w:lang w:eastAsia="zh-CN"/>
        </w:rPr>
        <w:t>在干燥的天气里，用塑料梳子梳头发时，头发会随着梳子飘起来，这种现象属于</w:t>
      </w:r>
      <w:r>
        <w:rPr>
          <w:color w:val="000000"/>
          <w:lang w:eastAsia="zh-CN"/>
        </w:rPr>
        <w:t>________</w:t>
      </w:r>
      <w:r>
        <w:rPr>
          <w:color w:val="000000"/>
          <w:lang w:eastAsia="zh-CN"/>
        </w:rPr>
        <w:t>现象．头发越梳越蓬松，这是因为头发之间带</w:t>
      </w:r>
      <w:r>
        <w:rPr>
          <w:color w:val="000000"/>
          <w:lang w:eastAsia="zh-CN"/>
        </w:rPr>
        <w:t>________</w:t>
      </w:r>
      <w:r>
        <w:rPr>
          <w:color w:val="000000"/>
          <w:lang w:eastAsia="zh-CN"/>
        </w:rPr>
        <w:t>相互排斥造成的．</w:t>
      </w:r>
    </w:p>
    <w:p w:rsidR="0046308B" w:rsidRDefault="002C1421">
      <w:pPr>
        <w:spacing w:after="0"/>
        <w:rPr>
          <w:lang w:eastAsia="zh-CN"/>
        </w:rPr>
      </w:pPr>
      <w:r>
        <w:rPr>
          <w:color w:val="000000"/>
          <w:lang w:eastAsia="zh-CN"/>
        </w:rPr>
        <w:t>14.</w:t>
      </w:r>
      <w:r>
        <w:rPr>
          <w:color w:val="000000"/>
          <w:lang w:eastAsia="zh-CN"/>
        </w:rPr>
        <w:t>丹东地区每年有很多雷雨天气，雷雨云通过</w:t>
      </w:r>
      <w:r>
        <w:rPr>
          <w:color w:val="000000"/>
          <w:lang w:eastAsia="zh-CN"/>
        </w:rPr>
        <w:t> ________</w:t>
      </w:r>
      <w:r>
        <w:rPr>
          <w:color w:val="000000"/>
          <w:lang w:eastAsia="zh-CN"/>
        </w:rPr>
        <w:t>方式带电，雷电是大气的一种剧烈的</w:t>
      </w:r>
      <w:r>
        <w:rPr>
          <w:color w:val="000000"/>
          <w:lang w:eastAsia="zh-CN"/>
        </w:rPr>
        <w:t> ________</w:t>
      </w:r>
      <w:r>
        <w:rPr>
          <w:color w:val="000000"/>
          <w:lang w:eastAsia="zh-CN"/>
        </w:rPr>
        <w:t>现象．</w:t>
      </w:r>
    </w:p>
    <w:p w:rsidR="0046308B" w:rsidRDefault="002C1421">
      <w:pPr>
        <w:spacing w:after="0"/>
        <w:rPr>
          <w:lang w:eastAsia="zh-CN"/>
        </w:rPr>
      </w:pPr>
      <w:r>
        <w:rPr>
          <w:color w:val="000000"/>
          <w:lang w:eastAsia="zh-CN"/>
        </w:rPr>
        <w:t>15.</w:t>
      </w:r>
      <w:r>
        <w:rPr>
          <w:color w:val="000000"/>
          <w:lang w:eastAsia="zh-CN"/>
        </w:rPr>
        <w:t>雾霾天气对人们的身体健康产生不良影响，应对雾霾的首要任务是控制</w:t>
      </w:r>
      <w:r>
        <w:rPr>
          <w:color w:val="000000"/>
          <w:lang w:eastAsia="zh-CN"/>
        </w:rPr>
        <w:t>PM2.5</w:t>
      </w:r>
      <w:r>
        <w:rPr>
          <w:color w:val="000000"/>
          <w:lang w:eastAsia="zh-CN"/>
        </w:rPr>
        <w:t>．如图所示，是某校科技小组研制的</w:t>
      </w:r>
      <w:r>
        <w:rPr>
          <w:color w:val="000000"/>
          <w:lang w:eastAsia="zh-CN"/>
        </w:rPr>
        <w:t>PM2.5</w:t>
      </w:r>
      <w:r>
        <w:rPr>
          <w:color w:val="000000"/>
          <w:lang w:eastAsia="zh-CN"/>
        </w:rPr>
        <w:t>净化器原理图．闭合开关</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后，风扇旋转吸入空气，</w:t>
      </w:r>
      <w:r>
        <w:rPr>
          <w:color w:val="000000"/>
          <w:lang w:eastAsia="zh-CN"/>
        </w:rPr>
        <w:t>A</w:t>
      </w:r>
      <w:r>
        <w:rPr>
          <w:color w:val="000000"/>
          <w:lang w:eastAsia="zh-CN"/>
        </w:rPr>
        <w:t>处的颗粒物也被吸入净化器，颗粒物接近带有负电荷的光洁金属网</w:t>
      </w:r>
      <w:r>
        <w:rPr>
          <w:color w:val="000000"/>
          <w:lang w:eastAsia="zh-CN"/>
        </w:rPr>
        <w:t>B</w:t>
      </w:r>
      <w:r>
        <w:rPr>
          <w:color w:val="000000"/>
          <w:lang w:eastAsia="zh-CN"/>
        </w:rPr>
        <w:t>时，受到强烈的吸引力，这是因为带电体具有</w:t>
      </w:r>
      <w:r>
        <w:rPr>
          <w:color w:val="000000"/>
          <w:lang w:eastAsia="zh-CN"/>
        </w:rPr>
        <w:t>________</w:t>
      </w:r>
      <w:r>
        <w:rPr>
          <w:color w:val="000000"/>
          <w:lang w:eastAsia="zh-CN"/>
        </w:rPr>
        <w:t>的性质．颗粒物与光洁金属网</w:t>
      </w:r>
      <w:r>
        <w:rPr>
          <w:color w:val="000000"/>
          <w:lang w:eastAsia="zh-CN"/>
        </w:rPr>
        <w:t>B</w:t>
      </w:r>
      <w:r>
        <w:rPr>
          <w:color w:val="000000"/>
          <w:lang w:eastAsia="zh-CN"/>
        </w:rPr>
        <w:t>接触后也带上负电，会受到金属网</w:t>
      </w:r>
      <w:r>
        <w:rPr>
          <w:color w:val="000000"/>
          <w:lang w:eastAsia="zh-CN"/>
        </w:rPr>
        <w:t>B</w:t>
      </w:r>
      <w:r>
        <w:rPr>
          <w:color w:val="000000"/>
          <w:lang w:eastAsia="zh-CN"/>
        </w:rPr>
        <w:t>对它的斥力而离开，被带有正电荷的活性炭棉芯层</w:t>
      </w:r>
      <w:r>
        <w:rPr>
          <w:color w:val="000000"/>
          <w:lang w:eastAsia="zh-CN"/>
        </w:rPr>
        <w:t>C</w:t>
      </w:r>
      <w:r>
        <w:rPr>
          <w:color w:val="000000"/>
          <w:lang w:eastAsia="zh-CN"/>
        </w:rPr>
        <w:t>牢牢吸引，这是利用</w:t>
      </w:r>
      <w:r>
        <w:rPr>
          <w:color w:val="000000"/>
          <w:lang w:eastAsia="zh-CN"/>
        </w:rPr>
        <w:t>________</w:t>
      </w:r>
      <w:r>
        <w:rPr>
          <w:color w:val="000000"/>
          <w:lang w:eastAsia="zh-CN"/>
        </w:rPr>
        <w:t>的原理，最终达成对空气的净化作用．</w:t>
      </w:r>
      <w:r>
        <w:rPr>
          <w:lang w:eastAsia="zh-CN"/>
        </w:rPr>
        <w:br/>
      </w:r>
      <w:r w:rsidR="0096434D">
        <w:rPr>
          <w:noProof/>
          <w:lang w:eastAsia="zh-CN"/>
        </w:rPr>
        <w:pict>
          <v:shape id="图片 16" o:spid="_x0000_i1040" type="#_x0000_t75" style="width:185.25pt;height:120pt;visibility:visible;mso-wrap-style:square">
            <v:imagedata r:id="rId15" o:title=""/>
          </v:shape>
        </w:pict>
      </w:r>
    </w:p>
    <w:p w:rsidR="0046308B" w:rsidRDefault="002C1421">
      <w:pPr>
        <w:rPr>
          <w:lang w:eastAsia="zh-CN"/>
        </w:rPr>
      </w:pPr>
      <w:r>
        <w:rPr>
          <w:b/>
          <w:bCs/>
          <w:sz w:val="24"/>
          <w:szCs w:val="24"/>
          <w:lang w:eastAsia="zh-CN"/>
        </w:rPr>
        <w:t>三、解答题</w:t>
      </w:r>
    </w:p>
    <w:p w:rsidR="0046308B" w:rsidRDefault="002C1421">
      <w:pPr>
        <w:spacing w:after="0"/>
        <w:rPr>
          <w:lang w:eastAsia="zh-CN"/>
        </w:rPr>
      </w:pPr>
      <w:r>
        <w:rPr>
          <w:color w:val="000000"/>
          <w:lang w:eastAsia="zh-CN"/>
        </w:rPr>
        <w:t>16.</w:t>
      </w:r>
      <w:r>
        <w:rPr>
          <w:color w:val="000000"/>
          <w:lang w:eastAsia="zh-CN"/>
        </w:rPr>
        <w:t>如图所示．将两块分别带正、负电的金属板水平放置，在其上方某一高度处．将一个带负电的小球从静止释放．小球从上方金属板的小孔进入又从下方金属板的小孔穿出．请画出小球从释放并到达下板小孔的过程中运动速度</w:t>
      </w:r>
      <w:r>
        <w:rPr>
          <w:color w:val="000000"/>
          <w:lang w:eastAsia="zh-CN"/>
        </w:rPr>
        <w:t>v</w:t>
      </w:r>
      <w:r>
        <w:rPr>
          <w:color w:val="000000"/>
          <w:lang w:eastAsia="zh-CN"/>
        </w:rPr>
        <w:t>随时间</w:t>
      </w:r>
      <w:r>
        <w:rPr>
          <w:color w:val="000000"/>
          <w:lang w:eastAsia="zh-CN"/>
        </w:rPr>
        <w:t>t</w:t>
      </w:r>
      <w:r>
        <w:rPr>
          <w:color w:val="000000"/>
          <w:lang w:eastAsia="zh-CN"/>
        </w:rPr>
        <w:t>变化的大致图象（要求：选择你认为可能的一种情况作图即可）．</w:t>
      </w:r>
      <w:r>
        <w:rPr>
          <w:lang w:eastAsia="zh-CN"/>
        </w:rPr>
        <w:br/>
      </w:r>
      <w:r w:rsidR="00127B3B">
        <w:rPr>
          <w:noProof/>
          <w:lang w:eastAsia="zh-CN"/>
        </w:rPr>
        <w:pict>
          <v:shape id="图片 17" o:spid="_x0000_i1041" type="#_x0000_t75" style="width:150pt;height:91.5pt;visibility:visible;mso-wrap-style:square">
            <v:imagedata r:id="rId16" o:title=""/>
          </v:shape>
        </w:pict>
      </w:r>
      <w:r>
        <w:rPr>
          <w:color w:val="000000"/>
          <w:lang w:eastAsia="zh-CN"/>
        </w:rPr>
        <w:t>​</w:t>
      </w:r>
      <w:r>
        <w:rPr>
          <w:color w:val="000000"/>
          <w:lang w:eastAsia="zh-CN"/>
        </w:rPr>
        <w:t xml:space="preserve">    </w:t>
      </w:r>
    </w:p>
    <w:p w:rsidR="0046308B" w:rsidRDefault="002C1421">
      <w:pPr>
        <w:spacing w:after="0"/>
        <w:rPr>
          <w:lang w:eastAsia="zh-CN"/>
        </w:rPr>
      </w:pPr>
      <w:r>
        <w:rPr>
          <w:color w:val="000000"/>
          <w:lang w:eastAsia="zh-CN"/>
        </w:rPr>
        <w:lastRenderedPageBreak/>
        <w:t>17.</w:t>
      </w:r>
      <w:r>
        <w:rPr>
          <w:color w:val="000000"/>
          <w:lang w:eastAsia="zh-CN"/>
        </w:rPr>
        <w:t>一人由于思考问题，在铺有地毯的房间里走来走去．在他准备</w:t>
      </w:r>
      <w:r>
        <w:rPr>
          <w:color w:val="000000"/>
          <w:lang w:eastAsia="zh-CN"/>
        </w:rPr>
        <w:t>出门，用手去拉门上的金属拉手时，感觉到触电，而且差一点被击倒．试解释这是什么原因造成的？应该用什么方法避免这种现象呢？</w:t>
      </w:r>
    </w:p>
    <w:p w:rsidR="0046308B" w:rsidRDefault="002C1421">
      <w:pPr>
        <w:rPr>
          <w:lang w:eastAsia="zh-CN"/>
        </w:rPr>
      </w:pPr>
      <w:r>
        <w:rPr>
          <w:b/>
          <w:bCs/>
          <w:sz w:val="24"/>
          <w:szCs w:val="24"/>
          <w:lang w:eastAsia="zh-CN"/>
        </w:rPr>
        <w:t>四、实验探究题</w:t>
      </w:r>
    </w:p>
    <w:p w:rsidR="00822006" w:rsidRDefault="002C1421">
      <w:pPr>
        <w:spacing w:after="0"/>
        <w:rPr>
          <w:noProof/>
          <w:lang w:eastAsia="zh-CN"/>
        </w:rPr>
      </w:pPr>
      <w:r>
        <w:rPr>
          <w:color w:val="000000"/>
          <w:lang w:eastAsia="zh-CN"/>
        </w:rPr>
        <w:t>18.</w:t>
      </w:r>
      <w:r>
        <w:rPr>
          <w:color w:val="000000"/>
          <w:lang w:eastAsia="zh-CN"/>
        </w:rPr>
        <w:t>（实验探究题）小明学习了摩擦起电、两种电荷后，他想知道圆珠笔杆与纯毛毛衣，塑料尺子与头发等摩擦后的各物体是带正电还是带负电．于是他就利用泡沫小球、烟盒内的铝箔、丝线等制作了一个验电器，并进行了一系列实验．其中他还有玻璃棒、丝绸这两种器材．</w:t>
      </w:r>
    </w:p>
    <w:p w:rsidR="0046308B" w:rsidRDefault="00127B3B">
      <w:pPr>
        <w:spacing w:after="0"/>
        <w:rPr>
          <w:lang w:eastAsia="zh-CN"/>
        </w:rPr>
      </w:pPr>
      <w:r>
        <w:rPr>
          <w:noProof/>
          <w:lang w:eastAsia="zh-CN"/>
        </w:rPr>
        <w:pict>
          <v:shape id="图片 18" o:spid="_x0000_i1042" type="#_x0000_t75" style="width:72.75pt;height:75pt;visibility:visible;mso-wrap-style:square">
            <v:imagedata r:id="rId17" o:title=""/>
          </v:shape>
        </w:pict>
      </w:r>
    </w:p>
    <w:p w:rsidR="0046308B" w:rsidRDefault="002C1421">
      <w:pPr>
        <w:spacing w:after="0"/>
        <w:rPr>
          <w:lang w:eastAsia="zh-CN"/>
        </w:rPr>
      </w:pPr>
      <w:r>
        <w:rPr>
          <w:color w:val="000000"/>
          <w:lang w:eastAsia="zh-CN"/>
        </w:rPr>
        <w:t>（</w:t>
      </w:r>
      <w:r>
        <w:rPr>
          <w:color w:val="000000"/>
          <w:lang w:eastAsia="zh-CN"/>
        </w:rPr>
        <w:t>1</w:t>
      </w:r>
      <w:r>
        <w:rPr>
          <w:color w:val="000000"/>
          <w:lang w:eastAsia="zh-CN"/>
        </w:rPr>
        <w:t>）请你简要说明怎样进行实验，根据发生的什么现象可以证明塑料尺子与头发摩擦后塑料尺子带正电还是负电？</w:t>
      </w:r>
    </w:p>
    <w:p w:rsidR="0046308B" w:rsidRDefault="002C1421">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①</w:t>
      </w:r>
      <w:r>
        <w:rPr>
          <w:color w:val="000000"/>
          <w:lang w:eastAsia="zh-CN"/>
        </w:rPr>
        <w:t>丝绸摩擦过的玻</w:t>
      </w:r>
      <w:r>
        <w:rPr>
          <w:color w:val="000000"/>
          <w:lang w:eastAsia="zh-CN"/>
        </w:rPr>
        <w:t>璃棒能吸引碎纸屑等轻小物体，是因为玻璃棒带电．</w:t>
      </w:r>
      <w:r>
        <w:rPr>
          <w:color w:val="000000"/>
          <w:lang w:eastAsia="zh-CN"/>
        </w:rPr>
        <w:t xml:space="preserve">  ②</w:t>
      </w:r>
      <w:r>
        <w:rPr>
          <w:color w:val="000000"/>
          <w:lang w:eastAsia="zh-CN"/>
        </w:rPr>
        <w:t>毛皮摩擦过的橡胶棒与验电器的金属球接触后，验电器的两金属箔片张开一定角度，因为验电器带上了同种电荷．</w:t>
      </w:r>
      <w:r>
        <w:rPr>
          <w:lang w:eastAsia="zh-CN"/>
        </w:rPr>
        <w:br/>
      </w:r>
      <w:r>
        <w:rPr>
          <w:color w:val="000000"/>
          <w:lang w:eastAsia="zh-CN"/>
        </w:rPr>
        <w:t>③</w:t>
      </w:r>
      <w:r>
        <w:rPr>
          <w:color w:val="000000"/>
          <w:lang w:eastAsia="zh-CN"/>
        </w:rPr>
        <w:t>塑料笔杆与头发摩擦后把小碎纸屑吸到笔杆上后，小纸屑又被</w:t>
      </w:r>
      <w:r>
        <w:rPr>
          <w:color w:val="000000"/>
          <w:lang w:eastAsia="zh-CN"/>
        </w:rPr>
        <w:t>“</w:t>
      </w:r>
      <w:r>
        <w:rPr>
          <w:color w:val="000000"/>
          <w:lang w:eastAsia="zh-CN"/>
        </w:rPr>
        <w:t>弹</w:t>
      </w:r>
      <w:r>
        <w:rPr>
          <w:color w:val="000000"/>
          <w:lang w:eastAsia="zh-CN"/>
        </w:rPr>
        <w:t>”</w:t>
      </w:r>
      <w:r>
        <w:rPr>
          <w:color w:val="000000"/>
          <w:lang w:eastAsia="zh-CN"/>
        </w:rPr>
        <w:t>出，是因为吸到笔杆上的纸带上了与笔杆相同的电荷．通过上述实验和实验现象，说明物体可以通过</w:t>
      </w:r>
      <w:r>
        <w:rPr>
          <w:color w:val="000000"/>
          <w:lang w:eastAsia="zh-CN"/>
        </w:rPr>
        <w:t>________</w:t>
      </w:r>
      <w:r>
        <w:rPr>
          <w:color w:val="000000"/>
          <w:lang w:eastAsia="zh-CN"/>
        </w:rPr>
        <w:t>和</w:t>
      </w:r>
      <w:r>
        <w:rPr>
          <w:color w:val="000000"/>
          <w:lang w:eastAsia="zh-CN"/>
        </w:rPr>
        <w:t>________</w:t>
      </w:r>
      <w:r>
        <w:rPr>
          <w:color w:val="000000"/>
          <w:lang w:eastAsia="zh-CN"/>
        </w:rPr>
        <w:t>的方法带电．</w:t>
      </w:r>
    </w:p>
    <w:p w:rsidR="0046308B" w:rsidRDefault="002C1421">
      <w:pPr>
        <w:rPr>
          <w:lang w:eastAsia="zh-CN"/>
        </w:rPr>
      </w:pPr>
      <w:r>
        <w:rPr>
          <w:b/>
          <w:bCs/>
          <w:sz w:val="24"/>
          <w:szCs w:val="24"/>
          <w:lang w:eastAsia="zh-CN"/>
        </w:rPr>
        <w:t>五、综合题</w:t>
      </w:r>
    </w:p>
    <w:p w:rsidR="0046308B" w:rsidRDefault="002C1421">
      <w:pPr>
        <w:spacing w:after="0"/>
        <w:rPr>
          <w:lang w:eastAsia="zh-CN"/>
        </w:rPr>
      </w:pPr>
      <w:r>
        <w:rPr>
          <w:color w:val="000000"/>
          <w:lang w:eastAsia="zh-CN"/>
        </w:rPr>
        <w:t>19.</w:t>
      </w:r>
      <w:r>
        <w:rPr>
          <w:color w:val="000000"/>
          <w:lang w:eastAsia="zh-CN"/>
        </w:rPr>
        <w:t>请阅读下列短文，并回答问题：摩擦可以起电，摩擦后的正负电荷是被束缚在带电体上的，所以，人们称之为静电荷，简称静电．</w:t>
      </w:r>
      <w:r>
        <w:rPr>
          <w:lang w:eastAsia="zh-CN"/>
        </w:rPr>
        <w:br/>
      </w:r>
      <w:r>
        <w:rPr>
          <w:color w:val="000000"/>
          <w:lang w:eastAsia="zh-CN"/>
        </w:rPr>
        <w:t>静电的危害很多，它的第一种</w:t>
      </w:r>
      <w:r>
        <w:rPr>
          <w:color w:val="000000"/>
          <w:lang w:eastAsia="zh-CN"/>
        </w:rPr>
        <w:t>危害来源于带电体的相互作用．最常见的是：带静电的物体会吸附灰尘和油污，严重的静电还会干扰无线电设备的正常工作；静电的第二大危害是有可能因静电火花点燃某些易燃物体而发生爆炸．然而，任何事物都有两面性．对于静电，只要摸透了它的脾气，扬长避短，也能让它为人类服务．比如，静电印花、静电喷涂、静电植绒、静电除尘和静电分选技术等，甚至在宇宙飞船上也安装有静电加料器等静电装置．</w:t>
      </w:r>
    </w:p>
    <w:p w:rsidR="0046308B" w:rsidRDefault="002C1421">
      <w:pPr>
        <w:spacing w:after="0"/>
        <w:rPr>
          <w:lang w:eastAsia="zh-CN"/>
        </w:rPr>
      </w:pPr>
      <w:r>
        <w:rPr>
          <w:color w:val="000000"/>
          <w:lang w:eastAsia="zh-CN"/>
        </w:rPr>
        <w:t>（</w:t>
      </w:r>
      <w:r>
        <w:rPr>
          <w:color w:val="000000"/>
          <w:lang w:eastAsia="zh-CN"/>
        </w:rPr>
        <w:t>1</w:t>
      </w:r>
      <w:r>
        <w:rPr>
          <w:color w:val="000000"/>
          <w:lang w:eastAsia="zh-CN"/>
        </w:rPr>
        <w:t>）有一天，小李同学双手合掌摩擦了一阵，忽然想到了如下的问题：两个物体摩擦可以起电，我这双手摩擦可以起电吗？如果可以起电，那么，哪一只手该带正</w:t>
      </w:r>
      <w:r>
        <w:rPr>
          <w:color w:val="000000"/>
          <w:lang w:eastAsia="zh-CN"/>
        </w:rPr>
        <w:t>电呢？</w:t>
      </w:r>
    </w:p>
    <w:p w:rsidR="0046308B" w:rsidRDefault="002C1421">
      <w:pPr>
        <w:spacing w:after="0"/>
        <w:rPr>
          <w:lang w:eastAsia="zh-CN"/>
        </w:rPr>
      </w:pPr>
      <w:r>
        <w:rPr>
          <w:color w:val="000000"/>
          <w:lang w:eastAsia="zh-CN"/>
        </w:rPr>
        <w:t>（</w:t>
      </w:r>
      <w:r>
        <w:rPr>
          <w:color w:val="000000"/>
          <w:lang w:eastAsia="zh-CN"/>
        </w:rPr>
        <w:t>2</w:t>
      </w:r>
      <w:r>
        <w:rPr>
          <w:color w:val="000000"/>
          <w:lang w:eastAsia="zh-CN"/>
        </w:rPr>
        <w:t>）小芳同学是个非常喜好干净的女孩，有一件事总是让她头疼，当她穿上一些自己喜欢的化纤衣服时，这些衣服很快就会粘上一些灰尘．你知道这是怎么一回事吗？</w:t>
      </w:r>
    </w:p>
    <w:p w:rsidR="0046308B" w:rsidRDefault="002C1421">
      <w:pPr>
        <w:spacing w:after="0"/>
        <w:rPr>
          <w:lang w:eastAsia="zh-CN"/>
        </w:rPr>
      </w:pPr>
      <w:r>
        <w:rPr>
          <w:color w:val="000000"/>
          <w:lang w:eastAsia="zh-CN"/>
        </w:rPr>
        <w:t>（</w:t>
      </w:r>
      <w:r>
        <w:rPr>
          <w:color w:val="000000"/>
          <w:lang w:eastAsia="zh-CN"/>
        </w:rPr>
        <w:t>3</w:t>
      </w:r>
      <w:r>
        <w:rPr>
          <w:color w:val="000000"/>
          <w:lang w:eastAsia="zh-CN"/>
        </w:rPr>
        <w:t>）说说你所知道的利用静电的一些实例？</w:t>
      </w:r>
    </w:p>
    <w:p w:rsidR="0046308B" w:rsidRDefault="002C1421">
      <w:pPr>
        <w:rPr>
          <w:lang w:eastAsia="zh-CN"/>
        </w:rPr>
      </w:pPr>
      <w:r>
        <w:rPr>
          <w:lang w:eastAsia="zh-CN"/>
        </w:rPr>
        <w:br w:type="page"/>
      </w:r>
    </w:p>
    <w:p w:rsidR="0046308B" w:rsidRDefault="002C1421">
      <w:pPr>
        <w:jc w:val="center"/>
        <w:rPr>
          <w:lang w:eastAsia="zh-CN"/>
        </w:rPr>
      </w:pPr>
      <w:r>
        <w:rPr>
          <w:b/>
          <w:bCs/>
          <w:sz w:val="28"/>
          <w:szCs w:val="28"/>
          <w:lang w:eastAsia="zh-CN"/>
        </w:rPr>
        <w:t>答案解析部分</w:t>
      </w:r>
    </w:p>
    <w:p w:rsidR="0046308B" w:rsidRDefault="002C1421">
      <w:pPr>
        <w:rPr>
          <w:lang w:eastAsia="zh-CN"/>
        </w:rPr>
      </w:pPr>
      <w:r>
        <w:rPr>
          <w:lang w:eastAsia="zh-CN"/>
        </w:rPr>
        <w:t>一、单选题</w:t>
      </w:r>
    </w:p>
    <w:p w:rsidR="0046308B" w:rsidRDefault="002C1421">
      <w:pPr>
        <w:spacing w:after="0"/>
        <w:rPr>
          <w:lang w:eastAsia="zh-CN"/>
        </w:rPr>
      </w:pPr>
      <w:r>
        <w:rPr>
          <w:color w:val="000000"/>
          <w:lang w:eastAsia="zh-CN"/>
        </w:rPr>
        <w:t>1.</w:t>
      </w:r>
      <w:r>
        <w:rPr>
          <w:color w:val="0000FF"/>
          <w:lang w:eastAsia="zh-CN"/>
        </w:rPr>
        <w:t>【答案】</w:t>
      </w:r>
      <w:r>
        <w:rPr>
          <w:color w:val="000000"/>
          <w:lang w:eastAsia="zh-CN"/>
        </w:rPr>
        <w:t xml:space="preserve">B  </w:t>
      </w:r>
    </w:p>
    <w:p w:rsidR="0046308B" w:rsidRDefault="002C1421">
      <w:pPr>
        <w:spacing w:after="0"/>
        <w:rPr>
          <w:lang w:eastAsia="zh-CN"/>
        </w:rPr>
      </w:pPr>
      <w:r>
        <w:rPr>
          <w:color w:val="0000FF"/>
          <w:lang w:eastAsia="zh-CN"/>
        </w:rPr>
        <w:t>【解析】</w:t>
      </w:r>
    </w:p>
    <w:p w:rsidR="0046308B" w:rsidRDefault="002C1421">
      <w:pPr>
        <w:spacing w:after="0"/>
        <w:rPr>
          <w:lang w:eastAsia="zh-CN"/>
        </w:rPr>
      </w:pPr>
      <w:r>
        <w:rPr>
          <w:i/>
          <w:color w:val="000000"/>
          <w:lang w:eastAsia="zh-CN"/>
        </w:rPr>
        <w:t>【分析】</w:t>
      </w:r>
      <w:r>
        <w:rPr>
          <w:color w:val="000000"/>
          <w:lang w:eastAsia="zh-CN"/>
        </w:rPr>
        <w:t>根据题中的现象结合电荷间的相互作用规律即可作出选择．</w:t>
      </w:r>
    </w:p>
    <w:p w:rsidR="0046308B" w:rsidRDefault="002C1421">
      <w:pPr>
        <w:spacing w:after="0"/>
        <w:rPr>
          <w:lang w:eastAsia="zh-CN"/>
        </w:rPr>
      </w:pPr>
      <w:r>
        <w:rPr>
          <w:color w:val="000000"/>
          <w:lang w:eastAsia="zh-CN"/>
        </w:rPr>
        <w:t>【解答】梳子梳头发，属于摩擦起电现象．被梳子摩擦过的头发会带上同种电荷，同种电荷互相排斥，所以头发越梳越蓬松．</w:t>
      </w:r>
      <w:r>
        <w:rPr>
          <w:lang w:eastAsia="zh-CN"/>
        </w:rPr>
        <w:br/>
      </w:r>
      <w:r>
        <w:rPr>
          <w:color w:val="000000"/>
          <w:lang w:eastAsia="zh-CN"/>
        </w:rPr>
        <w:t>故选</w:t>
      </w:r>
      <w:r>
        <w:rPr>
          <w:color w:val="000000"/>
          <w:lang w:eastAsia="zh-CN"/>
        </w:rPr>
        <w:t xml:space="preserve"> B</w:t>
      </w:r>
      <w:r>
        <w:rPr>
          <w:color w:val="000000"/>
          <w:lang w:eastAsia="zh-CN"/>
        </w:rPr>
        <w:t>．</w:t>
      </w:r>
    </w:p>
    <w:p w:rsidR="0046308B" w:rsidRDefault="002C1421">
      <w:pPr>
        <w:spacing w:after="0"/>
        <w:rPr>
          <w:lang w:eastAsia="zh-CN"/>
        </w:rPr>
      </w:pPr>
      <w:r>
        <w:rPr>
          <w:i/>
          <w:color w:val="000000"/>
          <w:lang w:eastAsia="zh-CN"/>
        </w:rPr>
        <w:t>【点评】</w:t>
      </w:r>
      <w:r>
        <w:rPr>
          <w:color w:val="000000"/>
          <w:lang w:eastAsia="zh-CN"/>
        </w:rPr>
        <w:t>本题是基础题，考查了电荷间的相互作用规律。</w:t>
      </w:r>
    </w:p>
    <w:p w:rsidR="0046308B" w:rsidRDefault="002C1421">
      <w:pPr>
        <w:spacing w:after="0"/>
        <w:rPr>
          <w:lang w:eastAsia="zh-CN"/>
        </w:rPr>
      </w:pPr>
      <w:r>
        <w:rPr>
          <w:color w:val="000000"/>
          <w:lang w:eastAsia="zh-CN"/>
        </w:rPr>
        <w:t>2.</w:t>
      </w:r>
      <w:r>
        <w:rPr>
          <w:color w:val="0000FF"/>
          <w:lang w:eastAsia="zh-CN"/>
        </w:rPr>
        <w:t>【答案】</w:t>
      </w:r>
      <w:r>
        <w:rPr>
          <w:color w:val="000000"/>
          <w:lang w:eastAsia="zh-CN"/>
        </w:rPr>
        <w:t xml:space="preserve">C  </w:t>
      </w:r>
    </w:p>
    <w:p w:rsidR="0046308B" w:rsidRDefault="002C1421">
      <w:pPr>
        <w:spacing w:after="0"/>
        <w:rPr>
          <w:lang w:eastAsia="zh-CN"/>
        </w:rPr>
      </w:pPr>
      <w:r>
        <w:rPr>
          <w:color w:val="0000FF"/>
          <w:lang w:eastAsia="zh-CN"/>
        </w:rPr>
        <w:t>【解析】</w:t>
      </w:r>
      <w:r>
        <w:rPr>
          <w:color w:val="000000"/>
          <w:lang w:eastAsia="zh-CN"/>
        </w:rPr>
        <w:t>【解答】解：验电器是用来检验物体是否带电的仪器．故选</w:t>
      </w:r>
      <w:r>
        <w:rPr>
          <w:color w:val="000000"/>
          <w:lang w:eastAsia="zh-CN"/>
        </w:rPr>
        <w:t>C</w:t>
      </w:r>
      <w:r>
        <w:rPr>
          <w:color w:val="000000"/>
          <w:lang w:eastAsia="zh-CN"/>
        </w:rPr>
        <w:t>．</w:t>
      </w:r>
      <w:r>
        <w:rPr>
          <w:lang w:eastAsia="zh-CN"/>
        </w:rPr>
        <w:br/>
      </w:r>
      <w:r>
        <w:rPr>
          <w:color w:val="000000"/>
          <w:lang w:eastAsia="zh-CN"/>
        </w:rPr>
        <w:t>【分析】根据验电器的作用进行选择．</w:t>
      </w:r>
    </w:p>
    <w:p w:rsidR="0046308B" w:rsidRDefault="002C1421">
      <w:pPr>
        <w:spacing w:after="0"/>
        <w:rPr>
          <w:lang w:eastAsia="zh-CN"/>
        </w:rPr>
      </w:pPr>
      <w:r>
        <w:rPr>
          <w:color w:val="000000"/>
          <w:lang w:eastAsia="zh-CN"/>
        </w:rPr>
        <w:t>3.</w:t>
      </w:r>
      <w:r>
        <w:rPr>
          <w:color w:val="0000FF"/>
          <w:lang w:eastAsia="zh-CN"/>
        </w:rPr>
        <w:t>【答案】</w:t>
      </w:r>
      <w:r>
        <w:rPr>
          <w:color w:val="000000"/>
          <w:lang w:eastAsia="zh-CN"/>
        </w:rPr>
        <w:t xml:space="preserve">C  </w:t>
      </w:r>
    </w:p>
    <w:p w:rsidR="0046308B" w:rsidRDefault="002C1421">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、两个物体相互摩擦，能使物体带电，是因为电子发生了转移，但并不能创造电荷，故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、炭笔画出的线之间的空隙可以用肉眼看到，所以不是分子，不能说明分子间有间隙．故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、分子间同时存在相互作用的引力与斥力，故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、宇宙是一个有层次的天体结构系，并且处于不断的演化过程中，研究表明宇宙在不断地膨胀当中，而不是收缩，故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w:t>
      </w:r>
      <w:r>
        <w:rPr>
          <w:color w:val="000000"/>
          <w:lang w:eastAsia="zh-CN"/>
        </w:rPr>
        <w:t>1</w:t>
      </w:r>
      <w:r>
        <w:rPr>
          <w:color w:val="000000"/>
          <w:lang w:eastAsia="zh-CN"/>
        </w:rPr>
        <w:t>）摩擦起电不是创造了电荷，而是电子发生了转移；摩擦可以使物体带电，摩擦起电只是电荷发生了转移，并不能创造电荷．</w:t>
      </w:r>
      <w:r>
        <w:rPr>
          <w:lang w:eastAsia="zh-CN"/>
        </w:rPr>
        <w:br/>
      </w:r>
      <w:r>
        <w:rPr>
          <w:color w:val="000000"/>
          <w:lang w:eastAsia="zh-CN"/>
        </w:rPr>
        <w:t>（</w:t>
      </w:r>
      <w:r>
        <w:rPr>
          <w:color w:val="000000"/>
          <w:lang w:eastAsia="zh-CN"/>
        </w:rPr>
        <w:t>2</w:t>
      </w:r>
      <w:r>
        <w:rPr>
          <w:color w:val="000000"/>
          <w:lang w:eastAsia="zh-CN"/>
        </w:rPr>
        <w:t>）分子是肉眼看不到的；</w:t>
      </w:r>
      <w:r>
        <w:rPr>
          <w:lang w:eastAsia="zh-CN"/>
        </w:rPr>
        <w:br/>
      </w:r>
      <w:r>
        <w:rPr>
          <w:color w:val="000000"/>
          <w:lang w:eastAsia="zh-CN"/>
        </w:rPr>
        <w:t>（</w:t>
      </w:r>
      <w:r>
        <w:rPr>
          <w:color w:val="000000"/>
          <w:lang w:eastAsia="zh-CN"/>
        </w:rPr>
        <w:t>3</w:t>
      </w:r>
      <w:r>
        <w:rPr>
          <w:color w:val="000000"/>
          <w:lang w:eastAsia="zh-CN"/>
        </w:rPr>
        <w:t>）分子间存在相互作用的引力和斥力；</w:t>
      </w:r>
      <w:r>
        <w:rPr>
          <w:lang w:eastAsia="zh-CN"/>
        </w:rPr>
        <w:br/>
      </w:r>
      <w:r>
        <w:rPr>
          <w:color w:val="000000"/>
          <w:lang w:eastAsia="zh-CN"/>
        </w:rPr>
        <w:t>（</w:t>
      </w:r>
      <w:r>
        <w:rPr>
          <w:color w:val="000000"/>
          <w:lang w:eastAsia="zh-CN"/>
        </w:rPr>
        <w:t>4</w:t>
      </w:r>
      <w:r>
        <w:rPr>
          <w:color w:val="000000"/>
          <w:lang w:eastAsia="zh-CN"/>
        </w:rPr>
        <w:t>）宇宙是一个有层次的天体结构系统，研究表明宇宙在不断地膨胀当中．</w:t>
      </w:r>
    </w:p>
    <w:p w:rsidR="0046308B" w:rsidRDefault="002C1421">
      <w:pPr>
        <w:spacing w:after="0"/>
        <w:rPr>
          <w:lang w:eastAsia="zh-CN"/>
        </w:rPr>
      </w:pPr>
      <w:r>
        <w:rPr>
          <w:color w:val="000000"/>
          <w:lang w:eastAsia="zh-CN"/>
        </w:rPr>
        <w:t>4.</w:t>
      </w:r>
      <w:r>
        <w:rPr>
          <w:color w:val="0000FF"/>
          <w:lang w:eastAsia="zh-CN"/>
        </w:rPr>
        <w:t>【答案】</w:t>
      </w:r>
      <w:r>
        <w:rPr>
          <w:color w:val="000000"/>
          <w:lang w:eastAsia="zh-CN"/>
        </w:rPr>
        <w:t xml:space="preserve">D  </w:t>
      </w:r>
    </w:p>
    <w:p w:rsidR="0046308B" w:rsidRDefault="002C1421">
      <w:pPr>
        <w:spacing w:after="0"/>
        <w:rPr>
          <w:lang w:eastAsia="zh-CN"/>
        </w:rPr>
      </w:pPr>
      <w:r>
        <w:rPr>
          <w:color w:val="0000FF"/>
          <w:lang w:eastAsia="zh-CN"/>
        </w:rPr>
        <w:t>【解析】</w:t>
      </w:r>
      <w:r>
        <w:rPr>
          <w:color w:val="000000"/>
          <w:lang w:eastAsia="zh-CN"/>
        </w:rPr>
        <w:t>A</w:t>
      </w:r>
      <w:r>
        <w:rPr>
          <w:color w:val="000000"/>
          <w:lang w:eastAsia="zh-CN"/>
        </w:rPr>
        <w:t>、在干燥的天气脱毛衣时会听到轻微的噼叭声，是因为毛衣和衬衣摩擦带电，放电产生的劈叭声．不符合题意．</w:t>
      </w:r>
      <w:r>
        <w:rPr>
          <w:lang w:eastAsia="zh-CN"/>
        </w:rPr>
        <w:br/>
      </w:r>
      <w:r>
        <w:rPr>
          <w:color w:val="000000"/>
          <w:lang w:eastAsia="zh-CN"/>
        </w:rPr>
        <w:t>B</w:t>
      </w:r>
      <w:r>
        <w:rPr>
          <w:color w:val="000000"/>
          <w:lang w:eastAsia="zh-CN"/>
        </w:rPr>
        <w:t>、干净的塑料梳子和头发摩擦，头发和梳子摩擦后带异种电荷互相吸引．不符合题意．</w:t>
      </w:r>
      <w:r>
        <w:rPr>
          <w:lang w:eastAsia="zh-CN"/>
        </w:rPr>
        <w:br/>
      </w:r>
      <w:r>
        <w:rPr>
          <w:color w:val="000000"/>
          <w:lang w:eastAsia="zh-CN"/>
        </w:rPr>
        <w:t>C</w:t>
      </w:r>
      <w:r>
        <w:rPr>
          <w:color w:val="000000"/>
          <w:lang w:eastAsia="zh-CN"/>
        </w:rPr>
        <w:t>、化纤的衣服和皮肤摩擦带电，带电的衣服吸引轻小的灰尘．不符合题意．</w:t>
      </w:r>
      <w:r>
        <w:rPr>
          <w:lang w:eastAsia="zh-CN"/>
        </w:rPr>
        <w:br/>
      </w:r>
      <w:r>
        <w:rPr>
          <w:color w:val="000000"/>
          <w:lang w:eastAsia="zh-CN"/>
        </w:rPr>
        <w:t>D</w:t>
      </w:r>
      <w:r>
        <w:rPr>
          <w:color w:val="000000"/>
          <w:lang w:eastAsia="zh-CN"/>
        </w:rPr>
        <w:t>、擦黑板时粉笔灰四处飘落是力改变了粉笔灰的运动状态．符合题意．</w:t>
      </w:r>
      <w:r>
        <w:rPr>
          <w:lang w:eastAsia="zh-CN"/>
        </w:rPr>
        <w:br/>
      </w:r>
      <w:r>
        <w:rPr>
          <w:color w:val="000000"/>
          <w:lang w:eastAsia="zh-CN"/>
        </w:rPr>
        <w:t>故选</w:t>
      </w:r>
      <w:r>
        <w:rPr>
          <w:color w:val="000000"/>
          <w:lang w:eastAsia="zh-CN"/>
        </w:rPr>
        <w:t>D</w:t>
      </w:r>
      <w:r>
        <w:rPr>
          <w:color w:val="000000"/>
          <w:lang w:eastAsia="zh-CN"/>
        </w:rPr>
        <w:t>．</w:t>
      </w:r>
    </w:p>
    <w:p w:rsidR="0046308B" w:rsidRDefault="002C1421">
      <w:pPr>
        <w:spacing w:after="0"/>
        <w:rPr>
          <w:lang w:eastAsia="zh-CN"/>
        </w:rPr>
      </w:pPr>
      <w:r>
        <w:rPr>
          <w:color w:val="000000"/>
          <w:lang w:eastAsia="zh-CN"/>
        </w:rPr>
        <w:t>5.</w:t>
      </w:r>
      <w:r>
        <w:rPr>
          <w:color w:val="0000FF"/>
          <w:lang w:eastAsia="zh-CN"/>
        </w:rPr>
        <w:t>【答案】</w:t>
      </w:r>
      <w:r>
        <w:rPr>
          <w:color w:val="000000"/>
          <w:lang w:eastAsia="zh-CN"/>
        </w:rPr>
        <w:t xml:space="preserve">C  </w:t>
      </w:r>
    </w:p>
    <w:p w:rsidR="0046308B" w:rsidRDefault="002C1421">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原来带正电，用金属棒将</w:t>
      </w:r>
      <w:r>
        <w:rPr>
          <w:color w:val="000000"/>
          <w:lang w:eastAsia="zh-CN"/>
        </w:rPr>
        <w:t>AB</w:t>
      </w:r>
      <w:r>
        <w:rPr>
          <w:color w:val="000000"/>
          <w:lang w:eastAsia="zh-CN"/>
        </w:rPr>
        <w:t>连接起来，连接的瞬间，</w:t>
      </w:r>
      <w:r>
        <w:rPr>
          <w:color w:val="000000"/>
          <w:lang w:eastAsia="zh-CN"/>
        </w:rPr>
        <w:t>B</w:t>
      </w:r>
      <w:r>
        <w:rPr>
          <w:color w:val="000000"/>
          <w:lang w:eastAsia="zh-CN"/>
        </w:rPr>
        <w:t>上带负电的电子转移到</w:t>
      </w:r>
      <w:r>
        <w:rPr>
          <w:color w:val="000000"/>
          <w:lang w:eastAsia="zh-CN"/>
        </w:rPr>
        <w:t>A</w:t>
      </w:r>
      <w:r>
        <w:rPr>
          <w:color w:val="000000"/>
          <w:lang w:eastAsia="zh-CN"/>
        </w:rPr>
        <w:t>上，使</w:t>
      </w:r>
      <w:r>
        <w:rPr>
          <w:color w:val="000000"/>
          <w:lang w:eastAsia="zh-CN"/>
        </w:rPr>
        <w:t>B</w:t>
      </w:r>
      <w:r>
        <w:rPr>
          <w:color w:val="000000"/>
          <w:lang w:eastAsia="zh-CN"/>
        </w:rPr>
        <w:t>带上正电荷．故选</w:t>
      </w:r>
      <w:r>
        <w:rPr>
          <w:color w:val="000000"/>
          <w:lang w:eastAsia="zh-CN"/>
        </w:rPr>
        <w:t>C</w:t>
      </w:r>
      <w:r>
        <w:rPr>
          <w:color w:val="000000"/>
          <w:lang w:eastAsia="zh-CN"/>
        </w:rPr>
        <w:t>．</w:t>
      </w:r>
      <w:r>
        <w:rPr>
          <w:lang w:eastAsia="zh-CN"/>
        </w:rPr>
        <w:br/>
      </w:r>
      <w:r>
        <w:rPr>
          <w:color w:val="000000"/>
          <w:lang w:eastAsia="zh-CN"/>
        </w:rPr>
        <w:lastRenderedPageBreak/>
        <w:t>【分析】（</w:t>
      </w:r>
      <w:r>
        <w:rPr>
          <w:color w:val="000000"/>
          <w:lang w:eastAsia="zh-CN"/>
        </w:rPr>
        <w:t>1</w:t>
      </w:r>
      <w:r>
        <w:rPr>
          <w:color w:val="000000"/>
          <w:lang w:eastAsia="zh-CN"/>
        </w:rPr>
        <w:t>）验电器使用时是让金属杆上的金属箔带上同种电荷，然后同种电荷会相互排斥从而验证物体是否带电；（</w:t>
      </w:r>
      <w:r>
        <w:rPr>
          <w:color w:val="000000"/>
          <w:lang w:eastAsia="zh-CN"/>
        </w:rPr>
        <w:t>2</w:t>
      </w:r>
      <w:r>
        <w:rPr>
          <w:color w:val="000000"/>
          <w:lang w:eastAsia="zh-CN"/>
        </w:rPr>
        <w:t>）</w:t>
      </w:r>
      <w:r>
        <w:rPr>
          <w:color w:val="000000"/>
          <w:lang w:eastAsia="zh-CN"/>
        </w:rPr>
        <w:t>A</w:t>
      </w:r>
      <w:r>
        <w:rPr>
          <w:color w:val="000000"/>
          <w:lang w:eastAsia="zh-CN"/>
        </w:rPr>
        <w:t>因多余正电荷而带正电，连接的瞬间，电子从</w:t>
      </w:r>
      <w:r>
        <w:rPr>
          <w:color w:val="000000"/>
          <w:lang w:eastAsia="zh-CN"/>
        </w:rPr>
        <w:t>B</w:t>
      </w:r>
      <w:r>
        <w:rPr>
          <w:color w:val="000000"/>
          <w:lang w:eastAsia="zh-CN"/>
        </w:rPr>
        <w:t>到</w:t>
      </w:r>
      <w:r>
        <w:rPr>
          <w:color w:val="000000"/>
          <w:lang w:eastAsia="zh-CN"/>
        </w:rPr>
        <w:t>A</w:t>
      </w:r>
      <w:r>
        <w:rPr>
          <w:color w:val="000000"/>
          <w:lang w:eastAsia="zh-CN"/>
        </w:rPr>
        <w:t>移动．</w:t>
      </w:r>
    </w:p>
    <w:p w:rsidR="0046308B" w:rsidRDefault="002C1421">
      <w:pPr>
        <w:spacing w:after="0"/>
        <w:rPr>
          <w:lang w:eastAsia="zh-CN"/>
        </w:rPr>
      </w:pPr>
      <w:r>
        <w:rPr>
          <w:color w:val="000000"/>
          <w:lang w:eastAsia="zh-CN"/>
        </w:rPr>
        <w:t>6.</w:t>
      </w:r>
      <w:r>
        <w:rPr>
          <w:color w:val="0000FF"/>
          <w:lang w:eastAsia="zh-CN"/>
        </w:rPr>
        <w:t>【答案】</w:t>
      </w:r>
      <w:r>
        <w:rPr>
          <w:color w:val="000000"/>
          <w:lang w:eastAsia="zh-CN"/>
        </w:rPr>
        <w:t xml:space="preserve">B  </w:t>
      </w:r>
    </w:p>
    <w:p w:rsidR="0046308B" w:rsidRDefault="002C1421">
      <w:pPr>
        <w:spacing w:after="0"/>
        <w:rPr>
          <w:lang w:eastAsia="zh-CN"/>
        </w:rPr>
      </w:pPr>
      <w:r>
        <w:rPr>
          <w:color w:val="0000FF"/>
          <w:lang w:eastAsia="zh-CN"/>
        </w:rPr>
        <w:t>【解析】</w:t>
      </w:r>
      <w:r>
        <w:rPr>
          <w:color w:val="000000"/>
          <w:lang w:eastAsia="zh-CN"/>
        </w:rPr>
        <w:t>【解答】丝绸和玻璃棒摩擦后．丝</w:t>
      </w:r>
      <w:r>
        <w:rPr>
          <w:color w:val="000000"/>
          <w:lang w:eastAsia="zh-CN"/>
        </w:rPr>
        <w:t>绸得到电子，带负电；玻璃棒失去电子，带正电．故选</w:t>
      </w:r>
      <w:r>
        <w:rPr>
          <w:color w:val="000000"/>
          <w:lang w:eastAsia="zh-CN"/>
        </w:rPr>
        <w:t>B</w:t>
      </w:r>
      <w:r>
        <w:rPr>
          <w:color w:val="000000"/>
          <w:lang w:eastAsia="zh-CN"/>
        </w:rPr>
        <w:t>．</w:t>
      </w:r>
      <w:r>
        <w:rPr>
          <w:lang w:eastAsia="zh-CN"/>
        </w:rPr>
        <w:br/>
      </w:r>
      <w:r>
        <w:rPr>
          <w:color w:val="000000"/>
          <w:lang w:eastAsia="zh-CN"/>
        </w:rPr>
        <w:t>【分析】摩擦起电的实质是电子的得失，得到电子的带负电，失去电子的带正电．</w:t>
      </w:r>
      <w:r>
        <w:rPr>
          <w:lang w:eastAsia="zh-CN"/>
        </w:rPr>
        <w:br/>
      </w:r>
      <w:r>
        <w:rPr>
          <w:color w:val="000000"/>
          <w:lang w:eastAsia="zh-CN"/>
        </w:rPr>
        <w:t>根据摩擦起电的知识来分析．</w:t>
      </w:r>
    </w:p>
    <w:p w:rsidR="0046308B" w:rsidRDefault="002C1421">
      <w:pPr>
        <w:spacing w:after="0"/>
        <w:rPr>
          <w:lang w:eastAsia="zh-CN"/>
        </w:rPr>
      </w:pPr>
      <w:r>
        <w:rPr>
          <w:color w:val="000000"/>
          <w:lang w:eastAsia="zh-CN"/>
        </w:rPr>
        <w:t>7.</w:t>
      </w:r>
      <w:r>
        <w:rPr>
          <w:color w:val="0000FF"/>
          <w:lang w:eastAsia="zh-CN"/>
        </w:rPr>
        <w:t>【答案】</w:t>
      </w:r>
      <w:r>
        <w:rPr>
          <w:color w:val="000000"/>
          <w:lang w:eastAsia="zh-CN"/>
        </w:rPr>
        <w:t xml:space="preserve">B  </w:t>
      </w:r>
    </w:p>
    <w:p w:rsidR="0046308B" w:rsidRDefault="002C1421">
      <w:pPr>
        <w:spacing w:after="0"/>
        <w:rPr>
          <w:lang w:eastAsia="zh-CN"/>
        </w:rPr>
      </w:pPr>
      <w:r>
        <w:rPr>
          <w:color w:val="0000FF"/>
          <w:lang w:eastAsia="zh-CN"/>
        </w:rPr>
        <w:t>【解析】</w:t>
      </w:r>
      <w:r>
        <w:rPr>
          <w:color w:val="000000"/>
          <w:lang w:eastAsia="zh-CN"/>
        </w:rPr>
        <w:t>【解答】解：验电器原来带正电，当与物体接触后，验电器的金属箔片的张角变大，说明验电器带的正电荷增多．因此该物体带正电．</w:t>
      </w:r>
      <w:r>
        <w:rPr>
          <w:lang w:eastAsia="zh-CN"/>
        </w:rPr>
        <w:br/>
      </w:r>
      <w:r>
        <w:rPr>
          <w:color w:val="000000"/>
          <w:lang w:eastAsia="zh-CN"/>
        </w:rPr>
        <w:t>A</w:t>
      </w:r>
      <w:r>
        <w:rPr>
          <w:color w:val="000000"/>
          <w:lang w:eastAsia="zh-CN"/>
        </w:rPr>
        <w:t>、因为用毛皮摩擦过的橡胶棒，橡胶棒上带负电，所以不可能是用毛皮摩擦过的橡胶棒．</w:t>
      </w:r>
      <w:r>
        <w:rPr>
          <w:lang w:eastAsia="zh-CN"/>
        </w:rPr>
        <w:br/>
      </w:r>
      <w:r>
        <w:rPr>
          <w:color w:val="000000"/>
          <w:lang w:eastAsia="zh-CN"/>
        </w:rPr>
        <w:t>B</w:t>
      </w:r>
      <w:r>
        <w:rPr>
          <w:color w:val="000000"/>
          <w:lang w:eastAsia="zh-CN"/>
        </w:rPr>
        <w:t>、因为丝绸摩擦过的玻璃棒，玻璃棒会失去了电子时，物质的电子比质子少，玻璃棒上带正电，所以可能是用丝绸摩擦过的玻璃棒．</w:t>
      </w:r>
      <w:r>
        <w:rPr>
          <w:lang w:eastAsia="zh-CN"/>
        </w:rPr>
        <w:br/>
      </w:r>
      <w:r>
        <w:rPr>
          <w:color w:val="000000"/>
          <w:lang w:eastAsia="zh-CN"/>
        </w:rPr>
        <w:t>C</w:t>
      </w:r>
      <w:r>
        <w:rPr>
          <w:color w:val="000000"/>
          <w:lang w:eastAsia="zh-CN"/>
        </w:rPr>
        <w:t>、用毛皮摩擦过金属棒，因为金属是导体，金属棒上很难带上电，所以不可能是用毛皮摩擦过金属棒．</w:t>
      </w:r>
      <w:r>
        <w:rPr>
          <w:lang w:eastAsia="zh-CN"/>
        </w:rPr>
        <w:br/>
      </w:r>
      <w:r>
        <w:rPr>
          <w:color w:val="000000"/>
          <w:lang w:eastAsia="zh-CN"/>
        </w:rPr>
        <w:t>D</w:t>
      </w:r>
      <w:r>
        <w:rPr>
          <w:color w:val="000000"/>
          <w:lang w:eastAsia="zh-CN"/>
        </w:rPr>
        <w:t>、因为该物体带正电，所以不可能是不带电的金属棒．</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）验电器是利用同种电荷相互排斥原理制成的，金属箔片是否张开角度说明物体是否带电，金属箔片张开角度的大小反应了物体带电的多少．</w:t>
      </w:r>
      <w:r>
        <w:rPr>
          <w:lang w:eastAsia="zh-CN"/>
        </w:rPr>
        <w:br/>
      </w:r>
      <w:r>
        <w:rPr>
          <w:color w:val="000000"/>
          <w:lang w:eastAsia="zh-CN"/>
        </w:rPr>
        <w:t>（</w:t>
      </w:r>
      <w:r>
        <w:rPr>
          <w:color w:val="000000"/>
          <w:lang w:eastAsia="zh-CN"/>
        </w:rPr>
        <w:t>2</w:t>
      </w:r>
      <w:r>
        <w:rPr>
          <w:color w:val="000000"/>
          <w:lang w:eastAsia="zh-CN"/>
        </w:rPr>
        <w:t>）当正电荷与负电荷接触时，就会发生中和现象，使物体带的电荷量减小．</w:t>
      </w:r>
      <w:r>
        <w:rPr>
          <w:lang w:eastAsia="zh-CN"/>
        </w:rPr>
        <w:br/>
      </w:r>
      <w:r>
        <w:rPr>
          <w:color w:val="000000"/>
          <w:lang w:eastAsia="zh-CN"/>
        </w:rPr>
        <w:t>（</w:t>
      </w:r>
      <w:r>
        <w:rPr>
          <w:color w:val="000000"/>
          <w:lang w:eastAsia="zh-CN"/>
        </w:rPr>
        <w:t>3</w:t>
      </w:r>
      <w:r>
        <w:rPr>
          <w:color w:val="000000"/>
          <w:lang w:eastAsia="zh-CN"/>
        </w:rPr>
        <w:t>）用丝绸摩擦过的玻璃棒，玻璃棒会失去了电子时，物质的电子比质子少，带正电．</w:t>
      </w:r>
    </w:p>
    <w:p w:rsidR="0046308B" w:rsidRDefault="002C1421">
      <w:pPr>
        <w:spacing w:after="0"/>
        <w:rPr>
          <w:lang w:eastAsia="zh-CN"/>
        </w:rPr>
      </w:pPr>
      <w:r>
        <w:rPr>
          <w:color w:val="000000"/>
          <w:lang w:eastAsia="zh-CN"/>
        </w:rPr>
        <w:t>8.</w:t>
      </w:r>
      <w:r>
        <w:rPr>
          <w:color w:val="0000FF"/>
          <w:lang w:eastAsia="zh-CN"/>
        </w:rPr>
        <w:t>【答案】</w:t>
      </w:r>
      <w:r>
        <w:rPr>
          <w:color w:val="000000"/>
          <w:lang w:eastAsia="zh-CN"/>
        </w:rPr>
        <w:t xml:space="preserve">D  </w:t>
      </w:r>
    </w:p>
    <w:p w:rsidR="0046308B" w:rsidRDefault="002C1421">
      <w:pPr>
        <w:spacing w:after="0"/>
        <w:rPr>
          <w:lang w:eastAsia="zh-CN"/>
        </w:rPr>
      </w:pPr>
      <w:r>
        <w:rPr>
          <w:color w:val="0000FF"/>
          <w:lang w:eastAsia="zh-CN"/>
        </w:rPr>
        <w:t>【解析】</w:t>
      </w:r>
      <w:r>
        <w:rPr>
          <w:color w:val="000000"/>
          <w:lang w:eastAsia="zh-CN"/>
        </w:rPr>
        <w:t>【解答】解：据图可知，此时带正电的玻璃棒</w:t>
      </w:r>
      <w:r>
        <w:rPr>
          <w:color w:val="000000"/>
          <w:lang w:eastAsia="zh-CN"/>
        </w:rPr>
        <w:t>和泡沫球相互吸引，所以有两种可能，即可能泡沫球不带电，也可能泡沫球带负电．</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【分析】带电体能够吸引轻小物体；同种电荷相互排斥，异种电荷相互吸引．</w:t>
      </w:r>
    </w:p>
    <w:p w:rsidR="0046308B" w:rsidRDefault="002C1421">
      <w:pPr>
        <w:spacing w:after="0"/>
        <w:rPr>
          <w:lang w:eastAsia="zh-CN"/>
        </w:rPr>
      </w:pPr>
      <w:r>
        <w:rPr>
          <w:color w:val="000000"/>
          <w:lang w:eastAsia="zh-CN"/>
        </w:rPr>
        <w:t>9.</w:t>
      </w:r>
      <w:r>
        <w:rPr>
          <w:color w:val="0000FF"/>
          <w:lang w:eastAsia="zh-CN"/>
        </w:rPr>
        <w:t>【答案】</w:t>
      </w:r>
      <w:r>
        <w:rPr>
          <w:color w:val="000000"/>
          <w:lang w:eastAsia="zh-CN"/>
        </w:rPr>
        <w:t xml:space="preserve">C  </w:t>
      </w:r>
    </w:p>
    <w:p w:rsidR="0046308B" w:rsidRDefault="002C1421">
      <w:pPr>
        <w:spacing w:after="0"/>
        <w:rPr>
          <w:lang w:eastAsia="zh-CN"/>
        </w:rPr>
      </w:pPr>
      <w:r>
        <w:rPr>
          <w:color w:val="0000FF"/>
          <w:lang w:eastAsia="zh-CN"/>
        </w:rPr>
        <w:t>【解析】</w:t>
      </w:r>
    </w:p>
    <w:p w:rsidR="0046308B" w:rsidRDefault="002C1421">
      <w:pPr>
        <w:spacing w:after="0"/>
        <w:rPr>
          <w:lang w:eastAsia="zh-CN"/>
        </w:rPr>
      </w:pPr>
      <w:r>
        <w:rPr>
          <w:color w:val="000000"/>
          <w:lang w:eastAsia="zh-CN"/>
        </w:rPr>
        <w:t>答案</w:t>
      </w:r>
      <w:r>
        <w:rPr>
          <w:color w:val="000000"/>
          <w:lang w:eastAsia="zh-CN"/>
        </w:rPr>
        <w:t>C</w:t>
      </w:r>
      <w:r>
        <w:rPr>
          <w:lang w:eastAsia="zh-CN"/>
        </w:rPr>
        <w:br/>
      </w:r>
      <w:r>
        <w:rPr>
          <w:color w:val="000000"/>
          <w:lang w:eastAsia="zh-CN"/>
        </w:rPr>
        <w:t>【分析】毛皮摩擦过的橡胶棒所带的电荷是负电荷；异种电荷相互吸引、带电体能吸引轻小物体．</w:t>
      </w:r>
      <w:r>
        <w:rPr>
          <w:lang w:eastAsia="zh-CN"/>
        </w:rPr>
        <w:br/>
      </w:r>
      <w:r>
        <w:rPr>
          <w:color w:val="000000"/>
          <w:lang w:eastAsia="zh-CN"/>
        </w:rPr>
        <w:t>因为毛皮摩擦过的橡胶棒所带的电荷是负电荷；如果小球带电</w:t>
      </w:r>
      <w:r>
        <w:rPr>
          <w:color w:val="000000"/>
          <w:lang w:eastAsia="zh-CN"/>
        </w:rPr>
        <w:t>,</w:t>
      </w:r>
      <w:r>
        <w:rPr>
          <w:color w:val="000000"/>
          <w:lang w:eastAsia="zh-CN"/>
        </w:rPr>
        <w:t>根据异种电荷相互吸引可知</w:t>
      </w:r>
      <w:r>
        <w:rPr>
          <w:color w:val="000000"/>
          <w:lang w:eastAsia="zh-CN"/>
        </w:rPr>
        <w:t>,</w:t>
      </w:r>
      <w:r>
        <w:rPr>
          <w:color w:val="000000"/>
          <w:lang w:eastAsia="zh-CN"/>
        </w:rPr>
        <w:t>小球带正电；由于橡胶棒球吸引轻质小球</w:t>
      </w:r>
      <w:r>
        <w:rPr>
          <w:color w:val="000000"/>
          <w:lang w:eastAsia="zh-CN"/>
        </w:rPr>
        <w:t>,</w:t>
      </w:r>
      <w:r>
        <w:rPr>
          <w:color w:val="000000"/>
          <w:lang w:eastAsia="zh-CN"/>
        </w:rPr>
        <w:t>根据带电体吸引轻小物体可知</w:t>
      </w:r>
      <w:r>
        <w:rPr>
          <w:color w:val="000000"/>
          <w:lang w:eastAsia="zh-CN"/>
        </w:rPr>
        <w:t>,</w:t>
      </w:r>
      <w:r>
        <w:rPr>
          <w:color w:val="000000"/>
          <w:lang w:eastAsia="zh-CN"/>
        </w:rPr>
        <w:t>小球可能不带电．</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【点评】本题考查了电荷间的相互作用规律和带电体能吸引轻</w:t>
      </w:r>
      <w:r>
        <w:rPr>
          <w:color w:val="000000"/>
          <w:lang w:eastAsia="zh-CN"/>
        </w:rPr>
        <w:t>小物体的性质</w:t>
      </w:r>
      <w:r>
        <w:rPr>
          <w:color w:val="000000"/>
          <w:lang w:eastAsia="zh-CN"/>
        </w:rPr>
        <w:t>,</w:t>
      </w:r>
      <w:r>
        <w:rPr>
          <w:color w:val="000000"/>
          <w:lang w:eastAsia="zh-CN"/>
        </w:rPr>
        <w:t>属于基础题．</w:t>
      </w:r>
    </w:p>
    <w:p w:rsidR="0046308B" w:rsidRDefault="002C1421">
      <w:pPr>
        <w:spacing w:after="0"/>
        <w:rPr>
          <w:lang w:eastAsia="zh-CN"/>
        </w:rPr>
      </w:pPr>
    </w:p>
    <w:p w:rsidR="0046308B" w:rsidRDefault="002C1421">
      <w:pPr>
        <w:spacing w:after="0"/>
        <w:rPr>
          <w:lang w:eastAsia="zh-CN"/>
        </w:rPr>
      </w:pPr>
      <w:r>
        <w:rPr>
          <w:color w:val="000000"/>
          <w:lang w:eastAsia="zh-CN"/>
        </w:rPr>
        <w:t>10.</w:t>
      </w:r>
      <w:r>
        <w:rPr>
          <w:color w:val="0000FF"/>
          <w:lang w:eastAsia="zh-CN"/>
        </w:rPr>
        <w:t>【答案】</w:t>
      </w:r>
      <w:r>
        <w:rPr>
          <w:color w:val="000000"/>
          <w:lang w:eastAsia="zh-CN"/>
        </w:rPr>
        <w:t xml:space="preserve">A  </w:t>
      </w:r>
    </w:p>
    <w:p w:rsidR="0046308B" w:rsidRDefault="002C1421">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、自然界有正电荷和负电荷两种电荷，故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、异种电荷相互吸引，带电体吸引不带电体，与带负电的物体相互吸引的轻小物体可能带正电，可能不带电，故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、夏季雷雨时，天空中划过的闪电属于摩擦起电，属于静电现象，故</w:t>
      </w:r>
      <w:r>
        <w:rPr>
          <w:color w:val="000000"/>
          <w:lang w:eastAsia="zh-CN"/>
        </w:rPr>
        <w:t>C</w:t>
      </w:r>
      <w:r>
        <w:rPr>
          <w:color w:val="000000"/>
          <w:lang w:eastAsia="zh-CN"/>
        </w:rPr>
        <w:t>错误；</w:t>
      </w:r>
      <w:r>
        <w:rPr>
          <w:lang w:eastAsia="zh-CN"/>
        </w:rPr>
        <w:br/>
      </w:r>
      <w:r>
        <w:rPr>
          <w:color w:val="000000"/>
          <w:lang w:eastAsia="zh-CN"/>
        </w:rPr>
        <w:lastRenderedPageBreak/>
        <w:t>D</w:t>
      </w:r>
      <w:r>
        <w:rPr>
          <w:color w:val="000000"/>
          <w:lang w:eastAsia="zh-CN"/>
        </w:rPr>
        <w:t>、摩擦起电的原因是电子发生了转移，失去电子的物体带正电，得到电子的物体带负电，并没有产生电子，故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A</w:t>
      </w:r>
      <w:r>
        <w:rPr>
          <w:color w:val="000000"/>
          <w:lang w:eastAsia="zh-CN"/>
        </w:rPr>
        <w:t>、自然界有正电荷和负电荷两种电荷；</w:t>
      </w:r>
      <w:r>
        <w:rPr>
          <w:lang w:eastAsia="zh-CN"/>
        </w:rPr>
        <w:br/>
      </w:r>
      <w:r>
        <w:rPr>
          <w:color w:val="000000"/>
          <w:lang w:eastAsia="zh-CN"/>
        </w:rPr>
        <w:t>B</w:t>
      </w:r>
      <w:r>
        <w:rPr>
          <w:color w:val="000000"/>
          <w:lang w:eastAsia="zh-CN"/>
        </w:rPr>
        <w:t>、同种电荷相互排斥，异种电荷相互吸引，带电</w:t>
      </w:r>
      <w:r>
        <w:rPr>
          <w:color w:val="000000"/>
          <w:lang w:eastAsia="zh-CN"/>
        </w:rPr>
        <w:t>体有吸引轻小物体的性质；</w:t>
      </w:r>
      <w:r>
        <w:rPr>
          <w:lang w:eastAsia="zh-CN"/>
        </w:rPr>
        <w:br/>
      </w:r>
      <w:r>
        <w:rPr>
          <w:color w:val="000000"/>
          <w:lang w:eastAsia="zh-CN"/>
        </w:rPr>
        <w:t>C</w:t>
      </w:r>
      <w:r>
        <w:rPr>
          <w:color w:val="000000"/>
          <w:lang w:eastAsia="zh-CN"/>
        </w:rPr>
        <w:t>、夏季雷雨时，天空中划过的闪电属于摩擦起电；</w:t>
      </w:r>
      <w:r>
        <w:rPr>
          <w:lang w:eastAsia="zh-CN"/>
        </w:rPr>
        <w:br/>
      </w:r>
      <w:r>
        <w:rPr>
          <w:color w:val="000000"/>
          <w:lang w:eastAsia="zh-CN"/>
        </w:rPr>
        <w:t>D</w:t>
      </w:r>
      <w:r>
        <w:rPr>
          <w:color w:val="000000"/>
          <w:lang w:eastAsia="zh-CN"/>
        </w:rPr>
        <w:t>、摩擦起电的原因是电子发生了转移，并没有创造电．</w:t>
      </w:r>
    </w:p>
    <w:p w:rsidR="0046308B" w:rsidRDefault="002C1421">
      <w:pPr>
        <w:rPr>
          <w:lang w:eastAsia="zh-CN"/>
        </w:rPr>
      </w:pPr>
      <w:r>
        <w:rPr>
          <w:lang w:eastAsia="zh-CN"/>
        </w:rPr>
        <w:t>二、填空题</w:t>
      </w:r>
    </w:p>
    <w:p w:rsidR="0046308B" w:rsidRDefault="002C1421">
      <w:pPr>
        <w:spacing w:after="0"/>
        <w:rPr>
          <w:lang w:eastAsia="zh-CN"/>
        </w:rPr>
      </w:pPr>
      <w:r>
        <w:rPr>
          <w:color w:val="000000"/>
          <w:lang w:eastAsia="zh-CN"/>
        </w:rPr>
        <w:t>11.</w:t>
      </w:r>
      <w:r>
        <w:rPr>
          <w:color w:val="0000FF"/>
          <w:lang w:eastAsia="zh-CN"/>
        </w:rPr>
        <w:t>【答案】</w:t>
      </w:r>
      <w:r>
        <w:rPr>
          <w:color w:val="000000"/>
          <w:lang w:eastAsia="zh-CN"/>
        </w:rPr>
        <w:t>轻小物体；同种电荷相互排斥；蓬松</w:t>
      </w:r>
    </w:p>
    <w:p w:rsidR="0046308B" w:rsidRDefault="002C1421">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）用丝绸摩擦过的玻璃棒带了正电，由于带电体能够吸引轻小物体，所以当其靠近碎纸屑时，碎纸屑会被吸引过来．（</w:t>
      </w:r>
      <w:r>
        <w:rPr>
          <w:color w:val="000000"/>
          <w:lang w:eastAsia="zh-CN"/>
        </w:rPr>
        <w:t>2</w:t>
      </w:r>
      <w:r>
        <w:rPr>
          <w:color w:val="000000"/>
          <w:lang w:eastAsia="zh-CN"/>
        </w:rPr>
        <w:t>）当验电器与带正电的玻璃棒接触后，验电器的金属箔片上都带了正电，由于同种电荷相互排斥，所以两个金属箔片会张开角度．（</w:t>
      </w:r>
      <w:r>
        <w:rPr>
          <w:color w:val="000000"/>
          <w:lang w:eastAsia="zh-CN"/>
        </w:rPr>
        <w:t>3</w:t>
      </w:r>
      <w:r>
        <w:rPr>
          <w:color w:val="000000"/>
          <w:lang w:eastAsia="zh-CN"/>
        </w:rPr>
        <w:t>）被手捋过的塑料细丝带了同种电荷，同种电荷相互排斥，所以细丝之间由于相互排斥而</w:t>
      </w:r>
      <w:r>
        <w:rPr>
          <w:color w:val="000000"/>
          <w:lang w:eastAsia="zh-CN"/>
        </w:rPr>
        <w:t>蓬松，越捋，细丝带的电荷越多，斥力越大，细丝会越蓬松．故答案为：轻小物体；同种电荷相互排斥；蓬松．【分析】（</w:t>
      </w:r>
      <w:r>
        <w:rPr>
          <w:color w:val="000000"/>
          <w:lang w:eastAsia="zh-CN"/>
        </w:rPr>
        <w:t>1</w:t>
      </w:r>
      <w:r>
        <w:rPr>
          <w:color w:val="000000"/>
          <w:lang w:eastAsia="zh-CN"/>
        </w:rPr>
        <w:t>）丝绸摩擦过的玻璃棒带了电荷，而带电体具有吸引轻小物体的性质．（</w:t>
      </w:r>
      <w:r>
        <w:rPr>
          <w:color w:val="000000"/>
          <w:lang w:eastAsia="zh-CN"/>
        </w:rPr>
        <w:t>2</w:t>
      </w:r>
      <w:r>
        <w:rPr>
          <w:color w:val="000000"/>
          <w:lang w:eastAsia="zh-CN"/>
        </w:rPr>
        <w:t>）根据验电器的金属箔片是否张开角度来确定物体是否带电．其之所以张开角度，就是由于两个箔片带了同种电荷，同种电荷相互排斥的造成的．（</w:t>
      </w:r>
      <w:r>
        <w:rPr>
          <w:color w:val="000000"/>
          <w:lang w:eastAsia="zh-CN"/>
        </w:rPr>
        <w:t>3</w:t>
      </w:r>
      <w:r>
        <w:rPr>
          <w:color w:val="000000"/>
          <w:lang w:eastAsia="zh-CN"/>
        </w:rPr>
        <w:t>）被手捋过的塑料带了同种电荷，利用电荷间的作用规律可以确定塑料细丝的运动状态．</w:t>
      </w:r>
    </w:p>
    <w:p w:rsidR="0046308B" w:rsidRDefault="002C1421">
      <w:pPr>
        <w:spacing w:after="0"/>
        <w:rPr>
          <w:lang w:eastAsia="zh-CN"/>
        </w:rPr>
      </w:pPr>
      <w:r>
        <w:rPr>
          <w:color w:val="000000"/>
          <w:lang w:eastAsia="zh-CN"/>
        </w:rPr>
        <w:t>12.</w:t>
      </w:r>
      <w:r>
        <w:rPr>
          <w:color w:val="0000FF"/>
          <w:lang w:eastAsia="zh-CN"/>
        </w:rPr>
        <w:t>【答案】</w:t>
      </w:r>
      <w:r>
        <w:rPr>
          <w:color w:val="000000"/>
          <w:lang w:eastAsia="zh-CN"/>
        </w:rPr>
        <w:t>摩擦起电；电子</w:t>
      </w:r>
    </w:p>
    <w:p w:rsidR="0046308B" w:rsidRDefault="002C1421">
      <w:pPr>
        <w:spacing w:after="0"/>
        <w:rPr>
          <w:lang w:eastAsia="zh-CN"/>
        </w:rPr>
      </w:pPr>
      <w:r>
        <w:rPr>
          <w:color w:val="0000FF"/>
          <w:lang w:eastAsia="zh-CN"/>
        </w:rPr>
        <w:t>【解析】</w:t>
      </w:r>
      <w:r>
        <w:rPr>
          <w:color w:val="000000"/>
          <w:lang w:eastAsia="zh-CN"/>
        </w:rPr>
        <w:t>【解答】解：摩擦起电是指用摩擦的方法使用物体带电，带电体的基本性质是能吸引轻小物体；摩</w:t>
      </w:r>
      <w:r>
        <w:rPr>
          <w:color w:val="000000"/>
          <w:lang w:eastAsia="zh-CN"/>
        </w:rPr>
        <w:t>擦起电的实质是电子的转移，失去电子的带正电，得到电子的带负电．故答案为：摩擦起电；电子．</w:t>
      </w:r>
      <w:r>
        <w:rPr>
          <w:lang w:eastAsia="zh-CN"/>
        </w:rPr>
        <w:br/>
      </w:r>
      <w:r>
        <w:rPr>
          <w:color w:val="000000"/>
          <w:lang w:eastAsia="zh-CN"/>
        </w:rPr>
        <w:t>【分析】在摩擦的过程中束缚本领强的得电子带负电，束缚本领弱的失电子带正电，这就是摩擦起电的过程；带电体的基本性质是能吸引轻小物体．</w:t>
      </w:r>
    </w:p>
    <w:p w:rsidR="0046308B" w:rsidRDefault="002C1421">
      <w:pPr>
        <w:spacing w:after="0"/>
        <w:rPr>
          <w:lang w:eastAsia="zh-CN"/>
        </w:rPr>
      </w:pPr>
      <w:r>
        <w:rPr>
          <w:color w:val="000000"/>
          <w:lang w:eastAsia="zh-CN"/>
        </w:rPr>
        <w:t>13.</w:t>
      </w:r>
      <w:r>
        <w:rPr>
          <w:color w:val="0000FF"/>
          <w:lang w:eastAsia="zh-CN"/>
        </w:rPr>
        <w:t>【答案】</w:t>
      </w:r>
      <w:r>
        <w:rPr>
          <w:color w:val="000000"/>
          <w:lang w:eastAsia="zh-CN"/>
        </w:rPr>
        <w:t>摩擦起电；同种电荷</w:t>
      </w:r>
    </w:p>
    <w:p w:rsidR="0046308B" w:rsidRDefault="002C1421">
      <w:pPr>
        <w:spacing w:after="0"/>
        <w:rPr>
          <w:lang w:eastAsia="zh-CN"/>
        </w:rPr>
      </w:pPr>
      <w:r>
        <w:rPr>
          <w:color w:val="0000FF"/>
          <w:lang w:eastAsia="zh-CN"/>
        </w:rPr>
        <w:t>【解析】</w:t>
      </w:r>
      <w:r>
        <w:rPr>
          <w:color w:val="000000"/>
          <w:lang w:eastAsia="zh-CN"/>
        </w:rPr>
        <w:t>【解答】解：在干燥的天气里，用塑料梳子梳头发时，梳子与头发摩擦，发生摩擦起电现象，梳子和头发带上异种电荷，异种电荷相互吸引，所以头发会随着梳子飘起来，这种现象属于摩擦起电现象；头发上带上了同种电荷，同种电荷相互排斥，导致了头发比较蓬松．这是一种与静电有关的现象．</w:t>
      </w:r>
      <w:r>
        <w:rPr>
          <w:lang w:eastAsia="zh-CN"/>
        </w:rPr>
        <w:br/>
      </w:r>
      <w:r>
        <w:rPr>
          <w:color w:val="000000"/>
          <w:lang w:eastAsia="zh-CN"/>
        </w:rPr>
        <w:t>故答案为：摩擦起电；同种电荷．</w:t>
      </w:r>
      <w:r>
        <w:rPr>
          <w:lang w:eastAsia="zh-CN"/>
        </w:rPr>
        <w:br/>
      </w:r>
      <w:r>
        <w:rPr>
          <w:color w:val="000000"/>
          <w:lang w:eastAsia="zh-CN"/>
        </w:rPr>
        <w:t>【分析】梳子与头发摩擦时，发生了摩擦起电现象，使头发上带上了同种电荷，同种电荷相互排斥，导致了头发比较蓬松．这是一种与静电有关的现象．</w:t>
      </w:r>
    </w:p>
    <w:p w:rsidR="0046308B" w:rsidRDefault="002C1421">
      <w:pPr>
        <w:spacing w:after="0"/>
        <w:rPr>
          <w:lang w:eastAsia="zh-CN"/>
        </w:rPr>
      </w:pPr>
      <w:r>
        <w:rPr>
          <w:color w:val="000000"/>
          <w:lang w:eastAsia="zh-CN"/>
        </w:rPr>
        <w:t>14.</w:t>
      </w:r>
      <w:r>
        <w:rPr>
          <w:color w:val="0000FF"/>
          <w:lang w:eastAsia="zh-CN"/>
        </w:rPr>
        <w:t>【答案】</w:t>
      </w:r>
      <w:r>
        <w:rPr>
          <w:color w:val="000000"/>
          <w:lang w:eastAsia="zh-CN"/>
        </w:rPr>
        <w:t>摩擦；放电</w:t>
      </w:r>
    </w:p>
    <w:p w:rsidR="0046308B" w:rsidRDefault="002C1421">
      <w:pPr>
        <w:spacing w:after="0"/>
        <w:rPr>
          <w:lang w:eastAsia="zh-CN"/>
        </w:rPr>
      </w:pPr>
      <w:r>
        <w:rPr>
          <w:color w:val="0000FF"/>
          <w:lang w:eastAsia="zh-CN"/>
        </w:rPr>
        <w:t>【解析】</w:t>
      </w:r>
      <w:r>
        <w:rPr>
          <w:color w:val="000000"/>
          <w:lang w:eastAsia="zh-CN"/>
        </w:rPr>
        <w:t>【解答】解：雷雨云通过摩擦方式带电，雷电是大气</w:t>
      </w:r>
      <w:r>
        <w:rPr>
          <w:color w:val="000000"/>
          <w:lang w:eastAsia="zh-CN"/>
        </w:rPr>
        <w:t>中一种剧烈的放电现象．产生雷电时，会释放大量的能量，会对建筑物带来损害，因此在建筑物上安装避雷针，以防止雷电对人类的伤害．</w:t>
      </w:r>
      <w:r>
        <w:rPr>
          <w:lang w:eastAsia="zh-CN"/>
        </w:rPr>
        <w:br/>
      </w:r>
      <w:r>
        <w:rPr>
          <w:color w:val="000000"/>
          <w:lang w:eastAsia="zh-CN"/>
        </w:rPr>
        <w:t>故答案为：摩擦；放电．</w:t>
      </w:r>
      <w:r>
        <w:rPr>
          <w:lang w:eastAsia="zh-CN"/>
        </w:rPr>
        <w:br/>
      </w:r>
      <w:r>
        <w:rPr>
          <w:color w:val="000000"/>
          <w:lang w:eastAsia="zh-CN"/>
        </w:rPr>
        <w:t>【分析】雷电是自然现象中的一种，天空中带不同电荷的云，相互接近时，产生的一种大规模的放电现象．</w:t>
      </w:r>
    </w:p>
    <w:p w:rsidR="0046308B" w:rsidRDefault="002C1421">
      <w:pPr>
        <w:spacing w:after="0"/>
        <w:rPr>
          <w:lang w:eastAsia="zh-CN"/>
        </w:rPr>
      </w:pPr>
      <w:r>
        <w:rPr>
          <w:color w:val="000000"/>
          <w:lang w:eastAsia="zh-CN"/>
        </w:rPr>
        <w:t>15.</w:t>
      </w:r>
      <w:r>
        <w:rPr>
          <w:color w:val="0000FF"/>
          <w:lang w:eastAsia="zh-CN"/>
        </w:rPr>
        <w:t>【答案】</w:t>
      </w:r>
      <w:r>
        <w:rPr>
          <w:color w:val="000000"/>
          <w:lang w:eastAsia="zh-CN"/>
        </w:rPr>
        <w:t>轻小物体；异种电荷相互吸引</w:t>
      </w:r>
    </w:p>
    <w:p w:rsidR="0046308B" w:rsidRDefault="002C1421">
      <w:pPr>
        <w:spacing w:after="0"/>
        <w:rPr>
          <w:lang w:eastAsia="zh-CN"/>
        </w:rPr>
      </w:pPr>
      <w:r>
        <w:rPr>
          <w:color w:val="0000FF"/>
          <w:lang w:eastAsia="zh-CN"/>
        </w:rPr>
        <w:t>【解析】</w:t>
      </w:r>
      <w:r>
        <w:rPr>
          <w:color w:val="000000"/>
          <w:lang w:eastAsia="zh-CN"/>
        </w:rPr>
        <w:t>【解答】解：当颗粒物接近带有负电荷的光洁金属网</w:t>
      </w:r>
      <w:r>
        <w:rPr>
          <w:color w:val="000000"/>
          <w:lang w:eastAsia="zh-CN"/>
        </w:rPr>
        <w:t>C</w:t>
      </w:r>
      <w:r>
        <w:rPr>
          <w:color w:val="000000"/>
          <w:lang w:eastAsia="zh-CN"/>
        </w:rPr>
        <w:t>时会被快速吸引过来，这是因为带电体具有吸引轻小物体的性质；</w:t>
      </w:r>
      <w:r>
        <w:rPr>
          <w:lang w:eastAsia="zh-CN"/>
        </w:rPr>
        <w:br/>
      </w:r>
      <w:r>
        <w:rPr>
          <w:color w:val="000000"/>
          <w:lang w:eastAsia="zh-CN"/>
        </w:rPr>
        <w:t>当颗粒物快速通过光洁金属网</w:t>
      </w:r>
      <w:r>
        <w:rPr>
          <w:color w:val="000000"/>
          <w:lang w:eastAsia="zh-CN"/>
        </w:rPr>
        <w:t>C</w:t>
      </w:r>
      <w:r>
        <w:rPr>
          <w:color w:val="000000"/>
          <w:lang w:eastAsia="zh-CN"/>
        </w:rPr>
        <w:t>后，会带上负电荷，然后被带有正电荷的活性炭棉芯层</w:t>
      </w:r>
      <w:r>
        <w:rPr>
          <w:color w:val="000000"/>
          <w:lang w:eastAsia="zh-CN"/>
        </w:rPr>
        <w:t>C</w:t>
      </w:r>
      <w:r>
        <w:rPr>
          <w:color w:val="000000"/>
          <w:lang w:eastAsia="zh-CN"/>
        </w:rPr>
        <w:t>牢牢吸引，这是</w:t>
      </w:r>
      <w:r>
        <w:rPr>
          <w:color w:val="000000"/>
          <w:lang w:eastAsia="zh-CN"/>
        </w:rPr>
        <w:lastRenderedPageBreak/>
        <w:t>因为异种电荷相互吸</w:t>
      </w:r>
      <w:r>
        <w:rPr>
          <w:color w:val="000000"/>
          <w:lang w:eastAsia="zh-CN"/>
        </w:rPr>
        <w:t>引．</w:t>
      </w:r>
      <w:r>
        <w:rPr>
          <w:lang w:eastAsia="zh-CN"/>
        </w:rPr>
        <w:br/>
      </w:r>
      <w:r>
        <w:rPr>
          <w:color w:val="000000"/>
          <w:lang w:eastAsia="zh-CN"/>
        </w:rPr>
        <w:t>故答案为：轻小物体；异种电荷相互吸引．</w:t>
      </w:r>
      <w:r>
        <w:rPr>
          <w:lang w:eastAsia="zh-CN"/>
        </w:rPr>
        <w:br/>
      </w:r>
      <w:r>
        <w:rPr>
          <w:color w:val="000000"/>
          <w:lang w:eastAsia="zh-CN"/>
        </w:rPr>
        <w:t>【分析】带电体具有吸引轻小物体的性质；电荷间的作用规律是：同种电荷相互排斥，异种电荷相互吸引．</w:t>
      </w:r>
    </w:p>
    <w:p w:rsidR="0046308B" w:rsidRDefault="002C1421">
      <w:pPr>
        <w:rPr>
          <w:lang w:eastAsia="zh-CN"/>
        </w:rPr>
      </w:pPr>
      <w:r>
        <w:rPr>
          <w:lang w:eastAsia="zh-CN"/>
        </w:rPr>
        <w:t>三、解答题</w:t>
      </w:r>
    </w:p>
    <w:p w:rsidR="0046308B" w:rsidRDefault="002C1421">
      <w:pPr>
        <w:spacing w:after="0"/>
        <w:rPr>
          <w:lang w:eastAsia="zh-CN"/>
        </w:rPr>
      </w:pPr>
      <w:r>
        <w:rPr>
          <w:color w:val="000000"/>
          <w:lang w:eastAsia="zh-CN"/>
        </w:rPr>
        <w:t>16.</w:t>
      </w:r>
      <w:r>
        <w:rPr>
          <w:color w:val="0000FF"/>
          <w:lang w:eastAsia="zh-CN"/>
        </w:rPr>
        <w:t>【答案】</w:t>
      </w:r>
      <w:r>
        <w:rPr>
          <w:color w:val="000000"/>
          <w:lang w:eastAsia="zh-CN"/>
        </w:rPr>
        <w:t>解：</w:t>
      </w:r>
      <w:r>
        <w:rPr>
          <w:lang w:eastAsia="zh-CN"/>
        </w:rPr>
        <w:br/>
      </w:r>
      <w:r>
        <w:rPr>
          <w:color w:val="000000"/>
          <w:lang w:eastAsia="zh-CN"/>
        </w:rPr>
        <w:t>带负电的小球进入电场时，小球做自由落体运动，进入电场后受重力和电场力共同作用，假设二力平衡，则小球做匀速直线运动，故从释放并到达下板小孔的过程中运动速度</w:t>
      </w:r>
      <w:r>
        <w:rPr>
          <w:color w:val="000000"/>
          <w:lang w:eastAsia="zh-CN"/>
        </w:rPr>
        <w:t>v</w:t>
      </w:r>
      <w:r>
        <w:rPr>
          <w:color w:val="000000"/>
          <w:lang w:eastAsia="zh-CN"/>
        </w:rPr>
        <w:t>随时间</w:t>
      </w:r>
      <w:r>
        <w:rPr>
          <w:color w:val="000000"/>
          <w:lang w:eastAsia="zh-CN"/>
        </w:rPr>
        <w:t>t</w:t>
      </w:r>
      <w:r>
        <w:rPr>
          <w:color w:val="000000"/>
          <w:lang w:eastAsia="zh-CN"/>
        </w:rPr>
        <w:t>变化的大致图象为：</w:t>
      </w:r>
      <w:r>
        <w:rPr>
          <w:lang w:eastAsia="zh-CN"/>
        </w:rPr>
        <w:br/>
      </w:r>
      <w:r w:rsidR="00127B3B">
        <w:rPr>
          <w:noProof/>
          <w:lang w:eastAsia="zh-CN"/>
        </w:rPr>
        <w:pict>
          <v:shape id="图片 19" o:spid="_x0000_i1043" type="#_x0000_t75" style="width:196.5pt;height:135pt;visibility:visible;mso-wrap-style:square">
            <v:imagedata r:id="rId18" o:title=""/>
          </v:shape>
        </w:pict>
      </w:r>
      <w:r>
        <w:rPr>
          <w:color w:val="000000"/>
          <w:lang w:eastAsia="zh-CN"/>
        </w:rPr>
        <w:t>​</w:t>
      </w:r>
      <w:r>
        <w:rPr>
          <w:color w:val="000000"/>
          <w:lang w:eastAsia="zh-CN"/>
        </w:rPr>
        <w:t xml:space="preserve">  </w:t>
      </w:r>
    </w:p>
    <w:p w:rsidR="0046308B" w:rsidRDefault="002C1421">
      <w:pPr>
        <w:spacing w:after="0"/>
        <w:rPr>
          <w:lang w:eastAsia="zh-CN"/>
        </w:rPr>
      </w:pPr>
      <w:r>
        <w:rPr>
          <w:color w:val="0000FF"/>
          <w:lang w:eastAsia="zh-CN"/>
        </w:rPr>
        <w:t>【解析】</w:t>
      </w:r>
      <w:r>
        <w:rPr>
          <w:color w:val="000000"/>
          <w:lang w:eastAsia="zh-CN"/>
        </w:rPr>
        <w:t>【分析】小球先自由落体，进入电场后受重力和电场力共同作用，可能继续加速，也可能匀速直线运动，也可能匀减速运动，故速度</w:t>
      </w:r>
      <w:r>
        <w:rPr>
          <w:color w:val="000000"/>
          <w:lang w:eastAsia="zh-CN"/>
        </w:rPr>
        <w:t>v</w:t>
      </w:r>
      <w:r>
        <w:rPr>
          <w:color w:val="000000"/>
          <w:lang w:eastAsia="zh-CN"/>
        </w:rPr>
        <w:t>随时间</w:t>
      </w:r>
      <w:r>
        <w:rPr>
          <w:color w:val="000000"/>
          <w:lang w:eastAsia="zh-CN"/>
        </w:rPr>
        <w:t>t</w:t>
      </w:r>
      <w:r>
        <w:rPr>
          <w:color w:val="000000"/>
          <w:lang w:eastAsia="zh-CN"/>
        </w:rPr>
        <w:t>变化的大致图</w:t>
      </w:r>
      <w:r>
        <w:rPr>
          <w:color w:val="000000"/>
          <w:lang w:eastAsia="zh-CN"/>
        </w:rPr>
        <w:t>象有三种情况．</w:t>
      </w:r>
    </w:p>
    <w:p w:rsidR="0046308B" w:rsidRDefault="002C1421">
      <w:pPr>
        <w:spacing w:after="0"/>
        <w:rPr>
          <w:lang w:eastAsia="zh-CN"/>
        </w:rPr>
      </w:pPr>
      <w:r>
        <w:rPr>
          <w:color w:val="000000"/>
          <w:lang w:eastAsia="zh-CN"/>
        </w:rPr>
        <w:t>17.</w:t>
      </w:r>
      <w:r>
        <w:rPr>
          <w:color w:val="0000FF"/>
          <w:lang w:eastAsia="zh-CN"/>
        </w:rPr>
        <w:t>【答案】</w:t>
      </w:r>
      <w:r>
        <w:rPr>
          <w:color w:val="000000"/>
          <w:lang w:eastAsia="zh-CN"/>
        </w:rPr>
        <w:t>解：因为人在地毯上走的时候，人身体积累的静电，碰到金属拉手就会有触电的感觉．要避免也很简单，在开门之前先把双手在墙上摸一下，把静电通过墙壁导入大地即可！</w:t>
      </w:r>
    </w:p>
    <w:p w:rsidR="0046308B" w:rsidRDefault="002C1421">
      <w:pPr>
        <w:spacing w:after="0"/>
        <w:rPr>
          <w:lang w:eastAsia="zh-CN"/>
        </w:rPr>
      </w:pPr>
      <w:r>
        <w:rPr>
          <w:color w:val="0000FF"/>
          <w:lang w:eastAsia="zh-CN"/>
        </w:rPr>
        <w:t>【解析】</w:t>
      </w:r>
      <w:r>
        <w:rPr>
          <w:color w:val="000000"/>
          <w:lang w:eastAsia="zh-CN"/>
        </w:rPr>
        <w:t>【分析】两个不同的物体相互摩擦，就会产生静电，产生的静电可以通过大地导走．</w:t>
      </w:r>
    </w:p>
    <w:p w:rsidR="0046308B" w:rsidRDefault="002C1421">
      <w:pPr>
        <w:rPr>
          <w:lang w:eastAsia="zh-CN"/>
        </w:rPr>
      </w:pPr>
      <w:r>
        <w:rPr>
          <w:lang w:eastAsia="zh-CN"/>
        </w:rPr>
        <w:t>四、实验探究题</w:t>
      </w:r>
    </w:p>
    <w:p w:rsidR="0046308B" w:rsidRDefault="002C1421">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）解：</w:t>
      </w:r>
      <w:r>
        <w:rPr>
          <w:color w:val="000000"/>
          <w:lang w:eastAsia="zh-CN"/>
        </w:rPr>
        <w:t>①</w:t>
      </w:r>
      <w:r>
        <w:rPr>
          <w:color w:val="000000"/>
          <w:lang w:eastAsia="zh-CN"/>
        </w:rPr>
        <w:t>选用的器材：玻璃棒、丝绸、塑料尺子、头发和丝线．</w:t>
      </w:r>
      <w:r>
        <w:rPr>
          <w:color w:val="000000"/>
          <w:lang w:eastAsia="zh-CN"/>
        </w:rPr>
        <w:t xml:space="preserve">  ②</w:t>
      </w:r>
      <w:r>
        <w:rPr>
          <w:color w:val="000000"/>
          <w:lang w:eastAsia="zh-CN"/>
        </w:rPr>
        <w:t>步骤：先用细线将头发摩擦过的塑料尺子悬挂起来，再用丝绸摩擦过的玻璃棒靠近塑料尺子；若塑料尺子和玻璃棒相互吸引，说明塑料尺子带负电，若相互</w:t>
      </w:r>
      <w:r>
        <w:rPr>
          <w:color w:val="000000"/>
          <w:lang w:eastAsia="zh-CN"/>
        </w:rPr>
        <w:t>排斥则带正电．</w:t>
      </w:r>
      <w:r>
        <w:rPr>
          <w:lang w:eastAsia="zh-CN"/>
        </w:rPr>
        <w:br/>
      </w:r>
      <w:r>
        <w:rPr>
          <w:color w:val="000000"/>
          <w:lang w:eastAsia="zh-CN"/>
        </w:rPr>
        <w:t>（</w:t>
      </w:r>
      <w:r>
        <w:rPr>
          <w:color w:val="000000"/>
          <w:lang w:eastAsia="zh-CN"/>
        </w:rPr>
        <w:t>2</w:t>
      </w:r>
      <w:r>
        <w:rPr>
          <w:color w:val="000000"/>
          <w:lang w:eastAsia="zh-CN"/>
        </w:rPr>
        <w:t>）摩擦；接触</w:t>
      </w:r>
    </w:p>
    <w:p w:rsidR="0046308B" w:rsidRDefault="002C1421">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先用头发与塑料尺子摩擦使塑料尺子带电，再用玻璃棒、丝绸摩擦，使玻璃棒带电，然后让玻璃棒靠近塑料尺子，看吸引还是排斥，因为玻璃棒带正电，根据电荷间的相互作用规律即可判断塑料尺子带什么电荷．当然也可用橡胶棒与毛皮摩擦，用样的方法来判断．（</w:t>
      </w:r>
      <w:r>
        <w:rPr>
          <w:color w:val="000000"/>
          <w:lang w:eastAsia="zh-CN"/>
        </w:rPr>
        <w:t>2</w:t>
      </w:r>
      <w:r>
        <w:rPr>
          <w:color w:val="000000"/>
          <w:lang w:eastAsia="zh-CN"/>
        </w:rPr>
        <w:t>）物体可以通过摩擦或接触的方法带电．</w:t>
      </w:r>
    </w:p>
    <w:p w:rsidR="0046308B" w:rsidRDefault="002C1421">
      <w:pPr>
        <w:rPr>
          <w:lang w:eastAsia="zh-CN"/>
        </w:rPr>
      </w:pPr>
      <w:r>
        <w:rPr>
          <w:lang w:eastAsia="zh-CN"/>
        </w:rPr>
        <w:t>五、综合题</w:t>
      </w:r>
    </w:p>
    <w:p w:rsidR="0046308B" w:rsidRDefault="002C1421">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）答：摩擦起电来源于两种不同物质的核外电子得失，同种物质由于核外电子数相同一般不会引起电子得失，因此不会产生摩擦起电；</w:t>
      </w:r>
      <w:r>
        <w:rPr>
          <w:lang w:eastAsia="zh-CN"/>
        </w:rPr>
        <w:br/>
      </w:r>
      <w:r>
        <w:rPr>
          <w:color w:val="000000"/>
          <w:lang w:eastAsia="zh-CN"/>
        </w:rPr>
        <w:t>（</w:t>
      </w:r>
      <w:r>
        <w:rPr>
          <w:color w:val="000000"/>
          <w:lang w:eastAsia="zh-CN"/>
        </w:rPr>
        <w:t>2</w:t>
      </w:r>
      <w:r>
        <w:rPr>
          <w:color w:val="000000"/>
          <w:lang w:eastAsia="zh-CN"/>
        </w:rPr>
        <w:t>）答：化纤衣服上的静电会吸引</w:t>
      </w:r>
      <w:r>
        <w:rPr>
          <w:color w:val="000000"/>
          <w:lang w:eastAsia="zh-CN"/>
        </w:rPr>
        <w:t>灰尘；</w:t>
      </w:r>
      <w:r>
        <w:rPr>
          <w:lang w:eastAsia="zh-CN"/>
        </w:rPr>
        <w:br/>
      </w:r>
      <w:r>
        <w:rPr>
          <w:color w:val="000000"/>
          <w:lang w:eastAsia="zh-CN"/>
        </w:rPr>
        <w:t>（</w:t>
      </w:r>
      <w:r>
        <w:rPr>
          <w:color w:val="000000"/>
          <w:lang w:eastAsia="zh-CN"/>
        </w:rPr>
        <w:t>3</w:t>
      </w:r>
      <w:r>
        <w:rPr>
          <w:color w:val="000000"/>
          <w:lang w:eastAsia="zh-CN"/>
        </w:rPr>
        <w:t>）答：静电印花、静电喷涂、静电植绒、静电除尘和静电分选技术．</w:t>
      </w:r>
    </w:p>
    <w:p w:rsidR="0046308B" w:rsidRDefault="002C1421">
      <w:pPr>
        <w:spacing w:after="0"/>
        <w:rPr>
          <w:lang w:eastAsia="zh-CN"/>
        </w:rPr>
      </w:pPr>
      <w:r>
        <w:rPr>
          <w:color w:val="0000FF"/>
          <w:lang w:eastAsia="zh-CN"/>
        </w:rPr>
        <w:t>【解析】</w:t>
      </w:r>
      <w:r>
        <w:rPr>
          <w:color w:val="000000"/>
          <w:lang w:eastAsia="zh-CN"/>
        </w:rPr>
        <w:t>【分析】根据我们对于摩擦起电现象的理解和静电的利用来作答．</w:t>
      </w:r>
    </w:p>
    <w:sectPr w:rsidR="0046308B" w:rsidSect="0096434D">
      <w:headerReference w:type="even" r:id="rId19"/>
      <w:headerReference w:type="default" r:id="rId20"/>
      <w:footerReference w:type="default" r:id="rId21"/>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21" w:rsidRDefault="002C1421" w:rsidP="0096434D">
      <w:pPr>
        <w:spacing w:after="0" w:line="240" w:lineRule="auto"/>
      </w:pPr>
      <w:r>
        <w:separator/>
      </w:r>
    </w:p>
  </w:endnote>
  <w:endnote w:type="continuationSeparator" w:id="1">
    <w:p w:rsidR="002C1421" w:rsidRDefault="002C1421" w:rsidP="00964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B" w:rsidRDefault="002C1421">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21" w:rsidRDefault="002C1421" w:rsidP="0096434D">
      <w:pPr>
        <w:spacing w:after="0" w:line="240" w:lineRule="auto"/>
      </w:pPr>
      <w:r>
        <w:separator/>
      </w:r>
    </w:p>
  </w:footnote>
  <w:footnote w:type="continuationSeparator" w:id="1">
    <w:p w:rsidR="002C1421" w:rsidRDefault="002C1421" w:rsidP="00964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B" w:rsidRDefault="0096434D">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46308B" w:rsidRDefault="002C1421">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46308B" w:rsidRDefault="002C1421" w:rsidP="00127B3B">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46308B" w:rsidRDefault="002C1421">
                <w:pPr>
                  <w:spacing w:after="0" w:line="240" w:lineRule="auto"/>
                  <w:jc w:val="distribute"/>
                  <w:rPr>
                    <w:lang w:eastAsia="zh-CN"/>
                  </w:rPr>
                </w:pPr>
                <w:r>
                  <w:rPr>
                    <w:rFonts w:hint="eastAsia"/>
                    <w:lang w:eastAsia="zh-CN"/>
                  </w:rPr>
                  <w:t>…………○…………内…………○…………装…………</w:t>
                </w:r>
                <w:r>
                  <w:rPr>
                    <w:rFonts w:hint="eastAsia"/>
                    <w:lang w:eastAsia="zh-CN"/>
                  </w:rPr>
                  <w:t>○…………订…………○…………线…………○…………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B" w:rsidRDefault="00127B3B">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A427FB5"/>
    <w:multiLevelType w:val="hybridMultilevel"/>
    <w:tmpl w:val="1DDE2524"/>
    <w:lvl w:ilvl="0" w:tplc="5CB4EA58">
      <w:start w:val="1"/>
      <w:numFmt w:val="bullet"/>
      <w:lvlText w:val=""/>
      <w:lvlJc w:val="left"/>
      <w:pPr>
        <w:ind w:left="720" w:hanging="360"/>
      </w:pPr>
      <w:rPr>
        <w:rFonts w:ascii="Symbol" w:hAnsi="Symbol" w:hint="default"/>
      </w:rPr>
    </w:lvl>
    <w:lvl w:ilvl="1" w:tplc="DE6A39BA" w:tentative="1">
      <w:start w:val="1"/>
      <w:numFmt w:val="bullet"/>
      <w:lvlText w:val="o"/>
      <w:lvlJc w:val="left"/>
      <w:pPr>
        <w:ind w:left="1440" w:hanging="360"/>
      </w:pPr>
      <w:rPr>
        <w:rFonts w:ascii="Courier New" w:hAnsi="Courier New" w:cs="Courier New" w:hint="default"/>
      </w:rPr>
    </w:lvl>
    <w:lvl w:ilvl="2" w:tplc="01A43372" w:tentative="1">
      <w:start w:val="1"/>
      <w:numFmt w:val="bullet"/>
      <w:lvlText w:val=""/>
      <w:lvlJc w:val="left"/>
      <w:pPr>
        <w:ind w:left="2160" w:hanging="360"/>
      </w:pPr>
      <w:rPr>
        <w:rFonts w:ascii="Wingdings" w:hAnsi="Wingdings" w:hint="default"/>
      </w:rPr>
    </w:lvl>
    <w:lvl w:ilvl="3" w:tplc="F6C45E66" w:tentative="1">
      <w:start w:val="1"/>
      <w:numFmt w:val="bullet"/>
      <w:lvlText w:val=""/>
      <w:lvlJc w:val="left"/>
      <w:pPr>
        <w:ind w:left="2880" w:hanging="360"/>
      </w:pPr>
      <w:rPr>
        <w:rFonts w:ascii="Symbol" w:hAnsi="Symbol" w:hint="default"/>
      </w:rPr>
    </w:lvl>
    <w:lvl w:ilvl="4" w:tplc="D58286DA" w:tentative="1">
      <w:start w:val="1"/>
      <w:numFmt w:val="bullet"/>
      <w:lvlText w:val="o"/>
      <w:lvlJc w:val="left"/>
      <w:pPr>
        <w:ind w:left="3600" w:hanging="360"/>
      </w:pPr>
      <w:rPr>
        <w:rFonts w:ascii="Courier New" w:hAnsi="Courier New" w:cs="Courier New" w:hint="default"/>
      </w:rPr>
    </w:lvl>
    <w:lvl w:ilvl="5" w:tplc="E05834E2" w:tentative="1">
      <w:start w:val="1"/>
      <w:numFmt w:val="bullet"/>
      <w:lvlText w:val=""/>
      <w:lvlJc w:val="left"/>
      <w:pPr>
        <w:ind w:left="4320" w:hanging="360"/>
      </w:pPr>
      <w:rPr>
        <w:rFonts w:ascii="Wingdings" w:hAnsi="Wingdings" w:hint="default"/>
      </w:rPr>
    </w:lvl>
    <w:lvl w:ilvl="6" w:tplc="29A876CE" w:tentative="1">
      <w:start w:val="1"/>
      <w:numFmt w:val="bullet"/>
      <w:lvlText w:val=""/>
      <w:lvlJc w:val="left"/>
      <w:pPr>
        <w:ind w:left="5040" w:hanging="360"/>
      </w:pPr>
      <w:rPr>
        <w:rFonts w:ascii="Symbol" w:hAnsi="Symbol" w:hint="default"/>
      </w:rPr>
    </w:lvl>
    <w:lvl w:ilvl="7" w:tplc="1A42C62A" w:tentative="1">
      <w:start w:val="1"/>
      <w:numFmt w:val="bullet"/>
      <w:lvlText w:val="o"/>
      <w:lvlJc w:val="left"/>
      <w:pPr>
        <w:ind w:left="5760" w:hanging="360"/>
      </w:pPr>
      <w:rPr>
        <w:rFonts w:ascii="Courier New" w:hAnsi="Courier New" w:cs="Courier New" w:hint="default"/>
      </w:rPr>
    </w:lvl>
    <w:lvl w:ilvl="8" w:tplc="EBC23A6E"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CD6C4AC4">
      <w:start w:val="1"/>
      <w:numFmt w:val="bullet"/>
      <w:lvlText w:val=""/>
      <w:lvlJc w:val="left"/>
      <w:pPr>
        <w:ind w:left="720" w:hanging="360"/>
      </w:pPr>
      <w:rPr>
        <w:rFonts w:ascii="Symbol" w:hAnsi="Symbol" w:hint="default"/>
      </w:rPr>
    </w:lvl>
    <w:lvl w:ilvl="1" w:tplc="CFFCAB86" w:tentative="1">
      <w:start w:val="1"/>
      <w:numFmt w:val="bullet"/>
      <w:lvlText w:val="o"/>
      <w:lvlJc w:val="left"/>
      <w:pPr>
        <w:ind w:left="1440" w:hanging="360"/>
      </w:pPr>
      <w:rPr>
        <w:rFonts w:ascii="Courier New" w:hAnsi="Courier New" w:cs="Courier New" w:hint="default"/>
      </w:rPr>
    </w:lvl>
    <w:lvl w:ilvl="2" w:tplc="C896B3F8" w:tentative="1">
      <w:start w:val="1"/>
      <w:numFmt w:val="bullet"/>
      <w:lvlText w:val=""/>
      <w:lvlJc w:val="left"/>
      <w:pPr>
        <w:ind w:left="2160" w:hanging="360"/>
      </w:pPr>
      <w:rPr>
        <w:rFonts w:ascii="Wingdings" w:hAnsi="Wingdings" w:hint="default"/>
      </w:rPr>
    </w:lvl>
    <w:lvl w:ilvl="3" w:tplc="E2404596" w:tentative="1">
      <w:start w:val="1"/>
      <w:numFmt w:val="bullet"/>
      <w:lvlText w:val=""/>
      <w:lvlJc w:val="left"/>
      <w:pPr>
        <w:ind w:left="2880" w:hanging="360"/>
      </w:pPr>
      <w:rPr>
        <w:rFonts w:ascii="Symbol" w:hAnsi="Symbol" w:hint="default"/>
      </w:rPr>
    </w:lvl>
    <w:lvl w:ilvl="4" w:tplc="15466008" w:tentative="1">
      <w:start w:val="1"/>
      <w:numFmt w:val="bullet"/>
      <w:lvlText w:val="o"/>
      <w:lvlJc w:val="left"/>
      <w:pPr>
        <w:ind w:left="3600" w:hanging="360"/>
      </w:pPr>
      <w:rPr>
        <w:rFonts w:ascii="Courier New" w:hAnsi="Courier New" w:cs="Courier New" w:hint="default"/>
      </w:rPr>
    </w:lvl>
    <w:lvl w:ilvl="5" w:tplc="801C2830" w:tentative="1">
      <w:start w:val="1"/>
      <w:numFmt w:val="bullet"/>
      <w:lvlText w:val=""/>
      <w:lvlJc w:val="left"/>
      <w:pPr>
        <w:ind w:left="4320" w:hanging="360"/>
      </w:pPr>
      <w:rPr>
        <w:rFonts w:ascii="Wingdings" w:hAnsi="Wingdings" w:hint="default"/>
      </w:rPr>
    </w:lvl>
    <w:lvl w:ilvl="6" w:tplc="3ABA4890" w:tentative="1">
      <w:start w:val="1"/>
      <w:numFmt w:val="bullet"/>
      <w:lvlText w:val=""/>
      <w:lvlJc w:val="left"/>
      <w:pPr>
        <w:ind w:left="5040" w:hanging="360"/>
      </w:pPr>
      <w:rPr>
        <w:rFonts w:ascii="Symbol" w:hAnsi="Symbol" w:hint="default"/>
      </w:rPr>
    </w:lvl>
    <w:lvl w:ilvl="7" w:tplc="370044A4" w:tentative="1">
      <w:start w:val="1"/>
      <w:numFmt w:val="bullet"/>
      <w:lvlText w:val="o"/>
      <w:lvlJc w:val="left"/>
      <w:pPr>
        <w:ind w:left="5760" w:hanging="360"/>
      </w:pPr>
      <w:rPr>
        <w:rFonts w:ascii="Courier New" w:hAnsi="Courier New" w:cs="Courier New" w:hint="default"/>
      </w:rPr>
    </w:lvl>
    <w:lvl w:ilvl="8" w:tplc="9D28B5B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99409E0E">
      <w:start w:val="1"/>
      <w:numFmt w:val="decimal"/>
      <w:lvlText w:val="%1."/>
      <w:lvlJc w:val="left"/>
      <w:pPr>
        <w:ind w:left="720" w:hanging="360"/>
      </w:pPr>
    </w:lvl>
    <w:lvl w:ilvl="1" w:tplc="2D58008E" w:tentative="1">
      <w:start w:val="1"/>
      <w:numFmt w:val="lowerLetter"/>
      <w:lvlText w:val="%2."/>
      <w:lvlJc w:val="left"/>
      <w:pPr>
        <w:ind w:left="1440" w:hanging="360"/>
      </w:pPr>
    </w:lvl>
    <w:lvl w:ilvl="2" w:tplc="C714ED3A" w:tentative="1">
      <w:start w:val="1"/>
      <w:numFmt w:val="lowerRoman"/>
      <w:lvlText w:val="%3."/>
      <w:lvlJc w:val="right"/>
      <w:pPr>
        <w:ind w:left="2160" w:hanging="180"/>
      </w:pPr>
    </w:lvl>
    <w:lvl w:ilvl="3" w:tplc="763C37D4" w:tentative="1">
      <w:start w:val="1"/>
      <w:numFmt w:val="decimal"/>
      <w:lvlText w:val="%4."/>
      <w:lvlJc w:val="left"/>
      <w:pPr>
        <w:ind w:left="2880" w:hanging="360"/>
      </w:pPr>
    </w:lvl>
    <w:lvl w:ilvl="4" w:tplc="278465FE" w:tentative="1">
      <w:start w:val="1"/>
      <w:numFmt w:val="lowerLetter"/>
      <w:lvlText w:val="%5."/>
      <w:lvlJc w:val="left"/>
      <w:pPr>
        <w:ind w:left="3600" w:hanging="360"/>
      </w:pPr>
    </w:lvl>
    <w:lvl w:ilvl="5" w:tplc="15F4ADAA" w:tentative="1">
      <w:start w:val="1"/>
      <w:numFmt w:val="lowerRoman"/>
      <w:lvlText w:val="%6."/>
      <w:lvlJc w:val="right"/>
      <w:pPr>
        <w:ind w:left="4320" w:hanging="180"/>
      </w:pPr>
    </w:lvl>
    <w:lvl w:ilvl="6" w:tplc="CB8AEC78" w:tentative="1">
      <w:start w:val="1"/>
      <w:numFmt w:val="decimal"/>
      <w:lvlText w:val="%7."/>
      <w:lvlJc w:val="left"/>
      <w:pPr>
        <w:ind w:left="5040" w:hanging="360"/>
      </w:pPr>
    </w:lvl>
    <w:lvl w:ilvl="7" w:tplc="71AA2956" w:tentative="1">
      <w:start w:val="1"/>
      <w:numFmt w:val="lowerLetter"/>
      <w:lvlText w:val="%8."/>
      <w:lvlJc w:val="left"/>
      <w:pPr>
        <w:ind w:left="5760" w:hanging="360"/>
      </w:pPr>
    </w:lvl>
    <w:lvl w:ilvl="8" w:tplc="275E8A0C"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3C445B"/>
    <w:multiLevelType w:val="hybridMultilevel"/>
    <w:tmpl w:val="3A94B766"/>
    <w:lvl w:ilvl="0" w:tplc="40D6E4BE">
      <w:start w:val="1"/>
      <w:numFmt w:val="decimal"/>
      <w:lvlText w:val="%1."/>
      <w:lvlJc w:val="left"/>
      <w:pPr>
        <w:ind w:left="720" w:hanging="360"/>
      </w:pPr>
    </w:lvl>
    <w:lvl w:ilvl="1" w:tplc="FF4CC3AA" w:tentative="1">
      <w:start w:val="1"/>
      <w:numFmt w:val="lowerLetter"/>
      <w:lvlText w:val="%2."/>
      <w:lvlJc w:val="left"/>
      <w:pPr>
        <w:ind w:left="1440" w:hanging="360"/>
      </w:pPr>
    </w:lvl>
    <w:lvl w:ilvl="2" w:tplc="D2385D40" w:tentative="1">
      <w:start w:val="1"/>
      <w:numFmt w:val="lowerRoman"/>
      <w:lvlText w:val="%3."/>
      <w:lvlJc w:val="right"/>
      <w:pPr>
        <w:ind w:left="2160" w:hanging="180"/>
      </w:pPr>
    </w:lvl>
    <w:lvl w:ilvl="3" w:tplc="DECCE48A" w:tentative="1">
      <w:start w:val="1"/>
      <w:numFmt w:val="decimal"/>
      <w:lvlText w:val="%4."/>
      <w:lvlJc w:val="left"/>
      <w:pPr>
        <w:ind w:left="2880" w:hanging="360"/>
      </w:pPr>
    </w:lvl>
    <w:lvl w:ilvl="4" w:tplc="2EDE4EFA" w:tentative="1">
      <w:start w:val="1"/>
      <w:numFmt w:val="lowerLetter"/>
      <w:lvlText w:val="%5."/>
      <w:lvlJc w:val="left"/>
      <w:pPr>
        <w:ind w:left="3600" w:hanging="360"/>
      </w:pPr>
    </w:lvl>
    <w:lvl w:ilvl="5" w:tplc="5E8A3E18" w:tentative="1">
      <w:start w:val="1"/>
      <w:numFmt w:val="lowerRoman"/>
      <w:lvlText w:val="%6."/>
      <w:lvlJc w:val="right"/>
      <w:pPr>
        <w:ind w:left="4320" w:hanging="180"/>
      </w:pPr>
    </w:lvl>
    <w:lvl w:ilvl="6" w:tplc="6DB060A2" w:tentative="1">
      <w:start w:val="1"/>
      <w:numFmt w:val="decimal"/>
      <w:lvlText w:val="%7."/>
      <w:lvlJc w:val="left"/>
      <w:pPr>
        <w:ind w:left="5040" w:hanging="360"/>
      </w:pPr>
    </w:lvl>
    <w:lvl w:ilvl="7" w:tplc="ABE603CA" w:tentative="1">
      <w:start w:val="1"/>
      <w:numFmt w:val="lowerLetter"/>
      <w:lvlText w:val="%8."/>
      <w:lvlJc w:val="left"/>
      <w:pPr>
        <w:ind w:left="5760" w:hanging="360"/>
      </w:pPr>
    </w:lvl>
    <w:lvl w:ilvl="8" w:tplc="AAA4D620"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34D"/>
    <w:rsid w:val="00127B3B"/>
    <w:rsid w:val="002C1421"/>
    <w:rsid w:val="00964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4D"/>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6434D"/>
    <w:rPr>
      <w:sz w:val="18"/>
      <w:szCs w:val="18"/>
    </w:rPr>
  </w:style>
  <w:style w:type="paragraph" w:styleId="a4">
    <w:name w:val="footer"/>
    <w:basedOn w:val="a"/>
    <w:link w:val="Char0"/>
    <w:uiPriority w:val="99"/>
    <w:unhideWhenUsed/>
    <w:qFormat/>
    <w:rsid w:val="0096434D"/>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96434D"/>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96434D"/>
    <w:rPr>
      <w:sz w:val="18"/>
      <w:szCs w:val="18"/>
    </w:rPr>
  </w:style>
  <w:style w:type="character" w:customStyle="1" w:styleId="Char0">
    <w:name w:val="页脚 Char"/>
    <w:link w:val="a4"/>
    <w:uiPriority w:val="99"/>
    <w:qFormat/>
    <w:rsid w:val="0096434D"/>
    <w:rPr>
      <w:sz w:val="18"/>
      <w:szCs w:val="18"/>
    </w:rPr>
  </w:style>
  <w:style w:type="character" w:customStyle="1" w:styleId="Char">
    <w:name w:val="批注框文本 Char"/>
    <w:link w:val="a3"/>
    <w:uiPriority w:val="99"/>
    <w:semiHidden/>
    <w:qFormat/>
    <w:rsid w:val="0096434D"/>
    <w:rPr>
      <w:sz w:val="18"/>
      <w:szCs w:val="18"/>
    </w:rPr>
  </w:style>
  <w:style w:type="paragraph" w:customStyle="1" w:styleId="1">
    <w:name w:val="正文1"/>
    <w:qFormat/>
    <w:rsid w:val="0096434D"/>
    <w:pPr>
      <w:jc w:val="both"/>
    </w:pPr>
    <w:rPr>
      <w:kern w:val="2"/>
      <w:sz w:val="21"/>
      <w:szCs w:val="21"/>
    </w:rPr>
  </w:style>
  <w:style w:type="character" w:customStyle="1" w:styleId="15">
    <w:name w:val="15"/>
    <w:qFormat/>
    <w:rsid w:val="0096434D"/>
    <w:rPr>
      <w:rFonts w:ascii="Times New Roman" w:hAnsi="Times New Roman" w:cs="Times New Roman" w:hint="default"/>
      <w:color w:val="0000FF"/>
      <w:u w:val="single"/>
    </w:rPr>
  </w:style>
  <w:style w:type="paragraph" w:customStyle="1" w:styleId="2">
    <w:name w:val="正文2"/>
    <w:qFormat/>
    <w:rsid w:val="0096434D"/>
    <w:pPr>
      <w:jc w:val="both"/>
    </w:pPr>
    <w:rPr>
      <w:kern w:val="2"/>
      <w:sz w:val="21"/>
      <w:szCs w:val="21"/>
    </w:rPr>
  </w:style>
  <w:style w:type="character" w:customStyle="1" w:styleId="DefaultParagraphFontPHPDOCX">
    <w:name w:val="Default Paragraph Font PHPDOCX"/>
    <w:uiPriority w:val="1"/>
    <w:semiHidden/>
    <w:unhideWhenUsed/>
    <w:rsid w:val="0096434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96434D"/>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1DEF1064-55C6-4CEA-9626-1B679D29DA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1054</Words>
  <Characters>6010</Characters>
  <Application>Microsoft Office Word</Application>
  <DocSecurity>0</DocSecurity>
  <Lines>50</Lines>
  <Paragraphs>14</Paragraphs>
  <ScaleCrop>false</ScaleCrop>
  <Company>Microsoft</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10</cp:revision>
  <dcterms:created xsi:type="dcterms:W3CDTF">2013-12-09T06:44:00Z</dcterms:created>
  <dcterms:modified xsi:type="dcterms:W3CDTF">2019-08-23T02:00:00Z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