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E6" w:rsidRPr="001A5033" w:rsidRDefault="000E5A9F">
      <w:pPr>
        <w:jc w:val="center"/>
        <w:rPr>
          <w:color w:val="E36C0A" w:themeColor="accent6" w:themeShade="BF"/>
          <w:lang w:eastAsia="zh-CN"/>
        </w:rPr>
      </w:pPr>
      <w:r w:rsidRPr="001A5033">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920pt;margin-top:857pt;width:32pt;height:25pt;z-index:251658240;mso-position-horizontal-relative:page;mso-position-vertical-relative:top-margin-area">
            <v:imagedata r:id="rId9" o:title=""/>
            <w10:wrap anchorx="page"/>
          </v:shape>
        </w:pict>
      </w:r>
      <w:r w:rsidR="001A5033" w:rsidRPr="001A5033">
        <w:rPr>
          <w:rFonts w:hint="eastAsia"/>
          <w:b/>
          <w:bCs/>
          <w:color w:val="E36C0A" w:themeColor="accent6" w:themeShade="BF"/>
          <w:sz w:val="28"/>
          <w:szCs w:val="28"/>
          <w:lang w:eastAsia="zh-CN"/>
        </w:rPr>
        <w:t>2019-2020</w:t>
      </w:r>
      <w:r w:rsidR="00F86754" w:rsidRPr="001A5033">
        <w:rPr>
          <w:rFonts w:hint="eastAsia"/>
          <w:b/>
          <w:bCs/>
          <w:color w:val="E36C0A" w:themeColor="accent6" w:themeShade="BF"/>
          <w:sz w:val="28"/>
          <w:szCs w:val="28"/>
          <w:lang w:eastAsia="zh-CN"/>
        </w:rPr>
        <w:t>学年北师大版九年级物理</w:t>
      </w:r>
      <w:r w:rsidR="00F86754" w:rsidRPr="001A5033">
        <w:rPr>
          <w:rFonts w:hint="eastAsia"/>
          <w:b/>
          <w:bCs/>
          <w:color w:val="E36C0A" w:themeColor="accent6" w:themeShade="BF"/>
          <w:sz w:val="28"/>
          <w:szCs w:val="28"/>
          <w:lang w:eastAsia="zh-CN"/>
        </w:rPr>
        <w:t xml:space="preserve"> 10.6</w:t>
      </w:r>
      <w:r w:rsidR="00F86754" w:rsidRPr="001A5033">
        <w:rPr>
          <w:rFonts w:hint="eastAsia"/>
          <w:b/>
          <w:bCs/>
          <w:color w:val="E36C0A" w:themeColor="accent6" w:themeShade="BF"/>
          <w:sz w:val="28"/>
          <w:szCs w:val="28"/>
          <w:lang w:eastAsia="zh-CN"/>
        </w:rPr>
        <w:t>燃料的利用和环境保护同步测试</w:t>
      </w:r>
    </w:p>
    <w:p w:rsidR="009070E6" w:rsidRDefault="00F86754">
      <w:pPr>
        <w:rPr>
          <w:lang w:eastAsia="zh-CN"/>
        </w:rPr>
      </w:pPr>
      <w:r>
        <w:rPr>
          <w:b/>
          <w:bCs/>
          <w:sz w:val="24"/>
          <w:szCs w:val="24"/>
          <w:lang w:eastAsia="zh-CN"/>
        </w:rPr>
        <w:t>一、单选题</w:t>
      </w:r>
    </w:p>
    <w:p w:rsidR="009070E6" w:rsidRDefault="00F86754">
      <w:pPr>
        <w:spacing w:after="0"/>
        <w:rPr>
          <w:lang w:eastAsia="zh-CN"/>
        </w:rPr>
      </w:pPr>
      <w:r>
        <w:rPr>
          <w:color w:val="000000"/>
          <w:lang w:eastAsia="zh-CN"/>
        </w:rPr>
        <w:t>1.</w:t>
      </w:r>
      <w:r>
        <w:rPr>
          <w:color w:val="000000"/>
          <w:lang w:eastAsia="zh-CN"/>
        </w:rPr>
        <w:t>温室效应会导致全球气候变暧，下列获取电能的途径会加剧温室效应的是（　　）</w:t>
      </w:r>
    </w:p>
    <w:p w:rsidR="009070E6" w:rsidRDefault="00F86754">
      <w:pPr>
        <w:spacing w:after="0"/>
        <w:ind w:left="150"/>
        <w:rPr>
          <w:lang w:eastAsia="zh-CN"/>
        </w:rPr>
      </w:pPr>
      <w:r>
        <w:rPr>
          <w:color w:val="000000"/>
          <w:lang w:eastAsia="zh-CN"/>
        </w:rPr>
        <w:t>A. </w:t>
      </w:r>
      <w:r>
        <w:rPr>
          <w:color w:val="000000"/>
          <w:lang w:eastAsia="zh-CN"/>
        </w:rPr>
        <w:t>火力发电</w:t>
      </w:r>
      <w:r>
        <w:rPr>
          <w:color w:val="000000"/>
          <w:lang w:eastAsia="zh-CN"/>
        </w:rPr>
        <w:t>                           </w:t>
      </w:r>
      <w:r w:rsidR="000E5A9F">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水力发电</w:t>
      </w:r>
      <w:r>
        <w:rPr>
          <w:color w:val="000000"/>
          <w:lang w:eastAsia="zh-CN"/>
        </w:rPr>
        <w:t>                           </w:t>
      </w:r>
      <w:r w:rsidR="000E5A9F">
        <w:rPr>
          <w:noProof/>
          <w:lang w:eastAsia="zh-CN"/>
        </w:rPr>
        <w:pict>
          <v:shape id="图片 2" o:spid="_x0000_i1026" type="#_x0000_t75" style="width:2.25pt;height:3pt;visibility:visible;mso-wrap-style:square">
            <v:imagedata r:id="rId10" o:title=""/>
          </v:shape>
        </w:pict>
      </w:r>
      <w:r>
        <w:rPr>
          <w:color w:val="000000"/>
          <w:lang w:eastAsia="zh-CN"/>
        </w:rPr>
        <w:t>C. </w:t>
      </w:r>
      <w:r>
        <w:rPr>
          <w:color w:val="000000"/>
          <w:lang w:eastAsia="zh-CN"/>
        </w:rPr>
        <w:t>风力发电</w:t>
      </w:r>
      <w:r>
        <w:rPr>
          <w:color w:val="000000"/>
          <w:lang w:eastAsia="zh-CN"/>
        </w:rPr>
        <w:t>                           </w:t>
      </w:r>
      <w:r w:rsidR="000E5A9F">
        <w:rPr>
          <w:noProof/>
          <w:lang w:eastAsia="zh-CN"/>
        </w:rPr>
        <w:pict>
          <v:shape id="图片 3" o:spid="_x0000_i1027" type="#_x0000_t75" style="width:2.25pt;height:3pt;visibility:visible;mso-wrap-style:square">
            <v:imagedata r:id="rId10" o:title=""/>
          </v:shape>
        </w:pict>
      </w:r>
      <w:r>
        <w:rPr>
          <w:color w:val="000000"/>
          <w:lang w:eastAsia="zh-CN"/>
        </w:rPr>
        <w:t>D. </w:t>
      </w:r>
      <w:r>
        <w:rPr>
          <w:color w:val="000000"/>
          <w:lang w:eastAsia="zh-CN"/>
        </w:rPr>
        <w:t>核能发电</w:t>
      </w:r>
    </w:p>
    <w:p w:rsidR="009070E6" w:rsidRDefault="00F86754">
      <w:pPr>
        <w:spacing w:after="0"/>
        <w:rPr>
          <w:lang w:eastAsia="zh-CN"/>
        </w:rPr>
      </w:pPr>
      <w:r>
        <w:rPr>
          <w:color w:val="000000"/>
          <w:lang w:eastAsia="zh-CN"/>
        </w:rPr>
        <w:t>2.</w:t>
      </w:r>
      <w:r>
        <w:rPr>
          <w:color w:val="000000"/>
          <w:lang w:eastAsia="zh-CN"/>
        </w:rPr>
        <w:t>现代火箭用液态氢作燃料，是因为它具有（</w:t>
      </w:r>
      <w:r>
        <w:rPr>
          <w:color w:val="000000"/>
          <w:lang w:eastAsia="zh-CN"/>
        </w:rPr>
        <w:t xml:space="preserve">   </w:t>
      </w:r>
      <w:r>
        <w:rPr>
          <w:color w:val="000000"/>
          <w:lang w:eastAsia="zh-CN"/>
        </w:rPr>
        <w:t>）</w:t>
      </w:r>
    </w:p>
    <w:p w:rsidR="009070E6" w:rsidRDefault="00F86754">
      <w:pPr>
        <w:spacing w:after="0"/>
        <w:ind w:left="150"/>
        <w:rPr>
          <w:lang w:eastAsia="zh-CN"/>
        </w:rPr>
      </w:pPr>
      <w:r>
        <w:rPr>
          <w:color w:val="000000"/>
          <w:lang w:eastAsia="zh-CN"/>
        </w:rPr>
        <w:t>A. </w:t>
      </w:r>
      <w:r>
        <w:rPr>
          <w:color w:val="000000"/>
          <w:lang w:eastAsia="zh-CN"/>
        </w:rPr>
        <w:t>较大的比热容</w:t>
      </w:r>
      <w:r>
        <w:rPr>
          <w:color w:val="000000"/>
          <w:lang w:eastAsia="zh-CN"/>
        </w:rPr>
        <w:t>                    </w:t>
      </w:r>
      <w:r w:rsidR="000E5A9F">
        <w:rPr>
          <w:noProof/>
          <w:lang w:eastAsia="zh-CN"/>
        </w:rPr>
        <w:pict>
          <v:shape id="图片 4" o:spid="_x0000_i1028" type="#_x0000_t75" style="width:2.25pt;height:3pt;visibility:visible;mso-wrap-style:square">
            <v:imagedata r:id="rId10" o:title=""/>
          </v:shape>
        </w:pict>
      </w:r>
      <w:r>
        <w:rPr>
          <w:color w:val="000000"/>
          <w:lang w:eastAsia="zh-CN"/>
        </w:rPr>
        <w:t>B. </w:t>
      </w:r>
      <w:r>
        <w:rPr>
          <w:color w:val="000000"/>
          <w:lang w:eastAsia="zh-CN"/>
        </w:rPr>
        <w:t>较低的沸点</w:t>
      </w:r>
      <w:r>
        <w:rPr>
          <w:color w:val="000000"/>
          <w:lang w:eastAsia="zh-CN"/>
        </w:rPr>
        <w:t>                    </w:t>
      </w:r>
      <w:r w:rsidR="000E5A9F">
        <w:rPr>
          <w:noProof/>
          <w:lang w:eastAsia="zh-CN"/>
        </w:rPr>
        <w:pict>
          <v:shape id="图片 5" o:spid="_x0000_i1029" type="#_x0000_t75" style="width:2.25pt;height:3pt;visibility:visible;mso-wrap-style:square">
            <v:imagedata r:id="rId10" o:title=""/>
          </v:shape>
        </w:pict>
      </w:r>
      <w:r>
        <w:rPr>
          <w:color w:val="000000"/>
          <w:lang w:eastAsia="zh-CN"/>
        </w:rPr>
        <w:t>C. </w:t>
      </w:r>
      <w:r>
        <w:rPr>
          <w:color w:val="000000"/>
          <w:lang w:eastAsia="zh-CN"/>
        </w:rPr>
        <w:t>较高的凝固点</w:t>
      </w:r>
      <w:r>
        <w:rPr>
          <w:color w:val="000000"/>
          <w:lang w:eastAsia="zh-CN"/>
        </w:rPr>
        <w:t>                    </w:t>
      </w:r>
      <w:r w:rsidR="000E5A9F">
        <w:rPr>
          <w:noProof/>
          <w:lang w:eastAsia="zh-CN"/>
        </w:rPr>
        <w:pict>
          <v:shape id="图片 6" o:spid="_x0000_i1030" type="#_x0000_t75" style="width:2.25pt;height:3pt;visibility:visible;mso-wrap-style:square">
            <v:imagedata r:id="rId10" o:title=""/>
          </v:shape>
        </w:pict>
      </w:r>
      <w:r>
        <w:rPr>
          <w:color w:val="000000"/>
          <w:lang w:eastAsia="zh-CN"/>
        </w:rPr>
        <w:t>D. </w:t>
      </w:r>
      <w:r>
        <w:rPr>
          <w:color w:val="000000"/>
          <w:lang w:eastAsia="zh-CN"/>
        </w:rPr>
        <w:t>较大的热值</w:t>
      </w:r>
    </w:p>
    <w:p w:rsidR="009070E6" w:rsidRDefault="00F86754">
      <w:pPr>
        <w:spacing w:after="0"/>
        <w:rPr>
          <w:lang w:eastAsia="zh-CN"/>
        </w:rPr>
      </w:pPr>
      <w:r>
        <w:rPr>
          <w:color w:val="000000"/>
          <w:lang w:eastAsia="zh-CN"/>
        </w:rPr>
        <w:t>3.</w:t>
      </w:r>
      <w:r>
        <w:rPr>
          <w:color w:val="000000"/>
          <w:lang w:eastAsia="zh-CN"/>
        </w:rPr>
        <w:t>气候专家通过对过去</w:t>
      </w:r>
      <w:r>
        <w:rPr>
          <w:color w:val="000000"/>
          <w:lang w:eastAsia="zh-CN"/>
        </w:rPr>
        <w:t>20</w:t>
      </w:r>
      <w:r>
        <w:rPr>
          <w:color w:val="000000"/>
          <w:lang w:eastAsia="zh-CN"/>
        </w:rPr>
        <w:t>年的调查发现，在</w:t>
      </w:r>
      <w:r>
        <w:rPr>
          <w:color w:val="000000"/>
          <w:lang w:eastAsia="zh-CN"/>
        </w:rPr>
        <w:t>2100</w:t>
      </w:r>
      <w:r>
        <w:rPr>
          <w:color w:val="000000"/>
          <w:lang w:eastAsia="zh-CN"/>
        </w:rPr>
        <w:t>年左右海平面将上升</w:t>
      </w:r>
      <w:r>
        <w:rPr>
          <w:color w:val="000000"/>
          <w:lang w:eastAsia="zh-CN"/>
        </w:rPr>
        <w:t>1</w:t>
      </w:r>
      <w:r>
        <w:rPr>
          <w:color w:val="000000"/>
          <w:lang w:eastAsia="zh-CN"/>
        </w:rPr>
        <w:t>米左右，全球一些沿海地区将随着海平面的上升而消失，海平面上升的主要原因是由于温室效应导致的全球气候变暖，下列获取电能的途径会加剧温室效应的是（　　）</w:t>
      </w:r>
    </w:p>
    <w:p w:rsidR="009070E6" w:rsidRDefault="00F86754">
      <w:pPr>
        <w:spacing w:after="0"/>
        <w:ind w:left="150"/>
        <w:rPr>
          <w:lang w:eastAsia="zh-CN"/>
        </w:rPr>
      </w:pPr>
      <w:r>
        <w:rPr>
          <w:color w:val="000000"/>
          <w:lang w:eastAsia="zh-CN"/>
        </w:rPr>
        <w:t>A. </w:t>
      </w:r>
      <w:r>
        <w:rPr>
          <w:color w:val="000000"/>
          <w:lang w:eastAsia="zh-CN"/>
        </w:rPr>
        <w:t>水力发电</w:t>
      </w:r>
      <w:r>
        <w:rPr>
          <w:color w:val="000000"/>
          <w:lang w:eastAsia="zh-CN"/>
        </w:rPr>
        <w:t>                           </w:t>
      </w:r>
      <w:r w:rsidR="000E5A9F">
        <w:rPr>
          <w:noProof/>
          <w:lang w:eastAsia="zh-CN"/>
        </w:rPr>
        <w:pict>
          <v:shape id="图片 7" o:spid="_x0000_i1031" type="#_x0000_t75" style="width:2.25pt;height:3pt;visibility:visible;mso-wrap-style:square">
            <v:imagedata r:id="rId10" o:title=""/>
          </v:shape>
        </w:pict>
      </w:r>
      <w:r>
        <w:rPr>
          <w:color w:val="000000"/>
          <w:lang w:eastAsia="zh-CN"/>
        </w:rPr>
        <w:t>B. </w:t>
      </w:r>
      <w:r>
        <w:rPr>
          <w:color w:val="000000"/>
          <w:lang w:eastAsia="zh-CN"/>
        </w:rPr>
        <w:t>火力发电</w:t>
      </w:r>
      <w:r>
        <w:rPr>
          <w:color w:val="000000"/>
          <w:lang w:eastAsia="zh-CN"/>
        </w:rPr>
        <w:t>                           </w:t>
      </w:r>
      <w:r w:rsidR="000E5A9F">
        <w:rPr>
          <w:noProof/>
          <w:lang w:eastAsia="zh-CN"/>
        </w:rPr>
        <w:pict>
          <v:shape id="图片 8" o:spid="_x0000_i1032" type="#_x0000_t75" style="width:2.25pt;height:3pt;visibility:visible;mso-wrap-style:square">
            <v:imagedata r:id="rId10" o:title=""/>
          </v:shape>
        </w:pict>
      </w:r>
      <w:r>
        <w:rPr>
          <w:color w:val="000000"/>
          <w:lang w:eastAsia="zh-CN"/>
        </w:rPr>
        <w:t>C. </w:t>
      </w:r>
      <w:r>
        <w:rPr>
          <w:color w:val="000000"/>
          <w:lang w:eastAsia="zh-CN"/>
        </w:rPr>
        <w:t>风力发电</w:t>
      </w:r>
      <w:r>
        <w:rPr>
          <w:color w:val="000000"/>
          <w:lang w:eastAsia="zh-CN"/>
        </w:rPr>
        <w:t> </w:t>
      </w:r>
      <w:r>
        <w:rPr>
          <w:color w:val="000000"/>
          <w:lang w:eastAsia="zh-CN"/>
        </w:rPr>
        <w:t>                          </w:t>
      </w:r>
      <w:r w:rsidR="000E5A9F">
        <w:rPr>
          <w:noProof/>
          <w:lang w:eastAsia="zh-CN"/>
        </w:rPr>
        <w:pict>
          <v:shape id="图片 9" o:spid="_x0000_i1033" type="#_x0000_t75" style="width:2.25pt;height:3pt;visibility:visible;mso-wrap-style:square">
            <v:imagedata r:id="rId10" o:title=""/>
          </v:shape>
        </w:pict>
      </w:r>
      <w:r>
        <w:rPr>
          <w:color w:val="000000"/>
          <w:lang w:eastAsia="zh-CN"/>
        </w:rPr>
        <w:t>D. </w:t>
      </w:r>
      <w:r>
        <w:rPr>
          <w:color w:val="000000"/>
          <w:lang w:eastAsia="zh-CN"/>
        </w:rPr>
        <w:t>核能发电</w:t>
      </w:r>
    </w:p>
    <w:p w:rsidR="009070E6" w:rsidRDefault="00F86754">
      <w:pPr>
        <w:spacing w:after="0"/>
        <w:rPr>
          <w:lang w:eastAsia="zh-CN"/>
        </w:rPr>
      </w:pPr>
      <w:r>
        <w:rPr>
          <w:color w:val="000000"/>
          <w:lang w:eastAsia="zh-CN"/>
        </w:rPr>
        <w:t>4.</w:t>
      </w:r>
      <w:r>
        <w:rPr>
          <w:color w:val="000000"/>
          <w:lang w:eastAsia="zh-CN"/>
        </w:rPr>
        <w:t>我国随着航天事业发展需要，正在研制大功率液氢发动机．这种发动机主要是因为氢是有（</w:t>
      </w:r>
      <w:r>
        <w:rPr>
          <w:color w:val="000000"/>
          <w:lang w:eastAsia="zh-CN"/>
        </w:rPr>
        <w:t xml:space="preserve">  </w:t>
      </w:r>
      <w:r>
        <w:rPr>
          <w:color w:val="000000"/>
          <w:lang w:eastAsia="zh-CN"/>
        </w:rPr>
        <w:t>）</w:t>
      </w:r>
    </w:p>
    <w:p w:rsidR="009070E6" w:rsidRDefault="00F86754">
      <w:pPr>
        <w:spacing w:after="0"/>
        <w:ind w:left="150"/>
        <w:rPr>
          <w:lang w:eastAsia="zh-CN"/>
        </w:rPr>
      </w:pPr>
      <w:r>
        <w:rPr>
          <w:color w:val="000000"/>
          <w:lang w:eastAsia="zh-CN"/>
        </w:rPr>
        <w:t>A. </w:t>
      </w:r>
      <w:r>
        <w:rPr>
          <w:color w:val="000000"/>
          <w:lang w:eastAsia="zh-CN"/>
        </w:rPr>
        <w:t>较小的密度</w:t>
      </w:r>
      <w:r>
        <w:rPr>
          <w:color w:val="000000"/>
          <w:lang w:eastAsia="zh-CN"/>
        </w:rPr>
        <w:t>                      B. </w:t>
      </w:r>
      <w:r>
        <w:rPr>
          <w:color w:val="000000"/>
          <w:lang w:eastAsia="zh-CN"/>
        </w:rPr>
        <w:t>较大的比热容</w:t>
      </w:r>
      <w:r>
        <w:rPr>
          <w:color w:val="000000"/>
          <w:lang w:eastAsia="zh-CN"/>
        </w:rPr>
        <w:t>                      C. </w:t>
      </w:r>
      <w:r>
        <w:rPr>
          <w:color w:val="000000"/>
          <w:lang w:eastAsia="zh-CN"/>
        </w:rPr>
        <w:t>较高的热值</w:t>
      </w:r>
      <w:r>
        <w:rPr>
          <w:color w:val="000000"/>
          <w:lang w:eastAsia="zh-CN"/>
        </w:rPr>
        <w:t>                      D. </w:t>
      </w:r>
      <w:r>
        <w:rPr>
          <w:color w:val="000000"/>
          <w:lang w:eastAsia="zh-CN"/>
        </w:rPr>
        <w:t>较低的沸点</w:t>
      </w:r>
    </w:p>
    <w:p w:rsidR="009070E6" w:rsidRDefault="00F86754">
      <w:pPr>
        <w:spacing w:after="0"/>
        <w:rPr>
          <w:lang w:eastAsia="zh-CN"/>
        </w:rPr>
      </w:pPr>
      <w:r>
        <w:rPr>
          <w:color w:val="000000"/>
          <w:lang w:eastAsia="zh-CN"/>
        </w:rPr>
        <w:t>5.</w:t>
      </w:r>
      <w:r>
        <w:rPr>
          <w:color w:val="000000"/>
          <w:lang w:eastAsia="zh-CN"/>
        </w:rPr>
        <w:t>下列措施中，加剧温室效应的是（</w:t>
      </w:r>
      <w:r>
        <w:rPr>
          <w:color w:val="000000"/>
          <w:lang w:eastAsia="zh-CN"/>
        </w:rPr>
        <w:t xml:space="preserve">   </w:t>
      </w:r>
      <w:r>
        <w:rPr>
          <w:color w:val="000000"/>
          <w:lang w:eastAsia="zh-CN"/>
        </w:rPr>
        <w:t>）</w:t>
      </w:r>
    </w:p>
    <w:p w:rsidR="009070E6" w:rsidRDefault="00F86754">
      <w:pPr>
        <w:spacing w:after="0"/>
        <w:ind w:left="150"/>
        <w:rPr>
          <w:lang w:eastAsia="zh-CN"/>
        </w:rPr>
      </w:pPr>
      <w:r>
        <w:rPr>
          <w:color w:val="000000"/>
          <w:lang w:eastAsia="zh-CN"/>
        </w:rPr>
        <w:t>A. </w:t>
      </w:r>
      <w:r>
        <w:rPr>
          <w:color w:val="000000"/>
          <w:lang w:eastAsia="zh-CN"/>
        </w:rPr>
        <w:t>大量植树造林</w:t>
      </w:r>
      <w:r>
        <w:rPr>
          <w:color w:val="000000"/>
          <w:lang w:eastAsia="zh-CN"/>
        </w:rPr>
        <w:t>                                            </w:t>
      </w:r>
      <w:r>
        <w:rPr>
          <w:color w:val="000000"/>
          <w:lang w:eastAsia="zh-CN"/>
        </w:rPr>
        <w:t>         </w:t>
      </w:r>
      <w:r w:rsidR="000E5A9F">
        <w:rPr>
          <w:noProof/>
          <w:lang w:eastAsia="zh-CN"/>
        </w:rPr>
        <w:pict>
          <v:shape id="图片 10" o:spid="_x0000_i1034" type="#_x0000_t75" style="width:2.25pt;height:3pt;visibility:visible;mso-wrap-style:square">
            <v:imagedata r:id="rId10" o:title=""/>
          </v:shape>
        </w:pict>
      </w:r>
      <w:r>
        <w:rPr>
          <w:color w:val="000000"/>
          <w:lang w:eastAsia="zh-CN"/>
        </w:rPr>
        <w:t>B. </w:t>
      </w:r>
      <w:r>
        <w:rPr>
          <w:color w:val="000000"/>
          <w:lang w:eastAsia="zh-CN"/>
        </w:rPr>
        <w:t>控制煤、石油、天然气的使用</w:t>
      </w:r>
      <w:r>
        <w:rPr>
          <w:lang w:eastAsia="zh-CN"/>
        </w:rPr>
        <w:br/>
      </w:r>
      <w:r>
        <w:rPr>
          <w:color w:val="000000"/>
          <w:lang w:eastAsia="zh-CN"/>
        </w:rPr>
        <w:t>C. </w:t>
      </w:r>
      <w:r>
        <w:rPr>
          <w:color w:val="000000"/>
          <w:lang w:eastAsia="zh-CN"/>
        </w:rPr>
        <w:t>大力开发核能、太阳能和风能</w:t>
      </w:r>
      <w:r>
        <w:rPr>
          <w:color w:val="000000"/>
          <w:lang w:eastAsia="zh-CN"/>
        </w:rPr>
        <w:t>                             </w:t>
      </w:r>
      <w:r w:rsidR="000E5A9F">
        <w:rPr>
          <w:noProof/>
          <w:lang w:eastAsia="zh-CN"/>
        </w:rPr>
        <w:pict>
          <v:shape id="图片 11" o:spid="_x0000_i1035" type="#_x0000_t75" style="width:.75pt;height:3pt;visibility:visible;mso-wrap-style:square">
            <v:imagedata r:id="rId11" o:title=""/>
          </v:shape>
        </w:pict>
      </w:r>
      <w:r>
        <w:rPr>
          <w:color w:val="000000"/>
          <w:lang w:eastAsia="zh-CN"/>
        </w:rPr>
        <w:t>D. </w:t>
      </w:r>
      <w:r>
        <w:rPr>
          <w:color w:val="000000"/>
          <w:lang w:eastAsia="zh-CN"/>
        </w:rPr>
        <w:t>大量使用化石燃料</w:t>
      </w:r>
    </w:p>
    <w:p w:rsidR="009070E6" w:rsidRDefault="00F86754">
      <w:pPr>
        <w:spacing w:after="0"/>
        <w:rPr>
          <w:lang w:eastAsia="zh-CN"/>
        </w:rPr>
      </w:pPr>
      <w:r>
        <w:rPr>
          <w:color w:val="000000"/>
          <w:lang w:eastAsia="zh-CN"/>
        </w:rPr>
        <w:t>6.</w:t>
      </w:r>
      <w:r>
        <w:rPr>
          <w:color w:val="000000"/>
          <w:lang w:eastAsia="zh-CN"/>
        </w:rPr>
        <w:t>甲、乙两种燃料完全燃烧时的</w:t>
      </w:r>
      <w:r>
        <w:rPr>
          <w:color w:val="000000"/>
          <w:lang w:eastAsia="zh-CN"/>
        </w:rPr>
        <w:t>Q</w:t>
      </w:r>
      <w:r>
        <w:rPr>
          <w:color w:val="000000"/>
          <w:lang w:eastAsia="zh-CN"/>
        </w:rPr>
        <w:t>一</w:t>
      </w:r>
      <w:r>
        <w:rPr>
          <w:color w:val="000000"/>
          <w:lang w:eastAsia="zh-CN"/>
        </w:rPr>
        <w:t>m</w:t>
      </w:r>
      <w:r>
        <w:rPr>
          <w:color w:val="000000"/>
          <w:lang w:eastAsia="zh-CN"/>
        </w:rPr>
        <w:t>图象如图所示，则甲、乙两种燃料的热值</w:t>
      </w:r>
      <w:r>
        <w:rPr>
          <w:color w:val="000000"/>
          <w:lang w:eastAsia="zh-CN"/>
        </w:rPr>
        <w:t>q</w:t>
      </w:r>
      <w:r>
        <w:rPr>
          <w:color w:val="000000"/>
          <w:lang w:eastAsia="zh-CN"/>
        </w:rPr>
        <w:t>关系是（</w:t>
      </w:r>
      <w:r>
        <w:rPr>
          <w:color w:val="000000"/>
          <w:lang w:eastAsia="zh-CN"/>
        </w:rPr>
        <w:t xml:space="preserve">   </w:t>
      </w:r>
      <w:r>
        <w:rPr>
          <w:color w:val="000000"/>
          <w:lang w:eastAsia="zh-CN"/>
        </w:rPr>
        <w:t>）</w:t>
      </w:r>
      <w:r w:rsidR="000E5A9F">
        <w:rPr>
          <w:noProof/>
          <w:lang w:eastAsia="zh-CN"/>
        </w:rPr>
        <w:pict>
          <v:shape id="图片 12" o:spid="_x0000_i1036" type="#_x0000_t75" style="width:81.75pt;height:70.5pt;visibility:visible;mso-wrap-style:square">
            <v:imagedata r:id="rId12" o:title=""/>
          </v:shape>
        </w:pict>
      </w:r>
    </w:p>
    <w:p w:rsidR="009070E6" w:rsidRDefault="00F86754">
      <w:pPr>
        <w:spacing w:after="0"/>
        <w:ind w:left="150"/>
        <w:rPr>
          <w:lang w:eastAsia="zh-CN"/>
        </w:rPr>
      </w:pPr>
      <w:r>
        <w:rPr>
          <w:color w:val="000000"/>
          <w:lang w:eastAsia="zh-CN"/>
        </w:rPr>
        <w:t>A. q</w:t>
      </w:r>
      <w:r>
        <w:rPr>
          <w:color w:val="000000"/>
          <w:vertAlign w:val="subscript"/>
          <w:lang w:eastAsia="zh-CN"/>
        </w:rPr>
        <w:t>甲</w:t>
      </w:r>
      <w:r>
        <w:rPr>
          <w:color w:val="000000"/>
          <w:lang w:eastAsia="zh-CN"/>
        </w:rPr>
        <w:t>＞</w:t>
      </w:r>
      <w:r>
        <w:rPr>
          <w:color w:val="000000"/>
          <w:lang w:eastAsia="zh-CN"/>
        </w:rPr>
        <w:t>q</w:t>
      </w:r>
      <w:r>
        <w:rPr>
          <w:color w:val="000000"/>
          <w:vertAlign w:val="subscript"/>
          <w:lang w:eastAsia="zh-CN"/>
        </w:rPr>
        <w:t>乙</w:t>
      </w:r>
      <w:r>
        <w:rPr>
          <w:color w:val="000000"/>
          <w:lang w:eastAsia="zh-CN"/>
        </w:rPr>
        <w:t>                      </w:t>
      </w:r>
      <w:r w:rsidR="000E5A9F">
        <w:rPr>
          <w:noProof/>
          <w:lang w:eastAsia="zh-CN"/>
        </w:rPr>
        <w:pict>
          <v:shape id="图片 13" o:spid="_x0000_i1037" type="#_x0000_t75" style="width:.75pt;height:3pt;visibility:visible;mso-wrap-style:square">
            <v:imagedata r:id="rId11" o:title=""/>
          </v:shape>
        </w:pict>
      </w:r>
      <w:r>
        <w:rPr>
          <w:color w:val="000000"/>
          <w:lang w:eastAsia="zh-CN"/>
        </w:rPr>
        <w:t>B. q</w:t>
      </w:r>
      <w:r>
        <w:rPr>
          <w:color w:val="000000"/>
          <w:vertAlign w:val="subscript"/>
          <w:lang w:eastAsia="zh-CN"/>
        </w:rPr>
        <w:t>甲</w:t>
      </w:r>
      <w:r>
        <w:rPr>
          <w:color w:val="000000"/>
          <w:lang w:eastAsia="zh-CN"/>
        </w:rPr>
        <w:t>＜</w:t>
      </w:r>
      <w:r>
        <w:rPr>
          <w:color w:val="000000"/>
          <w:lang w:eastAsia="zh-CN"/>
        </w:rPr>
        <w:t>q</w:t>
      </w:r>
      <w:r>
        <w:rPr>
          <w:color w:val="000000"/>
          <w:vertAlign w:val="subscript"/>
          <w:lang w:eastAsia="zh-CN"/>
        </w:rPr>
        <w:t>乙</w:t>
      </w:r>
      <w:r>
        <w:rPr>
          <w:color w:val="000000"/>
          <w:lang w:eastAsia="zh-CN"/>
        </w:rPr>
        <w:t>                      </w:t>
      </w:r>
      <w:r w:rsidR="000E5A9F">
        <w:rPr>
          <w:noProof/>
          <w:lang w:eastAsia="zh-CN"/>
        </w:rPr>
        <w:pict>
          <v:shape id="图片 14" o:spid="_x0000_i1038" type="#_x0000_t75" style="width:.75pt;height:3pt;visibility:visible;mso-wrap-style:square">
            <v:imagedata r:id="rId11" o:title=""/>
          </v:shape>
        </w:pict>
      </w:r>
      <w:r>
        <w:rPr>
          <w:color w:val="000000"/>
          <w:lang w:eastAsia="zh-CN"/>
        </w:rPr>
        <w:t>C. q</w:t>
      </w:r>
      <w:r>
        <w:rPr>
          <w:color w:val="000000"/>
          <w:vertAlign w:val="subscript"/>
          <w:lang w:eastAsia="zh-CN"/>
        </w:rPr>
        <w:t>甲</w:t>
      </w:r>
      <w:r>
        <w:rPr>
          <w:color w:val="000000"/>
          <w:lang w:eastAsia="zh-CN"/>
        </w:rPr>
        <w:t>=q</w:t>
      </w:r>
      <w:r>
        <w:rPr>
          <w:color w:val="000000"/>
          <w:vertAlign w:val="subscript"/>
          <w:lang w:eastAsia="zh-CN"/>
        </w:rPr>
        <w:t>乙</w:t>
      </w:r>
      <w:r>
        <w:rPr>
          <w:color w:val="000000"/>
          <w:lang w:eastAsia="zh-CN"/>
        </w:rPr>
        <w:t>                      </w:t>
      </w:r>
      <w:r w:rsidR="000E5A9F">
        <w:rPr>
          <w:noProof/>
          <w:lang w:eastAsia="zh-CN"/>
        </w:rPr>
        <w:pict>
          <v:shape id="图片 15" o:spid="_x0000_i1039" type="#_x0000_t75" style="width:.75pt;height:3pt;visibility:visible;mso-wrap-style:square">
            <v:imagedata r:id="rId11" o:title=""/>
          </v:shape>
        </w:pict>
      </w:r>
      <w:r>
        <w:rPr>
          <w:color w:val="000000"/>
          <w:lang w:eastAsia="zh-CN"/>
        </w:rPr>
        <w:t>D. </w:t>
      </w:r>
      <w:r>
        <w:rPr>
          <w:color w:val="000000"/>
          <w:lang w:eastAsia="zh-CN"/>
        </w:rPr>
        <w:t>条件不足，无法判断</w:t>
      </w:r>
    </w:p>
    <w:p w:rsidR="009070E6" w:rsidRDefault="00F86754">
      <w:pPr>
        <w:spacing w:after="0"/>
        <w:rPr>
          <w:lang w:eastAsia="zh-CN"/>
        </w:rPr>
      </w:pPr>
      <w:r>
        <w:rPr>
          <w:color w:val="000000"/>
          <w:lang w:eastAsia="zh-CN"/>
        </w:rPr>
        <w:t>7.</w:t>
      </w:r>
      <w:r>
        <w:rPr>
          <w:color w:val="000000"/>
          <w:lang w:eastAsia="zh-CN"/>
        </w:rPr>
        <w:t>对于燃料的热值，下列说法中，属于</w:t>
      </w:r>
      <w:r>
        <w:rPr>
          <w:color w:val="000000"/>
          <w:lang w:eastAsia="zh-CN"/>
        </w:rPr>
        <w:t>正确理解的是（</w:t>
      </w:r>
      <w:r>
        <w:rPr>
          <w:color w:val="000000"/>
          <w:lang w:eastAsia="zh-CN"/>
        </w:rPr>
        <w:t xml:space="preserve">   </w:t>
      </w:r>
      <w:r>
        <w:rPr>
          <w:color w:val="000000"/>
          <w:lang w:eastAsia="zh-CN"/>
        </w:rPr>
        <w:t>）</w:t>
      </w:r>
    </w:p>
    <w:p w:rsidR="009070E6" w:rsidRDefault="00F86754">
      <w:pPr>
        <w:spacing w:after="0"/>
        <w:ind w:left="150"/>
        <w:rPr>
          <w:lang w:eastAsia="zh-CN"/>
        </w:rPr>
      </w:pPr>
      <w:r>
        <w:rPr>
          <w:color w:val="000000"/>
          <w:lang w:eastAsia="zh-CN"/>
        </w:rPr>
        <w:t>A. </w:t>
      </w:r>
      <w:r>
        <w:rPr>
          <w:color w:val="000000"/>
          <w:lang w:eastAsia="zh-CN"/>
        </w:rPr>
        <w:t>燃料的热值跟燃料燃烧时放出的热量成正比</w:t>
      </w:r>
      <w:r>
        <w:rPr>
          <w:lang w:eastAsia="zh-CN"/>
        </w:rPr>
        <w:br/>
      </w:r>
      <w:r>
        <w:rPr>
          <w:color w:val="000000"/>
          <w:lang w:eastAsia="zh-CN"/>
        </w:rPr>
        <w:t>B. </w:t>
      </w:r>
      <w:r>
        <w:rPr>
          <w:color w:val="000000"/>
          <w:lang w:eastAsia="zh-CN"/>
        </w:rPr>
        <w:t>燃料的热值跟燃料的质量成正比</w:t>
      </w:r>
      <w:r>
        <w:rPr>
          <w:lang w:eastAsia="zh-CN"/>
        </w:rPr>
        <w:br/>
      </w:r>
      <w:r>
        <w:rPr>
          <w:color w:val="000000"/>
          <w:lang w:eastAsia="zh-CN"/>
        </w:rPr>
        <w:t>C. </w:t>
      </w:r>
      <w:r>
        <w:rPr>
          <w:color w:val="000000"/>
          <w:lang w:eastAsia="zh-CN"/>
        </w:rPr>
        <w:t>容易燃烧的燃料热值一定大</w:t>
      </w:r>
      <w:r>
        <w:rPr>
          <w:lang w:eastAsia="zh-CN"/>
        </w:rPr>
        <w:br/>
      </w:r>
      <w:r>
        <w:rPr>
          <w:color w:val="000000"/>
          <w:lang w:eastAsia="zh-CN"/>
        </w:rPr>
        <w:t>D. </w:t>
      </w:r>
      <w:r>
        <w:rPr>
          <w:color w:val="000000"/>
          <w:lang w:eastAsia="zh-CN"/>
        </w:rPr>
        <w:t>就某种确定的燃料而言，它的热值是一个确定的值，跟燃料的质量及燃料燃烧放出的热量无关</w:t>
      </w:r>
    </w:p>
    <w:p w:rsidR="009070E6" w:rsidRDefault="00F86754">
      <w:pPr>
        <w:spacing w:after="0"/>
        <w:rPr>
          <w:lang w:eastAsia="zh-CN"/>
        </w:rPr>
      </w:pPr>
      <w:r>
        <w:rPr>
          <w:color w:val="000000"/>
          <w:lang w:eastAsia="zh-CN"/>
        </w:rPr>
        <w:t>8.</w:t>
      </w:r>
      <w:r>
        <w:rPr>
          <w:color w:val="000000"/>
          <w:lang w:eastAsia="zh-CN"/>
        </w:rPr>
        <w:t>关于燃料的热值，以下说法正确的是（</w:t>
      </w:r>
      <w:r>
        <w:rPr>
          <w:color w:val="000000"/>
          <w:lang w:eastAsia="zh-CN"/>
        </w:rPr>
        <w:t xml:space="preserve">   </w:t>
      </w:r>
      <w:r>
        <w:rPr>
          <w:color w:val="000000"/>
          <w:lang w:eastAsia="zh-CN"/>
        </w:rPr>
        <w:t>）</w:t>
      </w:r>
    </w:p>
    <w:p w:rsidR="009070E6" w:rsidRDefault="00F86754">
      <w:pPr>
        <w:spacing w:after="0"/>
        <w:ind w:left="150"/>
        <w:rPr>
          <w:lang w:eastAsia="zh-CN"/>
        </w:rPr>
      </w:pPr>
      <w:r>
        <w:rPr>
          <w:color w:val="000000"/>
          <w:lang w:eastAsia="zh-CN"/>
        </w:rPr>
        <w:t>A. </w:t>
      </w:r>
      <w:r>
        <w:rPr>
          <w:color w:val="000000"/>
          <w:lang w:eastAsia="zh-CN"/>
        </w:rPr>
        <w:t>燃料的热值与燃料的燃烧情况有关</w:t>
      </w:r>
      <w:r>
        <w:rPr>
          <w:lang w:eastAsia="zh-CN"/>
        </w:rPr>
        <w:br/>
      </w:r>
      <w:r>
        <w:rPr>
          <w:color w:val="000000"/>
          <w:lang w:eastAsia="zh-CN"/>
        </w:rPr>
        <w:t>B. </w:t>
      </w:r>
      <w:r>
        <w:rPr>
          <w:color w:val="000000"/>
          <w:lang w:eastAsia="zh-CN"/>
        </w:rPr>
        <w:t>容易燃烧的燃料，热值一定大</w:t>
      </w:r>
      <w:r>
        <w:rPr>
          <w:lang w:eastAsia="zh-CN"/>
        </w:rPr>
        <w:br/>
      </w:r>
      <w:r>
        <w:rPr>
          <w:color w:val="000000"/>
          <w:lang w:eastAsia="zh-CN"/>
        </w:rPr>
        <w:t>C. </w:t>
      </w:r>
      <w:r>
        <w:rPr>
          <w:color w:val="000000"/>
          <w:lang w:eastAsia="zh-CN"/>
        </w:rPr>
        <w:t>煤的热值比干木柴大，燃烧煤放出的热量一定比燃烧干木柴放出的热量多</w:t>
      </w:r>
      <w:r>
        <w:rPr>
          <w:lang w:eastAsia="zh-CN"/>
        </w:rPr>
        <w:br/>
      </w:r>
      <w:r>
        <w:rPr>
          <w:color w:val="000000"/>
          <w:lang w:eastAsia="zh-CN"/>
        </w:rPr>
        <w:t>D. 0.5g</w:t>
      </w:r>
      <w:r>
        <w:rPr>
          <w:color w:val="000000"/>
          <w:lang w:eastAsia="zh-CN"/>
        </w:rPr>
        <w:t>汽油和</w:t>
      </w:r>
      <w:r>
        <w:rPr>
          <w:color w:val="000000"/>
          <w:lang w:eastAsia="zh-CN"/>
        </w:rPr>
        <w:t>2kg</w:t>
      </w:r>
      <w:r>
        <w:rPr>
          <w:color w:val="000000"/>
          <w:lang w:eastAsia="zh-CN"/>
        </w:rPr>
        <w:t>汽油，它们的热值是一样的</w:t>
      </w:r>
      <w:r>
        <w:rPr>
          <w:color w:val="000000"/>
          <w:lang w:eastAsia="zh-CN"/>
        </w:rPr>
        <w:t></w:t>
      </w:r>
    </w:p>
    <w:p w:rsidR="009070E6" w:rsidRDefault="00F86754">
      <w:pPr>
        <w:spacing w:after="0"/>
        <w:rPr>
          <w:lang w:eastAsia="zh-CN"/>
        </w:rPr>
      </w:pPr>
      <w:r>
        <w:rPr>
          <w:color w:val="000000"/>
          <w:lang w:eastAsia="zh-CN"/>
        </w:rPr>
        <w:lastRenderedPageBreak/>
        <w:t>9.</w:t>
      </w:r>
      <w:r>
        <w:rPr>
          <w:color w:val="000000"/>
          <w:lang w:eastAsia="zh-CN"/>
        </w:rPr>
        <w:t>图示为某市空气中</w:t>
      </w:r>
      <w:r>
        <w:rPr>
          <w:color w:val="000000"/>
          <w:lang w:eastAsia="zh-CN"/>
        </w:rPr>
        <w:t>PM2.5</w:t>
      </w:r>
      <w:r>
        <w:rPr>
          <w:color w:val="000000"/>
          <w:lang w:eastAsia="zh-CN"/>
        </w:rPr>
        <w:t>的来源分布图．</w:t>
      </w:r>
      <w:r>
        <w:rPr>
          <w:color w:val="000000"/>
          <w:lang w:eastAsia="zh-CN"/>
        </w:rPr>
        <w:t>PM2.5</w:t>
      </w:r>
      <w:r>
        <w:rPr>
          <w:color w:val="000000"/>
          <w:lang w:eastAsia="zh-CN"/>
        </w:rPr>
        <w:t>是指直径小于等于</w:t>
      </w:r>
      <w:r>
        <w:rPr>
          <w:color w:val="000000"/>
          <w:lang w:eastAsia="zh-CN"/>
        </w:rPr>
        <w:t>2.5</w:t>
      </w:r>
      <w:r>
        <w:rPr>
          <w:color w:val="000000"/>
        </w:rPr>
        <w:t>μ</w:t>
      </w:r>
      <w:r>
        <w:rPr>
          <w:color w:val="000000"/>
          <w:lang w:eastAsia="zh-CN"/>
        </w:rPr>
        <w:t>m</w:t>
      </w:r>
      <w:r>
        <w:rPr>
          <w:color w:val="000000"/>
          <w:lang w:eastAsia="zh-CN"/>
        </w:rPr>
        <w:t>的颗粒物，其在空气中的浓度越高，就代表空气污染越严重．为减少</w:t>
      </w:r>
      <w:r>
        <w:rPr>
          <w:color w:val="000000"/>
          <w:lang w:eastAsia="zh-CN"/>
        </w:rPr>
        <w:t>PM2.5</w:t>
      </w:r>
      <w:r>
        <w:rPr>
          <w:color w:val="000000"/>
          <w:lang w:eastAsia="zh-CN"/>
        </w:rPr>
        <w:t>排放量，改善空气质量，下列措施不可取的是（　　）</w:t>
      </w:r>
      <w:r>
        <w:rPr>
          <w:lang w:eastAsia="zh-CN"/>
        </w:rPr>
        <w:br/>
      </w:r>
      <w:r w:rsidR="000E5A9F">
        <w:rPr>
          <w:noProof/>
          <w:lang w:eastAsia="zh-CN"/>
        </w:rPr>
        <w:pict>
          <v:shape id="图片 16" o:spid="_x0000_i1040" type="#_x0000_t75" style="width:186pt;height:79.5pt;visibility:visible;mso-wrap-style:square">
            <v:imagedata r:id="rId13" o:title=""/>
          </v:shape>
        </w:pict>
      </w:r>
    </w:p>
    <w:p w:rsidR="009070E6" w:rsidRDefault="00F86754">
      <w:pPr>
        <w:spacing w:after="0"/>
        <w:ind w:left="150"/>
        <w:rPr>
          <w:lang w:eastAsia="zh-CN"/>
        </w:rPr>
      </w:pPr>
      <w:r>
        <w:rPr>
          <w:color w:val="000000"/>
          <w:lang w:eastAsia="zh-CN"/>
        </w:rPr>
        <w:t>A. </w:t>
      </w:r>
      <w:r>
        <w:rPr>
          <w:color w:val="000000"/>
          <w:lang w:eastAsia="zh-CN"/>
        </w:rPr>
        <w:t>植树造林，增大城市绿地面积</w:t>
      </w:r>
      <w:r>
        <w:rPr>
          <w:color w:val="000000"/>
          <w:lang w:eastAsia="zh-CN"/>
        </w:rPr>
        <w:t>                             </w:t>
      </w:r>
      <w:r w:rsidR="000E5A9F">
        <w:rPr>
          <w:noProof/>
          <w:lang w:eastAsia="zh-CN"/>
        </w:rPr>
        <w:pict>
          <v:shape id="图片 17" o:spid="_x0000_i1041" type="#_x0000_t75" style="width:.75pt;height:3pt;visibility:visible;mso-wrap-style:square">
            <v:imagedata r:id="rId11" o:title=""/>
          </v:shape>
        </w:pict>
      </w:r>
      <w:r>
        <w:rPr>
          <w:color w:val="000000"/>
          <w:lang w:eastAsia="zh-CN"/>
        </w:rPr>
        <w:t>B. </w:t>
      </w:r>
      <w:r>
        <w:rPr>
          <w:color w:val="000000"/>
          <w:lang w:eastAsia="zh-CN"/>
        </w:rPr>
        <w:t>开发使用太阳能、核能等新能源</w:t>
      </w:r>
      <w:r>
        <w:rPr>
          <w:lang w:eastAsia="zh-CN"/>
        </w:rPr>
        <w:br/>
      </w:r>
      <w:r>
        <w:rPr>
          <w:color w:val="000000"/>
          <w:lang w:eastAsia="zh-CN"/>
        </w:rPr>
        <w:t>C. </w:t>
      </w:r>
      <w:r>
        <w:rPr>
          <w:color w:val="000000"/>
          <w:lang w:eastAsia="zh-CN"/>
        </w:rPr>
        <w:t>加大火力发电投入，扩大火力发电规模</w:t>
      </w:r>
      <w:r>
        <w:rPr>
          <w:color w:val="000000"/>
          <w:lang w:eastAsia="zh-CN"/>
        </w:rPr>
        <w:t>               </w:t>
      </w:r>
      <w:r w:rsidR="000E5A9F">
        <w:rPr>
          <w:noProof/>
          <w:lang w:eastAsia="zh-CN"/>
        </w:rPr>
        <w:pict>
          <v:shape id="图片 18" o:spid="_x0000_i1042" type="#_x0000_t75" style="width:.75pt;height:3pt;visibility:visible;mso-wrap-style:square">
            <v:imagedata r:id="rId11" o:title=""/>
          </v:shape>
        </w:pict>
      </w:r>
      <w:r>
        <w:rPr>
          <w:color w:val="000000"/>
          <w:lang w:eastAsia="zh-CN"/>
        </w:rPr>
        <w:t>D. </w:t>
      </w:r>
      <w:r>
        <w:rPr>
          <w:color w:val="000000"/>
          <w:lang w:eastAsia="zh-CN"/>
        </w:rPr>
        <w:t>推行城市公共自行车系统，打造绿色交通</w:t>
      </w:r>
    </w:p>
    <w:p w:rsidR="009070E6" w:rsidRDefault="00F86754">
      <w:pPr>
        <w:rPr>
          <w:lang w:eastAsia="zh-CN"/>
        </w:rPr>
      </w:pPr>
      <w:r>
        <w:rPr>
          <w:b/>
          <w:bCs/>
          <w:sz w:val="24"/>
          <w:szCs w:val="24"/>
          <w:lang w:eastAsia="zh-CN"/>
        </w:rPr>
        <w:t>二、填空题</w:t>
      </w:r>
    </w:p>
    <w:p w:rsidR="009070E6" w:rsidRDefault="00F86754">
      <w:pPr>
        <w:spacing w:after="0"/>
        <w:rPr>
          <w:lang w:eastAsia="zh-CN"/>
        </w:rPr>
      </w:pPr>
      <w:r>
        <w:rPr>
          <w:color w:val="000000"/>
          <w:lang w:eastAsia="zh-CN"/>
        </w:rPr>
        <w:t>10.</w:t>
      </w:r>
      <w:r>
        <w:rPr>
          <w:color w:val="000000"/>
          <w:lang w:eastAsia="zh-CN"/>
        </w:rPr>
        <w:t>无烟煤的热值为</w:t>
      </w:r>
      <w:r>
        <w:rPr>
          <w:color w:val="000000"/>
          <w:lang w:eastAsia="zh-CN"/>
        </w:rPr>
        <w:t>3.4×10</w:t>
      </w:r>
      <w:r>
        <w:rPr>
          <w:color w:val="000000"/>
          <w:vertAlign w:val="superscript"/>
          <w:lang w:eastAsia="zh-CN"/>
        </w:rPr>
        <w:t>7</w:t>
      </w:r>
      <w:r>
        <w:rPr>
          <w:color w:val="000000"/>
          <w:lang w:eastAsia="zh-CN"/>
        </w:rPr>
        <w:t>J/kg</w:t>
      </w:r>
      <w:r>
        <w:rPr>
          <w:color w:val="000000"/>
          <w:lang w:eastAsia="zh-CN"/>
        </w:rPr>
        <w:t>，它表示的意义是</w:t>
      </w:r>
      <w:r>
        <w:rPr>
          <w:color w:val="000000"/>
          <w:lang w:eastAsia="zh-CN"/>
        </w:rPr>
        <w:t>________ </w:t>
      </w:r>
      <w:r>
        <w:rPr>
          <w:color w:val="000000"/>
          <w:lang w:eastAsia="zh-CN"/>
        </w:rPr>
        <w:t>．</w:t>
      </w:r>
    </w:p>
    <w:p w:rsidR="009070E6" w:rsidRDefault="00F86754">
      <w:pPr>
        <w:spacing w:after="0"/>
        <w:rPr>
          <w:lang w:eastAsia="zh-CN"/>
        </w:rPr>
      </w:pPr>
      <w:r>
        <w:rPr>
          <w:color w:val="000000"/>
          <w:lang w:eastAsia="zh-CN"/>
        </w:rPr>
        <w:t>1</w:t>
      </w:r>
      <w:r>
        <w:rPr>
          <w:color w:val="000000"/>
          <w:lang w:eastAsia="zh-CN"/>
        </w:rPr>
        <w:t>1.</w:t>
      </w:r>
      <w:r>
        <w:rPr>
          <w:color w:val="000000"/>
          <w:lang w:eastAsia="zh-CN"/>
        </w:rPr>
        <w:t>我们现在所见到的灾害大多数是一种</w:t>
      </w:r>
      <w:r>
        <w:rPr>
          <w:color w:val="000000"/>
          <w:lang w:eastAsia="zh-CN"/>
        </w:rPr>
        <w:t>________</w:t>
      </w:r>
      <w:r>
        <w:rPr>
          <w:color w:val="000000"/>
          <w:lang w:eastAsia="zh-CN"/>
        </w:rPr>
        <w:t>的能源释放．</w:t>
      </w:r>
    </w:p>
    <w:p w:rsidR="009070E6" w:rsidRDefault="00F86754">
      <w:pPr>
        <w:spacing w:after="0"/>
        <w:rPr>
          <w:lang w:eastAsia="zh-CN"/>
        </w:rPr>
      </w:pPr>
      <w:r>
        <w:rPr>
          <w:color w:val="000000"/>
          <w:lang w:eastAsia="zh-CN"/>
        </w:rPr>
        <w:t>12.</w:t>
      </w:r>
      <w:r>
        <w:rPr>
          <w:color w:val="000000"/>
          <w:lang w:eastAsia="zh-CN"/>
        </w:rPr>
        <w:t>如图所示的甲、乙两套实验装置，可用来比较不同燃料的热值，小明在燃烧皿中分别放人质量相同的燃料</w:t>
      </w:r>
      <w:r>
        <w:rPr>
          <w:color w:val="000000"/>
          <w:lang w:eastAsia="zh-CN"/>
        </w:rPr>
        <w:t>1</w:t>
      </w:r>
      <w:r>
        <w:rPr>
          <w:color w:val="000000"/>
          <w:lang w:eastAsia="zh-CN"/>
        </w:rPr>
        <w:t>和燃料</w:t>
      </w:r>
      <w:r>
        <w:rPr>
          <w:color w:val="000000"/>
          <w:lang w:eastAsia="zh-CN"/>
        </w:rPr>
        <w:t>2</w:t>
      </w:r>
      <w:r>
        <w:rPr>
          <w:color w:val="000000"/>
          <w:lang w:eastAsia="zh-CN"/>
        </w:rPr>
        <w:t>，燃料点燃后对质量都为</w:t>
      </w:r>
      <w:r>
        <w:rPr>
          <w:color w:val="000000"/>
          <w:lang w:eastAsia="zh-CN"/>
        </w:rPr>
        <w:t>100g</w:t>
      </w:r>
      <w:r>
        <w:rPr>
          <w:color w:val="000000"/>
          <w:lang w:eastAsia="zh-CN"/>
        </w:rPr>
        <w:t>、初温都为</w:t>
      </w:r>
      <w:r>
        <w:rPr>
          <w:color w:val="000000"/>
          <w:lang w:eastAsia="zh-CN"/>
        </w:rPr>
        <w:t>20℃</w:t>
      </w:r>
      <w:r>
        <w:rPr>
          <w:color w:val="000000"/>
          <w:lang w:eastAsia="zh-CN"/>
        </w:rPr>
        <w:t>的水加热</w:t>
      </w:r>
      <w:r>
        <w:rPr>
          <w:color w:val="000000"/>
          <w:lang w:eastAsia="zh-CN"/>
        </w:rPr>
        <w:t>.</w:t>
      </w:r>
      <w:r>
        <w:rPr>
          <w:color w:val="000000"/>
          <w:lang w:eastAsia="zh-CN"/>
        </w:rPr>
        <w:t>燃烧相同时间后，甲烧杯中水温为</w:t>
      </w:r>
      <w:r>
        <w:rPr>
          <w:color w:val="000000"/>
          <w:lang w:eastAsia="zh-CN"/>
        </w:rPr>
        <w:t>30℃</w:t>
      </w:r>
      <w:r>
        <w:rPr>
          <w:color w:val="000000"/>
          <w:lang w:eastAsia="zh-CN"/>
        </w:rPr>
        <w:t>，乙烧杯中水温度为</w:t>
      </w:r>
      <w:r>
        <w:rPr>
          <w:color w:val="000000"/>
          <w:lang w:eastAsia="zh-CN"/>
        </w:rPr>
        <w:t>24℃.</w:t>
      </w:r>
      <w:r>
        <w:rPr>
          <w:color w:val="000000"/>
          <w:lang w:eastAsia="zh-CN"/>
        </w:rPr>
        <w:t>则此过程中，两杯水的内能</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或</w:t>
      </w:r>
      <w:r>
        <w:rPr>
          <w:color w:val="000000"/>
          <w:lang w:eastAsia="zh-CN"/>
        </w:rPr>
        <w:t>“</w:t>
      </w:r>
      <w:r>
        <w:rPr>
          <w:color w:val="000000"/>
          <w:lang w:eastAsia="zh-CN"/>
        </w:rPr>
        <w:t>减小</w:t>
      </w:r>
      <w:r>
        <w:rPr>
          <w:color w:val="000000"/>
          <w:lang w:eastAsia="zh-CN"/>
        </w:rPr>
        <w:t>”</w:t>
      </w:r>
      <w:r>
        <w:rPr>
          <w:color w:val="000000"/>
          <w:lang w:eastAsia="zh-CN"/>
        </w:rPr>
        <w:t>），此时</w:t>
      </w:r>
      <w:r>
        <w:rPr>
          <w:color w:val="000000"/>
          <w:lang w:eastAsia="zh-CN"/>
        </w:rPr>
        <w:t>________</w:t>
      </w:r>
      <w:r>
        <w:rPr>
          <w:color w:val="000000"/>
          <w:lang w:eastAsia="zh-CN"/>
        </w:rPr>
        <w:t>（选填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）说明燃料</w:t>
      </w:r>
      <w:r>
        <w:rPr>
          <w:color w:val="000000"/>
          <w:lang w:eastAsia="zh-CN"/>
        </w:rPr>
        <w:t>1</w:t>
      </w:r>
      <w:r>
        <w:rPr>
          <w:color w:val="000000"/>
          <w:lang w:eastAsia="zh-CN"/>
        </w:rPr>
        <w:t>的热值较大</w:t>
      </w:r>
      <w:r>
        <w:rPr>
          <w:color w:val="000000"/>
          <w:lang w:eastAsia="zh-CN"/>
        </w:rPr>
        <w:t>[</w:t>
      </w:r>
      <w:r>
        <w:rPr>
          <w:color w:val="000000"/>
          <w:lang w:eastAsia="zh-CN"/>
        </w:rPr>
        <w:t>水的比热容为</w:t>
      </w:r>
      <w:r>
        <w:rPr>
          <w:color w:val="000000"/>
          <w:lang w:eastAsia="zh-CN"/>
        </w:rPr>
        <w:t>4.2×10</w:t>
      </w:r>
      <w:r>
        <w:rPr>
          <w:color w:val="000000"/>
          <w:vertAlign w:val="superscript"/>
          <w:lang w:eastAsia="zh-CN"/>
        </w:rPr>
        <w:t>3</w:t>
      </w:r>
      <w:r>
        <w:rPr>
          <w:color w:val="000000"/>
          <w:lang w:eastAsia="zh-CN"/>
        </w:rPr>
        <w:t>J/</w:t>
      </w:r>
      <w:r>
        <w:rPr>
          <w:color w:val="000000"/>
          <w:lang w:eastAsia="zh-CN"/>
        </w:rPr>
        <w:t>（</w:t>
      </w:r>
      <w:r>
        <w:rPr>
          <w:color w:val="000000"/>
          <w:lang w:eastAsia="zh-CN"/>
        </w:rPr>
        <w:t>kg·℃</w:t>
      </w:r>
      <w:r>
        <w:rPr>
          <w:color w:val="000000"/>
          <w:lang w:eastAsia="zh-CN"/>
        </w:rPr>
        <w:t>）</w:t>
      </w:r>
      <w:r>
        <w:rPr>
          <w:color w:val="000000"/>
          <w:lang w:eastAsia="zh-CN"/>
        </w:rPr>
        <w:t>]</w:t>
      </w:r>
      <w:r>
        <w:rPr>
          <w:color w:val="000000"/>
          <w:lang w:eastAsia="zh-CN"/>
        </w:rPr>
        <w:t>判断的理由是</w:t>
      </w:r>
      <w:r>
        <w:rPr>
          <w:color w:val="000000"/>
          <w:lang w:eastAsia="zh-CN"/>
        </w:rPr>
        <w:t>________</w:t>
      </w:r>
      <w:r>
        <w:rPr>
          <w:color w:val="000000"/>
          <w:lang w:eastAsia="zh-CN"/>
        </w:rPr>
        <w:t>。</w:t>
      </w:r>
      <w:r>
        <w:rPr>
          <w:lang w:eastAsia="zh-CN"/>
        </w:rPr>
        <w:br/>
      </w:r>
      <w:r w:rsidR="000E5A9F">
        <w:rPr>
          <w:noProof/>
          <w:lang w:eastAsia="zh-CN"/>
        </w:rPr>
        <w:pict>
          <v:shape id="图片 19" o:spid="_x0000_i1043" type="#_x0000_t75" style="width:161.25pt;height:105pt;visibility:visible;mso-wrap-style:square">
            <v:imagedata r:id="rId14" o:title=""/>
          </v:shape>
        </w:pict>
      </w:r>
    </w:p>
    <w:p w:rsidR="009070E6" w:rsidRDefault="00F86754">
      <w:pPr>
        <w:spacing w:after="0"/>
        <w:rPr>
          <w:lang w:eastAsia="zh-CN"/>
        </w:rPr>
      </w:pPr>
      <w:r>
        <w:rPr>
          <w:color w:val="000000"/>
          <w:lang w:eastAsia="zh-CN"/>
        </w:rPr>
        <w:t>13.</w:t>
      </w:r>
      <w:r>
        <w:rPr>
          <w:color w:val="000000"/>
          <w:lang w:eastAsia="zh-CN"/>
        </w:rPr>
        <w:t>（</w:t>
      </w:r>
      <w:r>
        <w:rPr>
          <w:color w:val="000000"/>
          <w:lang w:eastAsia="zh-CN"/>
        </w:rPr>
        <w:t>2017•</w:t>
      </w:r>
      <w:r>
        <w:rPr>
          <w:color w:val="000000"/>
          <w:lang w:eastAsia="zh-CN"/>
        </w:rPr>
        <w:t>宜昌）</w:t>
      </w:r>
      <w:r>
        <w:rPr>
          <w:color w:val="000000"/>
          <w:lang w:eastAsia="zh-CN"/>
        </w:rPr>
        <w:t>2017</w:t>
      </w:r>
      <w:r>
        <w:rPr>
          <w:color w:val="000000"/>
          <w:lang w:eastAsia="zh-CN"/>
        </w:rPr>
        <w:t>年</w:t>
      </w:r>
      <w:r>
        <w:rPr>
          <w:color w:val="000000"/>
          <w:lang w:eastAsia="zh-CN"/>
        </w:rPr>
        <w:t>3</w:t>
      </w:r>
      <w:r>
        <w:rPr>
          <w:color w:val="000000"/>
          <w:lang w:eastAsia="zh-CN"/>
        </w:rPr>
        <w:t>月</w:t>
      </w:r>
      <w:r>
        <w:rPr>
          <w:color w:val="000000"/>
          <w:lang w:eastAsia="zh-CN"/>
        </w:rPr>
        <w:t>10</w:t>
      </w:r>
      <w:r>
        <w:rPr>
          <w:color w:val="000000"/>
          <w:lang w:eastAsia="zh-CN"/>
        </w:rPr>
        <w:t>日，我国在南海海底开采出天然气水合物，俗称</w:t>
      </w:r>
      <w:r>
        <w:rPr>
          <w:color w:val="000000"/>
          <w:lang w:eastAsia="zh-CN"/>
        </w:rPr>
        <w:t>“</w:t>
      </w:r>
      <w:r>
        <w:rPr>
          <w:color w:val="000000"/>
          <w:lang w:eastAsia="zh-CN"/>
        </w:rPr>
        <w:t>可燃冰</w:t>
      </w:r>
      <w:r>
        <w:rPr>
          <w:color w:val="000000"/>
          <w:lang w:eastAsia="zh-CN"/>
        </w:rPr>
        <w:t>”</w:t>
      </w:r>
      <w:r>
        <w:rPr>
          <w:color w:val="000000"/>
          <w:lang w:eastAsia="zh-CN"/>
        </w:rPr>
        <w:t>，它是由天然气和水在高压低温的条件下形成的类冰状结晶物质，可燃冰能量密度大，</w:t>
      </w:r>
      <w:r>
        <w:rPr>
          <w:color w:val="000000"/>
          <w:lang w:eastAsia="zh-CN"/>
        </w:rPr>
        <w:t>1m</w:t>
      </w:r>
      <w:r>
        <w:rPr>
          <w:color w:val="000000"/>
          <w:vertAlign w:val="superscript"/>
          <w:lang w:eastAsia="zh-CN"/>
        </w:rPr>
        <w:t>3</w:t>
      </w:r>
      <w:r>
        <w:rPr>
          <w:color w:val="000000"/>
          <w:lang w:eastAsia="zh-CN"/>
        </w:rPr>
        <w:t>的可燃冰释放出约</w:t>
      </w:r>
      <w:r>
        <w:rPr>
          <w:color w:val="000000"/>
          <w:lang w:eastAsia="zh-CN"/>
        </w:rPr>
        <w:t>0.8m</w:t>
      </w:r>
      <w:r>
        <w:rPr>
          <w:color w:val="000000"/>
          <w:vertAlign w:val="superscript"/>
          <w:lang w:eastAsia="zh-CN"/>
        </w:rPr>
        <w:t>3</w:t>
      </w:r>
      <w:r>
        <w:rPr>
          <w:color w:val="000000"/>
          <w:lang w:eastAsia="zh-CN"/>
        </w:rPr>
        <w:t>的水和</w:t>
      </w:r>
      <w:r>
        <w:rPr>
          <w:color w:val="000000"/>
          <w:lang w:eastAsia="zh-CN"/>
        </w:rPr>
        <w:t>164m</w:t>
      </w:r>
      <w:r>
        <w:rPr>
          <w:color w:val="000000"/>
          <w:vertAlign w:val="superscript"/>
          <w:lang w:eastAsia="zh-CN"/>
        </w:rPr>
        <w:t>3</w:t>
      </w:r>
      <w:r>
        <w:rPr>
          <w:color w:val="000000"/>
          <w:lang w:eastAsia="zh-CN"/>
        </w:rPr>
        <w:t>的天然气，可燃冰是</w:t>
      </w:r>
      <w:r>
        <w:rPr>
          <w:color w:val="000000"/>
          <w:lang w:eastAsia="zh-CN"/>
        </w:rPr>
        <w:t>________</w:t>
      </w:r>
      <w:r>
        <w:rPr>
          <w:color w:val="000000"/>
          <w:lang w:eastAsia="zh-CN"/>
        </w:rPr>
        <w:t>（选填，可再生、不可再生）能源，它的</w:t>
      </w:r>
      <w:r>
        <w:rPr>
          <w:color w:val="000000"/>
          <w:lang w:eastAsia="zh-CN"/>
        </w:rPr>
        <w:t>“</w:t>
      </w:r>
      <w:r>
        <w:rPr>
          <w:color w:val="000000"/>
          <w:lang w:eastAsia="zh-CN"/>
        </w:rPr>
        <w:t>能量密度大</w:t>
      </w:r>
      <w:r>
        <w:rPr>
          <w:color w:val="000000"/>
          <w:lang w:eastAsia="zh-CN"/>
        </w:rPr>
        <w:t>”</w:t>
      </w:r>
      <w:r>
        <w:rPr>
          <w:color w:val="000000"/>
          <w:lang w:eastAsia="zh-CN"/>
        </w:rPr>
        <w:t>是指它的</w:t>
      </w:r>
      <w:r>
        <w:rPr>
          <w:color w:val="000000"/>
          <w:lang w:eastAsia="zh-CN"/>
        </w:rPr>
        <w:t>________</w:t>
      </w:r>
      <w:r>
        <w:rPr>
          <w:color w:val="000000"/>
          <w:lang w:eastAsia="zh-CN"/>
        </w:rPr>
        <w:t>选（填密度、内能、热量、热值）大．</w:t>
      </w:r>
    </w:p>
    <w:p w:rsidR="009070E6" w:rsidRDefault="00F86754">
      <w:pPr>
        <w:spacing w:after="0"/>
        <w:rPr>
          <w:lang w:eastAsia="zh-CN"/>
        </w:rPr>
      </w:pPr>
      <w:r>
        <w:rPr>
          <w:color w:val="000000"/>
          <w:lang w:eastAsia="zh-CN"/>
        </w:rPr>
        <w:t>14.</w:t>
      </w:r>
      <w:r>
        <w:rPr>
          <w:color w:val="000000"/>
          <w:lang w:eastAsia="zh-CN"/>
        </w:rPr>
        <w:t>热值反映了燃料的</w:t>
      </w:r>
      <w:r>
        <w:rPr>
          <w:color w:val="000000"/>
          <w:lang w:eastAsia="zh-CN"/>
        </w:rPr>
        <w:t>________.</w:t>
      </w:r>
      <w:r>
        <w:rPr>
          <w:color w:val="000000"/>
          <w:lang w:eastAsia="zh-CN"/>
        </w:rPr>
        <w:t>消耗</w:t>
      </w:r>
      <w:r>
        <w:rPr>
          <w:color w:val="000000"/>
          <w:lang w:eastAsia="zh-CN"/>
        </w:rPr>
        <w:t>10g</w:t>
      </w:r>
      <w:r>
        <w:rPr>
          <w:color w:val="000000"/>
          <w:lang w:eastAsia="zh-CN"/>
        </w:rPr>
        <w:t>酒精，若这些酒精完全燃烧，所放出的热量是</w:t>
      </w:r>
      <w:r>
        <w:rPr>
          <w:color w:val="000000"/>
          <w:lang w:eastAsia="zh-CN"/>
        </w:rPr>
        <w:t>________ J(q</w:t>
      </w:r>
      <w:r>
        <w:rPr>
          <w:color w:val="000000"/>
          <w:vertAlign w:val="subscript"/>
          <w:lang w:eastAsia="zh-CN"/>
        </w:rPr>
        <w:t>酒精</w:t>
      </w:r>
      <w:r>
        <w:rPr>
          <w:color w:val="000000"/>
          <w:lang w:eastAsia="zh-CN"/>
        </w:rPr>
        <w:t>＝</w:t>
      </w:r>
      <w:r>
        <w:rPr>
          <w:color w:val="000000"/>
          <w:lang w:eastAsia="zh-CN"/>
        </w:rPr>
        <w:t>3.0×10</w:t>
      </w:r>
      <w:r>
        <w:rPr>
          <w:color w:val="000000"/>
          <w:vertAlign w:val="superscript"/>
          <w:lang w:eastAsia="zh-CN"/>
        </w:rPr>
        <w:t>7</w:t>
      </w:r>
      <w:r>
        <w:rPr>
          <w:color w:val="000000"/>
          <w:lang w:eastAsia="zh-CN"/>
        </w:rPr>
        <w:t xml:space="preserve">J/kg).    </w:t>
      </w:r>
    </w:p>
    <w:p w:rsidR="009070E6" w:rsidRDefault="00F86754">
      <w:pPr>
        <w:rPr>
          <w:lang w:eastAsia="zh-CN"/>
        </w:rPr>
      </w:pPr>
      <w:r>
        <w:rPr>
          <w:b/>
          <w:bCs/>
          <w:sz w:val="24"/>
          <w:szCs w:val="24"/>
          <w:lang w:eastAsia="zh-CN"/>
        </w:rPr>
        <w:t>三、解答题</w:t>
      </w:r>
    </w:p>
    <w:p w:rsidR="009070E6" w:rsidRDefault="00F86754">
      <w:pPr>
        <w:spacing w:after="0"/>
        <w:rPr>
          <w:lang w:eastAsia="zh-CN"/>
        </w:rPr>
      </w:pPr>
      <w:r>
        <w:rPr>
          <w:color w:val="000000"/>
          <w:lang w:eastAsia="zh-CN"/>
        </w:rPr>
        <w:t>15.</w:t>
      </w:r>
      <w:r>
        <w:rPr>
          <w:color w:val="000000"/>
          <w:lang w:eastAsia="zh-CN"/>
        </w:rPr>
        <w:t>随着社会的发展，人们生活水平的提高，环境污染问题也越来运受到人们的关注，请你从物理学的角度就节约能源，保护环境提</w:t>
      </w:r>
      <w:r>
        <w:rPr>
          <w:color w:val="000000"/>
          <w:lang w:eastAsia="zh-CN"/>
        </w:rPr>
        <w:t>3</w:t>
      </w:r>
      <w:r>
        <w:rPr>
          <w:color w:val="000000"/>
          <w:lang w:eastAsia="zh-CN"/>
        </w:rPr>
        <w:t>条合理化建议．</w:t>
      </w:r>
    </w:p>
    <w:p w:rsidR="009070E6" w:rsidRDefault="00F86754">
      <w:pPr>
        <w:rPr>
          <w:lang w:eastAsia="zh-CN"/>
        </w:rPr>
      </w:pPr>
      <w:r>
        <w:rPr>
          <w:b/>
          <w:bCs/>
          <w:sz w:val="24"/>
          <w:szCs w:val="24"/>
          <w:lang w:eastAsia="zh-CN"/>
        </w:rPr>
        <w:t>四、实验探究题</w:t>
      </w:r>
    </w:p>
    <w:p w:rsidR="009070E6" w:rsidRDefault="00F86754">
      <w:pPr>
        <w:spacing w:after="0"/>
        <w:rPr>
          <w:lang w:eastAsia="zh-CN"/>
        </w:rPr>
      </w:pPr>
      <w:r>
        <w:rPr>
          <w:color w:val="000000"/>
          <w:lang w:eastAsia="zh-CN"/>
        </w:rPr>
        <w:t>16.</w:t>
      </w:r>
      <w:r>
        <w:rPr>
          <w:color w:val="000000"/>
          <w:lang w:eastAsia="zh-CN"/>
        </w:rPr>
        <w:t>小明学习了燃料的热值知识后，自己设计了一个实验来比较煤油和菜籽油的热值．他实验时组装了如图的装置，并且每隔</w:t>
      </w:r>
      <w:r>
        <w:rPr>
          <w:color w:val="000000"/>
          <w:lang w:eastAsia="zh-CN"/>
        </w:rPr>
        <w:t>1</w:t>
      </w:r>
      <w:r>
        <w:rPr>
          <w:color w:val="000000"/>
          <w:lang w:eastAsia="zh-CN"/>
        </w:rPr>
        <w:t>分钟记录了杯中水的温度．</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617"/>
        <w:gridCol w:w="243"/>
        <w:gridCol w:w="243"/>
        <w:gridCol w:w="243"/>
        <w:gridCol w:w="243"/>
        <w:gridCol w:w="243"/>
        <w:gridCol w:w="243"/>
        <w:gridCol w:w="243"/>
        <w:gridCol w:w="243"/>
        <w:gridCol w:w="243"/>
        <w:gridCol w:w="243"/>
      </w:tblGrid>
      <w:tr w:rsidR="000E5A9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加热时间（</w:t>
            </w:r>
            <w:r>
              <w:rPr>
                <w:color w:val="000000"/>
              </w:rPr>
              <w:t>min</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9</w:t>
            </w:r>
          </w:p>
        </w:tc>
      </w:tr>
      <w:tr w:rsidR="000E5A9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甲杯水温（</w:t>
            </w:r>
            <w:r>
              <w:rPr>
                <w:color w:val="000000"/>
              </w:rPr>
              <w:t>℃</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40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42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44</w:t>
            </w:r>
          </w:p>
        </w:tc>
      </w:tr>
      <w:tr w:rsidR="000E5A9F">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乙杯水温（</w:t>
            </w:r>
            <w:r>
              <w:rPr>
                <w:color w:val="000000"/>
              </w:rPr>
              <w:t>℃</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29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9070E6" w:rsidRDefault="00F86754">
            <w:pPr>
              <w:spacing w:after="0"/>
            </w:pPr>
            <w:r>
              <w:rPr>
                <w:color w:val="000000"/>
              </w:rPr>
              <w:t>34</w:t>
            </w:r>
          </w:p>
        </w:tc>
      </w:tr>
    </w:tbl>
    <w:p w:rsidR="009070E6" w:rsidRDefault="001A5033">
      <w:pPr>
        <w:spacing w:after="0"/>
      </w:pPr>
      <w:r>
        <w:rPr>
          <w:noProof/>
          <w:lang w:eastAsia="zh-CN"/>
        </w:rPr>
        <w:lastRenderedPageBreak/>
        <w:pict>
          <v:shape id="图片 20" o:spid="_x0000_i1044" type="#_x0000_t75" style="width:199.5pt;height:140.25pt;visibility:visible;mso-wrap-style:square">
            <v:imagedata r:id="rId15" o:title=""/>
          </v:shape>
        </w:pict>
      </w:r>
    </w:p>
    <w:p w:rsidR="009070E6" w:rsidRDefault="00F86754">
      <w:pPr>
        <w:spacing w:after="0"/>
        <w:rPr>
          <w:lang w:eastAsia="zh-CN"/>
        </w:rPr>
      </w:pPr>
      <w:r>
        <w:rPr>
          <w:color w:val="000000"/>
          <w:lang w:eastAsia="zh-CN"/>
        </w:rPr>
        <w:t>（</w:t>
      </w:r>
      <w:r>
        <w:rPr>
          <w:color w:val="000000"/>
          <w:lang w:eastAsia="zh-CN"/>
        </w:rPr>
        <w:t>1</w:t>
      </w:r>
      <w:r>
        <w:rPr>
          <w:color w:val="000000"/>
          <w:lang w:eastAsia="zh-CN"/>
        </w:rPr>
        <w:t>）为了保证实验结论的可靠，小明在实验时应控制两套装置中相同的量有</w:t>
      </w:r>
      <w:r>
        <w:rPr>
          <w:color w:val="000000"/>
          <w:lang w:eastAsia="zh-CN"/>
        </w:rPr>
        <w:t xml:space="preserve">________     </w:t>
      </w:r>
    </w:p>
    <w:p w:rsidR="009070E6" w:rsidRDefault="00F86754">
      <w:pPr>
        <w:spacing w:after="0"/>
        <w:rPr>
          <w:lang w:eastAsia="zh-CN"/>
        </w:rPr>
      </w:pPr>
      <w:r>
        <w:rPr>
          <w:color w:val="000000"/>
          <w:lang w:eastAsia="zh-CN"/>
        </w:rPr>
        <w:t>（</w:t>
      </w:r>
      <w:r>
        <w:rPr>
          <w:color w:val="000000"/>
          <w:lang w:eastAsia="zh-CN"/>
        </w:rPr>
        <w:t>2</w:t>
      </w:r>
      <w:r>
        <w:rPr>
          <w:color w:val="000000"/>
          <w:lang w:eastAsia="zh-CN"/>
        </w:rPr>
        <w:t>）通过表中记录的数据，你认为煤油和菜籽油两种燃料中，热值较大的是</w:t>
      </w:r>
      <w:r>
        <w:rPr>
          <w:color w:val="000000"/>
          <w:lang w:eastAsia="zh-CN"/>
        </w:rPr>
        <w:t xml:space="preserve"> ________     </w:t>
      </w:r>
    </w:p>
    <w:p w:rsidR="009070E6" w:rsidRDefault="00F86754">
      <w:pPr>
        <w:spacing w:after="0"/>
        <w:rPr>
          <w:lang w:eastAsia="zh-CN"/>
        </w:rPr>
      </w:pPr>
      <w:r>
        <w:rPr>
          <w:color w:val="000000"/>
          <w:lang w:eastAsia="zh-CN"/>
        </w:rPr>
        <w:t>（</w:t>
      </w:r>
      <w:r>
        <w:rPr>
          <w:color w:val="000000"/>
          <w:lang w:eastAsia="zh-CN"/>
        </w:rPr>
        <w:t>3</w:t>
      </w:r>
      <w:r>
        <w:rPr>
          <w:color w:val="000000"/>
          <w:lang w:eastAsia="zh-CN"/>
        </w:rPr>
        <w:t>）小明在实验前用天平测出了烧杯中水的质量及油灯中燃料的质量，并由记录的数据计算出了水吸收的热量，而且还算出了煤油和菜籽油的热值，你认为他所计算的燃料的热值可靠吗？为什么？</w:t>
      </w:r>
      <w:r>
        <w:rPr>
          <w:color w:val="000000"/>
          <w:lang w:eastAsia="zh-CN"/>
        </w:rPr>
        <w:t xml:space="preserve">________     </w:t>
      </w:r>
    </w:p>
    <w:p w:rsidR="009070E6" w:rsidRDefault="00F86754">
      <w:pPr>
        <w:rPr>
          <w:lang w:eastAsia="zh-CN"/>
        </w:rPr>
      </w:pPr>
      <w:r>
        <w:rPr>
          <w:b/>
          <w:bCs/>
          <w:sz w:val="24"/>
          <w:szCs w:val="24"/>
          <w:lang w:eastAsia="zh-CN"/>
        </w:rPr>
        <w:t>五、综合题</w:t>
      </w:r>
      <w:bookmarkStart w:id="0" w:name="_GoBack"/>
      <w:bookmarkEnd w:id="0"/>
    </w:p>
    <w:p w:rsidR="009070E6" w:rsidRDefault="00F86754">
      <w:pPr>
        <w:spacing w:after="0"/>
        <w:rPr>
          <w:lang w:eastAsia="zh-CN"/>
        </w:rPr>
      </w:pPr>
      <w:r>
        <w:rPr>
          <w:color w:val="000000"/>
          <w:lang w:eastAsia="zh-CN"/>
        </w:rPr>
        <w:t>17.</w:t>
      </w:r>
      <w:r>
        <w:rPr>
          <w:color w:val="000000"/>
          <w:lang w:eastAsia="zh-CN"/>
        </w:rPr>
        <w:t>如图所示为巨型运载火箭将新一代北斗导航卫星于</w:t>
      </w:r>
      <w:r>
        <w:rPr>
          <w:color w:val="000000"/>
          <w:lang w:eastAsia="zh-CN"/>
        </w:rPr>
        <w:t>2015</w:t>
      </w:r>
      <w:r>
        <w:rPr>
          <w:color w:val="000000"/>
          <w:lang w:eastAsia="zh-CN"/>
        </w:rPr>
        <w:t>年</w:t>
      </w:r>
      <w:r>
        <w:rPr>
          <w:color w:val="000000"/>
          <w:lang w:eastAsia="zh-CN"/>
        </w:rPr>
        <w:t>3</w:t>
      </w:r>
      <w:r>
        <w:rPr>
          <w:color w:val="000000"/>
          <w:lang w:eastAsia="zh-CN"/>
        </w:rPr>
        <w:t>月</w:t>
      </w:r>
      <w:r>
        <w:rPr>
          <w:color w:val="000000"/>
          <w:lang w:eastAsia="zh-CN"/>
        </w:rPr>
        <w:t>30</w:t>
      </w:r>
      <w:r>
        <w:rPr>
          <w:color w:val="000000"/>
          <w:lang w:eastAsia="zh-CN"/>
        </w:rPr>
        <w:t>日发射升空，将为国家大战略</w:t>
      </w:r>
      <w:r>
        <w:rPr>
          <w:color w:val="000000"/>
          <w:lang w:eastAsia="zh-CN"/>
        </w:rPr>
        <w:t>“</w:t>
      </w:r>
      <w:r>
        <w:rPr>
          <w:color w:val="000000"/>
          <w:lang w:eastAsia="zh-CN"/>
        </w:rPr>
        <w:t>一带一路</w:t>
      </w:r>
      <w:r>
        <w:rPr>
          <w:color w:val="000000"/>
          <w:lang w:eastAsia="zh-CN"/>
        </w:rPr>
        <w:t>”</w:t>
      </w:r>
      <w:r>
        <w:rPr>
          <w:color w:val="000000"/>
          <w:lang w:eastAsia="zh-CN"/>
        </w:rPr>
        <w:t>建设提供支撑．</w:t>
      </w:r>
      <w:r>
        <w:rPr>
          <w:lang w:eastAsia="zh-CN"/>
        </w:rPr>
        <w:br/>
      </w:r>
      <w:r w:rsidR="001A5033">
        <w:rPr>
          <w:noProof/>
          <w:lang w:eastAsia="zh-CN"/>
        </w:rPr>
        <w:pict>
          <v:shape id="图片 21" o:spid="_x0000_i1045" type="#_x0000_t75" style="width:75.75pt;height:90.75pt;visibility:visible;mso-wrap-style:square">
            <v:imagedata r:id="rId16" o:title=""/>
          </v:shape>
        </w:pict>
      </w:r>
    </w:p>
    <w:p w:rsidR="009070E6" w:rsidRDefault="00F86754">
      <w:pPr>
        <w:spacing w:after="0"/>
        <w:rPr>
          <w:lang w:eastAsia="zh-CN"/>
        </w:rPr>
      </w:pPr>
      <w:r>
        <w:rPr>
          <w:color w:val="000000"/>
          <w:lang w:eastAsia="zh-CN"/>
        </w:rPr>
        <w:t>（</w:t>
      </w:r>
      <w:r>
        <w:rPr>
          <w:color w:val="000000"/>
          <w:lang w:eastAsia="zh-CN"/>
        </w:rPr>
        <w:t>1</w:t>
      </w:r>
      <w:r>
        <w:rPr>
          <w:color w:val="000000"/>
          <w:lang w:eastAsia="zh-CN"/>
        </w:rPr>
        <w:t>）火箭选用液态氢做燃料，是因为氢气的</w:t>
      </w:r>
      <w:r>
        <w:rPr>
          <w:color w:val="000000"/>
          <w:lang w:eastAsia="zh-CN"/>
        </w:rPr>
        <w:t>________ </w:t>
      </w:r>
      <w:r>
        <w:rPr>
          <w:color w:val="000000"/>
          <w:lang w:eastAsia="zh-CN"/>
        </w:rPr>
        <w:t>大．</w:t>
      </w:r>
    </w:p>
    <w:p w:rsidR="009070E6" w:rsidRDefault="00F86754">
      <w:pPr>
        <w:spacing w:after="0"/>
        <w:rPr>
          <w:lang w:eastAsia="zh-CN"/>
        </w:rPr>
      </w:pPr>
      <w:r>
        <w:rPr>
          <w:color w:val="000000"/>
          <w:lang w:eastAsia="zh-CN"/>
        </w:rPr>
        <w:t>（</w:t>
      </w:r>
      <w:r>
        <w:rPr>
          <w:color w:val="000000"/>
          <w:lang w:eastAsia="zh-CN"/>
        </w:rPr>
        <w:t>2</w:t>
      </w:r>
      <w:r>
        <w:rPr>
          <w:color w:val="000000"/>
          <w:lang w:eastAsia="zh-CN"/>
        </w:rPr>
        <w:t>）升空后卫星与运载火箭成功分离前，卫星相对于火箭是</w:t>
      </w:r>
      <w:r>
        <w:rPr>
          <w:color w:val="000000"/>
          <w:lang w:eastAsia="zh-CN"/>
        </w:rPr>
        <w:t>________ </w:t>
      </w:r>
      <w:r>
        <w:rPr>
          <w:color w:val="000000"/>
          <w:lang w:eastAsia="zh-CN"/>
        </w:rPr>
        <w:t>（静止</w:t>
      </w:r>
      <w:r>
        <w:rPr>
          <w:color w:val="000000"/>
          <w:lang w:eastAsia="zh-CN"/>
        </w:rPr>
        <w:t>/</w:t>
      </w:r>
      <w:r>
        <w:rPr>
          <w:color w:val="000000"/>
          <w:lang w:eastAsia="zh-CN"/>
        </w:rPr>
        <w:t>运动）的．</w:t>
      </w:r>
    </w:p>
    <w:p w:rsidR="009070E6" w:rsidRDefault="00F86754">
      <w:pPr>
        <w:spacing w:after="0"/>
        <w:rPr>
          <w:lang w:eastAsia="zh-CN"/>
        </w:rPr>
      </w:pPr>
      <w:r>
        <w:rPr>
          <w:color w:val="000000"/>
          <w:lang w:eastAsia="zh-CN"/>
        </w:rPr>
        <w:t>（</w:t>
      </w:r>
      <w:r>
        <w:rPr>
          <w:color w:val="000000"/>
          <w:lang w:eastAsia="zh-CN"/>
        </w:rPr>
        <w:t>3</w:t>
      </w:r>
      <w:r>
        <w:rPr>
          <w:color w:val="000000"/>
          <w:lang w:eastAsia="zh-CN"/>
        </w:rPr>
        <w:t>）卫星在空中绕地球圆周运动时，受到的</w:t>
      </w:r>
      <w:r>
        <w:rPr>
          <w:color w:val="000000"/>
          <w:lang w:eastAsia="zh-CN"/>
        </w:rPr>
        <w:t>________ </w:t>
      </w:r>
      <w:r>
        <w:rPr>
          <w:color w:val="000000"/>
          <w:lang w:eastAsia="zh-CN"/>
        </w:rPr>
        <w:t>（是</w:t>
      </w:r>
      <w:r>
        <w:rPr>
          <w:color w:val="000000"/>
          <w:lang w:eastAsia="zh-CN"/>
        </w:rPr>
        <w:t>/</w:t>
      </w:r>
      <w:r>
        <w:rPr>
          <w:color w:val="000000"/>
          <w:lang w:eastAsia="zh-CN"/>
        </w:rPr>
        <w:t>不是）平衡力．</w:t>
      </w:r>
    </w:p>
    <w:p w:rsidR="009070E6" w:rsidRDefault="00F86754">
      <w:pPr>
        <w:spacing w:after="0"/>
        <w:rPr>
          <w:lang w:eastAsia="zh-CN"/>
        </w:rPr>
      </w:pPr>
      <w:r>
        <w:rPr>
          <w:color w:val="000000"/>
          <w:lang w:eastAsia="zh-CN"/>
        </w:rPr>
        <w:t>（</w:t>
      </w:r>
      <w:r>
        <w:rPr>
          <w:color w:val="000000"/>
          <w:lang w:eastAsia="zh-CN"/>
        </w:rPr>
        <w:t>4</w:t>
      </w:r>
      <w:r>
        <w:rPr>
          <w:color w:val="000000"/>
          <w:lang w:eastAsia="zh-CN"/>
        </w:rPr>
        <w:t>）目前北斗卫星导航系统已应用于测绘、救灾等诸多领域，该系统是依靠</w:t>
      </w:r>
      <w:r>
        <w:rPr>
          <w:color w:val="000000"/>
          <w:lang w:eastAsia="zh-CN"/>
        </w:rPr>
        <w:t>________ </w:t>
      </w:r>
      <w:r>
        <w:rPr>
          <w:color w:val="000000"/>
          <w:lang w:eastAsia="zh-CN"/>
        </w:rPr>
        <w:t xml:space="preserve">传递信息的，其信号传播速度与光速是相同的，光在真空中的传播速度是　</w:t>
      </w:r>
      <w:r>
        <w:rPr>
          <w:color w:val="000000"/>
          <w:lang w:eastAsia="zh-CN"/>
        </w:rPr>
        <w:t>________  m/s</w:t>
      </w:r>
      <w:r>
        <w:rPr>
          <w:color w:val="000000"/>
          <w:lang w:eastAsia="zh-CN"/>
        </w:rPr>
        <w:t>．</w:t>
      </w:r>
    </w:p>
    <w:p w:rsidR="009070E6" w:rsidRDefault="00F86754">
      <w:pPr>
        <w:spacing w:after="0"/>
        <w:rPr>
          <w:lang w:eastAsia="zh-CN"/>
        </w:rPr>
      </w:pPr>
      <w:r>
        <w:rPr>
          <w:color w:val="000000"/>
          <w:lang w:eastAsia="zh-CN"/>
        </w:rPr>
        <w:t>18.</w:t>
      </w:r>
      <w:r>
        <w:rPr>
          <w:color w:val="000000"/>
          <w:lang w:eastAsia="zh-CN"/>
        </w:rPr>
        <w:t>中国两名太空飞行员搭乘神州载人飞船进入中国空间站</w:t>
      </w:r>
      <w:r>
        <w:rPr>
          <w:color w:val="000000"/>
          <w:lang w:eastAsia="zh-CN"/>
        </w:rPr>
        <w:t>“</w:t>
      </w:r>
      <w:r>
        <w:rPr>
          <w:color w:val="000000"/>
          <w:lang w:eastAsia="zh-CN"/>
        </w:rPr>
        <w:t>天宫号二号</w:t>
      </w:r>
      <w:r>
        <w:rPr>
          <w:color w:val="000000"/>
          <w:lang w:eastAsia="zh-CN"/>
        </w:rPr>
        <w:t>”</w:t>
      </w:r>
      <w:r>
        <w:rPr>
          <w:color w:val="000000"/>
          <w:lang w:eastAsia="zh-CN"/>
        </w:rPr>
        <w:t>绕地球飞行，现已安全返回</w:t>
      </w:r>
      <w:r>
        <w:rPr>
          <w:color w:val="000000"/>
          <w:lang w:eastAsia="zh-CN"/>
        </w:rPr>
        <w:t>.</w:t>
      </w:r>
      <w:r>
        <w:rPr>
          <w:color w:val="000000"/>
          <w:lang w:eastAsia="zh-CN"/>
        </w:rPr>
        <w:t>飞船发射时用长征火箭发射</w:t>
      </w:r>
      <w:r>
        <w:rPr>
          <w:color w:val="000000"/>
          <w:lang w:eastAsia="zh-CN"/>
        </w:rPr>
        <w:t xml:space="preserve">.    </w:t>
      </w:r>
    </w:p>
    <w:p w:rsidR="009070E6" w:rsidRDefault="00F86754">
      <w:pPr>
        <w:spacing w:after="0"/>
        <w:rPr>
          <w:lang w:eastAsia="zh-CN"/>
        </w:rPr>
      </w:pPr>
      <w:r>
        <w:rPr>
          <w:color w:val="000000"/>
          <w:lang w:eastAsia="zh-CN"/>
        </w:rPr>
        <w:t>（</w:t>
      </w:r>
      <w:r>
        <w:rPr>
          <w:color w:val="000000"/>
          <w:lang w:eastAsia="zh-CN"/>
        </w:rPr>
        <w:t>1</w:t>
      </w:r>
      <w:r>
        <w:rPr>
          <w:color w:val="000000"/>
          <w:lang w:eastAsia="zh-CN"/>
        </w:rPr>
        <w:t>）火箭的燃料主要使用液态氢是因为它的</w:t>
      </w:r>
      <w:r>
        <w:rPr>
          <w:color w:val="000000"/>
          <w:lang w:eastAsia="zh-CN"/>
        </w:rPr>
        <w:t>________</w:t>
      </w:r>
      <w:r>
        <w:rPr>
          <w:color w:val="000000"/>
          <w:lang w:eastAsia="zh-CN"/>
        </w:rPr>
        <w:t>大</w:t>
      </w:r>
      <w:r>
        <w:rPr>
          <w:color w:val="000000"/>
          <w:lang w:eastAsia="zh-CN"/>
        </w:rPr>
        <w:t xml:space="preserve">.    </w:t>
      </w:r>
    </w:p>
    <w:p w:rsidR="009070E6" w:rsidRDefault="00F86754">
      <w:pPr>
        <w:spacing w:after="0"/>
        <w:rPr>
          <w:lang w:eastAsia="zh-CN"/>
        </w:rPr>
      </w:pPr>
      <w:r>
        <w:rPr>
          <w:color w:val="000000"/>
          <w:lang w:eastAsia="zh-CN"/>
        </w:rPr>
        <w:t>（</w:t>
      </w:r>
      <w:r>
        <w:rPr>
          <w:color w:val="000000"/>
          <w:lang w:eastAsia="zh-CN"/>
        </w:rPr>
        <w:t>2</w:t>
      </w:r>
      <w:r>
        <w:rPr>
          <w:color w:val="000000"/>
          <w:lang w:eastAsia="zh-CN"/>
        </w:rPr>
        <w:t>）火箭在加速上升过程中机械能</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），这个能量是由</w:t>
      </w:r>
      <w:r>
        <w:rPr>
          <w:color w:val="000000"/>
          <w:lang w:eastAsia="zh-CN"/>
        </w:rPr>
        <w:t>________</w:t>
      </w:r>
      <w:r>
        <w:rPr>
          <w:color w:val="000000"/>
          <w:lang w:eastAsia="zh-CN"/>
        </w:rPr>
        <w:t>能转化过来的</w:t>
      </w:r>
      <w:r>
        <w:rPr>
          <w:color w:val="000000"/>
          <w:lang w:eastAsia="zh-CN"/>
        </w:rPr>
        <w:t xml:space="preserve">.    </w:t>
      </w:r>
    </w:p>
    <w:p w:rsidR="009070E6" w:rsidRDefault="00F86754">
      <w:pPr>
        <w:spacing w:after="0"/>
        <w:rPr>
          <w:lang w:eastAsia="zh-CN"/>
        </w:rPr>
      </w:pPr>
      <w:r>
        <w:rPr>
          <w:color w:val="000000"/>
          <w:lang w:eastAsia="zh-CN"/>
        </w:rPr>
        <w:t>（</w:t>
      </w:r>
      <w:r>
        <w:rPr>
          <w:color w:val="000000"/>
          <w:lang w:eastAsia="zh-CN"/>
        </w:rPr>
        <w:t>3</w:t>
      </w:r>
      <w:r>
        <w:rPr>
          <w:color w:val="000000"/>
          <w:lang w:eastAsia="zh-CN"/>
        </w:rPr>
        <w:t>）天宫二号在轨道上从远地点到近地点运行的过程中，飞船的势能</w:t>
      </w:r>
      <w:r>
        <w:rPr>
          <w:color w:val="000000"/>
          <w:lang w:eastAsia="zh-CN"/>
        </w:rPr>
        <w:t>________</w:t>
      </w:r>
      <w:r>
        <w:rPr>
          <w:color w:val="000000"/>
          <w:lang w:eastAsia="zh-CN"/>
        </w:rPr>
        <w:t>，速度</w:t>
      </w:r>
      <w:r>
        <w:rPr>
          <w:color w:val="000000"/>
          <w:lang w:eastAsia="zh-CN"/>
        </w:rPr>
        <w:t>________.</w:t>
      </w:r>
      <w:r>
        <w:rPr>
          <w:color w:val="000000"/>
          <w:lang w:eastAsia="zh-CN"/>
        </w:rPr>
        <w:t>（选填</w:t>
      </w:r>
      <w:r>
        <w:rPr>
          <w:color w:val="000000"/>
          <w:lang w:eastAsia="zh-CN"/>
        </w:rPr>
        <w:t>“</w:t>
      </w:r>
      <w:r>
        <w:rPr>
          <w:color w:val="000000"/>
          <w:lang w:eastAsia="zh-CN"/>
        </w:rPr>
        <w:t>增大</w:t>
      </w:r>
      <w:r>
        <w:rPr>
          <w:color w:val="000000"/>
          <w:lang w:eastAsia="zh-CN"/>
        </w:rPr>
        <w:t>”</w:t>
      </w:r>
      <w:r>
        <w:rPr>
          <w:color w:val="000000"/>
          <w:lang w:eastAsia="zh-CN"/>
        </w:rPr>
        <w:t>、</w:t>
      </w:r>
      <w:r>
        <w:rPr>
          <w:color w:val="000000"/>
          <w:lang w:eastAsia="zh-CN"/>
        </w:rPr>
        <w:t>“</w:t>
      </w:r>
      <w:r>
        <w:rPr>
          <w:color w:val="000000"/>
          <w:lang w:eastAsia="zh-CN"/>
        </w:rPr>
        <w:t>减小</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p>
    <w:p w:rsidR="009070E6" w:rsidRDefault="00F86754">
      <w:pPr>
        <w:rPr>
          <w:lang w:eastAsia="zh-CN"/>
        </w:rPr>
      </w:pPr>
      <w:r>
        <w:rPr>
          <w:lang w:eastAsia="zh-CN"/>
        </w:rPr>
        <w:br w:type="page"/>
      </w:r>
    </w:p>
    <w:p w:rsidR="009070E6" w:rsidRDefault="00F86754">
      <w:pPr>
        <w:jc w:val="center"/>
        <w:rPr>
          <w:lang w:eastAsia="zh-CN"/>
        </w:rPr>
      </w:pPr>
      <w:r>
        <w:rPr>
          <w:b/>
          <w:bCs/>
          <w:sz w:val="28"/>
          <w:szCs w:val="28"/>
          <w:lang w:eastAsia="zh-CN"/>
        </w:rPr>
        <w:t>答案解析部分</w:t>
      </w:r>
    </w:p>
    <w:p w:rsidR="009070E6" w:rsidRDefault="00F86754">
      <w:pPr>
        <w:rPr>
          <w:lang w:eastAsia="zh-CN"/>
        </w:rPr>
      </w:pPr>
      <w:r>
        <w:rPr>
          <w:lang w:eastAsia="zh-CN"/>
        </w:rPr>
        <w:t>一、单选题</w:t>
      </w:r>
    </w:p>
    <w:p w:rsidR="009070E6" w:rsidRDefault="00F86754">
      <w:pPr>
        <w:spacing w:after="0"/>
        <w:rPr>
          <w:lang w:eastAsia="zh-CN"/>
        </w:rPr>
      </w:pPr>
      <w:r>
        <w:rPr>
          <w:color w:val="000000"/>
          <w:lang w:eastAsia="zh-CN"/>
        </w:rPr>
        <w:t>1.</w:t>
      </w:r>
      <w:r>
        <w:rPr>
          <w:color w:val="0000FF"/>
          <w:lang w:eastAsia="zh-CN"/>
        </w:rPr>
        <w:t>【答案</w:t>
      </w:r>
      <w:r>
        <w:rPr>
          <w:color w:val="0000FF"/>
          <w:lang w:eastAsia="zh-CN"/>
        </w:rPr>
        <w:t>】</w:t>
      </w:r>
      <w:r>
        <w:rPr>
          <w:color w:val="000000"/>
          <w:lang w:eastAsia="zh-CN"/>
        </w:rPr>
        <w:t xml:space="preserve">A  </w:t>
      </w:r>
    </w:p>
    <w:p w:rsidR="009070E6" w:rsidRDefault="00F8675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火力发电一般用煤作燃料，消耗的是化石能源，会释放大量的二氧化碳等温室气体，因此容易产生温室效应的是火力发电；</w:t>
      </w:r>
      <w:r>
        <w:rPr>
          <w:lang w:eastAsia="zh-CN"/>
        </w:rPr>
        <w:br/>
      </w:r>
      <w:r>
        <w:rPr>
          <w:color w:val="000000"/>
          <w:lang w:eastAsia="zh-CN"/>
        </w:rPr>
        <w:t>水力、风力发电利用的是水和风的机械能，水能和风能可以循环利用，对环境不会造成污染，属于利用可再生能源发电，不会加剧温室效应；</w:t>
      </w:r>
      <w:r>
        <w:rPr>
          <w:lang w:eastAsia="zh-CN"/>
        </w:rPr>
        <w:br/>
      </w:r>
      <w:r>
        <w:rPr>
          <w:color w:val="000000"/>
          <w:lang w:eastAsia="zh-CN"/>
        </w:rPr>
        <w:t>核能发电不会产生二氧化碳气体，也不会加剧温室效应．</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【分析】明确火力发电和水力发电所利用的能量是什么，进一步思考在发电的过程中所产生的能量转化以及对环境的影响等，从而解答本题中的问题．</w:t>
      </w:r>
    </w:p>
    <w:p w:rsidR="009070E6" w:rsidRDefault="00F86754">
      <w:pPr>
        <w:spacing w:after="0"/>
        <w:rPr>
          <w:lang w:eastAsia="zh-CN"/>
        </w:rPr>
      </w:pPr>
      <w:r>
        <w:rPr>
          <w:color w:val="000000"/>
          <w:lang w:eastAsia="zh-CN"/>
        </w:rPr>
        <w:t>2.</w:t>
      </w:r>
      <w:r>
        <w:rPr>
          <w:color w:val="0000FF"/>
          <w:lang w:eastAsia="zh-CN"/>
        </w:rPr>
        <w:t>【答案】</w:t>
      </w:r>
      <w:r>
        <w:rPr>
          <w:color w:val="000000"/>
          <w:lang w:eastAsia="zh-CN"/>
        </w:rPr>
        <w:t xml:space="preserve">D  </w:t>
      </w:r>
    </w:p>
    <w:p w:rsidR="009070E6" w:rsidRDefault="00F86754">
      <w:pPr>
        <w:spacing w:after="0"/>
        <w:rPr>
          <w:lang w:eastAsia="zh-CN"/>
        </w:rPr>
      </w:pPr>
      <w:r>
        <w:rPr>
          <w:color w:val="0000FF"/>
          <w:lang w:eastAsia="zh-CN"/>
        </w:rPr>
        <w:t>【解析】</w:t>
      </w:r>
      <w:r>
        <w:rPr>
          <w:color w:val="000000"/>
          <w:lang w:eastAsia="zh-CN"/>
        </w:rPr>
        <w:t>【解答】解：运载火箭</w:t>
      </w:r>
      <w:r>
        <w:rPr>
          <w:color w:val="000000"/>
          <w:lang w:eastAsia="zh-CN"/>
        </w:rPr>
        <w:t>采用液态氢作为火箭的燃料，原因是液态氢具有较高的热值，完全燃烧相同质量的氢时，可以释放出更多的热量．</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【分析】热值是指</w:t>
      </w:r>
      <w:r>
        <w:rPr>
          <w:color w:val="000000"/>
          <w:lang w:eastAsia="zh-CN"/>
        </w:rPr>
        <w:t>1</w:t>
      </w:r>
      <w:r>
        <w:rPr>
          <w:color w:val="000000"/>
          <w:lang w:eastAsia="zh-CN"/>
        </w:rPr>
        <w:t>千克的某种燃料完全燃烧后释放的能量，热值越大的燃料在完全燃烧相同质量的燃料时，释放出的热量越多，所以在选择火箭燃料时首先应该考虑燃料热值的大小．</w:t>
      </w:r>
    </w:p>
    <w:p w:rsidR="009070E6" w:rsidRDefault="00F86754">
      <w:pPr>
        <w:spacing w:after="0"/>
        <w:rPr>
          <w:lang w:eastAsia="zh-CN"/>
        </w:rPr>
      </w:pPr>
      <w:r>
        <w:rPr>
          <w:color w:val="000000"/>
          <w:lang w:eastAsia="zh-CN"/>
        </w:rPr>
        <w:t>3.</w:t>
      </w:r>
      <w:r>
        <w:rPr>
          <w:color w:val="0000FF"/>
          <w:lang w:eastAsia="zh-CN"/>
        </w:rPr>
        <w:t>【答案】</w:t>
      </w:r>
      <w:r>
        <w:rPr>
          <w:color w:val="000000"/>
          <w:lang w:eastAsia="zh-CN"/>
        </w:rPr>
        <w:t xml:space="preserve">B  </w:t>
      </w:r>
    </w:p>
    <w:p w:rsidR="009070E6" w:rsidRDefault="00F86754">
      <w:pPr>
        <w:spacing w:after="0"/>
        <w:rPr>
          <w:lang w:eastAsia="zh-CN"/>
        </w:rPr>
      </w:pPr>
      <w:r>
        <w:rPr>
          <w:color w:val="0000FF"/>
          <w:lang w:eastAsia="zh-CN"/>
        </w:rPr>
        <w:t>【解析】</w:t>
      </w:r>
      <w:r>
        <w:rPr>
          <w:color w:val="000000"/>
          <w:lang w:eastAsia="zh-CN"/>
        </w:rPr>
        <w:t>【解答】解：</w:t>
      </w:r>
      <w:r>
        <w:rPr>
          <w:lang w:eastAsia="zh-CN"/>
        </w:rPr>
        <w:br/>
      </w:r>
      <w:r>
        <w:rPr>
          <w:color w:val="000000"/>
          <w:lang w:eastAsia="zh-CN"/>
        </w:rPr>
        <w:t>AC</w:t>
      </w:r>
      <w:r>
        <w:rPr>
          <w:color w:val="000000"/>
          <w:lang w:eastAsia="zh-CN"/>
        </w:rPr>
        <w:t>、水力、风力发电利用的是水和风的机械能，水能和风能可以循环利用，对环境不会造成污染，属于利用可再生能源发电．故</w:t>
      </w:r>
      <w:r>
        <w:rPr>
          <w:color w:val="000000"/>
          <w:lang w:eastAsia="zh-CN"/>
        </w:rPr>
        <w:t>AC</w:t>
      </w:r>
      <w:r>
        <w:rPr>
          <w:color w:val="000000"/>
          <w:lang w:eastAsia="zh-CN"/>
        </w:rPr>
        <w:t>不合题意；</w:t>
      </w:r>
      <w:r>
        <w:rPr>
          <w:lang w:eastAsia="zh-CN"/>
        </w:rPr>
        <w:br/>
      </w:r>
      <w:r>
        <w:rPr>
          <w:color w:val="000000"/>
          <w:lang w:eastAsia="zh-CN"/>
        </w:rPr>
        <w:t>B</w:t>
      </w:r>
      <w:r>
        <w:rPr>
          <w:color w:val="000000"/>
          <w:lang w:eastAsia="zh-CN"/>
        </w:rPr>
        <w:t>、火力发电一般用煤作燃料，消耗的是化石能源，会释放大量的二氧化</w:t>
      </w:r>
      <w:r>
        <w:rPr>
          <w:color w:val="000000"/>
          <w:lang w:eastAsia="zh-CN"/>
        </w:rPr>
        <w:t>碳等温室气体，因此容易产生温室效应的是火力发电．故</w:t>
      </w:r>
      <w:r>
        <w:rPr>
          <w:color w:val="000000"/>
          <w:lang w:eastAsia="zh-CN"/>
        </w:rPr>
        <w:t>B</w:t>
      </w:r>
      <w:r>
        <w:rPr>
          <w:color w:val="000000"/>
          <w:lang w:eastAsia="zh-CN"/>
        </w:rPr>
        <w:t>符合题意；</w:t>
      </w:r>
      <w:r>
        <w:rPr>
          <w:lang w:eastAsia="zh-CN"/>
        </w:rPr>
        <w:br/>
      </w:r>
      <w:r>
        <w:rPr>
          <w:color w:val="000000"/>
          <w:lang w:eastAsia="zh-CN"/>
        </w:rPr>
        <w:t>D</w:t>
      </w:r>
      <w:r>
        <w:rPr>
          <w:color w:val="000000"/>
          <w:lang w:eastAsia="zh-CN"/>
        </w:rPr>
        <w:t>、核能发电不会产生二氧化碳气体，也不会加剧温室效应．故</w:t>
      </w:r>
      <w:r>
        <w:rPr>
          <w:color w:val="000000"/>
          <w:lang w:eastAsia="zh-CN"/>
        </w:rPr>
        <w:t>D</w:t>
      </w:r>
      <w:r>
        <w:rPr>
          <w:color w:val="000000"/>
          <w:lang w:eastAsia="zh-CN"/>
        </w:rPr>
        <w:t>不合题意．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【分析】明确火力发电和水力发电所利用的能量是什么，进一步思考在发电的过程中所产生的能量转化以及对环境的影响等，从而解答本题中的问题．</w:t>
      </w:r>
    </w:p>
    <w:p w:rsidR="009070E6" w:rsidRDefault="00F86754">
      <w:pPr>
        <w:spacing w:after="0"/>
        <w:rPr>
          <w:lang w:eastAsia="zh-CN"/>
        </w:rPr>
      </w:pPr>
      <w:r>
        <w:rPr>
          <w:color w:val="000000"/>
          <w:lang w:eastAsia="zh-CN"/>
        </w:rPr>
        <w:t>4.</w:t>
      </w:r>
      <w:r>
        <w:rPr>
          <w:color w:val="0000FF"/>
          <w:lang w:eastAsia="zh-CN"/>
        </w:rPr>
        <w:t>【答案】</w:t>
      </w:r>
      <w:r>
        <w:rPr>
          <w:color w:val="000000"/>
          <w:lang w:eastAsia="zh-CN"/>
        </w:rPr>
        <w:t xml:space="preserve">C  </w:t>
      </w:r>
    </w:p>
    <w:p w:rsidR="009070E6" w:rsidRDefault="00F86754">
      <w:pPr>
        <w:spacing w:after="0"/>
        <w:rPr>
          <w:lang w:eastAsia="zh-CN"/>
        </w:rPr>
      </w:pPr>
      <w:r>
        <w:rPr>
          <w:color w:val="0000FF"/>
          <w:lang w:eastAsia="zh-CN"/>
        </w:rPr>
        <w:t>【解析】</w:t>
      </w:r>
      <w:r>
        <w:rPr>
          <w:color w:val="000000"/>
          <w:lang w:eastAsia="zh-CN"/>
        </w:rPr>
        <w:t>【分析】火箭燃料燃烧，必须释放很大的能量．根据这个需要，选择液氢来做燃料，原因就是热值比较大．</w:t>
      </w:r>
      <w:r>
        <w:rPr>
          <w:lang w:eastAsia="zh-CN"/>
        </w:rPr>
        <w:br/>
      </w:r>
      <w:r>
        <w:rPr>
          <w:color w:val="000000"/>
          <w:lang w:eastAsia="zh-CN"/>
        </w:rPr>
        <w:t>故选</w:t>
      </w:r>
      <w:r>
        <w:rPr>
          <w:color w:val="000000"/>
          <w:lang w:eastAsia="zh-CN"/>
        </w:rPr>
        <w:t>C</w:t>
      </w:r>
      <w:r>
        <w:rPr>
          <w:color w:val="000000"/>
          <w:lang w:eastAsia="zh-CN"/>
        </w:rPr>
        <w:t>．</w:t>
      </w:r>
    </w:p>
    <w:p w:rsidR="009070E6" w:rsidRDefault="00F86754">
      <w:pPr>
        <w:spacing w:after="0"/>
        <w:rPr>
          <w:lang w:eastAsia="zh-CN"/>
        </w:rPr>
      </w:pPr>
      <w:r>
        <w:rPr>
          <w:color w:val="000000"/>
          <w:lang w:eastAsia="zh-CN"/>
        </w:rPr>
        <w:t>5.</w:t>
      </w:r>
      <w:r>
        <w:rPr>
          <w:color w:val="0000FF"/>
          <w:lang w:eastAsia="zh-CN"/>
        </w:rPr>
        <w:t>【答案】</w:t>
      </w:r>
      <w:r>
        <w:rPr>
          <w:color w:val="000000"/>
          <w:lang w:eastAsia="zh-CN"/>
        </w:rPr>
        <w:t xml:space="preserve">D  </w:t>
      </w:r>
    </w:p>
    <w:p w:rsidR="009070E6" w:rsidRDefault="00F86754">
      <w:pPr>
        <w:spacing w:after="0"/>
        <w:rPr>
          <w:lang w:eastAsia="zh-CN"/>
        </w:rPr>
      </w:pPr>
      <w:r>
        <w:rPr>
          <w:color w:val="0000FF"/>
          <w:lang w:eastAsia="zh-CN"/>
        </w:rPr>
        <w:t>【解析】</w:t>
      </w:r>
      <w:r>
        <w:rPr>
          <w:color w:val="000000"/>
          <w:lang w:eastAsia="zh-CN"/>
        </w:rPr>
        <w:t>【解答】解：大量植树造林、控制煤、石油、天然气的使用、大力开发核能、太阳</w:t>
      </w:r>
      <w:r>
        <w:rPr>
          <w:color w:val="000000"/>
          <w:lang w:eastAsia="zh-CN"/>
        </w:rPr>
        <w:t>能和风能，这些都是保护环境的有效措施，并不造成环境污染，故选</w:t>
      </w:r>
      <w:r>
        <w:rPr>
          <w:color w:val="000000"/>
          <w:lang w:eastAsia="zh-CN"/>
        </w:rPr>
        <w:t>D</w:t>
      </w:r>
      <w:r>
        <w:rPr>
          <w:color w:val="000000"/>
          <w:lang w:eastAsia="zh-CN"/>
        </w:rPr>
        <w:t>．</w:t>
      </w:r>
      <w:r>
        <w:rPr>
          <w:lang w:eastAsia="zh-CN"/>
        </w:rPr>
        <w:br/>
      </w:r>
      <w:r>
        <w:rPr>
          <w:color w:val="000000"/>
          <w:lang w:eastAsia="zh-CN"/>
        </w:rPr>
        <w:lastRenderedPageBreak/>
        <w:t>【分析】对每一项进行分析．现在生活中化石燃料燃烧时排放出大量的二氧化碳、二氧化硫、粉尘、及其它有害物质，给空气造成污染，危害人体健康同时导致温室效应加剧．</w:t>
      </w:r>
    </w:p>
    <w:p w:rsidR="009070E6" w:rsidRDefault="00F86754">
      <w:pPr>
        <w:spacing w:after="0"/>
        <w:rPr>
          <w:lang w:eastAsia="zh-CN"/>
        </w:rPr>
      </w:pPr>
      <w:r>
        <w:rPr>
          <w:color w:val="000000"/>
          <w:lang w:eastAsia="zh-CN"/>
        </w:rPr>
        <w:t>6.</w:t>
      </w:r>
      <w:r>
        <w:rPr>
          <w:color w:val="0000FF"/>
          <w:lang w:eastAsia="zh-CN"/>
        </w:rPr>
        <w:t>【答案】</w:t>
      </w:r>
      <w:r>
        <w:rPr>
          <w:color w:val="000000"/>
          <w:lang w:eastAsia="zh-CN"/>
        </w:rPr>
        <w:t xml:space="preserve">A  </w:t>
      </w:r>
    </w:p>
    <w:p w:rsidR="009070E6" w:rsidRDefault="00F86754">
      <w:pPr>
        <w:spacing w:after="0"/>
        <w:rPr>
          <w:lang w:eastAsia="zh-CN"/>
        </w:rPr>
      </w:pPr>
      <w:r>
        <w:rPr>
          <w:color w:val="0000FF"/>
          <w:lang w:eastAsia="zh-CN"/>
        </w:rPr>
        <w:t>【解析】</w:t>
      </w:r>
      <w:r>
        <w:rPr>
          <w:color w:val="000000"/>
          <w:lang w:eastAsia="zh-CN"/>
        </w:rPr>
        <w:t>【解答】解：取相同质量</w:t>
      </w:r>
      <w:r>
        <w:rPr>
          <w:color w:val="000000"/>
          <w:lang w:eastAsia="zh-CN"/>
        </w:rPr>
        <w:t>m</w:t>
      </w:r>
      <w:r>
        <w:rPr>
          <w:color w:val="000000"/>
          <w:vertAlign w:val="subscript"/>
          <w:lang w:eastAsia="zh-CN"/>
        </w:rPr>
        <w:t>0</w:t>
      </w:r>
      <w:r>
        <w:rPr>
          <w:color w:val="000000"/>
          <w:lang w:eastAsia="zh-CN"/>
        </w:rPr>
        <w:t>，由图可知，</w:t>
      </w:r>
      <w:r>
        <w:rPr>
          <w:color w:val="000000"/>
          <w:lang w:eastAsia="zh-CN"/>
        </w:rPr>
        <w:t>Q</w:t>
      </w:r>
      <w:r>
        <w:rPr>
          <w:color w:val="000000"/>
          <w:vertAlign w:val="subscript"/>
          <w:lang w:eastAsia="zh-CN"/>
        </w:rPr>
        <w:t>甲</w:t>
      </w:r>
      <w:r>
        <w:rPr>
          <w:color w:val="000000"/>
          <w:lang w:eastAsia="zh-CN"/>
        </w:rPr>
        <w:t>＞</w:t>
      </w:r>
      <w:r>
        <w:rPr>
          <w:color w:val="000000"/>
          <w:lang w:eastAsia="zh-CN"/>
        </w:rPr>
        <w:t>Q</w:t>
      </w:r>
      <w:r>
        <w:rPr>
          <w:color w:val="000000"/>
          <w:vertAlign w:val="subscript"/>
          <w:lang w:eastAsia="zh-CN"/>
        </w:rPr>
        <w:t>乙</w:t>
      </w:r>
      <w:r>
        <w:rPr>
          <w:color w:val="000000"/>
          <w:lang w:eastAsia="zh-CN"/>
        </w:rPr>
        <w:t>，</w:t>
      </w:r>
      <w:r>
        <w:rPr>
          <w:color w:val="000000"/>
          <w:lang w:eastAsia="zh-CN"/>
        </w:rPr>
        <w:t xml:space="preserve"> ∵q= </w:t>
      </w:r>
      <w:r w:rsidR="001A5033">
        <w:rPr>
          <w:noProof/>
          <w:lang w:eastAsia="zh-CN"/>
        </w:rPr>
        <w:pict>
          <v:shape id="图片 22" o:spid="_x0000_i1046" type="#_x0000_t75" style="width:12.75pt;height:20.25pt;visibility:visible;mso-wrap-style:square">
            <v:imagedata r:id="rId17" o:title=""/>
          </v:shape>
        </w:pict>
      </w:r>
      <w:r>
        <w:rPr>
          <w:color w:val="000000"/>
          <w:lang w:eastAsia="zh-CN"/>
        </w:rPr>
        <w:t>，</w:t>
      </w:r>
      <w:r>
        <w:rPr>
          <w:lang w:eastAsia="zh-CN"/>
        </w:rPr>
        <w:br/>
      </w:r>
      <w:r>
        <w:rPr>
          <w:color w:val="000000"/>
          <w:lang w:eastAsia="zh-CN"/>
        </w:rPr>
        <w:t>∴q</w:t>
      </w:r>
      <w:r>
        <w:rPr>
          <w:color w:val="000000"/>
          <w:vertAlign w:val="subscript"/>
          <w:lang w:eastAsia="zh-CN"/>
        </w:rPr>
        <w:t>甲</w:t>
      </w:r>
      <w:r>
        <w:rPr>
          <w:color w:val="000000"/>
          <w:lang w:eastAsia="zh-CN"/>
        </w:rPr>
        <w:t>＞</w:t>
      </w:r>
      <w:r>
        <w:rPr>
          <w:color w:val="000000"/>
          <w:lang w:eastAsia="zh-CN"/>
        </w:rPr>
        <w:t>q</w:t>
      </w:r>
      <w:r>
        <w:rPr>
          <w:color w:val="000000"/>
          <w:vertAlign w:val="subscript"/>
          <w:lang w:eastAsia="zh-CN"/>
        </w:rPr>
        <w:t>乙</w:t>
      </w:r>
      <w:r>
        <w:rPr>
          <w:color w:val="000000"/>
          <w:lang w:eastAsia="zh-CN"/>
        </w:rPr>
        <w:t>．</w:t>
      </w:r>
      <w:r>
        <w:rPr>
          <w:lang w:eastAsia="zh-CN"/>
        </w:rPr>
        <w:br/>
      </w:r>
      <w:r>
        <w:rPr>
          <w:color w:val="000000"/>
          <w:lang w:eastAsia="zh-CN"/>
        </w:rPr>
        <w:t>故选</w:t>
      </w:r>
      <w:r>
        <w:rPr>
          <w:color w:val="000000"/>
          <w:lang w:eastAsia="zh-CN"/>
        </w:rPr>
        <w:t>A</w:t>
      </w:r>
      <w:r>
        <w:rPr>
          <w:color w:val="000000"/>
          <w:lang w:eastAsia="zh-CN"/>
        </w:rPr>
        <w:t>．</w:t>
      </w:r>
      <w:r>
        <w:rPr>
          <w:lang w:eastAsia="zh-CN"/>
        </w:rPr>
        <w:br/>
      </w:r>
      <w:r w:rsidR="001A5033">
        <w:rPr>
          <w:noProof/>
          <w:lang w:eastAsia="zh-CN"/>
        </w:rPr>
        <w:pict>
          <v:shape id="图片 23" o:spid="_x0000_i1047" type="#_x0000_t75" style="width:93.75pt;height:76.5pt;visibility:visible;mso-wrap-style:square">
            <v:imagedata r:id="rId18" o:title=""/>
          </v:shape>
        </w:pict>
      </w:r>
      <w:r>
        <w:rPr>
          <w:lang w:eastAsia="zh-CN"/>
        </w:rPr>
        <w:br/>
      </w:r>
      <w:r>
        <w:rPr>
          <w:color w:val="000000"/>
          <w:lang w:eastAsia="zh-CN"/>
        </w:rPr>
        <w:t>【分析】单位质量的某种燃料完全燃烧放出的热量叫这种燃料的热值，在图象上取某一质量</w:t>
      </w:r>
      <w:r>
        <w:rPr>
          <w:color w:val="000000"/>
          <w:lang w:eastAsia="zh-CN"/>
        </w:rPr>
        <w:t>m</w:t>
      </w:r>
      <w:r>
        <w:rPr>
          <w:color w:val="000000"/>
          <w:vertAlign w:val="subscript"/>
          <w:lang w:eastAsia="zh-CN"/>
        </w:rPr>
        <w:t>0</w:t>
      </w:r>
      <w:r>
        <w:rPr>
          <w:color w:val="000000"/>
          <w:lang w:eastAsia="zh-CN"/>
        </w:rPr>
        <w:t>，比较相应的</w:t>
      </w:r>
      <w:r>
        <w:rPr>
          <w:color w:val="000000"/>
          <w:lang w:eastAsia="zh-CN"/>
        </w:rPr>
        <w:t>Q</w:t>
      </w:r>
      <w:r>
        <w:rPr>
          <w:color w:val="000000"/>
          <w:lang w:eastAsia="zh-CN"/>
        </w:rPr>
        <w:t>值，从而比较这两种燃料的热值大小．</w:t>
      </w:r>
    </w:p>
    <w:p w:rsidR="009070E6" w:rsidRDefault="00F86754">
      <w:pPr>
        <w:spacing w:after="0"/>
        <w:rPr>
          <w:lang w:eastAsia="zh-CN"/>
        </w:rPr>
      </w:pPr>
      <w:r>
        <w:rPr>
          <w:color w:val="000000"/>
          <w:lang w:eastAsia="zh-CN"/>
        </w:rPr>
        <w:t>7.</w:t>
      </w:r>
      <w:r>
        <w:rPr>
          <w:color w:val="0000FF"/>
          <w:lang w:eastAsia="zh-CN"/>
        </w:rPr>
        <w:t>【答案】</w:t>
      </w:r>
      <w:r>
        <w:rPr>
          <w:color w:val="000000"/>
          <w:lang w:eastAsia="zh-CN"/>
        </w:rPr>
        <w:t xml:space="preserve">D  </w:t>
      </w:r>
    </w:p>
    <w:p w:rsidR="009070E6" w:rsidRDefault="00F86754">
      <w:pPr>
        <w:spacing w:after="0"/>
        <w:rPr>
          <w:lang w:eastAsia="zh-CN"/>
        </w:rPr>
      </w:pPr>
      <w:r>
        <w:rPr>
          <w:color w:val="0000FF"/>
          <w:lang w:eastAsia="zh-CN"/>
        </w:rPr>
        <w:t>【解析】</w:t>
      </w:r>
      <w:r>
        <w:rPr>
          <w:color w:val="000000"/>
          <w:lang w:eastAsia="zh-CN"/>
        </w:rPr>
        <w:t>【解答】解：燃料的热值是燃料的一种特性，只决定于燃料的种类，与质量和燃烧情况等无关，</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不符合题意，</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【分析】本题主要考查了解热值的定义及其物理意义．</w:t>
      </w:r>
    </w:p>
    <w:p w:rsidR="009070E6" w:rsidRDefault="00F86754">
      <w:pPr>
        <w:spacing w:after="0"/>
        <w:rPr>
          <w:lang w:eastAsia="zh-CN"/>
        </w:rPr>
      </w:pPr>
      <w:r>
        <w:rPr>
          <w:color w:val="000000"/>
          <w:lang w:eastAsia="zh-CN"/>
        </w:rPr>
        <w:t>8.</w:t>
      </w:r>
      <w:r>
        <w:rPr>
          <w:color w:val="0000FF"/>
          <w:lang w:eastAsia="zh-CN"/>
        </w:rPr>
        <w:t>【答案】</w:t>
      </w:r>
      <w:r>
        <w:rPr>
          <w:color w:val="000000"/>
          <w:lang w:eastAsia="zh-CN"/>
        </w:rPr>
        <w:t xml:space="preserve">D  </w:t>
      </w:r>
    </w:p>
    <w:p w:rsidR="009070E6" w:rsidRDefault="00F8675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、燃料的热值只与燃料的种类有关，与燃料的燃烧程度无关，故</w:t>
      </w:r>
      <w:r>
        <w:rPr>
          <w:color w:val="000000"/>
          <w:lang w:eastAsia="zh-CN"/>
        </w:rPr>
        <w:t>A</w:t>
      </w:r>
      <w:r>
        <w:rPr>
          <w:color w:val="000000"/>
          <w:lang w:eastAsia="zh-CN"/>
        </w:rPr>
        <w:t>错；</w:t>
      </w:r>
      <w:r>
        <w:rPr>
          <w:color w:val="000000"/>
          <w:lang w:eastAsia="zh-CN"/>
        </w:rPr>
        <w:t>B</w:t>
      </w:r>
      <w:r>
        <w:rPr>
          <w:color w:val="000000"/>
          <w:lang w:eastAsia="zh-CN"/>
        </w:rPr>
        <w:t>、热值大小与燃料是否容易燃烧无关，故</w:t>
      </w:r>
      <w:r>
        <w:rPr>
          <w:color w:val="000000"/>
          <w:lang w:eastAsia="zh-CN"/>
        </w:rPr>
        <w:t>B</w:t>
      </w:r>
      <w:r>
        <w:rPr>
          <w:color w:val="000000"/>
          <w:lang w:eastAsia="zh-CN"/>
        </w:rPr>
        <w:t>错；</w:t>
      </w:r>
      <w:r>
        <w:rPr>
          <w:lang w:eastAsia="zh-CN"/>
        </w:rPr>
        <w:br/>
      </w:r>
      <w:r>
        <w:rPr>
          <w:color w:val="000000"/>
          <w:lang w:eastAsia="zh-CN"/>
        </w:rPr>
        <w:t>C</w:t>
      </w:r>
      <w:r>
        <w:rPr>
          <w:color w:val="000000"/>
          <w:lang w:eastAsia="zh-CN"/>
        </w:rPr>
        <w:t>、煤的热值比干木柴大，说明</w:t>
      </w:r>
      <w:r>
        <w:rPr>
          <w:color w:val="000000"/>
          <w:lang w:eastAsia="zh-CN"/>
        </w:rPr>
        <w:t>1kg</w:t>
      </w:r>
      <w:r>
        <w:rPr>
          <w:color w:val="000000"/>
          <w:lang w:eastAsia="zh-CN"/>
        </w:rPr>
        <w:t>的煤完全燃烧放出的热量比</w:t>
      </w:r>
      <w:r>
        <w:rPr>
          <w:color w:val="000000"/>
          <w:lang w:eastAsia="zh-CN"/>
        </w:rPr>
        <w:t>1kg</w:t>
      </w:r>
      <w:r>
        <w:rPr>
          <w:color w:val="000000"/>
          <w:lang w:eastAsia="zh-CN"/>
        </w:rPr>
        <w:t>干木柴完全燃烧放出的热量多．本选项的说法中不一定完全燃烧，故</w:t>
      </w:r>
      <w:r>
        <w:rPr>
          <w:color w:val="000000"/>
          <w:lang w:eastAsia="zh-CN"/>
        </w:rPr>
        <w:t>C</w:t>
      </w:r>
      <w:r>
        <w:rPr>
          <w:color w:val="000000"/>
          <w:lang w:eastAsia="zh-CN"/>
        </w:rPr>
        <w:t>错；</w:t>
      </w:r>
      <w:r>
        <w:rPr>
          <w:lang w:eastAsia="zh-CN"/>
        </w:rPr>
        <w:br/>
      </w:r>
      <w:r>
        <w:rPr>
          <w:color w:val="000000"/>
          <w:lang w:eastAsia="zh-CN"/>
        </w:rPr>
        <w:t>D</w:t>
      </w:r>
      <w:r>
        <w:rPr>
          <w:color w:val="000000"/>
          <w:lang w:eastAsia="zh-CN"/>
        </w:rPr>
        <w:t>、燃料的热值只与燃料的种类有关，与燃料的质量无关，故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w:t>
      </w:r>
      <w:r>
        <w:rPr>
          <w:color w:val="000000"/>
          <w:lang w:eastAsia="zh-CN"/>
        </w:rPr>
        <w:t>1kg</w:t>
      </w:r>
      <w:r>
        <w:rPr>
          <w:color w:val="000000"/>
          <w:lang w:eastAsia="zh-CN"/>
        </w:rPr>
        <w:t>某种燃料完全燃烧放出的热量，叫做这种燃料的热值．热值是燃料的一种特性，它只与燃料的种类有关，与燃料的质量、燃烧程度等均无关．</w:t>
      </w:r>
    </w:p>
    <w:p w:rsidR="009070E6" w:rsidRDefault="00F86754">
      <w:pPr>
        <w:spacing w:after="0"/>
        <w:rPr>
          <w:lang w:eastAsia="zh-CN"/>
        </w:rPr>
      </w:pPr>
      <w:r>
        <w:rPr>
          <w:color w:val="000000"/>
          <w:lang w:eastAsia="zh-CN"/>
        </w:rPr>
        <w:t>9.</w:t>
      </w:r>
      <w:r>
        <w:rPr>
          <w:color w:val="0000FF"/>
          <w:lang w:eastAsia="zh-CN"/>
        </w:rPr>
        <w:t>【答案】</w:t>
      </w:r>
      <w:r>
        <w:rPr>
          <w:color w:val="000000"/>
          <w:lang w:eastAsia="zh-CN"/>
        </w:rPr>
        <w:t xml:space="preserve">C  </w:t>
      </w:r>
    </w:p>
    <w:p w:rsidR="009070E6" w:rsidRDefault="00F86754">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、植树造林，增大城市绿地面积，可以净化环境，减小空气污染，故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、开发使用太阳能、核能等新能源，可以减少化石能源的利用，减小空气污染，故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、加大火力发电投入，扩大火力发电规模，会使得空气污染越来越厉害，故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、推行城市公共自行车系统，打造绿色交通，减少机动车辆的使用，减少空气污染，故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PM2.5</w:t>
      </w:r>
      <w:r>
        <w:rPr>
          <w:color w:val="000000"/>
          <w:lang w:eastAsia="zh-CN"/>
        </w:rPr>
        <w:t>是指大气中直径小于或等于</w:t>
      </w:r>
      <w:r>
        <w:rPr>
          <w:color w:val="000000"/>
          <w:lang w:eastAsia="zh-CN"/>
        </w:rPr>
        <w:t>2.5</w:t>
      </w:r>
      <w:r>
        <w:rPr>
          <w:color w:val="000000"/>
        </w:rPr>
        <w:t>μ</w:t>
      </w:r>
      <w:r>
        <w:rPr>
          <w:color w:val="000000"/>
          <w:lang w:eastAsia="zh-CN"/>
        </w:rPr>
        <w:t>m</w:t>
      </w:r>
      <w:r>
        <w:rPr>
          <w:color w:val="000000"/>
          <w:lang w:eastAsia="zh-CN"/>
        </w:rPr>
        <w:t>的颗粒物，也称为可入肺颗粒物；</w:t>
      </w:r>
      <w:r>
        <w:rPr>
          <w:lang w:eastAsia="zh-CN"/>
        </w:rPr>
        <w:br/>
      </w:r>
      <w:r>
        <w:rPr>
          <w:color w:val="000000"/>
          <w:lang w:eastAsia="zh-CN"/>
        </w:rPr>
        <w:t>根据生活经验和对雾霾天气的形成的了解，提出改善的措施．</w:t>
      </w:r>
    </w:p>
    <w:p w:rsidR="009070E6" w:rsidRDefault="00F86754">
      <w:pPr>
        <w:rPr>
          <w:lang w:eastAsia="zh-CN"/>
        </w:rPr>
      </w:pPr>
      <w:r>
        <w:rPr>
          <w:lang w:eastAsia="zh-CN"/>
        </w:rPr>
        <w:t>二、填空题</w:t>
      </w:r>
    </w:p>
    <w:p w:rsidR="009070E6" w:rsidRDefault="00F86754">
      <w:pPr>
        <w:spacing w:after="0"/>
        <w:rPr>
          <w:lang w:eastAsia="zh-CN"/>
        </w:rPr>
      </w:pPr>
      <w:r>
        <w:rPr>
          <w:color w:val="000000"/>
          <w:lang w:eastAsia="zh-CN"/>
        </w:rPr>
        <w:t>10.</w:t>
      </w:r>
      <w:r>
        <w:rPr>
          <w:color w:val="0000FF"/>
          <w:lang w:eastAsia="zh-CN"/>
        </w:rPr>
        <w:t>【答案】</w:t>
      </w:r>
      <w:r>
        <w:rPr>
          <w:color w:val="000000"/>
          <w:lang w:eastAsia="zh-CN"/>
        </w:rPr>
        <w:t>完全燃烧</w:t>
      </w:r>
      <w:r>
        <w:rPr>
          <w:color w:val="000000"/>
          <w:lang w:eastAsia="zh-CN"/>
        </w:rPr>
        <w:t>1kg</w:t>
      </w:r>
      <w:r>
        <w:rPr>
          <w:color w:val="000000"/>
          <w:lang w:eastAsia="zh-CN"/>
        </w:rPr>
        <w:t>的无烟煤可放出的热量是</w:t>
      </w:r>
      <w:r>
        <w:rPr>
          <w:color w:val="000000"/>
          <w:lang w:eastAsia="zh-CN"/>
        </w:rPr>
        <w:t xml:space="preserve">3.4×107J  </w:t>
      </w:r>
    </w:p>
    <w:p w:rsidR="009070E6" w:rsidRDefault="00F86754">
      <w:pPr>
        <w:spacing w:after="0"/>
        <w:rPr>
          <w:lang w:eastAsia="zh-CN"/>
        </w:rPr>
      </w:pPr>
      <w:r>
        <w:rPr>
          <w:color w:val="0000FF"/>
          <w:lang w:eastAsia="zh-CN"/>
        </w:rPr>
        <w:lastRenderedPageBreak/>
        <w:t>【解析】</w:t>
      </w:r>
      <w:r>
        <w:rPr>
          <w:color w:val="000000"/>
          <w:lang w:eastAsia="zh-CN"/>
        </w:rPr>
        <w:t>【解答】解：</w:t>
      </w:r>
      <w:r>
        <w:rPr>
          <w:lang w:eastAsia="zh-CN"/>
        </w:rPr>
        <w:br/>
      </w:r>
      <w:r>
        <w:rPr>
          <w:color w:val="000000"/>
          <w:lang w:eastAsia="zh-CN"/>
        </w:rPr>
        <w:t>无烟煤的热值是</w:t>
      </w:r>
      <w:r>
        <w:rPr>
          <w:color w:val="000000"/>
          <w:lang w:eastAsia="zh-CN"/>
        </w:rPr>
        <w:t>3.4×10</w:t>
      </w:r>
      <w:r>
        <w:rPr>
          <w:color w:val="000000"/>
          <w:vertAlign w:val="superscript"/>
          <w:lang w:eastAsia="zh-CN"/>
        </w:rPr>
        <w:t>7</w:t>
      </w:r>
      <w:r>
        <w:rPr>
          <w:color w:val="000000"/>
          <w:lang w:eastAsia="zh-CN"/>
        </w:rPr>
        <w:t>J/Kg</w:t>
      </w:r>
      <w:r>
        <w:rPr>
          <w:color w:val="000000"/>
          <w:lang w:eastAsia="zh-CN"/>
        </w:rPr>
        <w:t>，是指完全燃烧</w:t>
      </w:r>
      <w:r>
        <w:rPr>
          <w:color w:val="000000"/>
          <w:lang w:eastAsia="zh-CN"/>
        </w:rPr>
        <w:t>1kg</w:t>
      </w:r>
      <w:r>
        <w:rPr>
          <w:color w:val="000000"/>
          <w:lang w:eastAsia="zh-CN"/>
        </w:rPr>
        <w:t>的无烟煤可放出的热量是</w:t>
      </w:r>
      <w:r>
        <w:rPr>
          <w:color w:val="000000"/>
          <w:lang w:eastAsia="zh-CN"/>
        </w:rPr>
        <w:t>3.4×10</w:t>
      </w:r>
      <w:r>
        <w:rPr>
          <w:color w:val="000000"/>
          <w:vertAlign w:val="superscript"/>
          <w:lang w:eastAsia="zh-CN"/>
        </w:rPr>
        <w:t>7</w:t>
      </w:r>
      <w:r>
        <w:rPr>
          <w:color w:val="000000"/>
          <w:lang w:eastAsia="zh-CN"/>
        </w:rPr>
        <w:t>J</w:t>
      </w:r>
      <w:r>
        <w:rPr>
          <w:color w:val="000000"/>
          <w:lang w:eastAsia="zh-CN"/>
        </w:rPr>
        <w:t>；</w:t>
      </w:r>
      <w:r>
        <w:rPr>
          <w:lang w:eastAsia="zh-CN"/>
        </w:rPr>
        <w:br/>
      </w:r>
      <w:r>
        <w:rPr>
          <w:color w:val="000000"/>
          <w:lang w:eastAsia="zh-CN"/>
        </w:rPr>
        <w:t>故答案为：完全燃烧</w:t>
      </w:r>
      <w:r>
        <w:rPr>
          <w:color w:val="000000"/>
          <w:lang w:eastAsia="zh-CN"/>
        </w:rPr>
        <w:t>1kg</w:t>
      </w:r>
      <w:r>
        <w:rPr>
          <w:color w:val="000000"/>
          <w:lang w:eastAsia="zh-CN"/>
        </w:rPr>
        <w:t>的无烟煤可放出的热量是</w:t>
      </w:r>
      <w:r>
        <w:rPr>
          <w:color w:val="000000"/>
          <w:lang w:eastAsia="zh-CN"/>
        </w:rPr>
        <w:t>3.4×10</w:t>
      </w:r>
      <w:r>
        <w:rPr>
          <w:color w:val="000000"/>
          <w:vertAlign w:val="superscript"/>
          <w:lang w:eastAsia="zh-CN"/>
        </w:rPr>
        <w:t>7</w:t>
      </w:r>
      <w:r>
        <w:rPr>
          <w:color w:val="000000"/>
          <w:lang w:eastAsia="zh-CN"/>
        </w:rPr>
        <w:t>J</w:t>
      </w:r>
      <w:r>
        <w:rPr>
          <w:color w:val="000000"/>
          <w:lang w:eastAsia="zh-CN"/>
        </w:rPr>
        <w:t>．</w:t>
      </w:r>
      <w:r>
        <w:rPr>
          <w:lang w:eastAsia="zh-CN"/>
        </w:rPr>
        <w:br/>
      </w:r>
      <w:r>
        <w:rPr>
          <w:color w:val="000000"/>
          <w:lang w:eastAsia="zh-CN"/>
        </w:rPr>
        <w:t>【分析】</w:t>
      </w:r>
      <w:r>
        <w:rPr>
          <w:color w:val="000000"/>
          <w:lang w:eastAsia="zh-CN"/>
        </w:rPr>
        <w:t>1kg</w:t>
      </w:r>
      <w:r>
        <w:rPr>
          <w:color w:val="000000"/>
          <w:lang w:eastAsia="zh-CN"/>
        </w:rPr>
        <w:t>的某种燃料完全燃烧放出的热量叫做这种燃料的热值，其大小只与燃料的种类有关，而与燃料的质量无关．</w:t>
      </w:r>
    </w:p>
    <w:p w:rsidR="009070E6" w:rsidRDefault="00F86754">
      <w:pPr>
        <w:spacing w:after="0"/>
        <w:rPr>
          <w:lang w:eastAsia="zh-CN"/>
        </w:rPr>
      </w:pPr>
      <w:r>
        <w:rPr>
          <w:color w:val="000000"/>
          <w:lang w:eastAsia="zh-CN"/>
        </w:rPr>
        <w:t>11.</w:t>
      </w:r>
      <w:r>
        <w:rPr>
          <w:color w:val="0000FF"/>
          <w:lang w:eastAsia="zh-CN"/>
        </w:rPr>
        <w:t>【答案】</w:t>
      </w:r>
      <w:r>
        <w:rPr>
          <w:color w:val="000000"/>
          <w:lang w:eastAsia="zh-CN"/>
        </w:rPr>
        <w:t>失控</w:t>
      </w:r>
    </w:p>
    <w:p w:rsidR="009070E6" w:rsidRDefault="00F86754">
      <w:pPr>
        <w:spacing w:after="0"/>
        <w:rPr>
          <w:lang w:eastAsia="zh-CN"/>
        </w:rPr>
      </w:pPr>
      <w:r>
        <w:rPr>
          <w:color w:val="0000FF"/>
          <w:lang w:eastAsia="zh-CN"/>
        </w:rPr>
        <w:t>【解析】</w:t>
      </w:r>
      <w:r>
        <w:rPr>
          <w:color w:val="000000"/>
          <w:lang w:eastAsia="zh-CN"/>
        </w:rPr>
        <w:t>【解答】解：我们现在所见到的灾害大多数是一种失控的能源释放．故答案为：失控．</w:t>
      </w:r>
      <w:r>
        <w:rPr>
          <w:lang w:eastAsia="zh-CN"/>
        </w:rPr>
        <w:br/>
      </w:r>
      <w:r>
        <w:rPr>
          <w:color w:val="000000"/>
          <w:lang w:eastAsia="zh-CN"/>
        </w:rPr>
        <w:t>【分析】自然界中存在多种能为人类提供生活、生产所需要的能源．人类在开发利用能源的过程中，如果能源的释放能够有效控制，则可促进社会的发展，如控制核裂变的速度利用核电站发电，利用风能、水能发电；如果如果能源的释放不能够有效控制则会造成灾害，如原子弹、氢弹的爆炸，龙卷风的形成等．</w:t>
      </w:r>
    </w:p>
    <w:p w:rsidR="009070E6" w:rsidRDefault="00F86754">
      <w:pPr>
        <w:spacing w:after="0"/>
        <w:rPr>
          <w:lang w:eastAsia="zh-CN"/>
        </w:rPr>
      </w:pPr>
      <w:r>
        <w:rPr>
          <w:color w:val="000000"/>
          <w:lang w:eastAsia="zh-CN"/>
        </w:rPr>
        <w:t>12.</w:t>
      </w:r>
      <w:r>
        <w:rPr>
          <w:color w:val="0000FF"/>
          <w:lang w:eastAsia="zh-CN"/>
        </w:rPr>
        <w:t>【答案】</w:t>
      </w:r>
      <w:r>
        <w:rPr>
          <w:color w:val="000000"/>
          <w:lang w:eastAsia="zh-CN"/>
        </w:rPr>
        <w:t>增大；不能；相同时间</w:t>
      </w:r>
      <w:r>
        <w:rPr>
          <w:color w:val="000000"/>
          <w:lang w:eastAsia="zh-CN"/>
        </w:rPr>
        <w:t>内，不同燃料燃烧的质量可能不相等</w:t>
      </w:r>
    </w:p>
    <w:p w:rsidR="009070E6" w:rsidRDefault="00F86754">
      <w:pPr>
        <w:spacing w:after="0"/>
        <w:rPr>
          <w:lang w:eastAsia="zh-CN"/>
        </w:rPr>
      </w:pPr>
      <w:r>
        <w:rPr>
          <w:color w:val="0000FF"/>
          <w:lang w:eastAsia="zh-CN"/>
        </w:rPr>
        <w:t>【解析】</w:t>
      </w:r>
      <w:r>
        <w:rPr>
          <w:color w:val="000000"/>
          <w:lang w:eastAsia="zh-CN"/>
        </w:rPr>
        <w:t>【解答】水吸热过程中，水温度升高，水的内能增大；虽然在其它条件相同时，甲杯水的温度升高的较快，即甲燃烧产生的热量多。但相同时间两种燃料燃烧的质量不能比较，故不能比较热值的大小。</w:t>
      </w:r>
      <w:r>
        <w:rPr>
          <w:lang w:eastAsia="zh-CN"/>
        </w:rPr>
        <w:br/>
      </w:r>
      <w:r>
        <w:rPr>
          <w:color w:val="000000"/>
          <w:lang w:eastAsia="zh-CN"/>
        </w:rPr>
        <w:t>故答案为：增大；不能；相同时间内，不同燃料燃烧的质量可能不相等</w:t>
      </w:r>
      <w:r>
        <w:rPr>
          <w:lang w:eastAsia="zh-CN"/>
        </w:rPr>
        <w:br/>
      </w:r>
      <w:r>
        <w:rPr>
          <w:color w:val="000000"/>
          <w:lang w:eastAsia="zh-CN"/>
        </w:rPr>
        <w:t>【分析】本题考查学生对热学实验的细节掌握情况。水吸热过程中，水温度升高，水的内能增大；热值（</w:t>
      </w:r>
      <w:r>
        <w:rPr>
          <w:color w:val="000000"/>
          <w:lang w:eastAsia="zh-CN"/>
        </w:rPr>
        <w:t xml:space="preserve">q </w:t>
      </w:r>
      <w:r>
        <w:rPr>
          <w:color w:val="000000"/>
          <w:lang w:eastAsia="zh-CN"/>
        </w:rPr>
        <w:t>）：</w:t>
      </w:r>
      <w:r>
        <w:rPr>
          <w:color w:val="000000"/>
          <w:lang w:eastAsia="zh-CN"/>
        </w:rPr>
        <w:t>1</w:t>
      </w:r>
      <w:r>
        <w:rPr>
          <w:color w:val="000000"/>
          <w:lang w:eastAsia="zh-CN"/>
        </w:rPr>
        <w:t>千克某种燃料完全燃烧放出的热量，。但相同时间两种燃料燃烧的质量不能比较，故不能比较热值的大小。</w:t>
      </w:r>
    </w:p>
    <w:p w:rsidR="009070E6" w:rsidRDefault="00F86754">
      <w:pPr>
        <w:spacing w:after="0"/>
        <w:rPr>
          <w:lang w:eastAsia="zh-CN"/>
        </w:rPr>
      </w:pPr>
      <w:r>
        <w:rPr>
          <w:color w:val="000000"/>
          <w:lang w:eastAsia="zh-CN"/>
        </w:rPr>
        <w:t>13.</w:t>
      </w:r>
      <w:r>
        <w:rPr>
          <w:color w:val="0000FF"/>
          <w:lang w:eastAsia="zh-CN"/>
        </w:rPr>
        <w:t>【答案】</w:t>
      </w:r>
      <w:r>
        <w:rPr>
          <w:color w:val="000000"/>
          <w:lang w:eastAsia="zh-CN"/>
        </w:rPr>
        <w:t>不可再生；热值</w:t>
      </w:r>
    </w:p>
    <w:p w:rsidR="009070E6" w:rsidRDefault="00F86754">
      <w:pPr>
        <w:spacing w:after="0"/>
        <w:rPr>
          <w:lang w:eastAsia="zh-CN"/>
        </w:rPr>
      </w:pPr>
      <w:r>
        <w:rPr>
          <w:color w:val="0000FF"/>
          <w:lang w:eastAsia="zh-CN"/>
        </w:rPr>
        <w:t>【解析】</w:t>
      </w:r>
      <w:r>
        <w:rPr>
          <w:color w:val="000000"/>
          <w:lang w:eastAsia="zh-CN"/>
        </w:rPr>
        <w:t>【解答】解：</w:t>
      </w:r>
      <w:r>
        <w:rPr>
          <w:color w:val="000000"/>
          <w:lang w:eastAsia="zh-CN"/>
        </w:rPr>
        <w:t>“</w:t>
      </w:r>
      <w:r>
        <w:rPr>
          <w:color w:val="000000"/>
          <w:lang w:eastAsia="zh-CN"/>
        </w:rPr>
        <w:t>可燃冰</w:t>
      </w:r>
      <w:r>
        <w:rPr>
          <w:color w:val="000000"/>
          <w:lang w:eastAsia="zh-CN"/>
        </w:rPr>
        <w:t>”</w:t>
      </w:r>
      <w:r>
        <w:rPr>
          <w:color w:val="000000"/>
          <w:lang w:eastAsia="zh-CN"/>
        </w:rPr>
        <w:t>是由于海底天燃气被水分子包裹后在低温和压力作用下结晶形成的，形成的条件很严格，故</w:t>
      </w:r>
      <w:r>
        <w:rPr>
          <w:color w:val="000000"/>
          <w:lang w:eastAsia="zh-CN"/>
        </w:rPr>
        <w:t>“</w:t>
      </w:r>
      <w:r>
        <w:rPr>
          <w:color w:val="000000"/>
          <w:lang w:eastAsia="zh-CN"/>
        </w:rPr>
        <w:t>可燃冰</w:t>
      </w:r>
      <w:r>
        <w:rPr>
          <w:color w:val="000000"/>
          <w:lang w:eastAsia="zh-CN"/>
        </w:rPr>
        <w:t>”</w:t>
      </w:r>
      <w:r>
        <w:rPr>
          <w:color w:val="000000"/>
          <w:lang w:eastAsia="zh-CN"/>
        </w:rPr>
        <w:t>属于不可再生能源；在同等条件下，包含质量相同，</w:t>
      </w:r>
      <w:r>
        <w:rPr>
          <w:color w:val="000000"/>
          <w:lang w:eastAsia="zh-CN"/>
        </w:rPr>
        <w:t>“</w:t>
      </w:r>
      <w:r>
        <w:rPr>
          <w:color w:val="000000"/>
          <w:lang w:eastAsia="zh-CN"/>
        </w:rPr>
        <w:t>可燃冰</w:t>
      </w:r>
      <w:r>
        <w:rPr>
          <w:color w:val="000000"/>
          <w:lang w:eastAsia="zh-CN"/>
        </w:rPr>
        <w:t>”</w:t>
      </w:r>
      <w:r>
        <w:rPr>
          <w:color w:val="000000"/>
          <w:lang w:eastAsia="zh-CN"/>
        </w:rPr>
        <w:t>完全燃烧放出的热量达到煤气的数十倍，说明</w:t>
      </w:r>
      <w:r>
        <w:rPr>
          <w:color w:val="000000"/>
          <w:lang w:eastAsia="zh-CN"/>
        </w:rPr>
        <w:t>“</w:t>
      </w:r>
      <w:r>
        <w:rPr>
          <w:color w:val="000000"/>
          <w:lang w:eastAsia="zh-CN"/>
        </w:rPr>
        <w:t>可燃冰</w:t>
      </w:r>
      <w:r>
        <w:rPr>
          <w:color w:val="000000"/>
          <w:lang w:eastAsia="zh-CN"/>
        </w:rPr>
        <w:t>”</w:t>
      </w:r>
      <w:r>
        <w:rPr>
          <w:color w:val="000000"/>
          <w:lang w:eastAsia="zh-CN"/>
        </w:rPr>
        <w:t>的热值很大；</w:t>
      </w:r>
      <w:r>
        <w:rPr>
          <w:lang w:eastAsia="zh-CN"/>
        </w:rPr>
        <w:br/>
      </w:r>
      <w:r>
        <w:rPr>
          <w:color w:val="000000"/>
          <w:lang w:eastAsia="zh-CN"/>
        </w:rPr>
        <w:t>故答案为：不可再生；热值．</w:t>
      </w:r>
      <w:r>
        <w:rPr>
          <w:lang w:eastAsia="zh-CN"/>
        </w:rPr>
        <w:br/>
      </w:r>
      <w:r>
        <w:rPr>
          <w:color w:val="000000"/>
          <w:lang w:eastAsia="zh-CN"/>
        </w:rPr>
        <w:t>【分析】根据</w:t>
      </w:r>
      <w:r>
        <w:rPr>
          <w:color w:val="000000"/>
          <w:lang w:eastAsia="zh-CN"/>
        </w:rPr>
        <w:t>“</w:t>
      </w:r>
      <w:r>
        <w:rPr>
          <w:color w:val="000000"/>
          <w:lang w:eastAsia="zh-CN"/>
        </w:rPr>
        <w:t>可燃冰</w:t>
      </w:r>
      <w:r>
        <w:rPr>
          <w:color w:val="000000"/>
          <w:lang w:eastAsia="zh-CN"/>
        </w:rPr>
        <w:t>”</w:t>
      </w:r>
      <w:r>
        <w:rPr>
          <w:color w:val="000000"/>
          <w:lang w:eastAsia="zh-CN"/>
        </w:rPr>
        <w:t>的形成可知，</w:t>
      </w:r>
      <w:r>
        <w:rPr>
          <w:color w:val="000000"/>
          <w:lang w:eastAsia="zh-CN"/>
        </w:rPr>
        <w:t>“</w:t>
      </w:r>
      <w:r>
        <w:rPr>
          <w:color w:val="000000"/>
          <w:lang w:eastAsia="zh-CN"/>
        </w:rPr>
        <w:t>可燃冰</w:t>
      </w:r>
      <w:r>
        <w:rPr>
          <w:color w:val="000000"/>
          <w:lang w:eastAsia="zh-CN"/>
        </w:rPr>
        <w:t>”</w:t>
      </w:r>
      <w:r>
        <w:rPr>
          <w:color w:val="000000"/>
          <w:lang w:eastAsia="zh-CN"/>
        </w:rPr>
        <w:t>属于不可再生能源；</w:t>
      </w:r>
      <w:r>
        <w:rPr>
          <w:color w:val="000000"/>
          <w:lang w:eastAsia="zh-CN"/>
        </w:rPr>
        <w:t>1kg</w:t>
      </w:r>
      <w:r>
        <w:rPr>
          <w:color w:val="000000"/>
          <w:lang w:eastAsia="zh-CN"/>
        </w:rPr>
        <w:t>某种燃料完全燃烧放出的热量，叫这种燃料的热值．</w:t>
      </w:r>
    </w:p>
    <w:p w:rsidR="009070E6" w:rsidRDefault="00F86754">
      <w:pPr>
        <w:spacing w:after="0"/>
        <w:rPr>
          <w:lang w:eastAsia="zh-CN"/>
        </w:rPr>
      </w:pPr>
      <w:r>
        <w:rPr>
          <w:color w:val="000000"/>
          <w:lang w:eastAsia="zh-CN"/>
        </w:rPr>
        <w:t>14.</w:t>
      </w:r>
      <w:r>
        <w:rPr>
          <w:color w:val="0000FF"/>
          <w:lang w:eastAsia="zh-CN"/>
        </w:rPr>
        <w:t>【答案】</w:t>
      </w:r>
      <w:r>
        <w:rPr>
          <w:color w:val="000000"/>
          <w:lang w:eastAsia="zh-CN"/>
        </w:rPr>
        <w:t>燃烧放热多少的特性；</w:t>
      </w:r>
      <w:r>
        <w:rPr>
          <w:color w:val="000000"/>
          <w:lang w:eastAsia="zh-CN"/>
        </w:rPr>
        <w:t>3.0×10</w:t>
      </w:r>
      <w:r>
        <w:rPr>
          <w:color w:val="000000"/>
          <w:vertAlign w:val="superscript"/>
          <w:lang w:eastAsia="zh-CN"/>
        </w:rPr>
        <w:t>5</w:t>
      </w:r>
    </w:p>
    <w:p w:rsidR="009070E6" w:rsidRDefault="00F86754">
      <w:pPr>
        <w:spacing w:after="0"/>
        <w:rPr>
          <w:lang w:eastAsia="zh-CN"/>
        </w:rPr>
      </w:pPr>
      <w:r>
        <w:rPr>
          <w:color w:val="0000FF"/>
          <w:lang w:eastAsia="zh-CN"/>
        </w:rPr>
        <w:t>【解析】</w:t>
      </w:r>
      <w:r>
        <w:rPr>
          <w:color w:val="000000"/>
          <w:lang w:eastAsia="zh-CN"/>
        </w:rPr>
        <w:t>【解答】解：燃烧</w:t>
      </w:r>
      <w:r>
        <w:rPr>
          <w:color w:val="000000"/>
          <w:lang w:eastAsia="zh-CN"/>
        </w:rPr>
        <w:t>1</w:t>
      </w:r>
      <w:r>
        <w:rPr>
          <w:color w:val="000000"/>
          <w:lang w:eastAsia="zh-CN"/>
        </w:rPr>
        <w:t>千克某种燃料完全燃烧放出的热量叫这种燃料的热值，燃料</w:t>
      </w:r>
      <w:r>
        <w:rPr>
          <w:color w:val="000000"/>
          <w:lang w:eastAsia="zh-CN"/>
        </w:rPr>
        <w:t>的热值只与燃料的种类有关，与燃料的质量无关，热值是燃料的一种特性；</w:t>
      </w:r>
      <w:r>
        <w:rPr>
          <w:color w:val="000000"/>
          <w:lang w:eastAsia="zh-CN"/>
        </w:rPr>
        <w:t>10g</w:t>
      </w:r>
      <w:r>
        <w:rPr>
          <w:color w:val="000000"/>
          <w:lang w:eastAsia="zh-CN"/>
        </w:rPr>
        <w:t>酒精完全燃烧放出的热量为：</w:t>
      </w:r>
      <w:r>
        <w:rPr>
          <w:color w:val="000000"/>
          <w:lang w:eastAsia="zh-CN"/>
        </w:rPr>
        <w:t>Q=mq=0.01kg×3.0×10</w:t>
      </w:r>
      <w:r>
        <w:rPr>
          <w:color w:val="000000"/>
          <w:vertAlign w:val="superscript"/>
          <w:lang w:eastAsia="zh-CN"/>
        </w:rPr>
        <w:t>7</w:t>
      </w:r>
      <w:r>
        <w:rPr>
          <w:color w:val="000000"/>
          <w:lang w:eastAsia="zh-CN"/>
        </w:rPr>
        <w:t>J/kg=3.0×10</w:t>
      </w:r>
      <w:r>
        <w:rPr>
          <w:color w:val="000000"/>
          <w:vertAlign w:val="superscript"/>
          <w:lang w:eastAsia="zh-CN"/>
        </w:rPr>
        <w:t>5</w:t>
      </w:r>
      <w:r>
        <w:rPr>
          <w:color w:val="000000"/>
          <w:lang w:eastAsia="zh-CN"/>
        </w:rPr>
        <w:t>J</w:t>
      </w:r>
      <w:r>
        <w:rPr>
          <w:color w:val="000000"/>
          <w:lang w:eastAsia="zh-CN"/>
        </w:rPr>
        <w:t>．</w:t>
      </w:r>
      <w:r>
        <w:rPr>
          <w:lang w:eastAsia="zh-CN"/>
        </w:rPr>
        <w:br/>
      </w:r>
      <w:r>
        <w:rPr>
          <w:color w:val="000000"/>
          <w:lang w:eastAsia="zh-CN"/>
        </w:rPr>
        <w:t>故答案为：燃烧放热多少的特性；</w:t>
      </w:r>
      <w:r>
        <w:rPr>
          <w:color w:val="000000"/>
          <w:lang w:eastAsia="zh-CN"/>
        </w:rPr>
        <w:t>3.0×10</w:t>
      </w:r>
      <w:r>
        <w:rPr>
          <w:color w:val="000000"/>
          <w:vertAlign w:val="superscript"/>
          <w:lang w:eastAsia="zh-CN"/>
        </w:rPr>
        <w:t>5</w:t>
      </w:r>
      <w:r>
        <w:rPr>
          <w:color w:val="000000"/>
          <w:lang w:eastAsia="zh-CN"/>
        </w:rPr>
        <w:t>．</w:t>
      </w:r>
      <w:r>
        <w:rPr>
          <w:lang w:eastAsia="zh-CN"/>
        </w:rPr>
        <w:br/>
      </w:r>
      <w:r>
        <w:rPr>
          <w:color w:val="000000"/>
          <w:lang w:eastAsia="zh-CN"/>
        </w:rPr>
        <w:t>【分析】燃料的热值、物质的密度、比热容等是其特性；根据</w:t>
      </w:r>
      <w:r>
        <w:rPr>
          <w:color w:val="000000"/>
          <w:lang w:eastAsia="zh-CN"/>
        </w:rPr>
        <w:t>Q=mq</w:t>
      </w:r>
      <w:r>
        <w:rPr>
          <w:color w:val="000000"/>
          <w:lang w:eastAsia="zh-CN"/>
        </w:rPr>
        <w:t>求解。</w:t>
      </w:r>
    </w:p>
    <w:p w:rsidR="009070E6" w:rsidRDefault="00F86754">
      <w:pPr>
        <w:rPr>
          <w:lang w:eastAsia="zh-CN"/>
        </w:rPr>
      </w:pPr>
      <w:r>
        <w:rPr>
          <w:lang w:eastAsia="zh-CN"/>
        </w:rPr>
        <w:t>三、解答题</w:t>
      </w:r>
    </w:p>
    <w:p w:rsidR="009070E6" w:rsidRDefault="00F86754">
      <w:pPr>
        <w:spacing w:after="0"/>
        <w:rPr>
          <w:lang w:eastAsia="zh-CN"/>
        </w:rPr>
      </w:pPr>
      <w:r>
        <w:rPr>
          <w:color w:val="000000"/>
          <w:lang w:eastAsia="zh-CN"/>
        </w:rPr>
        <w:t>15.</w:t>
      </w:r>
      <w:r>
        <w:rPr>
          <w:color w:val="0000FF"/>
          <w:lang w:eastAsia="zh-CN"/>
        </w:rPr>
        <w:t>【答案】</w:t>
      </w:r>
      <w:r>
        <w:rPr>
          <w:color w:val="000000"/>
          <w:lang w:eastAsia="zh-CN"/>
        </w:rPr>
        <w:t>解：</w:t>
      </w:r>
      <w:r>
        <w:rPr>
          <w:lang w:eastAsia="zh-CN"/>
        </w:rPr>
        <w:br/>
      </w:r>
      <w:r>
        <w:rPr>
          <w:color w:val="000000"/>
          <w:lang w:eastAsia="zh-CN"/>
        </w:rPr>
        <w:t>（</w:t>
      </w:r>
      <w:r>
        <w:rPr>
          <w:color w:val="000000"/>
          <w:lang w:eastAsia="zh-CN"/>
        </w:rPr>
        <w:t>1</w:t>
      </w:r>
      <w:r>
        <w:rPr>
          <w:color w:val="000000"/>
          <w:lang w:eastAsia="zh-CN"/>
        </w:rPr>
        <w:t>）使用可再生的太阳能代替化石燃料；</w:t>
      </w:r>
      <w:r>
        <w:rPr>
          <w:lang w:eastAsia="zh-CN"/>
        </w:rPr>
        <w:br/>
      </w:r>
      <w:r>
        <w:rPr>
          <w:color w:val="000000"/>
          <w:lang w:eastAsia="zh-CN"/>
        </w:rPr>
        <w:t>（</w:t>
      </w:r>
      <w:r>
        <w:rPr>
          <w:color w:val="000000"/>
          <w:lang w:eastAsia="zh-CN"/>
        </w:rPr>
        <w:t>2</w:t>
      </w:r>
      <w:r>
        <w:rPr>
          <w:color w:val="000000"/>
          <w:lang w:eastAsia="zh-CN"/>
        </w:rPr>
        <w:t>）冬天的空调温度设定调低几摄氏度或夏天的空调温度设定调高几摄氏度可以节约部分电能和氟利昂的排放；</w:t>
      </w:r>
      <w:r>
        <w:rPr>
          <w:lang w:eastAsia="zh-CN"/>
        </w:rPr>
        <w:br/>
      </w:r>
      <w:r>
        <w:rPr>
          <w:color w:val="000000"/>
          <w:lang w:eastAsia="zh-CN"/>
        </w:rPr>
        <w:t>（</w:t>
      </w:r>
      <w:r>
        <w:rPr>
          <w:color w:val="000000"/>
          <w:lang w:eastAsia="zh-CN"/>
        </w:rPr>
        <w:t>3</w:t>
      </w:r>
      <w:r>
        <w:rPr>
          <w:color w:val="000000"/>
          <w:lang w:eastAsia="zh-CN"/>
        </w:rPr>
        <w:t>）控制汽车数量，减少废气排放可以减少对大气的污染。</w:t>
      </w:r>
    </w:p>
    <w:p w:rsidR="009070E6" w:rsidRDefault="00F86754">
      <w:pPr>
        <w:spacing w:after="0"/>
        <w:rPr>
          <w:lang w:eastAsia="zh-CN"/>
        </w:rPr>
      </w:pPr>
      <w:r>
        <w:rPr>
          <w:color w:val="0000FF"/>
          <w:lang w:eastAsia="zh-CN"/>
        </w:rPr>
        <w:t>【解析】</w:t>
      </w:r>
      <w:r>
        <w:rPr>
          <w:color w:val="000000"/>
          <w:lang w:eastAsia="zh-CN"/>
        </w:rPr>
        <w:t>【分析】保护环境，人人有责，我们要在日常生活中养成有节约能源的习惯，减少对自然的破坏。</w:t>
      </w:r>
    </w:p>
    <w:p w:rsidR="009070E6" w:rsidRDefault="00F86754">
      <w:pPr>
        <w:rPr>
          <w:lang w:eastAsia="zh-CN"/>
        </w:rPr>
      </w:pPr>
      <w:r>
        <w:rPr>
          <w:lang w:eastAsia="zh-CN"/>
        </w:rPr>
        <w:t>四、实验探究题</w:t>
      </w:r>
    </w:p>
    <w:p w:rsidR="009070E6" w:rsidRDefault="00F86754">
      <w:pPr>
        <w:spacing w:after="0"/>
        <w:rPr>
          <w:lang w:eastAsia="zh-CN"/>
        </w:rPr>
      </w:pPr>
      <w:r>
        <w:rPr>
          <w:color w:val="000000"/>
          <w:lang w:eastAsia="zh-CN"/>
        </w:rPr>
        <w:lastRenderedPageBreak/>
        <w:t>16.</w:t>
      </w:r>
      <w:r>
        <w:rPr>
          <w:color w:val="0000FF"/>
          <w:lang w:eastAsia="zh-CN"/>
        </w:rPr>
        <w:t>【答案】</w:t>
      </w:r>
      <w:r>
        <w:rPr>
          <w:color w:val="000000"/>
          <w:lang w:eastAsia="zh-CN"/>
        </w:rPr>
        <w:t>（</w:t>
      </w:r>
      <w:r>
        <w:rPr>
          <w:color w:val="000000"/>
          <w:lang w:eastAsia="zh-CN"/>
        </w:rPr>
        <w:t>1</w:t>
      </w:r>
      <w:r>
        <w:rPr>
          <w:color w:val="000000"/>
          <w:lang w:eastAsia="zh-CN"/>
        </w:rPr>
        <w:t>）水的质量和初温、燃料的质量、火焰的大小；</w:t>
      </w:r>
      <w:r>
        <w:rPr>
          <w:lang w:eastAsia="zh-CN"/>
        </w:rPr>
        <w:br/>
      </w:r>
      <w:r>
        <w:rPr>
          <w:color w:val="000000"/>
          <w:lang w:eastAsia="zh-CN"/>
        </w:rPr>
        <w:t>（</w:t>
      </w:r>
      <w:r>
        <w:rPr>
          <w:color w:val="000000"/>
          <w:lang w:eastAsia="zh-CN"/>
        </w:rPr>
        <w:t>2</w:t>
      </w:r>
      <w:r>
        <w:rPr>
          <w:color w:val="000000"/>
          <w:lang w:eastAsia="zh-CN"/>
        </w:rPr>
        <w:t>）煤油</w:t>
      </w:r>
      <w:r>
        <w:rPr>
          <w:lang w:eastAsia="zh-CN"/>
        </w:rPr>
        <w:br/>
      </w:r>
      <w:r>
        <w:rPr>
          <w:color w:val="000000"/>
          <w:lang w:eastAsia="zh-CN"/>
        </w:rPr>
        <w:t>（</w:t>
      </w:r>
      <w:r>
        <w:rPr>
          <w:color w:val="000000"/>
          <w:lang w:eastAsia="zh-CN"/>
        </w:rPr>
        <w:t>3</w:t>
      </w:r>
      <w:r>
        <w:rPr>
          <w:color w:val="000000"/>
          <w:lang w:eastAsia="zh-CN"/>
        </w:rPr>
        <w:t>）不可靠，煤油和菜籽油不一定完全燃烧、有热量的散失</w:t>
      </w:r>
    </w:p>
    <w:p w:rsidR="009070E6" w:rsidRDefault="00F8675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）由于两杯水吸收的热量（</w:t>
      </w:r>
      <w:r>
        <w:rPr>
          <w:color w:val="000000"/>
          <w:lang w:eastAsia="zh-CN"/>
        </w:rPr>
        <w:t>Q</w:t>
      </w:r>
      <w:r>
        <w:rPr>
          <w:color w:val="000000"/>
          <w:vertAlign w:val="subscript"/>
          <w:lang w:eastAsia="zh-CN"/>
        </w:rPr>
        <w:t>吸</w:t>
      </w:r>
      <w:r>
        <w:rPr>
          <w:color w:val="000000"/>
          <w:lang w:eastAsia="zh-CN"/>
        </w:rPr>
        <w:t>=cm△t</w:t>
      </w:r>
      <w:r>
        <w:rPr>
          <w:color w:val="000000"/>
          <w:lang w:eastAsia="zh-CN"/>
        </w:rPr>
        <w:t>）与升高的温度和水的质量有关，本实验要通过水温度升高的多少反应吸收的热量多少，要让两杯水的质量相同，所以在实验中应控制水的质量、水的初温相等，另外还要燃料的质量、火焰的大小相同．</w:t>
      </w:r>
      <w:r>
        <w:rPr>
          <w:lang w:eastAsia="zh-CN"/>
        </w:rPr>
        <w:br/>
      </w:r>
      <w:r>
        <w:rPr>
          <w:color w:val="000000"/>
          <w:lang w:eastAsia="zh-CN"/>
        </w:rPr>
        <w:t>（</w:t>
      </w:r>
      <w:r>
        <w:rPr>
          <w:color w:val="000000"/>
          <w:lang w:eastAsia="zh-CN"/>
        </w:rPr>
        <w:t>2</w:t>
      </w:r>
      <w:r>
        <w:rPr>
          <w:color w:val="000000"/>
          <w:lang w:eastAsia="zh-CN"/>
        </w:rPr>
        <w:t>）由表中数据可知，在相同时间内甲杯中的水温度升高的快，甲杯水吸收的热量多，煤油的热值较大．</w:t>
      </w:r>
      <w:r>
        <w:rPr>
          <w:lang w:eastAsia="zh-CN"/>
        </w:rPr>
        <w:br/>
      </w:r>
      <w:r>
        <w:rPr>
          <w:color w:val="000000"/>
          <w:lang w:eastAsia="zh-CN"/>
        </w:rPr>
        <w:t>（</w:t>
      </w:r>
      <w:r>
        <w:rPr>
          <w:color w:val="000000"/>
          <w:lang w:eastAsia="zh-CN"/>
        </w:rPr>
        <w:t>3</w:t>
      </w:r>
      <w:r>
        <w:rPr>
          <w:color w:val="000000"/>
          <w:lang w:eastAsia="zh-CN"/>
        </w:rPr>
        <w:t>）由于煤油和菜籽油不一定完全燃烧，并且有热量的散失，计算出煤油和菜籽油的热值也是不可靠．</w:t>
      </w:r>
      <w:r>
        <w:rPr>
          <w:lang w:eastAsia="zh-CN"/>
        </w:rPr>
        <w:br/>
      </w:r>
      <w:r>
        <w:rPr>
          <w:color w:val="000000"/>
          <w:lang w:eastAsia="zh-CN"/>
        </w:rPr>
        <w:t>故答案为：（</w:t>
      </w:r>
      <w:r>
        <w:rPr>
          <w:color w:val="000000"/>
          <w:lang w:eastAsia="zh-CN"/>
        </w:rPr>
        <w:t>1</w:t>
      </w:r>
      <w:r>
        <w:rPr>
          <w:color w:val="000000"/>
          <w:lang w:eastAsia="zh-CN"/>
        </w:rPr>
        <w:t>）水的质量和初温、燃料的质量、火焰的大小；</w:t>
      </w:r>
      <w:r>
        <w:rPr>
          <w:lang w:eastAsia="zh-CN"/>
        </w:rPr>
        <w:br/>
      </w:r>
      <w:r>
        <w:rPr>
          <w:color w:val="000000"/>
          <w:lang w:eastAsia="zh-CN"/>
        </w:rPr>
        <w:t>（</w:t>
      </w:r>
      <w:r>
        <w:rPr>
          <w:color w:val="000000"/>
          <w:lang w:eastAsia="zh-CN"/>
        </w:rPr>
        <w:t>2</w:t>
      </w:r>
      <w:r>
        <w:rPr>
          <w:color w:val="000000"/>
          <w:lang w:eastAsia="zh-CN"/>
        </w:rPr>
        <w:t>）煤油；</w:t>
      </w:r>
      <w:r>
        <w:rPr>
          <w:lang w:eastAsia="zh-CN"/>
        </w:rPr>
        <w:br/>
      </w:r>
      <w:r>
        <w:rPr>
          <w:color w:val="000000"/>
          <w:lang w:eastAsia="zh-CN"/>
        </w:rPr>
        <w:t>（</w:t>
      </w:r>
      <w:r>
        <w:rPr>
          <w:color w:val="000000"/>
          <w:lang w:eastAsia="zh-CN"/>
        </w:rPr>
        <w:t>3</w:t>
      </w:r>
      <w:r>
        <w:rPr>
          <w:color w:val="000000"/>
          <w:lang w:eastAsia="zh-CN"/>
        </w:rPr>
        <w:t>）不可靠，煤油和菜籽油不一定完全燃烧、有热量的散失．</w:t>
      </w:r>
      <w:r>
        <w:rPr>
          <w:lang w:eastAsia="zh-CN"/>
        </w:rPr>
        <w:br/>
      </w:r>
      <w:r>
        <w:rPr>
          <w:color w:val="000000"/>
          <w:lang w:eastAsia="zh-CN"/>
        </w:rPr>
        <w:t>【分析】（</w:t>
      </w:r>
      <w:r>
        <w:rPr>
          <w:color w:val="000000"/>
          <w:lang w:eastAsia="zh-CN"/>
        </w:rPr>
        <w:t>1</w:t>
      </w:r>
      <w:r>
        <w:rPr>
          <w:color w:val="000000"/>
          <w:lang w:eastAsia="zh-CN"/>
        </w:rPr>
        <w:t>）由于燃料的热值不能直接测量，所以通过水温升高的值来体现；同样质量的水，水温度升高的值大的说明吸收的热量多，也就说明燃料燃烧放出的热量多，燃料的热值大，据此分析回答．</w:t>
      </w:r>
      <w:r>
        <w:rPr>
          <w:lang w:eastAsia="zh-CN"/>
        </w:rPr>
        <w:br/>
      </w:r>
      <w:r>
        <w:rPr>
          <w:color w:val="000000"/>
          <w:lang w:eastAsia="zh-CN"/>
        </w:rPr>
        <w:t>（</w:t>
      </w:r>
      <w:r>
        <w:rPr>
          <w:color w:val="000000"/>
          <w:lang w:eastAsia="zh-CN"/>
        </w:rPr>
        <w:t>2</w:t>
      </w:r>
      <w:r>
        <w:rPr>
          <w:color w:val="000000"/>
          <w:lang w:eastAsia="zh-CN"/>
        </w:rPr>
        <w:t>）观察表中数</w:t>
      </w:r>
      <w:r>
        <w:rPr>
          <w:color w:val="000000"/>
          <w:lang w:eastAsia="zh-CN"/>
        </w:rPr>
        <w:t>据，通过两杯水温度升高的多少，得出水吸收的热量多少，从而得出谁的热值较大；</w:t>
      </w:r>
      <w:r>
        <w:rPr>
          <w:lang w:eastAsia="zh-CN"/>
        </w:rPr>
        <w:br/>
      </w:r>
      <w:r>
        <w:rPr>
          <w:color w:val="000000"/>
          <w:lang w:eastAsia="zh-CN"/>
        </w:rPr>
        <w:t>（</w:t>
      </w:r>
      <w:r>
        <w:rPr>
          <w:color w:val="000000"/>
          <w:lang w:eastAsia="zh-CN"/>
        </w:rPr>
        <w:t>3</w:t>
      </w:r>
      <w:r>
        <w:rPr>
          <w:color w:val="000000"/>
          <w:lang w:eastAsia="zh-CN"/>
        </w:rPr>
        <w:t>）考虑到热损失、燃料能否完全燃烧，由此计算出煤油和菜籽油的热值也是不可靠的．</w:t>
      </w:r>
      <w:r>
        <w:rPr>
          <w:lang w:eastAsia="zh-CN"/>
        </w:rPr>
        <w:br/>
      </w:r>
      <w:r>
        <w:rPr>
          <w:color w:val="000000"/>
          <w:lang w:eastAsia="zh-CN"/>
        </w:rPr>
        <w:t xml:space="preserve">　</w:t>
      </w:r>
    </w:p>
    <w:p w:rsidR="009070E6" w:rsidRDefault="00F86754">
      <w:pPr>
        <w:rPr>
          <w:lang w:eastAsia="zh-CN"/>
        </w:rPr>
      </w:pPr>
      <w:r>
        <w:rPr>
          <w:lang w:eastAsia="zh-CN"/>
        </w:rPr>
        <w:t>五、综合题</w:t>
      </w:r>
    </w:p>
    <w:p w:rsidR="009070E6" w:rsidRDefault="00F86754">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）热值</w:t>
      </w:r>
      <w:r>
        <w:rPr>
          <w:lang w:eastAsia="zh-CN"/>
        </w:rPr>
        <w:br/>
      </w:r>
      <w:r>
        <w:rPr>
          <w:color w:val="000000"/>
          <w:lang w:eastAsia="zh-CN"/>
        </w:rPr>
        <w:t>（</w:t>
      </w:r>
      <w:r>
        <w:rPr>
          <w:color w:val="000000"/>
          <w:lang w:eastAsia="zh-CN"/>
        </w:rPr>
        <w:t>2</w:t>
      </w:r>
      <w:r>
        <w:rPr>
          <w:color w:val="000000"/>
          <w:lang w:eastAsia="zh-CN"/>
        </w:rPr>
        <w:t>）静止</w:t>
      </w:r>
      <w:r>
        <w:rPr>
          <w:lang w:eastAsia="zh-CN"/>
        </w:rPr>
        <w:br/>
      </w:r>
      <w:r>
        <w:rPr>
          <w:color w:val="000000"/>
          <w:lang w:eastAsia="zh-CN"/>
        </w:rPr>
        <w:t>（</w:t>
      </w:r>
      <w:r>
        <w:rPr>
          <w:color w:val="000000"/>
          <w:lang w:eastAsia="zh-CN"/>
        </w:rPr>
        <w:t>3</w:t>
      </w:r>
      <w:r>
        <w:rPr>
          <w:color w:val="000000"/>
          <w:lang w:eastAsia="zh-CN"/>
        </w:rPr>
        <w:t>）不是</w:t>
      </w:r>
      <w:r>
        <w:rPr>
          <w:lang w:eastAsia="zh-CN"/>
        </w:rPr>
        <w:br/>
      </w:r>
      <w:r>
        <w:rPr>
          <w:color w:val="000000"/>
          <w:lang w:eastAsia="zh-CN"/>
        </w:rPr>
        <w:t>（</w:t>
      </w:r>
      <w:r>
        <w:rPr>
          <w:color w:val="000000"/>
          <w:lang w:eastAsia="zh-CN"/>
        </w:rPr>
        <w:t>4</w:t>
      </w:r>
      <w:r>
        <w:rPr>
          <w:color w:val="000000"/>
          <w:lang w:eastAsia="zh-CN"/>
        </w:rPr>
        <w:t>）电磁波；</w:t>
      </w:r>
      <w:r>
        <w:rPr>
          <w:color w:val="000000"/>
          <w:lang w:eastAsia="zh-CN"/>
        </w:rPr>
        <w:t>3×10</w:t>
      </w:r>
      <w:r>
        <w:rPr>
          <w:color w:val="000000"/>
          <w:vertAlign w:val="superscript"/>
          <w:lang w:eastAsia="zh-CN"/>
        </w:rPr>
        <w:t>8</w:t>
      </w:r>
    </w:p>
    <w:p w:rsidR="009070E6" w:rsidRDefault="00F86754">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）运载火箭采用液态氢作为火箭的燃料，原因是液态氢具有较高的热值，完全燃烧相同质量的液态氢和其它燃料相比，液态氢可以释放出更多的热量；并且所需的液态氢的体积小，便于储存和运输；</w:t>
      </w:r>
      <w:r>
        <w:rPr>
          <w:lang w:eastAsia="zh-CN"/>
        </w:rPr>
        <w:br/>
      </w:r>
      <w:r>
        <w:rPr>
          <w:color w:val="000000"/>
          <w:lang w:eastAsia="zh-CN"/>
        </w:rPr>
        <w:t>（</w:t>
      </w:r>
      <w:r>
        <w:rPr>
          <w:color w:val="000000"/>
          <w:lang w:eastAsia="zh-CN"/>
        </w:rPr>
        <w:t>2</w:t>
      </w:r>
      <w:r>
        <w:rPr>
          <w:color w:val="000000"/>
          <w:lang w:eastAsia="zh-CN"/>
        </w:rPr>
        <w:t>）卫星与运载火箭成功分离前，卫星和运载火箭是一体的，在一起</w:t>
      </w:r>
      <w:r>
        <w:rPr>
          <w:color w:val="000000"/>
          <w:lang w:eastAsia="zh-CN"/>
        </w:rPr>
        <w:t>飞行，所以卫星相对于火箭是静止的；</w:t>
      </w:r>
      <w:r>
        <w:rPr>
          <w:lang w:eastAsia="zh-CN"/>
        </w:rPr>
        <w:br/>
      </w:r>
      <w:r>
        <w:rPr>
          <w:color w:val="000000"/>
          <w:lang w:eastAsia="zh-CN"/>
        </w:rPr>
        <w:t>（</w:t>
      </w:r>
      <w:r>
        <w:rPr>
          <w:color w:val="000000"/>
          <w:lang w:eastAsia="zh-CN"/>
        </w:rPr>
        <w:t>3</w:t>
      </w:r>
      <w:r>
        <w:rPr>
          <w:color w:val="000000"/>
          <w:lang w:eastAsia="zh-CN"/>
        </w:rPr>
        <w:t>）受到平衡力的物体一定是做匀速直线运动或是静止，卫星绕地球转动不是直线运动，所以卫星在空中绕地球圆周运动时，受到的不是平衡力；</w:t>
      </w:r>
      <w:r>
        <w:rPr>
          <w:lang w:eastAsia="zh-CN"/>
        </w:rPr>
        <w:br/>
      </w:r>
      <w:r>
        <w:rPr>
          <w:color w:val="000000"/>
          <w:lang w:eastAsia="zh-CN"/>
        </w:rPr>
        <w:t>（</w:t>
      </w:r>
      <w:r>
        <w:rPr>
          <w:color w:val="000000"/>
          <w:lang w:eastAsia="zh-CN"/>
        </w:rPr>
        <w:t>4</w:t>
      </w:r>
      <w:r>
        <w:rPr>
          <w:color w:val="000000"/>
          <w:lang w:eastAsia="zh-CN"/>
        </w:rPr>
        <w:t>）北斗卫星导航系统已应用于测绘、救灾等诸多领域，该系统是依靠电磁波传递信息的，其信号传播速度与光速是相同的，光在真空中的传播速度是</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）热值；（</w:t>
      </w:r>
      <w:r>
        <w:rPr>
          <w:color w:val="000000"/>
          <w:lang w:eastAsia="zh-CN"/>
        </w:rPr>
        <w:t>2</w:t>
      </w:r>
      <w:r>
        <w:rPr>
          <w:color w:val="000000"/>
          <w:lang w:eastAsia="zh-CN"/>
        </w:rPr>
        <w:t>）静止；（</w:t>
      </w:r>
      <w:r>
        <w:rPr>
          <w:color w:val="000000"/>
          <w:lang w:eastAsia="zh-CN"/>
        </w:rPr>
        <w:t>3</w:t>
      </w:r>
      <w:r>
        <w:rPr>
          <w:color w:val="000000"/>
          <w:lang w:eastAsia="zh-CN"/>
        </w:rPr>
        <w:t>）不是；（</w:t>
      </w:r>
      <w:r>
        <w:rPr>
          <w:color w:val="000000"/>
          <w:lang w:eastAsia="zh-CN"/>
        </w:rPr>
        <w:t>4</w:t>
      </w:r>
      <w:r>
        <w:rPr>
          <w:color w:val="000000"/>
          <w:lang w:eastAsia="zh-CN"/>
        </w:rPr>
        <w:t>）电磁波；</w:t>
      </w:r>
      <w:r>
        <w:rPr>
          <w:color w:val="000000"/>
          <w:lang w:eastAsia="zh-CN"/>
        </w:rPr>
        <w:t>3×10</w:t>
      </w:r>
      <w:r>
        <w:rPr>
          <w:color w:val="000000"/>
          <w:vertAlign w:val="superscript"/>
          <w:lang w:eastAsia="zh-CN"/>
        </w:rPr>
        <w:t>8</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）热值是燃料的一种特性，热值越大的燃料在完全燃烧相同质量的燃料时，释放出的热量越多，所以在选择火箭燃料时</w:t>
      </w:r>
      <w:r>
        <w:rPr>
          <w:color w:val="000000"/>
          <w:lang w:eastAsia="zh-CN"/>
        </w:rPr>
        <w:t>首先应该考虑燃料热值的大小；</w:t>
      </w:r>
      <w:r>
        <w:rPr>
          <w:lang w:eastAsia="zh-CN"/>
        </w:rPr>
        <w:br/>
      </w:r>
      <w:r>
        <w:rPr>
          <w:color w:val="000000"/>
          <w:lang w:eastAsia="zh-CN"/>
        </w:rPr>
        <w:t>（</w:t>
      </w:r>
      <w:r>
        <w:rPr>
          <w:color w:val="000000"/>
          <w:lang w:eastAsia="zh-CN"/>
        </w:rPr>
        <w:t>2</w:t>
      </w:r>
      <w:r>
        <w:rPr>
          <w:color w:val="000000"/>
          <w:lang w:eastAsia="zh-CN"/>
        </w:rPr>
        <w:t>）飞船相对于火箭的运动情况，即是以火箭为参照物，去判断飞船的运动状态．</w:t>
      </w:r>
      <w:r>
        <w:rPr>
          <w:lang w:eastAsia="zh-CN"/>
        </w:rPr>
        <w:br/>
      </w:r>
      <w:r>
        <w:rPr>
          <w:color w:val="000000"/>
          <w:lang w:eastAsia="zh-CN"/>
        </w:rPr>
        <w:t>（</w:t>
      </w:r>
      <w:r>
        <w:rPr>
          <w:color w:val="000000"/>
          <w:lang w:eastAsia="zh-CN"/>
        </w:rPr>
        <w:t>3</w:t>
      </w:r>
      <w:r>
        <w:rPr>
          <w:color w:val="000000"/>
          <w:lang w:eastAsia="zh-CN"/>
        </w:rPr>
        <w:t>）物体处于静止或匀速直线运动状态，就称物体处于平衡状态．处于平衡状态的物体所受的力叫做平衡力；</w:t>
      </w:r>
      <w:r>
        <w:rPr>
          <w:lang w:eastAsia="zh-CN"/>
        </w:rPr>
        <w:br/>
      </w:r>
      <w:r>
        <w:rPr>
          <w:color w:val="000000"/>
          <w:lang w:eastAsia="zh-CN"/>
        </w:rPr>
        <w:t>（</w:t>
      </w:r>
      <w:r>
        <w:rPr>
          <w:color w:val="000000"/>
          <w:lang w:eastAsia="zh-CN"/>
        </w:rPr>
        <w:t>4</w:t>
      </w:r>
      <w:r>
        <w:rPr>
          <w:color w:val="000000"/>
          <w:lang w:eastAsia="zh-CN"/>
        </w:rPr>
        <w:t>）北斗卫星导航系统是依靠电磁波传递信息的；光在真空中的传播速度是</w:t>
      </w:r>
      <w:r>
        <w:rPr>
          <w:color w:val="000000"/>
          <w:lang w:eastAsia="zh-CN"/>
        </w:rPr>
        <w:t>3×10</w:t>
      </w:r>
      <w:r>
        <w:rPr>
          <w:color w:val="000000"/>
          <w:vertAlign w:val="superscript"/>
          <w:lang w:eastAsia="zh-CN"/>
        </w:rPr>
        <w:t>8</w:t>
      </w:r>
      <w:r>
        <w:rPr>
          <w:color w:val="000000"/>
          <w:lang w:eastAsia="zh-CN"/>
        </w:rPr>
        <w:t>m/s</w:t>
      </w:r>
      <w:r>
        <w:rPr>
          <w:color w:val="000000"/>
          <w:lang w:eastAsia="zh-CN"/>
        </w:rPr>
        <w:t>．</w:t>
      </w:r>
    </w:p>
    <w:p w:rsidR="009070E6" w:rsidRDefault="00F86754">
      <w:pPr>
        <w:spacing w:after="0"/>
        <w:rPr>
          <w:lang w:eastAsia="zh-CN"/>
        </w:rPr>
      </w:pPr>
      <w:r>
        <w:rPr>
          <w:color w:val="000000"/>
          <w:lang w:eastAsia="zh-CN"/>
        </w:rPr>
        <w:lastRenderedPageBreak/>
        <w:t>18.</w:t>
      </w:r>
      <w:r>
        <w:rPr>
          <w:color w:val="0000FF"/>
          <w:lang w:eastAsia="zh-CN"/>
        </w:rPr>
        <w:t>【答案】</w:t>
      </w:r>
      <w:r>
        <w:rPr>
          <w:color w:val="000000"/>
          <w:lang w:eastAsia="zh-CN"/>
        </w:rPr>
        <w:t>（</w:t>
      </w:r>
      <w:r>
        <w:rPr>
          <w:color w:val="000000"/>
          <w:lang w:eastAsia="zh-CN"/>
        </w:rPr>
        <w:t>1</w:t>
      </w:r>
      <w:r>
        <w:rPr>
          <w:color w:val="000000"/>
          <w:lang w:eastAsia="zh-CN"/>
        </w:rPr>
        <w:t>）热值</w:t>
      </w:r>
      <w:r>
        <w:rPr>
          <w:lang w:eastAsia="zh-CN"/>
        </w:rPr>
        <w:br/>
      </w:r>
      <w:r>
        <w:rPr>
          <w:color w:val="000000"/>
          <w:lang w:eastAsia="zh-CN"/>
        </w:rPr>
        <w:t>（</w:t>
      </w:r>
      <w:r>
        <w:rPr>
          <w:color w:val="000000"/>
          <w:lang w:eastAsia="zh-CN"/>
        </w:rPr>
        <w:t>2</w:t>
      </w:r>
      <w:r>
        <w:rPr>
          <w:color w:val="000000"/>
          <w:lang w:eastAsia="zh-CN"/>
        </w:rPr>
        <w:t>）增大；内</w:t>
      </w:r>
      <w:r>
        <w:rPr>
          <w:lang w:eastAsia="zh-CN"/>
        </w:rPr>
        <w:br/>
      </w:r>
      <w:r>
        <w:rPr>
          <w:color w:val="000000"/>
          <w:lang w:eastAsia="zh-CN"/>
        </w:rPr>
        <w:t>（</w:t>
      </w:r>
      <w:r>
        <w:rPr>
          <w:color w:val="000000"/>
          <w:lang w:eastAsia="zh-CN"/>
        </w:rPr>
        <w:t>3</w:t>
      </w:r>
      <w:r>
        <w:rPr>
          <w:color w:val="000000"/>
          <w:lang w:eastAsia="zh-CN"/>
        </w:rPr>
        <w:t>）减小；增大</w:t>
      </w:r>
    </w:p>
    <w:p w:rsidR="009070E6" w:rsidRDefault="00F86754">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）液态氢具有较高的热值，完全燃烧相同质量的氢时，可以释放出更多的热量；</w:t>
      </w:r>
      <w:r>
        <w:rPr>
          <w:lang w:eastAsia="zh-CN"/>
        </w:rPr>
        <w:br/>
      </w:r>
      <w:r>
        <w:rPr>
          <w:color w:val="000000"/>
          <w:lang w:eastAsia="zh-CN"/>
        </w:rPr>
        <w:t>（</w:t>
      </w:r>
      <w:r>
        <w:rPr>
          <w:color w:val="000000"/>
          <w:lang w:eastAsia="zh-CN"/>
        </w:rPr>
        <w:t>2</w:t>
      </w:r>
      <w:r>
        <w:rPr>
          <w:color w:val="000000"/>
          <w:lang w:eastAsia="zh-CN"/>
        </w:rPr>
        <w:t>）物体加速上升，速度增大，动能增大，高度升高，重力势能增大；燃</w:t>
      </w:r>
      <w:r>
        <w:rPr>
          <w:color w:val="000000"/>
          <w:lang w:eastAsia="zh-CN"/>
        </w:rPr>
        <w:t>料燃烧产生的化学能转化为内能，内能最终又转化为火箭的机械能；</w:t>
      </w:r>
      <w:r>
        <w:rPr>
          <w:lang w:eastAsia="zh-CN"/>
        </w:rPr>
        <w:br/>
      </w:r>
      <w:r>
        <w:rPr>
          <w:color w:val="000000"/>
          <w:lang w:eastAsia="zh-CN"/>
        </w:rPr>
        <w:t>（</w:t>
      </w:r>
      <w:r>
        <w:rPr>
          <w:color w:val="000000"/>
          <w:lang w:eastAsia="zh-CN"/>
        </w:rPr>
        <w:t>3</w:t>
      </w:r>
      <w:r>
        <w:rPr>
          <w:color w:val="000000"/>
          <w:lang w:eastAsia="zh-CN"/>
        </w:rPr>
        <w:t>）飞船的运行过程中，要经历两个过程：</w:t>
      </w:r>
      <w:r>
        <w:rPr>
          <w:color w:val="000000"/>
          <w:lang w:eastAsia="zh-CN"/>
        </w:rPr>
        <w:t>①</w:t>
      </w:r>
      <w:r>
        <w:rPr>
          <w:color w:val="000000"/>
          <w:lang w:eastAsia="zh-CN"/>
        </w:rPr>
        <w:t>从远地点向近地点运行的下降过程；</w:t>
      </w:r>
      <w:r>
        <w:rPr>
          <w:color w:val="000000"/>
          <w:lang w:eastAsia="zh-CN"/>
        </w:rPr>
        <w:t>②</w:t>
      </w:r>
      <w:r>
        <w:rPr>
          <w:color w:val="000000"/>
          <w:lang w:eastAsia="zh-CN"/>
        </w:rPr>
        <w:t>从近地点向远地点运行的上升过程</w:t>
      </w:r>
      <w:r>
        <w:rPr>
          <w:color w:val="000000"/>
          <w:lang w:eastAsia="zh-CN"/>
        </w:rPr>
        <w:t>.</w:t>
      </w:r>
      <w:r>
        <w:rPr>
          <w:color w:val="000000"/>
          <w:lang w:eastAsia="zh-CN"/>
        </w:rPr>
        <w:t>根据题目中提到的物理过程，结合高度和速度的变化来分析其能量的变化</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）热值；（</w:t>
      </w:r>
      <w:r>
        <w:rPr>
          <w:color w:val="000000"/>
          <w:lang w:eastAsia="zh-CN"/>
        </w:rPr>
        <w:t>2</w:t>
      </w:r>
      <w:r>
        <w:rPr>
          <w:color w:val="000000"/>
          <w:lang w:eastAsia="zh-CN"/>
        </w:rPr>
        <w:t>）增大；内；（</w:t>
      </w:r>
      <w:r>
        <w:rPr>
          <w:color w:val="000000"/>
          <w:lang w:eastAsia="zh-CN"/>
        </w:rPr>
        <w:t>3</w:t>
      </w:r>
      <w:r>
        <w:rPr>
          <w:color w:val="000000"/>
          <w:lang w:eastAsia="zh-CN"/>
        </w:rPr>
        <w:t>）减小；增大</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）运载火箭采用液态氢作为火箭的燃料，原因是液态氢具有较高的热值，完全燃烧相同质量的氢时，可以释放出更多的热量；</w:t>
      </w:r>
      <w:r>
        <w:rPr>
          <w:lang w:eastAsia="zh-CN"/>
        </w:rPr>
        <w:br/>
      </w:r>
      <w:r>
        <w:rPr>
          <w:color w:val="000000"/>
          <w:lang w:eastAsia="zh-CN"/>
        </w:rPr>
        <w:t>（</w:t>
      </w:r>
      <w:r>
        <w:rPr>
          <w:color w:val="000000"/>
          <w:lang w:eastAsia="zh-CN"/>
        </w:rPr>
        <w:t>2</w:t>
      </w:r>
      <w:r>
        <w:rPr>
          <w:color w:val="000000"/>
          <w:lang w:eastAsia="zh-CN"/>
        </w:rPr>
        <w:t>）火箭在加速上升过程中，速度增大、动能增大，高度变大，重力势能变大，使得机械能增大；这些</w:t>
      </w:r>
      <w:r>
        <w:rPr>
          <w:color w:val="000000"/>
          <w:lang w:eastAsia="zh-CN"/>
        </w:rPr>
        <w:t>机械能是由内能转化来的；</w:t>
      </w:r>
      <w:r>
        <w:rPr>
          <w:lang w:eastAsia="zh-CN"/>
        </w:rPr>
        <w:br/>
      </w:r>
      <w:r>
        <w:rPr>
          <w:color w:val="000000"/>
          <w:lang w:eastAsia="zh-CN"/>
        </w:rPr>
        <w:t>（</w:t>
      </w:r>
      <w:r>
        <w:rPr>
          <w:color w:val="000000"/>
          <w:lang w:eastAsia="zh-CN"/>
        </w:rPr>
        <w:t>3</w:t>
      </w:r>
      <w:r>
        <w:rPr>
          <w:color w:val="000000"/>
          <w:lang w:eastAsia="zh-CN"/>
        </w:rPr>
        <w:t>）飞船从远地点到近地点，势能转化为动能，动能增大，势能减小，运动速度增大</w:t>
      </w:r>
      <w:r>
        <w:rPr>
          <w:color w:val="000000"/>
          <w:lang w:eastAsia="zh-CN"/>
        </w:rPr>
        <w:t>.</w:t>
      </w:r>
    </w:p>
    <w:sectPr w:rsidR="009070E6" w:rsidSect="000E5A9F">
      <w:headerReference w:type="even" r:id="rId19"/>
      <w:headerReference w:type="default" r:id="rId20"/>
      <w:footerReference w:type="default" r:id="rId21"/>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54" w:rsidRDefault="00F86754" w:rsidP="000E5A9F">
      <w:pPr>
        <w:spacing w:after="0" w:line="240" w:lineRule="auto"/>
      </w:pPr>
      <w:r>
        <w:separator/>
      </w:r>
    </w:p>
  </w:endnote>
  <w:endnote w:type="continuationSeparator" w:id="1">
    <w:p w:rsidR="00F86754" w:rsidRDefault="00F86754" w:rsidP="000E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6" w:rsidRDefault="00F86754">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54" w:rsidRDefault="00F86754" w:rsidP="000E5A9F">
      <w:pPr>
        <w:spacing w:after="0" w:line="240" w:lineRule="auto"/>
      </w:pPr>
      <w:r>
        <w:separator/>
      </w:r>
    </w:p>
  </w:footnote>
  <w:footnote w:type="continuationSeparator" w:id="1">
    <w:p w:rsidR="00F86754" w:rsidRDefault="00F86754" w:rsidP="000E5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6" w:rsidRDefault="000E5A9F">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9070E6" w:rsidRDefault="00F86754">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9070E6" w:rsidRDefault="00F86754" w:rsidP="001A5033">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9070E6" w:rsidRDefault="00F86754">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6" w:rsidRDefault="001A5033">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387"/>
    <w:multiLevelType w:val="hybridMultilevel"/>
    <w:tmpl w:val="4E42B408"/>
    <w:lvl w:ilvl="0" w:tplc="1DA4A4A0">
      <w:start w:val="1"/>
      <w:numFmt w:val="bullet"/>
      <w:lvlText w:val=""/>
      <w:lvlJc w:val="left"/>
      <w:pPr>
        <w:ind w:left="720" w:hanging="360"/>
      </w:pPr>
      <w:rPr>
        <w:rFonts w:ascii="Symbol" w:hAnsi="Symbol" w:hint="default"/>
      </w:rPr>
    </w:lvl>
    <w:lvl w:ilvl="1" w:tplc="F87C6746" w:tentative="1">
      <w:start w:val="1"/>
      <w:numFmt w:val="bullet"/>
      <w:lvlText w:val="o"/>
      <w:lvlJc w:val="left"/>
      <w:pPr>
        <w:ind w:left="1440" w:hanging="360"/>
      </w:pPr>
      <w:rPr>
        <w:rFonts w:ascii="Courier New" w:hAnsi="Courier New" w:cs="Courier New" w:hint="default"/>
      </w:rPr>
    </w:lvl>
    <w:lvl w:ilvl="2" w:tplc="84C884F6" w:tentative="1">
      <w:start w:val="1"/>
      <w:numFmt w:val="bullet"/>
      <w:lvlText w:val=""/>
      <w:lvlJc w:val="left"/>
      <w:pPr>
        <w:ind w:left="2160" w:hanging="360"/>
      </w:pPr>
      <w:rPr>
        <w:rFonts w:ascii="Wingdings" w:hAnsi="Wingdings" w:hint="default"/>
      </w:rPr>
    </w:lvl>
    <w:lvl w:ilvl="3" w:tplc="5A1689DE" w:tentative="1">
      <w:start w:val="1"/>
      <w:numFmt w:val="bullet"/>
      <w:lvlText w:val=""/>
      <w:lvlJc w:val="left"/>
      <w:pPr>
        <w:ind w:left="2880" w:hanging="360"/>
      </w:pPr>
      <w:rPr>
        <w:rFonts w:ascii="Symbol" w:hAnsi="Symbol" w:hint="default"/>
      </w:rPr>
    </w:lvl>
    <w:lvl w:ilvl="4" w:tplc="B55631CE" w:tentative="1">
      <w:start w:val="1"/>
      <w:numFmt w:val="bullet"/>
      <w:lvlText w:val="o"/>
      <w:lvlJc w:val="left"/>
      <w:pPr>
        <w:ind w:left="3600" w:hanging="360"/>
      </w:pPr>
      <w:rPr>
        <w:rFonts w:ascii="Courier New" w:hAnsi="Courier New" w:cs="Courier New" w:hint="default"/>
      </w:rPr>
    </w:lvl>
    <w:lvl w:ilvl="5" w:tplc="16DC54AA" w:tentative="1">
      <w:start w:val="1"/>
      <w:numFmt w:val="bullet"/>
      <w:lvlText w:val=""/>
      <w:lvlJc w:val="left"/>
      <w:pPr>
        <w:ind w:left="4320" w:hanging="360"/>
      </w:pPr>
      <w:rPr>
        <w:rFonts w:ascii="Wingdings" w:hAnsi="Wingdings" w:hint="default"/>
      </w:rPr>
    </w:lvl>
    <w:lvl w:ilvl="6" w:tplc="5E8A28EE" w:tentative="1">
      <w:start w:val="1"/>
      <w:numFmt w:val="bullet"/>
      <w:lvlText w:val=""/>
      <w:lvlJc w:val="left"/>
      <w:pPr>
        <w:ind w:left="5040" w:hanging="360"/>
      </w:pPr>
      <w:rPr>
        <w:rFonts w:ascii="Symbol" w:hAnsi="Symbol" w:hint="default"/>
      </w:rPr>
    </w:lvl>
    <w:lvl w:ilvl="7" w:tplc="8056D436" w:tentative="1">
      <w:start w:val="1"/>
      <w:numFmt w:val="bullet"/>
      <w:lvlText w:val="o"/>
      <w:lvlJc w:val="left"/>
      <w:pPr>
        <w:ind w:left="5760" w:hanging="360"/>
      </w:pPr>
      <w:rPr>
        <w:rFonts w:ascii="Courier New" w:hAnsi="Courier New" w:cs="Courier New" w:hint="default"/>
      </w:rPr>
    </w:lvl>
    <w:lvl w:ilvl="8" w:tplc="B81ECB1A"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E570E4"/>
    <w:multiLevelType w:val="hybridMultilevel"/>
    <w:tmpl w:val="36887D62"/>
    <w:lvl w:ilvl="0" w:tplc="CA501672">
      <w:start w:val="1"/>
      <w:numFmt w:val="decimal"/>
      <w:lvlText w:val="%1."/>
      <w:lvlJc w:val="left"/>
      <w:pPr>
        <w:ind w:left="720" w:hanging="360"/>
      </w:pPr>
    </w:lvl>
    <w:lvl w:ilvl="1" w:tplc="6B447C20" w:tentative="1">
      <w:start w:val="1"/>
      <w:numFmt w:val="lowerLetter"/>
      <w:lvlText w:val="%2."/>
      <w:lvlJc w:val="left"/>
      <w:pPr>
        <w:ind w:left="1440" w:hanging="360"/>
      </w:pPr>
    </w:lvl>
    <w:lvl w:ilvl="2" w:tplc="4E40585A" w:tentative="1">
      <w:start w:val="1"/>
      <w:numFmt w:val="lowerRoman"/>
      <w:lvlText w:val="%3."/>
      <w:lvlJc w:val="right"/>
      <w:pPr>
        <w:ind w:left="2160" w:hanging="180"/>
      </w:pPr>
    </w:lvl>
    <w:lvl w:ilvl="3" w:tplc="F1C6BAE4" w:tentative="1">
      <w:start w:val="1"/>
      <w:numFmt w:val="decimal"/>
      <w:lvlText w:val="%4."/>
      <w:lvlJc w:val="left"/>
      <w:pPr>
        <w:ind w:left="2880" w:hanging="360"/>
      </w:pPr>
    </w:lvl>
    <w:lvl w:ilvl="4" w:tplc="6526BF8E" w:tentative="1">
      <w:start w:val="1"/>
      <w:numFmt w:val="lowerLetter"/>
      <w:lvlText w:val="%5."/>
      <w:lvlJc w:val="left"/>
      <w:pPr>
        <w:ind w:left="3600" w:hanging="360"/>
      </w:pPr>
    </w:lvl>
    <w:lvl w:ilvl="5" w:tplc="627A5746" w:tentative="1">
      <w:start w:val="1"/>
      <w:numFmt w:val="lowerRoman"/>
      <w:lvlText w:val="%6."/>
      <w:lvlJc w:val="right"/>
      <w:pPr>
        <w:ind w:left="4320" w:hanging="180"/>
      </w:pPr>
    </w:lvl>
    <w:lvl w:ilvl="6" w:tplc="9A620982" w:tentative="1">
      <w:start w:val="1"/>
      <w:numFmt w:val="decimal"/>
      <w:lvlText w:val="%7."/>
      <w:lvlJc w:val="left"/>
      <w:pPr>
        <w:ind w:left="5040" w:hanging="360"/>
      </w:pPr>
    </w:lvl>
    <w:lvl w:ilvl="7" w:tplc="0DA4CEDE" w:tentative="1">
      <w:start w:val="1"/>
      <w:numFmt w:val="lowerLetter"/>
      <w:lvlText w:val="%8."/>
      <w:lvlJc w:val="left"/>
      <w:pPr>
        <w:ind w:left="5760" w:hanging="360"/>
      </w:pPr>
    </w:lvl>
    <w:lvl w:ilvl="8" w:tplc="D93696B0"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D747BE6">
      <w:start w:val="1"/>
      <w:numFmt w:val="bullet"/>
      <w:lvlText w:val=""/>
      <w:lvlJc w:val="left"/>
      <w:pPr>
        <w:ind w:left="720" w:hanging="360"/>
      </w:pPr>
      <w:rPr>
        <w:rFonts w:ascii="Symbol" w:hAnsi="Symbol" w:hint="default"/>
      </w:rPr>
    </w:lvl>
    <w:lvl w:ilvl="1" w:tplc="8D267DEC" w:tentative="1">
      <w:start w:val="1"/>
      <w:numFmt w:val="bullet"/>
      <w:lvlText w:val="o"/>
      <w:lvlJc w:val="left"/>
      <w:pPr>
        <w:ind w:left="1440" w:hanging="360"/>
      </w:pPr>
      <w:rPr>
        <w:rFonts w:ascii="Courier New" w:hAnsi="Courier New" w:cs="Courier New" w:hint="default"/>
      </w:rPr>
    </w:lvl>
    <w:lvl w:ilvl="2" w:tplc="4AE46BB8" w:tentative="1">
      <w:start w:val="1"/>
      <w:numFmt w:val="bullet"/>
      <w:lvlText w:val=""/>
      <w:lvlJc w:val="left"/>
      <w:pPr>
        <w:ind w:left="2160" w:hanging="360"/>
      </w:pPr>
      <w:rPr>
        <w:rFonts w:ascii="Wingdings" w:hAnsi="Wingdings" w:hint="default"/>
      </w:rPr>
    </w:lvl>
    <w:lvl w:ilvl="3" w:tplc="E37A4060" w:tentative="1">
      <w:start w:val="1"/>
      <w:numFmt w:val="bullet"/>
      <w:lvlText w:val=""/>
      <w:lvlJc w:val="left"/>
      <w:pPr>
        <w:ind w:left="2880" w:hanging="360"/>
      </w:pPr>
      <w:rPr>
        <w:rFonts w:ascii="Symbol" w:hAnsi="Symbol" w:hint="default"/>
      </w:rPr>
    </w:lvl>
    <w:lvl w:ilvl="4" w:tplc="2CC849B6" w:tentative="1">
      <w:start w:val="1"/>
      <w:numFmt w:val="bullet"/>
      <w:lvlText w:val="o"/>
      <w:lvlJc w:val="left"/>
      <w:pPr>
        <w:ind w:left="3600" w:hanging="360"/>
      </w:pPr>
      <w:rPr>
        <w:rFonts w:ascii="Courier New" w:hAnsi="Courier New" w:cs="Courier New" w:hint="default"/>
      </w:rPr>
    </w:lvl>
    <w:lvl w:ilvl="5" w:tplc="5A920926" w:tentative="1">
      <w:start w:val="1"/>
      <w:numFmt w:val="bullet"/>
      <w:lvlText w:val=""/>
      <w:lvlJc w:val="left"/>
      <w:pPr>
        <w:ind w:left="4320" w:hanging="360"/>
      </w:pPr>
      <w:rPr>
        <w:rFonts w:ascii="Wingdings" w:hAnsi="Wingdings" w:hint="default"/>
      </w:rPr>
    </w:lvl>
    <w:lvl w:ilvl="6" w:tplc="63B8F3BC" w:tentative="1">
      <w:start w:val="1"/>
      <w:numFmt w:val="bullet"/>
      <w:lvlText w:val=""/>
      <w:lvlJc w:val="left"/>
      <w:pPr>
        <w:ind w:left="5040" w:hanging="360"/>
      </w:pPr>
      <w:rPr>
        <w:rFonts w:ascii="Symbol" w:hAnsi="Symbol" w:hint="default"/>
      </w:rPr>
    </w:lvl>
    <w:lvl w:ilvl="7" w:tplc="12164662" w:tentative="1">
      <w:start w:val="1"/>
      <w:numFmt w:val="bullet"/>
      <w:lvlText w:val="o"/>
      <w:lvlJc w:val="left"/>
      <w:pPr>
        <w:ind w:left="5760" w:hanging="360"/>
      </w:pPr>
      <w:rPr>
        <w:rFonts w:ascii="Courier New" w:hAnsi="Courier New" w:cs="Courier New" w:hint="default"/>
      </w:rPr>
    </w:lvl>
    <w:lvl w:ilvl="8" w:tplc="B0E0336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809413E2">
      <w:start w:val="1"/>
      <w:numFmt w:val="decimal"/>
      <w:lvlText w:val="%1."/>
      <w:lvlJc w:val="left"/>
      <w:pPr>
        <w:ind w:left="720" w:hanging="360"/>
      </w:pPr>
    </w:lvl>
    <w:lvl w:ilvl="1" w:tplc="1FBCD16A" w:tentative="1">
      <w:start w:val="1"/>
      <w:numFmt w:val="lowerLetter"/>
      <w:lvlText w:val="%2."/>
      <w:lvlJc w:val="left"/>
      <w:pPr>
        <w:ind w:left="1440" w:hanging="360"/>
      </w:pPr>
    </w:lvl>
    <w:lvl w:ilvl="2" w:tplc="65026A3A" w:tentative="1">
      <w:start w:val="1"/>
      <w:numFmt w:val="lowerRoman"/>
      <w:lvlText w:val="%3."/>
      <w:lvlJc w:val="right"/>
      <w:pPr>
        <w:ind w:left="2160" w:hanging="180"/>
      </w:pPr>
    </w:lvl>
    <w:lvl w:ilvl="3" w:tplc="D3700EA8" w:tentative="1">
      <w:start w:val="1"/>
      <w:numFmt w:val="decimal"/>
      <w:lvlText w:val="%4."/>
      <w:lvlJc w:val="left"/>
      <w:pPr>
        <w:ind w:left="2880" w:hanging="360"/>
      </w:pPr>
    </w:lvl>
    <w:lvl w:ilvl="4" w:tplc="83E8F7D0" w:tentative="1">
      <w:start w:val="1"/>
      <w:numFmt w:val="lowerLetter"/>
      <w:lvlText w:val="%5."/>
      <w:lvlJc w:val="left"/>
      <w:pPr>
        <w:ind w:left="3600" w:hanging="360"/>
      </w:pPr>
    </w:lvl>
    <w:lvl w:ilvl="5" w:tplc="A5AE744E" w:tentative="1">
      <w:start w:val="1"/>
      <w:numFmt w:val="lowerRoman"/>
      <w:lvlText w:val="%6."/>
      <w:lvlJc w:val="right"/>
      <w:pPr>
        <w:ind w:left="4320" w:hanging="180"/>
      </w:pPr>
    </w:lvl>
    <w:lvl w:ilvl="6" w:tplc="64C2EAA6" w:tentative="1">
      <w:start w:val="1"/>
      <w:numFmt w:val="decimal"/>
      <w:lvlText w:val="%7."/>
      <w:lvlJc w:val="left"/>
      <w:pPr>
        <w:ind w:left="5040" w:hanging="360"/>
      </w:pPr>
    </w:lvl>
    <w:lvl w:ilvl="7" w:tplc="9EA22D88" w:tentative="1">
      <w:start w:val="1"/>
      <w:numFmt w:val="lowerLetter"/>
      <w:lvlText w:val="%8."/>
      <w:lvlJc w:val="left"/>
      <w:pPr>
        <w:ind w:left="5760" w:hanging="360"/>
      </w:pPr>
    </w:lvl>
    <w:lvl w:ilvl="8" w:tplc="15B057A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A9F"/>
    <w:rsid w:val="000E5A9F"/>
    <w:rsid w:val="001A5033"/>
    <w:rsid w:val="00F86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9F"/>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E5A9F"/>
    <w:rPr>
      <w:sz w:val="18"/>
      <w:szCs w:val="18"/>
    </w:rPr>
  </w:style>
  <w:style w:type="paragraph" w:styleId="a4">
    <w:name w:val="footer"/>
    <w:basedOn w:val="a"/>
    <w:link w:val="Char0"/>
    <w:uiPriority w:val="99"/>
    <w:unhideWhenUsed/>
    <w:qFormat/>
    <w:rsid w:val="000E5A9F"/>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0E5A9F"/>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0E5A9F"/>
    <w:rPr>
      <w:sz w:val="18"/>
      <w:szCs w:val="18"/>
    </w:rPr>
  </w:style>
  <w:style w:type="character" w:customStyle="1" w:styleId="Char0">
    <w:name w:val="页脚 Char"/>
    <w:link w:val="a4"/>
    <w:uiPriority w:val="99"/>
    <w:qFormat/>
    <w:rsid w:val="000E5A9F"/>
    <w:rPr>
      <w:sz w:val="18"/>
      <w:szCs w:val="18"/>
    </w:rPr>
  </w:style>
  <w:style w:type="character" w:customStyle="1" w:styleId="Char">
    <w:name w:val="批注框文本 Char"/>
    <w:link w:val="a3"/>
    <w:uiPriority w:val="99"/>
    <w:semiHidden/>
    <w:qFormat/>
    <w:rsid w:val="000E5A9F"/>
    <w:rPr>
      <w:sz w:val="18"/>
      <w:szCs w:val="18"/>
    </w:rPr>
  </w:style>
  <w:style w:type="paragraph" w:customStyle="1" w:styleId="1">
    <w:name w:val="正文1"/>
    <w:qFormat/>
    <w:rsid w:val="000E5A9F"/>
    <w:pPr>
      <w:jc w:val="both"/>
    </w:pPr>
    <w:rPr>
      <w:kern w:val="2"/>
      <w:sz w:val="21"/>
      <w:szCs w:val="21"/>
    </w:rPr>
  </w:style>
  <w:style w:type="character" w:customStyle="1" w:styleId="15">
    <w:name w:val="15"/>
    <w:qFormat/>
    <w:rsid w:val="000E5A9F"/>
    <w:rPr>
      <w:rFonts w:ascii="Times New Roman" w:hAnsi="Times New Roman" w:cs="Times New Roman" w:hint="default"/>
      <w:color w:val="0000FF"/>
      <w:u w:val="single"/>
    </w:rPr>
  </w:style>
  <w:style w:type="paragraph" w:customStyle="1" w:styleId="2">
    <w:name w:val="正文2"/>
    <w:qFormat/>
    <w:rsid w:val="000E5A9F"/>
    <w:pPr>
      <w:jc w:val="both"/>
    </w:pPr>
    <w:rPr>
      <w:kern w:val="2"/>
      <w:sz w:val="21"/>
      <w:szCs w:val="21"/>
    </w:rPr>
  </w:style>
  <w:style w:type="character" w:customStyle="1" w:styleId="DefaultParagraphFontPHPDOCX">
    <w:name w:val="Default Paragraph Font PHPDOCX"/>
    <w:uiPriority w:val="1"/>
    <w:semiHidden/>
    <w:unhideWhenUsed/>
    <w:rsid w:val="000E5A9F"/>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0E5A9F"/>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9F1EB35E-0523-4324-A3BB-2AD5DC9546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6295</Characters>
  <Application>Microsoft Office Word</Application>
  <DocSecurity>0</DocSecurity>
  <Lines>52</Lines>
  <Paragraphs>14</Paragraphs>
  <ScaleCrop>false</ScaleCrop>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