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637" w:rsidRPr="0034127A" w:rsidRDefault="009E3223">
      <w:pPr>
        <w:jc w:val="center"/>
        <w:rPr>
          <w:color w:val="E36C0A" w:themeColor="accent6" w:themeShade="BF"/>
          <w:lang w:eastAsia="zh-CN"/>
        </w:rPr>
      </w:pPr>
      <w:r w:rsidRPr="0034127A">
        <w:rPr>
          <w:b/>
          <w:bCs/>
          <w:color w:val="E36C0A" w:themeColor="accent6" w:themeShade="BF"/>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0;text-align:left;margin-left:818pt;margin-top:886pt;width:21pt;height:28pt;z-index:251658240;mso-position-horizontal-relative:page;mso-position-vertical-relative:top-margin-area">
            <v:imagedata r:id="rId9" o:title=""/>
            <w10:wrap anchorx="page"/>
          </v:shape>
        </w:pict>
      </w:r>
      <w:r w:rsidR="0034127A" w:rsidRPr="0034127A">
        <w:rPr>
          <w:rFonts w:hint="eastAsia"/>
          <w:b/>
          <w:bCs/>
          <w:color w:val="E36C0A" w:themeColor="accent6" w:themeShade="BF"/>
          <w:sz w:val="28"/>
          <w:szCs w:val="28"/>
          <w:lang w:eastAsia="zh-CN"/>
        </w:rPr>
        <w:t>2019-2020</w:t>
      </w:r>
      <w:r w:rsidR="003568F6" w:rsidRPr="0034127A">
        <w:rPr>
          <w:rFonts w:hint="eastAsia"/>
          <w:b/>
          <w:bCs/>
          <w:color w:val="E36C0A" w:themeColor="accent6" w:themeShade="BF"/>
          <w:sz w:val="28"/>
          <w:szCs w:val="28"/>
          <w:lang w:eastAsia="zh-CN"/>
        </w:rPr>
        <w:t>学年北师大版九年级物理</w:t>
      </w:r>
      <w:r w:rsidR="003568F6" w:rsidRPr="0034127A">
        <w:rPr>
          <w:rFonts w:hint="eastAsia"/>
          <w:b/>
          <w:bCs/>
          <w:color w:val="E36C0A" w:themeColor="accent6" w:themeShade="BF"/>
          <w:sz w:val="28"/>
          <w:szCs w:val="28"/>
          <w:lang w:eastAsia="zh-CN"/>
        </w:rPr>
        <w:t xml:space="preserve"> 10.3</w:t>
      </w:r>
      <w:r w:rsidR="003568F6" w:rsidRPr="0034127A">
        <w:rPr>
          <w:rFonts w:hint="eastAsia"/>
          <w:b/>
          <w:bCs/>
          <w:color w:val="E36C0A" w:themeColor="accent6" w:themeShade="BF"/>
          <w:sz w:val="28"/>
          <w:szCs w:val="28"/>
          <w:lang w:eastAsia="zh-CN"/>
        </w:rPr>
        <w:t>探究</w:t>
      </w:r>
      <w:r w:rsidR="003568F6" w:rsidRPr="0034127A">
        <w:rPr>
          <w:rFonts w:hint="eastAsia"/>
          <w:b/>
          <w:bCs/>
          <w:color w:val="E36C0A" w:themeColor="accent6" w:themeShade="BF"/>
          <w:sz w:val="28"/>
          <w:szCs w:val="28"/>
          <w:lang w:eastAsia="zh-CN"/>
        </w:rPr>
        <w:t>-</w:t>
      </w:r>
      <w:r w:rsidR="003568F6" w:rsidRPr="0034127A">
        <w:rPr>
          <w:rFonts w:hint="eastAsia"/>
          <w:b/>
          <w:bCs/>
          <w:color w:val="E36C0A" w:themeColor="accent6" w:themeShade="BF"/>
          <w:sz w:val="28"/>
          <w:szCs w:val="28"/>
          <w:lang w:eastAsia="zh-CN"/>
        </w:rPr>
        <w:t>物质的比热容</w:t>
      </w:r>
      <w:r w:rsidR="0034127A">
        <w:rPr>
          <w:rFonts w:hint="eastAsia"/>
          <w:b/>
          <w:bCs/>
          <w:color w:val="E36C0A" w:themeColor="accent6" w:themeShade="BF"/>
          <w:sz w:val="28"/>
          <w:szCs w:val="28"/>
          <w:lang w:eastAsia="zh-CN"/>
        </w:rPr>
        <w:t xml:space="preserve"> </w:t>
      </w:r>
      <w:r w:rsidR="003568F6" w:rsidRPr="0034127A">
        <w:rPr>
          <w:rFonts w:hint="eastAsia"/>
          <w:b/>
          <w:bCs/>
          <w:color w:val="E36C0A" w:themeColor="accent6" w:themeShade="BF"/>
          <w:sz w:val="28"/>
          <w:szCs w:val="28"/>
          <w:lang w:eastAsia="zh-CN"/>
        </w:rPr>
        <w:t>同步测试</w:t>
      </w:r>
    </w:p>
    <w:p w:rsidR="00B34637" w:rsidRDefault="003568F6">
      <w:pPr>
        <w:rPr>
          <w:lang w:eastAsia="zh-CN"/>
        </w:rPr>
      </w:pPr>
      <w:r>
        <w:rPr>
          <w:b/>
          <w:bCs/>
          <w:sz w:val="24"/>
          <w:szCs w:val="24"/>
          <w:lang w:eastAsia="zh-CN"/>
        </w:rPr>
        <w:t>一、单选题</w:t>
      </w:r>
    </w:p>
    <w:p w:rsidR="00B34637" w:rsidRDefault="003568F6">
      <w:pPr>
        <w:spacing w:after="0"/>
        <w:rPr>
          <w:lang w:eastAsia="zh-CN"/>
        </w:rPr>
      </w:pPr>
      <w:r>
        <w:rPr>
          <w:color w:val="000000"/>
          <w:lang w:eastAsia="zh-CN"/>
        </w:rPr>
        <w:t>1.</w:t>
      </w:r>
      <w:r>
        <w:rPr>
          <w:color w:val="000000"/>
          <w:lang w:eastAsia="zh-CN"/>
        </w:rPr>
        <w:t>炎热的夏天，小磊打着赤脚在烈日当空的小河边游玩时发现：岸上的石头热得烫脚，而河水却比较凉，下列有关说法中正确的是（</w:t>
      </w:r>
      <w:r>
        <w:rPr>
          <w:color w:val="000000"/>
          <w:lang w:eastAsia="zh-CN"/>
        </w:rPr>
        <w:t xml:space="preserve">   </w:t>
      </w:r>
      <w:r>
        <w:rPr>
          <w:color w:val="000000"/>
          <w:lang w:eastAsia="zh-CN"/>
        </w:rPr>
        <w:t>）</w:t>
      </w:r>
    </w:p>
    <w:p w:rsidR="00B34637" w:rsidRDefault="003568F6">
      <w:pPr>
        <w:spacing w:after="0"/>
        <w:ind w:left="150"/>
        <w:rPr>
          <w:lang w:eastAsia="zh-CN"/>
        </w:rPr>
      </w:pPr>
      <w:r>
        <w:rPr>
          <w:color w:val="000000"/>
          <w:lang w:eastAsia="zh-CN"/>
        </w:rPr>
        <w:t>A. </w:t>
      </w:r>
      <w:r>
        <w:rPr>
          <w:color w:val="000000"/>
          <w:lang w:eastAsia="zh-CN"/>
        </w:rPr>
        <w:t>水吸收的热量少，因此河水比岸上石头的温度低</w:t>
      </w:r>
      <w:r>
        <w:rPr>
          <w:lang w:eastAsia="zh-CN"/>
        </w:rPr>
        <w:br/>
      </w:r>
      <w:r>
        <w:rPr>
          <w:color w:val="000000"/>
          <w:lang w:eastAsia="zh-CN"/>
        </w:rPr>
        <w:t>B. </w:t>
      </w:r>
      <w:r>
        <w:rPr>
          <w:color w:val="000000"/>
          <w:lang w:eastAsia="zh-CN"/>
        </w:rPr>
        <w:t>水的比热容比石头的大，水升高的温度少</w:t>
      </w:r>
      <w:r>
        <w:rPr>
          <w:lang w:eastAsia="zh-CN"/>
        </w:rPr>
        <w:br/>
      </w:r>
      <w:r>
        <w:rPr>
          <w:color w:val="000000"/>
          <w:lang w:eastAsia="zh-CN"/>
        </w:rPr>
        <w:t>C. </w:t>
      </w:r>
      <w:r>
        <w:rPr>
          <w:color w:val="000000"/>
          <w:lang w:eastAsia="zh-CN"/>
        </w:rPr>
        <w:t>石头的吸热能力强，因此石头升温快</w:t>
      </w:r>
      <w:r>
        <w:rPr>
          <w:lang w:eastAsia="zh-CN"/>
        </w:rPr>
        <w:br/>
      </w:r>
      <w:r>
        <w:rPr>
          <w:color w:val="000000"/>
          <w:lang w:eastAsia="zh-CN"/>
        </w:rPr>
        <w:t>D. </w:t>
      </w:r>
      <w:r>
        <w:rPr>
          <w:color w:val="000000"/>
          <w:lang w:eastAsia="zh-CN"/>
        </w:rPr>
        <w:t>这是小明的错觉造成的，实际上岸上石头与水的温度相同</w:t>
      </w:r>
    </w:p>
    <w:p w:rsidR="00B34637" w:rsidRDefault="003568F6">
      <w:pPr>
        <w:spacing w:after="0"/>
        <w:rPr>
          <w:lang w:eastAsia="zh-CN"/>
        </w:rPr>
      </w:pPr>
      <w:r>
        <w:rPr>
          <w:color w:val="000000"/>
          <w:lang w:eastAsia="zh-CN"/>
        </w:rPr>
        <w:t>2.</w:t>
      </w:r>
      <w:r>
        <w:rPr>
          <w:color w:val="000000"/>
          <w:lang w:eastAsia="zh-CN"/>
        </w:rPr>
        <w:t>将比热容不同的物体同时放入冰箱，下列说法中，正确的是（</w:t>
      </w:r>
      <w:r>
        <w:rPr>
          <w:color w:val="000000"/>
          <w:lang w:eastAsia="zh-CN"/>
        </w:rPr>
        <w:t xml:space="preserve">  </w:t>
      </w:r>
      <w:r>
        <w:rPr>
          <w:color w:val="000000"/>
          <w:lang w:eastAsia="zh-CN"/>
        </w:rPr>
        <w:t>）</w:t>
      </w:r>
    </w:p>
    <w:p w:rsidR="00B34637" w:rsidRDefault="003568F6">
      <w:pPr>
        <w:spacing w:after="0"/>
        <w:ind w:left="150"/>
        <w:rPr>
          <w:lang w:eastAsia="zh-CN"/>
        </w:rPr>
      </w:pPr>
      <w:r>
        <w:rPr>
          <w:color w:val="000000"/>
          <w:lang w:eastAsia="zh-CN"/>
        </w:rPr>
        <w:t>A.</w:t>
      </w:r>
      <w:r>
        <w:rPr>
          <w:color w:val="000000"/>
          <w:lang w:eastAsia="zh-CN"/>
        </w:rPr>
        <w:t>比热容大的物体放出的热量多</w:t>
      </w:r>
      <w:r>
        <w:rPr>
          <w:lang w:eastAsia="zh-CN"/>
        </w:rPr>
        <w:br/>
      </w:r>
      <w:r>
        <w:rPr>
          <w:color w:val="000000"/>
          <w:lang w:eastAsia="zh-CN"/>
        </w:rPr>
        <w:t>B.</w:t>
      </w:r>
      <w:r>
        <w:rPr>
          <w:color w:val="000000"/>
          <w:lang w:eastAsia="zh-CN"/>
        </w:rPr>
        <w:t>温度高的物体放出的热量多</w:t>
      </w:r>
      <w:r>
        <w:rPr>
          <w:lang w:eastAsia="zh-CN"/>
        </w:rPr>
        <w:br/>
      </w:r>
      <w:r>
        <w:rPr>
          <w:color w:val="000000"/>
          <w:lang w:eastAsia="zh-CN"/>
        </w:rPr>
        <w:t>C.</w:t>
      </w:r>
      <w:r>
        <w:rPr>
          <w:color w:val="000000"/>
          <w:lang w:eastAsia="zh-CN"/>
        </w:rPr>
        <w:t>质量大的物体放出的热量多</w:t>
      </w:r>
      <w:r>
        <w:rPr>
          <w:lang w:eastAsia="zh-CN"/>
        </w:rPr>
        <w:br/>
      </w:r>
      <w:r>
        <w:rPr>
          <w:color w:val="000000"/>
          <w:lang w:eastAsia="zh-CN"/>
        </w:rPr>
        <w:t>D.</w:t>
      </w:r>
      <w:r>
        <w:rPr>
          <w:color w:val="000000"/>
          <w:lang w:eastAsia="zh-CN"/>
        </w:rPr>
        <w:t>无法确定谁放出的热量多</w:t>
      </w:r>
    </w:p>
    <w:p w:rsidR="00B34637" w:rsidRDefault="003568F6">
      <w:pPr>
        <w:spacing w:after="0"/>
        <w:rPr>
          <w:lang w:eastAsia="zh-CN"/>
        </w:rPr>
      </w:pPr>
      <w:r>
        <w:rPr>
          <w:color w:val="000000"/>
          <w:lang w:eastAsia="zh-CN"/>
        </w:rPr>
        <w:t>3.</w:t>
      </w:r>
      <w:r>
        <w:rPr>
          <w:color w:val="000000"/>
          <w:lang w:eastAsia="zh-CN"/>
        </w:rPr>
        <w:t>判断下列说法中正确的是（</w:t>
      </w:r>
      <w:r>
        <w:rPr>
          <w:color w:val="000000"/>
          <w:lang w:eastAsia="zh-CN"/>
        </w:rPr>
        <w:t xml:space="preserve">   </w:t>
      </w:r>
      <w:r>
        <w:rPr>
          <w:color w:val="000000"/>
          <w:lang w:eastAsia="zh-CN"/>
        </w:rPr>
        <w:t>）</w:t>
      </w:r>
    </w:p>
    <w:p w:rsidR="00B34637" w:rsidRDefault="003568F6">
      <w:pPr>
        <w:spacing w:after="0"/>
        <w:ind w:left="150"/>
        <w:rPr>
          <w:lang w:eastAsia="zh-CN"/>
        </w:rPr>
      </w:pPr>
      <w:r>
        <w:rPr>
          <w:color w:val="000000"/>
          <w:lang w:eastAsia="zh-CN"/>
        </w:rPr>
        <w:t>A. </w:t>
      </w:r>
      <w:r>
        <w:rPr>
          <w:color w:val="000000"/>
          <w:lang w:eastAsia="zh-CN"/>
        </w:rPr>
        <w:t>物质吸收的热量越多，它的比热就越大</w:t>
      </w:r>
      <w:r>
        <w:rPr>
          <w:lang w:eastAsia="zh-CN"/>
        </w:rPr>
        <w:br/>
      </w:r>
      <w:r>
        <w:rPr>
          <w:color w:val="000000"/>
          <w:lang w:eastAsia="zh-CN"/>
        </w:rPr>
        <w:t>B. </w:t>
      </w:r>
      <w:r>
        <w:rPr>
          <w:color w:val="000000"/>
          <w:lang w:eastAsia="zh-CN"/>
        </w:rPr>
        <w:t>物质的温度变化越小，它的比热就越大</w:t>
      </w:r>
      <w:r>
        <w:rPr>
          <w:lang w:eastAsia="zh-CN"/>
        </w:rPr>
        <w:br/>
      </w:r>
      <w:r>
        <w:rPr>
          <w:color w:val="000000"/>
          <w:lang w:eastAsia="zh-CN"/>
        </w:rPr>
        <w:t>C. </w:t>
      </w:r>
      <w:r>
        <w:rPr>
          <w:color w:val="000000"/>
          <w:lang w:eastAsia="zh-CN"/>
        </w:rPr>
        <w:t>把一个铁块分开，用其中一块测铁的比热，因为质量小了，所以测得的比热值就大了</w:t>
      </w:r>
      <w:r>
        <w:rPr>
          <w:lang w:eastAsia="zh-CN"/>
        </w:rPr>
        <w:br/>
      </w:r>
      <w:r>
        <w:rPr>
          <w:color w:val="000000"/>
          <w:lang w:eastAsia="zh-CN"/>
        </w:rPr>
        <w:t>D. </w:t>
      </w:r>
      <w:r>
        <w:rPr>
          <w:color w:val="000000"/>
          <w:lang w:eastAsia="zh-CN"/>
        </w:rPr>
        <w:t>单位质量的某种物质，温度升高</w:t>
      </w:r>
      <w:r>
        <w:rPr>
          <w:color w:val="000000"/>
          <w:lang w:eastAsia="zh-CN"/>
        </w:rPr>
        <w:t>1℃</w:t>
      </w:r>
      <w:r>
        <w:rPr>
          <w:color w:val="000000"/>
          <w:lang w:eastAsia="zh-CN"/>
        </w:rPr>
        <w:t>吸收的热量越少，比热就越小</w:t>
      </w:r>
    </w:p>
    <w:p w:rsidR="00B34637" w:rsidRDefault="003568F6">
      <w:pPr>
        <w:spacing w:after="0"/>
        <w:rPr>
          <w:lang w:eastAsia="zh-CN"/>
        </w:rPr>
      </w:pPr>
      <w:r>
        <w:rPr>
          <w:color w:val="000000"/>
          <w:lang w:eastAsia="zh-CN"/>
        </w:rPr>
        <w:t>4.</w:t>
      </w:r>
      <w:r>
        <w:rPr>
          <w:color w:val="000000"/>
          <w:lang w:eastAsia="zh-CN"/>
        </w:rPr>
        <w:t>一杯水，温度由</w:t>
      </w:r>
      <w:r>
        <w:rPr>
          <w:color w:val="000000"/>
          <w:lang w:eastAsia="zh-CN"/>
        </w:rPr>
        <w:t>30ºC</w:t>
      </w:r>
      <w:r>
        <w:rPr>
          <w:color w:val="000000"/>
          <w:lang w:eastAsia="zh-CN"/>
        </w:rPr>
        <w:t>加热到</w:t>
      </w:r>
      <w:r>
        <w:rPr>
          <w:color w:val="000000"/>
          <w:lang w:eastAsia="zh-CN"/>
        </w:rPr>
        <w:t>50ºC</w:t>
      </w:r>
      <w:r>
        <w:rPr>
          <w:color w:val="000000"/>
          <w:lang w:eastAsia="zh-CN"/>
        </w:rPr>
        <w:t>时吸收的热量为</w:t>
      </w:r>
      <w:r>
        <w:rPr>
          <w:i/>
          <w:color w:val="000000"/>
          <w:lang w:eastAsia="zh-CN"/>
        </w:rPr>
        <w:t>Q</w:t>
      </w:r>
      <w:r>
        <w:rPr>
          <w:color w:val="000000"/>
          <w:vertAlign w:val="subscript"/>
          <w:lang w:eastAsia="zh-CN"/>
        </w:rPr>
        <w:t>1</w:t>
      </w:r>
      <w:r>
        <w:rPr>
          <w:color w:val="000000"/>
          <w:lang w:eastAsia="zh-CN"/>
        </w:rPr>
        <w:t>，再由</w:t>
      </w:r>
      <w:r>
        <w:rPr>
          <w:color w:val="000000"/>
          <w:lang w:eastAsia="zh-CN"/>
        </w:rPr>
        <w:t>50ºC</w:t>
      </w:r>
      <w:r>
        <w:rPr>
          <w:color w:val="000000"/>
          <w:lang w:eastAsia="zh-CN"/>
        </w:rPr>
        <w:t>加热到</w:t>
      </w:r>
      <w:r>
        <w:rPr>
          <w:color w:val="000000"/>
          <w:lang w:eastAsia="zh-CN"/>
        </w:rPr>
        <w:t>70ºC</w:t>
      </w:r>
      <w:r>
        <w:rPr>
          <w:color w:val="000000"/>
          <w:lang w:eastAsia="zh-CN"/>
        </w:rPr>
        <w:t>时吸收的热量为</w:t>
      </w:r>
      <w:r>
        <w:rPr>
          <w:i/>
          <w:color w:val="000000"/>
          <w:lang w:eastAsia="zh-CN"/>
        </w:rPr>
        <w:t>Q</w:t>
      </w:r>
      <w:r>
        <w:rPr>
          <w:color w:val="000000"/>
          <w:vertAlign w:val="subscript"/>
          <w:lang w:eastAsia="zh-CN"/>
        </w:rPr>
        <w:t>2</w:t>
      </w:r>
      <w:r>
        <w:rPr>
          <w:color w:val="000000"/>
          <w:lang w:eastAsia="zh-CN"/>
        </w:rPr>
        <w:t>，</w:t>
      </w:r>
      <w:r>
        <w:rPr>
          <w:i/>
          <w:color w:val="000000"/>
          <w:lang w:eastAsia="zh-CN"/>
        </w:rPr>
        <w:t>Q</w:t>
      </w:r>
      <w:r>
        <w:rPr>
          <w:color w:val="000000"/>
          <w:vertAlign w:val="subscript"/>
          <w:lang w:eastAsia="zh-CN"/>
        </w:rPr>
        <w:t>1</w:t>
      </w:r>
      <w:r>
        <w:rPr>
          <w:color w:val="000000"/>
          <w:lang w:eastAsia="zh-CN"/>
        </w:rPr>
        <w:t>与</w:t>
      </w:r>
      <w:r>
        <w:rPr>
          <w:i/>
          <w:color w:val="000000"/>
          <w:lang w:eastAsia="zh-CN"/>
        </w:rPr>
        <w:t>Q</w:t>
      </w:r>
      <w:r>
        <w:rPr>
          <w:color w:val="000000"/>
          <w:vertAlign w:val="subscript"/>
          <w:lang w:eastAsia="zh-CN"/>
        </w:rPr>
        <w:t>2</w:t>
      </w:r>
      <w:r>
        <w:rPr>
          <w:color w:val="000000"/>
          <w:lang w:eastAsia="zh-CN"/>
        </w:rPr>
        <w:t>的大小关系为（</w:t>
      </w:r>
      <w:r>
        <w:rPr>
          <w:color w:val="000000"/>
          <w:lang w:eastAsia="zh-CN"/>
        </w:rPr>
        <w:t>   </w:t>
      </w:r>
      <w:r>
        <w:rPr>
          <w:color w:val="000000"/>
          <w:lang w:eastAsia="zh-CN"/>
        </w:rPr>
        <w:t>）</w:t>
      </w:r>
    </w:p>
    <w:p w:rsidR="00B34637" w:rsidRDefault="003568F6">
      <w:pPr>
        <w:spacing w:after="0"/>
        <w:ind w:left="150"/>
        <w:rPr>
          <w:lang w:eastAsia="zh-CN"/>
        </w:rPr>
      </w:pPr>
      <w:r>
        <w:rPr>
          <w:color w:val="000000"/>
          <w:lang w:eastAsia="zh-CN"/>
        </w:rPr>
        <w:t>A. </w:t>
      </w:r>
      <w:r>
        <w:rPr>
          <w:i/>
          <w:color w:val="000000"/>
          <w:lang w:eastAsia="zh-CN"/>
        </w:rPr>
        <w:t>Q</w:t>
      </w:r>
      <w:r>
        <w:rPr>
          <w:color w:val="000000"/>
          <w:vertAlign w:val="subscript"/>
          <w:lang w:eastAsia="zh-CN"/>
        </w:rPr>
        <w:t>1</w:t>
      </w:r>
      <w:r>
        <w:rPr>
          <w:color w:val="000000"/>
          <w:lang w:eastAsia="zh-CN"/>
        </w:rPr>
        <w:t>＞</w:t>
      </w:r>
      <w:r>
        <w:rPr>
          <w:i/>
          <w:color w:val="000000"/>
          <w:lang w:eastAsia="zh-CN"/>
        </w:rPr>
        <w:t>Q</w:t>
      </w:r>
      <w:r>
        <w:rPr>
          <w:color w:val="000000"/>
          <w:vertAlign w:val="subscript"/>
          <w:lang w:eastAsia="zh-CN"/>
        </w:rPr>
        <w:t>2</w:t>
      </w:r>
      <w:r>
        <w:rPr>
          <w:color w:val="000000"/>
          <w:vertAlign w:val="subscript"/>
          <w:lang w:eastAsia="zh-CN"/>
        </w:rPr>
        <w:t xml:space="preserve">　</w:t>
      </w:r>
      <w:r>
        <w:rPr>
          <w:color w:val="000000"/>
          <w:lang w:eastAsia="zh-CN"/>
        </w:rPr>
        <w:t>                            </w:t>
      </w:r>
      <w:r w:rsidR="009E3223">
        <w:rPr>
          <w:noProof/>
          <w:lang w:eastAsia="zh-CN"/>
        </w:rPr>
        <w:pict>
          <v:shape id="图片 1" o:spid="_x0000_i1025" type="#_x0000_t75" style="width:.75pt;height:3pt;visibility:visible;mso-wrap-style:square">
            <v:imagedata r:id="rId10" o:title=""/>
          </v:shape>
        </w:pict>
      </w:r>
      <w:r>
        <w:rPr>
          <w:color w:val="000000"/>
          <w:lang w:eastAsia="zh-CN"/>
        </w:rPr>
        <w:t>B. </w:t>
      </w:r>
      <w:r>
        <w:rPr>
          <w:i/>
          <w:color w:val="000000"/>
          <w:lang w:eastAsia="zh-CN"/>
        </w:rPr>
        <w:t>Q</w:t>
      </w:r>
      <w:r>
        <w:rPr>
          <w:color w:val="000000"/>
          <w:vertAlign w:val="subscript"/>
          <w:lang w:eastAsia="zh-CN"/>
        </w:rPr>
        <w:t>1</w:t>
      </w:r>
      <w:r>
        <w:rPr>
          <w:color w:val="000000"/>
          <w:lang w:eastAsia="zh-CN"/>
        </w:rPr>
        <w:t>＜</w:t>
      </w:r>
      <w:r>
        <w:rPr>
          <w:i/>
          <w:color w:val="000000"/>
          <w:lang w:eastAsia="zh-CN"/>
        </w:rPr>
        <w:t>Q</w:t>
      </w:r>
      <w:r>
        <w:rPr>
          <w:color w:val="000000"/>
          <w:vertAlign w:val="subscript"/>
          <w:lang w:eastAsia="zh-CN"/>
        </w:rPr>
        <w:t>1</w:t>
      </w:r>
      <w:r>
        <w:rPr>
          <w:color w:val="000000"/>
          <w:lang w:eastAsia="zh-CN"/>
        </w:rPr>
        <w:t>                            </w:t>
      </w:r>
      <w:r w:rsidR="009E3223">
        <w:rPr>
          <w:noProof/>
          <w:lang w:eastAsia="zh-CN"/>
        </w:rPr>
        <w:pict>
          <v:shape id="图片 2" o:spid="_x0000_i1026" type="#_x0000_t75" style="width:.75pt;height:3pt;visibility:visible;mso-wrap-style:square">
            <v:imagedata r:id="rId10" o:title=""/>
          </v:shape>
        </w:pict>
      </w:r>
      <w:r>
        <w:rPr>
          <w:color w:val="000000"/>
          <w:lang w:eastAsia="zh-CN"/>
        </w:rPr>
        <w:t>C. </w:t>
      </w:r>
      <w:r>
        <w:rPr>
          <w:i/>
          <w:color w:val="000000"/>
          <w:lang w:eastAsia="zh-CN"/>
        </w:rPr>
        <w:t>Q</w:t>
      </w:r>
      <w:r>
        <w:rPr>
          <w:color w:val="000000"/>
          <w:vertAlign w:val="subscript"/>
          <w:lang w:eastAsia="zh-CN"/>
        </w:rPr>
        <w:t>1</w:t>
      </w:r>
      <w:r>
        <w:rPr>
          <w:color w:val="000000"/>
          <w:lang w:eastAsia="zh-CN"/>
        </w:rPr>
        <w:t>=</w:t>
      </w:r>
      <w:r>
        <w:rPr>
          <w:i/>
          <w:color w:val="000000"/>
          <w:lang w:eastAsia="zh-CN"/>
        </w:rPr>
        <w:t>Q</w:t>
      </w:r>
      <w:r>
        <w:rPr>
          <w:color w:val="000000"/>
          <w:vertAlign w:val="subscript"/>
          <w:lang w:eastAsia="zh-CN"/>
        </w:rPr>
        <w:t>2</w:t>
      </w:r>
      <w:r>
        <w:rPr>
          <w:color w:val="000000"/>
          <w:lang w:eastAsia="zh-CN"/>
        </w:rPr>
        <w:t>                            </w:t>
      </w:r>
      <w:r w:rsidR="009E3223">
        <w:rPr>
          <w:noProof/>
          <w:lang w:eastAsia="zh-CN"/>
        </w:rPr>
        <w:pict>
          <v:shape id="图片 3" o:spid="_x0000_i1027" type="#_x0000_t75" style="width:.75pt;height:3pt;visibility:visible;mso-wrap-style:square">
            <v:imagedata r:id="rId10" o:title=""/>
          </v:shape>
        </w:pict>
      </w:r>
      <w:r>
        <w:rPr>
          <w:color w:val="000000"/>
          <w:lang w:eastAsia="zh-CN"/>
        </w:rPr>
        <w:t>D. </w:t>
      </w:r>
      <w:r>
        <w:rPr>
          <w:color w:val="000000"/>
          <w:lang w:eastAsia="zh-CN"/>
        </w:rPr>
        <w:t>无法判断</w:t>
      </w:r>
    </w:p>
    <w:p w:rsidR="00B34637" w:rsidRDefault="003568F6">
      <w:pPr>
        <w:spacing w:after="0"/>
        <w:rPr>
          <w:lang w:eastAsia="zh-CN"/>
        </w:rPr>
      </w:pPr>
      <w:r>
        <w:rPr>
          <w:color w:val="000000"/>
          <w:lang w:eastAsia="zh-CN"/>
        </w:rPr>
        <w:t>5.</w:t>
      </w:r>
      <w:r>
        <w:rPr>
          <w:color w:val="000000"/>
          <w:lang w:eastAsia="zh-CN"/>
        </w:rPr>
        <w:t>关于物质的比热容，下列说法中正确的是（</w:t>
      </w:r>
      <w:r>
        <w:rPr>
          <w:color w:val="000000"/>
          <w:lang w:eastAsia="zh-CN"/>
        </w:rPr>
        <w:t xml:space="preserve">   </w:t>
      </w:r>
      <w:r>
        <w:rPr>
          <w:color w:val="000000"/>
          <w:lang w:eastAsia="zh-CN"/>
        </w:rPr>
        <w:t>）</w:t>
      </w:r>
    </w:p>
    <w:p w:rsidR="00B34637" w:rsidRDefault="003568F6">
      <w:pPr>
        <w:spacing w:after="0"/>
        <w:ind w:left="150"/>
        <w:rPr>
          <w:lang w:eastAsia="zh-CN"/>
        </w:rPr>
      </w:pPr>
      <w:r>
        <w:rPr>
          <w:color w:val="000000"/>
          <w:lang w:eastAsia="zh-CN"/>
        </w:rPr>
        <w:t>A. </w:t>
      </w:r>
      <w:r>
        <w:rPr>
          <w:color w:val="000000"/>
          <w:lang w:eastAsia="zh-CN"/>
        </w:rPr>
        <w:t>质量大的物质比热容一定大</w:t>
      </w:r>
      <w:r>
        <w:rPr>
          <w:color w:val="000000"/>
          <w:lang w:eastAsia="zh-CN"/>
        </w:rPr>
        <w:t>                     </w:t>
      </w:r>
      <w:r w:rsidR="009E3223">
        <w:rPr>
          <w:noProof/>
          <w:lang w:eastAsia="zh-CN"/>
        </w:rPr>
        <w:pict>
          <v:shape id="图片 4" o:spid="_x0000_i1028" type="#_x0000_t75" style="width:1.5pt;height:3pt;visibility:visible;mso-wrap-style:square">
            <v:imagedata r:id="rId11" o:title=""/>
          </v:shape>
        </w:pict>
      </w:r>
      <w:r>
        <w:rPr>
          <w:color w:val="000000"/>
          <w:lang w:eastAsia="zh-CN"/>
        </w:rPr>
        <w:t>B. </w:t>
      </w:r>
      <w:r>
        <w:rPr>
          <w:color w:val="000000"/>
          <w:lang w:eastAsia="zh-CN"/>
        </w:rPr>
        <w:t>密度大的物质比热容一定大</w:t>
      </w:r>
      <w:r>
        <w:rPr>
          <w:lang w:eastAsia="zh-CN"/>
        </w:rPr>
        <w:br/>
      </w:r>
      <w:r>
        <w:rPr>
          <w:color w:val="000000"/>
          <w:lang w:eastAsia="zh-CN"/>
        </w:rPr>
        <w:t>C. </w:t>
      </w:r>
      <w:r>
        <w:rPr>
          <w:color w:val="000000"/>
          <w:lang w:eastAsia="zh-CN"/>
        </w:rPr>
        <w:t>温度高的物质比热容一定大</w:t>
      </w:r>
      <w:r>
        <w:rPr>
          <w:color w:val="000000"/>
          <w:lang w:eastAsia="zh-CN"/>
        </w:rPr>
        <w:t>                     </w:t>
      </w:r>
      <w:r w:rsidR="009E3223">
        <w:rPr>
          <w:noProof/>
          <w:lang w:eastAsia="zh-CN"/>
        </w:rPr>
        <w:pict>
          <v:shape id="图片 5" o:spid="_x0000_i1029" type="#_x0000_t75" style="width:1.5pt;height:3pt;visibility:visible;mso-wrap-style:square">
            <v:imagedata r:id="rId11" o:title=""/>
          </v:shape>
        </w:pict>
      </w:r>
      <w:r>
        <w:rPr>
          <w:color w:val="000000"/>
          <w:lang w:eastAsia="zh-CN"/>
        </w:rPr>
        <w:t>D. </w:t>
      </w:r>
      <w:r>
        <w:rPr>
          <w:color w:val="000000"/>
          <w:lang w:eastAsia="zh-CN"/>
        </w:rPr>
        <w:t>各种物质都有自己的比热容，比热容是物质的一种特性</w:t>
      </w:r>
    </w:p>
    <w:p w:rsidR="00B34637" w:rsidRDefault="003568F6">
      <w:pPr>
        <w:spacing w:after="0"/>
        <w:rPr>
          <w:lang w:eastAsia="zh-CN"/>
        </w:rPr>
      </w:pPr>
      <w:r>
        <w:rPr>
          <w:color w:val="000000"/>
          <w:lang w:eastAsia="zh-CN"/>
        </w:rPr>
        <w:t>6.</w:t>
      </w:r>
      <w:r>
        <w:rPr>
          <w:color w:val="000000"/>
          <w:lang w:eastAsia="zh-CN"/>
        </w:rPr>
        <w:t>下列能用比热容解释的事实是（</w:t>
      </w:r>
      <w:r>
        <w:rPr>
          <w:color w:val="000000"/>
          <w:lang w:eastAsia="zh-CN"/>
        </w:rPr>
        <w:t xml:space="preserve">   </w:t>
      </w:r>
      <w:r>
        <w:rPr>
          <w:color w:val="000000"/>
          <w:lang w:eastAsia="zh-CN"/>
        </w:rPr>
        <w:t>）</w:t>
      </w:r>
    </w:p>
    <w:p w:rsidR="00B34637" w:rsidRDefault="003568F6">
      <w:pPr>
        <w:spacing w:after="0"/>
        <w:ind w:left="150"/>
        <w:rPr>
          <w:lang w:eastAsia="zh-CN"/>
        </w:rPr>
      </w:pPr>
      <w:r>
        <w:rPr>
          <w:color w:val="000000"/>
          <w:lang w:eastAsia="zh-CN"/>
        </w:rPr>
        <w:t>A. </w:t>
      </w:r>
      <w:r>
        <w:rPr>
          <w:color w:val="000000"/>
          <w:lang w:eastAsia="zh-CN"/>
        </w:rPr>
        <w:t>用力搓手后双手发热</w:t>
      </w:r>
      <w:r>
        <w:rPr>
          <w:color w:val="000000"/>
          <w:lang w:eastAsia="zh-CN"/>
        </w:rPr>
        <w:t>                                           </w:t>
      </w:r>
      <w:r w:rsidR="009E3223">
        <w:rPr>
          <w:noProof/>
          <w:lang w:eastAsia="zh-CN"/>
        </w:rPr>
        <w:pict>
          <v:shape id="图片 6" o:spid="_x0000_i1030" type="#_x0000_t75" style="width:.75pt;height:3pt;visibility:visible;mso-wrap-style:square">
            <v:imagedata r:id="rId10" o:title=""/>
          </v:shape>
        </w:pict>
      </w:r>
      <w:r>
        <w:rPr>
          <w:color w:val="000000"/>
          <w:lang w:eastAsia="zh-CN"/>
        </w:rPr>
        <w:t>B. </w:t>
      </w:r>
      <w:r>
        <w:rPr>
          <w:color w:val="000000"/>
          <w:lang w:eastAsia="zh-CN"/>
        </w:rPr>
        <w:t>吐鲁番地区昼夜温差较大</w:t>
      </w:r>
      <w:r>
        <w:rPr>
          <w:lang w:eastAsia="zh-CN"/>
        </w:rPr>
        <w:br/>
      </w:r>
      <w:r>
        <w:rPr>
          <w:color w:val="000000"/>
          <w:lang w:eastAsia="zh-CN"/>
        </w:rPr>
        <w:t>C. </w:t>
      </w:r>
      <w:r>
        <w:rPr>
          <w:color w:val="000000"/>
          <w:lang w:eastAsia="zh-CN"/>
        </w:rPr>
        <w:t>堆积的种子受潮升温</w:t>
      </w:r>
      <w:r>
        <w:rPr>
          <w:color w:val="000000"/>
          <w:lang w:eastAsia="zh-CN"/>
        </w:rPr>
        <w:t>                                           </w:t>
      </w:r>
      <w:r w:rsidR="009E3223">
        <w:rPr>
          <w:noProof/>
          <w:lang w:eastAsia="zh-CN"/>
        </w:rPr>
        <w:pict>
          <v:shape id="图片 7" o:spid="_x0000_i1031" type="#_x0000_t75" style="width:.75pt;height:3pt;visibility:visible;mso-wrap-style:square">
            <v:imagedata r:id="rId10" o:title=""/>
          </v:shape>
        </w:pict>
      </w:r>
      <w:r>
        <w:rPr>
          <w:color w:val="000000"/>
          <w:lang w:eastAsia="zh-CN"/>
        </w:rPr>
        <w:t>D. </w:t>
      </w:r>
      <w:r>
        <w:rPr>
          <w:color w:val="000000"/>
          <w:lang w:eastAsia="zh-CN"/>
        </w:rPr>
        <w:t>生石灰加水温度骤然升高</w:t>
      </w:r>
    </w:p>
    <w:p w:rsidR="00B34637" w:rsidRDefault="003568F6">
      <w:pPr>
        <w:spacing w:after="0"/>
        <w:rPr>
          <w:lang w:eastAsia="zh-CN"/>
        </w:rPr>
      </w:pPr>
      <w:r>
        <w:rPr>
          <w:color w:val="000000"/>
          <w:lang w:eastAsia="zh-CN"/>
        </w:rPr>
        <w:t>7.</w:t>
      </w:r>
      <w:r>
        <w:rPr>
          <w:color w:val="000000"/>
          <w:lang w:eastAsia="zh-CN"/>
        </w:rPr>
        <w:t>夏天，人们喜欢到海边度假。白天，海风拂面，带来丝丝凉意，夜间却不会很凉。而沙漠的夏天昼夜温差可达</w:t>
      </w:r>
      <w:r>
        <w:rPr>
          <w:color w:val="000000"/>
          <w:lang w:eastAsia="zh-CN"/>
        </w:rPr>
        <w:t>50℃</w:t>
      </w:r>
      <w:r>
        <w:rPr>
          <w:color w:val="000000"/>
          <w:lang w:eastAsia="zh-CN"/>
        </w:rPr>
        <w:t>。对这种现象的解释，正确的是（</w:t>
      </w:r>
      <w:r>
        <w:rPr>
          <w:color w:val="000000"/>
          <w:lang w:eastAsia="zh-CN"/>
        </w:rPr>
        <w:t xml:space="preserve">   </w:t>
      </w:r>
      <w:r>
        <w:rPr>
          <w:color w:val="000000"/>
          <w:lang w:eastAsia="zh-CN"/>
        </w:rPr>
        <w:t>）</w:t>
      </w:r>
    </w:p>
    <w:p w:rsidR="00B34637" w:rsidRDefault="003568F6">
      <w:pPr>
        <w:spacing w:after="0"/>
        <w:ind w:left="150"/>
        <w:rPr>
          <w:lang w:eastAsia="zh-CN"/>
        </w:rPr>
      </w:pPr>
      <w:r>
        <w:rPr>
          <w:color w:val="000000"/>
          <w:lang w:eastAsia="zh-CN"/>
        </w:rPr>
        <w:t>A. </w:t>
      </w:r>
      <w:r>
        <w:rPr>
          <w:color w:val="000000"/>
          <w:lang w:eastAsia="zh-CN"/>
        </w:rPr>
        <w:t>太阳照射沙漠地区的时间较长</w:t>
      </w:r>
      <w:r>
        <w:rPr>
          <w:color w:val="000000"/>
          <w:lang w:eastAsia="zh-CN"/>
        </w:rPr>
        <w:t>   </w:t>
      </w:r>
      <w:r>
        <w:rPr>
          <w:color w:val="000000"/>
          <w:lang w:eastAsia="zh-CN"/>
        </w:rPr>
        <w:t>                          </w:t>
      </w:r>
      <w:r w:rsidR="0034127A">
        <w:rPr>
          <w:noProof/>
          <w:lang w:eastAsia="zh-CN"/>
        </w:rPr>
        <w:pict>
          <v:shape id="图片 8" o:spid="_x0000_i1032" type="#_x0000_t75" style="width:.75pt;height:3pt;visibility:visible;mso-wrap-style:square">
            <v:imagedata r:id="rId10" o:title=""/>
          </v:shape>
        </w:pict>
      </w:r>
      <w:r>
        <w:rPr>
          <w:color w:val="000000"/>
          <w:lang w:eastAsia="zh-CN"/>
        </w:rPr>
        <w:t>B. </w:t>
      </w:r>
      <w:r>
        <w:rPr>
          <w:color w:val="000000"/>
          <w:lang w:eastAsia="zh-CN"/>
        </w:rPr>
        <w:t>海边有风而沙漠地区可能没有</w:t>
      </w:r>
      <w:r>
        <w:rPr>
          <w:lang w:eastAsia="zh-CN"/>
        </w:rPr>
        <w:br/>
      </w:r>
      <w:r>
        <w:rPr>
          <w:color w:val="000000"/>
          <w:lang w:eastAsia="zh-CN"/>
        </w:rPr>
        <w:t>C. </w:t>
      </w:r>
      <w:r>
        <w:rPr>
          <w:color w:val="000000"/>
          <w:lang w:eastAsia="zh-CN"/>
        </w:rPr>
        <w:t>海水的比热容比沙石的比热容大</w:t>
      </w:r>
      <w:r>
        <w:rPr>
          <w:color w:val="000000"/>
          <w:lang w:eastAsia="zh-CN"/>
        </w:rPr>
        <w:t>                         </w:t>
      </w:r>
      <w:r w:rsidR="0034127A">
        <w:rPr>
          <w:noProof/>
          <w:lang w:eastAsia="zh-CN"/>
        </w:rPr>
        <w:pict>
          <v:shape id="图片 9" o:spid="_x0000_i1033" type="#_x0000_t75" style="width:2.25pt;height:3pt;visibility:visible;mso-wrap-style:square">
            <v:imagedata r:id="rId12" o:title=""/>
          </v:shape>
        </w:pict>
      </w:r>
      <w:r>
        <w:rPr>
          <w:color w:val="000000"/>
          <w:lang w:eastAsia="zh-CN"/>
        </w:rPr>
        <w:t>D. </w:t>
      </w:r>
      <w:r>
        <w:rPr>
          <w:color w:val="000000"/>
          <w:lang w:eastAsia="zh-CN"/>
        </w:rPr>
        <w:t>太阳直射沙漠地区，斜射海边</w:t>
      </w:r>
    </w:p>
    <w:p w:rsidR="00B34637" w:rsidRDefault="003568F6">
      <w:pPr>
        <w:spacing w:after="0"/>
        <w:rPr>
          <w:lang w:eastAsia="zh-CN"/>
        </w:rPr>
      </w:pPr>
      <w:r>
        <w:rPr>
          <w:color w:val="000000"/>
          <w:lang w:eastAsia="zh-CN"/>
        </w:rPr>
        <w:t>8.</w:t>
      </w:r>
      <w:r>
        <w:rPr>
          <w:color w:val="000000"/>
          <w:lang w:eastAsia="zh-CN"/>
        </w:rPr>
        <w:t>下列各种情况下比热容会发生变化的是（　　）</w:t>
      </w:r>
    </w:p>
    <w:p w:rsidR="00B34637" w:rsidRDefault="003568F6">
      <w:pPr>
        <w:spacing w:after="0"/>
        <w:ind w:left="150"/>
        <w:rPr>
          <w:lang w:eastAsia="zh-CN"/>
        </w:rPr>
      </w:pPr>
      <w:r>
        <w:rPr>
          <w:color w:val="000000"/>
          <w:lang w:eastAsia="zh-CN"/>
        </w:rPr>
        <w:t>A. </w:t>
      </w:r>
      <w:r>
        <w:rPr>
          <w:color w:val="000000"/>
          <w:lang w:eastAsia="zh-CN"/>
        </w:rPr>
        <w:t>一杯水倒去一半</w:t>
      </w:r>
      <w:r>
        <w:rPr>
          <w:color w:val="000000"/>
          <w:lang w:eastAsia="zh-CN"/>
        </w:rPr>
        <w:t>           B. </w:t>
      </w:r>
      <w:r>
        <w:rPr>
          <w:color w:val="000000"/>
          <w:lang w:eastAsia="zh-CN"/>
        </w:rPr>
        <w:t>水凝结成冰</w:t>
      </w:r>
      <w:r>
        <w:rPr>
          <w:color w:val="000000"/>
          <w:lang w:eastAsia="zh-CN"/>
        </w:rPr>
        <w:t>           C. </w:t>
      </w:r>
      <w:r>
        <w:rPr>
          <w:color w:val="000000"/>
          <w:lang w:eastAsia="zh-CN"/>
        </w:rPr>
        <w:t>一块铁加工成铁屑</w:t>
      </w:r>
      <w:r>
        <w:rPr>
          <w:color w:val="000000"/>
          <w:lang w:eastAsia="zh-CN"/>
        </w:rPr>
        <w:t>           D. 15℃</w:t>
      </w:r>
      <w:r>
        <w:rPr>
          <w:color w:val="000000"/>
          <w:lang w:eastAsia="zh-CN"/>
        </w:rPr>
        <w:t>的水变成</w:t>
      </w:r>
      <w:r>
        <w:rPr>
          <w:color w:val="000000"/>
          <w:lang w:eastAsia="zh-CN"/>
        </w:rPr>
        <w:t>45℃</w:t>
      </w:r>
      <w:r>
        <w:rPr>
          <w:color w:val="000000"/>
          <w:lang w:eastAsia="zh-CN"/>
        </w:rPr>
        <w:t>的水</w:t>
      </w:r>
    </w:p>
    <w:p w:rsidR="00D20A9D" w:rsidRDefault="003568F6">
      <w:pPr>
        <w:spacing w:after="0"/>
        <w:rPr>
          <w:noProof/>
          <w:lang w:eastAsia="zh-CN"/>
        </w:rPr>
      </w:pPr>
      <w:r>
        <w:rPr>
          <w:color w:val="000000"/>
          <w:lang w:eastAsia="zh-CN"/>
        </w:rPr>
        <w:t>9.</w:t>
      </w:r>
      <w:r>
        <w:rPr>
          <w:color w:val="000000"/>
          <w:lang w:eastAsia="zh-CN"/>
        </w:rPr>
        <w:t>用相同的电加热器分别对质量相等的</w:t>
      </w:r>
      <w:r>
        <w:rPr>
          <w:color w:val="000000"/>
          <w:lang w:eastAsia="zh-CN"/>
        </w:rPr>
        <w:t>A</w:t>
      </w:r>
      <w:r>
        <w:rPr>
          <w:color w:val="000000"/>
          <w:lang w:eastAsia="zh-CN"/>
        </w:rPr>
        <w:t>和</w:t>
      </w:r>
      <w:r>
        <w:rPr>
          <w:color w:val="000000"/>
          <w:lang w:eastAsia="zh-CN"/>
        </w:rPr>
        <w:t>B</w:t>
      </w:r>
      <w:r>
        <w:rPr>
          <w:color w:val="000000"/>
          <w:lang w:eastAsia="zh-CN"/>
        </w:rPr>
        <w:t>两种液体（不计热量损失）如图是</w:t>
      </w:r>
      <w:r>
        <w:rPr>
          <w:color w:val="000000"/>
          <w:lang w:eastAsia="zh-CN"/>
        </w:rPr>
        <w:t>A</w:t>
      </w:r>
      <w:r>
        <w:rPr>
          <w:color w:val="000000"/>
          <w:lang w:eastAsia="zh-CN"/>
        </w:rPr>
        <w:t>和</w:t>
      </w:r>
      <w:r>
        <w:rPr>
          <w:color w:val="000000"/>
          <w:lang w:eastAsia="zh-CN"/>
        </w:rPr>
        <w:t>B</w:t>
      </w:r>
      <w:r>
        <w:rPr>
          <w:color w:val="000000"/>
          <w:lang w:eastAsia="zh-CN"/>
        </w:rPr>
        <w:t>的温度随加热时间变化的</w:t>
      </w:r>
      <w:r>
        <w:rPr>
          <w:color w:val="000000"/>
          <w:lang w:eastAsia="zh-CN"/>
        </w:rPr>
        <w:t>图象，下列说法正确的是（</w:t>
      </w:r>
      <w:r>
        <w:rPr>
          <w:color w:val="000000"/>
          <w:lang w:eastAsia="zh-CN"/>
        </w:rPr>
        <w:t xml:space="preserve">  </w:t>
      </w:r>
      <w:r>
        <w:rPr>
          <w:color w:val="000000"/>
          <w:lang w:eastAsia="zh-CN"/>
        </w:rPr>
        <w:t>）</w:t>
      </w:r>
    </w:p>
    <w:p w:rsidR="00B34637" w:rsidRDefault="009E3223">
      <w:pPr>
        <w:spacing w:after="0"/>
        <w:rPr>
          <w:lang w:eastAsia="zh-CN"/>
        </w:rPr>
      </w:pPr>
      <w:r>
        <w:rPr>
          <w:noProof/>
          <w:lang w:eastAsia="zh-CN"/>
        </w:rPr>
        <w:lastRenderedPageBreak/>
        <w:pict>
          <v:shape id="图片 10" o:spid="_x0000_i1034" type="#_x0000_t75" style="width:114.75pt;height:106.5pt;visibility:visible;mso-wrap-style:square">
            <v:imagedata r:id="rId13" o:title=""/>
          </v:shape>
        </w:pict>
      </w:r>
    </w:p>
    <w:p w:rsidR="00B34637" w:rsidRDefault="003568F6">
      <w:pPr>
        <w:spacing w:after="0"/>
        <w:ind w:left="150"/>
        <w:rPr>
          <w:lang w:eastAsia="zh-CN"/>
        </w:rPr>
      </w:pPr>
      <w:r>
        <w:rPr>
          <w:color w:val="000000"/>
          <w:lang w:eastAsia="zh-CN"/>
        </w:rPr>
        <w:t>A. A</w:t>
      </w:r>
      <w:r>
        <w:rPr>
          <w:color w:val="000000"/>
          <w:lang w:eastAsia="zh-CN"/>
        </w:rPr>
        <w:t>的比热容与</w:t>
      </w:r>
      <w:r>
        <w:rPr>
          <w:color w:val="000000"/>
          <w:lang w:eastAsia="zh-CN"/>
        </w:rPr>
        <w:t>B</w:t>
      </w:r>
      <w:r>
        <w:rPr>
          <w:color w:val="000000"/>
          <w:lang w:eastAsia="zh-CN"/>
        </w:rPr>
        <w:t>的比热容之比为</w:t>
      </w:r>
      <w:r>
        <w:rPr>
          <w:color w:val="000000"/>
          <w:lang w:eastAsia="zh-CN"/>
        </w:rPr>
        <w:t>2</w:t>
      </w:r>
      <w:r>
        <w:rPr>
          <w:color w:val="000000"/>
          <w:lang w:eastAsia="zh-CN"/>
        </w:rPr>
        <w:t>：</w:t>
      </w:r>
      <w:r>
        <w:rPr>
          <w:color w:val="000000"/>
          <w:lang w:eastAsia="zh-CN"/>
        </w:rPr>
        <w:t>1                    </w:t>
      </w:r>
      <w:r w:rsidR="009E3223">
        <w:rPr>
          <w:noProof/>
          <w:lang w:eastAsia="zh-CN"/>
        </w:rPr>
        <w:pict>
          <v:shape id="图片 11" o:spid="_x0000_i1035" type="#_x0000_t75" style="width:1.5pt;height:3pt;visibility:visible;mso-wrap-style:square">
            <v:imagedata r:id="rId11" o:title=""/>
          </v:shape>
        </w:pict>
      </w:r>
      <w:r>
        <w:rPr>
          <w:color w:val="000000"/>
          <w:lang w:eastAsia="zh-CN"/>
        </w:rPr>
        <w:t>B. A</w:t>
      </w:r>
      <w:r>
        <w:rPr>
          <w:color w:val="000000"/>
          <w:lang w:eastAsia="zh-CN"/>
        </w:rPr>
        <w:t>的比热容与</w:t>
      </w:r>
      <w:r>
        <w:rPr>
          <w:color w:val="000000"/>
          <w:lang w:eastAsia="zh-CN"/>
        </w:rPr>
        <w:t>B</w:t>
      </w:r>
      <w:r>
        <w:rPr>
          <w:color w:val="000000"/>
          <w:lang w:eastAsia="zh-CN"/>
        </w:rPr>
        <w:t>的比热容之比为</w:t>
      </w:r>
      <w:r>
        <w:rPr>
          <w:color w:val="000000"/>
          <w:lang w:eastAsia="zh-CN"/>
        </w:rPr>
        <w:t>2</w:t>
      </w:r>
      <w:r>
        <w:rPr>
          <w:color w:val="000000"/>
          <w:lang w:eastAsia="zh-CN"/>
        </w:rPr>
        <w:t>：</w:t>
      </w:r>
      <w:r>
        <w:rPr>
          <w:color w:val="000000"/>
          <w:lang w:eastAsia="zh-CN"/>
        </w:rPr>
        <w:t>3</w:t>
      </w:r>
      <w:r>
        <w:rPr>
          <w:lang w:eastAsia="zh-CN"/>
        </w:rPr>
        <w:br/>
      </w:r>
      <w:r>
        <w:rPr>
          <w:color w:val="000000"/>
          <w:lang w:eastAsia="zh-CN"/>
        </w:rPr>
        <w:t>C. </w:t>
      </w:r>
      <w:r>
        <w:rPr>
          <w:color w:val="000000"/>
          <w:lang w:eastAsia="zh-CN"/>
        </w:rPr>
        <w:t>都加热</w:t>
      </w:r>
      <w:r>
        <w:rPr>
          <w:color w:val="000000"/>
          <w:lang w:eastAsia="zh-CN"/>
        </w:rPr>
        <w:t>t</w:t>
      </w:r>
      <w:r>
        <w:rPr>
          <w:color w:val="000000"/>
          <w:lang w:eastAsia="zh-CN"/>
        </w:rPr>
        <w:t>时间，</w:t>
      </w:r>
      <w:r>
        <w:rPr>
          <w:color w:val="000000"/>
          <w:lang w:eastAsia="zh-CN"/>
        </w:rPr>
        <w:t>B</w:t>
      </w:r>
      <w:r>
        <w:rPr>
          <w:color w:val="000000"/>
          <w:lang w:eastAsia="zh-CN"/>
        </w:rPr>
        <w:t>吸收热量比</w:t>
      </w:r>
      <w:r>
        <w:rPr>
          <w:color w:val="000000"/>
          <w:lang w:eastAsia="zh-CN"/>
        </w:rPr>
        <w:t>A</w:t>
      </w:r>
      <w:r>
        <w:rPr>
          <w:color w:val="000000"/>
          <w:lang w:eastAsia="zh-CN"/>
        </w:rPr>
        <w:t>吸收热量多</w:t>
      </w:r>
      <w:r>
        <w:rPr>
          <w:color w:val="000000"/>
          <w:lang w:eastAsia="zh-CN"/>
        </w:rPr>
        <w:t>            </w:t>
      </w:r>
      <w:r w:rsidR="009E3223">
        <w:rPr>
          <w:noProof/>
          <w:lang w:eastAsia="zh-CN"/>
        </w:rPr>
        <w:pict>
          <v:shape id="图片 12" o:spid="_x0000_i1036" type="#_x0000_t75" style="width:2.25pt;height:3pt;visibility:visible;mso-wrap-style:square">
            <v:imagedata r:id="rId12" o:title=""/>
          </v:shape>
        </w:pict>
      </w:r>
      <w:r>
        <w:rPr>
          <w:color w:val="000000"/>
          <w:lang w:eastAsia="zh-CN"/>
        </w:rPr>
        <w:t>D. A</w:t>
      </w:r>
      <w:r>
        <w:rPr>
          <w:color w:val="000000"/>
          <w:lang w:eastAsia="zh-CN"/>
        </w:rPr>
        <w:t>和</w:t>
      </w:r>
      <w:r>
        <w:rPr>
          <w:color w:val="000000"/>
          <w:lang w:eastAsia="zh-CN"/>
        </w:rPr>
        <w:t>B</w:t>
      </w:r>
      <w:r>
        <w:rPr>
          <w:color w:val="000000"/>
          <w:lang w:eastAsia="zh-CN"/>
        </w:rPr>
        <w:t>升高相同的温度，</w:t>
      </w:r>
      <w:r>
        <w:rPr>
          <w:color w:val="000000"/>
          <w:lang w:eastAsia="zh-CN"/>
        </w:rPr>
        <w:t>B</w:t>
      </w:r>
      <w:r>
        <w:rPr>
          <w:color w:val="000000"/>
          <w:lang w:eastAsia="zh-CN"/>
        </w:rPr>
        <w:t>吸收热量较多</w:t>
      </w:r>
    </w:p>
    <w:p w:rsidR="00B34637" w:rsidRDefault="003568F6">
      <w:pPr>
        <w:spacing w:after="0"/>
        <w:rPr>
          <w:lang w:eastAsia="zh-CN"/>
        </w:rPr>
      </w:pPr>
      <w:r>
        <w:rPr>
          <w:color w:val="000000"/>
          <w:lang w:eastAsia="zh-CN"/>
        </w:rPr>
        <w:t>10.</w:t>
      </w:r>
      <w:r>
        <w:rPr>
          <w:color w:val="000000"/>
          <w:lang w:eastAsia="zh-CN"/>
        </w:rPr>
        <w:t>下列关于比热容的说法正确的是（</w:t>
      </w:r>
      <w:r>
        <w:rPr>
          <w:color w:val="000000"/>
          <w:lang w:eastAsia="zh-CN"/>
        </w:rPr>
        <w:t> </w:t>
      </w:r>
      <w:r>
        <w:rPr>
          <w:color w:val="000000"/>
          <w:lang w:eastAsia="zh-CN"/>
        </w:rPr>
        <w:t>）</w:t>
      </w:r>
    </w:p>
    <w:p w:rsidR="00B34637" w:rsidRDefault="003568F6">
      <w:pPr>
        <w:spacing w:after="0"/>
        <w:ind w:left="150"/>
        <w:rPr>
          <w:lang w:eastAsia="zh-CN"/>
        </w:rPr>
      </w:pPr>
      <w:r>
        <w:rPr>
          <w:color w:val="000000"/>
          <w:lang w:eastAsia="zh-CN"/>
        </w:rPr>
        <w:t>A. </w:t>
      </w:r>
      <w:r>
        <w:rPr>
          <w:color w:val="000000"/>
          <w:lang w:eastAsia="zh-CN"/>
        </w:rPr>
        <w:t>比热容跟吸收或放出的热量有关</w:t>
      </w:r>
      <w:r>
        <w:rPr>
          <w:color w:val="000000"/>
          <w:lang w:eastAsia="zh-CN"/>
        </w:rPr>
        <w:t>                         </w:t>
      </w:r>
      <w:r w:rsidR="009E3223">
        <w:rPr>
          <w:noProof/>
          <w:lang w:eastAsia="zh-CN"/>
        </w:rPr>
        <w:pict>
          <v:shape id="图片 13" o:spid="_x0000_i1037" type="#_x0000_t75" style="width:2.25pt;height:3pt;visibility:visible;mso-wrap-style:square">
            <v:imagedata r:id="rId12" o:title=""/>
          </v:shape>
        </w:pict>
      </w:r>
      <w:r>
        <w:rPr>
          <w:color w:val="000000"/>
          <w:lang w:eastAsia="zh-CN"/>
        </w:rPr>
        <w:t>B. </w:t>
      </w:r>
      <w:r>
        <w:rPr>
          <w:color w:val="000000"/>
          <w:lang w:eastAsia="zh-CN"/>
        </w:rPr>
        <w:t>比热容跟温度有关</w:t>
      </w:r>
      <w:r>
        <w:rPr>
          <w:lang w:eastAsia="zh-CN"/>
        </w:rPr>
        <w:br/>
      </w:r>
      <w:r>
        <w:rPr>
          <w:color w:val="000000"/>
          <w:lang w:eastAsia="zh-CN"/>
        </w:rPr>
        <w:t>C. </w:t>
      </w:r>
      <w:r>
        <w:rPr>
          <w:color w:val="000000"/>
          <w:lang w:eastAsia="zh-CN"/>
        </w:rPr>
        <w:t>质量越大，它的比热容越大</w:t>
      </w:r>
      <w:r>
        <w:rPr>
          <w:color w:val="000000"/>
          <w:lang w:eastAsia="zh-CN"/>
        </w:rPr>
        <w:t>                            </w:t>
      </w:r>
      <w:r>
        <w:rPr>
          <w:color w:val="000000"/>
          <w:lang w:eastAsia="zh-CN"/>
        </w:rPr>
        <w:t>    </w:t>
      </w:r>
      <w:r w:rsidR="009E3223">
        <w:rPr>
          <w:noProof/>
          <w:lang w:eastAsia="zh-CN"/>
        </w:rPr>
        <w:pict>
          <v:shape id="图片 14" o:spid="_x0000_i1038" type="#_x0000_t75" style="width:2.25pt;height:3pt;visibility:visible;mso-wrap-style:square">
            <v:imagedata r:id="rId12" o:title=""/>
          </v:shape>
        </w:pict>
      </w:r>
      <w:r>
        <w:rPr>
          <w:color w:val="000000"/>
          <w:lang w:eastAsia="zh-CN"/>
        </w:rPr>
        <w:t>D. </w:t>
      </w:r>
      <w:r>
        <w:rPr>
          <w:color w:val="000000"/>
          <w:lang w:eastAsia="zh-CN"/>
        </w:rPr>
        <w:t>比热容是物质本身的属性，与温度、质量无关</w:t>
      </w:r>
    </w:p>
    <w:p w:rsidR="00B34637" w:rsidRDefault="003568F6">
      <w:pPr>
        <w:rPr>
          <w:lang w:eastAsia="zh-CN"/>
        </w:rPr>
      </w:pPr>
      <w:r>
        <w:rPr>
          <w:b/>
          <w:bCs/>
          <w:sz w:val="24"/>
          <w:szCs w:val="24"/>
          <w:lang w:eastAsia="zh-CN"/>
        </w:rPr>
        <w:t>二、填空题</w:t>
      </w:r>
    </w:p>
    <w:p w:rsidR="00B34637" w:rsidRDefault="003568F6">
      <w:pPr>
        <w:spacing w:after="0"/>
        <w:rPr>
          <w:lang w:eastAsia="zh-CN"/>
        </w:rPr>
      </w:pPr>
      <w:r>
        <w:rPr>
          <w:color w:val="000000"/>
          <w:lang w:eastAsia="zh-CN"/>
        </w:rPr>
        <w:t>11.</w:t>
      </w:r>
      <w:r>
        <w:rPr>
          <w:color w:val="000000"/>
          <w:lang w:eastAsia="zh-CN"/>
        </w:rPr>
        <w:t>将一瓶容量为</w:t>
      </w:r>
      <w:r>
        <w:rPr>
          <w:color w:val="000000"/>
          <w:lang w:eastAsia="zh-CN"/>
        </w:rPr>
        <w:t>550mL</w:t>
      </w:r>
      <w:r>
        <w:rPr>
          <w:color w:val="000000"/>
          <w:lang w:eastAsia="zh-CN"/>
        </w:rPr>
        <w:t>的矿泉水放入冰箱一段时间后，水温从</w:t>
      </w:r>
      <w:r>
        <w:rPr>
          <w:color w:val="000000"/>
          <w:lang w:eastAsia="zh-CN"/>
        </w:rPr>
        <w:t>30℃</w:t>
      </w:r>
      <w:r>
        <w:rPr>
          <w:color w:val="000000"/>
          <w:lang w:eastAsia="zh-CN"/>
        </w:rPr>
        <w:t>降低到</w:t>
      </w:r>
      <w:r>
        <w:rPr>
          <w:color w:val="000000"/>
          <w:lang w:eastAsia="zh-CN"/>
        </w:rPr>
        <w:t>10℃</w:t>
      </w:r>
      <w:r>
        <w:rPr>
          <w:color w:val="000000"/>
          <w:lang w:eastAsia="zh-CN"/>
        </w:rPr>
        <w:t>，这是用</w:t>
      </w:r>
      <w:r>
        <w:rPr>
          <w:color w:val="000000"/>
          <w:lang w:eastAsia="zh-CN"/>
        </w:rPr>
        <w:t>________</w:t>
      </w:r>
      <w:r>
        <w:rPr>
          <w:color w:val="000000"/>
          <w:lang w:eastAsia="zh-CN"/>
        </w:rPr>
        <w:t>的方式改变了矿泉水的内能，在这个过程中水的内能改变了</w:t>
      </w:r>
      <w:r>
        <w:rPr>
          <w:color w:val="000000"/>
          <w:lang w:eastAsia="zh-CN"/>
        </w:rPr>
        <w:t xml:space="preserve">________J.    </w:t>
      </w:r>
    </w:p>
    <w:p w:rsidR="00B34637" w:rsidRDefault="003568F6">
      <w:pPr>
        <w:spacing w:after="0"/>
        <w:rPr>
          <w:lang w:eastAsia="zh-CN"/>
        </w:rPr>
      </w:pPr>
      <w:r>
        <w:rPr>
          <w:color w:val="000000"/>
          <w:lang w:eastAsia="zh-CN"/>
        </w:rPr>
        <w:t>12.</w:t>
      </w:r>
      <w:r>
        <w:rPr>
          <w:color w:val="000000"/>
          <w:lang w:eastAsia="zh-CN"/>
        </w:rPr>
        <w:t>人们常用水给汽车发动机降温，这是因为水的</w:t>
      </w:r>
      <w:r>
        <w:rPr>
          <w:color w:val="000000"/>
          <w:lang w:eastAsia="zh-CN"/>
        </w:rPr>
        <w:t>________ </w:t>
      </w:r>
      <w:r>
        <w:rPr>
          <w:color w:val="000000"/>
          <w:lang w:eastAsia="zh-CN"/>
        </w:rPr>
        <w:t>较大；等质量的沙子和水，吸收相同的热量，</w:t>
      </w:r>
      <w:r>
        <w:rPr>
          <w:color w:val="000000"/>
          <w:lang w:eastAsia="zh-CN"/>
        </w:rPr>
        <w:t>________ </w:t>
      </w:r>
      <w:r>
        <w:rPr>
          <w:color w:val="000000"/>
          <w:lang w:eastAsia="zh-CN"/>
        </w:rPr>
        <w:t>（选填</w:t>
      </w:r>
      <w:r>
        <w:rPr>
          <w:color w:val="000000"/>
          <w:lang w:eastAsia="zh-CN"/>
        </w:rPr>
        <w:t>“</w:t>
      </w:r>
      <w:r>
        <w:rPr>
          <w:color w:val="000000"/>
          <w:lang w:eastAsia="zh-CN"/>
        </w:rPr>
        <w:t>沙子</w:t>
      </w:r>
      <w:r>
        <w:rPr>
          <w:color w:val="000000"/>
          <w:lang w:eastAsia="zh-CN"/>
        </w:rPr>
        <w:t>”</w:t>
      </w:r>
      <w:r>
        <w:rPr>
          <w:color w:val="000000"/>
          <w:lang w:eastAsia="zh-CN"/>
        </w:rPr>
        <w:t>或</w:t>
      </w:r>
      <w:r>
        <w:rPr>
          <w:color w:val="000000"/>
          <w:lang w:eastAsia="zh-CN"/>
        </w:rPr>
        <w:t>“</w:t>
      </w:r>
      <w:r>
        <w:rPr>
          <w:color w:val="000000"/>
          <w:lang w:eastAsia="zh-CN"/>
        </w:rPr>
        <w:t>水</w:t>
      </w:r>
      <w:r>
        <w:rPr>
          <w:color w:val="000000"/>
          <w:lang w:eastAsia="zh-CN"/>
        </w:rPr>
        <w:t>”</w:t>
      </w:r>
      <w:r>
        <w:rPr>
          <w:color w:val="000000"/>
          <w:lang w:eastAsia="zh-CN"/>
        </w:rPr>
        <w:t>）温度升高的多．</w:t>
      </w:r>
    </w:p>
    <w:p w:rsidR="00B34637" w:rsidRDefault="003568F6">
      <w:pPr>
        <w:spacing w:after="0"/>
        <w:rPr>
          <w:lang w:eastAsia="zh-CN"/>
        </w:rPr>
      </w:pPr>
      <w:r>
        <w:rPr>
          <w:color w:val="000000"/>
          <w:lang w:eastAsia="zh-CN"/>
        </w:rPr>
        <w:t>13.</w:t>
      </w:r>
      <w:r>
        <w:rPr>
          <w:color w:val="000000"/>
          <w:lang w:eastAsia="zh-CN"/>
        </w:rPr>
        <w:t>过去常用水作冷却剂给汽车的发动机降温，这是利用了水的比热容较</w:t>
      </w:r>
      <w:r>
        <w:rPr>
          <w:color w:val="000000"/>
          <w:lang w:eastAsia="zh-CN"/>
        </w:rPr>
        <w:t> ________</w:t>
      </w:r>
      <w:r>
        <w:rPr>
          <w:color w:val="000000"/>
          <w:lang w:eastAsia="zh-CN"/>
        </w:rPr>
        <w:t>的性质，某</w:t>
      </w:r>
      <w:r>
        <w:rPr>
          <w:color w:val="000000"/>
          <w:lang w:eastAsia="zh-CN"/>
        </w:rPr>
        <w:t>汽车水箱中装了</w:t>
      </w:r>
      <w:r>
        <w:rPr>
          <w:color w:val="000000"/>
          <w:lang w:eastAsia="zh-CN"/>
        </w:rPr>
        <w:t>5kg</w:t>
      </w:r>
      <w:r>
        <w:rPr>
          <w:color w:val="000000"/>
          <w:lang w:eastAsia="zh-CN"/>
        </w:rPr>
        <w:t>的水，发动机运行了一段时间后，水温升高了</w:t>
      </w:r>
      <w:r>
        <w:rPr>
          <w:color w:val="000000"/>
          <w:lang w:eastAsia="zh-CN"/>
        </w:rPr>
        <w:t>20℃</w:t>
      </w:r>
      <w:r>
        <w:rPr>
          <w:color w:val="000000"/>
          <w:lang w:eastAsia="zh-CN"/>
        </w:rPr>
        <w:t>，则在这个过程中，水吸收的热量是</w:t>
      </w:r>
      <w:r>
        <w:rPr>
          <w:color w:val="000000"/>
          <w:lang w:eastAsia="zh-CN"/>
        </w:rPr>
        <w:t> ________J</w:t>
      </w:r>
      <w:r>
        <w:rPr>
          <w:color w:val="000000"/>
          <w:lang w:eastAsia="zh-CN"/>
        </w:rPr>
        <w:t>．水的比热容为</w:t>
      </w:r>
      <w:r>
        <w:rPr>
          <w:color w:val="000000"/>
          <w:lang w:eastAsia="zh-CN"/>
        </w:rPr>
        <w:t>4.2×10</w:t>
      </w:r>
      <w:r>
        <w:rPr>
          <w:color w:val="000000"/>
          <w:vertAlign w:val="superscript"/>
          <w:lang w:eastAsia="zh-CN"/>
        </w:rPr>
        <w:t>3</w:t>
      </w:r>
      <w:r>
        <w:rPr>
          <w:color w:val="000000"/>
          <w:lang w:eastAsia="zh-CN"/>
        </w:rPr>
        <w:t>J/</w:t>
      </w:r>
      <w:r>
        <w:rPr>
          <w:color w:val="000000"/>
          <w:lang w:eastAsia="zh-CN"/>
        </w:rPr>
        <w:t>（</w:t>
      </w:r>
      <w:r>
        <w:rPr>
          <w:color w:val="000000"/>
          <w:lang w:eastAsia="zh-CN"/>
        </w:rPr>
        <w:t>kg•℃</w:t>
      </w:r>
      <w:r>
        <w:rPr>
          <w:color w:val="000000"/>
          <w:lang w:eastAsia="zh-CN"/>
        </w:rPr>
        <w:t>）．</w:t>
      </w:r>
    </w:p>
    <w:p w:rsidR="00B34637" w:rsidRDefault="003568F6">
      <w:pPr>
        <w:spacing w:after="0"/>
        <w:rPr>
          <w:lang w:eastAsia="zh-CN"/>
        </w:rPr>
      </w:pPr>
      <w:r>
        <w:rPr>
          <w:color w:val="000000"/>
          <w:lang w:eastAsia="zh-CN"/>
        </w:rPr>
        <w:t>14.</w:t>
      </w:r>
      <w:r>
        <w:rPr>
          <w:color w:val="000000"/>
          <w:lang w:eastAsia="zh-CN"/>
        </w:rPr>
        <w:t>下表是某品牌汽车《驾驶守则》中的部分安全距离表格．</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2313"/>
        <w:gridCol w:w="1599"/>
        <w:gridCol w:w="1698"/>
        <w:gridCol w:w="1602"/>
      </w:tblGrid>
      <w:tr w:rsidR="009E3223">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34637" w:rsidRDefault="003568F6">
            <w:pPr>
              <w:spacing w:after="0"/>
              <w:rPr>
                <w:lang w:eastAsia="zh-CN"/>
              </w:rPr>
            </w:pPr>
            <w:r>
              <w:rPr>
                <w:color w:val="000000"/>
                <w:lang w:eastAsia="zh-CN"/>
              </w:rPr>
              <w:t>刹车前的车速</w:t>
            </w:r>
            <w:r>
              <w:rPr>
                <w:color w:val="000000"/>
                <w:lang w:eastAsia="zh-CN"/>
              </w:rPr>
              <w:t>v</w:t>
            </w:r>
            <w:r>
              <w:rPr>
                <w:color w:val="000000"/>
                <w:lang w:eastAsia="zh-CN"/>
              </w:rPr>
              <w:t>（</w:t>
            </w:r>
            <w:r>
              <w:rPr>
                <w:color w:val="000000"/>
                <w:lang w:eastAsia="zh-CN"/>
              </w:rPr>
              <w:t>km/h</w:t>
            </w:r>
            <w:r>
              <w:rPr>
                <w:color w:val="000000"/>
                <w:lang w:eastAsia="zh-CN"/>
              </w:rPr>
              <w:t>）</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34637" w:rsidRDefault="003568F6">
            <w:pPr>
              <w:spacing w:after="0"/>
            </w:pPr>
            <w:r>
              <w:rPr>
                <w:color w:val="000000"/>
              </w:rPr>
              <w:t>反应距离</w:t>
            </w:r>
            <w:r>
              <w:rPr>
                <w:color w:val="000000"/>
              </w:rPr>
              <w:t>L</w:t>
            </w:r>
            <w:r>
              <w:rPr>
                <w:color w:val="000000"/>
              </w:rPr>
              <w:t>（</w:t>
            </w:r>
            <w:r>
              <w:rPr>
                <w:color w:val="000000"/>
              </w:rPr>
              <w:t>m</w:t>
            </w:r>
            <w:r>
              <w:rPr>
                <w:color w:val="000000"/>
              </w:rPr>
              <w:t>）</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34637" w:rsidRDefault="003568F6">
            <w:pPr>
              <w:spacing w:after="0"/>
            </w:pPr>
            <w:r>
              <w:rPr>
                <w:color w:val="000000"/>
              </w:rPr>
              <w:t>刹车距离</w:t>
            </w:r>
            <w:r>
              <w:rPr>
                <w:color w:val="000000"/>
              </w:rPr>
              <w:t xml:space="preserve">s </w:t>
            </w:r>
            <w:r>
              <w:rPr>
                <w:color w:val="000000"/>
              </w:rPr>
              <w:t>（</w:t>
            </w:r>
            <w:r>
              <w:rPr>
                <w:color w:val="000000"/>
              </w:rPr>
              <w:t>m</w:t>
            </w:r>
            <w:r>
              <w:rPr>
                <w:color w:val="000000"/>
              </w:rPr>
              <w:t>）</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34637" w:rsidRDefault="003568F6">
            <w:pPr>
              <w:spacing w:after="0"/>
            </w:pPr>
            <w:r>
              <w:rPr>
                <w:color w:val="000000"/>
              </w:rPr>
              <w:t>停车距离</w:t>
            </w:r>
            <w:r>
              <w:rPr>
                <w:color w:val="000000"/>
              </w:rPr>
              <w:t>x</w:t>
            </w:r>
            <w:r>
              <w:rPr>
                <w:color w:val="000000"/>
              </w:rPr>
              <w:t>（</w:t>
            </w:r>
            <w:r>
              <w:rPr>
                <w:color w:val="000000"/>
              </w:rPr>
              <w:t>m</w:t>
            </w:r>
            <w:r>
              <w:rPr>
                <w:color w:val="000000"/>
              </w:rPr>
              <w:t>）</w:t>
            </w:r>
          </w:p>
        </w:tc>
      </w:tr>
      <w:tr w:rsidR="009E3223">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34637" w:rsidRDefault="003568F6">
            <w:pPr>
              <w:spacing w:after="0"/>
            </w:pPr>
            <w:r>
              <w:rPr>
                <w:color w:val="000000"/>
              </w:rPr>
              <w:t>40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34637" w:rsidRDefault="003568F6">
            <w:pPr>
              <w:spacing w:after="0"/>
            </w:pPr>
            <w:r>
              <w:rPr>
                <w:color w:val="000000"/>
              </w:rPr>
              <w:t>10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34637" w:rsidRDefault="003568F6">
            <w:pPr>
              <w:spacing w:after="0"/>
            </w:pPr>
            <w:r>
              <w:rPr>
                <w:color w:val="000000"/>
              </w:rPr>
              <w:t>10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34637" w:rsidRDefault="003568F6">
            <w:pPr>
              <w:spacing w:after="0"/>
            </w:pPr>
            <w:r>
              <w:rPr>
                <w:color w:val="000000"/>
              </w:rPr>
              <w:t>20</w:t>
            </w:r>
          </w:p>
        </w:tc>
      </w:tr>
      <w:tr w:rsidR="009E3223">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34637" w:rsidRDefault="003568F6">
            <w:pPr>
              <w:spacing w:after="0"/>
            </w:pPr>
            <w:r>
              <w:rPr>
                <w:color w:val="000000"/>
              </w:rPr>
              <w:t>60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34637" w:rsidRDefault="003568F6">
            <w:pPr>
              <w:spacing w:after="0"/>
            </w:pPr>
            <w:r>
              <w:rPr>
                <w:color w:val="000000"/>
              </w:rPr>
              <w:t>15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34637" w:rsidRDefault="003568F6">
            <w:pPr>
              <w:spacing w:after="0"/>
            </w:pPr>
            <w:r>
              <w:rPr>
                <w:color w:val="000000"/>
              </w:rPr>
              <w:t>22.5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34637" w:rsidRDefault="003568F6">
            <w:pPr>
              <w:spacing w:after="0"/>
            </w:pPr>
            <w:r>
              <w:rPr>
                <w:color w:val="000000"/>
              </w:rPr>
              <w:t>37.5</w:t>
            </w:r>
          </w:p>
        </w:tc>
      </w:tr>
      <w:tr w:rsidR="009E3223">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34637" w:rsidRDefault="003568F6">
            <w:pPr>
              <w:spacing w:after="0"/>
            </w:pPr>
            <w:r>
              <w:rPr>
                <w:color w:val="000000"/>
              </w:rPr>
              <w:t>80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34637" w:rsidRDefault="003568F6">
            <w:pPr>
              <w:spacing w:after="0"/>
            </w:pPr>
            <w:r>
              <w:rPr>
                <w:color w:val="000000"/>
              </w:rPr>
              <w:t>A=</w:t>
            </w:r>
            <w:r>
              <w:rPr>
                <w:color w:val="000000"/>
                <w:u w:val="single"/>
              </w:rPr>
              <w:t>________ </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34637" w:rsidRDefault="003568F6">
            <w:pPr>
              <w:spacing w:after="0"/>
            </w:pPr>
            <w:r>
              <w:rPr>
                <w:color w:val="000000"/>
              </w:rPr>
              <w:t>40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34637" w:rsidRDefault="003568F6">
            <w:pPr>
              <w:spacing w:after="0"/>
            </w:pPr>
            <w:r>
              <w:rPr>
                <w:color w:val="000000"/>
                <w:u w:val="single"/>
              </w:rPr>
              <w:t>________ </w:t>
            </w:r>
          </w:p>
        </w:tc>
      </w:tr>
      <w:tr w:rsidR="009E3223">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34637" w:rsidRDefault="003568F6">
            <w:pPr>
              <w:spacing w:after="0"/>
            </w:pPr>
            <w:r>
              <w:rPr>
                <w:color w:val="000000"/>
              </w:rPr>
              <w:t>120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34637" w:rsidRDefault="003568F6">
            <w:pPr>
              <w:spacing w:after="0"/>
            </w:pPr>
            <w:r>
              <w:rPr>
                <w:color w:val="000000"/>
              </w:rPr>
              <w:t>30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34637" w:rsidRDefault="003568F6">
            <w:pPr>
              <w:spacing w:after="0"/>
            </w:pPr>
            <w:r>
              <w:rPr>
                <w:color w:val="000000"/>
              </w:rPr>
              <w:t>90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34637" w:rsidRDefault="003568F6">
            <w:pPr>
              <w:spacing w:after="0"/>
            </w:pPr>
            <w:r>
              <w:rPr>
                <w:color w:val="000000"/>
              </w:rPr>
              <w:t>120</w:t>
            </w:r>
          </w:p>
        </w:tc>
      </w:tr>
    </w:tbl>
    <w:p w:rsidR="00B34637" w:rsidRDefault="003568F6">
      <w:pPr>
        <w:spacing w:after="0"/>
        <w:rPr>
          <w:lang w:eastAsia="zh-CN"/>
        </w:rPr>
      </w:pPr>
      <w:r>
        <w:rPr>
          <w:color w:val="000000"/>
          <w:lang w:eastAsia="zh-CN"/>
        </w:rPr>
        <w:t>其中反应距离</w:t>
      </w:r>
      <w:r>
        <w:rPr>
          <w:color w:val="000000"/>
          <w:lang w:eastAsia="zh-CN"/>
        </w:rPr>
        <w:t>指驾驶员从发现情况到开始刹车过程中汽车匀速行驶的距离，刹车距离指从刹车到停下过程中汽车减速行驶的距离．停车距离</w:t>
      </w:r>
      <w:r>
        <w:rPr>
          <w:color w:val="000000"/>
          <w:lang w:eastAsia="zh-CN"/>
        </w:rPr>
        <w:t>x</w:t>
      </w:r>
      <w:r>
        <w:rPr>
          <w:color w:val="000000"/>
          <w:lang w:eastAsia="zh-CN"/>
        </w:rPr>
        <w:t>为反应距离与刹车距离之和．刹车距离是衡量汽车安全性能的重要参数之一．图中所示的图线分别为甲、乙两不同品牌汽车在同一路面上紧急刹车过程中的实际刹车距离</w:t>
      </w:r>
      <w:r>
        <w:rPr>
          <w:color w:val="000000"/>
          <w:lang w:eastAsia="zh-CN"/>
        </w:rPr>
        <w:t>s</w:t>
      </w:r>
      <w:r>
        <w:rPr>
          <w:color w:val="000000"/>
          <w:lang w:eastAsia="zh-CN"/>
        </w:rPr>
        <w:t>与刹车前的车速</w:t>
      </w:r>
      <w:r>
        <w:rPr>
          <w:color w:val="000000"/>
          <w:lang w:eastAsia="zh-CN"/>
        </w:rPr>
        <w:t>v</w:t>
      </w:r>
      <w:r>
        <w:rPr>
          <w:color w:val="000000"/>
          <w:lang w:eastAsia="zh-CN"/>
        </w:rPr>
        <w:t>的关系图象．实验表明，一般家用小排量汽车的耗油量为每百公里</w:t>
      </w:r>
      <w:r>
        <w:rPr>
          <w:color w:val="000000"/>
          <w:lang w:eastAsia="zh-CN"/>
        </w:rPr>
        <w:t>7L</w:t>
      </w:r>
      <w:r>
        <w:rPr>
          <w:color w:val="000000"/>
          <w:lang w:eastAsia="zh-CN"/>
        </w:rPr>
        <w:t>﹣</w:t>
      </w:r>
      <w:r>
        <w:rPr>
          <w:color w:val="000000"/>
          <w:lang w:eastAsia="zh-CN"/>
        </w:rPr>
        <w:t>10L</w:t>
      </w:r>
      <w:r>
        <w:rPr>
          <w:color w:val="000000"/>
          <w:lang w:eastAsia="zh-CN"/>
        </w:rPr>
        <w:t>，而刹车过程中汽车的耗油量会有明显增加，因此在车辆较多的路面上应减速慢行，尽量减少刹车的次数．</w:t>
      </w:r>
      <w:r>
        <w:rPr>
          <w:lang w:eastAsia="zh-CN"/>
        </w:rPr>
        <w:br/>
      </w:r>
      <w:r>
        <w:rPr>
          <w:color w:val="000000"/>
          <w:lang w:eastAsia="zh-CN"/>
        </w:rPr>
        <w:t>（</w:t>
      </w:r>
      <w:r>
        <w:rPr>
          <w:color w:val="000000"/>
          <w:lang w:eastAsia="zh-CN"/>
        </w:rPr>
        <w:t>1</w:t>
      </w:r>
      <w:r>
        <w:rPr>
          <w:color w:val="000000"/>
          <w:lang w:eastAsia="zh-CN"/>
        </w:rPr>
        <w:t>）汽油属于</w:t>
      </w:r>
      <w:r>
        <w:rPr>
          <w:color w:val="000000"/>
          <w:lang w:eastAsia="zh-CN"/>
        </w:rPr>
        <w:t>________ </w:t>
      </w:r>
      <w:r>
        <w:rPr>
          <w:color w:val="000000"/>
          <w:lang w:eastAsia="zh-CN"/>
        </w:rPr>
        <w:t>（选填</w:t>
      </w:r>
      <w:r>
        <w:rPr>
          <w:color w:val="000000"/>
          <w:lang w:eastAsia="zh-CN"/>
        </w:rPr>
        <w:t>“</w:t>
      </w:r>
      <w:r>
        <w:rPr>
          <w:color w:val="000000"/>
          <w:lang w:eastAsia="zh-CN"/>
        </w:rPr>
        <w:t>可再生</w:t>
      </w:r>
      <w:r>
        <w:rPr>
          <w:color w:val="000000"/>
          <w:lang w:eastAsia="zh-CN"/>
        </w:rPr>
        <w:t>”</w:t>
      </w:r>
      <w:r>
        <w:rPr>
          <w:color w:val="000000"/>
          <w:lang w:eastAsia="zh-CN"/>
        </w:rPr>
        <w:t>或</w:t>
      </w:r>
      <w:r>
        <w:rPr>
          <w:color w:val="000000"/>
          <w:lang w:eastAsia="zh-CN"/>
        </w:rPr>
        <w:t>“</w:t>
      </w:r>
      <w:r>
        <w:rPr>
          <w:color w:val="000000"/>
          <w:lang w:eastAsia="zh-CN"/>
        </w:rPr>
        <w:t>不可再生</w:t>
      </w:r>
      <w:r>
        <w:rPr>
          <w:color w:val="000000"/>
          <w:lang w:eastAsia="zh-CN"/>
        </w:rPr>
        <w:t>”</w:t>
      </w:r>
      <w:r>
        <w:rPr>
          <w:color w:val="000000"/>
          <w:lang w:eastAsia="zh-CN"/>
        </w:rPr>
        <w:t>）能源</w:t>
      </w:r>
      <w:r>
        <w:rPr>
          <w:color w:val="000000"/>
          <w:lang w:eastAsia="zh-CN"/>
        </w:rPr>
        <w:t>．</w:t>
      </w:r>
      <w:r>
        <w:rPr>
          <w:lang w:eastAsia="zh-CN"/>
        </w:rPr>
        <w:br/>
      </w:r>
      <w:r>
        <w:rPr>
          <w:color w:val="000000"/>
          <w:lang w:eastAsia="zh-CN"/>
        </w:rPr>
        <w:t>（</w:t>
      </w:r>
      <w:r>
        <w:rPr>
          <w:color w:val="000000"/>
          <w:lang w:eastAsia="zh-CN"/>
        </w:rPr>
        <w:t>2</w:t>
      </w:r>
      <w:r>
        <w:rPr>
          <w:color w:val="000000"/>
          <w:lang w:eastAsia="zh-CN"/>
        </w:rPr>
        <w:t>）一汽车在某次行驶中，消耗燃油</w:t>
      </w:r>
      <w:r>
        <w:rPr>
          <w:color w:val="000000"/>
          <w:lang w:eastAsia="zh-CN"/>
        </w:rPr>
        <w:t>0.63kg</w:t>
      </w:r>
      <w:r>
        <w:rPr>
          <w:color w:val="000000"/>
          <w:lang w:eastAsia="zh-CN"/>
        </w:rPr>
        <w:t>，则完全燃烧这些燃油产生的热量为</w:t>
      </w:r>
      <w:r>
        <w:rPr>
          <w:color w:val="000000"/>
          <w:lang w:eastAsia="zh-CN"/>
        </w:rPr>
        <w:t>________ J</w:t>
      </w:r>
      <w:r>
        <w:rPr>
          <w:color w:val="000000"/>
          <w:lang w:eastAsia="zh-CN"/>
        </w:rPr>
        <w:t>，这些热量可以使</w:t>
      </w:r>
      <w:r>
        <w:rPr>
          <w:color w:val="000000"/>
          <w:lang w:eastAsia="zh-CN"/>
        </w:rPr>
        <w:t>________ kg</w:t>
      </w:r>
      <w:r>
        <w:rPr>
          <w:color w:val="000000"/>
          <w:lang w:eastAsia="zh-CN"/>
        </w:rPr>
        <w:t>的水温升高</w:t>
      </w:r>
      <w:r>
        <w:rPr>
          <w:color w:val="000000"/>
          <w:lang w:eastAsia="zh-CN"/>
        </w:rPr>
        <w:t>60℃</w:t>
      </w:r>
      <w:r>
        <w:rPr>
          <w:color w:val="000000"/>
          <w:lang w:eastAsia="zh-CN"/>
        </w:rPr>
        <w:t>（燃油的热值</w:t>
      </w:r>
      <w:r>
        <w:rPr>
          <w:color w:val="000000"/>
          <w:lang w:eastAsia="zh-CN"/>
        </w:rPr>
        <w:t>q=4.6×10</w:t>
      </w:r>
      <w:r>
        <w:rPr>
          <w:color w:val="000000"/>
          <w:vertAlign w:val="superscript"/>
          <w:lang w:eastAsia="zh-CN"/>
        </w:rPr>
        <w:t>7</w:t>
      </w:r>
      <w:r>
        <w:rPr>
          <w:color w:val="000000"/>
          <w:lang w:eastAsia="zh-CN"/>
        </w:rPr>
        <w:t>J/kg</w:t>
      </w:r>
      <w:r>
        <w:rPr>
          <w:color w:val="000000"/>
          <w:lang w:eastAsia="zh-CN"/>
        </w:rPr>
        <w:t>，水的比热容为</w:t>
      </w:r>
      <w:r>
        <w:rPr>
          <w:color w:val="000000"/>
          <w:lang w:eastAsia="zh-CN"/>
        </w:rPr>
        <w:t>c=4.2×10</w:t>
      </w:r>
      <w:r>
        <w:rPr>
          <w:color w:val="000000"/>
          <w:vertAlign w:val="superscript"/>
          <w:lang w:eastAsia="zh-CN"/>
        </w:rPr>
        <w:t>3</w:t>
      </w:r>
      <w:r>
        <w:rPr>
          <w:color w:val="000000"/>
          <w:lang w:eastAsia="zh-CN"/>
        </w:rPr>
        <w:t>J/kg•℃</w:t>
      </w:r>
      <w:r>
        <w:rPr>
          <w:color w:val="000000"/>
          <w:lang w:eastAsia="zh-CN"/>
        </w:rPr>
        <w:t>）．</w:t>
      </w:r>
      <w:r>
        <w:rPr>
          <w:lang w:eastAsia="zh-CN"/>
        </w:rPr>
        <w:br/>
      </w:r>
      <w:r>
        <w:rPr>
          <w:color w:val="000000"/>
          <w:lang w:eastAsia="zh-CN"/>
        </w:rPr>
        <w:t>（</w:t>
      </w:r>
      <w:r>
        <w:rPr>
          <w:color w:val="000000"/>
          <w:lang w:eastAsia="zh-CN"/>
        </w:rPr>
        <w:t>3</w:t>
      </w:r>
      <w:r>
        <w:rPr>
          <w:color w:val="000000"/>
          <w:lang w:eastAsia="zh-CN"/>
        </w:rPr>
        <w:t>）若驾驶员的反应时间（即汽车行驶反应距离</w:t>
      </w:r>
      <w:r>
        <w:rPr>
          <w:color w:val="000000"/>
          <w:lang w:eastAsia="zh-CN"/>
        </w:rPr>
        <w:t>L</w:t>
      </w:r>
      <w:r>
        <w:rPr>
          <w:color w:val="000000"/>
          <w:lang w:eastAsia="zh-CN"/>
        </w:rPr>
        <w:t>的过程中所经历的时间）一定，则表格中</w:t>
      </w:r>
      <w:r>
        <w:rPr>
          <w:color w:val="000000"/>
          <w:lang w:eastAsia="zh-CN"/>
        </w:rPr>
        <w:t>A</w:t>
      </w:r>
      <w:r>
        <w:rPr>
          <w:color w:val="000000"/>
          <w:lang w:eastAsia="zh-CN"/>
        </w:rPr>
        <w:t>的数据应为</w:t>
      </w:r>
      <w:r>
        <w:rPr>
          <w:color w:val="000000"/>
          <w:lang w:eastAsia="zh-CN"/>
        </w:rPr>
        <w:t>________ </w:t>
      </w:r>
      <w:r>
        <w:rPr>
          <w:lang w:eastAsia="zh-CN"/>
        </w:rPr>
        <w:br/>
      </w:r>
      <w:r>
        <w:rPr>
          <w:color w:val="000000"/>
          <w:lang w:eastAsia="zh-CN"/>
        </w:rPr>
        <w:t>（</w:t>
      </w:r>
      <w:r>
        <w:rPr>
          <w:color w:val="000000"/>
          <w:lang w:eastAsia="zh-CN"/>
        </w:rPr>
        <w:t>4</w:t>
      </w:r>
      <w:r>
        <w:rPr>
          <w:color w:val="000000"/>
          <w:lang w:eastAsia="zh-CN"/>
        </w:rPr>
        <w:t>）图中</w:t>
      </w:r>
      <w:r>
        <w:rPr>
          <w:color w:val="000000"/>
          <w:u w:val="single"/>
          <w:lang w:eastAsia="zh-CN"/>
        </w:rPr>
        <w:t>________</w:t>
      </w:r>
      <w:r>
        <w:rPr>
          <w:color w:val="000000"/>
          <w:lang w:eastAsia="zh-CN"/>
        </w:rPr>
        <w:t>（选填</w:t>
      </w:r>
      <w:r>
        <w:rPr>
          <w:color w:val="000000"/>
          <w:lang w:eastAsia="zh-CN"/>
        </w:rPr>
        <w:t>“</w:t>
      </w:r>
      <w:r>
        <w:rPr>
          <w:color w:val="000000"/>
          <w:lang w:eastAsia="zh-CN"/>
        </w:rPr>
        <w:t>甲</w:t>
      </w:r>
      <w:r>
        <w:rPr>
          <w:color w:val="000000"/>
          <w:lang w:eastAsia="zh-CN"/>
        </w:rPr>
        <w:t>”</w:t>
      </w:r>
      <w:r>
        <w:rPr>
          <w:color w:val="000000"/>
          <w:lang w:eastAsia="zh-CN"/>
        </w:rPr>
        <w:t>或</w:t>
      </w:r>
      <w:r>
        <w:rPr>
          <w:color w:val="000000"/>
          <w:lang w:eastAsia="zh-CN"/>
        </w:rPr>
        <w:t>“</w:t>
      </w:r>
      <w:r>
        <w:rPr>
          <w:color w:val="000000"/>
          <w:lang w:eastAsia="zh-CN"/>
        </w:rPr>
        <w:t>乙</w:t>
      </w:r>
      <w:r>
        <w:rPr>
          <w:color w:val="000000"/>
          <w:lang w:eastAsia="zh-CN"/>
        </w:rPr>
        <w:t>”</w:t>
      </w:r>
      <w:r>
        <w:rPr>
          <w:color w:val="000000"/>
          <w:lang w:eastAsia="zh-CN"/>
        </w:rPr>
        <w:t>）车的刹车性能较好，你判断的依据是</w:t>
      </w:r>
      <w:r>
        <w:rPr>
          <w:color w:val="000000"/>
          <w:lang w:eastAsia="zh-CN"/>
        </w:rPr>
        <w:t>________ </w:t>
      </w:r>
      <w:r>
        <w:rPr>
          <w:lang w:eastAsia="zh-CN"/>
        </w:rPr>
        <w:br/>
      </w:r>
      <w:r>
        <w:rPr>
          <w:color w:val="000000"/>
          <w:lang w:eastAsia="zh-CN"/>
        </w:rPr>
        <w:t>（</w:t>
      </w:r>
      <w:r>
        <w:rPr>
          <w:color w:val="000000"/>
          <w:lang w:eastAsia="zh-CN"/>
        </w:rPr>
        <w:t>5</w:t>
      </w:r>
      <w:r>
        <w:rPr>
          <w:color w:val="000000"/>
          <w:lang w:eastAsia="zh-CN"/>
        </w:rPr>
        <w:t>）汽车保持恒定功率</w:t>
      </w:r>
      <w:r>
        <w:rPr>
          <w:color w:val="000000"/>
          <w:lang w:eastAsia="zh-CN"/>
        </w:rPr>
        <w:t>80kw</w:t>
      </w:r>
      <w:r>
        <w:rPr>
          <w:color w:val="000000"/>
          <w:lang w:eastAsia="zh-CN"/>
        </w:rPr>
        <w:t>在平直路面行驶时，其所受</w:t>
      </w:r>
      <w:r>
        <w:rPr>
          <w:color w:val="000000"/>
          <w:lang w:eastAsia="zh-CN"/>
        </w:rPr>
        <w:t>阻力大小为</w:t>
      </w:r>
      <w:r>
        <w:rPr>
          <w:color w:val="000000"/>
          <w:lang w:eastAsia="zh-CN"/>
        </w:rPr>
        <w:t>4000N</w:t>
      </w:r>
      <w:r>
        <w:rPr>
          <w:color w:val="000000"/>
          <w:lang w:eastAsia="zh-CN"/>
        </w:rPr>
        <w:t>，则汽车匀速行驶时的速度为</w:t>
      </w:r>
      <w:r>
        <w:rPr>
          <w:color w:val="000000"/>
          <w:lang w:eastAsia="zh-CN"/>
        </w:rPr>
        <w:lastRenderedPageBreak/>
        <w:t>v=</w:t>
      </w:r>
      <w:r>
        <w:rPr>
          <w:color w:val="000000"/>
          <w:u w:val="single"/>
          <w:lang w:eastAsia="zh-CN"/>
        </w:rPr>
        <w:t>________</w:t>
      </w:r>
      <w:r>
        <w:rPr>
          <w:color w:val="000000"/>
          <w:lang w:eastAsia="zh-CN"/>
        </w:rPr>
        <w:t>km/h</w:t>
      </w:r>
      <w:r>
        <w:rPr>
          <w:color w:val="000000"/>
          <w:lang w:eastAsia="zh-CN"/>
        </w:rPr>
        <w:t>，根据表格中的数据可推断，这一速度所对应的安全停车距离应为</w:t>
      </w:r>
      <w:r>
        <w:rPr>
          <w:color w:val="000000"/>
          <w:u w:val="single"/>
          <w:lang w:eastAsia="zh-CN"/>
        </w:rPr>
        <w:t>________</w:t>
      </w:r>
      <w:r>
        <w:rPr>
          <w:color w:val="000000"/>
          <w:lang w:eastAsia="zh-CN"/>
        </w:rPr>
        <w:t>m</w:t>
      </w:r>
      <w:r>
        <w:rPr>
          <w:color w:val="000000"/>
          <w:lang w:eastAsia="zh-CN"/>
        </w:rPr>
        <w:t>．</w:t>
      </w:r>
      <w:r>
        <w:rPr>
          <w:lang w:eastAsia="zh-CN"/>
        </w:rPr>
        <w:br/>
      </w:r>
      <w:r w:rsidR="0034127A">
        <w:rPr>
          <w:noProof/>
          <w:lang w:eastAsia="zh-CN"/>
        </w:rPr>
        <w:pict>
          <v:shape id="图片 15" o:spid="_x0000_i1039" type="#_x0000_t75" style="width:177.75pt;height:157.5pt;visibility:visible;mso-wrap-style:square">
            <v:imagedata r:id="rId14" o:title=""/>
          </v:shape>
        </w:pict>
      </w:r>
    </w:p>
    <w:p w:rsidR="00B34637" w:rsidRDefault="003568F6">
      <w:pPr>
        <w:spacing w:after="0"/>
        <w:rPr>
          <w:lang w:eastAsia="zh-CN"/>
        </w:rPr>
      </w:pPr>
      <w:r>
        <w:rPr>
          <w:color w:val="000000"/>
          <w:lang w:eastAsia="zh-CN"/>
        </w:rPr>
        <w:t>15.</w:t>
      </w:r>
      <w:r>
        <w:rPr>
          <w:color w:val="000000"/>
          <w:lang w:eastAsia="zh-CN"/>
        </w:rPr>
        <w:t>为了探究水和煤油的吸热能力，小明用两个相同的装置做了如图甲所示的实验．（</w:t>
      </w:r>
      <w:r>
        <w:rPr>
          <w:color w:val="000000"/>
          <w:lang w:eastAsia="zh-CN"/>
        </w:rPr>
        <w:t>1</w:t>
      </w:r>
      <w:r>
        <w:rPr>
          <w:color w:val="000000"/>
          <w:lang w:eastAsia="zh-CN"/>
        </w:rPr>
        <w:t>）在两个相同的烧杯中应加入初温相同、</w:t>
      </w:r>
      <w:r>
        <w:rPr>
          <w:color w:val="000000"/>
          <w:lang w:eastAsia="zh-CN"/>
        </w:rPr>
        <w:t> ________</w:t>
      </w:r>
      <w:r>
        <w:rPr>
          <w:color w:val="000000"/>
          <w:lang w:eastAsia="zh-CN"/>
        </w:rPr>
        <w:t>相同的水和煤油（</w:t>
      </w:r>
      <w:r>
        <w:rPr>
          <w:color w:val="000000"/>
        </w:rPr>
        <w:t>ρ</w:t>
      </w:r>
      <w:r>
        <w:rPr>
          <w:color w:val="000000"/>
          <w:lang w:eastAsia="zh-CN"/>
        </w:rPr>
        <w:t>水＞</w:t>
      </w:r>
      <w:r>
        <w:rPr>
          <w:color w:val="000000"/>
        </w:rPr>
        <w:t>ρ</w:t>
      </w:r>
      <w:r>
        <w:rPr>
          <w:color w:val="000000"/>
          <w:lang w:eastAsia="zh-CN"/>
        </w:rPr>
        <w:t>煤油）．实验中选用相同电加热器的目的是：使水和煤油在相同时间内．</w:t>
      </w:r>
      <w:r>
        <w:rPr>
          <w:color w:val="000000"/>
          <w:lang w:eastAsia="zh-CN"/>
        </w:rPr>
        <w:t> ________</w:t>
      </w:r>
      <w:r>
        <w:rPr>
          <w:lang w:eastAsia="zh-CN"/>
        </w:rPr>
        <w:br/>
      </w:r>
      <w:r>
        <w:rPr>
          <w:color w:val="000000"/>
          <w:lang w:eastAsia="zh-CN"/>
        </w:rPr>
        <w:t>（</w:t>
      </w:r>
      <w:r>
        <w:rPr>
          <w:color w:val="000000"/>
          <w:lang w:eastAsia="zh-CN"/>
        </w:rPr>
        <w:t>2</w:t>
      </w:r>
      <w:r>
        <w:rPr>
          <w:color w:val="000000"/>
          <w:lang w:eastAsia="zh-CN"/>
        </w:rPr>
        <w:t>）水和煤油温度随时间变化如图乙所示，根据图甲可判断出</w:t>
      </w:r>
      <w:r>
        <w:rPr>
          <w:color w:val="000000"/>
          <w:lang w:eastAsia="zh-CN"/>
        </w:rPr>
        <w:t>a</w:t>
      </w:r>
      <w:r>
        <w:rPr>
          <w:color w:val="000000"/>
          <w:lang w:eastAsia="zh-CN"/>
        </w:rPr>
        <w:t>物质是</w:t>
      </w:r>
      <w:r>
        <w:rPr>
          <w:color w:val="000000"/>
          <w:lang w:eastAsia="zh-CN"/>
        </w:rPr>
        <w:t> ________</w:t>
      </w:r>
      <w:r>
        <w:rPr>
          <w:color w:val="000000"/>
          <w:lang w:eastAsia="zh-CN"/>
        </w:rPr>
        <w:t>，根据图乙可判断出在吸收相同</w:t>
      </w:r>
      <w:r>
        <w:rPr>
          <w:color w:val="000000"/>
          <w:lang w:eastAsia="zh-CN"/>
        </w:rPr>
        <w:t>热量时</w:t>
      </w:r>
      <w:r>
        <w:rPr>
          <w:color w:val="000000"/>
          <w:lang w:eastAsia="zh-CN"/>
        </w:rPr>
        <w:t>b</w:t>
      </w:r>
      <w:r>
        <w:rPr>
          <w:color w:val="000000"/>
          <w:lang w:eastAsia="zh-CN"/>
        </w:rPr>
        <w:t>升温</w:t>
      </w:r>
      <w:r>
        <w:rPr>
          <w:color w:val="000000"/>
          <w:lang w:eastAsia="zh-CN"/>
        </w:rPr>
        <w:t> ________</w:t>
      </w:r>
      <w:r>
        <w:rPr>
          <w:color w:val="000000"/>
          <w:lang w:eastAsia="zh-CN"/>
        </w:rPr>
        <w:t>（选填</w:t>
      </w:r>
      <w:r>
        <w:rPr>
          <w:color w:val="000000"/>
          <w:lang w:eastAsia="zh-CN"/>
        </w:rPr>
        <w:t>“</w:t>
      </w:r>
      <w:r>
        <w:rPr>
          <w:color w:val="000000"/>
          <w:lang w:eastAsia="zh-CN"/>
        </w:rPr>
        <w:t>快</w:t>
      </w:r>
      <w:r>
        <w:rPr>
          <w:color w:val="000000"/>
          <w:lang w:eastAsia="zh-CN"/>
        </w:rPr>
        <w:t>”</w:t>
      </w:r>
      <w:r>
        <w:rPr>
          <w:color w:val="000000"/>
          <w:lang w:eastAsia="zh-CN"/>
        </w:rPr>
        <w:t>或</w:t>
      </w:r>
      <w:r>
        <w:rPr>
          <w:color w:val="000000"/>
          <w:lang w:eastAsia="zh-CN"/>
        </w:rPr>
        <w:t>“”</w:t>
      </w:r>
      <w:r>
        <w:rPr>
          <w:color w:val="000000"/>
          <w:lang w:eastAsia="zh-CN"/>
        </w:rPr>
        <w:t>慢），说明</w:t>
      </w:r>
      <w:r>
        <w:rPr>
          <w:color w:val="000000"/>
          <w:lang w:eastAsia="zh-CN"/>
        </w:rPr>
        <w:t>b</w:t>
      </w:r>
      <w:r>
        <w:rPr>
          <w:color w:val="000000"/>
          <w:lang w:eastAsia="zh-CN"/>
        </w:rPr>
        <w:t>吸热能力较</w:t>
      </w:r>
      <w:r>
        <w:rPr>
          <w:color w:val="000000"/>
          <w:lang w:eastAsia="zh-CN"/>
        </w:rPr>
        <w:t> ________</w:t>
      </w:r>
      <w:r>
        <w:rPr>
          <w:color w:val="000000"/>
          <w:lang w:eastAsia="zh-CN"/>
        </w:rPr>
        <w:t>（选填</w:t>
      </w:r>
      <w:r>
        <w:rPr>
          <w:color w:val="000000"/>
          <w:lang w:eastAsia="zh-CN"/>
        </w:rPr>
        <w:t>“</w:t>
      </w:r>
      <w:r>
        <w:rPr>
          <w:color w:val="000000"/>
          <w:lang w:eastAsia="zh-CN"/>
        </w:rPr>
        <w:t>强</w:t>
      </w:r>
      <w:r>
        <w:rPr>
          <w:color w:val="000000"/>
          <w:lang w:eastAsia="zh-CN"/>
        </w:rPr>
        <w:t>”</w:t>
      </w:r>
      <w:r>
        <w:rPr>
          <w:color w:val="000000"/>
          <w:lang w:eastAsia="zh-CN"/>
        </w:rPr>
        <w:t>或</w:t>
      </w:r>
      <w:r>
        <w:rPr>
          <w:color w:val="000000"/>
          <w:lang w:eastAsia="zh-CN"/>
        </w:rPr>
        <w:t>“</w:t>
      </w:r>
      <w:r>
        <w:rPr>
          <w:color w:val="000000"/>
          <w:lang w:eastAsia="zh-CN"/>
        </w:rPr>
        <w:t>弱</w:t>
      </w:r>
      <w:r>
        <w:rPr>
          <w:color w:val="000000"/>
          <w:lang w:eastAsia="zh-CN"/>
        </w:rPr>
        <w:t>”</w:t>
      </w:r>
      <w:r>
        <w:rPr>
          <w:color w:val="000000"/>
          <w:lang w:eastAsia="zh-CN"/>
        </w:rPr>
        <w:t>）</w:t>
      </w:r>
      <w:r>
        <w:rPr>
          <w:lang w:eastAsia="zh-CN"/>
        </w:rPr>
        <w:br/>
      </w:r>
      <w:r w:rsidR="0034127A">
        <w:rPr>
          <w:noProof/>
          <w:lang w:eastAsia="zh-CN"/>
        </w:rPr>
        <w:pict>
          <v:shape id="图片 16" o:spid="_x0000_i1040" type="#_x0000_t75" style="width:176.25pt;height:90.75pt;visibility:visible;mso-wrap-style:square">
            <v:imagedata r:id="rId15" o:title=""/>
          </v:shape>
        </w:pict>
      </w:r>
    </w:p>
    <w:p w:rsidR="00B34637" w:rsidRDefault="003568F6">
      <w:pPr>
        <w:rPr>
          <w:lang w:eastAsia="zh-CN"/>
        </w:rPr>
      </w:pPr>
      <w:r>
        <w:rPr>
          <w:b/>
          <w:bCs/>
          <w:sz w:val="24"/>
          <w:szCs w:val="24"/>
          <w:lang w:eastAsia="zh-CN"/>
        </w:rPr>
        <w:t>三、解答题</w:t>
      </w:r>
    </w:p>
    <w:p w:rsidR="00B34637" w:rsidRDefault="003568F6">
      <w:pPr>
        <w:spacing w:after="0"/>
        <w:rPr>
          <w:lang w:eastAsia="zh-CN"/>
        </w:rPr>
      </w:pPr>
      <w:r>
        <w:rPr>
          <w:color w:val="000000"/>
          <w:lang w:eastAsia="zh-CN"/>
        </w:rPr>
        <w:t>16.</w:t>
      </w:r>
      <w:r>
        <w:rPr>
          <w:color w:val="000000"/>
          <w:lang w:eastAsia="zh-CN"/>
        </w:rPr>
        <w:t>把一质量为</w:t>
      </w:r>
      <w:r>
        <w:rPr>
          <w:color w:val="000000"/>
          <w:lang w:eastAsia="zh-CN"/>
        </w:rPr>
        <w:t>50g</w:t>
      </w:r>
      <w:r>
        <w:rPr>
          <w:color w:val="000000"/>
          <w:lang w:eastAsia="zh-CN"/>
        </w:rPr>
        <w:t>温度为</w:t>
      </w:r>
      <w:r>
        <w:rPr>
          <w:color w:val="000000"/>
          <w:lang w:eastAsia="zh-CN"/>
        </w:rPr>
        <w:t>108℃</w:t>
      </w:r>
      <w:r>
        <w:rPr>
          <w:color w:val="000000"/>
          <w:lang w:eastAsia="zh-CN"/>
        </w:rPr>
        <w:t>的某金属球，投入到</w:t>
      </w:r>
      <w:r>
        <w:rPr>
          <w:color w:val="000000"/>
          <w:lang w:eastAsia="zh-CN"/>
        </w:rPr>
        <w:t>100g</w:t>
      </w:r>
      <w:r>
        <w:rPr>
          <w:color w:val="000000"/>
          <w:lang w:eastAsia="zh-CN"/>
        </w:rPr>
        <w:t>的初温为</w:t>
      </w:r>
      <w:r>
        <w:rPr>
          <w:color w:val="000000"/>
          <w:lang w:eastAsia="zh-CN"/>
        </w:rPr>
        <w:t>30℃</w:t>
      </w:r>
      <w:r>
        <w:rPr>
          <w:color w:val="000000"/>
          <w:lang w:eastAsia="zh-CN"/>
        </w:rPr>
        <w:t>水中，金属的比热为</w:t>
      </w:r>
      <w:r>
        <w:rPr>
          <w:color w:val="000000"/>
          <w:lang w:eastAsia="zh-CN"/>
        </w:rPr>
        <w:t>0.42×10</w:t>
      </w:r>
      <w:r>
        <w:rPr>
          <w:color w:val="000000"/>
          <w:vertAlign w:val="superscript"/>
          <w:lang w:eastAsia="zh-CN"/>
        </w:rPr>
        <w:t>3</w:t>
      </w:r>
      <w:r>
        <w:rPr>
          <w:color w:val="000000"/>
          <w:lang w:eastAsia="zh-CN"/>
        </w:rPr>
        <w:t>J/</w:t>
      </w:r>
      <w:r>
        <w:rPr>
          <w:color w:val="000000"/>
          <w:lang w:eastAsia="zh-CN"/>
        </w:rPr>
        <w:t>（</w:t>
      </w:r>
      <w:r>
        <w:rPr>
          <w:color w:val="000000"/>
          <w:lang w:eastAsia="zh-CN"/>
        </w:rPr>
        <w:t>kg•℃</w:t>
      </w:r>
      <w:r>
        <w:rPr>
          <w:color w:val="000000"/>
          <w:lang w:eastAsia="zh-CN"/>
        </w:rPr>
        <w:t>）求：</w:t>
      </w:r>
      <w:r>
        <w:rPr>
          <w:lang w:eastAsia="zh-CN"/>
        </w:rPr>
        <w:br/>
      </w:r>
      <w:r>
        <w:rPr>
          <w:color w:val="000000"/>
          <w:lang w:eastAsia="zh-CN"/>
        </w:rPr>
        <w:t>（</w:t>
      </w:r>
      <w:r>
        <w:rPr>
          <w:color w:val="000000"/>
          <w:lang w:eastAsia="zh-CN"/>
        </w:rPr>
        <w:t>1</w:t>
      </w:r>
      <w:r>
        <w:rPr>
          <w:color w:val="000000"/>
          <w:lang w:eastAsia="zh-CN"/>
        </w:rPr>
        <w:t>）不计热量的损失，它们达到热平衡后共同的温度是多少？</w:t>
      </w:r>
      <w:r>
        <w:rPr>
          <w:lang w:eastAsia="zh-CN"/>
        </w:rPr>
        <w:br/>
      </w:r>
      <w:r>
        <w:rPr>
          <w:color w:val="000000"/>
          <w:lang w:eastAsia="zh-CN"/>
        </w:rPr>
        <w:t>（</w:t>
      </w:r>
      <w:r>
        <w:rPr>
          <w:color w:val="000000"/>
          <w:lang w:eastAsia="zh-CN"/>
        </w:rPr>
        <w:t>2</w:t>
      </w:r>
      <w:r>
        <w:rPr>
          <w:color w:val="000000"/>
          <w:lang w:eastAsia="zh-CN"/>
        </w:rPr>
        <w:t>）从开始投入水中到热平衡的过程中，金属球放出的热量是多少？</w:t>
      </w:r>
    </w:p>
    <w:p w:rsidR="00B34637" w:rsidRDefault="003568F6">
      <w:pPr>
        <w:rPr>
          <w:lang w:eastAsia="zh-CN"/>
        </w:rPr>
      </w:pPr>
      <w:r>
        <w:rPr>
          <w:b/>
          <w:bCs/>
          <w:sz w:val="24"/>
          <w:szCs w:val="24"/>
          <w:lang w:eastAsia="zh-CN"/>
        </w:rPr>
        <w:t>四、实验探究题</w:t>
      </w:r>
    </w:p>
    <w:p w:rsidR="00B34637" w:rsidRDefault="003568F6">
      <w:pPr>
        <w:spacing w:after="0"/>
        <w:rPr>
          <w:lang w:eastAsia="zh-CN"/>
        </w:rPr>
      </w:pPr>
      <w:r>
        <w:rPr>
          <w:color w:val="000000"/>
          <w:lang w:eastAsia="zh-CN"/>
        </w:rPr>
        <w:t>17.</w:t>
      </w:r>
      <w:r>
        <w:rPr>
          <w:color w:val="000000"/>
          <w:lang w:eastAsia="zh-CN"/>
        </w:rPr>
        <w:t>为了比较水和食用油的吸热能力，小明用两个相同的装置做了如图所示的实验．用温度计测量液体吸收热量后升高的温度值</w:t>
      </w:r>
      <w:r>
        <w:rPr>
          <w:color w:val="000000"/>
          <w:lang w:eastAsia="zh-CN"/>
        </w:rPr>
        <w:t>，并用钟表记录加热时间．实验数据记录如表．</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660"/>
        <w:gridCol w:w="450"/>
        <w:gridCol w:w="870"/>
        <w:gridCol w:w="870"/>
        <w:gridCol w:w="952"/>
      </w:tblGrid>
      <w:tr w:rsidR="009E3223">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34637" w:rsidRDefault="003568F6">
            <w:pPr>
              <w:spacing w:after="0"/>
            </w:pPr>
            <w:r>
              <w:rPr>
                <w:color w:val="000000"/>
              </w:rPr>
              <w:t>物质</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34637" w:rsidRDefault="003568F6">
            <w:pPr>
              <w:spacing w:after="0"/>
            </w:pPr>
            <w:r>
              <w:rPr>
                <w:color w:val="000000"/>
              </w:rPr>
              <w:t>质量</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34637" w:rsidRDefault="003568F6">
            <w:pPr>
              <w:spacing w:after="0"/>
            </w:pPr>
            <w:r>
              <w:rPr>
                <w:color w:val="000000"/>
              </w:rPr>
              <w:t>初始温度</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34637" w:rsidRDefault="003568F6">
            <w:pPr>
              <w:spacing w:after="0"/>
            </w:pPr>
            <w:r>
              <w:rPr>
                <w:color w:val="000000"/>
              </w:rPr>
              <w:t>加热时间</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34637" w:rsidRDefault="003568F6">
            <w:pPr>
              <w:spacing w:after="0"/>
            </w:pPr>
            <w:r>
              <w:rPr>
                <w:color w:val="000000"/>
              </w:rPr>
              <w:t>最后温度</w:t>
            </w:r>
            <w:r>
              <w:rPr>
                <w:color w:val="000000"/>
              </w:rPr>
              <w:t>/</w:t>
            </w:r>
          </w:p>
        </w:tc>
      </w:tr>
      <w:tr w:rsidR="009E3223">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34637" w:rsidRDefault="003568F6">
            <w:pPr>
              <w:spacing w:after="0"/>
            </w:pPr>
            <w:r>
              <w:rPr>
                <w:color w:val="000000"/>
              </w:rPr>
              <w:t>水</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34637" w:rsidRDefault="003568F6">
            <w:pPr>
              <w:spacing w:after="0"/>
            </w:pPr>
            <w:r>
              <w:rPr>
                <w:color w:val="000000"/>
              </w:rPr>
              <w:t>60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34637" w:rsidRDefault="003568F6">
            <w:pPr>
              <w:spacing w:after="0"/>
            </w:pPr>
            <w:r>
              <w:rPr>
                <w:color w:val="000000"/>
              </w:rPr>
              <w:t>20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34637" w:rsidRDefault="003568F6">
            <w:pPr>
              <w:spacing w:after="0"/>
            </w:pPr>
            <w:r>
              <w:rPr>
                <w:color w:val="000000"/>
              </w:rPr>
              <w:t>6</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34637" w:rsidRDefault="003568F6">
            <w:pPr>
              <w:spacing w:after="0"/>
            </w:pPr>
            <w:r>
              <w:rPr>
                <w:color w:val="000000"/>
              </w:rPr>
              <w:t>45</w:t>
            </w:r>
          </w:p>
        </w:tc>
      </w:tr>
      <w:tr w:rsidR="009E3223">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34637" w:rsidRDefault="003568F6">
            <w:pPr>
              <w:spacing w:after="0"/>
            </w:pPr>
            <w:r>
              <w:rPr>
                <w:color w:val="000000"/>
              </w:rPr>
              <w:t>食用油</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34637" w:rsidRDefault="003568F6">
            <w:pPr>
              <w:spacing w:after="0"/>
            </w:pPr>
            <w:r>
              <w:rPr>
                <w:color w:val="000000"/>
              </w:rPr>
              <w:t>60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34637" w:rsidRDefault="003568F6">
            <w:pPr>
              <w:spacing w:after="0"/>
            </w:pPr>
            <w:r>
              <w:rPr>
                <w:color w:val="000000"/>
              </w:rPr>
              <w:t>20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34637" w:rsidRDefault="003568F6">
            <w:pPr>
              <w:spacing w:after="0"/>
            </w:pPr>
            <w:r>
              <w:rPr>
                <w:color w:val="000000"/>
              </w:rPr>
              <w:t>6</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34637" w:rsidRDefault="003568F6">
            <w:pPr>
              <w:spacing w:after="0"/>
            </w:pPr>
            <w:r>
              <w:rPr>
                <w:color w:val="000000"/>
              </w:rPr>
              <w:t>68</w:t>
            </w:r>
          </w:p>
        </w:tc>
      </w:tr>
    </w:tbl>
    <w:p w:rsidR="00B34637" w:rsidRDefault="0034127A">
      <w:pPr>
        <w:spacing w:after="0"/>
      </w:pPr>
      <w:r>
        <w:rPr>
          <w:noProof/>
          <w:lang w:eastAsia="zh-CN"/>
        </w:rPr>
        <w:pict>
          <v:shape id="图片 17" o:spid="_x0000_i1041" type="#_x0000_t75" style="width:99pt;height:79.5pt;visibility:visible;mso-wrap-style:square">
            <v:imagedata r:id="rId16" o:title=""/>
          </v:shape>
        </w:pict>
      </w:r>
    </w:p>
    <w:p w:rsidR="00B34637" w:rsidRDefault="003568F6">
      <w:pPr>
        <w:spacing w:after="0"/>
        <w:rPr>
          <w:lang w:eastAsia="zh-CN"/>
        </w:rPr>
      </w:pPr>
      <w:r>
        <w:rPr>
          <w:color w:val="000000"/>
          <w:lang w:eastAsia="zh-CN"/>
        </w:rPr>
        <w:t>（</w:t>
      </w:r>
      <w:r>
        <w:rPr>
          <w:color w:val="000000"/>
          <w:lang w:eastAsia="zh-CN"/>
        </w:rPr>
        <w:t>1</w:t>
      </w:r>
      <w:r>
        <w:rPr>
          <w:color w:val="000000"/>
          <w:lang w:eastAsia="zh-CN"/>
        </w:rPr>
        <w:t>）在此实验探究中，小明同学用到的物理研究方法是</w:t>
      </w:r>
      <w:r>
        <w:rPr>
          <w:color w:val="000000"/>
          <w:lang w:eastAsia="zh-CN"/>
        </w:rPr>
        <w:t>________</w:t>
      </w:r>
      <w:r>
        <w:rPr>
          <w:color w:val="000000"/>
          <w:lang w:eastAsia="zh-CN"/>
        </w:rPr>
        <w:t>．</w:t>
      </w:r>
    </w:p>
    <w:p w:rsidR="00B34637" w:rsidRDefault="003568F6">
      <w:pPr>
        <w:spacing w:after="0"/>
        <w:rPr>
          <w:lang w:eastAsia="zh-CN"/>
        </w:rPr>
      </w:pPr>
      <w:r>
        <w:rPr>
          <w:color w:val="000000"/>
          <w:lang w:eastAsia="zh-CN"/>
        </w:rPr>
        <w:lastRenderedPageBreak/>
        <w:t>（</w:t>
      </w:r>
      <w:r>
        <w:rPr>
          <w:color w:val="000000"/>
          <w:lang w:eastAsia="zh-CN"/>
        </w:rPr>
        <w:t>2</w:t>
      </w:r>
      <w:r>
        <w:rPr>
          <w:color w:val="000000"/>
          <w:lang w:eastAsia="zh-CN"/>
        </w:rPr>
        <w:t>）在此实验中，如果要使水和食用油的最后温度相同，就要给水加热更长的时间，此时，水吸收的热量</w:t>
      </w:r>
      <w:r>
        <w:rPr>
          <w:color w:val="000000"/>
          <w:lang w:eastAsia="zh-CN"/>
        </w:rPr>
        <w:t>________</w:t>
      </w:r>
      <w:r>
        <w:rPr>
          <w:color w:val="000000"/>
          <w:lang w:eastAsia="zh-CN"/>
        </w:rPr>
        <w:t>（选填</w:t>
      </w:r>
      <w:r>
        <w:rPr>
          <w:color w:val="000000"/>
          <w:lang w:eastAsia="zh-CN"/>
        </w:rPr>
        <w:t>“</w:t>
      </w:r>
      <w:r>
        <w:rPr>
          <w:color w:val="000000"/>
          <w:lang w:eastAsia="zh-CN"/>
        </w:rPr>
        <w:t>大于</w:t>
      </w:r>
      <w:r>
        <w:rPr>
          <w:color w:val="000000"/>
          <w:lang w:eastAsia="zh-CN"/>
        </w:rPr>
        <w:t>”</w:t>
      </w:r>
      <w:r>
        <w:rPr>
          <w:color w:val="000000"/>
          <w:lang w:eastAsia="zh-CN"/>
        </w:rPr>
        <w:t>或</w:t>
      </w:r>
      <w:r>
        <w:rPr>
          <w:color w:val="000000"/>
          <w:lang w:eastAsia="zh-CN"/>
        </w:rPr>
        <w:t>“</w:t>
      </w:r>
      <w:r>
        <w:rPr>
          <w:color w:val="000000"/>
          <w:lang w:eastAsia="zh-CN"/>
        </w:rPr>
        <w:t>小于</w:t>
      </w:r>
      <w:r>
        <w:rPr>
          <w:color w:val="000000"/>
          <w:lang w:eastAsia="zh-CN"/>
        </w:rPr>
        <w:t>”</w:t>
      </w:r>
      <w:r>
        <w:rPr>
          <w:color w:val="000000"/>
          <w:lang w:eastAsia="zh-CN"/>
        </w:rPr>
        <w:t>或</w:t>
      </w:r>
      <w:r>
        <w:rPr>
          <w:color w:val="000000"/>
          <w:lang w:eastAsia="zh-CN"/>
        </w:rPr>
        <w:t>“</w:t>
      </w:r>
      <w:r>
        <w:rPr>
          <w:color w:val="000000"/>
          <w:lang w:eastAsia="zh-CN"/>
        </w:rPr>
        <w:t>等于</w:t>
      </w:r>
      <w:r>
        <w:rPr>
          <w:color w:val="000000"/>
          <w:lang w:eastAsia="zh-CN"/>
        </w:rPr>
        <w:t>”</w:t>
      </w:r>
      <w:r>
        <w:rPr>
          <w:color w:val="000000"/>
          <w:lang w:eastAsia="zh-CN"/>
        </w:rPr>
        <w:t>）食用油吸收的热量．</w:t>
      </w:r>
    </w:p>
    <w:p w:rsidR="00B34637" w:rsidRDefault="003568F6">
      <w:pPr>
        <w:spacing w:after="0"/>
        <w:rPr>
          <w:lang w:eastAsia="zh-CN"/>
        </w:rPr>
      </w:pPr>
      <w:r>
        <w:rPr>
          <w:color w:val="000000"/>
          <w:lang w:eastAsia="zh-CN"/>
        </w:rPr>
        <w:t>（</w:t>
      </w:r>
      <w:r>
        <w:rPr>
          <w:color w:val="000000"/>
          <w:lang w:eastAsia="zh-CN"/>
        </w:rPr>
        <w:t>3</w:t>
      </w:r>
      <w:r>
        <w:rPr>
          <w:color w:val="000000"/>
          <w:lang w:eastAsia="zh-CN"/>
        </w:rPr>
        <w:t>）实验表明，</w:t>
      </w:r>
      <w:r>
        <w:rPr>
          <w:color w:val="000000"/>
          <w:lang w:eastAsia="zh-CN"/>
        </w:rPr>
        <w:t>________</w:t>
      </w:r>
      <w:r>
        <w:rPr>
          <w:color w:val="000000"/>
          <w:lang w:eastAsia="zh-CN"/>
        </w:rPr>
        <w:t>（选填</w:t>
      </w:r>
      <w:r>
        <w:rPr>
          <w:color w:val="000000"/>
          <w:lang w:eastAsia="zh-CN"/>
        </w:rPr>
        <w:t>“</w:t>
      </w:r>
      <w:r>
        <w:rPr>
          <w:color w:val="000000"/>
          <w:lang w:eastAsia="zh-CN"/>
        </w:rPr>
        <w:t>水</w:t>
      </w:r>
      <w:r>
        <w:rPr>
          <w:color w:val="000000"/>
          <w:lang w:eastAsia="zh-CN"/>
        </w:rPr>
        <w:t>”</w:t>
      </w:r>
      <w:r>
        <w:rPr>
          <w:color w:val="000000"/>
          <w:lang w:eastAsia="zh-CN"/>
        </w:rPr>
        <w:t>或</w:t>
      </w:r>
      <w:r>
        <w:rPr>
          <w:color w:val="000000"/>
          <w:lang w:eastAsia="zh-CN"/>
        </w:rPr>
        <w:t>“</w:t>
      </w:r>
      <w:r>
        <w:rPr>
          <w:color w:val="000000"/>
          <w:lang w:eastAsia="zh-CN"/>
        </w:rPr>
        <w:t>食用油</w:t>
      </w:r>
      <w:r>
        <w:rPr>
          <w:color w:val="000000"/>
          <w:lang w:eastAsia="zh-CN"/>
        </w:rPr>
        <w:t>”</w:t>
      </w:r>
      <w:r>
        <w:rPr>
          <w:color w:val="000000"/>
          <w:lang w:eastAsia="zh-CN"/>
        </w:rPr>
        <w:t>）吸热的能力更强．</w:t>
      </w:r>
    </w:p>
    <w:p w:rsidR="00D20A9D" w:rsidRDefault="003568F6">
      <w:pPr>
        <w:spacing w:after="0"/>
        <w:rPr>
          <w:noProof/>
          <w:lang w:eastAsia="zh-CN"/>
        </w:rPr>
      </w:pPr>
      <w:r>
        <w:rPr>
          <w:color w:val="000000"/>
          <w:lang w:eastAsia="zh-CN"/>
        </w:rPr>
        <w:t>18.</w:t>
      </w:r>
      <w:r>
        <w:rPr>
          <w:color w:val="000000"/>
          <w:lang w:eastAsia="zh-CN"/>
        </w:rPr>
        <w:t>为了比较水和沙子容热本领的大小，小明做了如图所示的实验：在</w:t>
      </w:r>
      <w:r>
        <w:rPr>
          <w:color w:val="000000"/>
          <w:lang w:eastAsia="zh-CN"/>
        </w:rPr>
        <w:t>2</w:t>
      </w:r>
      <w:r>
        <w:rPr>
          <w:color w:val="000000"/>
          <w:lang w:eastAsia="zh-CN"/>
        </w:rPr>
        <w:t>个相同的烧杯中分别装有质量、初温相同的水和沙子，用两个相同的酒精灯对其加热，实验数据记录如下：</w:t>
      </w:r>
    </w:p>
    <w:p w:rsidR="00B34637" w:rsidRDefault="0034127A">
      <w:pPr>
        <w:spacing w:after="0"/>
        <w:rPr>
          <w:lang w:eastAsia="zh-CN"/>
        </w:rPr>
      </w:pPr>
      <w:bookmarkStart w:id="0" w:name="_GoBack"/>
      <w:bookmarkEnd w:id="0"/>
      <w:r>
        <w:rPr>
          <w:noProof/>
          <w:lang w:eastAsia="zh-CN"/>
        </w:rPr>
        <w:pict>
          <v:shape id="图片 18" o:spid="_x0000_i1042" type="#_x0000_t75" style="width:90.75pt;height:90pt;visibility:visible;mso-wrap-style:square">
            <v:imagedata r:id="rId17" o:title=""/>
          </v:shape>
        </w:pict>
      </w:r>
    </w:p>
    <w:p w:rsidR="00B34637" w:rsidRDefault="003568F6">
      <w:pPr>
        <w:spacing w:after="0"/>
        <w:rPr>
          <w:lang w:eastAsia="zh-CN"/>
        </w:rPr>
      </w:pPr>
      <w:r>
        <w:rPr>
          <w:color w:val="000000"/>
          <w:lang w:eastAsia="zh-CN"/>
        </w:rPr>
        <w:t>（</w:t>
      </w:r>
      <w:r>
        <w:rPr>
          <w:color w:val="000000"/>
          <w:lang w:eastAsia="zh-CN"/>
        </w:rPr>
        <w:t>1</w:t>
      </w:r>
      <w:r>
        <w:rPr>
          <w:color w:val="000000"/>
          <w:lang w:eastAsia="zh-CN"/>
        </w:rPr>
        <w:t>）在此实验中，用加热时间的长短来表示物质</w:t>
      </w:r>
      <w:r>
        <w:rPr>
          <w:color w:val="000000"/>
          <w:lang w:eastAsia="zh-CN"/>
        </w:rPr>
        <w:t>________</w:t>
      </w:r>
      <w:r>
        <w:rPr>
          <w:color w:val="000000"/>
          <w:lang w:eastAsia="zh-CN"/>
        </w:rPr>
        <w:t>的多少．</w:t>
      </w:r>
    </w:p>
    <w:p w:rsidR="00B34637" w:rsidRDefault="003568F6">
      <w:pPr>
        <w:spacing w:after="0"/>
        <w:rPr>
          <w:lang w:eastAsia="zh-CN"/>
        </w:rPr>
      </w:pPr>
      <w:r>
        <w:rPr>
          <w:color w:val="000000"/>
          <w:lang w:eastAsia="zh-CN"/>
        </w:rPr>
        <w:t>（</w:t>
      </w:r>
      <w:r>
        <w:rPr>
          <w:color w:val="000000"/>
          <w:lang w:eastAsia="zh-CN"/>
        </w:rPr>
        <w:t>2</w:t>
      </w:r>
      <w:r>
        <w:rPr>
          <w:color w:val="000000"/>
          <w:lang w:eastAsia="zh-CN"/>
        </w:rPr>
        <w:t>）分析下表中的实验数据可知；质量相同的水和沙子，升高相同的温度时，水吸收的热量</w:t>
      </w:r>
      <w:r>
        <w:rPr>
          <w:color w:val="000000"/>
          <w:lang w:eastAsia="zh-CN"/>
        </w:rPr>
        <w:t>________</w:t>
      </w:r>
      <w:r>
        <w:rPr>
          <w:color w:val="000000"/>
          <w:lang w:eastAsia="zh-CN"/>
        </w:rPr>
        <w:t>（大于</w:t>
      </w:r>
      <w:r>
        <w:rPr>
          <w:color w:val="000000"/>
          <w:lang w:eastAsia="zh-CN"/>
        </w:rPr>
        <w:t>/</w:t>
      </w:r>
      <w:r>
        <w:rPr>
          <w:color w:val="000000"/>
          <w:lang w:eastAsia="zh-CN"/>
        </w:rPr>
        <w:t>小于）沙子吸收的热量．</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450"/>
        <w:gridCol w:w="630"/>
        <w:gridCol w:w="2769"/>
        <w:gridCol w:w="2769"/>
        <w:gridCol w:w="2769"/>
      </w:tblGrid>
      <w:tr w:rsidR="009E3223">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34637" w:rsidRDefault="003568F6">
            <w:pPr>
              <w:spacing w:after="0"/>
            </w:pPr>
            <w:r>
              <w:rPr>
                <w:color w:val="000000"/>
              </w:rPr>
              <w:t>物质</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34637" w:rsidRDefault="003568F6">
            <w:pPr>
              <w:spacing w:after="0"/>
            </w:pPr>
            <w:r>
              <w:rPr>
                <w:color w:val="000000"/>
              </w:rPr>
              <w:t>质量</w:t>
            </w:r>
            <w:r>
              <w:rPr>
                <w:color w:val="000000"/>
              </w:rPr>
              <w:t>/g</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34637" w:rsidRDefault="003568F6">
            <w:pPr>
              <w:spacing w:after="0"/>
            </w:pPr>
            <w:r>
              <w:rPr>
                <w:color w:val="000000"/>
              </w:rPr>
              <w:t>温度升高</w:t>
            </w:r>
            <w:r>
              <w:rPr>
                <w:color w:val="000000"/>
              </w:rPr>
              <w:t>10℃</w:t>
            </w:r>
            <w:r>
              <w:rPr>
                <w:color w:val="000000"/>
              </w:rPr>
              <w:t>所需要的时间</w:t>
            </w:r>
            <w:r>
              <w:rPr>
                <w:color w:val="000000"/>
              </w:rPr>
              <w:t>/s</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34637" w:rsidRDefault="003568F6">
            <w:pPr>
              <w:spacing w:after="0"/>
            </w:pPr>
            <w:r>
              <w:rPr>
                <w:color w:val="000000"/>
              </w:rPr>
              <w:t>温度升高</w:t>
            </w:r>
            <w:r>
              <w:rPr>
                <w:color w:val="000000"/>
              </w:rPr>
              <w:t>20℃</w:t>
            </w:r>
            <w:r>
              <w:rPr>
                <w:color w:val="000000"/>
              </w:rPr>
              <w:t>所需要的时间</w:t>
            </w:r>
            <w:r>
              <w:rPr>
                <w:color w:val="000000"/>
              </w:rPr>
              <w:t>/s</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34637" w:rsidRDefault="003568F6">
            <w:pPr>
              <w:spacing w:after="0"/>
            </w:pPr>
            <w:r>
              <w:rPr>
                <w:color w:val="000000"/>
              </w:rPr>
              <w:t>温度升高</w:t>
            </w:r>
            <w:r>
              <w:rPr>
                <w:color w:val="000000"/>
              </w:rPr>
              <w:t>30℃</w:t>
            </w:r>
            <w:r>
              <w:rPr>
                <w:color w:val="000000"/>
              </w:rPr>
              <w:t>所需要的时间</w:t>
            </w:r>
            <w:r>
              <w:rPr>
                <w:color w:val="000000"/>
              </w:rPr>
              <w:t>/s</w:t>
            </w:r>
          </w:p>
        </w:tc>
      </w:tr>
      <w:tr w:rsidR="009E3223">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34637" w:rsidRDefault="003568F6">
            <w:pPr>
              <w:spacing w:after="0"/>
            </w:pPr>
            <w:r>
              <w:rPr>
                <w:color w:val="000000"/>
              </w:rPr>
              <w:t>沙子</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34637" w:rsidRDefault="003568F6">
            <w:pPr>
              <w:spacing w:after="0"/>
            </w:pPr>
            <w:r>
              <w:rPr>
                <w:color w:val="000000"/>
              </w:rPr>
              <w:t>30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34637" w:rsidRDefault="003568F6">
            <w:pPr>
              <w:spacing w:after="0"/>
            </w:pPr>
            <w:r>
              <w:rPr>
                <w:color w:val="000000"/>
              </w:rPr>
              <w:t>64</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34637" w:rsidRDefault="003568F6">
            <w:pPr>
              <w:spacing w:after="0"/>
            </w:pPr>
            <w:r>
              <w:rPr>
                <w:color w:val="000000"/>
              </w:rPr>
              <w:t>89</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34637" w:rsidRDefault="003568F6">
            <w:pPr>
              <w:spacing w:after="0"/>
            </w:pPr>
            <w:r>
              <w:rPr>
                <w:color w:val="000000"/>
              </w:rPr>
              <w:t>124</w:t>
            </w:r>
          </w:p>
        </w:tc>
      </w:tr>
      <w:tr w:rsidR="009E3223">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34637" w:rsidRDefault="003568F6">
            <w:pPr>
              <w:spacing w:after="0"/>
            </w:pPr>
            <w:r>
              <w:rPr>
                <w:color w:val="000000"/>
              </w:rPr>
              <w:t>水</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34637" w:rsidRDefault="003568F6">
            <w:pPr>
              <w:spacing w:after="0"/>
            </w:pPr>
            <w:r>
              <w:rPr>
                <w:color w:val="000000"/>
              </w:rPr>
              <w:t>30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34637" w:rsidRDefault="003568F6">
            <w:pPr>
              <w:spacing w:after="0"/>
            </w:pPr>
            <w:r>
              <w:rPr>
                <w:color w:val="000000"/>
              </w:rPr>
              <w:t>96</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34637" w:rsidRDefault="003568F6">
            <w:pPr>
              <w:spacing w:after="0"/>
            </w:pPr>
            <w:r>
              <w:rPr>
                <w:color w:val="000000"/>
              </w:rPr>
              <w:t>163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34637" w:rsidRDefault="003568F6">
            <w:pPr>
              <w:spacing w:after="0"/>
            </w:pPr>
            <w:r>
              <w:rPr>
                <w:color w:val="000000"/>
              </w:rPr>
              <w:t>220</w:t>
            </w:r>
          </w:p>
        </w:tc>
      </w:tr>
    </w:tbl>
    <w:p w:rsidR="00B34637" w:rsidRDefault="003568F6">
      <w:pPr>
        <w:spacing w:after="0"/>
        <w:rPr>
          <w:lang w:eastAsia="zh-CN"/>
        </w:rPr>
      </w:pPr>
      <w:r>
        <w:rPr>
          <w:color w:val="000000"/>
          <w:lang w:eastAsia="zh-CN"/>
        </w:rPr>
        <w:t>（</w:t>
      </w:r>
      <w:r>
        <w:rPr>
          <w:color w:val="000000"/>
          <w:lang w:eastAsia="zh-CN"/>
        </w:rPr>
        <w:t>3</w:t>
      </w:r>
      <w:r>
        <w:rPr>
          <w:color w:val="000000"/>
          <w:lang w:eastAsia="zh-CN"/>
        </w:rPr>
        <w:t>）如果加热相同的时间，质量相同的水和沙子，</w:t>
      </w:r>
      <w:r>
        <w:rPr>
          <w:color w:val="000000"/>
          <w:lang w:eastAsia="zh-CN"/>
        </w:rPr>
        <w:t>________</w:t>
      </w:r>
      <w:r>
        <w:rPr>
          <w:color w:val="000000"/>
          <w:lang w:eastAsia="zh-CN"/>
        </w:rPr>
        <w:t>（沙子</w:t>
      </w:r>
      <w:r>
        <w:rPr>
          <w:color w:val="000000"/>
          <w:lang w:eastAsia="zh-CN"/>
        </w:rPr>
        <w:t>/</w:t>
      </w:r>
      <w:r>
        <w:rPr>
          <w:color w:val="000000"/>
          <w:lang w:eastAsia="zh-CN"/>
        </w:rPr>
        <w:t>水）升高的温度更高．</w:t>
      </w:r>
    </w:p>
    <w:p w:rsidR="00B34637" w:rsidRDefault="003568F6">
      <w:pPr>
        <w:spacing w:after="0"/>
        <w:rPr>
          <w:lang w:eastAsia="zh-CN"/>
        </w:rPr>
      </w:pPr>
      <w:r>
        <w:rPr>
          <w:color w:val="000000"/>
          <w:lang w:eastAsia="zh-CN"/>
        </w:rPr>
        <w:t>（</w:t>
      </w:r>
      <w:r>
        <w:rPr>
          <w:color w:val="000000"/>
          <w:lang w:eastAsia="zh-CN"/>
        </w:rPr>
        <w:t>4</w:t>
      </w:r>
      <w:r>
        <w:rPr>
          <w:color w:val="000000"/>
          <w:lang w:eastAsia="zh-CN"/>
        </w:rPr>
        <w:t>）为了顺利地完成实验，你认为实验中不可缺少的器材还需要：</w:t>
      </w:r>
      <w:r>
        <w:rPr>
          <w:color w:val="000000"/>
          <w:lang w:eastAsia="zh-CN"/>
        </w:rPr>
        <w:t>________</w:t>
      </w:r>
      <w:r>
        <w:rPr>
          <w:color w:val="000000"/>
          <w:lang w:eastAsia="zh-CN"/>
        </w:rPr>
        <w:t>和</w:t>
      </w:r>
      <w:r>
        <w:rPr>
          <w:color w:val="000000"/>
          <w:lang w:eastAsia="zh-CN"/>
        </w:rPr>
        <w:t xml:space="preserve">________ </w:t>
      </w:r>
      <w:r>
        <w:rPr>
          <w:color w:val="000000"/>
          <w:lang w:eastAsia="zh-CN"/>
        </w:rPr>
        <w:t>．</w:t>
      </w:r>
    </w:p>
    <w:p w:rsidR="00B34637" w:rsidRDefault="003568F6">
      <w:pPr>
        <w:rPr>
          <w:lang w:eastAsia="zh-CN"/>
        </w:rPr>
      </w:pPr>
      <w:r>
        <w:rPr>
          <w:b/>
          <w:bCs/>
          <w:sz w:val="24"/>
          <w:szCs w:val="24"/>
          <w:lang w:eastAsia="zh-CN"/>
        </w:rPr>
        <w:t>五、综合题</w:t>
      </w:r>
    </w:p>
    <w:p w:rsidR="00B34637" w:rsidRDefault="003568F6">
      <w:pPr>
        <w:spacing w:after="0"/>
        <w:rPr>
          <w:lang w:eastAsia="zh-CN"/>
        </w:rPr>
      </w:pPr>
      <w:r>
        <w:rPr>
          <w:color w:val="000000"/>
          <w:lang w:eastAsia="zh-CN"/>
        </w:rPr>
        <w:t>19.</w:t>
      </w:r>
      <w:r>
        <w:rPr>
          <w:color w:val="000000"/>
          <w:lang w:eastAsia="zh-CN"/>
        </w:rPr>
        <w:t>请你阅读下面短文，回答问题：</w:t>
      </w:r>
      <w:r>
        <w:rPr>
          <w:lang w:eastAsia="zh-CN"/>
        </w:rPr>
        <w:br/>
      </w:r>
      <w:r>
        <w:rPr>
          <w:color w:val="000000"/>
          <w:lang w:eastAsia="zh-CN"/>
        </w:rPr>
        <w:t>微波炉已走入千家万户，成为厨房中的必备家电。微波炉的心脏是磁控管，这个叫磁控管的电子管是个微波发生器，它能产生振动频率为每秒钟</w:t>
      </w:r>
      <w:r>
        <w:rPr>
          <w:color w:val="000000"/>
          <w:lang w:eastAsia="zh-CN"/>
        </w:rPr>
        <w:t>24.5</w:t>
      </w:r>
      <w:r>
        <w:rPr>
          <w:color w:val="000000"/>
          <w:lang w:eastAsia="zh-CN"/>
        </w:rPr>
        <w:t>亿次的微波。这种肉眼看不见的微波，能穿透食物达</w:t>
      </w:r>
      <w:r>
        <w:rPr>
          <w:color w:val="000000"/>
          <w:lang w:eastAsia="zh-CN"/>
        </w:rPr>
        <w:t>5cm</w:t>
      </w:r>
      <w:r>
        <w:rPr>
          <w:color w:val="000000"/>
          <w:lang w:eastAsia="zh-CN"/>
        </w:rPr>
        <w:t>深，并使食物中的水分子吸收其能量发生剧烈的振动，产生大量的热能，于是食物就</w:t>
      </w:r>
      <w:r>
        <w:rPr>
          <w:color w:val="000000"/>
          <w:lang w:eastAsia="zh-CN"/>
        </w:rPr>
        <w:t>“</w:t>
      </w:r>
      <w:r>
        <w:rPr>
          <w:color w:val="000000"/>
          <w:lang w:eastAsia="zh-CN"/>
        </w:rPr>
        <w:t>煮</w:t>
      </w:r>
      <w:r>
        <w:rPr>
          <w:color w:val="000000"/>
          <w:lang w:eastAsia="zh-CN"/>
        </w:rPr>
        <w:t>”</w:t>
      </w:r>
      <w:r>
        <w:rPr>
          <w:color w:val="000000"/>
          <w:lang w:eastAsia="zh-CN"/>
        </w:rPr>
        <w:t>熟了。这就是微波炉加热的原理。用普通炉灶煮食物时，热量是从食物外部逐渐进入食物内部的。而用微波炉烹饪，热量则是直接深入食物内部，所以烹饪速度比其他炉灶快</w:t>
      </w:r>
      <w:r>
        <w:rPr>
          <w:color w:val="000000"/>
          <w:lang w:eastAsia="zh-CN"/>
        </w:rPr>
        <w:t>4</w:t>
      </w:r>
      <w:r>
        <w:rPr>
          <w:color w:val="000000"/>
          <w:lang w:eastAsia="zh-CN"/>
        </w:rPr>
        <w:t>至</w:t>
      </w:r>
      <w:r>
        <w:rPr>
          <w:color w:val="000000"/>
          <w:lang w:eastAsia="zh-CN"/>
        </w:rPr>
        <w:t>10</w:t>
      </w:r>
      <w:r>
        <w:rPr>
          <w:color w:val="000000"/>
          <w:lang w:eastAsia="zh-CN"/>
        </w:rPr>
        <w:t>倍，热效率高达</w:t>
      </w:r>
      <w:r>
        <w:rPr>
          <w:color w:val="000000"/>
          <w:lang w:eastAsia="zh-CN"/>
        </w:rPr>
        <w:t>80%</w:t>
      </w:r>
      <w:r>
        <w:rPr>
          <w:color w:val="000000"/>
          <w:lang w:eastAsia="zh-CN"/>
        </w:rPr>
        <w:t>以上。目前，其他各种炉灶的热效率无法与它相比。</w:t>
      </w:r>
    </w:p>
    <w:p w:rsidR="00B34637" w:rsidRDefault="003568F6">
      <w:pPr>
        <w:spacing w:after="0"/>
        <w:rPr>
          <w:lang w:eastAsia="zh-CN"/>
        </w:rPr>
      </w:pPr>
      <w:r>
        <w:rPr>
          <w:color w:val="000000"/>
          <w:lang w:eastAsia="zh-CN"/>
        </w:rPr>
        <w:t>（</w:t>
      </w:r>
      <w:r>
        <w:rPr>
          <w:color w:val="000000"/>
          <w:lang w:eastAsia="zh-CN"/>
        </w:rPr>
        <w:t>1</w:t>
      </w:r>
      <w:r>
        <w:rPr>
          <w:color w:val="000000"/>
          <w:lang w:eastAsia="zh-CN"/>
        </w:rPr>
        <w:t>）微波炉工作时，食物中的</w:t>
      </w:r>
      <w:r>
        <w:rPr>
          <w:color w:val="000000"/>
          <w:lang w:eastAsia="zh-CN"/>
        </w:rPr>
        <w:t>________</w:t>
      </w:r>
      <w:r>
        <w:rPr>
          <w:color w:val="000000"/>
          <w:lang w:eastAsia="zh-CN"/>
        </w:rPr>
        <w:t>吸收了微波的能量运动加剧，从而使食品的内能</w:t>
      </w:r>
      <w:r>
        <w:rPr>
          <w:color w:val="000000"/>
          <w:lang w:eastAsia="zh-CN"/>
        </w:rPr>
        <w:t>________</w:t>
      </w:r>
      <w:r>
        <w:rPr>
          <w:color w:val="000000"/>
          <w:lang w:eastAsia="zh-CN"/>
        </w:rPr>
        <w:t>（选填</w:t>
      </w:r>
      <w:r>
        <w:rPr>
          <w:color w:val="000000"/>
          <w:lang w:eastAsia="zh-CN"/>
        </w:rPr>
        <w:t>“</w:t>
      </w:r>
      <w:r>
        <w:rPr>
          <w:color w:val="000000"/>
          <w:lang w:eastAsia="zh-CN"/>
        </w:rPr>
        <w:t>增大</w:t>
      </w:r>
      <w:r>
        <w:rPr>
          <w:color w:val="000000"/>
          <w:lang w:eastAsia="zh-CN"/>
        </w:rPr>
        <w:t>”</w:t>
      </w:r>
      <w:r>
        <w:rPr>
          <w:color w:val="000000"/>
          <w:lang w:eastAsia="zh-CN"/>
        </w:rPr>
        <w:t>或</w:t>
      </w:r>
      <w:r>
        <w:rPr>
          <w:color w:val="000000"/>
          <w:lang w:eastAsia="zh-CN"/>
        </w:rPr>
        <w:t>“</w:t>
      </w:r>
      <w:r>
        <w:rPr>
          <w:color w:val="000000"/>
          <w:lang w:eastAsia="zh-CN"/>
        </w:rPr>
        <w:t>减小</w:t>
      </w:r>
      <w:r>
        <w:rPr>
          <w:color w:val="000000"/>
          <w:lang w:eastAsia="zh-CN"/>
        </w:rPr>
        <w:t>”</w:t>
      </w:r>
      <w:r>
        <w:rPr>
          <w:color w:val="000000"/>
          <w:lang w:eastAsia="zh-CN"/>
        </w:rPr>
        <w:t>）。微波炉比传统炉灶烹饪速度快的原因是</w:t>
      </w:r>
      <w:r>
        <w:rPr>
          <w:color w:val="000000"/>
          <w:lang w:eastAsia="zh-CN"/>
        </w:rPr>
        <w:t>________</w:t>
      </w:r>
      <w:r>
        <w:rPr>
          <w:color w:val="000000"/>
          <w:lang w:eastAsia="zh-CN"/>
        </w:rPr>
        <w:t>。</w:t>
      </w:r>
    </w:p>
    <w:p w:rsidR="00B34637" w:rsidRDefault="003568F6">
      <w:pPr>
        <w:spacing w:after="0"/>
        <w:rPr>
          <w:lang w:eastAsia="zh-CN"/>
        </w:rPr>
      </w:pPr>
      <w:r>
        <w:rPr>
          <w:color w:val="000000"/>
          <w:lang w:eastAsia="zh-CN"/>
        </w:rPr>
        <w:t>（</w:t>
      </w:r>
      <w:r>
        <w:rPr>
          <w:color w:val="000000"/>
          <w:lang w:eastAsia="zh-CN"/>
        </w:rPr>
        <w:t>2</w:t>
      </w:r>
      <w:r>
        <w:rPr>
          <w:color w:val="000000"/>
          <w:lang w:eastAsia="zh-CN"/>
        </w:rPr>
        <w:t>）用微波炉把</w:t>
      </w:r>
      <w:r>
        <w:rPr>
          <w:color w:val="000000"/>
          <w:lang w:eastAsia="zh-CN"/>
        </w:rPr>
        <w:t>1k</w:t>
      </w:r>
      <w:r>
        <w:rPr>
          <w:color w:val="000000"/>
          <w:lang w:eastAsia="zh-CN"/>
        </w:rPr>
        <w:t>g</w:t>
      </w:r>
      <w:r>
        <w:rPr>
          <w:color w:val="000000"/>
          <w:lang w:eastAsia="zh-CN"/>
        </w:rPr>
        <w:t>的水从</w:t>
      </w:r>
      <w:r>
        <w:rPr>
          <w:color w:val="000000"/>
          <w:lang w:eastAsia="zh-CN"/>
        </w:rPr>
        <w:t>20℃</w:t>
      </w:r>
      <w:r>
        <w:rPr>
          <w:color w:val="000000"/>
          <w:lang w:eastAsia="zh-CN"/>
        </w:rPr>
        <w:t>加热至沸腾，最多需要消耗电能</w:t>
      </w:r>
      <w:r>
        <w:rPr>
          <w:color w:val="000000"/>
          <w:lang w:eastAsia="zh-CN"/>
        </w:rPr>
        <w:t>________J</w:t>
      </w:r>
      <w:r>
        <w:rPr>
          <w:color w:val="000000"/>
          <w:lang w:eastAsia="zh-CN"/>
        </w:rPr>
        <w:t>．（当地气压为</w:t>
      </w:r>
      <w:r>
        <w:rPr>
          <w:color w:val="000000"/>
          <w:lang w:eastAsia="zh-CN"/>
        </w:rPr>
        <w:t>1</w:t>
      </w:r>
      <w:r>
        <w:rPr>
          <w:color w:val="000000"/>
          <w:lang w:eastAsia="zh-CN"/>
        </w:rPr>
        <w:t>标准大气压，</w:t>
      </w:r>
      <w:r>
        <w:rPr>
          <w:color w:val="000000"/>
          <w:lang w:eastAsia="zh-CN"/>
        </w:rPr>
        <w:t>C</w:t>
      </w:r>
      <w:r>
        <w:rPr>
          <w:color w:val="000000"/>
          <w:vertAlign w:val="subscript"/>
          <w:lang w:eastAsia="zh-CN"/>
        </w:rPr>
        <w:t>水</w:t>
      </w:r>
      <w:r>
        <w:rPr>
          <w:color w:val="000000"/>
          <w:lang w:eastAsia="zh-CN"/>
        </w:rPr>
        <w:t>=4.2×10</w:t>
      </w:r>
      <w:r>
        <w:rPr>
          <w:color w:val="000000"/>
          <w:vertAlign w:val="superscript"/>
          <w:lang w:eastAsia="zh-CN"/>
        </w:rPr>
        <w:t>3</w:t>
      </w:r>
      <w:r>
        <w:rPr>
          <w:color w:val="000000"/>
          <w:lang w:eastAsia="zh-CN"/>
        </w:rPr>
        <w:t>J/</w:t>
      </w:r>
      <w:r>
        <w:rPr>
          <w:color w:val="000000"/>
          <w:lang w:eastAsia="zh-CN"/>
        </w:rPr>
        <w:t>（</w:t>
      </w:r>
      <w:r>
        <w:rPr>
          <w:color w:val="000000"/>
          <w:lang w:eastAsia="zh-CN"/>
        </w:rPr>
        <w:t>kg℃</w:t>
      </w:r>
      <w:r>
        <w:rPr>
          <w:color w:val="000000"/>
          <w:lang w:eastAsia="zh-CN"/>
        </w:rPr>
        <w:t>））</w:t>
      </w:r>
    </w:p>
    <w:p w:rsidR="00B34637" w:rsidRDefault="003568F6">
      <w:pPr>
        <w:rPr>
          <w:lang w:eastAsia="zh-CN"/>
        </w:rPr>
      </w:pPr>
      <w:r>
        <w:rPr>
          <w:lang w:eastAsia="zh-CN"/>
        </w:rPr>
        <w:br w:type="page"/>
      </w:r>
    </w:p>
    <w:p w:rsidR="00B34637" w:rsidRDefault="003568F6">
      <w:pPr>
        <w:jc w:val="center"/>
        <w:rPr>
          <w:lang w:eastAsia="zh-CN"/>
        </w:rPr>
      </w:pPr>
      <w:r>
        <w:rPr>
          <w:b/>
          <w:bCs/>
          <w:sz w:val="28"/>
          <w:szCs w:val="28"/>
          <w:lang w:eastAsia="zh-CN"/>
        </w:rPr>
        <w:t>答案解析部分</w:t>
      </w:r>
    </w:p>
    <w:p w:rsidR="00B34637" w:rsidRDefault="003568F6">
      <w:pPr>
        <w:rPr>
          <w:lang w:eastAsia="zh-CN"/>
        </w:rPr>
      </w:pPr>
      <w:r>
        <w:rPr>
          <w:lang w:eastAsia="zh-CN"/>
        </w:rPr>
        <w:t>一、单选题</w:t>
      </w:r>
    </w:p>
    <w:p w:rsidR="00B34637" w:rsidRDefault="003568F6">
      <w:pPr>
        <w:spacing w:after="0"/>
        <w:rPr>
          <w:lang w:eastAsia="zh-CN"/>
        </w:rPr>
      </w:pPr>
      <w:r>
        <w:rPr>
          <w:color w:val="000000"/>
          <w:lang w:eastAsia="zh-CN"/>
        </w:rPr>
        <w:t>1.</w:t>
      </w:r>
      <w:r>
        <w:rPr>
          <w:color w:val="0000FF"/>
          <w:lang w:eastAsia="zh-CN"/>
        </w:rPr>
        <w:t>【答案】</w:t>
      </w:r>
      <w:r>
        <w:rPr>
          <w:color w:val="000000"/>
          <w:lang w:eastAsia="zh-CN"/>
        </w:rPr>
        <w:t xml:space="preserve">B  </w:t>
      </w:r>
    </w:p>
    <w:p w:rsidR="00B34637" w:rsidRDefault="003568F6">
      <w:pPr>
        <w:spacing w:after="0"/>
        <w:rPr>
          <w:lang w:eastAsia="zh-CN"/>
        </w:rPr>
      </w:pPr>
      <w:r>
        <w:rPr>
          <w:color w:val="0000FF"/>
          <w:lang w:eastAsia="zh-CN"/>
        </w:rPr>
        <w:t>【解析】</w:t>
      </w:r>
      <w:r>
        <w:rPr>
          <w:color w:val="000000"/>
          <w:lang w:eastAsia="zh-CN"/>
        </w:rPr>
        <w:t>【解答】解：</w:t>
      </w:r>
      <w:r>
        <w:rPr>
          <w:lang w:eastAsia="zh-CN"/>
        </w:rPr>
        <w:br/>
      </w:r>
      <w:r>
        <w:rPr>
          <w:color w:val="000000"/>
          <w:lang w:eastAsia="zh-CN"/>
        </w:rPr>
        <w:t>因为水的比热容比石头的大，相同质量的水和石头比较，吸收相同的热量（都在太阳照射下），水的温度升高的少，故河水是凉凉的，而石头的温度升高的多，热得烫脚，故</w:t>
      </w:r>
      <w:r>
        <w:rPr>
          <w:color w:val="000000"/>
          <w:lang w:eastAsia="zh-CN"/>
        </w:rPr>
        <w:t>B</w:t>
      </w:r>
      <w:r>
        <w:rPr>
          <w:color w:val="000000"/>
          <w:lang w:eastAsia="zh-CN"/>
        </w:rPr>
        <w:t>正确．</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【分析】对水的比热容大的理解：相同质量的水和其它物质比较，吸收或放出相同的热量，水的温度升高或降低的少；升高或降低相同的温度，水吸收或放出的</w:t>
      </w:r>
      <w:r>
        <w:rPr>
          <w:color w:val="000000"/>
          <w:lang w:eastAsia="zh-CN"/>
        </w:rPr>
        <w:t>热量多，据此分析．</w:t>
      </w:r>
    </w:p>
    <w:p w:rsidR="00B34637" w:rsidRDefault="003568F6">
      <w:pPr>
        <w:spacing w:after="0"/>
        <w:rPr>
          <w:lang w:eastAsia="zh-CN"/>
        </w:rPr>
      </w:pPr>
      <w:r>
        <w:rPr>
          <w:color w:val="000000"/>
          <w:lang w:eastAsia="zh-CN"/>
        </w:rPr>
        <w:t>2.</w:t>
      </w:r>
      <w:r>
        <w:rPr>
          <w:color w:val="0000FF"/>
          <w:lang w:eastAsia="zh-CN"/>
        </w:rPr>
        <w:t>【答案】</w:t>
      </w:r>
      <w:r>
        <w:rPr>
          <w:color w:val="000000"/>
          <w:lang w:eastAsia="zh-CN"/>
        </w:rPr>
        <w:t xml:space="preserve">D  </w:t>
      </w:r>
    </w:p>
    <w:p w:rsidR="00B34637" w:rsidRDefault="003568F6">
      <w:pPr>
        <w:spacing w:after="0"/>
        <w:rPr>
          <w:lang w:eastAsia="zh-CN"/>
        </w:rPr>
      </w:pPr>
      <w:r>
        <w:rPr>
          <w:color w:val="0000FF"/>
          <w:lang w:eastAsia="zh-CN"/>
        </w:rPr>
        <w:t>【解析】</w:t>
      </w:r>
      <w:r>
        <w:rPr>
          <w:color w:val="000000"/>
          <w:lang w:eastAsia="zh-CN"/>
        </w:rPr>
        <w:t>【解答】将物体放入冰箱，温度降低、放出热量，由</w:t>
      </w:r>
      <w:r>
        <w:rPr>
          <w:i/>
          <w:color w:val="000000"/>
          <w:lang w:eastAsia="zh-CN"/>
        </w:rPr>
        <w:t>Q</w:t>
      </w:r>
      <w:r>
        <w:rPr>
          <w:color w:val="000000"/>
          <w:vertAlign w:val="subscript"/>
          <w:lang w:eastAsia="zh-CN"/>
        </w:rPr>
        <w:t>放</w:t>
      </w:r>
      <w:r>
        <w:rPr>
          <w:color w:val="000000"/>
          <w:lang w:eastAsia="zh-CN"/>
        </w:rPr>
        <w:t xml:space="preserve"> =</w:t>
      </w:r>
      <w:r>
        <w:rPr>
          <w:i/>
          <w:color w:val="000000"/>
          <w:lang w:eastAsia="zh-CN"/>
        </w:rPr>
        <w:t>cm△t</w:t>
      </w:r>
      <w:r>
        <w:rPr>
          <w:color w:val="000000"/>
          <w:lang w:eastAsia="zh-CN"/>
        </w:rPr>
        <w:t>可知物体放出的热量多少，但若只知道比热容不同，不知道物体的质量关系、物体的初温大小，就无法比较物体放热的多少，</w:t>
      </w:r>
      <w:r>
        <w:rPr>
          <w:lang w:eastAsia="zh-CN"/>
        </w:rPr>
        <w:br/>
      </w:r>
      <w:r>
        <w:rPr>
          <w:color w:val="000000"/>
          <w:lang w:eastAsia="zh-CN"/>
        </w:rPr>
        <w:t>故答案为：</w:t>
      </w:r>
      <w:r>
        <w:rPr>
          <w:color w:val="000000"/>
          <w:lang w:eastAsia="zh-CN"/>
        </w:rPr>
        <w:t>D</w:t>
      </w:r>
      <w:r>
        <w:rPr>
          <w:color w:val="000000"/>
          <w:lang w:eastAsia="zh-CN"/>
        </w:rPr>
        <w:t>。</w:t>
      </w:r>
      <w:r>
        <w:rPr>
          <w:lang w:eastAsia="zh-CN"/>
        </w:rPr>
        <w:br/>
      </w:r>
      <w:r>
        <w:rPr>
          <w:color w:val="000000"/>
          <w:lang w:eastAsia="zh-CN"/>
        </w:rPr>
        <w:t>【分析】由</w:t>
      </w:r>
      <w:r>
        <w:rPr>
          <w:i/>
          <w:color w:val="000000"/>
          <w:lang w:eastAsia="zh-CN"/>
        </w:rPr>
        <w:t>公式</w:t>
      </w:r>
      <w:r>
        <w:rPr>
          <w:i/>
          <w:color w:val="000000"/>
          <w:lang w:eastAsia="zh-CN"/>
        </w:rPr>
        <w:t>Q</w:t>
      </w:r>
      <w:r>
        <w:rPr>
          <w:color w:val="000000"/>
          <w:vertAlign w:val="subscript"/>
          <w:lang w:eastAsia="zh-CN"/>
        </w:rPr>
        <w:t>放</w:t>
      </w:r>
      <w:r>
        <w:rPr>
          <w:color w:val="000000"/>
          <w:lang w:eastAsia="zh-CN"/>
        </w:rPr>
        <w:t xml:space="preserve"> =</w:t>
      </w:r>
      <w:r>
        <w:rPr>
          <w:i/>
          <w:color w:val="000000"/>
          <w:lang w:eastAsia="zh-CN"/>
        </w:rPr>
        <w:t>cm△t</w:t>
      </w:r>
      <w:r>
        <w:rPr>
          <w:color w:val="000000"/>
          <w:lang w:eastAsia="zh-CN"/>
        </w:rPr>
        <w:t>可比较物体放出的热量多少</w:t>
      </w:r>
      <w:r>
        <w:rPr>
          <w:color w:val="000000"/>
          <w:lang w:eastAsia="zh-CN"/>
        </w:rPr>
        <w:t>.</w:t>
      </w:r>
    </w:p>
    <w:p w:rsidR="00B34637" w:rsidRDefault="003568F6">
      <w:pPr>
        <w:spacing w:after="0"/>
        <w:rPr>
          <w:lang w:eastAsia="zh-CN"/>
        </w:rPr>
      </w:pPr>
      <w:r>
        <w:rPr>
          <w:color w:val="000000"/>
          <w:lang w:eastAsia="zh-CN"/>
        </w:rPr>
        <w:t>3.</w:t>
      </w:r>
      <w:r>
        <w:rPr>
          <w:color w:val="0000FF"/>
          <w:lang w:eastAsia="zh-CN"/>
        </w:rPr>
        <w:t>【答案】</w:t>
      </w:r>
      <w:r>
        <w:rPr>
          <w:color w:val="000000"/>
          <w:lang w:eastAsia="zh-CN"/>
        </w:rPr>
        <w:t xml:space="preserve">D  </w:t>
      </w:r>
    </w:p>
    <w:p w:rsidR="00B34637" w:rsidRDefault="003568F6">
      <w:pPr>
        <w:spacing w:after="0"/>
        <w:rPr>
          <w:lang w:eastAsia="zh-CN"/>
        </w:rPr>
      </w:pPr>
      <w:r>
        <w:rPr>
          <w:color w:val="0000FF"/>
          <w:lang w:eastAsia="zh-CN"/>
        </w:rPr>
        <w:t>【解析】</w:t>
      </w:r>
      <w:r>
        <w:rPr>
          <w:color w:val="000000"/>
          <w:lang w:eastAsia="zh-CN"/>
        </w:rPr>
        <w:t>【解答】解：因为比热容是物质的一种特性，与物体吸收热量的多少、温度的高低、质量的大小都没有关系，与物质的种类、状态有关．所以选项</w:t>
      </w:r>
      <w:r>
        <w:rPr>
          <w:color w:val="000000"/>
          <w:lang w:eastAsia="zh-CN"/>
        </w:rPr>
        <w:t>A</w:t>
      </w:r>
      <w:r>
        <w:rPr>
          <w:color w:val="000000"/>
          <w:lang w:eastAsia="zh-CN"/>
        </w:rPr>
        <w:t>、</w:t>
      </w:r>
      <w:r>
        <w:rPr>
          <w:color w:val="000000"/>
          <w:lang w:eastAsia="zh-CN"/>
        </w:rPr>
        <w:t>B</w:t>
      </w:r>
      <w:r>
        <w:rPr>
          <w:color w:val="000000"/>
          <w:lang w:eastAsia="zh-CN"/>
        </w:rPr>
        <w:t>、</w:t>
      </w:r>
      <w:r>
        <w:rPr>
          <w:color w:val="000000"/>
          <w:lang w:eastAsia="zh-CN"/>
        </w:rPr>
        <w:t>C</w:t>
      </w:r>
      <w:r>
        <w:rPr>
          <w:color w:val="000000"/>
          <w:lang w:eastAsia="zh-CN"/>
        </w:rPr>
        <w:t>都不对；</w:t>
      </w:r>
      <w:r>
        <w:rPr>
          <w:color w:val="000000"/>
          <w:lang w:eastAsia="zh-CN"/>
        </w:rPr>
        <w:t>D</w:t>
      </w:r>
      <w:r>
        <w:rPr>
          <w:color w:val="000000"/>
          <w:lang w:eastAsia="zh-CN"/>
        </w:rPr>
        <w:t>选项中根据比热容的定义可知单位质量的某种物质温度升高</w:t>
      </w:r>
      <w:r>
        <w:rPr>
          <w:color w:val="000000"/>
          <w:lang w:eastAsia="zh-CN"/>
        </w:rPr>
        <w:t>1℃</w:t>
      </w:r>
      <w:r>
        <w:rPr>
          <w:color w:val="000000"/>
          <w:lang w:eastAsia="zh-CN"/>
        </w:rPr>
        <w:t>吸收的热量越少，比热就越小；说法正确．</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【分析】单位质量的某种物质温度升高</w:t>
      </w:r>
      <w:r>
        <w:rPr>
          <w:color w:val="000000"/>
          <w:lang w:eastAsia="zh-CN"/>
        </w:rPr>
        <w:t>1℃</w:t>
      </w:r>
      <w:r>
        <w:rPr>
          <w:color w:val="000000"/>
          <w:lang w:eastAsia="zh-CN"/>
        </w:rPr>
        <w:t>所吸收的热量叫做这种物质的比热容；</w:t>
      </w:r>
      <w:r>
        <w:rPr>
          <w:lang w:eastAsia="zh-CN"/>
        </w:rPr>
        <w:br/>
      </w:r>
      <w:r>
        <w:rPr>
          <w:color w:val="000000"/>
          <w:lang w:eastAsia="zh-CN"/>
        </w:rPr>
        <w:t>比热容是物质的一种特性，与物体吸收热量的多少、温度的高低、质量的大小都没有关系，与物质的种类、状态有关．</w:t>
      </w:r>
    </w:p>
    <w:p w:rsidR="00B34637" w:rsidRDefault="003568F6">
      <w:pPr>
        <w:spacing w:after="0"/>
        <w:rPr>
          <w:lang w:eastAsia="zh-CN"/>
        </w:rPr>
      </w:pPr>
      <w:r>
        <w:rPr>
          <w:color w:val="000000"/>
          <w:lang w:eastAsia="zh-CN"/>
        </w:rPr>
        <w:t>4.</w:t>
      </w:r>
      <w:r>
        <w:rPr>
          <w:color w:val="0000FF"/>
          <w:lang w:eastAsia="zh-CN"/>
        </w:rPr>
        <w:t>【答案】</w:t>
      </w:r>
      <w:r>
        <w:rPr>
          <w:color w:val="000000"/>
          <w:lang w:eastAsia="zh-CN"/>
        </w:rPr>
        <w:t xml:space="preserve">C  </w:t>
      </w:r>
    </w:p>
    <w:p w:rsidR="00B34637" w:rsidRDefault="003568F6">
      <w:pPr>
        <w:spacing w:after="0"/>
        <w:rPr>
          <w:lang w:eastAsia="zh-CN"/>
        </w:rPr>
      </w:pPr>
      <w:r>
        <w:rPr>
          <w:color w:val="0000FF"/>
          <w:lang w:eastAsia="zh-CN"/>
        </w:rPr>
        <w:t>【解析】</w:t>
      </w:r>
      <w:r>
        <w:rPr>
          <w:color w:val="000000"/>
          <w:lang w:eastAsia="zh-CN"/>
        </w:rPr>
        <w:t>【分析】需要根据热量的计算公式，</w:t>
      </w:r>
      <w:r>
        <w:rPr>
          <w:color w:val="000000"/>
          <w:lang w:eastAsia="zh-CN"/>
        </w:rPr>
        <w:t>Q=CM△t</w:t>
      </w:r>
      <w:r>
        <w:rPr>
          <w:color w:val="000000"/>
          <w:lang w:eastAsia="zh-CN"/>
        </w:rPr>
        <w:t>，求出热量之比．</w:t>
      </w:r>
      <w:r>
        <w:rPr>
          <w:lang w:eastAsia="zh-CN"/>
        </w:rPr>
        <w:br/>
      </w:r>
      <w:r>
        <w:rPr>
          <w:color w:val="000000"/>
          <w:lang w:eastAsia="zh-CN"/>
        </w:rPr>
        <w:t>【解答】由题意知，同一杯水质量相同，</w:t>
      </w:r>
      <w:r>
        <w:rPr>
          <w:color w:val="000000"/>
          <w:lang w:eastAsia="zh-CN"/>
        </w:rPr>
        <w:t>M</w:t>
      </w:r>
      <w:r>
        <w:rPr>
          <w:color w:val="000000"/>
          <w:vertAlign w:val="subscript"/>
          <w:lang w:eastAsia="zh-CN"/>
        </w:rPr>
        <w:t>1</w:t>
      </w:r>
      <w:r>
        <w:rPr>
          <w:color w:val="000000"/>
          <w:lang w:eastAsia="zh-CN"/>
        </w:rPr>
        <w:t>=M</w:t>
      </w:r>
      <w:r>
        <w:rPr>
          <w:color w:val="000000"/>
          <w:vertAlign w:val="subscript"/>
          <w:lang w:eastAsia="zh-CN"/>
        </w:rPr>
        <w:t>2</w:t>
      </w:r>
      <w:r>
        <w:rPr>
          <w:color w:val="000000"/>
          <w:lang w:eastAsia="zh-CN"/>
        </w:rPr>
        <w:t>，比热也相同，</w:t>
      </w:r>
      <w:r>
        <w:rPr>
          <w:color w:val="000000"/>
          <w:lang w:eastAsia="zh-CN"/>
        </w:rPr>
        <w:t>C</w:t>
      </w:r>
      <w:r>
        <w:rPr>
          <w:color w:val="000000"/>
          <w:vertAlign w:val="subscript"/>
          <w:lang w:eastAsia="zh-CN"/>
        </w:rPr>
        <w:t>1</w:t>
      </w:r>
      <w:r>
        <w:rPr>
          <w:color w:val="000000"/>
          <w:lang w:eastAsia="zh-CN"/>
        </w:rPr>
        <w:t>=C</w:t>
      </w:r>
      <w:r>
        <w:rPr>
          <w:color w:val="000000"/>
          <w:vertAlign w:val="subscript"/>
          <w:lang w:eastAsia="zh-CN"/>
        </w:rPr>
        <w:t>2</w:t>
      </w:r>
      <w:r>
        <w:rPr>
          <w:color w:val="000000"/>
          <w:lang w:eastAsia="zh-CN"/>
        </w:rPr>
        <w:t>，两次加热升高的温度也相同，</w:t>
      </w:r>
      <w:r>
        <w:rPr>
          <w:color w:val="000000"/>
          <w:lang w:eastAsia="zh-CN"/>
        </w:rPr>
        <w:t>△t</w:t>
      </w:r>
      <w:r>
        <w:rPr>
          <w:color w:val="000000"/>
          <w:vertAlign w:val="subscript"/>
          <w:lang w:eastAsia="zh-CN"/>
        </w:rPr>
        <w:t>1</w:t>
      </w:r>
      <w:r>
        <w:rPr>
          <w:color w:val="000000"/>
          <w:lang w:eastAsia="zh-CN"/>
        </w:rPr>
        <w:t>=△t</w:t>
      </w:r>
      <w:r>
        <w:rPr>
          <w:color w:val="000000"/>
          <w:vertAlign w:val="subscript"/>
          <w:lang w:eastAsia="zh-CN"/>
        </w:rPr>
        <w:t>2</w:t>
      </w:r>
      <w:r>
        <w:rPr>
          <w:color w:val="000000"/>
          <w:lang w:eastAsia="zh-CN"/>
        </w:rPr>
        <w:t>，由热量公式：</w:t>
      </w:r>
      <w:r>
        <w:rPr>
          <w:color w:val="000000"/>
          <w:lang w:eastAsia="zh-CN"/>
        </w:rPr>
        <w:t>Q=CM△</w:t>
      </w:r>
      <w:r>
        <w:rPr>
          <w:color w:val="000000"/>
          <w:lang w:eastAsia="zh-CN"/>
        </w:rPr>
        <w:t>t</w:t>
      </w:r>
      <w:r>
        <w:rPr>
          <w:color w:val="000000"/>
          <w:lang w:eastAsia="zh-CN"/>
        </w:rPr>
        <w:t>很容易得知，</w:t>
      </w:r>
      <w:r>
        <w:rPr>
          <w:color w:val="000000"/>
          <w:lang w:eastAsia="zh-CN"/>
        </w:rPr>
        <w:t>Q</w:t>
      </w:r>
      <w:r>
        <w:rPr>
          <w:color w:val="000000"/>
          <w:vertAlign w:val="subscript"/>
          <w:lang w:eastAsia="zh-CN"/>
        </w:rPr>
        <w:t>1</w:t>
      </w:r>
      <w:r>
        <w:rPr>
          <w:color w:val="000000"/>
          <w:lang w:eastAsia="zh-CN"/>
        </w:rPr>
        <w:t>=Q</w:t>
      </w:r>
      <w:r>
        <w:rPr>
          <w:color w:val="000000"/>
          <w:vertAlign w:val="subscript"/>
          <w:lang w:eastAsia="zh-CN"/>
        </w:rPr>
        <w:t>2</w:t>
      </w:r>
      <w:r>
        <w:rPr>
          <w:color w:val="000000"/>
          <w:lang w:eastAsia="zh-CN"/>
        </w:rPr>
        <w:t>．</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【点评】考查了同一物质升高相同温度，吸收的热量相等的知识点，学生应该牢固掌握其本质．</w:t>
      </w:r>
    </w:p>
    <w:p w:rsidR="00B34637" w:rsidRDefault="003568F6">
      <w:pPr>
        <w:spacing w:after="0"/>
        <w:rPr>
          <w:lang w:eastAsia="zh-CN"/>
        </w:rPr>
      </w:pPr>
      <w:r>
        <w:rPr>
          <w:color w:val="000000"/>
          <w:lang w:eastAsia="zh-CN"/>
        </w:rPr>
        <w:t>5.</w:t>
      </w:r>
      <w:r>
        <w:rPr>
          <w:color w:val="0000FF"/>
          <w:lang w:eastAsia="zh-CN"/>
        </w:rPr>
        <w:t>【答案】</w:t>
      </w:r>
      <w:r>
        <w:rPr>
          <w:color w:val="000000"/>
          <w:lang w:eastAsia="zh-CN"/>
        </w:rPr>
        <w:t xml:space="preserve">D  </w:t>
      </w:r>
    </w:p>
    <w:p w:rsidR="00B34637" w:rsidRDefault="003568F6">
      <w:pPr>
        <w:spacing w:after="0"/>
        <w:rPr>
          <w:lang w:eastAsia="zh-CN"/>
        </w:rPr>
      </w:pPr>
      <w:r>
        <w:rPr>
          <w:color w:val="0000FF"/>
          <w:lang w:eastAsia="zh-CN"/>
        </w:rPr>
        <w:t>【解析】</w:t>
      </w:r>
      <w:r>
        <w:rPr>
          <w:color w:val="000000"/>
          <w:lang w:eastAsia="zh-CN"/>
        </w:rPr>
        <w:t>【解答】解：根据教材提供的知识我们知道：比热容是物质的一种特性，只和物体的种类有关，和物体的温度、质量等是没有关系的．</w:t>
      </w:r>
      <w:r>
        <w:rPr>
          <w:lang w:eastAsia="zh-CN"/>
        </w:rPr>
        <w:br/>
      </w:r>
      <w:r>
        <w:rPr>
          <w:color w:val="000000"/>
          <w:lang w:eastAsia="zh-CN"/>
        </w:rPr>
        <w:t>A</w:t>
      </w:r>
      <w:r>
        <w:rPr>
          <w:color w:val="000000"/>
          <w:lang w:eastAsia="zh-CN"/>
        </w:rPr>
        <w:t>、因为比热容只和物质的种类有关，所以和质量无关，</w:t>
      </w:r>
      <w:r>
        <w:rPr>
          <w:color w:val="000000"/>
          <w:lang w:eastAsia="zh-CN"/>
        </w:rPr>
        <w:t>A</w:t>
      </w:r>
      <w:r>
        <w:rPr>
          <w:color w:val="000000"/>
          <w:lang w:eastAsia="zh-CN"/>
        </w:rPr>
        <w:t>错．</w:t>
      </w:r>
      <w:r>
        <w:rPr>
          <w:lang w:eastAsia="zh-CN"/>
        </w:rPr>
        <w:br/>
      </w:r>
      <w:r>
        <w:rPr>
          <w:color w:val="000000"/>
          <w:lang w:eastAsia="zh-CN"/>
        </w:rPr>
        <w:t>B</w:t>
      </w:r>
      <w:r>
        <w:rPr>
          <w:color w:val="000000"/>
          <w:lang w:eastAsia="zh-CN"/>
        </w:rPr>
        <w:t>、同上，和密度也无关，</w:t>
      </w:r>
      <w:r>
        <w:rPr>
          <w:color w:val="000000"/>
          <w:lang w:eastAsia="zh-CN"/>
        </w:rPr>
        <w:t>B</w:t>
      </w:r>
      <w:r>
        <w:rPr>
          <w:color w:val="000000"/>
          <w:lang w:eastAsia="zh-CN"/>
        </w:rPr>
        <w:t>错．</w:t>
      </w:r>
      <w:r>
        <w:rPr>
          <w:lang w:eastAsia="zh-CN"/>
        </w:rPr>
        <w:br/>
      </w:r>
      <w:r>
        <w:rPr>
          <w:color w:val="000000"/>
          <w:lang w:eastAsia="zh-CN"/>
        </w:rPr>
        <w:t>C</w:t>
      </w:r>
      <w:r>
        <w:rPr>
          <w:color w:val="000000"/>
          <w:lang w:eastAsia="zh-CN"/>
        </w:rPr>
        <w:t>、同上，和温度无关，</w:t>
      </w:r>
      <w:r>
        <w:rPr>
          <w:color w:val="000000"/>
          <w:lang w:eastAsia="zh-CN"/>
        </w:rPr>
        <w:t>C</w:t>
      </w:r>
      <w:r>
        <w:rPr>
          <w:color w:val="000000"/>
          <w:lang w:eastAsia="zh-CN"/>
        </w:rPr>
        <w:t>错．</w:t>
      </w:r>
      <w:r>
        <w:rPr>
          <w:lang w:eastAsia="zh-CN"/>
        </w:rPr>
        <w:br/>
      </w:r>
      <w:r>
        <w:rPr>
          <w:color w:val="000000"/>
          <w:lang w:eastAsia="zh-CN"/>
        </w:rPr>
        <w:t>D</w:t>
      </w:r>
      <w:r>
        <w:rPr>
          <w:color w:val="000000"/>
          <w:lang w:eastAsia="zh-CN"/>
        </w:rPr>
        <w:t>、既然是特性，必然每种物质的比热容是不一样的．</w:t>
      </w:r>
      <w:r>
        <w:rPr>
          <w:lang w:eastAsia="zh-CN"/>
        </w:rPr>
        <w:br/>
      </w:r>
      <w:r>
        <w:rPr>
          <w:color w:val="000000"/>
          <w:lang w:eastAsia="zh-CN"/>
        </w:rPr>
        <w:lastRenderedPageBreak/>
        <w:t>故选</w:t>
      </w:r>
      <w:r>
        <w:rPr>
          <w:color w:val="000000"/>
          <w:lang w:eastAsia="zh-CN"/>
        </w:rPr>
        <w:t>D</w:t>
      </w:r>
      <w:r>
        <w:rPr>
          <w:color w:val="000000"/>
          <w:lang w:eastAsia="zh-CN"/>
        </w:rPr>
        <w:t>．</w:t>
      </w:r>
      <w:r>
        <w:rPr>
          <w:lang w:eastAsia="zh-CN"/>
        </w:rPr>
        <w:br/>
      </w:r>
      <w:r>
        <w:rPr>
          <w:color w:val="000000"/>
          <w:lang w:eastAsia="zh-CN"/>
        </w:rPr>
        <w:t>【分析】做此题的关键是要明确比热容的概念以及比热容的大小和哪</w:t>
      </w:r>
      <w:r>
        <w:rPr>
          <w:color w:val="000000"/>
          <w:lang w:eastAsia="zh-CN"/>
        </w:rPr>
        <w:t>些因素有关，尤其需要注意的是比热容是物质的一种特性．</w:t>
      </w:r>
    </w:p>
    <w:p w:rsidR="00B34637" w:rsidRDefault="003568F6">
      <w:pPr>
        <w:spacing w:after="0"/>
        <w:rPr>
          <w:lang w:eastAsia="zh-CN"/>
        </w:rPr>
      </w:pPr>
      <w:r>
        <w:rPr>
          <w:color w:val="000000"/>
          <w:lang w:eastAsia="zh-CN"/>
        </w:rPr>
        <w:t>6.</w:t>
      </w:r>
      <w:r>
        <w:rPr>
          <w:color w:val="0000FF"/>
          <w:lang w:eastAsia="zh-CN"/>
        </w:rPr>
        <w:t>【答案】</w:t>
      </w:r>
      <w:r>
        <w:rPr>
          <w:color w:val="000000"/>
          <w:lang w:eastAsia="zh-CN"/>
        </w:rPr>
        <w:t xml:space="preserve">B  </w:t>
      </w:r>
    </w:p>
    <w:p w:rsidR="00B34637" w:rsidRDefault="003568F6">
      <w:pPr>
        <w:spacing w:after="0"/>
        <w:rPr>
          <w:lang w:eastAsia="zh-CN"/>
        </w:rPr>
      </w:pPr>
      <w:r>
        <w:rPr>
          <w:color w:val="0000FF"/>
          <w:lang w:eastAsia="zh-CN"/>
        </w:rPr>
        <w:t>【解析】</w:t>
      </w:r>
      <w:r>
        <w:rPr>
          <w:color w:val="000000"/>
          <w:lang w:eastAsia="zh-CN"/>
        </w:rPr>
        <w:t>【解答】内陆地区昼夜温差大，是砂石比热容太小的缘故，故此题选</w:t>
      </w:r>
      <w:r>
        <w:rPr>
          <w:color w:val="000000"/>
          <w:lang w:eastAsia="zh-CN"/>
        </w:rPr>
        <w:t>B</w:t>
      </w:r>
      <w:r>
        <w:rPr>
          <w:color w:val="000000"/>
          <w:lang w:eastAsia="zh-CN"/>
        </w:rPr>
        <w:t>。</w:t>
      </w:r>
      <w:r>
        <w:rPr>
          <w:lang w:eastAsia="zh-CN"/>
        </w:rPr>
        <w:br/>
      </w:r>
      <w:r>
        <w:rPr>
          <w:color w:val="000000"/>
          <w:lang w:eastAsia="zh-CN"/>
        </w:rPr>
        <w:t>【分析】此题考查用比热容解释简单的自然现象，搓手发热是做功使物体内能增加的过程，与比热容无关；内陆地区昼夜温差大，是砂石比热容太小的缘故；</w:t>
      </w:r>
      <w:r>
        <w:rPr>
          <w:color w:val="000000"/>
          <w:lang w:eastAsia="zh-CN"/>
        </w:rPr>
        <w:t>C</w:t>
      </w:r>
      <w:r>
        <w:rPr>
          <w:color w:val="000000"/>
          <w:lang w:eastAsia="zh-CN"/>
        </w:rPr>
        <w:t>、</w:t>
      </w:r>
      <w:r>
        <w:rPr>
          <w:color w:val="000000"/>
          <w:lang w:eastAsia="zh-CN"/>
        </w:rPr>
        <w:t>D</w:t>
      </w:r>
      <w:r>
        <w:rPr>
          <w:color w:val="000000"/>
          <w:lang w:eastAsia="zh-CN"/>
        </w:rPr>
        <w:t>两项都是发生生物化学反应的缘故，本题在一定程度上也体现了学科间的渗透。</w:t>
      </w:r>
    </w:p>
    <w:p w:rsidR="00B34637" w:rsidRDefault="003568F6">
      <w:pPr>
        <w:spacing w:after="0"/>
        <w:rPr>
          <w:lang w:eastAsia="zh-CN"/>
        </w:rPr>
      </w:pPr>
      <w:r>
        <w:rPr>
          <w:color w:val="000000"/>
          <w:lang w:eastAsia="zh-CN"/>
        </w:rPr>
        <w:t>7.</w:t>
      </w:r>
      <w:r>
        <w:rPr>
          <w:color w:val="0000FF"/>
          <w:lang w:eastAsia="zh-CN"/>
        </w:rPr>
        <w:t>【答案】</w:t>
      </w:r>
      <w:r>
        <w:rPr>
          <w:color w:val="000000"/>
          <w:lang w:eastAsia="zh-CN"/>
        </w:rPr>
        <w:t xml:space="preserve">C  </w:t>
      </w:r>
    </w:p>
    <w:p w:rsidR="00B34637" w:rsidRDefault="003568F6">
      <w:pPr>
        <w:spacing w:after="0"/>
        <w:rPr>
          <w:lang w:eastAsia="zh-CN"/>
        </w:rPr>
      </w:pPr>
      <w:r>
        <w:rPr>
          <w:color w:val="0000FF"/>
          <w:lang w:eastAsia="zh-CN"/>
        </w:rPr>
        <w:t>【解析】</w:t>
      </w:r>
      <w:r>
        <w:rPr>
          <w:color w:val="000000"/>
          <w:lang w:eastAsia="zh-CN"/>
        </w:rPr>
        <w:t>【解答】海边白天凉爽，夜间不会很凉说明温差小，而沙漠温差大是因为海水的比热容比沙石的比热容大的原因。故此题选</w:t>
      </w:r>
      <w:r>
        <w:rPr>
          <w:color w:val="000000"/>
          <w:lang w:eastAsia="zh-CN"/>
        </w:rPr>
        <w:t>C</w:t>
      </w:r>
      <w:r>
        <w:rPr>
          <w:color w:val="000000"/>
          <w:lang w:eastAsia="zh-CN"/>
        </w:rPr>
        <w:t>。</w:t>
      </w:r>
      <w:r>
        <w:rPr>
          <w:lang w:eastAsia="zh-CN"/>
        </w:rPr>
        <w:br/>
      </w:r>
      <w:r>
        <w:rPr>
          <w:color w:val="000000"/>
          <w:lang w:eastAsia="zh-CN"/>
        </w:rPr>
        <w:t>【分析】该题考查用比热容解释简单的自然现象，海边白天凉爽，夜间不会很凉说明温差小，而沙漠温差大是因为海水的比热容比沙石的比热容大的原因。</w:t>
      </w:r>
    </w:p>
    <w:p w:rsidR="00B34637" w:rsidRDefault="003568F6">
      <w:pPr>
        <w:spacing w:after="0"/>
        <w:rPr>
          <w:lang w:eastAsia="zh-CN"/>
        </w:rPr>
      </w:pPr>
      <w:r>
        <w:rPr>
          <w:color w:val="000000"/>
          <w:lang w:eastAsia="zh-CN"/>
        </w:rPr>
        <w:t>8.</w:t>
      </w:r>
      <w:r>
        <w:rPr>
          <w:color w:val="0000FF"/>
          <w:lang w:eastAsia="zh-CN"/>
        </w:rPr>
        <w:t>【答案】</w:t>
      </w:r>
      <w:r>
        <w:rPr>
          <w:color w:val="000000"/>
          <w:lang w:eastAsia="zh-CN"/>
        </w:rPr>
        <w:t xml:space="preserve">B  </w:t>
      </w:r>
    </w:p>
    <w:p w:rsidR="00B34637" w:rsidRDefault="003568F6">
      <w:pPr>
        <w:spacing w:after="0"/>
        <w:rPr>
          <w:lang w:eastAsia="zh-CN"/>
        </w:rPr>
      </w:pPr>
      <w:r>
        <w:rPr>
          <w:color w:val="0000FF"/>
          <w:lang w:eastAsia="zh-CN"/>
        </w:rPr>
        <w:t>【解析】</w:t>
      </w:r>
      <w:r>
        <w:rPr>
          <w:color w:val="000000"/>
          <w:lang w:eastAsia="zh-CN"/>
        </w:rPr>
        <w:t>【解答】物质的比热容是物质本身的一种特性，与质量、温度、形状无关．水凝结成冰，物质状态发生改变，比热容也因此改变．</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【分析】物质的比热容是物质本身的一种特性．根据比热容概念，即可判断．</w:t>
      </w:r>
    </w:p>
    <w:p w:rsidR="00B34637" w:rsidRDefault="003568F6">
      <w:pPr>
        <w:spacing w:after="0"/>
        <w:rPr>
          <w:lang w:eastAsia="zh-CN"/>
        </w:rPr>
      </w:pPr>
      <w:r>
        <w:rPr>
          <w:color w:val="000000"/>
          <w:lang w:eastAsia="zh-CN"/>
        </w:rPr>
        <w:t>9.</w:t>
      </w:r>
      <w:r>
        <w:rPr>
          <w:color w:val="0000FF"/>
          <w:lang w:eastAsia="zh-CN"/>
        </w:rPr>
        <w:t>【答案】</w:t>
      </w:r>
      <w:r>
        <w:rPr>
          <w:color w:val="000000"/>
          <w:lang w:eastAsia="zh-CN"/>
        </w:rPr>
        <w:t xml:space="preserve">A  </w:t>
      </w:r>
    </w:p>
    <w:p w:rsidR="00B34637" w:rsidRDefault="003568F6">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）由图可知，在时间</w:t>
      </w:r>
      <w:r>
        <w:rPr>
          <w:color w:val="000000"/>
          <w:lang w:eastAsia="zh-CN"/>
        </w:rPr>
        <w:t>t</w:t>
      </w:r>
      <w:r>
        <w:rPr>
          <w:color w:val="000000"/>
          <w:lang w:eastAsia="zh-CN"/>
        </w:rPr>
        <w:t>内，吸收的热量相同，故</w:t>
      </w:r>
      <w:r>
        <w:rPr>
          <w:color w:val="000000"/>
          <w:lang w:eastAsia="zh-CN"/>
        </w:rPr>
        <w:t>C</w:t>
      </w:r>
      <w:r>
        <w:rPr>
          <w:color w:val="000000"/>
          <w:lang w:eastAsia="zh-CN"/>
        </w:rPr>
        <w:t>错；在时间</w:t>
      </w:r>
      <w:r>
        <w:rPr>
          <w:color w:val="000000"/>
          <w:lang w:eastAsia="zh-CN"/>
        </w:rPr>
        <w:t>t</w:t>
      </w:r>
      <w:r>
        <w:rPr>
          <w:color w:val="000000"/>
          <w:lang w:eastAsia="zh-CN"/>
        </w:rPr>
        <w:t>，吸收的热量相同，</w:t>
      </w:r>
      <w:r>
        <w:rPr>
          <w:color w:val="000000"/>
          <w:lang w:eastAsia="zh-CN"/>
        </w:rPr>
        <w:t>A</w:t>
      </w:r>
      <w:r>
        <w:rPr>
          <w:color w:val="000000"/>
          <w:lang w:eastAsia="zh-CN"/>
        </w:rPr>
        <w:t>的温度变化</w:t>
      </w:r>
      <w:r>
        <w:rPr>
          <w:color w:val="000000"/>
          <w:lang w:eastAsia="zh-CN"/>
        </w:rPr>
        <w:t>△t</w:t>
      </w:r>
      <w:r>
        <w:rPr>
          <w:color w:val="000000"/>
          <w:vertAlign w:val="subscript"/>
          <w:lang w:eastAsia="zh-CN"/>
        </w:rPr>
        <w:t>A</w:t>
      </w:r>
      <w:r>
        <w:rPr>
          <w:color w:val="000000"/>
          <w:lang w:eastAsia="zh-CN"/>
        </w:rPr>
        <w:t>=20℃</w:t>
      </w:r>
      <w:r>
        <w:rPr>
          <w:color w:val="000000"/>
          <w:lang w:eastAsia="zh-CN"/>
        </w:rPr>
        <w:t>，</w:t>
      </w:r>
      <w:r>
        <w:rPr>
          <w:color w:val="000000"/>
          <w:lang w:eastAsia="zh-CN"/>
        </w:rPr>
        <w:t>B</w:t>
      </w:r>
      <w:r>
        <w:rPr>
          <w:color w:val="000000"/>
          <w:lang w:eastAsia="zh-CN"/>
        </w:rPr>
        <w:t>的</w:t>
      </w:r>
      <w:r>
        <w:rPr>
          <w:color w:val="000000"/>
          <w:lang w:eastAsia="zh-CN"/>
        </w:rPr>
        <w:t>温度变化</w:t>
      </w:r>
      <w:r>
        <w:rPr>
          <w:color w:val="000000"/>
          <w:lang w:eastAsia="zh-CN"/>
        </w:rPr>
        <w:t>△t</w:t>
      </w:r>
      <w:r>
        <w:rPr>
          <w:color w:val="000000"/>
          <w:vertAlign w:val="subscript"/>
          <w:lang w:eastAsia="zh-CN"/>
        </w:rPr>
        <w:t>B</w:t>
      </w:r>
      <w:r>
        <w:rPr>
          <w:color w:val="000000"/>
          <w:lang w:eastAsia="zh-CN"/>
        </w:rPr>
        <w:t>=40℃</w:t>
      </w:r>
      <w:r>
        <w:rPr>
          <w:color w:val="000000"/>
          <w:lang w:eastAsia="zh-CN"/>
        </w:rPr>
        <w:t>，</w:t>
      </w:r>
      <w:r>
        <w:rPr>
          <w:color w:val="000000"/>
          <w:lang w:eastAsia="zh-CN"/>
        </w:rPr>
        <w:t>A</w:t>
      </w:r>
      <w:r>
        <w:rPr>
          <w:color w:val="000000"/>
          <w:lang w:eastAsia="zh-CN"/>
        </w:rPr>
        <w:t>、</w:t>
      </w:r>
      <w:r>
        <w:rPr>
          <w:color w:val="000000"/>
          <w:lang w:eastAsia="zh-CN"/>
        </w:rPr>
        <w:t>B</w:t>
      </w:r>
      <w:r>
        <w:rPr>
          <w:color w:val="000000"/>
          <w:lang w:eastAsia="zh-CN"/>
        </w:rPr>
        <w:t>的质量相同，由</w:t>
      </w:r>
      <w:r>
        <w:rPr>
          <w:color w:val="000000"/>
          <w:lang w:eastAsia="zh-CN"/>
        </w:rPr>
        <w:t>Q</w:t>
      </w:r>
      <w:r>
        <w:rPr>
          <w:color w:val="000000"/>
          <w:vertAlign w:val="subscript"/>
          <w:lang w:eastAsia="zh-CN"/>
        </w:rPr>
        <w:t>吸</w:t>
      </w:r>
      <w:r>
        <w:rPr>
          <w:color w:val="000000"/>
          <w:lang w:eastAsia="zh-CN"/>
        </w:rPr>
        <w:t>=cm△t</w:t>
      </w:r>
      <w:r>
        <w:rPr>
          <w:color w:val="000000"/>
          <w:lang w:eastAsia="zh-CN"/>
        </w:rPr>
        <w:t>得</w:t>
      </w:r>
      <w:r>
        <w:rPr>
          <w:color w:val="000000"/>
          <w:lang w:eastAsia="zh-CN"/>
        </w:rPr>
        <w:t xml:space="preserve">c= </w:t>
      </w:r>
      <w:r w:rsidR="0034127A">
        <w:rPr>
          <w:noProof/>
          <w:lang w:eastAsia="zh-CN"/>
        </w:rPr>
        <w:pict>
          <v:shape id="图片 19" o:spid="_x0000_i1043" type="#_x0000_t75" style="width:25.5pt;height:30.75pt;visibility:visible;mso-wrap-style:square">
            <v:imagedata r:id="rId18" o:title=""/>
          </v:shape>
        </w:pict>
      </w:r>
      <w:r>
        <w:rPr>
          <w:color w:val="000000"/>
          <w:lang w:eastAsia="zh-CN"/>
        </w:rPr>
        <w:t>，则</w:t>
      </w:r>
      <w:r>
        <w:rPr>
          <w:color w:val="000000"/>
          <w:lang w:eastAsia="zh-CN"/>
        </w:rPr>
        <w:t>c</w:t>
      </w:r>
      <w:r>
        <w:rPr>
          <w:color w:val="000000"/>
          <w:vertAlign w:val="subscript"/>
          <w:lang w:eastAsia="zh-CN"/>
        </w:rPr>
        <w:t>A</w:t>
      </w:r>
      <w:r>
        <w:rPr>
          <w:color w:val="000000"/>
          <w:lang w:eastAsia="zh-CN"/>
        </w:rPr>
        <w:t>：</w:t>
      </w:r>
      <w:r>
        <w:rPr>
          <w:color w:val="000000"/>
          <w:lang w:eastAsia="zh-CN"/>
        </w:rPr>
        <w:t>c</w:t>
      </w:r>
      <w:r>
        <w:rPr>
          <w:color w:val="000000"/>
          <w:vertAlign w:val="subscript"/>
          <w:lang w:eastAsia="zh-CN"/>
        </w:rPr>
        <w:t>B</w:t>
      </w:r>
      <w:r>
        <w:rPr>
          <w:color w:val="000000"/>
          <w:lang w:eastAsia="zh-CN"/>
        </w:rPr>
        <w:t>=△t</w:t>
      </w:r>
      <w:r>
        <w:rPr>
          <w:color w:val="000000"/>
          <w:vertAlign w:val="subscript"/>
          <w:lang w:eastAsia="zh-CN"/>
        </w:rPr>
        <w:t>B</w:t>
      </w:r>
      <w:r>
        <w:rPr>
          <w:color w:val="000000"/>
          <w:lang w:eastAsia="zh-CN"/>
        </w:rPr>
        <w:t>：</w:t>
      </w:r>
      <w:r>
        <w:rPr>
          <w:color w:val="000000"/>
          <w:lang w:eastAsia="zh-CN"/>
        </w:rPr>
        <w:t>△t</w:t>
      </w:r>
      <w:r>
        <w:rPr>
          <w:color w:val="000000"/>
          <w:vertAlign w:val="subscript"/>
          <w:lang w:eastAsia="zh-CN"/>
        </w:rPr>
        <w:t>A</w:t>
      </w:r>
      <w:r>
        <w:rPr>
          <w:color w:val="000000"/>
          <w:lang w:eastAsia="zh-CN"/>
        </w:rPr>
        <w:t>=2</w:t>
      </w:r>
      <w:r>
        <w:rPr>
          <w:color w:val="000000"/>
          <w:lang w:eastAsia="zh-CN"/>
        </w:rPr>
        <w:t>：</w:t>
      </w:r>
      <w:r>
        <w:rPr>
          <w:color w:val="000000"/>
          <w:lang w:eastAsia="zh-CN"/>
        </w:rPr>
        <w:t>1</w:t>
      </w:r>
      <w:r>
        <w:rPr>
          <w:color w:val="000000"/>
          <w:lang w:eastAsia="zh-CN"/>
        </w:rPr>
        <w:t>，故</w:t>
      </w:r>
      <w:r>
        <w:rPr>
          <w:color w:val="000000"/>
          <w:lang w:eastAsia="zh-CN"/>
        </w:rPr>
        <w:t>A</w:t>
      </w:r>
      <w:r>
        <w:rPr>
          <w:color w:val="000000"/>
          <w:lang w:eastAsia="zh-CN"/>
        </w:rPr>
        <w:t>正确、</w:t>
      </w:r>
      <w:r>
        <w:rPr>
          <w:color w:val="000000"/>
          <w:lang w:eastAsia="zh-CN"/>
        </w:rPr>
        <w:t>B</w:t>
      </w:r>
      <w:r>
        <w:rPr>
          <w:color w:val="000000"/>
          <w:lang w:eastAsia="zh-CN"/>
        </w:rPr>
        <w:t>错；（</w:t>
      </w:r>
      <w:r>
        <w:rPr>
          <w:color w:val="000000"/>
          <w:lang w:eastAsia="zh-CN"/>
        </w:rPr>
        <w:t>2</w:t>
      </w:r>
      <w:r>
        <w:rPr>
          <w:color w:val="000000"/>
          <w:lang w:eastAsia="zh-CN"/>
        </w:rPr>
        <w:t>）由图可知，</w:t>
      </w:r>
      <w:r>
        <w:rPr>
          <w:color w:val="000000"/>
          <w:lang w:eastAsia="zh-CN"/>
        </w:rPr>
        <w:t>A</w:t>
      </w:r>
      <w:r>
        <w:rPr>
          <w:color w:val="000000"/>
          <w:lang w:eastAsia="zh-CN"/>
        </w:rPr>
        <w:t>、</w:t>
      </w:r>
      <w:r>
        <w:rPr>
          <w:color w:val="000000"/>
          <w:lang w:eastAsia="zh-CN"/>
        </w:rPr>
        <w:t>B</w:t>
      </w:r>
      <w:r>
        <w:rPr>
          <w:color w:val="000000"/>
          <w:lang w:eastAsia="zh-CN"/>
        </w:rPr>
        <w:t>升高相同的温度，加热</w:t>
      </w:r>
      <w:r>
        <w:rPr>
          <w:color w:val="000000"/>
          <w:lang w:eastAsia="zh-CN"/>
        </w:rPr>
        <w:t>A</w:t>
      </w:r>
      <w:r>
        <w:rPr>
          <w:color w:val="000000"/>
          <w:lang w:eastAsia="zh-CN"/>
        </w:rPr>
        <w:t>的时间长，</w:t>
      </w:r>
      <w:r>
        <w:rPr>
          <w:color w:val="000000"/>
          <w:lang w:eastAsia="zh-CN"/>
        </w:rPr>
        <w:t>A</w:t>
      </w:r>
      <w:r>
        <w:rPr>
          <w:color w:val="000000"/>
          <w:lang w:eastAsia="zh-CN"/>
        </w:rPr>
        <w:t>吸收的热量多，故</w:t>
      </w:r>
      <w:r>
        <w:rPr>
          <w:color w:val="000000"/>
          <w:lang w:eastAsia="zh-CN"/>
        </w:rPr>
        <w:t>D</w:t>
      </w:r>
      <w:r>
        <w:rPr>
          <w:color w:val="000000"/>
          <w:lang w:eastAsia="zh-CN"/>
        </w:rPr>
        <w:t>错。</w:t>
      </w:r>
      <w:r>
        <w:rPr>
          <w:lang w:eastAsia="zh-CN"/>
        </w:rPr>
        <w:br/>
      </w:r>
      <w:r>
        <w:rPr>
          <w:color w:val="000000"/>
          <w:lang w:eastAsia="zh-CN"/>
        </w:rPr>
        <w:t>故选</w:t>
      </w:r>
      <w:r>
        <w:rPr>
          <w:color w:val="000000"/>
          <w:lang w:eastAsia="zh-CN"/>
        </w:rPr>
        <w:t>A</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）用相同的电加热器分别对质量相等的</w:t>
      </w:r>
      <w:r>
        <w:rPr>
          <w:color w:val="000000"/>
          <w:lang w:eastAsia="zh-CN"/>
        </w:rPr>
        <w:t>A</w:t>
      </w:r>
      <w:r>
        <w:rPr>
          <w:color w:val="000000"/>
          <w:lang w:eastAsia="zh-CN"/>
        </w:rPr>
        <w:t>和</w:t>
      </w:r>
      <w:r>
        <w:rPr>
          <w:color w:val="000000"/>
          <w:lang w:eastAsia="zh-CN"/>
        </w:rPr>
        <w:t>B</w:t>
      </w:r>
      <w:r>
        <w:rPr>
          <w:color w:val="000000"/>
          <w:lang w:eastAsia="zh-CN"/>
        </w:rPr>
        <w:t>两种液体加热，在时间</w:t>
      </w:r>
      <w:r>
        <w:rPr>
          <w:color w:val="000000"/>
          <w:lang w:eastAsia="zh-CN"/>
        </w:rPr>
        <w:t>t</w:t>
      </w:r>
      <w:r>
        <w:rPr>
          <w:color w:val="000000"/>
          <w:lang w:eastAsia="zh-CN"/>
        </w:rPr>
        <w:t>内，吸收的热量相同，知道</w:t>
      </w:r>
      <w:r>
        <w:rPr>
          <w:color w:val="000000"/>
          <w:lang w:eastAsia="zh-CN"/>
        </w:rPr>
        <w:t>A</w:t>
      </w:r>
      <w:r>
        <w:rPr>
          <w:color w:val="000000"/>
          <w:lang w:eastAsia="zh-CN"/>
        </w:rPr>
        <w:t>、</w:t>
      </w:r>
      <w:r>
        <w:rPr>
          <w:color w:val="000000"/>
          <w:lang w:eastAsia="zh-CN"/>
        </w:rPr>
        <w:t>B</w:t>
      </w:r>
      <w:r>
        <w:rPr>
          <w:color w:val="000000"/>
          <w:lang w:eastAsia="zh-CN"/>
        </w:rPr>
        <w:t>的温度变化，而</w:t>
      </w:r>
      <w:r>
        <w:rPr>
          <w:color w:val="000000"/>
          <w:lang w:eastAsia="zh-CN"/>
        </w:rPr>
        <w:t>A</w:t>
      </w:r>
      <w:r>
        <w:rPr>
          <w:color w:val="000000"/>
          <w:lang w:eastAsia="zh-CN"/>
        </w:rPr>
        <w:t>、</w:t>
      </w:r>
      <w:r>
        <w:rPr>
          <w:color w:val="000000"/>
          <w:lang w:eastAsia="zh-CN"/>
        </w:rPr>
        <w:t>B</w:t>
      </w:r>
      <w:r>
        <w:rPr>
          <w:color w:val="000000"/>
          <w:lang w:eastAsia="zh-CN"/>
        </w:rPr>
        <w:t>的质量相同，利用</w:t>
      </w:r>
      <w:r>
        <w:rPr>
          <w:color w:val="000000"/>
          <w:lang w:eastAsia="zh-CN"/>
        </w:rPr>
        <w:t xml:space="preserve">c= </w:t>
      </w:r>
      <w:r w:rsidR="0034127A">
        <w:rPr>
          <w:noProof/>
          <w:lang w:eastAsia="zh-CN"/>
        </w:rPr>
        <w:pict>
          <v:shape id="图片 20" o:spid="_x0000_i1044" type="#_x0000_t75" style="width:25.5pt;height:30.75pt;visibility:visible;mso-wrap-style:square">
            <v:imagedata r:id="rId18" o:title=""/>
          </v:shape>
        </w:pict>
      </w:r>
      <w:r>
        <w:rPr>
          <w:color w:val="000000"/>
          <w:lang w:eastAsia="zh-CN"/>
        </w:rPr>
        <w:t>可得比热容的大小关系；（</w:t>
      </w:r>
      <w:r>
        <w:rPr>
          <w:color w:val="000000"/>
          <w:lang w:eastAsia="zh-CN"/>
        </w:rPr>
        <w:t>2</w:t>
      </w:r>
      <w:r>
        <w:rPr>
          <w:color w:val="000000"/>
          <w:lang w:eastAsia="zh-CN"/>
        </w:rPr>
        <w:t>）由图可知，</w:t>
      </w:r>
      <w:r>
        <w:rPr>
          <w:color w:val="000000"/>
          <w:lang w:eastAsia="zh-CN"/>
        </w:rPr>
        <w:t>A</w:t>
      </w:r>
      <w:r>
        <w:rPr>
          <w:color w:val="000000"/>
          <w:lang w:eastAsia="zh-CN"/>
        </w:rPr>
        <w:t>、</w:t>
      </w:r>
      <w:r>
        <w:rPr>
          <w:color w:val="000000"/>
          <w:lang w:eastAsia="zh-CN"/>
        </w:rPr>
        <w:t>B</w:t>
      </w:r>
      <w:r>
        <w:rPr>
          <w:color w:val="000000"/>
          <w:lang w:eastAsia="zh-CN"/>
        </w:rPr>
        <w:t>升高相同的温度，加热</w:t>
      </w:r>
      <w:r>
        <w:rPr>
          <w:color w:val="000000"/>
          <w:lang w:eastAsia="zh-CN"/>
        </w:rPr>
        <w:t>A</w:t>
      </w:r>
      <w:r>
        <w:rPr>
          <w:color w:val="000000"/>
          <w:lang w:eastAsia="zh-CN"/>
        </w:rPr>
        <w:t>的时间比</w:t>
      </w:r>
      <w:r>
        <w:rPr>
          <w:color w:val="000000"/>
          <w:lang w:eastAsia="zh-CN"/>
        </w:rPr>
        <w:t>B</w:t>
      </w:r>
      <w:r>
        <w:rPr>
          <w:color w:val="000000"/>
          <w:lang w:eastAsia="zh-CN"/>
        </w:rPr>
        <w:t>的时间长，据此比较吸收的热量关系。运用图象法解答问题的一般步骤是：明确图象</w:t>
      </w:r>
      <w:r>
        <w:rPr>
          <w:color w:val="000000"/>
          <w:lang w:eastAsia="zh-CN"/>
        </w:rPr>
        <w:t>中横纵坐标表示的物理量分别是什么；注意认清横坐标和纵坐标上各表示的最小分格的数值大小和单位；明确图象所表示的物理意义；根据图象对题目提出的问题作出判断，得到结论。</w:t>
      </w:r>
    </w:p>
    <w:p w:rsidR="00B34637" w:rsidRDefault="003568F6">
      <w:pPr>
        <w:spacing w:after="0"/>
        <w:rPr>
          <w:lang w:eastAsia="zh-CN"/>
        </w:rPr>
      </w:pPr>
      <w:r>
        <w:rPr>
          <w:color w:val="000000"/>
          <w:lang w:eastAsia="zh-CN"/>
        </w:rPr>
        <w:t>10.</w:t>
      </w:r>
      <w:r>
        <w:rPr>
          <w:color w:val="0000FF"/>
          <w:lang w:eastAsia="zh-CN"/>
        </w:rPr>
        <w:t>【答案】</w:t>
      </w:r>
      <w:r>
        <w:rPr>
          <w:color w:val="000000"/>
          <w:lang w:eastAsia="zh-CN"/>
        </w:rPr>
        <w:t xml:space="preserve">D  </w:t>
      </w:r>
    </w:p>
    <w:p w:rsidR="00B34637" w:rsidRDefault="003568F6">
      <w:pPr>
        <w:spacing w:after="0"/>
        <w:rPr>
          <w:lang w:eastAsia="zh-CN"/>
        </w:rPr>
      </w:pPr>
      <w:r>
        <w:rPr>
          <w:color w:val="0000FF"/>
          <w:lang w:eastAsia="zh-CN"/>
        </w:rPr>
        <w:t>【解析】</w:t>
      </w:r>
      <w:r>
        <w:rPr>
          <w:color w:val="000000"/>
          <w:lang w:eastAsia="zh-CN"/>
        </w:rPr>
        <w:t>【分析】根据比热容的概念以及比热容是物质的一种特性进行判断。比热容是物质本身的一种特性，物理学规定，单位质量的某种物质，温度升高（或降低</w:t>
      </w:r>
      <w:r>
        <w:rPr>
          <w:color w:val="000000"/>
          <w:lang w:eastAsia="zh-CN"/>
        </w:rPr>
        <w:t>)1℃</w:t>
      </w:r>
      <w:r>
        <w:rPr>
          <w:color w:val="000000"/>
          <w:lang w:eastAsia="zh-CN"/>
        </w:rPr>
        <w:t>所吸收（或放出</w:t>
      </w:r>
      <w:r>
        <w:rPr>
          <w:color w:val="000000"/>
          <w:lang w:eastAsia="zh-CN"/>
        </w:rPr>
        <w:t>)</w:t>
      </w:r>
      <w:r>
        <w:rPr>
          <w:color w:val="000000"/>
          <w:lang w:eastAsia="zh-CN"/>
        </w:rPr>
        <w:t>的热量为该物体的比热容；每种物质都有自己的比热容，与物体的温度、吸收或放出热量的多少均无关。</w:t>
      </w:r>
      <w:r>
        <w:rPr>
          <w:lang w:eastAsia="zh-CN"/>
        </w:rPr>
        <w:br/>
      </w:r>
      <w:r>
        <w:rPr>
          <w:color w:val="000000"/>
          <w:lang w:eastAsia="zh-CN"/>
        </w:rPr>
        <w:t>【点评】考查了比热容的概念和比热容是物质的一种特性的知识点。</w:t>
      </w:r>
    </w:p>
    <w:p w:rsidR="00B34637" w:rsidRDefault="003568F6">
      <w:pPr>
        <w:rPr>
          <w:lang w:eastAsia="zh-CN"/>
        </w:rPr>
      </w:pPr>
      <w:r>
        <w:rPr>
          <w:lang w:eastAsia="zh-CN"/>
        </w:rPr>
        <w:t>二、</w:t>
      </w:r>
      <w:r>
        <w:rPr>
          <w:lang w:eastAsia="zh-CN"/>
        </w:rPr>
        <w:t>填空题</w:t>
      </w:r>
    </w:p>
    <w:p w:rsidR="00B34637" w:rsidRDefault="003568F6">
      <w:pPr>
        <w:spacing w:after="0"/>
        <w:rPr>
          <w:lang w:eastAsia="zh-CN"/>
        </w:rPr>
      </w:pPr>
      <w:r>
        <w:rPr>
          <w:color w:val="000000"/>
          <w:lang w:eastAsia="zh-CN"/>
        </w:rPr>
        <w:t>11.</w:t>
      </w:r>
      <w:r>
        <w:rPr>
          <w:color w:val="0000FF"/>
          <w:lang w:eastAsia="zh-CN"/>
        </w:rPr>
        <w:t>【答案】</w:t>
      </w:r>
      <w:r>
        <w:rPr>
          <w:color w:val="000000"/>
          <w:lang w:eastAsia="zh-CN"/>
        </w:rPr>
        <w:t>热传递；</w:t>
      </w:r>
      <w:r>
        <w:rPr>
          <w:color w:val="000000"/>
          <w:lang w:eastAsia="zh-CN"/>
        </w:rPr>
        <w:t>4.62×10</w:t>
      </w:r>
      <w:r>
        <w:rPr>
          <w:color w:val="000000"/>
          <w:vertAlign w:val="superscript"/>
          <w:lang w:eastAsia="zh-CN"/>
        </w:rPr>
        <w:t>4</w:t>
      </w:r>
    </w:p>
    <w:p w:rsidR="00B34637" w:rsidRDefault="003568F6">
      <w:pPr>
        <w:spacing w:after="0"/>
        <w:rPr>
          <w:lang w:eastAsia="zh-CN"/>
        </w:rPr>
      </w:pPr>
      <w:r>
        <w:rPr>
          <w:color w:val="0000FF"/>
          <w:lang w:eastAsia="zh-CN"/>
        </w:rPr>
        <w:lastRenderedPageBreak/>
        <w:t>【解析】</w:t>
      </w:r>
      <w:r>
        <w:rPr>
          <w:color w:val="000000"/>
          <w:lang w:eastAsia="zh-CN"/>
        </w:rPr>
        <w:t>【解答】水放出热量、内能减少，是通过热传递的方法减小水的内能；水放出的热量：</w:t>
      </w:r>
      <w:r>
        <w:rPr>
          <w:color w:val="000000"/>
          <w:lang w:eastAsia="zh-CN"/>
        </w:rPr>
        <w:t>Q</w:t>
      </w:r>
      <w:r>
        <w:rPr>
          <w:color w:val="000000"/>
          <w:vertAlign w:val="subscript"/>
          <w:lang w:eastAsia="zh-CN"/>
        </w:rPr>
        <w:t>放</w:t>
      </w:r>
      <w:r>
        <w:rPr>
          <w:color w:val="000000"/>
          <w:lang w:eastAsia="zh-CN"/>
        </w:rPr>
        <w:t>=cm△t=4.2×10</w:t>
      </w:r>
      <w:r>
        <w:rPr>
          <w:color w:val="000000"/>
          <w:vertAlign w:val="superscript"/>
          <w:lang w:eastAsia="zh-CN"/>
        </w:rPr>
        <w:t>3</w:t>
      </w:r>
      <w:r>
        <w:rPr>
          <w:color w:val="000000"/>
          <w:lang w:eastAsia="zh-CN"/>
        </w:rPr>
        <w:t>J/</w:t>
      </w:r>
      <w:r>
        <w:rPr>
          <w:color w:val="000000"/>
          <w:lang w:eastAsia="zh-CN"/>
        </w:rPr>
        <w:t>（</w:t>
      </w:r>
      <w:r>
        <w:rPr>
          <w:color w:val="000000"/>
          <w:lang w:eastAsia="zh-CN"/>
        </w:rPr>
        <w:t>kg•℃</w:t>
      </w:r>
      <w:r>
        <w:rPr>
          <w:color w:val="000000"/>
          <w:lang w:eastAsia="zh-CN"/>
        </w:rPr>
        <w:t>）</w:t>
      </w:r>
      <w:r>
        <w:rPr>
          <w:color w:val="000000"/>
          <w:lang w:eastAsia="zh-CN"/>
        </w:rPr>
        <w:t>×0.55kg×</w:t>
      </w:r>
      <w:r>
        <w:rPr>
          <w:color w:val="000000"/>
          <w:lang w:eastAsia="zh-CN"/>
        </w:rPr>
        <w:t>（</w:t>
      </w:r>
      <w:r>
        <w:rPr>
          <w:color w:val="000000"/>
          <w:lang w:eastAsia="zh-CN"/>
        </w:rPr>
        <w:t>30℃-10℃</w:t>
      </w:r>
      <w:r>
        <w:rPr>
          <w:color w:val="000000"/>
          <w:lang w:eastAsia="zh-CN"/>
        </w:rPr>
        <w:t>）</w:t>
      </w:r>
      <w:r>
        <w:rPr>
          <w:color w:val="000000"/>
          <w:lang w:eastAsia="zh-CN"/>
        </w:rPr>
        <w:t>=4.62×10</w:t>
      </w:r>
      <w:r>
        <w:rPr>
          <w:color w:val="000000"/>
          <w:vertAlign w:val="superscript"/>
          <w:lang w:eastAsia="zh-CN"/>
        </w:rPr>
        <w:t>4</w:t>
      </w:r>
      <w:r>
        <w:rPr>
          <w:color w:val="000000"/>
          <w:lang w:eastAsia="zh-CN"/>
        </w:rPr>
        <w:t>J.</w:t>
      </w:r>
      <w:r>
        <w:rPr>
          <w:lang w:eastAsia="zh-CN"/>
        </w:rPr>
        <w:br/>
      </w:r>
      <w:r>
        <w:rPr>
          <w:color w:val="000000"/>
          <w:lang w:eastAsia="zh-CN"/>
        </w:rPr>
        <w:t>故答案为：热传递；</w:t>
      </w:r>
      <w:r>
        <w:rPr>
          <w:color w:val="000000"/>
          <w:lang w:eastAsia="zh-CN"/>
        </w:rPr>
        <w:t>4.62×10</w:t>
      </w:r>
      <w:r>
        <w:rPr>
          <w:color w:val="000000"/>
          <w:vertAlign w:val="superscript"/>
          <w:lang w:eastAsia="zh-CN"/>
        </w:rPr>
        <w:t>4</w:t>
      </w:r>
      <w:r>
        <w:rPr>
          <w:color w:val="000000"/>
          <w:lang w:eastAsia="zh-CN"/>
        </w:rPr>
        <w:t>.</w:t>
      </w:r>
      <w:r>
        <w:rPr>
          <w:lang w:eastAsia="zh-CN"/>
        </w:rPr>
        <w:br/>
      </w:r>
      <w:r>
        <w:rPr>
          <w:color w:val="000000"/>
          <w:lang w:eastAsia="zh-CN"/>
        </w:rPr>
        <w:t>【分析】本题考查了热量的计算，理解</w:t>
      </w:r>
      <w:r>
        <w:rPr>
          <w:color w:val="000000"/>
          <w:lang w:eastAsia="zh-CN"/>
        </w:rPr>
        <w:t>Q</w:t>
      </w:r>
      <w:r>
        <w:rPr>
          <w:color w:val="000000"/>
          <w:vertAlign w:val="subscript"/>
          <w:lang w:eastAsia="zh-CN"/>
        </w:rPr>
        <w:t>放</w:t>
      </w:r>
      <w:r>
        <w:rPr>
          <w:color w:val="000000"/>
          <w:lang w:eastAsia="zh-CN"/>
        </w:rPr>
        <w:t>=cm△t</w:t>
      </w:r>
      <w:r>
        <w:rPr>
          <w:color w:val="000000"/>
          <w:lang w:eastAsia="zh-CN"/>
        </w:rPr>
        <w:t>中各物理量的含义，代入题目中的数据计算即可</w:t>
      </w:r>
      <w:r>
        <w:rPr>
          <w:color w:val="000000"/>
          <w:lang w:eastAsia="zh-CN"/>
        </w:rPr>
        <w:t>.</w:t>
      </w:r>
    </w:p>
    <w:p w:rsidR="00B34637" w:rsidRDefault="003568F6">
      <w:pPr>
        <w:spacing w:after="0"/>
        <w:rPr>
          <w:lang w:eastAsia="zh-CN"/>
        </w:rPr>
      </w:pPr>
      <w:r>
        <w:rPr>
          <w:color w:val="000000"/>
          <w:lang w:eastAsia="zh-CN"/>
        </w:rPr>
        <w:t>12.</w:t>
      </w:r>
      <w:r>
        <w:rPr>
          <w:color w:val="0000FF"/>
          <w:lang w:eastAsia="zh-CN"/>
        </w:rPr>
        <w:t>【答案】</w:t>
      </w:r>
      <w:r>
        <w:rPr>
          <w:color w:val="000000"/>
          <w:lang w:eastAsia="zh-CN"/>
        </w:rPr>
        <w:t>比热容；沙子</w:t>
      </w:r>
    </w:p>
    <w:p w:rsidR="00B34637" w:rsidRDefault="003568F6">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）因为水的比热容较大，相同质量的水和其它物质比较，升高相同的温度，水吸收的热量多，所以常用水给汽车发动机降温；</w:t>
      </w:r>
      <w:r>
        <w:rPr>
          <w:lang w:eastAsia="zh-CN"/>
        </w:rPr>
        <w:br/>
      </w:r>
      <w:r>
        <w:rPr>
          <w:color w:val="000000"/>
          <w:lang w:eastAsia="zh-CN"/>
        </w:rPr>
        <w:t>（</w:t>
      </w:r>
      <w:r>
        <w:rPr>
          <w:color w:val="000000"/>
          <w:lang w:eastAsia="zh-CN"/>
        </w:rPr>
        <w:t>2</w:t>
      </w:r>
      <w:r>
        <w:rPr>
          <w:color w:val="000000"/>
          <w:lang w:eastAsia="zh-CN"/>
        </w:rPr>
        <w:t>）因为水的比热容大于沙子的比热容，根据</w:t>
      </w:r>
      <w:r>
        <w:rPr>
          <w:color w:val="000000"/>
          <w:lang w:eastAsia="zh-CN"/>
        </w:rPr>
        <w:t>Q=cm△t</w:t>
      </w:r>
      <w:r>
        <w:rPr>
          <w:color w:val="000000"/>
          <w:lang w:eastAsia="zh-CN"/>
        </w:rPr>
        <w:t>可知，在质量相等、吸收相同的热量时，比热容大的温度变化较小，即沙子温度升高的多．</w:t>
      </w:r>
      <w:r>
        <w:rPr>
          <w:lang w:eastAsia="zh-CN"/>
        </w:rPr>
        <w:br/>
      </w:r>
      <w:r>
        <w:rPr>
          <w:color w:val="000000"/>
          <w:lang w:eastAsia="zh-CN"/>
        </w:rPr>
        <w:t>故答案为：比热容；沙子．</w:t>
      </w:r>
      <w:r>
        <w:rPr>
          <w:lang w:eastAsia="zh-CN"/>
        </w:rPr>
        <w:br/>
      </w:r>
      <w:r>
        <w:rPr>
          <w:color w:val="000000"/>
          <w:lang w:eastAsia="zh-CN"/>
        </w:rPr>
        <w:t>【分析】单位质量的物质温度每升高（或降低）</w:t>
      </w:r>
      <w:r>
        <w:rPr>
          <w:color w:val="000000"/>
          <w:lang w:eastAsia="zh-CN"/>
        </w:rPr>
        <w:t>1℃</w:t>
      </w:r>
      <w:r>
        <w:rPr>
          <w:color w:val="000000"/>
          <w:lang w:eastAsia="zh-CN"/>
        </w:rPr>
        <w:t xml:space="preserve">所吸收（或放出）的热量为该物质的比热容，水的比热容大，相同质量的水和其它物质比较，升高或降低相同的温度，水吸收或放出的热量多．　</w:t>
      </w:r>
    </w:p>
    <w:p w:rsidR="00B34637" w:rsidRDefault="003568F6">
      <w:pPr>
        <w:spacing w:after="0"/>
        <w:rPr>
          <w:lang w:eastAsia="zh-CN"/>
        </w:rPr>
      </w:pPr>
      <w:r>
        <w:rPr>
          <w:color w:val="000000"/>
          <w:lang w:eastAsia="zh-CN"/>
        </w:rPr>
        <w:t>13.</w:t>
      </w:r>
      <w:r>
        <w:rPr>
          <w:color w:val="0000FF"/>
          <w:lang w:eastAsia="zh-CN"/>
        </w:rPr>
        <w:t>【答案】</w:t>
      </w:r>
      <w:r>
        <w:rPr>
          <w:color w:val="000000"/>
          <w:lang w:eastAsia="zh-CN"/>
        </w:rPr>
        <w:t>大；</w:t>
      </w:r>
      <w:r>
        <w:rPr>
          <w:color w:val="000000"/>
          <w:lang w:eastAsia="zh-CN"/>
        </w:rPr>
        <w:t>4.2×10</w:t>
      </w:r>
      <w:r>
        <w:rPr>
          <w:color w:val="000000"/>
          <w:vertAlign w:val="superscript"/>
          <w:lang w:eastAsia="zh-CN"/>
        </w:rPr>
        <w:t>5</w:t>
      </w:r>
    </w:p>
    <w:p w:rsidR="00B34637" w:rsidRDefault="003568F6">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）因</w:t>
      </w:r>
      <w:r>
        <w:rPr>
          <w:color w:val="000000"/>
          <w:lang w:eastAsia="zh-CN"/>
        </w:rPr>
        <w:t>为水的比热容大，相同质量的水和其它物质比较，升高相同的温度，水吸收的热量多，所以人们常用水作冷却剂给汽车的发动机降温；</w:t>
      </w:r>
      <w:r>
        <w:rPr>
          <w:lang w:eastAsia="zh-CN"/>
        </w:rPr>
        <w:br/>
      </w:r>
      <w:r>
        <w:rPr>
          <w:color w:val="000000"/>
          <w:lang w:eastAsia="zh-CN"/>
        </w:rPr>
        <w:t>（</w:t>
      </w:r>
      <w:r>
        <w:rPr>
          <w:color w:val="000000"/>
          <w:lang w:eastAsia="zh-CN"/>
        </w:rPr>
        <w:t>2</w:t>
      </w:r>
      <w:r>
        <w:rPr>
          <w:color w:val="000000"/>
          <w:lang w:eastAsia="zh-CN"/>
        </w:rPr>
        <w:t>）水吸收的热量</w:t>
      </w:r>
      <w:r>
        <w:rPr>
          <w:color w:val="000000"/>
          <w:lang w:eastAsia="zh-CN"/>
        </w:rPr>
        <w:t>Q</w:t>
      </w:r>
      <w:r>
        <w:rPr>
          <w:color w:val="000000"/>
          <w:vertAlign w:val="subscript"/>
          <w:lang w:eastAsia="zh-CN"/>
        </w:rPr>
        <w:t>吸</w:t>
      </w:r>
      <w:r>
        <w:rPr>
          <w:color w:val="000000"/>
          <w:lang w:eastAsia="zh-CN"/>
        </w:rPr>
        <w:t>=cm△t=4.2×10</w:t>
      </w:r>
      <w:r>
        <w:rPr>
          <w:color w:val="000000"/>
          <w:vertAlign w:val="superscript"/>
          <w:lang w:eastAsia="zh-CN"/>
        </w:rPr>
        <w:t>3</w:t>
      </w:r>
      <w:r>
        <w:rPr>
          <w:color w:val="000000"/>
          <w:lang w:eastAsia="zh-CN"/>
        </w:rPr>
        <w:t>J/</w:t>
      </w:r>
      <w:r>
        <w:rPr>
          <w:color w:val="000000"/>
          <w:lang w:eastAsia="zh-CN"/>
        </w:rPr>
        <w:t>（</w:t>
      </w:r>
      <w:r>
        <w:rPr>
          <w:color w:val="000000"/>
          <w:lang w:eastAsia="zh-CN"/>
        </w:rPr>
        <w:t>kg•℃</w:t>
      </w:r>
      <w:r>
        <w:rPr>
          <w:color w:val="000000"/>
          <w:lang w:eastAsia="zh-CN"/>
        </w:rPr>
        <w:t>）</w:t>
      </w:r>
      <w:r>
        <w:rPr>
          <w:color w:val="000000"/>
          <w:lang w:eastAsia="zh-CN"/>
        </w:rPr>
        <w:t>×5kg×20℃=4.2×10</w:t>
      </w:r>
      <w:r>
        <w:rPr>
          <w:color w:val="000000"/>
          <w:vertAlign w:val="superscript"/>
          <w:lang w:eastAsia="zh-CN"/>
        </w:rPr>
        <w:t>5</w:t>
      </w:r>
      <w:r>
        <w:rPr>
          <w:color w:val="000000"/>
          <w:lang w:eastAsia="zh-CN"/>
        </w:rPr>
        <w:t>J</w:t>
      </w:r>
      <w:r>
        <w:rPr>
          <w:color w:val="000000"/>
          <w:lang w:eastAsia="zh-CN"/>
        </w:rPr>
        <w:t>．</w:t>
      </w:r>
      <w:r>
        <w:rPr>
          <w:lang w:eastAsia="zh-CN"/>
        </w:rPr>
        <w:br/>
      </w:r>
      <w:r>
        <w:rPr>
          <w:color w:val="000000"/>
          <w:lang w:eastAsia="zh-CN"/>
        </w:rPr>
        <w:t>故答案为：大；</w:t>
      </w:r>
      <w:r>
        <w:rPr>
          <w:color w:val="000000"/>
          <w:lang w:eastAsia="zh-CN"/>
        </w:rPr>
        <w:t>4.2×10</w:t>
      </w:r>
      <w:r>
        <w:rPr>
          <w:color w:val="000000"/>
          <w:vertAlign w:val="superscript"/>
          <w:lang w:eastAsia="zh-CN"/>
        </w:rPr>
        <w:t>5</w:t>
      </w:r>
      <w:r>
        <w:rPr>
          <w:lang w:eastAsia="zh-CN"/>
        </w:rPr>
        <w:br/>
      </w:r>
      <w:r>
        <w:rPr>
          <w:color w:val="000000"/>
          <w:lang w:eastAsia="zh-CN"/>
        </w:rPr>
        <w:t>【分析】（</w:t>
      </w:r>
      <w:r>
        <w:rPr>
          <w:color w:val="000000"/>
          <w:lang w:eastAsia="zh-CN"/>
        </w:rPr>
        <w:t>1</w:t>
      </w:r>
      <w:r>
        <w:rPr>
          <w:color w:val="000000"/>
          <w:lang w:eastAsia="zh-CN"/>
        </w:rPr>
        <w:t>）水的比热容大，相同质量的水和其它物质比较，升高或降低相同的温度，水吸收或放出的热量多；</w:t>
      </w:r>
      <w:r>
        <w:rPr>
          <w:lang w:eastAsia="zh-CN"/>
        </w:rPr>
        <w:br/>
      </w:r>
      <w:r>
        <w:rPr>
          <w:color w:val="000000"/>
          <w:lang w:eastAsia="zh-CN"/>
        </w:rPr>
        <w:t>（</w:t>
      </w:r>
      <w:r>
        <w:rPr>
          <w:color w:val="000000"/>
          <w:lang w:eastAsia="zh-CN"/>
        </w:rPr>
        <w:t>2</w:t>
      </w:r>
      <w:r>
        <w:rPr>
          <w:color w:val="000000"/>
          <w:lang w:eastAsia="zh-CN"/>
        </w:rPr>
        <w:t>）知道水的比热容、水的质量和温度的升高值，利用吸热公式求解</w:t>
      </w:r>
    </w:p>
    <w:p w:rsidR="00B34637" w:rsidRDefault="003568F6">
      <w:pPr>
        <w:spacing w:after="0"/>
        <w:rPr>
          <w:lang w:eastAsia="zh-CN"/>
        </w:rPr>
      </w:pPr>
      <w:r>
        <w:rPr>
          <w:color w:val="000000"/>
          <w:lang w:eastAsia="zh-CN"/>
        </w:rPr>
        <w:t>14.</w:t>
      </w:r>
      <w:r>
        <w:rPr>
          <w:color w:val="0000FF"/>
          <w:lang w:eastAsia="zh-CN"/>
        </w:rPr>
        <w:t>【答案】</w:t>
      </w:r>
      <w:r>
        <w:rPr>
          <w:color w:val="000000"/>
          <w:lang w:eastAsia="zh-CN"/>
        </w:rPr>
        <w:t>20</w:t>
      </w:r>
      <w:r>
        <w:rPr>
          <w:color w:val="000000"/>
          <w:lang w:eastAsia="zh-CN"/>
        </w:rPr>
        <w:t>；</w:t>
      </w:r>
      <w:r>
        <w:rPr>
          <w:color w:val="000000"/>
          <w:lang w:eastAsia="zh-CN"/>
        </w:rPr>
        <w:t>60</w:t>
      </w:r>
      <w:r>
        <w:rPr>
          <w:color w:val="000000"/>
          <w:lang w:eastAsia="zh-CN"/>
        </w:rPr>
        <w:t>；不可再生；</w:t>
      </w:r>
      <w:r>
        <w:rPr>
          <w:color w:val="000000"/>
          <w:lang w:eastAsia="zh-CN"/>
        </w:rPr>
        <w:t>2.898×10</w:t>
      </w:r>
      <w:r>
        <w:rPr>
          <w:color w:val="000000"/>
          <w:vertAlign w:val="superscript"/>
          <w:lang w:eastAsia="zh-CN"/>
        </w:rPr>
        <w:t>7</w:t>
      </w:r>
      <w:r>
        <w:rPr>
          <w:color w:val="000000"/>
          <w:lang w:eastAsia="zh-CN"/>
        </w:rPr>
        <w:t>；</w:t>
      </w:r>
      <w:r>
        <w:rPr>
          <w:color w:val="000000"/>
          <w:lang w:eastAsia="zh-CN"/>
        </w:rPr>
        <w:t>115</w:t>
      </w:r>
      <w:r>
        <w:rPr>
          <w:color w:val="000000"/>
          <w:lang w:eastAsia="zh-CN"/>
        </w:rPr>
        <w:t>；</w:t>
      </w:r>
      <w:r>
        <w:rPr>
          <w:color w:val="000000"/>
          <w:lang w:eastAsia="zh-CN"/>
        </w:rPr>
        <w:t>20m</w:t>
      </w:r>
      <w:r>
        <w:rPr>
          <w:color w:val="000000"/>
          <w:lang w:eastAsia="zh-CN"/>
        </w:rPr>
        <w:t xml:space="preserve">　；乙；相同的速度，乙的</w:t>
      </w:r>
      <w:r>
        <w:rPr>
          <w:color w:val="000000"/>
          <w:lang w:eastAsia="zh-CN"/>
        </w:rPr>
        <w:t>刹车距离小；</w:t>
      </w:r>
      <w:r>
        <w:rPr>
          <w:color w:val="000000"/>
          <w:lang w:eastAsia="zh-CN"/>
        </w:rPr>
        <w:t>72</w:t>
      </w:r>
      <w:r>
        <w:rPr>
          <w:color w:val="000000"/>
          <w:lang w:eastAsia="zh-CN"/>
        </w:rPr>
        <w:t>；</w:t>
      </w:r>
      <w:r>
        <w:rPr>
          <w:color w:val="000000"/>
          <w:lang w:eastAsia="zh-CN"/>
        </w:rPr>
        <w:t xml:space="preserve">50.4  </w:t>
      </w:r>
    </w:p>
    <w:p w:rsidR="00B34637" w:rsidRDefault="003568F6">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）汽油是一种化石能源，故在短期内无法再生，故是不可再生能源；</w:t>
      </w:r>
      <w:r>
        <w:rPr>
          <w:lang w:eastAsia="zh-CN"/>
        </w:rPr>
        <w:br/>
      </w:r>
      <w:r>
        <w:rPr>
          <w:color w:val="000000"/>
          <w:lang w:eastAsia="zh-CN"/>
        </w:rPr>
        <w:t>（</w:t>
      </w:r>
      <w:r>
        <w:rPr>
          <w:color w:val="000000"/>
          <w:lang w:eastAsia="zh-CN"/>
        </w:rPr>
        <w:t>2</w:t>
      </w:r>
      <w:r>
        <w:rPr>
          <w:color w:val="000000"/>
          <w:lang w:eastAsia="zh-CN"/>
        </w:rPr>
        <w:t>）消耗燃油</w:t>
      </w:r>
      <w:r>
        <w:rPr>
          <w:color w:val="000000"/>
          <w:lang w:eastAsia="zh-CN"/>
        </w:rPr>
        <w:t>0.63kg</w:t>
      </w:r>
      <w:r>
        <w:rPr>
          <w:color w:val="000000"/>
          <w:lang w:eastAsia="zh-CN"/>
        </w:rPr>
        <w:t>，则完全燃烧这些燃油产生的热量为</w:t>
      </w:r>
      <w:r>
        <w:rPr>
          <w:color w:val="000000"/>
          <w:lang w:eastAsia="zh-CN"/>
        </w:rPr>
        <w:t>Q=mq=0.63kg×4.6×10</w:t>
      </w:r>
      <w:r>
        <w:rPr>
          <w:color w:val="000000"/>
          <w:vertAlign w:val="superscript"/>
          <w:lang w:eastAsia="zh-CN"/>
        </w:rPr>
        <w:t>7</w:t>
      </w:r>
      <w:r>
        <w:rPr>
          <w:color w:val="000000"/>
          <w:lang w:eastAsia="zh-CN"/>
        </w:rPr>
        <w:t>J/kg=2.898×10</w:t>
      </w:r>
      <w:r>
        <w:rPr>
          <w:color w:val="000000"/>
          <w:vertAlign w:val="superscript"/>
          <w:lang w:eastAsia="zh-CN"/>
        </w:rPr>
        <w:t>7</w:t>
      </w:r>
      <w:r>
        <w:rPr>
          <w:color w:val="000000"/>
          <w:lang w:eastAsia="zh-CN"/>
        </w:rPr>
        <w:t xml:space="preserve"> J</w:t>
      </w:r>
      <w:r>
        <w:rPr>
          <w:lang w:eastAsia="zh-CN"/>
        </w:rPr>
        <w:br/>
      </w:r>
      <w:r>
        <w:rPr>
          <w:color w:val="000000"/>
          <w:lang w:eastAsia="zh-CN"/>
        </w:rPr>
        <w:t>这些热量全部被水吸收，据</w:t>
      </w:r>
      <w:r>
        <w:rPr>
          <w:color w:val="000000"/>
          <w:lang w:eastAsia="zh-CN"/>
        </w:rPr>
        <w:t>Q</w:t>
      </w:r>
      <w:r>
        <w:rPr>
          <w:color w:val="000000"/>
          <w:vertAlign w:val="subscript"/>
          <w:lang w:eastAsia="zh-CN"/>
        </w:rPr>
        <w:t>吸</w:t>
      </w:r>
      <w:r>
        <w:rPr>
          <w:color w:val="000000"/>
          <w:lang w:eastAsia="zh-CN"/>
        </w:rPr>
        <w:t>=cm△t</w:t>
      </w:r>
      <w:r>
        <w:rPr>
          <w:color w:val="000000"/>
          <w:lang w:eastAsia="zh-CN"/>
        </w:rPr>
        <w:t>知，</w:t>
      </w:r>
      <w:r>
        <w:rPr>
          <w:color w:val="000000"/>
          <w:lang w:eastAsia="zh-CN"/>
        </w:rPr>
        <w:t>m=</w:t>
      </w:r>
      <w:r w:rsidR="0034127A">
        <w:rPr>
          <w:noProof/>
          <w:lang w:eastAsia="zh-CN"/>
        </w:rPr>
        <w:pict>
          <v:shape id="图片 21" o:spid="_x0000_i1045" type="#_x0000_t75" style="width:24.75pt;height:24pt;visibility:visible;mso-wrap-style:square">
            <v:imagedata r:id="rId19" o:title=""/>
          </v:shape>
        </w:pict>
      </w:r>
      <w:r>
        <w:rPr>
          <w:color w:val="000000"/>
          <w:lang w:eastAsia="zh-CN"/>
        </w:rPr>
        <w:t>=</w:t>
      </w:r>
      <w:r w:rsidR="0034127A">
        <w:rPr>
          <w:noProof/>
          <w:lang w:eastAsia="zh-CN"/>
        </w:rPr>
        <w:pict>
          <v:shape id="图片 22" o:spid="_x0000_i1046" type="#_x0000_t75" style="width:108pt;height:29.25pt;visibility:visible;mso-wrap-style:square">
            <v:imagedata r:id="rId20" o:title=""/>
          </v:shape>
        </w:pict>
      </w:r>
      <w:r>
        <w:rPr>
          <w:color w:val="000000"/>
          <w:lang w:eastAsia="zh-CN"/>
        </w:rPr>
        <w:t>=115kg</w:t>
      </w:r>
      <w:r>
        <w:rPr>
          <w:color w:val="000000"/>
          <w:lang w:eastAsia="zh-CN"/>
        </w:rPr>
        <w:t>．</w:t>
      </w:r>
      <w:r>
        <w:rPr>
          <w:lang w:eastAsia="zh-CN"/>
        </w:rPr>
        <w:br/>
      </w:r>
      <w:r>
        <w:rPr>
          <w:color w:val="000000"/>
          <w:lang w:eastAsia="zh-CN"/>
        </w:rPr>
        <w:t>（</w:t>
      </w:r>
      <w:r>
        <w:rPr>
          <w:color w:val="000000"/>
          <w:lang w:eastAsia="zh-CN"/>
        </w:rPr>
        <w:t>3</w:t>
      </w:r>
      <w:r>
        <w:rPr>
          <w:color w:val="000000"/>
          <w:lang w:eastAsia="zh-CN"/>
        </w:rPr>
        <w:t>）由表格中第一行的数据可知：停车距离</w:t>
      </w:r>
      <w:r>
        <w:rPr>
          <w:color w:val="000000"/>
          <w:lang w:eastAsia="zh-CN"/>
        </w:rPr>
        <w:t>=</w:t>
      </w:r>
      <w:r>
        <w:rPr>
          <w:color w:val="000000"/>
          <w:lang w:eastAsia="zh-CN"/>
        </w:rPr>
        <w:t>反应距离</w:t>
      </w:r>
      <w:r>
        <w:rPr>
          <w:color w:val="000000"/>
          <w:lang w:eastAsia="zh-CN"/>
        </w:rPr>
        <w:t>+</w:t>
      </w:r>
      <w:r>
        <w:rPr>
          <w:color w:val="000000"/>
          <w:lang w:eastAsia="zh-CN"/>
        </w:rPr>
        <w:t>刹车距离，所以第二行的停车距离为</w:t>
      </w:r>
      <w:r>
        <w:rPr>
          <w:color w:val="000000"/>
          <w:lang w:eastAsia="zh-CN"/>
        </w:rPr>
        <w:t>15m+38m=53m</w:t>
      </w:r>
      <w:r>
        <w:rPr>
          <w:color w:val="000000"/>
          <w:lang w:eastAsia="zh-CN"/>
        </w:rPr>
        <w:t>，</w:t>
      </w:r>
      <w:r>
        <w:rPr>
          <w:lang w:eastAsia="zh-CN"/>
        </w:rPr>
        <w:br/>
      </w:r>
      <w:r>
        <w:rPr>
          <w:color w:val="000000"/>
          <w:lang w:eastAsia="zh-CN"/>
        </w:rPr>
        <w:t>因为反应距离</w:t>
      </w:r>
      <w:r>
        <w:rPr>
          <w:color w:val="000000"/>
          <w:lang w:eastAsia="zh-CN"/>
        </w:rPr>
        <w:t>=</w:t>
      </w:r>
      <w:r>
        <w:rPr>
          <w:color w:val="000000"/>
          <w:lang w:eastAsia="zh-CN"/>
        </w:rPr>
        <w:t>行驶速度</w:t>
      </w:r>
      <w:r>
        <w:rPr>
          <w:color w:val="000000"/>
          <w:lang w:eastAsia="zh-CN"/>
        </w:rPr>
        <w:t>×</w:t>
      </w:r>
      <w:r>
        <w:rPr>
          <w:color w:val="000000"/>
          <w:lang w:eastAsia="zh-CN"/>
        </w:rPr>
        <w:t>反应时间，</w:t>
      </w:r>
      <w:r>
        <w:rPr>
          <w:lang w:eastAsia="zh-CN"/>
        </w:rPr>
        <w:br/>
      </w:r>
      <w:r>
        <w:rPr>
          <w:color w:val="000000"/>
          <w:lang w:eastAsia="zh-CN"/>
        </w:rPr>
        <w:t>已知：</w:t>
      </w:r>
      <w:r>
        <w:rPr>
          <w:color w:val="000000"/>
          <w:lang w:eastAsia="zh-CN"/>
        </w:rPr>
        <w:t>v</w:t>
      </w:r>
      <w:r>
        <w:rPr>
          <w:color w:val="000000"/>
          <w:vertAlign w:val="subscript"/>
          <w:lang w:eastAsia="zh-CN"/>
        </w:rPr>
        <w:t>1</w:t>
      </w:r>
      <w:r>
        <w:rPr>
          <w:color w:val="000000"/>
          <w:lang w:eastAsia="zh-CN"/>
        </w:rPr>
        <w:t>=40km/h</w:t>
      </w:r>
      <w:r>
        <w:rPr>
          <w:color w:val="000000"/>
          <w:lang w:eastAsia="zh-CN"/>
        </w:rPr>
        <w:t>，</w:t>
      </w:r>
      <w:r>
        <w:rPr>
          <w:color w:val="000000"/>
          <w:lang w:eastAsia="zh-CN"/>
        </w:rPr>
        <w:t>s</w:t>
      </w:r>
      <w:r>
        <w:rPr>
          <w:color w:val="000000"/>
          <w:vertAlign w:val="subscript"/>
          <w:lang w:eastAsia="zh-CN"/>
        </w:rPr>
        <w:t>1</w:t>
      </w:r>
      <w:r>
        <w:rPr>
          <w:color w:val="000000"/>
          <w:lang w:eastAsia="zh-CN"/>
        </w:rPr>
        <w:t>=0.01km</w:t>
      </w:r>
      <w:r>
        <w:rPr>
          <w:color w:val="000000"/>
          <w:lang w:eastAsia="zh-CN"/>
        </w:rPr>
        <w:t>，所以，反应时间</w:t>
      </w:r>
      <w:r>
        <w:rPr>
          <w:color w:val="000000"/>
          <w:lang w:eastAsia="zh-CN"/>
        </w:rPr>
        <w:t>t=</w:t>
      </w:r>
      <w:r w:rsidR="0034127A">
        <w:rPr>
          <w:noProof/>
          <w:lang w:eastAsia="zh-CN"/>
        </w:rPr>
        <w:pict>
          <v:shape id="图片 23" o:spid="_x0000_i1047" type="#_x0000_t75" style="width:10.5pt;height:19.5pt;visibility:visible;mso-wrap-style:square">
            <v:imagedata r:id="rId21" o:title=""/>
          </v:shape>
        </w:pict>
      </w:r>
      <w:r>
        <w:rPr>
          <w:color w:val="000000"/>
          <w:lang w:eastAsia="zh-CN"/>
        </w:rPr>
        <w:t>=</w:t>
      </w:r>
      <w:r w:rsidR="0034127A">
        <w:rPr>
          <w:noProof/>
          <w:lang w:eastAsia="zh-CN"/>
        </w:rPr>
        <w:pict>
          <v:shape id="图片 24" o:spid="_x0000_i1048" type="#_x0000_t75" style="width:39pt;height:22.5pt;visibility:visible;mso-wrap-style:square">
            <v:imagedata r:id="rId22" o:title=""/>
          </v:shape>
        </w:pict>
      </w:r>
      <w:r>
        <w:rPr>
          <w:color w:val="000000"/>
          <w:lang w:eastAsia="zh-CN"/>
        </w:rPr>
        <w:t>=0.00025h</w:t>
      </w:r>
      <w:r>
        <w:rPr>
          <w:color w:val="000000"/>
          <w:lang w:eastAsia="zh-CN"/>
        </w:rPr>
        <w:t>，</w:t>
      </w:r>
      <w:r>
        <w:rPr>
          <w:lang w:eastAsia="zh-CN"/>
        </w:rPr>
        <w:br/>
      </w:r>
      <w:r>
        <w:rPr>
          <w:color w:val="000000"/>
          <w:lang w:eastAsia="zh-CN"/>
        </w:rPr>
        <w:t>同一人，不同速度下的</w:t>
      </w:r>
      <w:r>
        <w:rPr>
          <w:color w:val="000000"/>
          <w:lang w:eastAsia="zh-CN"/>
        </w:rPr>
        <w:t>“</w:t>
      </w:r>
      <w:r>
        <w:rPr>
          <w:color w:val="000000"/>
          <w:lang w:eastAsia="zh-CN"/>
        </w:rPr>
        <w:t>反应时间</w:t>
      </w:r>
      <w:r>
        <w:rPr>
          <w:color w:val="000000"/>
          <w:lang w:eastAsia="zh-CN"/>
        </w:rPr>
        <w:t>”</w:t>
      </w:r>
      <w:r>
        <w:rPr>
          <w:color w:val="000000"/>
          <w:lang w:eastAsia="zh-CN"/>
        </w:rPr>
        <w:t>是相同的，即反应时间</w:t>
      </w:r>
      <w:r>
        <w:rPr>
          <w:color w:val="000000"/>
          <w:lang w:eastAsia="zh-CN"/>
        </w:rPr>
        <w:t>t</w:t>
      </w:r>
      <w:r>
        <w:rPr>
          <w:color w:val="000000"/>
          <w:lang w:eastAsia="zh-CN"/>
        </w:rPr>
        <w:t>相等，</w:t>
      </w:r>
      <w:r>
        <w:rPr>
          <w:color w:val="000000"/>
          <w:lang w:eastAsia="zh-CN"/>
        </w:rPr>
        <w:t>v</w:t>
      </w:r>
      <w:r>
        <w:rPr>
          <w:color w:val="000000"/>
          <w:vertAlign w:val="subscript"/>
          <w:lang w:eastAsia="zh-CN"/>
        </w:rPr>
        <w:t>3</w:t>
      </w:r>
      <w:r>
        <w:rPr>
          <w:color w:val="000000"/>
          <w:lang w:eastAsia="zh-CN"/>
        </w:rPr>
        <w:t>=80km/h</w:t>
      </w:r>
      <w:r>
        <w:rPr>
          <w:color w:val="000000"/>
          <w:lang w:eastAsia="zh-CN"/>
        </w:rPr>
        <w:t>，所以，</w:t>
      </w:r>
      <w:r>
        <w:rPr>
          <w:color w:val="000000"/>
          <w:lang w:eastAsia="zh-CN"/>
        </w:rPr>
        <w:t>S</w:t>
      </w:r>
      <w:r>
        <w:rPr>
          <w:color w:val="000000"/>
          <w:vertAlign w:val="subscript"/>
          <w:lang w:eastAsia="zh-CN"/>
        </w:rPr>
        <w:t>3</w:t>
      </w:r>
      <w:r>
        <w:rPr>
          <w:color w:val="000000"/>
          <w:lang w:eastAsia="zh-CN"/>
        </w:rPr>
        <w:t>=v</w:t>
      </w:r>
      <w:r>
        <w:rPr>
          <w:color w:val="000000"/>
          <w:vertAlign w:val="subscript"/>
          <w:lang w:eastAsia="zh-CN"/>
        </w:rPr>
        <w:t>3</w:t>
      </w:r>
      <w:r>
        <w:rPr>
          <w:color w:val="000000"/>
          <w:lang w:eastAsia="zh-CN"/>
        </w:rPr>
        <w:t>t</w:t>
      </w:r>
      <w:r>
        <w:rPr>
          <w:color w:val="000000"/>
          <w:vertAlign w:val="subscript"/>
          <w:lang w:eastAsia="zh-CN"/>
        </w:rPr>
        <w:t>3</w:t>
      </w:r>
      <w:r>
        <w:rPr>
          <w:color w:val="000000"/>
          <w:lang w:eastAsia="zh-CN"/>
        </w:rPr>
        <w:t>=80km/h×0.00025h=0.02km=20m</w:t>
      </w:r>
      <w:r>
        <w:rPr>
          <w:color w:val="000000"/>
          <w:lang w:eastAsia="zh-CN"/>
        </w:rPr>
        <w:t>，</w:t>
      </w:r>
      <w:r>
        <w:rPr>
          <w:lang w:eastAsia="zh-CN"/>
        </w:rPr>
        <w:br/>
      </w:r>
      <w:r>
        <w:rPr>
          <w:color w:val="000000"/>
          <w:lang w:eastAsia="zh-CN"/>
        </w:rPr>
        <w:t>第三行的停车距离</w:t>
      </w:r>
      <w:r>
        <w:rPr>
          <w:color w:val="000000"/>
          <w:lang w:eastAsia="zh-CN"/>
        </w:rPr>
        <w:t>=</w:t>
      </w:r>
      <w:r>
        <w:rPr>
          <w:color w:val="000000"/>
          <w:lang w:eastAsia="zh-CN"/>
        </w:rPr>
        <w:t>反应距离</w:t>
      </w:r>
      <w:r>
        <w:rPr>
          <w:color w:val="000000"/>
          <w:lang w:eastAsia="zh-CN"/>
        </w:rPr>
        <w:t>+</w:t>
      </w:r>
      <w:r>
        <w:rPr>
          <w:color w:val="000000"/>
          <w:lang w:eastAsia="zh-CN"/>
        </w:rPr>
        <w:t>刹车距离</w:t>
      </w:r>
      <w:r>
        <w:rPr>
          <w:color w:val="000000"/>
          <w:lang w:eastAsia="zh-CN"/>
        </w:rPr>
        <w:t>=20m+40m=60m</w:t>
      </w:r>
      <w:r>
        <w:rPr>
          <w:color w:val="000000"/>
          <w:lang w:eastAsia="zh-CN"/>
        </w:rPr>
        <w:t>．</w:t>
      </w:r>
      <w:r>
        <w:rPr>
          <w:lang w:eastAsia="zh-CN"/>
        </w:rPr>
        <w:br/>
      </w:r>
      <w:r>
        <w:rPr>
          <w:color w:val="000000"/>
          <w:lang w:eastAsia="zh-CN"/>
        </w:rPr>
        <w:t>（</w:t>
      </w:r>
      <w:r>
        <w:rPr>
          <w:color w:val="000000"/>
          <w:lang w:eastAsia="zh-CN"/>
        </w:rPr>
        <w:t>4</w:t>
      </w:r>
      <w:r>
        <w:rPr>
          <w:color w:val="000000"/>
          <w:lang w:eastAsia="zh-CN"/>
        </w:rPr>
        <w:t>）分析图象不难看出，乙车的刹车性能好，因为相同的速度，乙的刹车距离小；</w:t>
      </w:r>
      <w:r>
        <w:rPr>
          <w:lang w:eastAsia="zh-CN"/>
        </w:rPr>
        <w:br/>
      </w:r>
      <w:r>
        <w:rPr>
          <w:color w:val="000000"/>
          <w:lang w:eastAsia="zh-CN"/>
        </w:rPr>
        <w:t>（</w:t>
      </w:r>
      <w:r>
        <w:rPr>
          <w:color w:val="000000"/>
          <w:lang w:eastAsia="zh-CN"/>
        </w:rPr>
        <w:t>5</w:t>
      </w:r>
      <w:r>
        <w:rPr>
          <w:color w:val="000000"/>
          <w:lang w:eastAsia="zh-CN"/>
        </w:rPr>
        <w:t>）</w:t>
      </w:r>
      <w:r>
        <w:rPr>
          <w:color w:val="000000"/>
          <w:lang w:eastAsia="zh-CN"/>
        </w:rPr>
        <w:t>P=Fv</w:t>
      </w:r>
      <w:r>
        <w:rPr>
          <w:color w:val="000000"/>
          <w:lang w:eastAsia="zh-CN"/>
        </w:rPr>
        <w:t>，故</w:t>
      </w:r>
      <w:r>
        <w:rPr>
          <w:color w:val="000000"/>
          <w:lang w:eastAsia="zh-CN"/>
        </w:rPr>
        <w:t>V=</w:t>
      </w:r>
      <w:r w:rsidR="0034127A">
        <w:rPr>
          <w:noProof/>
          <w:lang w:eastAsia="zh-CN"/>
        </w:rPr>
        <w:pict>
          <v:shape id="图片 25" o:spid="_x0000_i1049" type="#_x0000_t75" style="width:12pt;height:19.5pt;visibility:visible;mso-wrap-style:square">
            <v:imagedata r:id="rId23" o:title=""/>
          </v:shape>
        </w:pict>
      </w:r>
      <w:r>
        <w:rPr>
          <w:color w:val="000000"/>
          <w:lang w:eastAsia="zh-CN"/>
        </w:rPr>
        <w:t>=</w:t>
      </w:r>
      <w:r w:rsidR="0034127A">
        <w:rPr>
          <w:noProof/>
          <w:lang w:eastAsia="zh-CN"/>
        </w:rPr>
        <w:pict>
          <v:shape id="图片 26" o:spid="_x0000_i1050" type="#_x0000_t75" style="width:45pt;height:21pt;visibility:visible;mso-wrap-style:square">
            <v:imagedata r:id="rId24" o:title=""/>
          </v:shape>
        </w:pict>
      </w:r>
      <w:r>
        <w:rPr>
          <w:color w:val="000000"/>
          <w:lang w:eastAsia="zh-CN"/>
        </w:rPr>
        <w:t>=20m/s=72km/h</w:t>
      </w:r>
      <w:r>
        <w:rPr>
          <w:color w:val="000000"/>
          <w:lang w:eastAsia="zh-CN"/>
        </w:rPr>
        <w:t>；故其反应距离是</w:t>
      </w:r>
      <w:r>
        <w:rPr>
          <w:color w:val="000000"/>
          <w:lang w:eastAsia="zh-CN"/>
        </w:rPr>
        <w:t>s=vt=72km/h×0.00025h=0.018km=18m</w:t>
      </w:r>
      <w:r>
        <w:rPr>
          <w:color w:val="000000"/>
          <w:lang w:eastAsia="zh-CN"/>
        </w:rPr>
        <w:t>；</w:t>
      </w:r>
      <w:r>
        <w:rPr>
          <w:lang w:eastAsia="zh-CN"/>
        </w:rPr>
        <w:br/>
      </w:r>
      <w:r>
        <w:rPr>
          <w:color w:val="000000"/>
          <w:lang w:eastAsia="zh-CN"/>
        </w:rPr>
        <w:t>据</w:t>
      </w:r>
      <w:r w:rsidR="0034127A">
        <w:rPr>
          <w:noProof/>
          <w:lang w:eastAsia="zh-CN"/>
        </w:rPr>
        <w:pict>
          <v:shape id="图片 27" o:spid="_x0000_i1051" type="#_x0000_t75" style="width:48.75pt;height:33pt;visibility:visible;mso-wrap-style:square">
            <v:imagedata r:id="rId25" o:title=""/>
          </v:shape>
        </w:pict>
      </w:r>
      <w:r>
        <w:rPr>
          <w:color w:val="000000"/>
          <w:lang w:eastAsia="zh-CN"/>
        </w:rPr>
        <w:t>=</w:t>
      </w:r>
      <w:r w:rsidR="0034127A">
        <w:rPr>
          <w:noProof/>
          <w:lang w:eastAsia="zh-CN"/>
        </w:rPr>
        <w:pict>
          <v:shape id="图片 28" o:spid="_x0000_i1052" type="#_x0000_t75" style="width:33pt;height:18pt;visibility:visible;mso-wrap-style:square">
            <v:imagedata r:id="rId26" o:title=""/>
          </v:shape>
        </w:pict>
      </w:r>
      <w:r>
        <w:rPr>
          <w:color w:val="000000"/>
          <w:lang w:eastAsia="zh-CN"/>
        </w:rPr>
        <w:t>，故</w:t>
      </w:r>
      <w:r>
        <w:rPr>
          <w:color w:val="000000"/>
          <w:lang w:eastAsia="zh-CN"/>
        </w:rPr>
        <w:t>s=32.4m</w:t>
      </w:r>
      <w:r>
        <w:rPr>
          <w:color w:val="000000"/>
          <w:lang w:eastAsia="zh-CN"/>
        </w:rPr>
        <w:t>，</w:t>
      </w:r>
      <w:r>
        <w:rPr>
          <w:color w:val="000000"/>
          <w:lang w:eastAsia="zh-CN"/>
        </w:rPr>
        <w:t>故停车距离</w:t>
      </w:r>
      <w:r>
        <w:rPr>
          <w:color w:val="000000"/>
          <w:lang w:eastAsia="zh-CN"/>
        </w:rPr>
        <w:t>=32.4m+18m=50.4m</w:t>
      </w:r>
      <w:r>
        <w:rPr>
          <w:color w:val="000000"/>
          <w:lang w:eastAsia="zh-CN"/>
        </w:rPr>
        <w:t>．</w:t>
      </w:r>
      <w:r>
        <w:rPr>
          <w:lang w:eastAsia="zh-CN"/>
        </w:rPr>
        <w:br/>
      </w:r>
      <w:r>
        <w:rPr>
          <w:color w:val="000000"/>
          <w:lang w:eastAsia="zh-CN"/>
        </w:rPr>
        <w:t>故答案为：（</w:t>
      </w:r>
      <w:r>
        <w:rPr>
          <w:color w:val="000000"/>
          <w:lang w:eastAsia="zh-CN"/>
        </w:rPr>
        <w:t>1</w:t>
      </w:r>
      <w:r>
        <w:rPr>
          <w:color w:val="000000"/>
          <w:lang w:eastAsia="zh-CN"/>
        </w:rPr>
        <w:t>）不可再生；（</w:t>
      </w:r>
      <w:r>
        <w:rPr>
          <w:color w:val="000000"/>
          <w:lang w:eastAsia="zh-CN"/>
        </w:rPr>
        <w:t>2</w:t>
      </w:r>
      <w:r>
        <w:rPr>
          <w:color w:val="000000"/>
          <w:lang w:eastAsia="zh-CN"/>
        </w:rPr>
        <w:t>）</w:t>
      </w:r>
      <w:r>
        <w:rPr>
          <w:color w:val="000000"/>
          <w:lang w:eastAsia="zh-CN"/>
        </w:rPr>
        <w:t>2.898×10</w:t>
      </w:r>
      <w:r>
        <w:rPr>
          <w:color w:val="000000"/>
          <w:vertAlign w:val="superscript"/>
          <w:lang w:eastAsia="zh-CN"/>
        </w:rPr>
        <w:t>7</w:t>
      </w:r>
      <w:r>
        <w:rPr>
          <w:color w:val="000000"/>
          <w:lang w:eastAsia="zh-CN"/>
        </w:rPr>
        <w:t>；</w:t>
      </w:r>
      <w:r>
        <w:rPr>
          <w:color w:val="000000"/>
          <w:lang w:eastAsia="zh-CN"/>
        </w:rPr>
        <w:t xml:space="preserve"> 115</w:t>
      </w:r>
      <w:r>
        <w:rPr>
          <w:color w:val="000000"/>
          <w:lang w:eastAsia="zh-CN"/>
        </w:rPr>
        <w:t>；（</w:t>
      </w:r>
      <w:r>
        <w:rPr>
          <w:color w:val="000000"/>
          <w:lang w:eastAsia="zh-CN"/>
        </w:rPr>
        <w:t>3</w:t>
      </w:r>
      <w:r>
        <w:rPr>
          <w:color w:val="000000"/>
          <w:lang w:eastAsia="zh-CN"/>
        </w:rPr>
        <w:t>）</w:t>
      </w:r>
      <w:r>
        <w:rPr>
          <w:color w:val="000000"/>
          <w:lang w:eastAsia="zh-CN"/>
        </w:rPr>
        <w:t>20</w:t>
      </w:r>
      <w:r>
        <w:rPr>
          <w:color w:val="000000"/>
          <w:lang w:eastAsia="zh-CN"/>
        </w:rPr>
        <w:t>；（</w:t>
      </w:r>
      <w:r>
        <w:rPr>
          <w:color w:val="000000"/>
          <w:lang w:eastAsia="zh-CN"/>
        </w:rPr>
        <w:t>4</w:t>
      </w:r>
      <w:r>
        <w:rPr>
          <w:color w:val="000000"/>
          <w:lang w:eastAsia="zh-CN"/>
        </w:rPr>
        <w:t>）乙；相同的速度，乙的刹车距离小；</w:t>
      </w:r>
      <w:r>
        <w:rPr>
          <w:color w:val="000000"/>
          <w:lang w:eastAsia="zh-CN"/>
        </w:rPr>
        <w:lastRenderedPageBreak/>
        <w:t>（</w:t>
      </w:r>
      <w:r>
        <w:rPr>
          <w:color w:val="000000"/>
          <w:lang w:eastAsia="zh-CN"/>
        </w:rPr>
        <w:t>5</w:t>
      </w:r>
      <w:r>
        <w:rPr>
          <w:color w:val="000000"/>
          <w:lang w:eastAsia="zh-CN"/>
        </w:rPr>
        <w:t>）</w:t>
      </w:r>
      <w:r>
        <w:rPr>
          <w:color w:val="000000"/>
          <w:lang w:eastAsia="zh-CN"/>
        </w:rPr>
        <w:t>72</w:t>
      </w:r>
      <w:r>
        <w:rPr>
          <w:color w:val="000000"/>
          <w:lang w:eastAsia="zh-CN"/>
        </w:rPr>
        <w:t>；</w:t>
      </w:r>
      <w:r>
        <w:rPr>
          <w:color w:val="000000"/>
          <w:lang w:eastAsia="zh-CN"/>
        </w:rPr>
        <w:t>50.4</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）从能源是否可再利用的角度可分为可再生能源和不可再生能源．化石能源、核能会越用越少，不可能在短期内从自然界得到补充，所以它们属于不可再生能源；</w:t>
      </w:r>
      <w:r>
        <w:rPr>
          <w:lang w:eastAsia="zh-CN"/>
        </w:rPr>
        <w:br/>
      </w:r>
      <w:r>
        <w:rPr>
          <w:color w:val="000000"/>
          <w:lang w:eastAsia="zh-CN"/>
        </w:rPr>
        <w:t>而风能、水能、太阳能、生物质能，可以在自然界里源源不断的得到补充，所以它们属于可再生能源．</w:t>
      </w:r>
      <w:r>
        <w:rPr>
          <w:lang w:eastAsia="zh-CN"/>
        </w:rPr>
        <w:br/>
      </w:r>
      <w:r>
        <w:rPr>
          <w:color w:val="000000"/>
          <w:lang w:eastAsia="zh-CN"/>
        </w:rPr>
        <w:t>（</w:t>
      </w:r>
      <w:r>
        <w:rPr>
          <w:color w:val="000000"/>
          <w:lang w:eastAsia="zh-CN"/>
        </w:rPr>
        <w:t>2</w:t>
      </w:r>
      <w:r>
        <w:rPr>
          <w:color w:val="000000"/>
          <w:lang w:eastAsia="zh-CN"/>
        </w:rPr>
        <w:t>）知道耗油的质量和油的热值，故利用热量公式计算即可得出此时所释放的热量；同时知</w:t>
      </w:r>
      <w:r>
        <w:rPr>
          <w:color w:val="000000"/>
          <w:lang w:eastAsia="zh-CN"/>
        </w:rPr>
        <w:t>道水吸收的热量、水的比热容、水温度的变化，利用吸热公式可求水的质量．</w:t>
      </w:r>
      <w:r>
        <w:rPr>
          <w:lang w:eastAsia="zh-CN"/>
        </w:rPr>
        <w:br/>
      </w:r>
      <w:r>
        <w:rPr>
          <w:color w:val="000000"/>
          <w:lang w:eastAsia="zh-CN"/>
        </w:rPr>
        <w:t>（</w:t>
      </w:r>
      <w:r>
        <w:rPr>
          <w:color w:val="000000"/>
          <w:lang w:eastAsia="zh-CN"/>
        </w:rPr>
        <w:t>3</w:t>
      </w:r>
      <w:r>
        <w:rPr>
          <w:color w:val="000000"/>
          <w:lang w:eastAsia="zh-CN"/>
        </w:rPr>
        <w:t>）根据由表格中的数据可知：停车距离</w:t>
      </w:r>
      <w:r>
        <w:rPr>
          <w:color w:val="000000"/>
          <w:lang w:eastAsia="zh-CN"/>
        </w:rPr>
        <w:t>=</w:t>
      </w:r>
      <w:r>
        <w:rPr>
          <w:color w:val="000000"/>
          <w:lang w:eastAsia="zh-CN"/>
        </w:rPr>
        <w:t>反应距离</w:t>
      </w:r>
      <w:r>
        <w:rPr>
          <w:color w:val="000000"/>
          <w:lang w:eastAsia="zh-CN"/>
        </w:rPr>
        <w:t>+</w:t>
      </w:r>
      <w:r>
        <w:rPr>
          <w:color w:val="000000"/>
          <w:lang w:eastAsia="zh-CN"/>
        </w:rPr>
        <w:t>刹车距离，反应距离</w:t>
      </w:r>
      <w:r>
        <w:rPr>
          <w:color w:val="000000"/>
          <w:lang w:eastAsia="zh-CN"/>
        </w:rPr>
        <w:t>=</w:t>
      </w:r>
      <w:r>
        <w:rPr>
          <w:color w:val="000000"/>
          <w:lang w:eastAsia="zh-CN"/>
        </w:rPr>
        <w:t>行驶速度</w:t>
      </w:r>
      <w:r>
        <w:rPr>
          <w:color w:val="000000"/>
          <w:lang w:eastAsia="zh-CN"/>
        </w:rPr>
        <w:t>×</w:t>
      </w:r>
      <w:r>
        <w:rPr>
          <w:color w:val="000000"/>
          <w:lang w:eastAsia="zh-CN"/>
        </w:rPr>
        <w:t>反应时间，即可完成表格．</w:t>
      </w:r>
      <w:r>
        <w:rPr>
          <w:lang w:eastAsia="zh-CN"/>
        </w:rPr>
        <w:br/>
      </w:r>
      <w:r>
        <w:rPr>
          <w:color w:val="000000"/>
          <w:lang w:eastAsia="zh-CN"/>
        </w:rPr>
        <w:t>（</w:t>
      </w:r>
      <w:r>
        <w:rPr>
          <w:color w:val="000000"/>
          <w:lang w:eastAsia="zh-CN"/>
        </w:rPr>
        <w:t>4</w:t>
      </w:r>
      <w:r>
        <w:rPr>
          <w:color w:val="000000"/>
          <w:lang w:eastAsia="zh-CN"/>
        </w:rPr>
        <w:t>）分析速度﹣路程图象，找出相同速度的情况下，刹车距离小的即可．</w:t>
      </w:r>
      <w:r>
        <w:rPr>
          <w:lang w:eastAsia="zh-CN"/>
        </w:rPr>
        <w:br/>
      </w:r>
      <w:r>
        <w:rPr>
          <w:color w:val="000000"/>
          <w:lang w:eastAsia="zh-CN"/>
        </w:rPr>
        <w:t>（</w:t>
      </w:r>
      <w:r>
        <w:rPr>
          <w:color w:val="000000"/>
          <w:lang w:eastAsia="zh-CN"/>
        </w:rPr>
        <w:t>5</w:t>
      </w:r>
      <w:r>
        <w:rPr>
          <w:color w:val="000000"/>
          <w:lang w:eastAsia="zh-CN"/>
        </w:rPr>
        <w:t>）根据</w:t>
      </w:r>
      <w:r>
        <w:rPr>
          <w:color w:val="000000"/>
          <w:lang w:eastAsia="zh-CN"/>
        </w:rPr>
        <w:t>P=Fv</w:t>
      </w:r>
      <w:r>
        <w:rPr>
          <w:color w:val="000000"/>
          <w:lang w:eastAsia="zh-CN"/>
        </w:rPr>
        <w:t>，就会算出该车的运行速度即可；然后再据速度和反应时间可计算出反应距离，而后据相邻速度的比值的平方恰好是刹车距离的比值计算出刹车距离，即可得出此时的安全停车距离．</w:t>
      </w:r>
    </w:p>
    <w:p w:rsidR="00B34637" w:rsidRDefault="003568F6">
      <w:pPr>
        <w:spacing w:after="0"/>
        <w:rPr>
          <w:lang w:eastAsia="zh-CN"/>
        </w:rPr>
      </w:pPr>
      <w:r>
        <w:rPr>
          <w:color w:val="000000"/>
          <w:lang w:eastAsia="zh-CN"/>
        </w:rPr>
        <w:t>15.</w:t>
      </w:r>
      <w:r>
        <w:rPr>
          <w:color w:val="0000FF"/>
          <w:lang w:eastAsia="zh-CN"/>
        </w:rPr>
        <w:t>【答案】</w:t>
      </w:r>
      <w:r>
        <w:rPr>
          <w:color w:val="000000"/>
          <w:lang w:eastAsia="zh-CN"/>
        </w:rPr>
        <w:t>质量；吸收相同的热量；水；快；弱</w:t>
      </w:r>
    </w:p>
    <w:p w:rsidR="00B34637" w:rsidRDefault="003568F6">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）研究物体温度升</w:t>
      </w:r>
      <w:r>
        <w:rPr>
          <w:color w:val="000000"/>
          <w:lang w:eastAsia="zh-CN"/>
        </w:rPr>
        <w:t>高吸收热量与物质的种类的关系，应控制不同物质的质量和初温相同；</w:t>
      </w:r>
      <w:r>
        <w:rPr>
          <w:lang w:eastAsia="zh-CN"/>
        </w:rPr>
        <w:br/>
      </w:r>
      <w:r>
        <w:rPr>
          <w:color w:val="000000"/>
          <w:lang w:eastAsia="zh-CN"/>
        </w:rPr>
        <w:t>实验中选用相同电加热器的目的是使水和煤油在相同时间内吸收的热量相同；</w:t>
      </w:r>
      <w:r>
        <w:rPr>
          <w:lang w:eastAsia="zh-CN"/>
        </w:rPr>
        <w:br/>
      </w:r>
      <w:r>
        <w:rPr>
          <w:color w:val="000000"/>
          <w:lang w:eastAsia="zh-CN"/>
        </w:rPr>
        <w:t>（</w:t>
      </w:r>
      <w:r>
        <w:rPr>
          <w:color w:val="000000"/>
          <w:lang w:eastAsia="zh-CN"/>
        </w:rPr>
        <w:t>2</w:t>
      </w:r>
      <w:r>
        <w:rPr>
          <w:color w:val="000000"/>
          <w:lang w:eastAsia="zh-CN"/>
        </w:rPr>
        <w:t>）由乙图知：在质量和升高温度相同时，</w:t>
      </w:r>
      <w:r>
        <w:rPr>
          <w:color w:val="000000"/>
          <w:lang w:eastAsia="zh-CN"/>
        </w:rPr>
        <w:t>a</w:t>
      </w:r>
      <w:r>
        <w:rPr>
          <w:color w:val="000000"/>
          <w:lang w:eastAsia="zh-CN"/>
        </w:rPr>
        <w:t>温度升高慢，</w:t>
      </w:r>
      <w:r>
        <w:rPr>
          <w:color w:val="000000"/>
          <w:lang w:eastAsia="zh-CN"/>
        </w:rPr>
        <w:t>b</w:t>
      </w:r>
      <w:r>
        <w:rPr>
          <w:color w:val="000000"/>
          <w:lang w:eastAsia="zh-CN"/>
        </w:rPr>
        <w:t>温度升高快．由</w:t>
      </w:r>
      <w:r>
        <w:rPr>
          <w:color w:val="000000"/>
          <w:lang w:eastAsia="zh-CN"/>
        </w:rPr>
        <w:t>c=</w:t>
      </w:r>
      <w:r w:rsidR="0034127A">
        <w:rPr>
          <w:noProof/>
          <w:lang w:eastAsia="zh-CN"/>
        </w:rPr>
        <w:pict>
          <v:shape id="图片 29" o:spid="_x0000_i1053" type="#_x0000_t75" style="width:20.25pt;height:23.25pt;visibility:visible;mso-wrap-style:square">
            <v:imagedata r:id="rId27" o:title=""/>
          </v:shape>
        </w:pict>
      </w:r>
      <w:r>
        <w:rPr>
          <w:color w:val="000000"/>
          <w:lang w:eastAsia="zh-CN"/>
        </w:rPr>
        <w:t>​</w:t>
      </w:r>
      <w:r>
        <w:rPr>
          <w:color w:val="000000"/>
          <w:lang w:eastAsia="zh-CN"/>
        </w:rPr>
        <w:t>知，</w:t>
      </w:r>
      <w:r>
        <w:rPr>
          <w:color w:val="000000"/>
          <w:lang w:eastAsia="zh-CN"/>
        </w:rPr>
        <w:t>b</w:t>
      </w:r>
      <w:r>
        <w:rPr>
          <w:color w:val="000000"/>
          <w:lang w:eastAsia="zh-CN"/>
        </w:rPr>
        <w:t>的比热较小，吸热能力弱．</w:t>
      </w:r>
      <w:r>
        <w:rPr>
          <w:lang w:eastAsia="zh-CN"/>
        </w:rPr>
        <w:br/>
      </w:r>
      <w:r>
        <w:rPr>
          <w:color w:val="000000"/>
          <w:lang w:eastAsia="zh-CN"/>
        </w:rPr>
        <w:t>故答案为：（</w:t>
      </w:r>
      <w:r>
        <w:rPr>
          <w:color w:val="000000"/>
          <w:lang w:eastAsia="zh-CN"/>
        </w:rPr>
        <w:t>1</w:t>
      </w:r>
      <w:r>
        <w:rPr>
          <w:color w:val="000000"/>
          <w:lang w:eastAsia="zh-CN"/>
        </w:rPr>
        <w:t>）质量；吸收相同的热量；（</w:t>
      </w:r>
      <w:r>
        <w:rPr>
          <w:color w:val="000000"/>
          <w:lang w:eastAsia="zh-CN"/>
        </w:rPr>
        <w:t>3</w:t>
      </w:r>
      <w:r>
        <w:rPr>
          <w:color w:val="000000"/>
          <w:lang w:eastAsia="zh-CN"/>
        </w:rPr>
        <w:t>）水；快；弱．</w:t>
      </w:r>
      <w:r>
        <w:rPr>
          <w:lang w:eastAsia="zh-CN"/>
        </w:rPr>
        <w:br/>
      </w:r>
      <w:r>
        <w:rPr>
          <w:color w:val="000000"/>
          <w:lang w:eastAsia="zh-CN"/>
        </w:rPr>
        <w:t>【分析】（</w:t>
      </w:r>
      <w:r>
        <w:rPr>
          <w:color w:val="000000"/>
          <w:lang w:eastAsia="zh-CN"/>
        </w:rPr>
        <w:t>1</w:t>
      </w:r>
      <w:r>
        <w:rPr>
          <w:color w:val="000000"/>
          <w:lang w:eastAsia="zh-CN"/>
        </w:rPr>
        <w:t>）研究物体温度升高吸收热量与物质的种类的关系，采用控制变量法；</w:t>
      </w:r>
      <w:r>
        <w:rPr>
          <w:lang w:eastAsia="zh-CN"/>
        </w:rPr>
        <w:br/>
      </w:r>
      <w:r>
        <w:rPr>
          <w:color w:val="000000"/>
          <w:lang w:eastAsia="zh-CN"/>
        </w:rPr>
        <w:t>两个相同的酒精灯对其加热，加热时间多，放出的热量就多，相应受热物质吸收的热量就多；</w:t>
      </w:r>
      <w:r>
        <w:rPr>
          <w:lang w:eastAsia="zh-CN"/>
        </w:rPr>
        <w:br/>
      </w:r>
      <w:r>
        <w:rPr>
          <w:color w:val="000000"/>
          <w:lang w:eastAsia="zh-CN"/>
        </w:rPr>
        <w:t>（</w:t>
      </w:r>
      <w:r>
        <w:rPr>
          <w:color w:val="000000"/>
          <w:lang w:eastAsia="zh-CN"/>
        </w:rPr>
        <w:t>2</w:t>
      </w:r>
      <w:r>
        <w:rPr>
          <w:color w:val="000000"/>
          <w:lang w:eastAsia="zh-CN"/>
        </w:rPr>
        <w:t>）根据比热容的概念和</w:t>
      </w:r>
      <w:r>
        <w:rPr>
          <w:color w:val="000000"/>
          <w:lang w:eastAsia="zh-CN"/>
        </w:rPr>
        <w:t>Q=cm△t</w:t>
      </w:r>
      <w:r>
        <w:rPr>
          <w:color w:val="000000"/>
          <w:lang w:eastAsia="zh-CN"/>
        </w:rPr>
        <w:t>进行分析，即</w:t>
      </w:r>
      <w:r>
        <w:rPr>
          <w:color w:val="000000"/>
          <w:lang w:eastAsia="zh-CN"/>
        </w:rPr>
        <w:t>△</w:t>
      </w:r>
      <w:r>
        <w:rPr>
          <w:color w:val="000000"/>
          <w:lang w:eastAsia="zh-CN"/>
        </w:rPr>
        <w:t>t</w:t>
      </w:r>
      <w:r>
        <w:rPr>
          <w:color w:val="000000"/>
          <w:lang w:eastAsia="zh-CN"/>
        </w:rPr>
        <w:t>和质量相等时，吸收的热量越多的物质，比热容越大（即吸热的能力强）．</w:t>
      </w:r>
    </w:p>
    <w:p w:rsidR="00B34637" w:rsidRDefault="003568F6">
      <w:pPr>
        <w:rPr>
          <w:lang w:eastAsia="zh-CN"/>
        </w:rPr>
      </w:pPr>
      <w:r>
        <w:rPr>
          <w:lang w:eastAsia="zh-CN"/>
        </w:rPr>
        <w:t>三、解答题</w:t>
      </w:r>
    </w:p>
    <w:p w:rsidR="00B34637" w:rsidRDefault="003568F6">
      <w:pPr>
        <w:spacing w:after="0"/>
        <w:rPr>
          <w:lang w:eastAsia="zh-CN"/>
        </w:rPr>
      </w:pPr>
      <w:r>
        <w:rPr>
          <w:color w:val="000000"/>
          <w:lang w:eastAsia="zh-CN"/>
        </w:rPr>
        <w:t>16.</w:t>
      </w:r>
      <w:r>
        <w:rPr>
          <w:color w:val="0000FF"/>
          <w:lang w:eastAsia="zh-CN"/>
        </w:rPr>
        <w:t>【答案】</w:t>
      </w:r>
      <w:r>
        <w:rPr>
          <w:color w:val="000000"/>
          <w:lang w:eastAsia="zh-CN"/>
        </w:rPr>
        <w:t>解：（</w:t>
      </w:r>
      <w:r>
        <w:rPr>
          <w:color w:val="000000"/>
          <w:lang w:eastAsia="zh-CN"/>
        </w:rPr>
        <w:t>1</w:t>
      </w:r>
      <w:r>
        <w:rPr>
          <w:color w:val="000000"/>
          <w:lang w:eastAsia="zh-CN"/>
        </w:rPr>
        <w:t>）根据题意可知，不计热量的损失时：</w:t>
      </w:r>
      <w:r>
        <w:rPr>
          <w:lang w:eastAsia="zh-CN"/>
        </w:rPr>
        <w:br/>
      </w:r>
      <w:r>
        <w:rPr>
          <w:color w:val="000000"/>
          <w:lang w:eastAsia="zh-CN"/>
        </w:rPr>
        <w:t>Q</w:t>
      </w:r>
      <w:r>
        <w:rPr>
          <w:color w:val="000000"/>
          <w:vertAlign w:val="subscript"/>
          <w:lang w:eastAsia="zh-CN"/>
        </w:rPr>
        <w:t>吸</w:t>
      </w:r>
      <w:r>
        <w:rPr>
          <w:color w:val="000000"/>
          <w:lang w:eastAsia="zh-CN"/>
        </w:rPr>
        <w:t>=Q</w:t>
      </w:r>
      <w:r>
        <w:rPr>
          <w:color w:val="000000"/>
          <w:vertAlign w:val="subscript"/>
          <w:lang w:eastAsia="zh-CN"/>
        </w:rPr>
        <w:t>放</w:t>
      </w:r>
      <w:r>
        <w:rPr>
          <w:color w:val="000000"/>
          <w:lang w:eastAsia="zh-CN"/>
        </w:rPr>
        <w:t>，</w:t>
      </w:r>
      <w:r>
        <w:rPr>
          <w:lang w:eastAsia="zh-CN"/>
        </w:rPr>
        <w:br/>
      </w:r>
      <w:r>
        <w:rPr>
          <w:color w:val="000000"/>
          <w:lang w:eastAsia="zh-CN"/>
        </w:rPr>
        <w:t>∵Q</w:t>
      </w:r>
      <w:r>
        <w:rPr>
          <w:color w:val="000000"/>
          <w:vertAlign w:val="subscript"/>
          <w:lang w:eastAsia="zh-CN"/>
        </w:rPr>
        <w:t>吸</w:t>
      </w:r>
      <w:r>
        <w:rPr>
          <w:color w:val="000000"/>
          <w:lang w:eastAsia="zh-CN"/>
        </w:rPr>
        <w:t>=cm</w:t>
      </w:r>
      <w:r>
        <w:rPr>
          <w:color w:val="000000"/>
          <w:lang w:eastAsia="zh-CN"/>
        </w:rPr>
        <w:t>（</w:t>
      </w:r>
      <w:r>
        <w:rPr>
          <w:color w:val="000000"/>
          <w:lang w:eastAsia="zh-CN"/>
        </w:rPr>
        <w:t>t</w:t>
      </w:r>
      <w:r>
        <w:rPr>
          <w:color w:val="000000"/>
          <w:lang w:eastAsia="zh-CN"/>
        </w:rPr>
        <w:t>﹣</w:t>
      </w:r>
      <w:r>
        <w:rPr>
          <w:color w:val="000000"/>
          <w:lang w:eastAsia="zh-CN"/>
        </w:rPr>
        <w:t>t</w:t>
      </w:r>
      <w:r>
        <w:rPr>
          <w:color w:val="000000"/>
          <w:vertAlign w:val="subscript"/>
          <w:lang w:eastAsia="zh-CN"/>
        </w:rPr>
        <w:t>0</w:t>
      </w:r>
      <w:r>
        <w:rPr>
          <w:color w:val="000000"/>
          <w:lang w:eastAsia="zh-CN"/>
        </w:rPr>
        <w:t>），</w:t>
      </w:r>
      <w:r>
        <w:rPr>
          <w:color w:val="000000"/>
          <w:lang w:eastAsia="zh-CN"/>
        </w:rPr>
        <w:t>Q</w:t>
      </w:r>
      <w:r>
        <w:rPr>
          <w:color w:val="000000"/>
          <w:vertAlign w:val="subscript"/>
          <w:lang w:eastAsia="zh-CN"/>
        </w:rPr>
        <w:t>放</w:t>
      </w:r>
      <w:r>
        <w:rPr>
          <w:color w:val="000000"/>
          <w:lang w:eastAsia="zh-CN"/>
        </w:rPr>
        <w:t>=cm</w:t>
      </w:r>
      <w:r>
        <w:rPr>
          <w:color w:val="000000"/>
          <w:lang w:eastAsia="zh-CN"/>
        </w:rPr>
        <w:t>（</w:t>
      </w:r>
      <w:r>
        <w:rPr>
          <w:color w:val="000000"/>
          <w:lang w:eastAsia="zh-CN"/>
        </w:rPr>
        <w:t>t</w:t>
      </w:r>
      <w:r>
        <w:rPr>
          <w:color w:val="000000"/>
          <w:vertAlign w:val="subscript"/>
          <w:lang w:eastAsia="zh-CN"/>
        </w:rPr>
        <w:t>0</w:t>
      </w:r>
      <w:r>
        <w:rPr>
          <w:color w:val="000000"/>
          <w:lang w:eastAsia="zh-CN"/>
        </w:rPr>
        <w:t>﹣</w:t>
      </w:r>
      <w:r>
        <w:rPr>
          <w:color w:val="000000"/>
          <w:lang w:eastAsia="zh-CN"/>
        </w:rPr>
        <w:t>t</w:t>
      </w:r>
      <w:r>
        <w:rPr>
          <w:color w:val="000000"/>
          <w:lang w:eastAsia="zh-CN"/>
        </w:rPr>
        <w:t>），</w:t>
      </w:r>
      <w:r>
        <w:rPr>
          <w:lang w:eastAsia="zh-CN"/>
        </w:rPr>
        <w:br/>
      </w:r>
      <w:r>
        <w:rPr>
          <w:color w:val="000000"/>
          <w:lang w:eastAsia="zh-CN"/>
        </w:rPr>
        <w:t>∴c</w:t>
      </w:r>
      <w:r>
        <w:rPr>
          <w:color w:val="000000"/>
          <w:vertAlign w:val="subscript"/>
          <w:lang w:eastAsia="zh-CN"/>
        </w:rPr>
        <w:t>水</w:t>
      </w:r>
      <w:r>
        <w:rPr>
          <w:color w:val="000000"/>
          <w:lang w:eastAsia="zh-CN"/>
        </w:rPr>
        <w:t>m</w:t>
      </w:r>
      <w:r>
        <w:rPr>
          <w:color w:val="000000"/>
          <w:vertAlign w:val="subscript"/>
          <w:lang w:eastAsia="zh-CN"/>
        </w:rPr>
        <w:t>水</w:t>
      </w:r>
      <w:r>
        <w:rPr>
          <w:color w:val="000000"/>
          <w:lang w:eastAsia="zh-CN"/>
        </w:rPr>
        <w:t>（</w:t>
      </w:r>
      <w:r>
        <w:rPr>
          <w:color w:val="000000"/>
          <w:lang w:eastAsia="zh-CN"/>
        </w:rPr>
        <w:t>t</w:t>
      </w:r>
      <w:r>
        <w:rPr>
          <w:color w:val="000000"/>
          <w:lang w:eastAsia="zh-CN"/>
        </w:rPr>
        <w:t>﹣</w:t>
      </w:r>
      <w:r>
        <w:rPr>
          <w:color w:val="000000"/>
          <w:lang w:eastAsia="zh-CN"/>
        </w:rPr>
        <w:t>t</w:t>
      </w:r>
      <w:r>
        <w:rPr>
          <w:color w:val="000000"/>
          <w:vertAlign w:val="subscript"/>
          <w:lang w:eastAsia="zh-CN"/>
        </w:rPr>
        <w:t>水</w:t>
      </w:r>
      <w:r>
        <w:rPr>
          <w:color w:val="000000"/>
          <w:lang w:eastAsia="zh-CN"/>
        </w:rPr>
        <w:t>）</w:t>
      </w:r>
      <w:r>
        <w:rPr>
          <w:color w:val="000000"/>
          <w:lang w:eastAsia="zh-CN"/>
        </w:rPr>
        <w:t>=c</w:t>
      </w:r>
      <w:r>
        <w:rPr>
          <w:color w:val="000000"/>
          <w:vertAlign w:val="subscript"/>
          <w:lang w:eastAsia="zh-CN"/>
        </w:rPr>
        <w:t>金</w:t>
      </w:r>
      <w:r>
        <w:rPr>
          <w:color w:val="000000"/>
          <w:lang w:eastAsia="zh-CN"/>
        </w:rPr>
        <w:t>m</w:t>
      </w:r>
      <w:r>
        <w:rPr>
          <w:color w:val="000000"/>
          <w:vertAlign w:val="subscript"/>
          <w:lang w:eastAsia="zh-CN"/>
        </w:rPr>
        <w:t>金</w:t>
      </w:r>
      <w:r>
        <w:rPr>
          <w:color w:val="000000"/>
          <w:lang w:eastAsia="zh-CN"/>
        </w:rPr>
        <w:t>（</w:t>
      </w:r>
      <w:r>
        <w:rPr>
          <w:color w:val="000000"/>
          <w:lang w:eastAsia="zh-CN"/>
        </w:rPr>
        <w:t>t</w:t>
      </w:r>
      <w:r>
        <w:rPr>
          <w:color w:val="000000"/>
          <w:vertAlign w:val="subscript"/>
          <w:lang w:eastAsia="zh-CN"/>
        </w:rPr>
        <w:t>金</w:t>
      </w:r>
      <w:r>
        <w:rPr>
          <w:color w:val="000000"/>
          <w:lang w:eastAsia="zh-CN"/>
        </w:rPr>
        <w:t>﹣</w:t>
      </w:r>
      <w:r>
        <w:rPr>
          <w:color w:val="000000"/>
          <w:lang w:eastAsia="zh-CN"/>
        </w:rPr>
        <w:t>t</w:t>
      </w:r>
      <w:r>
        <w:rPr>
          <w:color w:val="000000"/>
          <w:lang w:eastAsia="zh-CN"/>
        </w:rPr>
        <w:t>），</w:t>
      </w:r>
      <w:r>
        <w:rPr>
          <w:lang w:eastAsia="zh-CN"/>
        </w:rPr>
        <w:br/>
      </w:r>
      <w:r>
        <w:rPr>
          <w:color w:val="000000"/>
          <w:lang w:eastAsia="zh-CN"/>
        </w:rPr>
        <w:t>即：</w:t>
      </w:r>
      <w:r>
        <w:rPr>
          <w:color w:val="000000"/>
          <w:lang w:eastAsia="zh-CN"/>
        </w:rPr>
        <w:t>4.2×10</w:t>
      </w:r>
      <w:r>
        <w:rPr>
          <w:color w:val="000000"/>
          <w:vertAlign w:val="superscript"/>
          <w:lang w:eastAsia="zh-CN"/>
        </w:rPr>
        <w:t>3</w:t>
      </w:r>
      <w:r>
        <w:rPr>
          <w:color w:val="000000"/>
          <w:lang w:eastAsia="zh-CN"/>
        </w:rPr>
        <w:t>J/</w:t>
      </w:r>
      <w:r>
        <w:rPr>
          <w:color w:val="000000"/>
          <w:lang w:eastAsia="zh-CN"/>
        </w:rPr>
        <w:t>（</w:t>
      </w:r>
      <w:r>
        <w:rPr>
          <w:color w:val="000000"/>
          <w:lang w:eastAsia="zh-CN"/>
        </w:rPr>
        <w:t>kg•℃</w:t>
      </w:r>
      <w:r>
        <w:rPr>
          <w:color w:val="000000"/>
          <w:lang w:eastAsia="zh-CN"/>
        </w:rPr>
        <w:t>）</w:t>
      </w:r>
      <w:r>
        <w:rPr>
          <w:color w:val="000000"/>
          <w:lang w:eastAsia="zh-CN"/>
        </w:rPr>
        <w:t>×0.1kg×</w:t>
      </w:r>
      <w:r>
        <w:rPr>
          <w:color w:val="000000"/>
          <w:lang w:eastAsia="zh-CN"/>
        </w:rPr>
        <w:t>（</w:t>
      </w:r>
      <w:r>
        <w:rPr>
          <w:color w:val="000000"/>
          <w:lang w:eastAsia="zh-CN"/>
        </w:rPr>
        <w:t>t</w:t>
      </w:r>
      <w:r>
        <w:rPr>
          <w:color w:val="000000"/>
          <w:lang w:eastAsia="zh-CN"/>
        </w:rPr>
        <w:t>﹣</w:t>
      </w:r>
      <w:r>
        <w:rPr>
          <w:color w:val="000000"/>
          <w:lang w:eastAsia="zh-CN"/>
        </w:rPr>
        <w:t>30℃</w:t>
      </w:r>
      <w:r>
        <w:rPr>
          <w:color w:val="000000"/>
          <w:lang w:eastAsia="zh-CN"/>
        </w:rPr>
        <w:t>）</w:t>
      </w:r>
      <w:r>
        <w:rPr>
          <w:color w:val="000000"/>
          <w:lang w:eastAsia="zh-CN"/>
        </w:rPr>
        <w:t>=0.42×10</w:t>
      </w:r>
      <w:r>
        <w:rPr>
          <w:color w:val="000000"/>
          <w:vertAlign w:val="superscript"/>
          <w:lang w:eastAsia="zh-CN"/>
        </w:rPr>
        <w:t>3</w:t>
      </w:r>
      <w:r>
        <w:rPr>
          <w:color w:val="000000"/>
          <w:lang w:eastAsia="zh-CN"/>
        </w:rPr>
        <w:t>J/</w:t>
      </w:r>
      <w:r>
        <w:rPr>
          <w:color w:val="000000"/>
          <w:lang w:eastAsia="zh-CN"/>
        </w:rPr>
        <w:t>（</w:t>
      </w:r>
      <w:r>
        <w:rPr>
          <w:color w:val="000000"/>
          <w:lang w:eastAsia="zh-CN"/>
        </w:rPr>
        <w:t>kg</w:t>
      </w:r>
      <w:r>
        <w:rPr>
          <w:color w:val="000000"/>
          <w:lang w:eastAsia="zh-CN"/>
        </w:rPr>
        <w:t>．</w:t>
      </w:r>
      <w:r>
        <w:rPr>
          <w:color w:val="000000"/>
          <w:lang w:eastAsia="zh-CN"/>
        </w:rPr>
        <w:t>℃</w:t>
      </w:r>
      <w:r>
        <w:rPr>
          <w:color w:val="000000"/>
          <w:lang w:eastAsia="zh-CN"/>
        </w:rPr>
        <w:t>）</w:t>
      </w:r>
      <w:r>
        <w:rPr>
          <w:color w:val="000000"/>
          <w:lang w:eastAsia="zh-CN"/>
        </w:rPr>
        <w:t>×0.05kg×</w:t>
      </w:r>
      <w:r>
        <w:rPr>
          <w:color w:val="000000"/>
          <w:lang w:eastAsia="zh-CN"/>
        </w:rPr>
        <w:t>（</w:t>
      </w:r>
      <w:r>
        <w:rPr>
          <w:color w:val="000000"/>
          <w:lang w:eastAsia="zh-CN"/>
        </w:rPr>
        <w:t>1080℃</w:t>
      </w:r>
      <w:r>
        <w:rPr>
          <w:color w:val="000000"/>
          <w:lang w:eastAsia="zh-CN"/>
        </w:rPr>
        <w:t>﹣</w:t>
      </w:r>
      <w:r>
        <w:rPr>
          <w:color w:val="000000"/>
          <w:lang w:eastAsia="zh-CN"/>
        </w:rPr>
        <w:t>t</w:t>
      </w:r>
      <w:r>
        <w:rPr>
          <w:color w:val="000000"/>
          <w:lang w:eastAsia="zh-CN"/>
        </w:rPr>
        <w:t>），</w:t>
      </w:r>
      <w:r>
        <w:rPr>
          <w:lang w:eastAsia="zh-CN"/>
        </w:rPr>
        <w:br/>
      </w:r>
      <w:r>
        <w:rPr>
          <w:color w:val="000000"/>
          <w:lang w:eastAsia="zh-CN"/>
        </w:rPr>
        <w:t>解得：</w:t>
      </w:r>
      <w:r>
        <w:rPr>
          <w:color w:val="000000"/>
          <w:lang w:eastAsia="zh-CN"/>
        </w:rPr>
        <w:t>t=80℃</w:t>
      </w:r>
      <w:r>
        <w:rPr>
          <w:color w:val="000000"/>
          <w:lang w:eastAsia="zh-CN"/>
        </w:rPr>
        <w:t>；</w:t>
      </w:r>
      <w:r>
        <w:rPr>
          <w:lang w:eastAsia="zh-CN"/>
        </w:rPr>
        <w:br/>
      </w:r>
      <w:r>
        <w:rPr>
          <w:color w:val="000000"/>
          <w:lang w:eastAsia="zh-CN"/>
        </w:rPr>
        <w:t>（</w:t>
      </w:r>
      <w:r>
        <w:rPr>
          <w:color w:val="000000"/>
          <w:lang w:eastAsia="zh-CN"/>
        </w:rPr>
        <w:t>2</w:t>
      </w:r>
      <w:r>
        <w:rPr>
          <w:color w:val="000000"/>
          <w:lang w:eastAsia="zh-CN"/>
        </w:rPr>
        <w:t>）从开始投入水中到热平衡的过程中，金属球放出的热量：</w:t>
      </w:r>
      <w:r>
        <w:rPr>
          <w:lang w:eastAsia="zh-CN"/>
        </w:rPr>
        <w:br/>
      </w:r>
      <w:r>
        <w:rPr>
          <w:color w:val="000000"/>
          <w:lang w:eastAsia="zh-CN"/>
        </w:rPr>
        <w:t>Q</w:t>
      </w:r>
      <w:r>
        <w:rPr>
          <w:color w:val="000000"/>
          <w:vertAlign w:val="subscript"/>
          <w:lang w:eastAsia="zh-CN"/>
        </w:rPr>
        <w:t>放</w:t>
      </w:r>
      <w:r>
        <w:rPr>
          <w:color w:val="000000"/>
          <w:lang w:eastAsia="zh-CN"/>
        </w:rPr>
        <w:t>=c</w:t>
      </w:r>
      <w:r>
        <w:rPr>
          <w:color w:val="000000"/>
          <w:vertAlign w:val="subscript"/>
          <w:lang w:eastAsia="zh-CN"/>
        </w:rPr>
        <w:t>金</w:t>
      </w:r>
      <w:r>
        <w:rPr>
          <w:color w:val="000000"/>
          <w:lang w:eastAsia="zh-CN"/>
        </w:rPr>
        <w:t>m</w:t>
      </w:r>
      <w:r>
        <w:rPr>
          <w:color w:val="000000"/>
          <w:vertAlign w:val="subscript"/>
          <w:lang w:eastAsia="zh-CN"/>
        </w:rPr>
        <w:t>金</w:t>
      </w:r>
      <w:r>
        <w:rPr>
          <w:color w:val="000000"/>
          <w:lang w:eastAsia="zh-CN"/>
        </w:rPr>
        <w:t>（</w:t>
      </w:r>
      <w:r>
        <w:rPr>
          <w:color w:val="000000"/>
          <w:lang w:eastAsia="zh-CN"/>
        </w:rPr>
        <w:t>t</w:t>
      </w:r>
      <w:r>
        <w:rPr>
          <w:color w:val="000000"/>
          <w:vertAlign w:val="subscript"/>
          <w:lang w:eastAsia="zh-CN"/>
        </w:rPr>
        <w:t>金</w:t>
      </w:r>
      <w:r>
        <w:rPr>
          <w:color w:val="000000"/>
          <w:lang w:eastAsia="zh-CN"/>
        </w:rPr>
        <w:t>﹣</w:t>
      </w:r>
      <w:r>
        <w:rPr>
          <w:color w:val="000000"/>
          <w:lang w:eastAsia="zh-CN"/>
        </w:rPr>
        <w:t>t</w:t>
      </w:r>
      <w:r>
        <w:rPr>
          <w:color w:val="000000"/>
          <w:lang w:eastAsia="zh-CN"/>
        </w:rPr>
        <w:t>）</w:t>
      </w:r>
      <w:r>
        <w:rPr>
          <w:color w:val="000000"/>
          <w:lang w:eastAsia="zh-CN"/>
        </w:rPr>
        <w:t>=0.42×10</w:t>
      </w:r>
      <w:r>
        <w:rPr>
          <w:color w:val="000000"/>
          <w:vertAlign w:val="superscript"/>
          <w:lang w:eastAsia="zh-CN"/>
        </w:rPr>
        <w:t>3</w:t>
      </w:r>
      <w:r>
        <w:rPr>
          <w:color w:val="000000"/>
          <w:lang w:eastAsia="zh-CN"/>
        </w:rPr>
        <w:t>J/</w:t>
      </w:r>
      <w:r>
        <w:rPr>
          <w:color w:val="000000"/>
          <w:lang w:eastAsia="zh-CN"/>
        </w:rPr>
        <w:t>（</w:t>
      </w:r>
      <w:r>
        <w:rPr>
          <w:color w:val="000000"/>
          <w:lang w:eastAsia="zh-CN"/>
        </w:rPr>
        <w:t>kg</w:t>
      </w:r>
      <w:r>
        <w:rPr>
          <w:color w:val="000000"/>
          <w:lang w:eastAsia="zh-CN"/>
        </w:rPr>
        <w:t>．</w:t>
      </w:r>
      <w:r>
        <w:rPr>
          <w:color w:val="000000"/>
          <w:lang w:eastAsia="zh-CN"/>
        </w:rPr>
        <w:t>℃</w:t>
      </w:r>
      <w:r>
        <w:rPr>
          <w:color w:val="000000"/>
          <w:lang w:eastAsia="zh-CN"/>
        </w:rPr>
        <w:t>）</w:t>
      </w:r>
      <w:r>
        <w:rPr>
          <w:color w:val="000000"/>
          <w:lang w:eastAsia="zh-CN"/>
        </w:rPr>
        <w:t>×0.05kg×</w:t>
      </w:r>
      <w:r>
        <w:rPr>
          <w:color w:val="000000"/>
          <w:lang w:eastAsia="zh-CN"/>
        </w:rPr>
        <w:t>（</w:t>
      </w:r>
      <w:r>
        <w:rPr>
          <w:color w:val="000000"/>
          <w:lang w:eastAsia="zh-CN"/>
        </w:rPr>
        <w:t>1080℃</w:t>
      </w:r>
      <w:r>
        <w:rPr>
          <w:color w:val="000000"/>
          <w:lang w:eastAsia="zh-CN"/>
        </w:rPr>
        <w:t>﹣</w:t>
      </w:r>
      <w:r>
        <w:rPr>
          <w:color w:val="000000"/>
          <w:lang w:eastAsia="zh-CN"/>
        </w:rPr>
        <w:t>80℃</w:t>
      </w:r>
      <w:r>
        <w:rPr>
          <w:color w:val="000000"/>
          <w:lang w:eastAsia="zh-CN"/>
        </w:rPr>
        <w:t>）</w:t>
      </w:r>
      <w:r>
        <w:rPr>
          <w:color w:val="000000"/>
          <w:lang w:eastAsia="zh-CN"/>
        </w:rPr>
        <w:t>=2.1×10</w:t>
      </w:r>
      <w:r>
        <w:rPr>
          <w:color w:val="000000"/>
          <w:vertAlign w:val="superscript"/>
          <w:lang w:eastAsia="zh-CN"/>
        </w:rPr>
        <w:t>4</w:t>
      </w:r>
      <w:r>
        <w:rPr>
          <w:color w:val="000000"/>
          <w:lang w:eastAsia="zh-CN"/>
        </w:rPr>
        <w:t>J</w:t>
      </w:r>
      <w:r>
        <w:rPr>
          <w:color w:val="000000"/>
          <w:lang w:eastAsia="zh-CN"/>
        </w:rPr>
        <w:t>．</w:t>
      </w:r>
      <w:r>
        <w:rPr>
          <w:lang w:eastAsia="zh-CN"/>
        </w:rPr>
        <w:br/>
      </w:r>
      <w:r>
        <w:rPr>
          <w:color w:val="000000"/>
          <w:lang w:eastAsia="zh-CN"/>
        </w:rPr>
        <w:t>答：（</w:t>
      </w:r>
      <w:r>
        <w:rPr>
          <w:color w:val="000000"/>
          <w:lang w:eastAsia="zh-CN"/>
        </w:rPr>
        <w:t>1</w:t>
      </w:r>
      <w:r>
        <w:rPr>
          <w:color w:val="000000"/>
          <w:lang w:eastAsia="zh-CN"/>
        </w:rPr>
        <w:t>）不计热量的损失，它们达到热平衡后共同的温度是</w:t>
      </w:r>
      <w:r>
        <w:rPr>
          <w:color w:val="000000"/>
          <w:lang w:eastAsia="zh-CN"/>
        </w:rPr>
        <w:t>80℃</w:t>
      </w:r>
      <w:r>
        <w:rPr>
          <w:color w:val="000000"/>
          <w:lang w:eastAsia="zh-CN"/>
        </w:rPr>
        <w:t>；</w:t>
      </w:r>
      <w:r>
        <w:rPr>
          <w:lang w:eastAsia="zh-CN"/>
        </w:rPr>
        <w:br/>
      </w:r>
      <w:r>
        <w:rPr>
          <w:color w:val="000000"/>
          <w:lang w:eastAsia="zh-CN"/>
        </w:rPr>
        <w:t>（</w:t>
      </w:r>
      <w:r>
        <w:rPr>
          <w:color w:val="000000"/>
          <w:lang w:eastAsia="zh-CN"/>
        </w:rPr>
        <w:t>2</w:t>
      </w:r>
      <w:r>
        <w:rPr>
          <w:color w:val="000000"/>
          <w:lang w:eastAsia="zh-CN"/>
        </w:rPr>
        <w:t>）从开始投入水中到热平衡的过程中，金属球放出的热量是</w:t>
      </w:r>
      <w:r>
        <w:rPr>
          <w:color w:val="000000"/>
          <w:lang w:eastAsia="zh-CN"/>
        </w:rPr>
        <w:t>2.1×10</w:t>
      </w:r>
      <w:r>
        <w:rPr>
          <w:color w:val="000000"/>
          <w:vertAlign w:val="superscript"/>
          <w:lang w:eastAsia="zh-CN"/>
        </w:rPr>
        <w:t>4</w:t>
      </w:r>
      <w:r>
        <w:rPr>
          <w:color w:val="000000"/>
          <w:lang w:eastAsia="zh-CN"/>
        </w:rPr>
        <w:t>J</w:t>
      </w:r>
      <w:r>
        <w:rPr>
          <w:color w:val="000000"/>
          <w:lang w:eastAsia="zh-CN"/>
        </w:rPr>
        <w:t>．</w:t>
      </w:r>
    </w:p>
    <w:p w:rsidR="00B34637" w:rsidRDefault="003568F6">
      <w:pPr>
        <w:spacing w:after="0"/>
        <w:rPr>
          <w:lang w:eastAsia="zh-CN"/>
        </w:rPr>
      </w:pPr>
      <w:r>
        <w:rPr>
          <w:color w:val="0000FF"/>
          <w:lang w:eastAsia="zh-CN"/>
        </w:rPr>
        <w:t>【解析】</w:t>
      </w:r>
      <w:r>
        <w:rPr>
          <w:color w:val="000000"/>
          <w:lang w:eastAsia="zh-CN"/>
        </w:rPr>
        <w:t>【分析】（</w:t>
      </w:r>
      <w:r>
        <w:rPr>
          <w:color w:val="000000"/>
          <w:lang w:eastAsia="zh-CN"/>
        </w:rPr>
        <w:t>1</w:t>
      </w:r>
      <w:r>
        <w:rPr>
          <w:color w:val="000000"/>
          <w:lang w:eastAsia="zh-CN"/>
        </w:rPr>
        <w:t>）根据</w:t>
      </w:r>
      <w:r>
        <w:rPr>
          <w:color w:val="000000"/>
          <w:lang w:eastAsia="zh-CN"/>
        </w:rPr>
        <w:t>Q</w:t>
      </w:r>
      <w:r>
        <w:rPr>
          <w:color w:val="000000"/>
          <w:vertAlign w:val="subscript"/>
          <w:lang w:eastAsia="zh-CN"/>
        </w:rPr>
        <w:t>吸</w:t>
      </w:r>
      <w:r>
        <w:rPr>
          <w:color w:val="000000"/>
          <w:lang w:eastAsia="zh-CN"/>
        </w:rPr>
        <w:t>=cm</w:t>
      </w:r>
      <w:r>
        <w:rPr>
          <w:color w:val="000000"/>
          <w:lang w:eastAsia="zh-CN"/>
        </w:rPr>
        <w:t>（</w:t>
      </w:r>
      <w:r>
        <w:rPr>
          <w:color w:val="000000"/>
          <w:lang w:eastAsia="zh-CN"/>
        </w:rPr>
        <w:t>t</w:t>
      </w:r>
      <w:r>
        <w:rPr>
          <w:color w:val="000000"/>
          <w:lang w:eastAsia="zh-CN"/>
        </w:rPr>
        <w:t>﹣</w:t>
      </w:r>
      <w:r>
        <w:rPr>
          <w:color w:val="000000"/>
          <w:lang w:eastAsia="zh-CN"/>
        </w:rPr>
        <w:t>t</w:t>
      </w:r>
      <w:r>
        <w:rPr>
          <w:color w:val="000000"/>
          <w:vertAlign w:val="subscript"/>
          <w:lang w:eastAsia="zh-CN"/>
        </w:rPr>
        <w:t>0</w:t>
      </w:r>
      <w:r>
        <w:rPr>
          <w:color w:val="000000"/>
          <w:lang w:eastAsia="zh-CN"/>
        </w:rPr>
        <w:t>）表示出水吸收的热量，根据</w:t>
      </w:r>
      <w:r>
        <w:rPr>
          <w:color w:val="000000"/>
          <w:lang w:eastAsia="zh-CN"/>
        </w:rPr>
        <w:t>Q</w:t>
      </w:r>
      <w:r>
        <w:rPr>
          <w:color w:val="000000"/>
          <w:vertAlign w:val="subscript"/>
          <w:lang w:eastAsia="zh-CN"/>
        </w:rPr>
        <w:t>放</w:t>
      </w:r>
      <w:r>
        <w:rPr>
          <w:color w:val="000000"/>
          <w:lang w:eastAsia="zh-CN"/>
        </w:rPr>
        <w:t>=cm</w:t>
      </w:r>
      <w:r>
        <w:rPr>
          <w:color w:val="000000"/>
          <w:lang w:eastAsia="zh-CN"/>
        </w:rPr>
        <w:t>（</w:t>
      </w:r>
      <w:r>
        <w:rPr>
          <w:color w:val="000000"/>
          <w:lang w:eastAsia="zh-CN"/>
        </w:rPr>
        <w:t>t</w:t>
      </w:r>
      <w:r>
        <w:rPr>
          <w:color w:val="000000"/>
          <w:vertAlign w:val="subscript"/>
          <w:lang w:eastAsia="zh-CN"/>
        </w:rPr>
        <w:t>0</w:t>
      </w:r>
      <w:r>
        <w:rPr>
          <w:color w:val="000000"/>
          <w:lang w:eastAsia="zh-CN"/>
        </w:rPr>
        <w:t>﹣</w:t>
      </w:r>
      <w:r>
        <w:rPr>
          <w:color w:val="000000"/>
          <w:lang w:eastAsia="zh-CN"/>
        </w:rPr>
        <w:t>t</w:t>
      </w:r>
      <w:r>
        <w:rPr>
          <w:color w:val="000000"/>
          <w:lang w:eastAsia="zh-CN"/>
        </w:rPr>
        <w:t>）表示出金属球放出的热量，利用金属球放出的热量和水吸收的热量相等得出等式即可求出它们达到热平衡后共同的温度；</w:t>
      </w:r>
      <w:r>
        <w:rPr>
          <w:lang w:eastAsia="zh-CN"/>
        </w:rPr>
        <w:br/>
      </w:r>
      <w:r>
        <w:rPr>
          <w:color w:val="000000"/>
          <w:lang w:eastAsia="zh-CN"/>
        </w:rPr>
        <w:t>（</w:t>
      </w:r>
      <w:r>
        <w:rPr>
          <w:color w:val="000000"/>
          <w:lang w:eastAsia="zh-CN"/>
        </w:rPr>
        <w:t>2</w:t>
      </w:r>
      <w:r>
        <w:rPr>
          <w:color w:val="000000"/>
          <w:lang w:eastAsia="zh-CN"/>
        </w:rPr>
        <w:t>）知道金属球的质量和温度的变化以及比热容，根据</w:t>
      </w:r>
      <w:r>
        <w:rPr>
          <w:color w:val="000000"/>
          <w:lang w:eastAsia="zh-CN"/>
        </w:rPr>
        <w:t>Q</w:t>
      </w:r>
      <w:r>
        <w:rPr>
          <w:color w:val="000000"/>
          <w:vertAlign w:val="subscript"/>
          <w:lang w:eastAsia="zh-CN"/>
        </w:rPr>
        <w:t>放</w:t>
      </w:r>
      <w:r>
        <w:rPr>
          <w:color w:val="000000"/>
          <w:lang w:eastAsia="zh-CN"/>
        </w:rPr>
        <w:t>=cm</w:t>
      </w:r>
      <w:r>
        <w:rPr>
          <w:color w:val="000000"/>
          <w:lang w:eastAsia="zh-CN"/>
        </w:rPr>
        <w:t>（</w:t>
      </w:r>
      <w:r>
        <w:rPr>
          <w:color w:val="000000"/>
          <w:lang w:eastAsia="zh-CN"/>
        </w:rPr>
        <w:t>t</w:t>
      </w:r>
      <w:r>
        <w:rPr>
          <w:color w:val="000000"/>
          <w:vertAlign w:val="subscript"/>
          <w:lang w:eastAsia="zh-CN"/>
        </w:rPr>
        <w:t>0</w:t>
      </w:r>
      <w:r>
        <w:rPr>
          <w:color w:val="000000"/>
          <w:lang w:eastAsia="zh-CN"/>
        </w:rPr>
        <w:t>﹣</w:t>
      </w:r>
      <w:r>
        <w:rPr>
          <w:color w:val="000000"/>
          <w:lang w:eastAsia="zh-CN"/>
        </w:rPr>
        <w:t>t</w:t>
      </w:r>
      <w:r>
        <w:rPr>
          <w:color w:val="000000"/>
          <w:lang w:eastAsia="zh-CN"/>
        </w:rPr>
        <w:t>）求出金属球放出的热量．</w:t>
      </w:r>
    </w:p>
    <w:p w:rsidR="00B34637" w:rsidRDefault="003568F6">
      <w:pPr>
        <w:rPr>
          <w:lang w:eastAsia="zh-CN"/>
        </w:rPr>
      </w:pPr>
      <w:r>
        <w:rPr>
          <w:lang w:eastAsia="zh-CN"/>
        </w:rPr>
        <w:t>四、实验探究题</w:t>
      </w:r>
    </w:p>
    <w:p w:rsidR="00B34637" w:rsidRDefault="003568F6">
      <w:pPr>
        <w:spacing w:after="0"/>
        <w:rPr>
          <w:lang w:eastAsia="zh-CN"/>
        </w:rPr>
      </w:pPr>
      <w:r>
        <w:rPr>
          <w:color w:val="000000"/>
          <w:lang w:eastAsia="zh-CN"/>
        </w:rPr>
        <w:lastRenderedPageBreak/>
        <w:t>17.</w:t>
      </w:r>
      <w:r>
        <w:rPr>
          <w:color w:val="0000FF"/>
          <w:lang w:eastAsia="zh-CN"/>
        </w:rPr>
        <w:t>【答案】</w:t>
      </w:r>
      <w:r>
        <w:rPr>
          <w:color w:val="000000"/>
          <w:lang w:eastAsia="zh-CN"/>
        </w:rPr>
        <w:t>（</w:t>
      </w:r>
      <w:r>
        <w:rPr>
          <w:color w:val="000000"/>
          <w:lang w:eastAsia="zh-CN"/>
        </w:rPr>
        <w:t>1</w:t>
      </w:r>
      <w:r>
        <w:rPr>
          <w:color w:val="000000"/>
          <w:lang w:eastAsia="zh-CN"/>
        </w:rPr>
        <w:t>）控制变量法</w:t>
      </w:r>
      <w:r>
        <w:rPr>
          <w:lang w:eastAsia="zh-CN"/>
        </w:rPr>
        <w:br/>
      </w:r>
      <w:r>
        <w:rPr>
          <w:color w:val="000000"/>
          <w:lang w:eastAsia="zh-CN"/>
        </w:rPr>
        <w:t>（</w:t>
      </w:r>
      <w:r>
        <w:rPr>
          <w:color w:val="000000"/>
          <w:lang w:eastAsia="zh-CN"/>
        </w:rPr>
        <w:t>2</w:t>
      </w:r>
      <w:r>
        <w:rPr>
          <w:color w:val="000000"/>
          <w:lang w:eastAsia="zh-CN"/>
        </w:rPr>
        <w:t>）大于</w:t>
      </w:r>
      <w:r>
        <w:rPr>
          <w:lang w:eastAsia="zh-CN"/>
        </w:rPr>
        <w:br/>
      </w:r>
      <w:r>
        <w:rPr>
          <w:color w:val="000000"/>
          <w:lang w:eastAsia="zh-CN"/>
        </w:rPr>
        <w:t>（</w:t>
      </w:r>
      <w:r>
        <w:rPr>
          <w:color w:val="000000"/>
          <w:lang w:eastAsia="zh-CN"/>
        </w:rPr>
        <w:t>3</w:t>
      </w:r>
      <w:r>
        <w:rPr>
          <w:color w:val="000000"/>
          <w:lang w:eastAsia="zh-CN"/>
        </w:rPr>
        <w:t>）水</w:t>
      </w:r>
    </w:p>
    <w:p w:rsidR="00B34637" w:rsidRDefault="003568F6">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）物质吸热的多少与物质的质量、升高温度和物质种类有关，所以比较不同物质的吸热能力实验中应使用控制变量法；（</w:t>
      </w:r>
      <w:r>
        <w:rPr>
          <w:color w:val="000000"/>
          <w:lang w:eastAsia="zh-CN"/>
        </w:rPr>
        <w:t>2</w:t>
      </w:r>
      <w:r>
        <w:rPr>
          <w:color w:val="000000"/>
          <w:lang w:eastAsia="zh-CN"/>
        </w:rPr>
        <w:t>）由表格数据可知，在此实验中，如果要使水和食用油的最后温度相同，就要给水加热更长的时间．因为选用相同的酒精灯加热，所以加热时间长的吸收的热量多，即水吸收的热量大于食用油吸收的热量．（</w:t>
      </w:r>
      <w:r>
        <w:rPr>
          <w:color w:val="000000"/>
          <w:lang w:eastAsia="zh-CN"/>
        </w:rPr>
        <w:t>3</w:t>
      </w:r>
      <w:r>
        <w:rPr>
          <w:color w:val="000000"/>
          <w:lang w:eastAsia="zh-CN"/>
        </w:rPr>
        <w:t>）由</w:t>
      </w:r>
      <w:r>
        <w:rPr>
          <w:color w:val="000000"/>
          <w:lang w:eastAsia="zh-CN"/>
        </w:rPr>
        <w:t>Q=cm△t</w:t>
      </w:r>
      <w:r>
        <w:rPr>
          <w:color w:val="000000"/>
          <w:lang w:eastAsia="zh-CN"/>
        </w:rPr>
        <w:t>知：质量相</w:t>
      </w:r>
      <w:r>
        <w:rPr>
          <w:color w:val="000000"/>
          <w:lang w:eastAsia="zh-CN"/>
        </w:rPr>
        <w:t>同的物质，升高相同的温度，吸收热量多的物质比热容大．因为水和食用油的质量相同，它们的初温相同，要使水和食用油的最后温度相同，水吸收的热量大于食用油吸收的热量，所以水的比热容大，即水吸热的能力更强．故答案为：（</w:t>
      </w:r>
      <w:r>
        <w:rPr>
          <w:color w:val="000000"/>
          <w:lang w:eastAsia="zh-CN"/>
        </w:rPr>
        <w:t>1</w:t>
      </w:r>
      <w:r>
        <w:rPr>
          <w:color w:val="000000"/>
          <w:lang w:eastAsia="zh-CN"/>
        </w:rPr>
        <w:t>）控制变量法；（</w:t>
      </w:r>
      <w:r>
        <w:rPr>
          <w:color w:val="000000"/>
          <w:lang w:eastAsia="zh-CN"/>
        </w:rPr>
        <w:t>2</w:t>
      </w:r>
      <w:r>
        <w:rPr>
          <w:color w:val="000000"/>
          <w:lang w:eastAsia="zh-CN"/>
        </w:rPr>
        <w:t>）大于；（</w:t>
      </w:r>
      <w:r>
        <w:rPr>
          <w:color w:val="000000"/>
          <w:lang w:eastAsia="zh-CN"/>
        </w:rPr>
        <w:t>3</w:t>
      </w:r>
      <w:r>
        <w:rPr>
          <w:color w:val="000000"/>
          <w:lang w:eastAsia="zh-CN"/>
        </w:rPr>
        <w:t>）水．</w:t>
      </w:r>
      <w:r>
        <w:rPr>
          <w:lang w:eastAsia="zh-CN"/>
        </w:rPr>
        <w:br/>
      </w:r>
      <w:r>
        <w:rPr>
          <w:color w:val="000000"/>
          <w:lang w:eastAsia="zh-CN"/>
        </w:rPr>
        <w:t>【分析】（</w:t>
      </w:r>
      <w:r>
        <w:rPr>
          <w:color w:val="000000"/>
          <w:lang w:eastAsia="zh-CN"/>
        </w:rPr>
        <w:t>1</w:t>
      </w:r>
      <w:r>
        <w:rPr>
          <w:color w:val="000000"/>
          <w:lang w:eastAsia="zh-CN"/>
        </w:rPr>
        <w:t>）物质的吸热多少与物质的质量、升高温度和物质种类有关，所以比较不同物质的吸热能力的实验中应使用控制变量法；（</w:t>
      </w:r>
      <w:r>
        <w:rPr>
          <w:color w:val="000000"/>
          <w:lang w:eastAsia="zh-CN"/>
        </w:rPr>
        <w:t>2</w:t>
      </w:r>
      <w:r>
        <w:rPr>
          <w:color w:val="000000"/>
          <w:lang w:eastAsia="zh-CN"/>
        </w:rPr>
        <w:t>）用相同的加热装置对水和食用油加热，在相等时间内水与食用油吸热的热量相等，加热时间越长，液体吸收的热量越多；（</w:t>
      </w:r>
      <w:r>
        <w:rPr>
          <w:color w:val="000000"/>
          <w:lang w:eastAsia="zh-CN"/>
        </w:rPr>
        <w:t>3</w:t>
      </w:r>
      <w:r>
        <w:rPr>
          <w:color w:val="000000"/>
          <w:lang w:eastAsia="zh-CN"/>
        </w:rPr>
        <w:t>）根据比热容的概念和</w:t>
      </w:r>
      <w:r>
        <w:rPr>
          <w:color w:val="000000"/>
          <w:lang w:eastAsia="zh-CN"/>
        </w:rPr>
        <w:t>Q=cm△</w:t>
      </w:r>
      <w:r>
        <w:rPr>
          <w:color w:val="000000"/>
          <w:lang w:eastAsia="zh-CN"/>
        </w:rPr>
        <w:t>t</w:t>
      </w:r>
      <w:r>
        <w:rPr>
          <w:color w:val="000000"/>
          <w:lang w:eastAsia="zh-CN"/>
        </w:rPr>
        <w:t>进行分析，即升高的温度和质量相等时，吸收的热量越多的物质，比热容越大（即吸热的能力强）．</w:t>
      </w:r>
    </w:p>
    <w:p w:rsidR="00B34637" w:rsidRDefault="003568F6">
      <w:pPr>
        <w:spacing w:after="0"/>
        <w:rPr>
          <w:lang w:eastAsia="zh-CN"/>
        </w:rPr>
      </w:pPr>
      <w:r>
        <w:rPr>
          <w:color w:val="000000"/>
          <w:lang w:eastAsia="zh-CN"/>
        </w:rPr>
        <w:t>18.</w:t>
      </w:r>
      <w:r>
        <w:rPr>
          <w:color w:val="0000FF"/>
          <w:lang w:eastAsia="zh-CN"/>
        </w:rPr>
        <w:t>【答案】</w:t>
      </w:r>
      <w:r>
        <w:rPr>
          <w:color w:val="000000"/>
          <w:lang w:eastAsia="zh-CN"/>
        </w:rPr>
        <w:t>（</w:t>
      </w:r>
      <w:r>
        <w:rPr>
          <w:color w:val="000000"/>
          <w:lang w:eastAsia="zh-CN"/>
        </w:rPr>
        <w:t>1</w:t>
      </w:r>
      <w:r>
        <w:rPr>
          <w:color w:val="000000"/>
          <w:lang w:eastAsia="zh-CN"/>
        </w:rPr>
        <w:t>）吸收热量的多少</w:t>
      </w:r>
      <w:r>
        <w:rPr>
          <w:lang w:eastAsia="zh-CN"/>
        </w:rPr>
        <w:br/>
      </w:r>
      <w:r>
        <w:rPr>
          <w:color w:val="000000"/>
          <w:lang w:eastAsia="zh-CN"/>
        </w:rPr>
        <w:t>（</w:t>
      </w:r>
      <w:r>
        <w:rPr>
          <w:color w:val="000000"/>
          <w:lang w:eastAsia="zh-CN"/>
        </w:rPr>
        <w:t>2</w:t>
      </w:r>
      <w:r>
        <w:rPr>
          <w:color w:val="000000"/>
          <w:lang w:eastAsia="zh-CN"/>
        </w:rPr>
        <w:t>）大于</w:t>
      </w:r>
      <w:r>
        <w:rPr>
          <w:lang w:eastAsia="zh-CN"/>
        </w:rPr>
        <w:br/>
      </w:r>
      <w:r>
        <w:rPr>
          <w:color w:val="000000"/>
          <w:lang w:eastAsia="zh-CN"/>
        </w:rPr>
        <w:t>（</w:t>
      </w:r>
      <w:r>
        <w:rPr>
          <w:color w:val="000000"/>
          <w:lang w:eastAsia="zh-CN"/>
        </w:rPr>
        <w:t>3</w:t>
      </w:r>
      <w:r>
        <w:rPr>
          <w:color w:val="000000"/>
          <w:lang w:eastAsia="zh-CN"/>
        </w:rPr>
        <w:t>）沙子</w:t>
      </w:r>
      <w:r>
        <w:rPr>
          <w:lang w:eastAsia="zh-CN"/>
        </w:rPr>
        <w:br/>
      </w:r>
      <w:r>
        <w:rPr>
          <w:color w:val="000000"/>
          <w:lang w:eastAsia="zh-CN"/>
        </w:rPr>
        <w:t>（</w:t>
      </w:r>
      <w:r>
        <w:rPr>
          <w:color w:val="000000"/>
          <w:lang w:eastAsia="zh-CN"/>
        </w:rPr>
        <w:t>4</w:t>
      </w:r>
      <w:r>
        <w:rPr>
          <w:color w:val="000000"/>
          <w:lang w:eastAsia="zh-CN"/>
        </w:rPr>
        <w:t>）天平；秒表</w:t>
      </w:r>
    </w:p>
    <w:p w:rsidR="00B34637" w:rsidRDefault="003568F6">
      <w:pPr>
        <w:spacing w:after="0"/>
        <w:rPr>
          <w:lang w:eastAsia="zh-CN"/>
        </w:rPr>
      </w:pPr>
      <w:r>
        <w:rPr>
          <w:color w:val="0000FF"/>
          <w:lang w:eastAsia="zh-CN"/>
        </w:rPr>
        <w:t>【解析】</w:t>
      </w:r>
      <w:r>
        <w:rPr>
          <w:color w:val="000000"/>
          <w:lang w:eastAsia="zh-CN"/>
        </w:rPr>
        <w:t>【解答】（</w:t>
      </w:r>
      <w:r>
        <w:rPr>
          <w:color w:val="000000"/>
          <w:lang w:eastAsia="zh-CN"/>
        </w:rPr>
        <w:t>1</w:t>
      </w:r>
      <w:r>
        <w:rPr>
          <w:color w:val="000000"/>
          <w:lang w:eastAsia="zh-CN"/>
        </w:rPr>
        <w:t>）实验采用相同的酒精灯对其加热，加热时间越长，沙子和水吸收的热量就多，因此实验中用吸热时间表示水和沙子吸热的多少．（</w:t>
      </w:r>
      <w:r>
        <w:rPr>
          <w:color w:val="000000"/>
          <w:lang w:eastAsia="zh-CN"/>
        </w:rPr>
        <w:t>2</w:t>
      </w:r>
      <w:r>
        <w:rPr>
          <w:color w:val="000000"/>
          <w:lang w:eastAsia="zh-CN"/>
        </w:rPr>
        <w:t>）因为质量相同的水和沙子，升高相同温度，水的比热容大于沙子的比热容，根据吸收热量的计算公式</w:t>
      </w:r>
      <w:r>
        <w:rPr>
          <w:color w:val="000000"/>
          <w:lang w:eastAsia="zh-CN"/>
        </w:rPr>
        <w:t>Q=cm△t</w:t>
      </w:r>
      <w:r>
        <w:rPr>
          <w:color w:val="000000"/>
          <w:lang w:eastAsia="zh-CN"/>
        </w:rPr>
        <w:t>知，水吸收的热量大于沙子吸收的热量；（</w:t>
      </w:r>
      <w:r>
        <w:rPr>
          <w:color w:val="000000"/>
          <w:lang w:eastAsia="zh-CN"/>
        </w:rPr>
        <w:t>3</w:t>
      </w:r>
      <w:r>
        <w:rPr>
          <w:color w:val="000000"/>
          <w:lang w:eastAsia="zh-CN"/>
        </w:rPr>
        <w:t>）如果加热相同的时间，质量相同的水和沙子，水的比热容大于沙子的</w:t>
      </w:r>
      <w:r>
        <w:rPr>
          <w:color w:val="000000"/>
          <w:lang w:eastAsia="zh-CN"/>
        </w:rPr>
        <w:t>比热容，根据吸收热量的计算公式</w:t>
      </w:r>
      <w:r>
        <w:rPr>
          <w:color w:val="000000"/>
          <w:lang w:eastAsia="zh-CN"/>
        </w:rPr>
        <w:t>Q=cm△t</w:t>
      </w:r>
      <w:r>
        <w:rPr>
          <w:color w:val="000000"/>
          <w:lang w:eastAsia="zh-CN"/>
        </w:rPr>
        <w:t>可知，沙子的温度变化的大．（</w:t>
      </w:r>
      <w:r>
        <w:rPr>
          <w:color w:val="000000"/>
          <w:lang w:eastAsia="zh-CN"/>
        </w:rPr>
        <w:t>4</w:t>
      </w:r>
      <w:r>
        <w:rPr>
          <w:color w:val="000000"/>
          <w:lang w:eastAsia="zh-CN"/>
        </w:rPr>
        <w:t>）根据表中数据可知，缺少测量质量的工具：天平；缺少测量时间的工具：秒表．</w:t>
      </w:r>
      <w:r>
        <w:rPr>
          <w:lang w:eastAsia="zh-CN"/>
        </w:rPr>
        <w:br/>
      </w:r>
      <w:r>
        <w:rPr>
          <w:color w:val="000000"/>
          <w:lang w:eastAsia="zh-CN"/>
        </w:rPr>
        <w:t>故答案为：（</w:t>
      </w:r>
      <w:r>
        <w:rPr>
          <w:color w:val="000000"/>
          <w:lang w:eastAsia="zh-CN"/>
        </w:rPr>
        <w:t>1</w:t>
      </w:r>
      <w:r>
        <w:rPr>
          <w:color w:val="000000"/>
          <w:lang w:eastAsia="zh-CN"/>
        </w:rPr>
        <w:t>）吸收热量的多少；（</w:t>
      </w:r>
      <w:r>
        <w:rPr>
          <w:color w:val="000000"/>
          <w:lang w:eastAsia="zh-CN"/>
        </w:rPr>
        <w:t>2</w:t>
      </w:r>
      <w:r>
        <w:rPr>
          <w:color w:val="000000"/>
          <w:lang w:eastAsia="zh-CN"/>
        </w:rPr>
        <w:t>）大于；（</w:t>
      </w:r>
      <w:r>
        <w:rPr>
          <w:color w:val="000000"/>
          <w:lang w:eastAsia="zh-CN"/>
        </w:rPr>
        <w:t>3</w:t>
      </w:r>
      <w:r>
        <w:rPr>
          <w:color w:val="000000"/>
          <w:lang w:eastAsia="zh-CN"/>
        </w:rPr>
        <w:t>）沙子；（</w:t>
      </w:r>
      <w:r>
        <w:rPr>
          <w:color w:val="000000"/>
          <w:lang w:eastAsia="zh-CN"/>
        </w:rPr>
        <w:t>4</w:t>
      </w:r>
      <w:r>
        <w:rPr>
          <w:color w:val="000000"/>
          <w:lang w:eastAsia="zh-CN"/>
        </w:rPr>
        <w:t>）天平；秒表．</w:t>
      </w:r>
      <w:r>
        <w:rPr>
          <w:lang w:eastAsia="zh-CN"/>
        </w:rPr>
        <w:br/>
      </w:r>
      <w:r>
        <w:rPr>
          <w:color w:val="000000"/>
          <w:lang w:eastAsia="zh-CN"/>
        </w:rPr>
        <w:t>【分析】（</w:t>
      </w:r>
      <w:r>
        <w:rPr>
          <w:color w:val="000000"/>
          <w:lang w:eastAsia="zh-CN"/>
        </w:rPr>
        <w:t>1</w:t>
      </w:r>
      <w:r>
        <w:rPr>
          <w:color w:val="000000"/>
          <w:lang w:eastAsia="zh-CN"/>
        </w:rPr>
        <w:t>）相同的酒精灯，加热时间越长，水和沙子吸收的热量就越多；（</w:t>
      </w:r>
      <w:r>
        <w:rPr>
          <w:color w:val="000000"/>
          <w:lang w:eastAsia="zh-CN"/>
        </w:rPr>
        <w:t>2</w:t>
      </w:r>
      <w:r>
        <w:rPr>
          <w:color w:val="000000"/>
          <w:lang w:eastAsia="zh-CN"/>
        </w:rPr>
        <w:t>）根据比热容的概念和吸收热量的计算公式</w:t>
      </w:r>
      <w:r>
        <w:rPr>
          <w:color w:val="000000"/>
          <w:lang w:eastAsia="zh-CN"/>
        </w:rPr>
        <w:t>Q=cm△t</w:t>
      </w:r>
      <w:r>
        <w:rPr>
          <w:color w:val="000000"/>
          <w:lang w:eastAsia="zh-CN"/>
        </w:rPr>
        <w:t>，实验中采用了控制变量法，控制质量相等，升高的温度相同，比热容大的吸收的热量就多（</w:t>
      </w:r>
      <w:r>
        <w:rPr>
          <w:color w:val="000000"/>
          <w:lang w:eastAsia="zh-CN"/>
        </w:rPr>
        <w:t>3</w:t>
      </w:r>
      <w:r>
        <w:rPr>
          <w:color w:val="000000"/>
          <w:lang w:eastAsia="zh-CN"/>
        </w:rPr>
        <w:t>）如果加热相同的时间，质量相同的水和沙子，利用吸收热量的计算公式</w:t>
      </w:r>
      <w:r>
        <w:rPr>
          <w:color w:val="000000"/>
          <w:lang w:eastAsia="zh-CN"/>
        </w:rPr>
        <w:t>Q=cm△t</w:t>
      </w:r>
      <w:r>
        <w:rPr>
          <w:color w:val="000000"/>
          <w:lang w:eastAsia="zh-CN"/>
        </w:rPr>
        <w:t>，即可判</w:t>
      </w:r>
      <w:r>
        <w:rPr>
          <w:color w:val="000000"/>
          <w:lang w:eastAsia="zh-CN"/>
        </w:rPr>
        <w:t>断．（</w:t>
      </w:r>
      <w:r>
        <w:rPr>
          <w:color w:val="000000"/>
          <w:lang w:eastAsia="zh-CN"/>
        </w:rPr>
        <w:t>4</w:t>
      </w:r>
      <w:r>
        <w:rPr>
          <w:color w:val="000000"/>
          <w:lang w:eastAsia="zh-CN"/>
        </w:rPr>
        <w:t>）根据表中数据分析缺少的器材．</w:t>
      </w:r>
    </w:p>
    <w:p w:rsidR="00B34637" w:rsidRDefault="003568F6">
      <w:pPr>
        <w:rPr>
          <w:lang w:eastAsia="zh-CN"/>
        </w:rPr>
      </w:pPr>
      <w:r>
        <w:rPr>
          <w:lang w:eastAsia="zh-CN"/>
        </w:rPr>
        <w:t>五、综合题</w:t>
      </w:r>
    </w:p>
    <w:p w:rsidR="00B34637" w:rsidRDefault="003568F6">
      <w:pPr>
        <w:spacing w:after="0"/>
        <w:rPr>
          <w:lang w:eastAsia="zh-CN"/>
        </w:rPr>
      </w:pPr>
      <w:r>
        <w:rPr>
          <w:color w:val="000000"/>
          <w:lang w:eastAsia="zh-CN"/>
        </w:rPr>
        <w:t>19.</w:t>
      </w:r>
      <w:r>
        <w:rPr>
          <w:color w:val="0000FF"/>
          <w:lang w:eastAsia="zh-CN"/>
        </w:rPr>
        <w:t>【答案】</w:t>
      </w:r>
      <w:r>
        <w:rPr>
          <w:color w:val="000000"/>
          <w:lang w:eastAsia="zh-CN"/>
        </w:rPr>
        <w:t>（</w:t>
      </w:r>
      <w:r>
        <w:rPr>
          <w:color w:val="000000"/>
          <w:lang w:eastAsia="zh-CN"/>
        </w:rPr>
        <w:t>1</w:t>
      </w:r>
      <w:r>
        <w:rPr>
          <w:color w:val="000000"/>
          <w:lang w:eastAsia="zh-CN"/>
        </w:rPr>
        <w:t>）水分子；增大；热量直接进入食物内部</w:t>
      </w:r>
      <w:r>
        <w:rPr>
          <w:lang w:eastAsia="zh-CN"/>
        </w:rPr>
        <w:br/>
      </w:r>
      <w:r>
        <w:rPr>
          <w:color w:val="000000"/>
          <w:lang w:eastAsia="zh-CN"/>
        </w:rPr>
        <w:t>（</w:t>
      </w:r>
      <w:r>
        <w:rPr>
          <w:color w:val="000000"/>
          <w:lang w:eastAsia="zh-CN"/>
        </w:rPr>
        <w:t>2</w:t>
      </w:r>
      <w:r>
        <w:rPr>
          <w:color w:val="000000"/>
          <w:lang w:eastAsia="zh-CN"/>
        </w:rPr>
        <w:t>）</w:t>
      </w:r>
      <w:r>
        <w:rPr>
          <w:color w:val="000000"/>
          <w:lang w:eastAsia="zh-CN"/>
        </w:rPr>
        <w:t>4.2×10</w:t>
      </w:r>
      <w:r>
        <w:rPr>
          <w:color w:val="000000"/>
          <w:vertAlign w:val="superscript"/>
          <w:lang w:eastAsia="zh-CN"/>
        </w:rPr>
        <w:t>5</w:t>
      </w:r>
    </w:p>
    <w:p w:rsidR="00B34637" w:rsidRDefault="003568F6">
      <w:pPr>
        <w:spacing w:after="0"/>
        <w:rPr>
          <w:lang w:eastAsia="zh-CN"/>
        </w:rPr>
      </w:pPr>
      <w:r>
        <w:rPr>
          <w:color w:val="0000FF"/>
          <w:lang w:eastAsia="zh-CN"/>
        </w:rPr>
        <w:t>【解析】</w:t>
      </w:r>
      <w:r>
        <w:rPr>
          <w:color w:val="000000"/>
          <w:lang w:eastAsia="zh-CN"/>
        </w:rPr>
        <w:t>【解答】（</w:t>
      </w:r>
      <w:r>
        <w:rPr>
          <w:color w:val="000000"/>
          <w:lang w:eastAsia="zh-CN"/>
        </w:rPr>
        <w:t>1</w:t>
      </w:r>
      <w:r>
        <w:rPr>
          <w:color w:val="000000"/>
          <w:lang w:eastAsia="zh-CN"/>
        </w:rPr>
        <w:t>）由题知，微波能穿透食物达</w:t>
      </w:r>
      <w:r>
        <w:rPr>
          <w:color w:val="000000"/>
          <w:lang w:eastAsia="zh-CN"/>
        </w:rPr>
        <w:t>5cm</w:t>
      </w:r>
      <w:r>
        <w:rPr>
          <w:color w:val="000000"/>
          <w:lang w:eastAsia="zh-CN"/>
        </w:rPr>
        <w:t>深，并使食物中的水分子吸收其能量发生剧烈的振动，产生大量的热能；用微波炉加热后的食物，温度升高，内能增大；用普通炉灶煮食物时，热量是从食物外部逐渐进入食物内部的，用微波炉烹饪，热量则是直接深入食物内部，所以烹饪速度比其他炉灶快；</w:t>
      </w:r>
      <w:r>
        <w:rPr>
          <w:lang w:eastAsia="zh-CN"/>
        </w:rPr>
        <w:br/>
      </w:r>
      <w:r>
        <w:rPr>
          <w:color w:val="000000"/>
          <w:lang w:eastAsia="zh-CN"/>
        </w:rPr>
        <w:t>（</w:t>
      </w:r>
      <w:r>
        <w:rPr>
          <w:color w:val="000000"/>
          <w:lang w:eastAsia="zh-CN"/>
        </w:rPr>
        <w:t>2</w:t>
      </w:r>
      <w:r>
        <w:rPr>
          <w:color w:val="000000"/>
          <w:lang w:eastAsia="zh-CN"/>
        </w:rPr>
        <w:t>）水吸收的热量：</w:t>
      </w:r>
      <w:r>
        <w:rPr>
          <w:color w:val="000000"/>
          <w:lang w:eastAsia="zh-CN"/>
        </w:rPr>
        <w:t>Q</w:t>
      </w:r>
      <w:r>
        <w:rPr>
          <w:color w:val="000000"/>
          <w:vertAlign w:val="subscript"/>
          <w:lang w:eastAsia="zh-CN"/>
        </w:rPr>
        <w:t>吸</w:t>
      </w:r>
      <w:r>
        <w:rPr>
          <w:color w:val="000000"/>
          <w:lang w:eastAsia="zh-CN"/>
        </w:rPr>
        <w:t>＝</w:t>
      </w:r>
      <w:r>
        <w:rPr>
          <w:color w:val="000000"/>
          <w:lang w:eastAsia="zh-CN"/>
        </w:rPr>
        <w:t>cm</w:t>
      </w:r>
      <w:r>
        <w:rPr>
          <w:color w:val="000000"/>
          <w:lang w:eastAsia="zh-CN"/>
        </w:rPr>
        <w:t>（</w:t>
      </w:r>
      <w:r>
        <w:rPr>
          <w:color w:val="000000"/>
          <w:lang w:eastAsia="zh-CN"/>
        </w:rPr>
        <w:t>t</w:t>
      </w:r>
      <w:r>
        <w:rPr>
          <w:color w:val="000000"/>
          <w:lang w:eastAsia="zh-CN"/>
        </w:rPr>
        <w:t>﹣</w:t>
      </w:r>
      <w:r>
        <w:rPr>
          <w:color w:val="000000"/>
          <w:lang w:eastAsia="zh-CN"/>
        </w:rPr>
        <w:t>t</w:t>
      </w:r>
      <w:r>
        <w:rPr>
          <w:color w:val="000000"/>
          <w:vertAlign w:val="subscript"/>
          <w:lang w:eastAsia="zh-CN"/>
        </w:rPr>
        <w:t>0</w:t>
      </w:r>
      <w:r>
        <w:rPr>
          <w:color w:val="000000"/>
          <w:lang w:eastAsia="zh-CN"/>
        </w:rPr>
        <w:t>）＝</w:t>
      </w:r>
      <w:r>
        <w:rPr>
          <w:color w:val="000000"/>
          <w:lang w:eastAsia="zh-CN"/>
        </w:rPr>
        <w:t>4.2×10</w:t>
      </w:r>
      <w:r>
        <w:rPr>
          <w:color w:val="000000"/>
          <w:vertAlign w:val="superscript"/>
          <w:lang w:eastAsia="zh-CN"/>
        </w:rPr>
        <w:t>3</w:t>
      </w:r>
      <w:r>
        <w:rPr>
          <w:color w:val="000000"/>
          <w:lang w:eastAsia="zh-CN"/>
        </w:rPr>
        <w:t>J/</w:t>
      </w:r>
      <w:r>
        <w:rPr>
          <w:color w:val="000000"/>
          <w:lang w:eastAsia="zh-CN"/>
        </w:rPr>
        <w:t>（</w:t>
      </w:r>
      <w:r>
        <w:rPr>
          <w:color w:val="000000"/>
          <w:lang w:eastAsia="zh-CN"/>
        </w:rPr>
        <w:t>kg•℃</w:t>
      </w:r>
      <w:r>
        <w:rPr>
          <w:color w:val="000000"/>
          <w:lang w:eastAsia="zh-CN"/>
        </w:rPr>
        <w:t>）</w:t>
      </w:r>
      <w:r>
        <w:rPr>
          <w:color w:val="000000"/>
          <w:lang w:eastAsia="zh-CN"/>
        </w:rPr>
        <w:t>×1kg×</w:t>
      </w:r>
      <w:r>
        <w:rPr>
          <w:color w:val="000000"/>
          <w:lang w:eastAsia="zh-CN"/>
        </w:rPr>
        <w:t>（</w:t>
      </w:r>
      <w:r>
        <w:rPr>
          <w:color w:val="000000"/>
          <w:lang w:eastAsia="zh-CN"/>
        </w:rPr>
        <w:t>100℃</w:t>
      </w:r>
      <w:r>
        <w:rPr>
          <w:color w:val="000000"/>
          <w:lang w:eastAsia="zh-CN"/>
        </w:rPr>
        <w:t>﹣</w:t>
      </w:r>
      <w:r>
        <w:rPr>
          <w:color w:val="000000"/>
          <w:lang w:eastAsia="zh-CN"/>
        </w:rPr>
        <w:t>20</w:t>
      </w:r>
      <w:r>
        <w:rPr>
          <w:color w:val="000000"/>
          <w:lang w:eastAsia="zh-CN"/>
        </w:rPr>
        <w:t>℃</w:t>
      </w:r>
      <w:r>
        <w:rPr>
          <w:color w:val="000000"/>
          <w:lang w:eastAsia="zh-CN"/>
        </w:rPr>
        <w:t>）＝</w:t>
      </w:r>
      <w:r>
        <w:rPr>
          <w:color w:val="000000"/>
          <w:lang w:eastAsia="zh-CN"/>
        </w:rPr>
        <w:t>3.36×10</w:t>
      </w:r>
      <w:r>
        <w:rPr>
          <w:color w:val="000000"/>
          <w:vertAlign w:val="superscript"/>
          <w:lang w:eastAsia="zh-CN"/>
        </w:rPr>
        <w:t>5</w:t>
      </w:r>
      <w:r>
        <w:rPr>
          <w:color w:val="000000"/>
          <w:lang w:eastAsia="zh-CN"/>
        </w:rPr>
        <w:t>J</w:t>
      </w:r>
      <w:r>
        <w:rPr>
          <w:color w:val="000000"/>
          <w:lang w:eastAsia="zh-CN"/>
        </w:rPr>
        <w:t>；由题知，微波炉的热效率高达</w:t>
      </w:r>
      <w:r>
        <w:rPr>
          <w:color w:val="000000"/>
          <w:lang w:eastAsia="zh-CN"/>
        </w:rPr>
        <w:t>80%</w:t>
      </w:r>
      <w:r>
        <w:rPr>
          <w:color w:val="000000"/>
          <w:lang w:eastAsia="zh-CN"/>
        </w:rPr>
        <w:t>以上，由</w:t>
      </w:r>
      <w:r>
        <w:rPr>
          <w:color w:val="000000"/>
        </w:rPr>
        <w:t>η</w:t>
      </w:r>
      <w:r w:rsidR="0034127A">
        <w:rPr>
          <w:noProof/>
          <w:lang w:eastAsia="zh-CN"/>
        </w:rPr>
        <w:pict>
          <v:shape id="图片 30" o:spid="_x0000_i1054" type="#_x0000_t75" style="width:32.25pt;height:27pt;visibility:visible;mso-wrap-style:square">
            <v:imagedata r:id="rId28" o:title=""/>
          </v:shape>
        </w:pict>
      </w:r>
      <w:r>
        <w:rPr>
          <w:color w:val="000000"/>
          <w:lang w:eastAsia="zh-CN"/>
        </w:rPr>
        <w:t>得，最多消耗的电能：</w:t>
      </w:r>
      <w:r>
        <w:rPr>
          <w:color w:val="000000"/>
          <w:lang w:eastAsia="zh-CN"/>
        </w:rPr>
        <w:t>W</w:t>
      </w:r>
      <w:r>
        <w:rPr>
          <w:color w:val="000000"/>
          <w:lang w:eastAsia="zh-CN"/>
        </w:rPr>
        <w:t>＝</w:t>
      </w:r>
      <w:r w:rsidR="0034127A">
        <w:rPr>
          <w:noProof/>
          <w:lang w:eastAsia="zh-CN"/>
        </w:rPr>
        <w:pict>
          <v:shape id="图片 31" o:spid="_x0000_i1055" type="#_x0000_t75" style="width:81pt;height:27pt;visibility:visible;mso-wrap-style:square">
            <v:imagedata r:id="rId29" o:title=""/>
          </v:shape>
        </w:pict>
      </w:r>
      <w:r>
        <w:rPr>
          <w:color w:val="000000"/>
          <w:lang w:eastAsia="zh-CN"/>
        </w:rPr>
        <w:t>＝</w:t>
      </w:r>
      <w:r>
        <w:rPr>
          <w:color w:val="000000"/>
          <w:lang w:eastAsia="zh-CN"/>
        </w:rPr>
        <w:t>4.2×10</w:t>
      </w:r>
      <w:r>
        <w:rPr>
          <w:color w:val="000000"/>
          <w:vertAlign w:val="superscript"/>
          <w:lang w:eastAsia="zh-CN"/>
        </w:rPr>
        <w:t>5</w:t>
      </w:r>
      <w:r>
        <w:rPr>
          <w:color w:val="000000"/>
          <w:lang w:eastAsia="zh-CN"/>
        </w:rPr>
        <w:t>J</w:t>
      </w:r>
      <w:r>
        <w:rPr>
          <w:color w:val="000000"/>
          <w:lang w:eastAsia="zh-CN"/>
        </w:rPr>
        <w:t>。【分</w:t>
      </w:r>
      <w:r>
        <w:rPr>
          <w:color w:val="000000"/>
          <w:lang w:eastAsia="zh-CN"/>
        </w:rPr>
        <w:lastRenderedPageBreak/>
        <w:t>析】（</w:t>
      </w:r>
      <w:r>
        <w:rPr>
          <w:color w:val="000000"/>
          <w:lang w:eastAsia="zh-CN"/>
        </w:rPr>
        <w:t>1</w:t>
      </w:r>
      <w:r>
        <w:rPr>
          <w:color w:val="000000"/>
          <w:lang w:eastAsia="zh-CN"/>
        </w:rPr>
        <w:t>）根据微波和普通炉灶煮食物加热过程进行分析；</w:t>
      </w:r>
      <w:r>
        <w:rPr>
          <w:lang w:eastAsia="zh-CN"/>
        </w:rPr>
        <w:br/>
      </w:r>
      <w:r>
        <w:rPr>
          <w:color w:val="000000"/>
          <w:lang w:eastAsia="zh-CN"/>
        </w:rPr>
        <w:t>（</w:t>
      </w:r>
      <w:r>
        <w:rPr>
          <w:color w:val="000000"/>
          <w:lang w:eastAsia="zh-CN"/>
        </w:rPr>
        <w:t>2</w:t>
      </w:r>
      <w:r>
        <w:rPr>
          <w:color w:val="000000"/>
          <w:lang w:eastAsia="zh-CN"/>
        </w:rPr>
        <w:t>）根据吸热方程</w:t>
      </w:r>
      <w:r>
        <w:rPr>
          <w:color w:val="000000"/>
          <w:lang w:eastAsia="zh-CN"/>
        </w:rPr>
        <w:t>Q</w:t>
      </w:r>
      <w:r>
        <w:rPr>
          <w:color w:val="000000"/>
          <w:vertAlign w:val="subscript"/>
          <w:lang w:eastAsia="zh-CN"/>
        </w:rPr>
        <w:t>吸</w:t>
      </w:r>
      <w:r>
        <w:rPr>
          <w:color w:val="000000"/>
          <w:lang w:eastAsia="zh-CN"/>
        </w:rPr>
        <w:t>＝</w:t>
      </w:r>
      <w:r>
        <w:rPr>
          <w:color w:val="000000"/>
          <w:lang w:eastAsia="zh-CN"/>
        </w:rPr>
        <w:t>cm</w:t>
      </w:r>
      <w:r>
        <w:rPr>
          <w:color w:val="000000"/>
          <w:lang w:eastAsia="zh-CN"/>
        </w:rPr>
        <w:t>（</w:t>
      </w:r>
      <w:r>
        <w:rPr>
          <w:color w:val="000000"/>
          <w:lang w:eastAsia="zh-CN"/>
        </w:rPr>
        <w:t>t</w:t>
      </w:r>
      <w:r>
        <w:rPr>
          <w:color w:val="000000"/>
          <w:lang w:eastAsia="zh-CN"/>
        </w:rPr>
        <w:t>﹣</w:t>
      </w:r>
      <w:r>
        <w:rPr>
          <w:color w:val="000000"/>
          <w:lang w:eastAsia="zh-CN"/>
        </w:rPr>
        <w:t>t</w:t>
      </w:r>
      <w:r>
        <w:rPr>
          <w:color w:val="000000"/>
          <w:vertAlign w:val="subscript"/>
          <w:lang w:eastAsia="zh-CN"/>
        </w:rPr>
        <w:t>0</w:t>
      </w:r>
      <w:r>
        <w:rPr>
          <w:color w:val="000000"/>
          <w:lang w:eastAsia="zh-CN"/>
        </w:rPr>
        <w:t>）求出水吸收的热量；根据效率的定义求出最多消耗的电能。</w:t>
      </w:r>
    </w:p>
    <w:sectPr w:rsidR="00B34637" w:rsidSect="009E3223">
      <w:headerReference w:type="even" r:id="rId30"/>
      <w:headerReference w:type="default" r:id="rId31"/>
      <w:footerReference w:type="default" r:id="rId32"/>
      <w:pgSz w:w="11907" w:h="16839"/>
      <w:pgMar w:top="1134" w:right="1134" w:bottom="1134" w:left="1134" w:header="397" w:footer="340" w:gutter="0"/>
      <w:pgNumType w:chapStyle="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8F6" w:rsidRDefault="003568F6" w:rsidP="009E3223">
      <w:pPr>
        <w:spacing w:after="0" w:line="240" w:lineRule="auto"/>
      </w:pPr>
      <w:r>
        <w:separator/>
      </w:r>
    </w:p>
  </w:endnote>
  <w:endnote w:type="continuationSeparator" w:id="1">
    <w:p w:rsidR="003568F6" w:rsidRDefault="003568F6" w:rsidP="009E32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default"/>
    <w:sig w:usb0="E1002EFF" w:usb1="C000605B" w:usb2="00000029" w:usb3="00000000" w:csb0="200101FF" w:csb1="20280000"/>
  </w:font>
  <w:font w:name="华文新魏">
    <w:altName w:val="宋体"/>
    <w:panose1 w:val="0201080004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637" w:rsidRDefault="003568F6">
    <w:pPr>
      <w:pStyle w:val="2"/>
      <w:tabs>
        <w:tab w:val="right" w:pos="963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8F6" w:rsidRDefault="003568F6" w:rsidP="009E3223">
      <w:pPr>
        <w:spacing w:after="0" w:line="240" w:lineRule="auto"/>
      </w:pPr>
      <w:r>
        <w:separator/>
      </w:r>
    </w:p>
  </w:footnote>
  <w:footnote w:type="continuationSeparator" w:id="1">
    <w:p w:rsidR="003568F6" w:rsidRDefault="003568F6" w:rsidP="009E32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637" w:rsidRDefault="009E3223">
    <w:pPr>
      <w:pStyle w:val="a5"/>
      <w:pBdr>
        <w:bottom w:val="nil"/>
      </w:pBdr>
    </w:pPr>
    <w:r>
      <w:pict>
        <v:rect id="Rectangle 7" o:spid="_x0000_s2049" style="position:absolute;left:0;text-align:left;margin-left:1056.4pt;margin-top:-43pt;width:42.15pt;height:57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position:absolute;left:0;text-align:left;margin-left:1098.55pt;margin-top:-43pt;width:31.6pt;height:843pt;z-index:251659264;v-text-anchor:middle" o:preferrelative="t">
          <v:textbox style="layout-flow:vertical;mso-layout-flow-alt:bottom-to-top">
            <w:txbxContent>
              <w:p w:rsidR="00B34637" w:rsidRDefault="003568F6">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position:absolute;left:0;text-align:left;margin-left:1056.4pt;margin-top:-43pt;width:42.15pt;height:843pt;z-index:251660288;v-text-anchor:middle" o:preferrelative="t" fillcolor="#d8d8d8">
          <v:textbox style="layout-flow:vertical;mso-layout-flow-alt:bottom-to-top">
            <w:txbxContent>
              <w:p w:rsidR="00B34637" w:rsidRDefault="003568F6" w:rsidP="0034127A">
                <w:pPr>
                  <w:spacing w:beforeLines="100"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position:absolute;left:0;text-align:left;margin-left:1025.45pt;margin-top:-43pt;width:30.95pt;height:843pt;z-index:251661312;v-text-anchor:middle" o:preferrelative="t">
          <v:textbox style="layout-flow:vertical;mso-layout-flow-alt:bottom-to-top">
            <w:txbxContent>
              <w:p w:rsidR="00B34637" w:rsidRDefault="003568F6">
                <w:pPr>
                  <w:spacing w:after="0" w:line="240" w:lineRule="auto"/>
                  <w:jc w:val="distribute"/>
                  <w:rPr>
                    <w:lang w:eastAsia="zh-CN"/>
                  </w:rPr>
                </w:pPr>
                <w:r>
                  <w:rPr>
                    <w:rFonts w:hint="eastAsia"/>
                    <w:lang w:eastAsia="zh-CN"/>
                  </w:rPr>
                  <w:t>…………○…………内…………○…………装…………○…………订…………○…………线…………○…………</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637" w:rsidRDefault="0034127A">
    <w:pPr>
      <w:pStyle w:val="a5"/>
      <w:jc w:val="left"/>
      <w:rPr>
        <w:rFonts w:ascii="华文新魏" w:eastAsia="华文新魏"/>
        <w:b/>
        <w:bCs/>
        <w:sz w:val="24"/>
        <w:szCs w:val="24"/>
      </w:rPr>
    </w:pPr>
    <w:r>
      <w:rPr>
        <w:rFonts w:ascii="华文新魏" w:eastAsia="华文新魏"/>
        <w:b/>
        <w:bCs/>
        <w:noProof/>
        <w:sz w:val="24"/>
        <w:szCs w:val="24"/>
      </w:rPr>
      <w:drawing>
        <wp:inline distT="0" distB="0" distL="0" distR="0">
          <wp:extent cx="5810250" cy="571500"/>
          <wp:effectExtent l="19050" t="0" r="0" b="0"/>
          <wp:docPr id="1" name="图片 0" descr="初中物理在线word页眉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初中物理在线word页眉gif.gif"/>
                  <pic:cNvPicPr/>
                </pic:nvPicPr>
                <pic:blipFill>
                  <a:blip r:embed="rId1"/>
                  <a:stretch>
                    <a:fillRect/>
                  </a:stretch>
                </pic:blipFill>
                <pic:spPr>
                  <a:xfrm>
                    <a:off x="0" y="0"/>
                    <a:ext cx="5810250" cy="5715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16B4C7F"/>
    <w:multiLevelType w:val="hybridMultilevel"/>
    <w:tmpl w:val="D562937E"/>
    <w:lvl w:ilvl="0" w:tplc="5574A5A6">
      <w:start w:val="1"/>
      <w:numFmt w:val="bullet"/>
      <w:lvlText w:val=""/>
      <w:lvlJc w:val="left"/>
      <w:pPr>
        <w:ind w:left="720" w:hanging="360"/>
      </w:pPr>
      <w:rPr>
        <w:rFonts w:ascii="Symbol" w:hAnsi="Symbol" w:hint="default"/>
      </w:rPr>
    </w:lvl>
    <w:lvl w:ilvl="1" w:tplc="7F1A80BC" w:tentative="1">
      <w:start w:val="1"/>
      <w:numFmt w:val="bullet"/>
      <w:lvlText w:val="o"/>
      <w:lvlJc w:val="left"/>
      <w:pPr>
        <w:ind w:left="1440" w:hanging="360"/>
      </w:pPr>
      <w:rPr>
        <w:rFonts w:ascii="Courier New" w:hAnsi="Courier New" w:cs="Courier New" w:hint="default"/>
      </w:rPr>
    </w:lvl>
    <w:lvl w:ilvl="2" w:tplc="442E1DE6" w:tentative="1">
      <w:start w:val="1"/>
      <w:numFmt w:val="bullet"/>
      <w:lvlText w:val=""/>
      <w:lvlJc w:val="left"/>
      <w:pPr>
        <w:ind w:left="2160" w:hanging="360"/>
      </w:pPr>
      <w:rPr>
        <w:rFonts w:ascii="Wingdings" w:hAnsi="Wingdings" w:hint="default"/>
      </w:rPr>
    </w:lvl>
    <w:lvl w:ilvl="3" w:tplc="4244B544" w:tentative="1">
      <w:start w:val="1"/>
      <w:numFmt w:val="bullet"/>
      <w:lvlText w:val=""/>
      <w:lvlJc w:val="left"/>
      <w:pPr>
        <w:ind w:left="2880" w:hanging="360"/>
      </w:pPr>
      <w:rPr>
        <w:rFonts w:ascii="Symbol" w:hAnsi="Symbol" w:hint="default"/>
      </w:rPr>
    </w:lvl>
    <w:lvl w:ilvl="4" w:tplc="9B8CCE7E" w:tentative="1">
      <w:start w:val="1"/>
      <w:numFmt w:val="bullet"/>
      <w:lvlText w:val="o"/>
      <w:lvlJc w:val="left"/>
      <w:pPr>
        <w:ind w:left="3600" w:hanging="360"/>
      </w:pPr>
      <w:rPr>
        <w:rFonts w:ascii="Courier New" w:hAnsi="Courier New" w:cs="Courier New" w:hint="default"/>
      </w:rPr>
    </w:lvl>
    <w:lvl w:ilvl="5" w:tplc="68AAA964" w:tentative="1">
      <w:start w:val="1"/>
      <w:numFmt w:val="bullet"/>
      <w:lvlText w:val=""/>
      <w:lvlJc w:val="left"/>
      <w:pPr>
        <w:ind w:left="4320" w:hanging="360"/>
      </w:pPr>
      <w:rPr>
        <w:rFonts w:ascii="Wingdings" w:hAnsi="Wingdings" w:hint="default"/>
      </w:rPr>
    </w:lvl>
    <w:lvl w:ilvl="6" w:tplc="F00C83B4" w:tentative="1">
      <w:start w:val="1"/>
      <w:numFmt w:val="bullet"/>
      <w:lvlText w:val=""/>
      <w:lvlJc w:val="left"/>
      <w:pPr>
        <w:ind w:left="5040" w:hanging="360"/>
      </w:pPr>
      <w:rPr>
        <w:rFonts w:ascii="Symbol" w:hAnsi="Symbol" w:hint="default"/>
      </w:rPr>
    </w:lvl>
    <w:lvl w:ilvl="7" w:tplc="FBD4B346" w:tentative="1">
      <w:start w:val="1"/>
      <w:numFmt w:val="bullet"/>
      <w:lvlText w:val="o"/>
      <w:lvlJc w:val="left"/>
      <w:pPr>
        <w:ind w:left="5760" w:hanging="360"/>
      </w:pPr>
      <w:rPr>
        <w:rFonts w:ascii="Courier New" w:hAnsi="Courier New" w:cs="Courier New" w:hint="default"/>
      </w:rPr>
    </w:lvl>
    <w:lvl w:ilvl="8" w:tplc="39AE15AA" w:tentative="1">
      <w:start w:val="1"/>
      <w:numFmt w:val="bullet"/>
      <w:lvlText w:val=""/>
      <w:lvlJc w:val="left"/>
      <w:pPr>
        <w:ind w:left="6480" w:hanging="360"/>
      </w:pPr>
      <w:rPr>
        <w:rFonts w:ascii="Wingdings" w:hAnsi="Wingdings" w:hint="default"/>
      </w:rPr>
    </w:lvl>
  </w:abstractNum>
  <w:abstractNum w:abstractNumId="4">
    <w:nsid w:val="51794AD9"/>
    <w:multiLevelType w:val="hybridMultilevel"/>
    <w:tmpl w:val="60565662"/>
    <w:lvl w:ilvl="0" w:tplc="94E2189E">
      <w:start w:val="1"/>
      <w:numFmt w:val="decimal"/>
      <w:lvlText w:val="%1."/>
      <w:lvlJc w:val="left"/>
      <w:pPr>
        <w:ind w:left="720" w:hanging="360"/>
      </w:pPr>
    </w:lvl>
    <w:lvl w:ilvl="1" w:tplc="BB041A6C" w:tentative="1">
      <w:start w:val="1"/>
      <w:numFmt w:val="lowerLetter"/>
      <w:lvlText w:val="%2."/>
      <w:lvlJc w:val="left"/>
      <w:pPr>
        <w:ind w:left="1440" w:hanging="360"/>
      </w:pPr>
    </w:lvl>
    <w:lvl w:ilvl="2" w:tplc="E16451D4" w:tentative="1">
      <w:start w:val="1"/>
      <w:numFmt w:val="lowerRoman"/>
      <w:lvlText w:val="%3."/>
      <w:lvlJc w:val="right"/>
      <w:pPr>
        <w:ind w:left="2160" w:hanging="180"/>
      </w:pPr>
    </w:lvl>
    <w:lvl w:ilvl="3" w:tplc="B826350E" w:tentative="1">
      <w:start w:val="1"/>
      <w:numFmt w:val="decimal"/>
      <w:lvlText w:val="%4."/>
      <w:lvlJc w:val="left"/>
      <w:pPr>
        <w:ind w:left="2880" w:hanging="360"/>
      </w:pPr>
    </w:lvl>
    <w:lvl w:ilvl="4" w:tplc="AD74AD0E" w:tentative="1">
      <w:start w:val="1"/>
      <w:numFmt w:val="lowerLetter"/>
      <w:lvlText w:val="%5."/>
      <w:lvlJc w:val="left"/>
      <w:pPr>
        <w:ind w:left="3600" w:hanging="360"/>
      </w:pPr>
    </w:lvl>
    <w:lvl w:ilvl="5" w:tplc="70362F64" w:tentative="1">
      <w:start w:val="1"/>
      <w:numFmt w:val="lowerRoman"/>
      <w:lvlText w:val="%6."/>
      <w:lvlJc w:val="right"/>
      <w:pPr>
        <w:ind w:left="4320" w:hanging="180"/>
      </w:pPr>
    </w:lvl>
    <w:lvl w:ilvl="6" w:tplc="6F34C0EA" w:tentative="1">
      <w:start w:val="1"/>
      <w:numFmt w:val="decimal"/>
      <w:lvlText w:val="%7."/>
      <w:lvlJc w:val="left"/>
      <w:pPr>
        <w:ind w:left="5040" w:hanging="360"/>
      </w:pPr>
    </w:lvl>
    <w:lvl w:ilvl="7" w:tplc="55061C9C" w:tentative="1">
      <w:start w:val="1"/>
      <w:numFmt w:val="lowerLetter"/>
      <w:lvlText w:val="%8."/>
      <w:lvlJc w:val="left"/>
      <w:pPr>
        <w:ind w:left="5760" w:hanging="360"/>
      </w:pPr>
    </w:lvl>
    <w:lvl w:ilvl="8" w:tplc="13D8AF30" w:tentative="1">
      <w:start w:val="1"/>
      <w:numFmt w:val="lowerRoman"/>
      <w:lvlText w:val="%9."/>
      <w:lvlJc w:val="right"/>
      <w:pPr>
        <w:ind w:left="6480" w:hanging="180"/>
      </w:p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tplc="5E86CCD4">
      <w:start w:val="1"/>
      <w:numFmt w:val="decimal"/>
      <w:lvlText w:val="%1."/>
      <w:lvlJc w:val="left"/>
      <w:pPr>
        <w:ind w:left="720" w:hanging="360"/>
      </w:pPr>
    </w:lvl>
    <w:lvl w:ilvl="1" w:tplc="79F4F268" w:tentative="1">
      <w:start w:val="1"/>
      <w:numFmt w:val="lowerLetter"/>
      <w:lvlText w:val="%2."/>
      <w:lvlJc w:val="left"/>
      <w:pPr>
        <w:ind w:left="1440" w:hanging="360"/>
      </w:pPr>
    </w:lvl>
    <w:lvl w:ilvl="2" w:tplc="2474FF92" w:tentative="1">
      <w:start w:val="1"/>
      <w:numFmt w:val="lowerRoman"/>
      <w:lvlText w:val="%3."/>
      <w:lvlJc w:val="right"/>
      <w:pPr>
        <w:ind w:left="2160" w:hanging="180"/>
      </w:pPr>
    </w:lvl>
    <w:lvl w:ilvl="3" w:tplc="0EA6659C" w:tentative="1">
      <w:start w:val="1"/>
      <w:numFmt w:val="decimal"/>
      <w:lvlText w:val="%4."/>
      <w:lvlJc w:val="left"/>
      <w:pPr>
        <w:ind w:left="2880" w:hanging="360"/>
      </w:pPr>
    </w:lvl>
    <w:lvl w:ilvl="4" w:tplc="B01E1A36" w:tentative="1">
      <w:start w:val="1"/>
      <w:numFmt w:val="lowerLetter"/>
      <w:lvlText w:val="%5."/>
      <w:lvlJc w:val="left"/>
      <w:pPr>
        <w:ind w:left="3600" w:hanging="360"/>
      </w:pPr>
    </w:lvl>
    <w:lvl w:ilvl="5" w:tplc="CFA68E32" w:tentative="1">
      <w:start w:val="1"/>
      <w:numFmt w:val="lowerRoman"/>
      <w:lvlText w:val="%6."/>
      <w:lvlJc w:val="right"/>
      <w:pPr>
        <w:ind w:left="4320" w:hanging="180"/>
      </w:pPr>
    </w:lvl>
    <w:lvl w:ilvl="6" w:tplc="A168837A" w:tentative="1">
      <w:start w:val="1"/>
      <w:numFmt w:val="decimal"/>
      <w:lvlText w:val="%7."/>
      <w:lvlJc w:val="left"/>
      <w:pPr>
        <w:ind w:left="5040" w:hanging="360"/>
      </w:pPr>
    </w:lvl>
    <w:lvl w:ilvl="7" w:tplc="48AA1108" w:tentative="1">
      <w:start w:val="1"/>
      <w:numFmt w:val="lowerLetter"/>
      <w:lvlText w:val="%8."/>
      <w:lvlJc w:val="left"/>
      <w:pPr>
        <w:ind w:left="5760" w:hanging="360"/>
      </w:pPr>
    </w:lvl>
    <w:lvl w:ilvl="8" w:tplc="B492CEE0" w:tentative="1">
      <w:start w:val="1"/>
      <w:numFmt w:val="lowerRoman"/>
      <w:lvlText w:val="%9."/>
      <w:lvlJc w:val="right"/>
      <w:pPr>
        <w:ind w:left="6480" w:hanging="180"/>
      </w:pPr>
    </w:lvl>
  </w:abstractNum>
  <w:abstractNum w:abstractNumId="7">
    <w:nsid w:val="5A344180"/>
    <w:multiLevelType w:val="hybridMultilevel"/>
    <w:tmpl w:val="FB4083E2"/>
    <w:lvl w:ilvl="0" w:tplc="2490F5AA">
      <w:start w:val="1"/>
      <w:numFmt w:val="bullet"/>
      <w:lvlText w:val=""/>
      <w:lvlJc w:val="left"/>
      <w:pPr>
        <w:ind w:left="720" w:hanging="360"/>
      </w:pPr>
      <w:rPr>
        <w:rFonts w:ascii="Symbol" w:hAnsi="Symbol" w:hint="default"/>
      </w:rPr>
    </w:lvl>
    <w:lvl w:ilvl="1" w:tplc="15B63C72" w:tentative="1">
      <w:start w:val="1"/>
      <w:numFmt w:val="bullet"/>
      <w:lvlText w:val="o"/>
      <w:lvlJc w:val="left"/>
      <w:pPr>
        <w:ind w:left="1440" w:hanging="360"/>
      </w:pPr>
      <w:rPr>
        <w:rFonts w:ascii="Courier New" w:hAnsi="Courier New" w:cs="Courier New" w:hint="default"/>
      </w:rPr>
    </w:lvl>
    <w:lvl w:ilvl="2" w:tplc="53E60A74" w:tentative="1">
      <w:start w:val="1"/>
      <w:numFmt w:val="bullet"/>
      <w:lvlText w:val=""/>
      <w:lvlJc w:val="left"/>
      <w:pPr>
        <w:ind w:left="2160" w:hanging="360"/>
      </w:pPr>
      <w:rPr>
        <w:rFonts w:ascii="Wingdings" w:hAnsi="Wingdings" w:hint="default"/>
      </w:rPr>
    </w:lvl>
    <w:lvl w:ilvl="3" w:tplc="3ED6E54A" w:tentative="1">
      <w:start w:val="1"/>
      <w:numFmt w:val="bullet"/>
      <w:lvlText w:val=""/>
      <w:lvlJc w:val="left"/>
      <w:pPr>
        <w:ind w:left="2880" w:hanging="360"/>
      </w:pPr>
      <w:rPr>
        <w:rFonts w:ascii="Symbol" w:hAnsi="Symbol" w:hint="default"/>
      </w:rPr>
    </w:lvl>
    <w:lvl w:ilvl="4" w:tplc="0A00FE8A" w:tentative="1">
      <w:start w:val="1"/>
      <w:numFmt w:val="bullet"/>
      <w:lvlText w:val="o"/>
      <w:lvlJc w:val="left"/>
      <w:pPr>
        <w:ind w:left="3600" w:hanging="360"/>
      </w:pPr>
      <w:rPr>
        <w:rFonts w:ascii="Courier New" w:hAnsi="Courier New" w:cs="Courier New" w:hint="default"/>
      </w:rPr>
    </w:lvl>
    <w:lvl w:ilvl="5" w:tplc="B7024E4E" w:tentative="1">
      <w:start w:val="1"/>
      <w:numFmt w:val="bullet"/>
      <w:lvlText w:val=""/>
      <w:lvlJc w:val="left"/>
      <w:pPr>
        <w:ind w:left="4320" w:hanging="360"/>
      </w:pPr>
      <w:rPr>
        <w:rFonts w:ascii="Wingdings" w:hAnsi="Wingdings" w:hint="default"/>
      </w:rPr>
    </w:lvl>
    <w:lvl w:ilvl="6" w:tplc="99E8DE94" w:tentative="1">
      <w:start w:val="1"/>
      <w:numFmt w:val="bullet"/>
      <w:lvlText w:val=""/>
      <w:lvlJc w:val="left"/>
      <w:pPr>
        <w:ind w:left="5040" w:hanging="360"/>
      </w:pPr>
      <w:rPr>
        <w:rFonts w:ascii="Symbol" w:hAnsi="Symbol" w:hint="default"/>
      </w:rPr>
    </w:lvl>
    <w:lvl w:ilvl="7" w:tplc="8850EFD6" w:tentative="1">
      <w:start w:val="1"/>
      <w:numFmt w:val="bullet"/>
      <w:lvlText w:val="o"/>
      <w:lvlJc w:val="left"/>
      <w:pPr>
        <w:ind w:left="5760" w:hanging="360"/>
      </w:pPr>
      <w:rPr>
        <w:rFonts w:ascii="Courier New" w:hAnsi="Courier New" w:cs="Courier New" w:hint="default"/>
      </w:rPr>
    </w:lvl>
    <w:lvl w:ilvl="8" w:tplc="A8AC7E2E" w:tentative="1">
      <w:start w:val="1"/>
      <w:numFmt w:val="bullet"/>
      <w:lvlText w:val=""/>
      <w:lvlJc w:val="left"/>
      <w:pPr>
        <w:ind w:left="6480" w:hanging="360"/>
      </w:pPr>
      <w:rPr>
        <w:rFonts w:ascii="Wingdings" w:hAnsi="Wingdings" w:hint="default"/>
      </w:r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6"/>
  </w:num>
  <w:num w:numId="3">
    <w:abstractNumId w:val="8"/>
  </w:num>
  <w:num w:numId="4">
    <w:abstractNumId w:val="5"/>
  </w:num>
  <w:num w:numId="5">
    <w:abstractNumId w:val="1"/>
  </w:num>
  <w:num w:numId="6">
    <w:abstractNumId w:val="0"/>
  </w:num>
  <w:num w:numId="7">
    <w:abstractNumId w:val="2"/>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3223"/>
    <w:rsid w:val="0034127A"/>
    <w:rsid w:val="003568F6"/>
    <w:rsid w:val="009E32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223"/>
    <w:pPr>
      <w:spacing w:after="120" w:line="288" w:lineRule="auto"/>
      <w:textAlignment w:val="center"/>
    </w:pPr>
    <w:rPr>
      <w:rFonts w:ascii="Calibri" w:hAnsi="Calibri"/>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9E3223"/>
    <w:rPr>
      <w:sz w:val="18"/>
      <w:szCs w:val="18"/>
    </w:rPr>
  </w:style>
  <w:style w:type="paragraph" w:styleId="a4">
    <w:name w:val="footer"/>
    <w:basedOn w:val="a"/>
    <w:link w:val="Char0"/>
    <w:uiPriority w:val="99"/>
    <w:unhideWhenUsed/>
    <w:qFormat/>
    <w:rsid w:val="009E3223"/>
    <w:pPr>
      <w:widowControl w:val="0"/>
      <w:tabs>
        <w:tab w:val="center" w:pos="4153"/>
        <w:tab w:val="right" w:pos="8306"/>
      </w:tabs>
      <w:snapToGrid w:val="0"/>
      <w:spacing w:after="0" w:line="240" w:lineRule="auto"/>
    </w:pPr>
    <w:rPr>
      <w:kern w:val="2"/>
      <w:sz w:val="18"/>
      <w:szCs w:val="18"/>
      <w:lang w:eastAsia="zh-CN"/>
    </w:rPr>
  </w:style>
  <w:style w:type="paragraph" w:styleId="a5">
    <w:name w:val="header"/>
    <w:basedOn w:val="a"/>
    <w:link w:val="Char1"/>
    <w:uiPriority w:val="99"/>
    <w:unhideWhenUsed/>
    <w:qFormat/>
    <w:rsid w:val="009E3223"/>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1">
    <w:name w:val="页眉 Char"/>
    <w:link w:val="a5"/>
    <w:uiPriority w:val="99"/>
    <w:qFormat/>
    <w:rsid w:val="009E3223"/>
    <w:rPr>
      <w:sz w:val="18"/>
      <w:szCs w:val="18"/>
    </w:rPr>
  </w:style>
  <w:style w:type="character" w:customStyle="1" w:styleId="Char0">
    <w:name w:val="页脚 Char"/>
    <w:link w:val="a4"/>
    <w:uiPriority w:val="99"/>
    <w:qFormat/>
    <w:rsid w:val="009E3223"/>
    <w:rPr>
      <w:sz w:val="18"/>
      <w:szCs w:val="18"/>
    </w:rPr>
  </w:style>
  <w:style w:type="character" w:customStyle="1" w:styleId="Char">
    <w:name w:val="批注框文本 Char"/>
    <w:link w:val="a3"/>
    <w:uiPriority w:val="99"/>
    <w:semiHidden/>
    <w:qFormat/>
    <w:rsid w:val="009E3223"/>
    <w:rPr>
      <w:sz w:val="18"/>
      <w:szCs w:val="18"/>
    </w:rPr>
  </w:style>
  <w:style w:type="paragraph" w:customStyle="1" w:styleId="1">
    <w:name w:val="正文1"/>
    <w:qFormat/>
    <w:rsid w:val="009E3223"/>
    <w:pPr>
      <w:jc w:val="both"/>
    </w:pPr>
    <w:rPr>
      <w:kern w:val="2"/>
      <w:sz w:val="21"/>
      <w:szCs w:val="21"/>
    </w:rPr>
  </w:style>
  <w:style w:type="character" w:customStyle="1" w:styleId="15">
    <w:name w:val="15"/>
    <w:qFormat/>
    <w:rsid w:val="009E3223"/>
    <w:rPr>
      <w:rFonts w:ascii="Times New Roman" w:hAnsi="Times New Roman" w:cs="Times New Roman" w:hint="default"/>
      <w:color w:val="0000FF"/>
      <w:u w:val="single"/>
    </w:rPr>
  </w:style>
  <w:style w:type="paragraph" w:customStyle="1" w:styleId="2">
    <w:name w:val="正文2"/>
    <w:qFormat/>
    <w:rsid w:val="009E3223"/>
    <w:pPr>
      <w:jc w:val="both"/>
    </w:pPr>
    <w:rPr>
      <w:kern w:val="2"/>
      <w:sz w:val="21"/>
      <w:szCs w:val="21"/>
    </w:rPr>
  </w:style>
  <w:style w:type="character" w:customStyle="1" w:styleId="DefaultParagraphFontPHPDOCX">
    <w:name w:val="Default Paragraph Font PHPDOCX"/>
    <w:uiPriority w:val="1"/>
    <w:semiHidden/>
    <w:unhideWhenUsed/>
    <w:rsid w:val="009E3223"/>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宋体" w:hAnsi="Cambria" w:cs="Times New Roman"/>
      <w:color w:val="17365D"/>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宋体" w:hAnsi="Cambria" w:cs="Times New Roman"/>
      <w:i/>
      <w:iCs/>
      <w:color w:val="4F81BD"/>
      <w:spacing w:val="15"/>
      <w:sz w:val="24"/>
      <w:szCs w:val="24"/>
    </w:rPr>
  </w:style>
  <w:style w:type="table" w:customStyle="1" w:styleId="NormalTablePHPDOCX">
    <w:name w:val="Normal Table PHPDOCX"/>
    <w:uiPriority w:val="99"/>
    <w:semiHidden/>
    <w:unhideWhenUsed/>
    <w:qFormat/>
    <w:rsid w:val="009E3223"/>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2.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Props1.xml><?xml version="1.0" encoding="utf-8"?>
<ds:datastoreItem xmlns:ds="http://schemas.openxmlformats.org/officeDocument/2006/customXml" ds:itemID="{494E00DD-BED6-4524-A22C-62BFD9906CA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1481</Words>
  <Characters>8445</Characters>
  <Application>Microsoft Office Word</Application>
  <DocSecurity>0</DocSecurity>
  <Lines>70</Lines>
  <Paragraphs>19</Paragraphs>
  <ScaleCrop>false</ScaleCrop>
  <Company>Microsoft</Company>
  <LinksUpToDate>false</LinksUpToDate>
  <CharactersWithSpaces>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User</cp:lastModifiedBy>
  <cp:revision>9</cp:revision>
  <dcterms:created xsi:type="dcterms:W3CDTF">2013-12-09T06:44:00Z</dcterms:created>
  <dcterms:modified xsi:type="dcterms:W3CDTF">2019-08-23T01:58:00Z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