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BB" w:rsidRPr="00377E99" w:rsidRDefault="00A4061B">
      <w:pPr>
        <w:jc w:val="center"/>
        <w:rPr>
          <w:color w:val="E36C0A" w:themeColor="accent6" w:themeShade="BF"/>
          <w:lang w:eastAsia="zh-CN"/>
        </w:rPr>
      </w:pPr>
      <w:r w:rsidRPr="00377E99">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961pt;margin-top:910pt;width:36pt;height:31pt;z-index:251658240;mso-position-horizontal-relative:page;mso-position-vertical-relative:top-margin-area">
            <v:imagedata r:id="rId9" o:title=""/>
            <w10:wrap anchorx="page"/>
          </v:shape>
        </w:pict>
      </w:r>
      <w:r w:rsidR="009265C6" w:rsidRPr="00377E99">
        <w:rPr>
          <w:rFonts w:hint="eastAsia"/>
          <w:b/>
          <w:bCs/>
          <w:color w:val="E36C0A" w:themeColor="accent6" w:themeShade="BF"/>
          <w:sz w:val="28"/>
          <w:szCs w:val="28"/>
          <w:lang w:eastAsia="zh-CN"/>
        </w:rPr>
        <w:t>201</w:t>
      </w:r>
      <w:r w:rsidR="00156BA0" w:rsidRPr="00377E99">
        <w:rPr>
          <w:rFonts w:hint="eastAsia"/>
          <w:b/>
          <w:bCs/>
          <w:color w:val="E36C0A" w:themeColor="accent6" w:themeShade="BF"/>
          <w:sz w:val="28"/>
          <w:szCs w:val="28"/>
          <w:lang w:eastAsia="zh-CN"/>
        </w:rPr>
        <w:t>9</w:t>
      </w:r>
      <w:r w:rsidR="009265C6" w:rsidRPr="00377E99">
        <w:rPr>
          <w:rFonts w:hint="eastAsia"/>
          <w:b/>
          <w:bCs/>
          <w:color w:val="E36C0A" w:themeColor="accent6" w:themeShade="BF"/>
          <w:sz w:val="28"/>
          <w:szCs w:val="28"/>
          <w:lang w:eastAsia="zh-CN"/>
        </w:rPr>
        <w:t>-20</w:t>
      </w:r>
      <w:r w:rsidR="00156BA0" w:rsidRPr="00377E99">
        <w:rPr>
          <w:rFonts w:hint="eastAsia"/>
          <w:b/>
          <w:bCs/>
          <w:color w:val="E36C0A" w:themeColor="accent6" w:themeShade="BF"/>
          <w:sz w:val="28"/>
          <w:szCs w:val="28"/>
          <w:lang w:eastAsia="zh-CN"/>
        </w:rPr>
        <w:t>20</w:t>
      </w:r>
      <w:r w:rsidR="009265C6" w:rsidRPr="00377E99">
        <w:rPr>
          <w:rFonts w:hint="eastAsia"/>
          <w:b/>
          <w:bCs/>
          <w:color w:val="E36C0A" w:themeColor="accent6" w:themeShade="BF"/>
          <w:sz w:val="28"/>
          <w:szCs w:val="28"/>
          <w:lang w:eastAsia="zh-CN"/>
        </w:rPr>
        <w:t>学年教科版八年级上册物理</w:t>
      </w:r>
      <w:r w:rsidR="009265C6" w:rsidRPr="00377E99">
        <w:rPr>
          <w:rFonts w:hint="eastAsia"/>
          <w:b/>
          <w:bCs/>
          <w:color w:val="E36C0A" w:themeColor="accent6" w:themeShade="BF"/>
          <w:sz w:val="28"/>
          <w:szCs w:val="28"/>
          <w:lang w:eastAsia="zh-CN"/>
        </w:rPr>
        <w:t xml:space="preserve"> 5.4</w:t>
      </w:r>
      <w:r w:rsidR="009265C6" w:rsidRPr="00377E99">
        <w:rPr>
          <w:rFonts w:hint="eastAsia"/>
          <w:b/>
          <w:bCs/>
          <w:color w:val="E36C0A" w:themeColor="accent6" w:themeShade="BF"/>
          <w:sz w:val="28"/>
          <w:szCs w:val="28"/>
          <w:lang w:eastAsia="zh-CN"/>
        </w:rPr>
        <w:t>地球上的水循环</w:t>
      </w:r>
      <w:r w:rsidR="00377E99">
        <w:rPr>
          <w:rFonts w:hint="eastAsia"/>
          <w:b/>
          <w:bCs/>
          <w:color w:val="E36C0A" w:themeColor="accent6" w:themeShade="BF"/>
          <w:sz w:val="28"/>
          <w:szCs w:val="28"/>
          <w:lang w:eastAsia="zh-CN"/>
        </w:rPr>
        <w:t xml:space="preserve"> </w:t>
      </w:r>
      <w:r w:rsidR="009265C6" w:rsidRPr="00377E99">
        <w:rPr>
          <w:rFonts w:hint="eastAsia"/>
          <w:b/>
          <w:bCs/>
          <w:color w:val="E36C0A" w:themeColor="accent6" w:themeShade="BF"/>
          <w:sz w:val="28"/>
          <w:szCs w:val="28"/>
          <w:lang w:eastAsia="zh-CN"/>
        </w:rPr>
        <w:t>同步测试</w:t>
      </w:r>
    </w:p>
    <w:p w:rsidR="00482BBB" w:rsidRDefault="009265C6">
      <w:pPr>
        <w:rPr>
          <w:lang w:eastAsia="zh-CN"/>
        </w:rPr>
      </w:pPr>
      <w:r>
        <w:rPr>
          <w:b/>
          <w:bCs/>
          <w:sz w:val="24"/>
          <w:szCs w:val="24"/>
          <w:lang w:eastAsia="zh-CN"/>
        </w:rPr>
        <w:t>一、单选题</w:t>
      </w:r>
    </w:p>
    <w:p w:rsidR="00482BBB" w:rsidRDefault="009265C6">
      <w:pPr>
        <w:spacing w:after="0"/>
        <w:rPr>
          <w:lang w:eastAsia="zh-CN"/>
        </w:rPr>
      </w:pPr>
      <w:r>
        <w:rPr>
          <w:color w:val="000000"/>
          <w:lang w:eastAsia="zh-CN"/>
        </w:rPr>
        <w:t>1.</w:t>
      </w:r>
      <w:r>
        <w:rPr>
          <w:color w:val="000000"/>
          <w:lang w:eastAsia="zh-CN"/>
        </w:rPr>
        <w:t>下列说法正确的是（）</w:t>
      </w:r>
    </w:p>
    <w:p w:rsidR="00482BBB" w:rsidRDefault="009265C6">
      <w:pPr>
        <w:spacing w:after="0"/>
        <w:ind w:left="150"/>
        <w:rPr>
          <w:lang w:eastAsia="zh-CN"/>
        </w:rPr>
      </w:pPr>
      <w:r>
        <w:rPr>
          <w:color w:val="000000"/>
          <w:lang w:eastAsia="zh-CN"/>
        </w:rPr>
        <w:t>A. 0℃</w:t>
      </w:r>
      <w:r>
        <w:rPr>
          <w:color w:val="000000"/>
          <w:lang w:eastAsia="zh-CN"/>
        </w:rPr>
        <w:t>的冰熔化成</w:t>
      </w:r>
      <w:r>
        <w:rPr>
          <w:color w:val="000000"/>
          <w:lang w:eastAsia="zh-CN"/>
        </w:rPr>
        <w:t>0℃</w:t>
      </w:r>
      <w:r>
        <w:rPr>
          <w:color w:val="000000"/>
          <w:lang w:eastAsia="zh-CN"/>
        </w:rPr>
        <w:t>的水，由于温度不变，所以它的内能不变</w:t>
      </w:r>
      <w:r>
        <w:rPr>
          <w:lang w:eastAsia="zh-CN"/>
        </w:rPr>
        <w:br/>
      </w:r>
      <w:r>
        <w:rPr>
          <w:color w:val="000000"/>
          <w:lang w:eastAsia="zh-CN"/>
        </w:rPr>
        <w:t>B. </w:t>
      </w:r>
      <w:r>
        <w:rPr>
          <w:color w:val="000000"/>
          <w:lang w:eastAsia="zh-CN"/>
        </w:rPr>
        <w:t>磁化后的钢棒能吸引铁屑，说明分子间存在引力</w:t>
      </w:r>
      <w:r>
        <w:rPr>
          <w:lang w:eastAsia="zh-CN"/>
        </w:rPr>
        <w:br/>
      </w:r>
      <w:r>
        <w:rPr>
          <w:color w:val="000000"/>
          <w:lang w:eastAsia="zh-CN"/>
        </w:rPr>
        <w:t>C. </w:t>
      </w:r>
      <w:r>
        <w:rPr>
          <w:color w:val="000000"/>
          <w:lang w:eastAsia="zh-CN"/>
        </w:rPr>
        <w:t>寒冷冬天的早晨，窗户玻璃上的冰花是空气中的水蒸气凝固形成的</w:t>
      </w:r>
      <w:r>
        <w:rPr>
          <w:lang w:eastAsia="zh-CN"/>
        </w:rPr>
        <w:br/>
      </w:r>
      <w:r>
        <w:rPr>
          <w:color w:val="000000"/>
          <w:lang w:eastAsia="zh-CN"/>
        </w:rPr>
        <w:t>D. </w:t>
      </w:r>
      <w:r>
        <w:rPr>
          <w:color w:val="000000"/>
          <w:lang w:eastAsia="zh-CN"/>
        </w:rPr>
        <w:t>白炽灯泡用久了，灯丝会变细，这是因为灯丝受热升华的缘故</w:t>
      </w:r>
    </w:p>
    <w:p w:rsidR="00482BBB" w:rsidRDefault="009265C6">
      <w:pPr>
        <w:spacing w:after="0"/>
        <w:rPr>
          <w:lang w:eastAsia="zh-CN"/>
        </w:rPr>
      </w:pPr>
      <w:r>
        <w:rPr>
          <w:color w:val="000000"/>
          <w:lang w:eastAsia="zh-CN"/>
        </w:rPr>
        <w:t>2.</w:t>
      </w:r>
      <w:r>
        <w:rPr>
          <w:color w:val="000000"/>
          <w:lang w:eastAsia="zh-CN"/>
        </w:rPr>
        <w:t>下列物态变化过程中，需要吸热的是（</w:t>
      </w:r>
      <w:r>
        <w:rPr>
          <w:color w:val="000000"/>
          <w:lang w:eastAsia="zh-CN"/>
        </w:rPr>
        <w:t xml:space="preserve">  </w:t>
      </w:r>
      <w:r>
        <w:rPr>
          <w:color w:val="000000"/>
          <w:lang w:eastAsia="zh-CN"/>
        </w:rPr>
        <w:t>）</w:t>
      </w:r>
    </w:p>
    <w:p w:rsidR="00482BBB" w:rsidRDefault="009265C6">
      <w:pPr>
        <w:spacing w:after="0"/>
        <w:ind w:left="150"/>
        <w:rPr>
          <w:lang w:eastAsia="zh-CN"/>
        </w:rPr>
      </w:pPr>
      <w:r>
        <w:rPr>
          <w:color w:val="000000"/>
          <w:lang w:eastAsia="zh-CN"/>
        </w:rPr>
        <w:t>A. </w:t>
      </w:r>
      <w:r>
        <w:rPr>
          <w:color w:val="000000"/>
          <w:lang w:eastAsia="zh-CN"/>
        </w:rPr>
        <w:t>初春，早晨河面结有薄冰</w:t>
      </w:r>
      <w:r>
        <w:rPr>
          <w:color w:val="000000"/>
          <w:lang w:eastAsia="zh-CN"/>
        </w:rPr>
        <w:t>                                    </w:t>
      </w:r>
      <w:r w:rsidR="00A4061B">
        <w:rPr>
          <w:noProof/>
          <w:lang w:eastAsia="zh-CN"/>
        </w:rPr>
        <w:pict>
          <v:shape id="图片 1" o:spid="_x0000_i1025" type="#_x0000_t75" style="width:.75pt;height:3pt;visibility:visible;mso-wrap-style:square">
            <v:imagedata r:id="rId10" o:title=""/>
          </v:shape>
        </w:pict>
      </w:r>
      <w:r>
        <w:rPr>
          <w:color w:val="000000"/>
          <w:lang w:eastAsia="zh-CN"/>
        </w:rPr>
        <w:t>B. </w:t>
      </w:r>
      <w:r>
        <w:rPr>
          <w:color w:val="000000"/>
          <w:lang w:eastAsia="zh-CN"/>
        </w:rPr>
        <w:t>夏天，打开冰棍纸看到</w:t>
      </w:r>
      <w:r>
        <w:rPr>
          <w:color w:val="000000"/>
          <w:lang w:eastAsia="zh-CN"/>
        </w:rPr>
        <w:t>“</w:t>
      </w:r>
      <w:r>
        <w:rPr>
          <w:color w:val="000000"/>
          <w:lang w:eastAsia="zh-CN"/>
        </w:rPr>
        <w:t>白气</w:t>
      </w:r>
      <w:r>
        <w:rPr>
          <w:color w:val="000000"/>
          <w:lang w:eastAsia="zh-CN"/>
        </w:rPr>
        <w:t>”</w:t>
      </w:r>
      <w:r>
        <w:rPr>
          <w:lang w:eastAsia="zh-CN"/>
        </w:rPr>
        <w:br/>
      </w:r>
      <w:r>
        <w:rPr>
          <w:color w:val="000000"/>
          <w:lang w:eastAsia="zh-CN"/>
        </w:rPr>
        <w:t>C. </w:t>
      </w:r>
      <w:r>
        <w:rPr>
          <w:color w:val="000000"/>
          <w:lang w:eastAsia="zh-CN"/>
        </w:rPr>
        <w:t>深秋，屋顶的瓦上结了一层霜</w:t>
      </w:r>
      <w:r>
        <w:rPr>
          <w:color w:val="000000"/>
          <w:lang w:eastAsia="zh-CN"/>
        </w:rPr>
        <w:t>                            </w:t>
      </w:r>
      <w:r w:rsidR="00A4061B">
        <w:rPr>
          <w:noProof/>
          <w:lang w:eastAsia="zh-CN"/>
        </w:rPr>
        <w:pict>
          <v:shape id="图片 2" o:spid="_x0000_i1026" type="#_x0000_t75" style="width:.75pt;height:3pt;visibility:visible;mso-wrap-style:square">
            <v:imagedata r:id="rId10" o:title=""/>
          </v:shape>
        </w:pict>
      </w:r>
      <w:r>
        <w:rPr>
          <w:color w:val="000000"/>
          <w:lang w:eastAsia="zh-CN"/>
        </w:rPr>
        <w:t>D. </w:t>
      </w:r>
      <w:r>
        <w:rPr>
          <w:color w:val="000000"/>
          <w:lang w:eastAsia="zh-CN"/>
        </w:rPr>
        <w:t>冬天，冰冻的衣服逐渐变干</w:t>
      </w:r>
    </w:p>
    <w:p w:rsidR="00482BBB" w:rsidRDefault="009265C6">
      <w:pPr>
        <w:spacing w:after="0"/>
        <w:rPr>
          <w:lang w:eastAsia="zh-CN"/>
        </w:rPr>
      </w:pPr>
      <w:r>
        <w:rPr>
          <w:color w:val="000000"/>
          <w:lang w:eastAsia="zh-CN"/>
        </w:rPr>
        <w:t>3.</w:t>
      </w:r>
      <w:r>
        <w:rPr>
          <w:color w:val="000000"/>
          <w:lang w:eastAsia="zh-CN"/>
        </w:rPr>
        <w:t>关于用久了的日光灯管两端出现的黑斑的形成过程下列说法中正确的（</w:t>
      </w:r>
      <w:r>
        <w:rPr>
          <w:color w:val="000000"/>
          <w:lang w:eastAsia="zh-CN"/>
        </w:rPr>
        <w:t xml:space="preserve">   </w:t>
      </w:r>
      <w:r>
        <w:rPr>
          <w:color w:val="000000"/>
          <w:lang w:eastAsia="zh-CN"/>
        </w:rPr>
        <w:t>）</w:t>
      </w:r>
    </w:p>
    <w:p w:rsidR="00482BBB" w:rsidRDefault="009265C6">
      <w:pPr>
        <w:spacing w:after="0"/>
        <w:ind w:left="150"/>
        <w:rPr>
          <w:lang w:eastAsia="zh-CN"/>
        </w:rPr>
      </w:pPr>
      <w:r>
        <w:rPr>
          <w:color w:val="000000"/>
          <w:lang w:eastAsia="zh-CN"/>
        </w:rPr>
        <w:t>A. </w:t>
      </w:r>
      <w:r>
        <w:rPr>
          <w:color w:val="000000"/>
          <w:lang w:eastAsia="zh-CN"/>
        </w:rPr>
        <w:t>是灯丝熔化后又凝固形成的</w:t>
      </w:r>
      <w:r>
        <w:rPr>
          <w:color w:val="000000"/>
          <w:lang w:eastAsia="zh-CN"/>
        </w:rPr>
        <w:t>                                </w:t>
      </w:r>
      <w:r w:rsidR="00A4061B">
        <w:rPr>
          <w:noProof/>
          <w:lang w:eastAsia="zh-CN"/>
        </w:rPr>
        <w:pict>
          <v:shape id="图片 3" o:spid="_x0000_i1027" type="#_x0000_t75" style="width:2.25pt;height:3pt;visibility:visible;mso-wrap-style:square">
            <v:imagedata r:id="rId11" o:title=""/>
          </v:shape>
        </w:pict>
      </w:r>
      <w:r>
        <w:rPr>
          <w:color w:val="000000"/>
          <w:lang w:eastAsia="zh-CN"/>
        </w:rPr>
        <w:t>B. </w:t>
      </w:r>
      <w:r>
        <w:rPr>
          <w:color w:val="000000"/>
          <w:lang w:eastAsia="zh-CN"/>
        </w:rPr>
        <w:t>是灯丝升华后又凝华形成的</w:t>
      </w:r>
      <w:r>
        <w:rPr>
          <w:lang w:eastAsia="zh-CN"/>
        </w:rPr>
        <w:br/>
      </w:r>
      <w:r>
        <w:rPr>
          <w:color w:val="000000"/>
          <w:lang w:eastAsia="zh-CN"/>
        </w:rPr>
        <w:t>C. </w:t>
      </w:r>
      <w:r>
        <w:rPr>
          <w:color w:val="000000"/>
          <w:lang w:eastAsia="zh-CN"/>
        </w:rPr>
        <w:t>是灯丝汽化后又凝固形成的</w:t>
      </w:r>
      <w:r>
        <w:rPr>
          <w:color w:val="000000"/>
          <w:lang w:eastAsia="zh-CN"/>
        </w:rPr>
        <w:t>                                </w:t>
      </w:r>
      <w:r w:rsidR="00A4061B">
        <w:rPr>
          <w:noProof/>
          <w:lang w:eastAsia="zh-CN"/>
        </w:rPr>
        <w:pict>
          <v:shape id="图片 4" o:spid="_x0000_i1028" type="#_x0000_t75" style="width:2.25pt;height:3pt;visibility:visible;mso-wrap-style:square">
            <v:imagedata r:id="rId11" o:title=""/>
          </v:shape>
        </w:pict>
      </w:r>
      <w:r>
        <w:rPr>
          <w:color w:val="000000"/>
          <w:lang w:eastAsia="zh-CN"/>
        </w:rPr>
        <w:t>D. </w:t>
      </w:r>
      <w:r>
        <w:rPr>
          <w:color w:val="000000"/>
          <w:lang w:eastAsia="zh-CN"/>
        </w:rPr>
        <w:t>是灯丝熔化后再汽化最后凝华形成的</w:t>
      </w:r>
    </w:p>
    <w:p w:rsidR="00482BBB" w:rsidRDefault="009265C6">
      <w:pPr>
        <w:spacing w:after="0"/>
        <w:rPr>
          <w:lang w:eastAsia="zh-CN"/>
        </w:rPr>
      </w:pPr>
      <w:r>
        <w:rPr>
          <w:color w:val="000000"/>
          <w:lang w:eastAsia="zh-CN"/>
        </w:rPr>
        <w:t>4.</w:t>
      </w:r>
      <w:r>
        <w:rPr>
          <w:color w:val="000000"/>
          <w:lang w:eastAsia="zh-CN"/>
        </w:rPr>
        <w:t>如图所示的物态变化中，需要放热的是（　　）</w:t>
      </w:r>
    </w:p>
    <w:p w:rsidR="00482BBB" w:rsidRDefault="009265C6">
      <w:pPr>
        <w:spacing w:after="0"/>
        <w:ind w:left="150"/>
        <w:rPr>
          <w:lang w:eastAsia="zh-CN"/>
        </w:rPr>
      </w:pPr>
      <w:r>
        <w:rPr>
          <w:color w:val="000000"/>
          <w:lang w:eastAsia="zh-CN"/>
        </w:rPr>
        <w:t>A. </w:t>
      </w:r>
      <w:r w:rsidR="00A4061B">
        <w:rPr>
          <w:noProof/>
          <w:lang w:eastAsia="zh-CN"/>
        </w:rPr>
        <w:pict>
          <v:shape id="图片 5" o:spid="_x0000_i1029" type="#_x0000_t75" style="width:69pt;height:61.5pt;visibility:visible;mso-wrap-style:square">
            <v:imagedata r:id="rId12" o:title=""/>
          </v:shape>
        </w:pict>
      </w:r>
      <w:r>
        <w:rPr>
          <w:color w:val="000000"/>
          <w:lang w:eastAsia="zh-CN"/>
        </w:rPr>
        <w:t>干冰变小</w:t>
      </w:r>
      <w:r>
        <w:rPr>
          <w:color w:val="000000"/>
          <w:lang w:eastAsia="zh-CN"/>
        </w:rPr>
        <w:t>                      </w:t>
      </w:r>
      <w:r w:rsidR="00A4061B">
        <w:rPr>
          <w:noProof/>
          <w:lang w:eastAsia="zh-CN"/>
        </w:rPr>
        <w:pict>
          <v:shape id="图片 6" o:spid="_x0000_i1030" type="#_x0000_t75" style="width:2.25pt;height:3pt;visibility:visible;mso-wrap-style:square">
            <v:imagedata r:id="rId11" o:title=""/>
          </v:shape>
        </w:pict>
      </w:r>
      <w:r>
        <w:rPr>
          <w:color w:val="000000"/>
          <w:lang w:eastAsia="zh-CN"/>
        </w:rPr>
        <w:t>B. </w:t>
      </w:r>
      <w:r w:rsidR="00A4061B">
        <w:rPr>
          <w:noProof/>
          <w:lang w:eastAsia="zh-CN"/>
        </w:rPr>
        <w:pict>
          <v:shape id="图片 7" o:spid="_x0000_i1031" type="#_x0000_t75" style="width:75.75pt;height:59.25pt;visibility:visible;mso-wrap-style:square">
            <v:imagedata r:id="rId13" o:title=""/>
          </v:shape>
        </w:pict>
      </w:r>
      <w:r>
        <w:rPr>
          <w:color w:val="000000"/>
          <w:lang w:eastAsia="zh-CN"/>
        </w:rPr>
        <w:t> </w:t>
      </w:r>
      <w:r>
        <w:rPr>
          <w:color w:val="000000"/>
          <w:lang w:eastAsia="zh-CN"/>
        </w:rPr>
        <w:t>干手机将手烘干</w:t>
      </w:r>
      <w:r>
        <w:rPr>
          <w:lang w:eastAsia="zh-CN"/>
        </w:rPr>
        <w:br/>
      </w:r>
      <w:r>
        <w:rPr>
          <w:color w:val="000000"/>
          <w:lang w:eastAsia="zh-CN"/>
        </w:rPr>
        <w:t>C. </w:t>
      </w:r>
      <w:r w:rsidR="00A4061B">
        <w:rPr>
          <w:noProof/>
          <w:lang w:eastAsia="zh-CN"/>
        </w:rPr>
        <w:pict>
          <v:shape id="图片 8" o:spid="_x0000_i1032" type="#_x0000_t75" style="width:77.25pt;height:57.75pt;visibility:visible;mso-wrap-style:square">
            <v:imagedata r:id="rId14" o:title=""/>
          </v:shape>
        </w:pict>
      </w:r>
      <w:r>
        <w:rPr>
          <w:color w:val="000000"/>
          <w:lang w:eastAsia="zh-CN"/>
        </w:rPr>
        <w:t>树叶上的霜</w:t>
      </w:r>
      <w:r>
        <w:rPr>
          <w:color w:val="000000"/>
          <w:lang w:eastAsia="zh-CN"/>
        </w:rPr>
        <w:t>                 </w:t>
      </w:r>
      <w:r w:rsidR="00A4061B">
        <w:rPr>
          <w:noProof/>
          <w:lang w:eastAsia="zh-CN"/>
        </w:rPr>
        <w:pict>
          <v:shape id="图片 9" o:spid="_x0000_i1033" type="#_x0000_t75" style="width:.75pt;height:3pt;visibility:visible;mso-wrap-style:square">
            <v:imagedata r:id="rId10" o:title=""/>
          </v:shape>
        </w:pict>
      </w:r>
      <w:r>
        <w:rPr>
          <w:color w:val="000000"/>
          <w:lang w:eastAsia="zh-CN"/>
        </w:rPr>
        <w:t>D. </w:t>
      </w:r>
      <w:r w:rsidR="00A4061B">
        <w:rPr>
          <w:noProof/>
          <w:lang w:eastAsia="zh-CN"/>
        </w:rPr>
        <w:pict>
          <v:shape id="图片 10" o:spid="_x0000_i1034" type="#_x0000_t75" style="width:78pt;height:58.5pt;visibility:visible;mso-wrap-style:square">
            <v:imagedata r:id="rId15" o:title=""/>
          </v:shape>
        </w:pict>
      </w:r>
      <w:r>
        <w:rPr>
          <w:color w:val="000000"/>
          <w:lang w:eastAsia="zh-CN"/>
        </w:rPr>
        <w:t>  </w:t>
      </w:r>
      <w:r>
        <w:rPr>
          <w:color w:val="000000"/>
          <w:lang w:eastAsia="zh-CN"/>
        </w:rPr>
        <w:t>冰雪消融</w:t>
      </w:r>
    </w:p>
    <w:p w:rsidR="00482BBB" w:rsidRDefault="009265C6">
      <w:pPr>
        <w:spacing w:after="0"/>
        <w:rPr>
          <w:lang w:eastAsia="zh-CN"/>
        </w:rPr>
      </w:pPr>
      <w:r>
        <w:rPr>
          <w:color w:val="000000"/>
          <w:lang w:eastAsia="zh-CN"/>
        </w:rPr>
        <w:t>5.</w:t>
      </w:r>
      <w:r>
        <w:rPr>
          <w:color w:val="000000"/>
          <w:lang w:eastAsia="zh-CN"/>
        </w:rPr>
        <w:t>放在箱子中的卫生球不见了，发生的物态变化是（</w:t>
      </w:r>
      <w:r>
        <w:rPr>
          <w:color w:val="000000"/>
          <w:lang w:eastAsia="zh-CN"/>
        </w:rPr>
        <w:t xml:space="preserve">   </w:t>
      </w:r>
      <w:r>
        <w:rPr>
          <w:color w:val="000000"/>
          <w:lang w:eastAsia="zh-CN"/>
        </w:rPr>
        <w:t>）</w:t>
      </w:r>
    </w:p>
    <w:p w:rsidR="00482BBB" w:rsidRDefault="009265C6">
      <w:pPr>
        <w:spacing w:after="0"/>
        <w:ind w:left="150"/>
        <w:rPr>
          <w:lang w:eastAsia="zh-CN"/>
        </w:rPr>
      </w:pPr>
      <w:r>
        <w:rPr>
          <w:color w:val="000000"/>
          <w:lang w:eastAsia="zh-CN"/>
        </w:rPr>
        <w:t>A. </w:t>
      </w:r>
      <w:r>
        <w:rPr>
          <w:color w:val="000000"/>
          <w:lang w:eastAsia="zh-CN"/>
        </w:rPr>
        <w:t>熔化</w:t>
      </w:r>
      <w:r>
        <w:rPr>
          <w:color w:val="000000"/>
          <w:lang w:eastAsia="zh-CN"/>
        </w:rPr>
        <w:t>                               </w:t>
      </w:r>
      <w:r w:rsidR="00A4061B">
        <w:rPr>
          <w:noProof/>
          <w:lang w:eastAsia="zh-CN"/>
        </w:rPr>
        <w:pict>
          <v:shape id="图片 11" o:spid="_x0000_i1035" type="#_x0000_t75" style="width:.75pt;height:3pt;visibility:visible;mso-wrap-style:square">
            <v:imagedata r:id="rId10" o:title=""/>
          </v:shape>
        </w:pict>
      </w:r>
      <w:r>
        <w:rPr>
          <w:color w:val="000000"/>
          <w:lang w:eastAsia="zh-CN"/>
        </w:rPr>
        <w:t>B. </w:t>
      </w:r>
      <w:r>
        <w:rPr>
          <w:color w:val="000000"/>
          <w:lang w:eastAsia="zh-CN"/>
        </w:rPr>
        <w:t>汽化</w:t>
      </w:r>
      <w:r>
        <w:rPr>
          <w:color w:val="000000"/>
          <w:lang w:eastAsia="zh-CN"/>
        </w:rPr>
        <w:t>                               </w:t>
      </w:r>
      <w:r w:rsidR="00A4061B">
        <w:rPr>
          <w:noProof/>
          <w:lang w:eastAsia="zh-CN"/>
        </w:rPr>
        <w:pict>
          <v:shape id="图片 12" o:spid="_x0000_i1036" type="#_x0000_t75" style="width:.75pt;height:3pt;visibility:visible;mso-wrap-style:square">
            <v:imagedata r:id="rId10" o:title=""/>
          </v:shape>
        </w:pict>
      </w:r>
      <w:r>
        <w:rPr>
          <w:color w:val="000000"/>
          <w:lang w:eastAsia="zh-CN"/>
        </w:rPr>
        <w:t>C. </w:t>
      </w:r>
      <w:r>
        <w:rPr>
          <w:color w:val="000000"/>
          <w:lang w:eastAsia="zh-CN"/>
        </w:rPr>
        <w:t>升华</w:t>
      </w:r>
      <w:r>
        <w:rPr>
          <w:color w:val="000000"/>
          <w:lang w:eastAsia="zh-CN"/>
        </w:rPr>
        <w:t>                               </w:t>
      </w:r>
      <w:r w:rsidR="00A4061B">
        <w:rPr>
          <w:noProof/>
          <w:lang w:eastAsia="zh-CN"/>
        </w:rPr>
        <w:pict>
          <v:shape id="图片 13" o:spid="_x0000_i1037" type="#_x0000_t75" style="width:.75pt;height:3pt;visibility:visible;mso-wrap-style:square">
            <v:imagedata r:id="rId10" o:title=""/>
          </v:shape>
        </w:pict>
      </w:r>
      <w:r>
        <w:rPr>
          <w:color w:val="000000"/>
          <w:lang w:eastAsia="zh-CN"/>
        </w:rPr>
        <w:t>D. </w:t>
      </w:r>
      <w:r>
        <w:rPr>
          <w:color w:val="000000"/>
          <w:lang w:eastAsia="zh-CN"/>
        </w:rPr>
        <w:t>同时升华和汽化</w:t>
      </w:r>
    </w:p>
    <w:p w:rsidR="00482BBB" w:rsidRDefault="009265C6">
      <w:pPr>
        <w:spacing w:after="0"/>
        <w:rPr>
          <w:lang w:eastAsia="zh-CN"/>
        </w:rPr>
      </w:pPr>
      <w:r>
        <w:rPr>
          <w:color w:val="000000"/>
          <w:lang w:eastAsia="zh-CN"/>
        </w:rPr>
        <w:t>6.</w:t>
      </w:r>
      <w:r>
        <w:rPr>
          <w:color w:val="000000"/>
          <w:lang w:eastAsia="zh-CN"/>
        </w:rPr>
        <w:t>下列属于凝华现象的例子是（　　）</w:t>
      </w:r>
    </w:p>
    <w:p w:rsidR="00482BBB" w:rsidRDefault="009265C6">
      <w:pPr>
        <w:spacing w:after="0"/>
        <w:ind w:left="150"/>
        <w:rPr>
          <w:lang w:eastAsia="zh-CN"/>
        </w:rPr>
      </w:pPr>
      <w:r>
        <w:rPr>
          <w:color w:val="000000"/>
          <w:lang w:eastAsia="zh-CN"/>
        </w:rPr>
        <w:t>A. </w:t>
      </w:r>
      <w:r>
        <w:rPr>
          <w:color w:val="000000"/>
          <w:lang w:eastAsia="zh-CN"/>
        </w:rPr>
        <w:t>积雪融化</w:t>
      </w:r>
      <w:r>
        <w:rPr>
          <w:color w:val="000000"/>
          <w:lang w:eastAsia="zh-CN"/>
        </w:rPr>
        <w:t>                B. </w:t>
      </w:r>
      <w:r>
        <w:rPr>
          <w:color w:val="000000"/>
          <w:lang w:eastAsia="zh-CN"/>
        </w:rPr>
        <w:t>雾、露的形成</w:t>
      </w:r>
      <w:r>
        <w:rPr>
          <w:color w:val="000000"/>
          <w:lang w:eastAsia="zh-CN"/>
        </w:rPr>
        <w:t>                C. </w:t>
      </w:r>
      <w:r>
        <w:rPr>
          <w:color w:val="000000"/>
          <w:lang w:eastAsia="zh-CN"/>
        </w:rPr>
        <w:t>霜的形成</w:t>
      </w:r>
      <w:r>
        <w:rPr>
          <w:color w:val="000000"/>
          <w:lang w:eastAsia="zh-CN"/>
        </w:rPr>
        <w:t>                D. </w:t>
      </w:r>
      <w:r>
        <w:rPr>
          <w:color w:val="000000"/>
          <w:lang w:eastAsia="zh-CN"/>
        </w:rPr>
        <w:t>冬天，室外冰冻的衣服干了</w:t>
      </w:r>
    </w:p>
    <w:p w:rsidR="00482BBB" w:rsidRDefault="009265C6">
      <w:pPr>
        <w:spacing w:after="0"/>
        <w:rPr>
          <w:lang w:eastAsia="zh-CN"/>
        </w:rPr>
      </w:pPr>
      <w:r>
        <w:rPr>
          <w:color w:val="000000"/>
          <w:lang w:eastAsia="zh-CN"/>
        </w:rPr>
        <w:t>7.</w:t>
      </w:r>
      <w:r>
        <w:rPr>
          <w:color w:val="000000"/>
          <w:lang w:eastAsia="zh-CN"/>
        </w:rPr>
        <w:t>生活中的很多现象可以用学过的物理知识来解释，下列解释错误的是（　　）</w:t>
      </w:r>
    </w:p>
    <w:p w:rsidR="00482BBB" w:rsidRDefault="009265C6">
      <w:pPr>
        <w:spacing w:after="0"/>
        <w:ind w:left="150"/>
        <w:rPr>
          <w:lang w:eastAsia="zh-CN"/>
        </w:rPr>
      </w:pPr>
      <w:r>
        <w:rPr>
          <w:color w:val="000000"/>
          <w:lang w:eastAsia="zh-CN"/>
        </w:rPr>
        <w:t>A. </w:t>
      </w:r>
      <w:r>
        <w:rPr>
          <w:color w:val="000000"/>
          <w:lang w:eastAsia="zh-CN"/>
        </w:rPr>
        <w:t>天气很冷时，窗户玻璃上会出现冰花，是水蒸气凝华现象</w:t>
      </w:r>
      <w:r>
        <w:rPr>
          <w:lang w:eastAsia="zh-CN"/>
        </w:rPr>
        <w:br/>
      </w:r>
      <w:r>
        <w:rPr>
          <w:color w:val="000000"/>
          <w:lang w:eastAsia="zh-CN"/>
        </w:rPr>
        <w:t>B. “</w:t>
      </w:r>
      <w:r>
        <w:rPr>
          <w:color w:val="000000"/>
          <w:lang w:eastAsia="zh-CN"/>
        </w:rPr>
        <w:t>下雪不冷化雪冷</w:t>
      </w:r>
      <w:r>
        <w:rPr>
          <w:color w:val="000000"/>
          <w:lang w:eastAsia="zh-CN"/>
        </w:rPr>
        <w:t>”</w:t>
      </w:r>
      <w:r>
        <w:rPr>
          <w:color w:val="000000"/>
          <w:lang w:eastAsia="zh-CN"/>
        </w:rPr>
        <w:t>，是因为雪在熔化时吸热</w:t>
      </w:r>
      <w:r>
        <w:rPr>
          <w:lang w:eastAsia="zh-CN"/>
        </w:rPr>
        <w:br/>
      </w:r>
      <w:r>
        <w:rPr>
          <w:color w:val="000000"/>
          <w:lang w:eastAsia="zh-CN"/>
        </w:rPr>
        <w:t>C. </w:t>
      </w:r>
      <w:r>
        <w:rPr>
          <w:color w:val="000000"/>
          <w:lang w:eastAsia="zh-CN"/>
        </w:rPr>
        <w:t>游泳后，刚从水中出来，感觉比较冷，是因为水分蒸发吸收了人体的热</w:t>
      </w:r>
      <w:r>
        <w:rPr>
          <w:lang w:eastAsia="zh-CN"/>
        </w:rPr>
        <w:br/>
      </w:r>
      <w:r>
        <w:rPr>
          <w:color w:val="000000"/>
          <w:lang w:eastAsia="zh-CN"/>
        </w:rPr>
        <w:t>D. </w:t>
      </w:r>
      <w:r>
        <w:rPr>
          <w:color w:val="000000"/>
          <w:lang w:eastAsia="zh-CN"/>
        </w:rPr>
        <w:t>夏天从冰箱里面拿出来的饮料罐</w:t>
      </w:r>
      <w:r>
        <w:rPr>
          <w:color w:val="000000"/>
          <w:lang w:eastAsia="zh-CN"/>
        </w:rPr>
        <w:t>“</w:t>
      </w:r>
      <w:r>
        <w:rPr>
          <w:color w:val="000000"/>
          <w:lang w:eastAsia="zh-CN"/>
        </w:rPr>
        <w:t>出汗</w:t>
      </w:r>
      <w:r>
        <w:rPr>
          <w:color w:val="000000"/>
          <w:lang w:eastAsia="zh-CN"/>
        </w:rPr>
        <w:t>”</w:t>
      </w:r>
      <w:r>
        <w:rPr>
          <w:color w:val="000000"/>
          <w:lang w:eastAsia="zh-CN"/>
        </w:rPr>
        <w:t>，是热空气遇冷液化现象</w:t>
      </w:r>
    </w:p>
    <w:p w:rsidR="00482BBB" w:rsidRDefault="009265C6">
      <w:pPr>
        <w:spacing w:after="0"/>
        <w:rPr>
          <w:lang w:eastAsia="zh-CN"/>
        </w:rPr>
      </w:pPr>
      <w:r>
        <w:rPr>
          <w:color w:val="000000"/>
          <w:lang w:eastAsia="zh-CN"/>
        </w:rPr>
        <w:t>8.</w:t>
      </w:r>
      <w:r>
        <w:rPr>
          <w:color w:val="000000"/>
          <w:lang w:eastAsia="zh-CN"/>
        </w:rPr>
        <w:t>冬天结了冰的衣服，即使在</w:t>
      </w:r>
      <w:r>
        <w:rPr>
          <w:color w:val="000000"/>
          <w:lang w:eastAsia="zh-CN"/>
        </w:rPr>
        <w:t>0℃</w:t>
      </w:r>
      <w:r>
        <w:rPr>
          <w:color w:val="000000"/>
          <w:lang w:eastAsia="zh-CN"/>
        </w:rPr>
        <w:t>以下的环境中也会直接变干，其中发生的物态变化是（</w:t>
      </w:r>
      <w:r>
        <w:rPr>
          <w:color w:val="000000"/>
          <w:lang w:eastAsia="zh-CN"/>
        </w:rPr>
        <w:t xml:space="preserve">   </w:t>
      </w:r>
      <w:r>
        <w:rPr>
          <w:color w:val="000000"/>
          <w:lang w:eastAsia="zh-CN"/>
        </w:rPr>
        <w:t>）</w:t>
      </w:r>
    </w:p>
    <w:p w:rsidR="00482BBB" w:rsidRDefault="009265C6">
      <w:pPr>
        <w:spacing w:after="0"/>
        <w:ind w:left="150"/>
        <w:rPr>
          <w:lang w:eastAsia="zh-CN"/>
        </w:rPr>
      </w:pPr>
      <w:r>
        <w:rPr>
          <w:color w:val="000000"/>
          <w:lang w:eastAsia="zh-CN"/>
        </w:rPr>
        <w:t>A. </w:t>
      </w:r>
      <w:r>
        <w:rPr>
          <w:color w:val="000000"/>
          <w:lang w:eastAsia="zh-CN"/>
        </w:rPr>
        <w:t>蒸发</w:t>
      </w:r>
      <w:r>
        <w:rPr>
          <w:color w:val="000000"/>
          <w:lang w:eastAsia="zh-CN"/>
        </w:rPr>
        <w:t>                                     B. </w:t>
      </w:r>
      <w:r>
        <w:rPr>
          <w:color w:val="000000"/>
          <w:lang w:eastAsia="zh-CN"/>
        </w:rPr>
        <w:t>熔化</w:t>
      </w:r>
      <w:r>
        <w:rPr>
          <w:color w:val="000000"/>
          <w:lang w:eastAsia="zh-CN"/>
        </w:rPr>
        <w:t>                                     C. </w:t>
      </w:r>
      <w:r>
        <w:rPr>
          <w:color w:val="000000"/>
          <w:lang w:eastAsia="zh-CN"/>
        </w:rPr>
        <w:t>升华</w:t>
      </w:r>
      <w:r>
        <w:rPr>
          <w:color w:val="000000"/>
          <w:lang w:eastAsia="zh-CN"/>
        </w:rPr>
        <w:t>                                     D. </w:t>
      </w:r>
      <w:r>
        <w:rPr>
          <w:color w:val="000000"/>
          <w:lang w:eastAsia="zh-CN"/>
        </w:rPr>
        <w:t>液化</w:t>
      </w:r>
    </w:p>
    <w:p w:rsidR="00482BBB" w:rsidRDefault="009265C6">
      <w:pPr>
        <w:spacing w:after="0"/>
        <w:rPr>
          <w:lang w:eastAsia="zh-CN"/>
        </w:rPr>
      </w:pPr>
      <w:r>
        <w:rPr>
          <w:color w:val="000000"/>
          <w:lang w:eastAsia="zh-CN"/>
        </w:rPr>
        <w:t>9.</w:t>
      </w:r>
      <w:r>
        <w:rPr>
          <w:color w:val="000000"/>
          <w:lang w:eastAsia="zh-CN"/>
        </w:rPr>
        <w:t>我国北方的冬季，有时房顶上会出现霜，树枝上会出现雾凇，这些都是（　　）</w:t>
      </w:r>
    </w:p>
    <w:p w:rsidR="00482BBB" w:rsidRDefault="009265C6">
      <w:pPr>
        <w:spacing w:after="0"/>
        <w:ind w:left="150"/>
        <w:rPr>
          <w:lang w:eastAsia="zh-CN"/>
        </w:rPr>
      </w:pPr>
      <w:r>
        <w:rPr>
          <w:color w:val="000000"/>
          <w:lang w:eastAsia="zh-CN"/>
        </w:rPr>
        <w:t>A. </w:t>
      </w:r>
      <w:r>
        <w:rPr>
          <w:color w:val="000000"/>
          <w:lang w:eastAsia="zh-CN"/>
        </w:rPr>
        <w:t>汽化现象</w:t>
      </w:r>
      <w:r>
        <w:rPr>
          <w:color w:val="000000"/>
          <w:lang w:eastAsia="zh-CN"/>
        </w:rPr>
        <w:t>                           </w:t>
      </w:r>
      <w:r w:rsidR="00377E99">
        <w:rPr>
          <w:noProof/>
          <w:lang w:eastAsia="zh-CN"/>
        </w:rPr>
        <w:pict>
          <v:shape id="图片 14" o:spid="_x0000_i1038" type="#_x0000_t75" style="width:2.25pt;height:3pt;visibility:visible;mso-wrap-style:square">
            <v:imagedata r:id="rId11" o:title=""/>
          </v:shape>
        </w:pict>
      </w:r>
      <w:r>
        <w:rPr>
          <w:color w:val="000000"/>
          <w:lang w:eastAsia="zh-CN"/>
        </w:rPr>
        <w:t>B. </w:t>
      </w:r>
      <w:r>
        <w:rPr>
          <w:color w:val="000000"/>
          <w:lang w:eastAsia="zh-CN"/>
        </w:rPr>
        <w:t>升华现象</w:t>
      </w:r>
      <w:r>
        <w:rPr>
          <w:color w:val="000000"/>
          <w:lang w:eastAsia="zh-CN"/>
        </w:rPr>
        <w:t>                           </w:t>
      </w:r>
      <w:r w:rsidR="00377E99">
        <w:rPr>
          <w:noProof/>
          <w:lang w:eastAsia="zh-CN"/>
        </w:rPr>
        <w:pict>
          <v:shape id="图片 15" o:spid="_x0000_i1039" type="#_x0000_t75" style="width:2.25pt;height:3pt;visibility:visible;mso-wrap-style:square">
            <v:imagedata r:id="rId11" o:title=""/>
          </v:shape>
        </w:pict>
      </w:r>
      <w:r>
        <w:rPr>
          <w:color w:val="000000"/>
          <w:lang w:eastAsia="zh-CN"/>
        </w:rPr>
        <w:t>C. </w:t>
      </w:r>
      <w:r>
        <w:rPr>
          <w:color w:val="000000"/>
          <w:lang w:eastAsia="zh-CN"/>
        </w:rPr>
        <w:t>凝固现象</w:t>
      </w:r>
      <w:r>
        <w:rPr>
          <w:color w:val="000000"/>
          <w:lang w:eastAsia="zh-CN"/>
        </w:rPr>
        <w:t>                           </w:t>
      </w:r>
      <w:r w:rsidR="00377E99">
        <w:rPr>
          <w:noProof/>
          <w:lang w:eastAsia="zh-CN"/>
        </w:rPr>
        <w:pict>
          <v:shape id="图片 16" o:spid="_x0000_i1040" type="#_x0000_t75" style="width:2.25pt;height:3pt;visibility:visible;mso-wrap-style:square">
            <v:imagedata r:id="rId11" o:title=""/>
          </v:shape>
        </w:pict>
      </w:r>
      <w:r>
        <w:rPr>
          <w:color w:val="000000"/>
          <w:lang w:eastAsia="zh-CN"/>
        </w:rPr>
        <w:t>D. </w:t>
      </w:r>
      <w:r>
        <w:rPr>
          <w:color w:val="000000"/>
          <w:lang w:eastAsia="zh-CN"/>
        </w:rPr>
        <w:t>凝华现象</w:t>
      </w:r>
    </w:p>
    <w:p w:rsidR="00482BBB" w:rsidRDefault="009265C6">
      <w:pPr>
        <w:spacing w:after="0"/>
        <w:rPr>
          <w:lang w:eastAsia="zh-CN"/>
        </w:rPr>
      </w:pPr>
      <w:r>
        <w:rPr>
          <w:color w:val="000000"/>
          <w:lang w:eastAsia="zh-CN"/>
        </w:rPr>
        <w:t>10.</w:t>
      </w:r>
      <w:r>
        <w:rPr>
          <w:color w:val="000000"/>
          <w:lang w:eastAsia="zh-CN"/>
        </w:rPr>
        <w:t>下列物态变化事例中，属于升华的是（</w:t>
      </w:r>
      <w:r>
        <w:rPr>
          <w:color w:val="000000"/>
          <w:lang w:eastAsia="zh-CN"/>
        </w:rPr>
        <w:t xml:space="preserve">   </w:t>
      </w:r>
      <w:r>
        <w:rPr>
          <w:color w:val="000000"/>
          <w:lang w:eastAsia="zh-CN"/>
        </w:rPr>
        <w:t>）</w:t>
      </w:r>
    </w:p>
    <w:p w:rsidR="00482BBB" w:rsidRDefault="009265C6">
      <w:pPr>
        <w:spacing w:after="0"/>
        <w:ind w:left="150"/>
        <w:rPr>
          <w:lang w:eastAsia="zh-CN"/>
        </w:rPr>
      </w:pPr>
      <w:r>
        <w:rPr>
          <w:color w:val="000000"/>
          <w:lang w:eastAsia="zh-CN"/>
        </w:rPr>
        <w:t>A. </w:t>
      </w:r>
      <w:r>
        <w:rPr>
          <w:color w:val="000000"/>
          <w:lang w:eastAsia="zh-CN"/>
        </w:rPr>
        <w:t>春天冰雪消融</w:t>
      </w:r>
      <w:r>
        <w:rPr>
          <w:color w:val="000000"/>
          <w:lang w:eastAsia="zh-CN"/>
        </w:rPr>
        <w:t>          </w:t>
      </w:r>
      <w:r w:rsidR="00377E99">
        <w:rPr>
          <w:noProof/>
          <w:lang w:eastAsia="zh-CN"/>
        </w:rPr>
        <w:pict>
          <v:shape id="图片 17" o:spid="_x0000_i1041" type="#_x0000_t75" style="width:.75pt;height:3pt;visibility:visible;mso-wrap-style:square">
            <v:imagedata r:id="rId10" o:title=""/>
          </v:shape>
        </w:pict>
      </w:r>
      <w:r>
        <w:rPr>
          <w:color w:val="000000"/>
          <w:lang w:eastAsia="zh-CN"/>
        </w:rPr>
        <w:t>B. </w:t>
      </w:r>
      <w:r>
        <w:rPr>
          <w:color w:val="000000"/>
          <w:lang w:eastAsia="zh-CN"/>
        </w:rPr>
        <w:t>清晨树叶上的露珠</w:t>
      </w:r>
      <w:r>
        <w:rPr>
          <w:color w:val="000000"/>
          <w:lang w:eastAsia="zh-CN"/>
        </w:rPr>
        <w:t>          </w:t>
      </w:r>
      <w:r w:rsidR="00377E99">
        <w:rPr>
          <w:noProof/>
          <w:lang w:eastAsia="zh-CN"/>
        </w:rPr>
        <w:pict>
          <v:shape id="图片 18" o:spid="_x0000_i1042" type="#_x0000_t75" style="width:.75pt;height:3pt;visibility:visible;mso-wrap-style:square">
            <v:imagedata r:id="rId10" o:title=""/>
          </v:shape>
        </w:pict>
      </w:r>
      <w:r>
        <w:rPr>
          <w:color w:val="000000"/>
          <w:lang w:eastAsia="zh-CN"/>
        </w:rPr>
        <w:t>C. </w:t>
      </w:r>
      <w:r>
        <w:rPr>
          <w:color w:val="000000"/>
          <w:lang w:eastAsia="zh-CN"/>
        </w:rPr>
        <w:t>灯丝用久了变细</w:t>
      </w:r>
      <w:r>
        <w:rPr>
          <w:color w:val="000000"/>
          <w:lang w:eastAsia="zh-CN"/>
        </w:rPr>
        <w:t>          </w:t>
      </w:r>
      <w:r w:rsidR="00377E99">
        <w:rPr>
          <w:noProof/>
          <w:lang w:eastAsia="zh-CN"/>
        </w:rPr>
        <w:pict>
          <v:shape id="图片 19" o:spid="_x0000_i1043" type="#_x0000_t75" style="width:.75pt;height:3pt;visibility:visible;mso-wrap-style:square">
            <v:imagedata r:id="rId10" o:title=""/>
          </v:shape>
        </w:pict>
      </w:r>
      <w:r>
        <w:rPr>
          <w:color w:val="000000"/>
          <w:lang w:eastAsia="zh-CN"/>
        </w:rPr>
        <w:t>D. </w:t>
      </w:r>
      <w:r>
        <w:rPr>
          <w:color w:val="000000"/>
          <w:lang w:eastAsia="zh-CN"/>
        </w:rPr>
        <w:t>路面上的水被太阳晒干</w:t>
      </w:r>
    </w:p>
    <w:p w:rsidR="00482BBB" w:rsidRDefault="009265C6">
      <w:pPr>
        <w:rPr>
          <w:lang w:eastAsia="zh-CN"/>
        </w:rPr>
      </w:pPr>
      <w:r>
        <w:rPr>
          <w:b/>
          <w:bCs/>
          <w:sz w:val="24"/>
          <w:szCs w:val="24"/>
          <w:lang w:eastAsia="zh-CN"/>
        </w:rPr>
        <w:t>二、填空题</w:t>
      </w:r>
    </w:p>
    <w:p w:rsidR="00482BBB" w:rsidRDefault="009265C6">
      <w:pPr>
        <w:spacing w:after="0"/>
        <w:rPr>
          <w:lang w:eastAsia="zh-CN"/>
        </w:rPr>
      </w:pPr>
      <w:r>
        <w:rPr>
          <w:color w:val="000000"/>
          <w:lang w:eastAsia="zh-CN"/>
        </w:rPr>
        <w:lastRenderedPageBreak/>
        <w:t>11.</w:t>
      </w:r>
      <w:r>
        <w:rPr>
          <w:color w:val="000000"/>
          <w:lang w:eastAsia="zh-CN"/>
        </w:rPr>
        <w:t>小明在观察</w:t>
      </w:r>
      <w:r>
        <w:rPr>
          <w:color w:val="000000"/>
          <w:lang w:eastAsia="zh-CN"/>
        </w:rPr>
        <w:t>“</w:t>
      </w:r>
      <w:r>
        <w:rPr>
          <w:color w:val="000000"/>
          <w:lang w:eastAsia="zh-CN"/>
        </w:rPr>
        <w:t>碘锤</w:t>
      </w:r>
      <w:r>
        <w:rPr>
          <w:color w:val="000000"/>
          <w:lang w:eastAsia="zh-CN"/>
        </w:rPr>
        <w:t>”</w:t>
      </w:r>
      <w:r>
        <w:rPr>
          <w:color w:val="000000"/>
          <w:lang w:eastAsia="zh-CN"/>
        </w:rPr>
        <w:t>中的物态变化之前，查阅资料得知：酒精灯外焰的温度约为</w:t>
      </w:r>
      <w:r>
        <w:rPr>
          <w:color w:val="000000"/>
          <w:lang w:eastAsia="zh-CN"/>
        </w:rPr>
        <w:t>800℃</w:t>
      </w:r>
      <w:r>
        <w:rPr>
          <w:color w:val="000000"/>
          <w:lang w:eastAsia="zh-CN"/>
        </w:rPr>
        <w:t>，碘的熔点为</w:t>
      </w:r>
      <w:r>
        <w:rPr>
          <w:color w:val="000000"/>
          <w:lang w:eastAsia="zh-CN"/>
        </w:rPr>
        <w:t>113.7℃.</w:t>
      </w:r>
      <w:r>
        <w:rPr>
          <w:color w:val="000000"/>
          <w:lang w:eastAsia="zh-CN"/>
        </w:rPr>
        <w:t>采用图中的两种方式加热，图甲的碘颗粒吸热会</w:t>
      </w:r>
      <w:r>
        <w:rPr>
          <w:color w:val="000000"/>
          <w:lang w:eastAsia="zh-CN"/>
        </w:rPr>
        <w:t>________</w:t>
      </w:r>
      <w:r>
        <w:rPr>
          <w:color w:val="000000"/>
          <w:lang w:eastAsia="zh-CN"/>
        </w:rPr>
        <w:t>（填物态变化名称，下同），图乙中的碘颗粒吸热除了发生图甲中的物态变化外，还可能会</w:t>
      </w:r>
      <w:r>
        <w:rPr>
          <w:color w:val="000000"/>
          <w:lang w:eastAsia="zh-CN"/>
        </w:rPr>
        <w:t>________</w:t>
      </w:r>
      <w:r>
        <w:rPr>
          <w:color w:val="000000"/>
          <w:lang w:eastAsia="zh-CN"/>
        </w:rPr>
        <w:t>；两种方式停止加热后，</w:t>
      </w:r>
      <w:r>
        <w:rPr>
          <w:color w:val="000000"/>
          <w:lang w:eastAsia="zh-CN"/>
        </w:rPr>
        <w:t>“</w:t>
      </w:r>
      <w:r>
        <w:rPr>
          <w:color w:val="000000"/>
          <w:lang w:eastAsia="zh-CN"/>
        </w:rPr>
        <w:t>碘锤</w:t>
      </w:r>
      <w:r>
        <w:rPr>
          <w:color w:val="000000"/>
          <w:lang w:eastAsia="zh-CN"/>
        </w:rPr>
        <w:t>”</w:t>
      </w:r>
      <w:r>
        <w:rPr>
          <w:color w:val="000000"/>
          <w:lang w:eastAsia="zh-CN"/>
        </w:rPr>
        <w:t>中的碘蒸气会</w:t>
      </w:r>
      <w:r>
        <w:rPr>
          <w:color w:val="000000"/>
          <w:lang w:eastAsia="zh-CN"/>
        </w:rPr>
        <w:t>________.</w:t>
      </w:r>
      <w:r>
        <w:rPr>
          <w:lang w:eastAsia="zh-CN"/>
        </w:rPr>
        <w:br/>
      </w:r>
      <w:r w:rsidR="00A4061B">
        <w:rPr>
          <w:noProof/>
          <w:lang w:eastAsia="zh-CN"/>
        </w:rPr>
        <w:pict>
          <v:shape id="图片 20" o:spid="_x0000_i1044" type="#_x0000_t75" style="width:136.5pt;height:123pt;visibility:visible;mso-wrap-style:square">
            <v:imagedata r:id="rId16" o:title=""/>
          </v:shape>
        </w:pict>
      </w:r>
    </w:p>
    <w:p w:rsidR="00482BBB" w:rsidRDefault="009265C6">
      <w:pPr>
        <w:spacing w:after="0"/>
        <w:rPr>
          <w:lang w:eastAsia="zh-CN"/>
        </w:rPr>
      </w:pPr>
      <w:r>
        <w:rPr>
          <w:color w:val="000000"/>
          <w:lang w:eastAsia="zh-CN"/>
        </w:rPr>
        <w:t>12.</w:t>
      </w:r>
      <w:r>
        <w:rPr>
          <w:color w:val="000000"/>
          <w:lang w:eastAsia="zh-CN"/>
        </w:rPr>
        <w:t>人工降雨时，用飞机在适当的云中撒布干冰，靠干冰的</w:t>
      </w:r>
      <w:r>
        <w:rPr>
          <w:color w:val="000000"/>
          <w:lang w:eastAsia="zh-CN"/>
        </w:rPr>
        <w:t xml:space="preserve"> ________ </w:t>
      </w:r>
      <w:r>
        <w:rPr>
          <w:color w:val="000000"/>
          <w:lang w:eastAsia="zh-CN"/>
        </w:rPr>
        <w:t>吸收大量的热，使云中的冰晶增多，小水滴增大，从而形成降雨．渲染舞台气氛时，也是向舞台上喷撒干冰，从而制造出</w:t>
      </w:r>
      <w:r>
        <w:rPr>
          <w:color w:val="000000"/>
          <w:lang w:eastAsia="zh-CN"/>
        </w:rPr>
        <w:t>“</w:t>
      </w:r>
      <w:r>
        <w:rPr>
          <w:color w:val="000000"/>
          <w:lang w:eastAsia="zh-CN"/>
        </w:rPr>
        <w:t>白雾</w:t>
      </w:r>
      <w:r>
        <w:rPr>
          <w:color w:val="000000"/>
          <w:lang w:eastAsia="zh-CN"/>
        </w:rPr>
        <w:t>”</w:t>
      </w:r>
      <w:r>
        <w:rPr>
          <w:color w:val="000000"/>
          <w:lang w:eastAsia="zh-CN"/>
        </w:rPr>
        <w:t>，这</w:t>
      </w:r>
      <w:r>
        <w:rPr>
          <w:color w:val="000000"/>
          <w:lang w:eastAsia="zh-CN"/>
        </w:rPr>
        <w:t>“</w:t>
      </w:r>
      <w:r>
        <w:rPr>
          <w:color w:val="000000"/>
          <w:lang w:eastAsia="zh-CN"/>
        </w:rPr>
        <w:t>白雾</w:t>
      </w:r>
      <w:r>
        <w:rPr>
          <w:color w:val="000000"/>
          <w:lang w:eastAsia="zh-CN"/>
        </w:rPr>
        <w:t>”</w:t>
      </w:r>
      <w:r>
        <w:rPr>
          <w:color w:val="000000"/>
          <w:lang w:eastAsia="zh-CN"/>
        </w:rPr>
        <w:t>就是空气中的水蒸气</w:t>
      </w:r>
      <w:r>
        <w:rPr>
          <w:color w:val="000000"/>
          <w:lang w:eastAsia="zh-CN"/>
        </w:rPr>
        <w:t xml:space="preserve"> ________ </w:t>
      </w:r>
      <w:r>
        <w:rPr>
          <w:color w:val="000000"/>
          <w:lang w:eastAsia="zh-CN"/>
        </w:rPr>
        <w:t>而成的．（均填物态变化的名称）</w:t>
      </w:r>
    </w:p>
    <w:p w:rsidR="00482BBB" w:rsidRDefault="009265C6">
      <w:pPr>
        <w:spacing w:after="0"/>
        <w:rPr>
          <w:lang w:eastAsia="zh-CN"/>
        </w:rPr>
      </w:pPr>
      <w:r>
        <w:rPr>
          <w:color w:val="000000"/>
          <w:lang w:eastAsia="zh-CN"/>
        </w:rPr>
        <w:t>13.</w:t>
      </w:r>
      <w:r>
        <w:rPr>
          <w:color w:val="000000"/>
          <w:lang w:eastAsia="zh-CN"/>
        </w:rPr>
        <w:t>施行人工降雨时，是飞机在云层里撒干冰（固态二氧化碳），干冰迅速</w:t>
      </w:r>
      <w:r>
        <w:rPr>
          <w:color w:val="000000"/>
          <w:lang w:eastAsia="zh-CN"/>
        </w:rPr>
        <w:t> ________</w:t>
      </w:r>
      <w:r>
        <w:rPr>
          <w:color w:val="000000"/>
          <w:lang w:eastAsia="zh-CN"/>
        </w:rPr>
        <w:t>而吸热，使云层中水蒸气急剧遇冷而</w:t>
      </w:r>
      <w:r>
        <w:rPr>
          <w:color w:val="000000"/>
          <w:lang w:eastAsia="zh-CN"/>
        </w:rPr>
        <w:t> ________</w:t>
      </w:r>
      <w:r>
        <w:rPr>
          <w:color w:val="000000"/>
          <w:lang w:eastAsia="zh-CN"/>
        </w:rPr>
        <w:t>成小冰晶，小冰晶逐渐变大，在下落过程中又熔化成小水滴落下来．</w:t>
      </w:r>
    </w:p>
    <w:p w:rsidR="00482BBB" w:rsidRDefault="009265C6">
      <w:pPr>
        <w:spacing w:after="0"/>
        <w:rPr>
          <w:lang w:eastAsia="zh-CN"/>
        </w:rPr>
      </w:pPr>
      <w:r>
        <w:rPr>
          <w:color w:val="000000"/>
          <w:lang w:eastAsia="zh-CN"/>
        </w:rPr>
        <w:t>14.</w:t>
      </w:r>
      <w:r>
        <w:rPr>
          <w:color w:val="000000"/>
          <w:lang w:eastAsia="zh-CN"/>
        </w:rPr>
        <w:t>在人工降雨时人们用飞机向云层中喷洒干冰，干冰在云层中</w:t>
      </w:r>
      <w:r>
        <w:rPr>
          <w:color w:val="000000"/>
          <w:lang w:eastAsia="zh-CN"/>
        </w:rPr>
        <w:t> ________</w:t>
      </w:r>
      <w:r>
        <w:rPr>
          <w:color w:val="000000"/>
          <w:lang w:eastAsia="zh-CN"/>
        </w:rPr>
        <w:t>，吸收大量的热，导致周围的气温急剧</w:t>
      </w:r>
      <w:r>
        <w:rPr>
          <w:color w:val="000000"/>
          <w:lang w:eastAsia="zh-CN"/>
        </w:rPr>
        <w:t> ________</w:t>
      </w:r>
      <w:r>
        <w:rPr>
          <w:color w:val="000000"/>
          <w:lang w:eastAsia="zh-CN"/>
        </w:rPr>
        <w:t>；空气中的大量水蒸气遇冷放热</w:t>
      </w:r>
      <w:r>
        <w:rPr>
          <w:color w:val="000000"/>
          <w:lang w:eastAsia="zh-CN"/>
        </w:rPr>
        <w:t> ________</w:t>
      </w:r>
      <w:r>
        <w:rPr>
          <w:color w:val="000000"/>
          <w:lang w:eastAsia="zh-CN"/>
        </w:rPr>
        <w:t>成为小冰晶，形成降雨云．</w:t>
      </w:r>
    </w:p>
    <w:p w:rsidR="00482BBB" w:rsidRDefault="009265C6">
      <w:pPr>
        <w:spacing w:after="0"/>
        <w:rPr>
          <w:lang w:eastAsia="zh-CN"/>
        </w:rPr>
      </w:pPr>
      <w:r>
        <w:rPr>
          <w:color w:val="000000"/>
          <w:lang w:eastAsia="zh-CN"/>
        </w:rPr>
        <w:t>15.</w:t>
      </w:r>
      <w:r>
        <w:rPr>
          <w:color w:val="000000"/>
          <w:lang w:eastAsia="zh-CN"/>
        </w:rPr>
        <w:t>白炽灯用久了会发暗，其原因之一是钨丝先</w:t>
      </w:r>
      <w:r>
        <w:rPr>
          <w:color w:val="000000"/>
          <w:lang w:eastAsia="zh-CN"/>
        </w:rPr>
        <w:t> ________</w:t>
      </w:r>
      <w:r>
        <w:rPr>
          <w:color w:val="000000"/>
          <w:lang w:eastAsia="zh-CN"/>
        </w:rPr>
        <w:t>后又</w:t>
      </w:r>
      <w:r>
        <w:rPr>
          <w:color w:val="000000"/>
          <w:lang w:eastAsia="zh-CN"/>
        </w:rPr>
        <w:t> ________</w:t>
      </w:r>
      <w:r>
        <w:rPr>
          <w:color w:val="000000"/>
          <w:lang w:eastAsia="zh-CN"/>
        </w:rPr>
        <w:t>在灯泡内壁上，影响了玻璃的透光性；原因之二是灯丝变细，电阻</w:t>
      </w:r>
      <w:r>
        <w:rPr>
          <w:color w:val="000000"/>
          <w:lang w:eastAsia="zh-CN"/>
        </w:rPr>
        <w:t> ________</w:t>
      </w:r>
      <w:r>
        <w:rPr>
          <w:color w:val="000000"/>
          <w:lang w:eastAsia="zh-CN"/>
        </w:rPr>
        <w:t>，在电压不变时，实际功率</w:t>
      </w:r>
      <w:r>
        <w:rPr>
          <w:color w:val="000000"/>
          <w:lang w:eastAsia="zh-CN"/>
        </w:rPr>
        <w:t> ________</w:t>
      </w:r>
      <w:r>
        <w:rPr>
          <w:color w:val="000000"/>
          <w:lang w:eastAsia="zh-CN"/>
        </w:rPr>
        <w:t>．（选填</w:t>
      </w:r>
      <w:r>
        <w:rPr>
          <w:color w:val="000000"/>
          <w:lang w:eastAsia="zh-CN"/>
        </w:rPr>
        <w:t>“</w:t>
      </w:r>
      <w:r>
        <w:rPr>
          <w:color w:val="000000"/>
          <w:lang w:eastAsia="zh-CN"/>
        </w:rPr>
        <w:t>变大</w:t>
      </w:r>
      <w:r>
        <w:rPr>
          <w:color w:val="000000"/>
          <w:lang w:eastAsia="zh-CN"/>
        </w:rPr>
        <w:t>”</w:t>
      </w:r>
      <w:r>
        <w:rPr>
          <w:color w:val="000000"/>
          <w:lang w:eastAsia="zh-CN"/>
        </w:rPr>
        <w:t>、</w:t>
      </w:r>
      <w:r>
        <w:rPr>
          <w:color w:val="000000"/>
          <w:lang w:eastAsia="zh-CN"/>
        </w:rPr>
        <w:t>“</w:t>
      </w:r>
      <w:r>
        <w:rPr>
          <w:color w:val="000000"/>
          <w:lang w:eastAsia="zh-CN"/>
        </w:rPr>
        <w:t>不变</w:t>
      </w:r>
      <w:r>
        <w:rPr>
          <w:color w:val="000000"/>
          <w:lang w:eastAsia="zh-CN"/>
        </w:rPr>
        <w:t>”</w:t>
      </w:r>
      <w:r>
        <w:rPr>
          <w:color w:val="000000"/>
          <w:lang w:eastAsia="zh-CN"/>
        </w:rPr>
        <w:t>或</w:t>
      </w:r>
      <w:r>
        <w:rPr>
          <w:color w:val="000000"/>
          <w:lang w:eastAsia="zh-CN"/>
        </w:rPr>
        <w:t>“</w:t>
      </w:r>
      <w:r>
        <w:rPr>
          <w:color w:val="000000"/>
          <w:lang w:eastAsia="zh-CN"/>
        </w:rPr>
        <w:t>变小</w:t>
      </w:r>
      <w:r>
        <w:rPr>
          <w:color w:val="000000"/>
          <w:lang w:eastAsia="zh-CN"/>
        </w:rPr>
        <w:t>”</w:t>
      </w:r>
      <w:r>
        <w:rPr>
          <w:color w:val="000000"/>
          <w:lang w:eastAsia="zh-CN"/>
        </w:rPr>
        <w:t>）</w:t>
      </w:r>
    </w:p>
    <w:p w:rsidR="00482BBB" w:rsidRDefault="009265C6">
      <w:pPr>
        <w:spacing w:after="0"/>
        <w:rPr>
          <w:lang w:eastAsia="zh-CN"/>
        </w:rPr>
      </w:pPr>
      <w:r>
        <w:rPr>
          <w:color w:val="000000"/>
          <w:lang w:eastAsia="zh-CN"/>
        </w:rPr>
        <w:t>16.</w:t>
      </w:r>
      <w:r>
        <w:rPr>
          <w:color w:val="000000"/>
          <w:lang w:eastAsia="zh-CN"/>
        </w:rPr>
        <w:t>冬天，冰冻的衣服在低于</w:t>
      </w:r>
      <w:r>
        <w:rPr>
          <w:color w:val="000000"/>
          <w:lang w:eastAsia="zh-CN"/>
        </w:rPr>
        <w:t>0℃</w:t>
      </w:r>
      <w:r>
        <w:rPr>
          <w:color w:val="000000"/>
          <w:lang w:eastAsia="zh-CN"/>
        </w:rPr>
        <w:t>的室外，也会逐渐变干，这是因为冰发生了</w:t>
      </w:r>
      <w:r>
        <w:rPr>
          <w:color w:val="000000"/>
          <w:lang w:eastAsia="zh-CN"/>
        </w:rPr>
        <w:t>________</w:t>
      </w:r>
      <w:r>
        <w:rPr>
          <w:color w:val="000000"/>
          <w:lang w:eastAsia="zh-CN"/>
        </w:rPr>
        <w:t>．在很冷的冬天，窗户玻璃上结有冰花，这冰花是窗边的水蒸气</w:t>
      </w:r>
      <w:r>
        <w:rPr>
          <w:color w:val="000000"/>
          <w:lang w:eastAsia="zh-CN"/>
        </w:rPr>
        <w:t xml:space="preserve">  ________</w:t>
      </w:r>
      <w:r>
        <w:rPr>
          <w:color w:val="000000"/>
          <w:lang w:eastAsia="zh-CN"/>
        </w:rPr>
        <w:t>而形成的．</w:t>
      </w:r>
    </w:p>
    <w:p w:rsidR="00482BBB" w:rsidRDefault="009265C6">
      <w:pPr>
        <w:spacing w:after="0"/>
        <w:rPr>
          <w:lang w:eastAsia="zh-CN"/>
        </w:rPr>
      </w:pPr>
      <w:r>
        <w:rPr>
          <w:color w:val="000000"/>
          <w:lang w:eastAsia="zh-CN"/>
        </w:rPr>
        <w:t>17.</w:t>
      </w:r>
      <w:r>
        <w:rPr>
          <w:color w:val="000000"/>
          <w:lang w:eastAsia="zh-CN"/>
        </w:rPr>
        <w:t>小欣打开冰箱门，发现冷冻室的侧壁上有很多霜，这是水蒸气</w:t>
      </w:r>
      <w:r>
        <w:rPr>
          <w:color w:val="000000"/>
          <w:lang w:eastAsia="zh-CN"/>
        </w:rPr>
        <w:t>________</w:t>
      </w:r>
      <w:r>
        <w:rPr>
          <w:color w:val="000000"/>
          <w:lang w:eastAsia="zh-CN"/>
        </w:rPr>
        <w:t>（填物态变化的名称）形成的。当他拿起湿抹布去擦时，抹布却粘在了侧壁上，这是因为发生了</w:t>
      </w:r>
      <w:r>
        <w:rPr>
          <w:color w:val="000000"/>
          <w:lang w:eastAsia="zh-CN"/>
        </w:rPr>
        <w:t>________</w:t>
      </w:r>
      <w:r>
        <w:rPr>
          <w:color w:val="000000"/>
          <w:lang w:eastAsia="zh-CN"/>
        </w:rPr>
        <w:t>（填物态变化的名称）现象。使用高压锅加热食物，可以使食物熟得更快，这是利用了</w:t>
      </w:r>
      <w:r>
        <w:rPr>
          <w:color w:val="000000"/>
          <w:lang w:eastAsia="zh-CN"/>
        </w:rPr>
        <w:t>________</w:t>
      </w:r>
      <w:r>
        <w:rPr>
          <w:color w:val="000000"/>
          <w:lang w:eastAsia="zh-CN"/>
        </w:rPr>
        <w:t>的原理。</w:t>
      </w:r>
    </w:p>
    <w:p w:rsidR="00482BBB" w:rsidRDefault="009265C6">
      <w:pPr>
        <w:rPr>
          <w:lang w:eastAsia="zh-CN"/>
        </w:rPr>
      </w:pPr>
      <w:r>
        <w:rPr>
          <w:b/>
          <w:bCs/>
          <w:sz w:val="24"/>
          <w:szCs w:val="24"/>
          <w:lang w:eastAsia="zh-CN"/>
        </w:rPr>
        <w:t>三、解答题</w:t>
      </w:r>
    </w:p>
    <w:p w:rsidR="00482BBB" w:rsidRDefault="009265C6">
      <w:pPr>
        <w:spacing w:after="0"/>
        <w:rPr>
          <w:lang w:eastAsia="zh-CN"/>
        </w:rPr>
      </w:pPr>
      <w:r>
        <w:rPr>
          <w:color w:val="000000"/>
          <w:lang w:eastAsia="zh-CN"/>
        </w:rPr>
        <w:t>18.</w:t>
      </w:r>
      <w:r>
        <w:rPr>
          <w:color w:val="000000"/>
          <w:lang w:eastAsia="zh-CN"/>
        </w:rPr>
        <w:t>金属在高温、低压下比较容易由固态直接变为气体，用此方法可以给照相机、望远镜及其它光学仪器的玻璃镜头进行真空镀膜，即在真空室内将金属或金属化合物加热，使它的蒸气喷到玻璃镜头上去，从而镀上一层极薄的金属膜，改善玻璃镜头的光学性能，这层膜镀上去发生了怎样的状态变化？</w:t>
      </w:r>
    </w:p>
    <w:p w:rsidR="00482BBB" w:rsidRDefault="009265C6">
      <w:pPr>
        <w:rPr>
          <w:lang w:eastAsia="zh-CN"/>
        </w:rPr>
      </w:pPr>
      <w:r>
        <w:rPr>
          <w:b/>
          <w:bCs/>
          <w:sz w:val="24"/>
          <w:szCs w:val="24"/>
          <w:lang w:eastAsia="zh-CN"/>
        </w:rPr>
        <w:t>四、实验探究题</w:t>
      </w:r>
    </w:p>
    <w:p w:rsidR="00482BBB" w:rsidRDefault="009265C6">
      <w:pPr>
        <w:spacing w:after="0"/>
        <w:rPr>
          <w:lang w:eastAsia="zh-CN"/>
        </w:rPr>
      </w:pPr>
      <w:r>
        <w:rPr>
          <w:color w:val="000000"/>
          <w:lang w:eastAsia="zh-CN"/>
        </w:rPr>
        <w:t>19.</w:t>
      </w:r>
      <w:r>
        <w:rPr>
          <w:color w:val="000000"/>
          <w:lang w:eastAsia="zh-CN"/>
        </w:rPr>
        <w:t>某同学在探究物态变化的实验中，在试管中放入少量的碘，塞紧盖子放入热水中，观察到试管中固态碘逐渐消失，变成紫色的碘蒸气并充满试管</w:t>
      </w:r>
      <w:r>
        <w:rPr>
          <w:color w:val="000000"/>
          <w:lang w:eastAsia="zh-CN"/>
        </w:rPr>
        <w:t xml:space="preserve">.    </w:t>
      </w:r>
    </w:p>
    <w:p w:rsidR="00482BBB" w:rsidRDefault="009265C6">
      <w:pPr>
        <w:spacing w:after="0"/>
        <w:rPr>
          <w:lang w:eastAsia="zh-CN"/>
        </w:rPr>
      </w:pPr>
      <w:r>
        <w:rPr>
          <w:color w:val="000000"/>
          <w:lang w:eastAsia="zh-CN"/>
        </w:rPr>
        <w:t>（</w:t>
      </w:r>
      <w:r>
        <w:rPr>
          <w:color w:val="000000"/>
          <w:lang w:eastAsia="zh-CN"/>
        </w:rPr>
        <w:t>1</w:t>
      </w:r>
      <w:r>
        <w:rPr>
          <w:color w:val="000000"/>
          <w:lang w:eastAsia="zh-CN"/>
        </w:rPr>
        <w:t>）在上述实验中，小明同学猜想：固态碘是先变成液体，再变成气体，因为速度太快，液态碘出现的时间太短，因而没有观察到，为验证猜想，他查询了一些小资料：碘的熔点是</w:t>
      </w:r>
      <w:r>
        <w:rPr>
          <w:color w:val="000000"/>
          <w:lang w:eastAsia="zh-CN"/>
        </w:rPr>
        <w:t>113.5℃</w:t>
      </w:r>
      <w:r>
        <w:rPr>
          <w:color w:val="000000"/>
          <w:lang w:eastAsia="zh-CN"/>
        </w:rPr>
        <w:t>，碘的沸点是</w:t>
      </w:r>
      <w:r>
        <w:rPr>
          <w:color w:val="000000"/>
          <w:lang w:eastAsia="zh-CN"/>
        </w:rPr>
        <w:t>184.4℃</w:t>
      </w:r>
      <w:r>
        <w:rPr>
          <w:color w:val="000000"/>
          <w:lang w:eastAsia="zh-CN"/>
        </w:rPr>
        <w:t>，水的沸点是</w:t>
      </w:r>
      <w:r>
        <w:rPr>
          <w:color w:val="000000"/>
          <w:lang w:eastAsia="zh-CN"/>
        </w:rPr>
        <w:t>100℃.</w:t>
      </w:r>
      <w:r>
        <w:rPr>
          <w:lang w:eastAsia="zh-CN"/>
        </w:rPr>
        <w:br/>
      </w:r>
      <w:r>
        <w:rPr>
          <w:color w:val="000000"/>
          <w:lang w:eastAsia="zh-CN"/>
        </w:rPr>
        <w:t>请你根据上述小资料分析说明小明的猜想为什么是错误的</w:t>
      </w:r>
      <w:r>
        <w:rPr>
          <w:color w:val="000000"/>
          <w:lang w:eastAsia="zh-CN"/>
        </w:rPr>
        <w:t xml:space="preserve">: ________    </w:t>
      </w:r>
    </w:p>
    <w:p w:rsidR="00482BBB" w:rsidRDefault="009265C6">
      <w:pPr>
        <w:spacing w:after="0"/>
        <w:rPr>
          <w:lang w:eastAsia="zh-CN"/>
        </w:rPr>
      </w:pPr>
      <w:r>
        <w:rPr>
          <w:color w:val="000000"/>
          <w:lang w:eastAsia="zh-CN"/>
        </w:rPr>
        <w:t>（</w:t>
      </w:r>
      <w:r>
        <w:rPr>
          <w:color w:val="000000"/>
          <w:lang w:eastAsia="zh-CN"/>
        </w:rPr>
        <w:t>2</w:t>
      </w:r>
      <w:r>
        <w:rPr>
          <w:color w:val="000000"/>
          <w:lang w:eastAsia="zh-CN"/>
        </w:rPr>
        <w:t>）此过程固态碘发生的物态变化是</w:t>
      </w:r>
      <w:r>
        <w:rPr>
          <w:color w:val="000000"/>
          <w:lang w:eastAsia="zh-CN"/>
        </w:rPr>
        <w:t>________</w:t>
      </w:r>
      <w:r>
        <w:rPr>
          <w:color w:val="000000"/>
          <w:lang w:eastAsia="zh-CN"/>
        </w:rPr>
        <w:t>（填物态变化的名称）</w:t>
      </w:r>
      <w:r>
        <w:rPr>
          <w:color w:val="000000"/>
          <w:lang w:eastAsia="zh-CN"/>
        </w:rPr>
        <w:t xml:space="preserve">.    </w:t>
      </w:r>
    </w:p>
    <w:p w:rsidR="00482BBB" w:rsidRDefault="009265C6">
      <w:pPr>
        <w:rPr>
          <w:lang w:eastAsia="zh-CN"/>
        </w:rPr>
      </w:pPr>
      <w:r>
        <w:rPr>
          <w:b/>
          <w:bCs/>
          <w:sz w:val="24"/>
          <w:szCs w:val="24"/>
          <w:lang w:eastAsia="zh-CN"/>
        </w:rPr>
        <w:t>五、综合题</w:t>
      </w:r>
      <w:bookmarkStart w:id="0" w:name="_GoBack"/>
      <w:bookmarkEnd w:id="0"/>
    </w:p>
    <w:p w:rsidR="00482BBB" w:rsidRDefault="009265C6">
      <w:pPr>
        <w:spacing w:after="0"/>
        <w:rPr>
          <w:lang w:eastAsia="zh-CN"/>
        </w:rPr>
      </w:pPr>
      <w:r>
        <w:rPr>
          <w:color w:val="000000"/>
          <w:lang w:eastAsia="zh-CN"/>
        </w:rPr>
        <w:lastRenderedPageBreak/>
        <w:t>20.</w:t>
      </w:r>
      <w:r>
        <w:rPr>
          <w:color w:val="000000"/>
          <w:lang w:eastAsia="zh-CN"/>
        </w:rPr>
        <w:t>情景</w:t>
      </w:r>
      <w:r>
        <w:rPr>
          <w:color w:val="000000"/>
          <w:lang w:eastAsia="zh-CN"/>
        </w:rPr>
        <w:t>1</w:t>
      </w:r>
      <w:r>
        <w:rPr>
          <w:color w:val="000000"/>
          <w:lang w:eastAsia="zh-CN"/>
        </w:rPr>
        <w:t>：如图是教义市蓸西河滑雪声人工造雪的场景，工人将水注入一个专用喷嘴和喷枪，在那里接触到高压空气，高压空气将水流分割成微小水滴并喷入寒冷的外部空气中，在落到地面以前这些小水滴变成冰晶，也就是人们看到的雪花．</w:t>
      </w:r>
      <w:r>
        <w:rPr>
          <w:lang w:eastAsia="zh-CN"/>
        </w:rPr>
        <w:br/>
      </w:r>
      <w:r w:rsidR="00377E99">
        <w:rPr>
          <w:noProof/>
          <w:lang w:eastAsia="zh-CN"/>
        </w:rPr>
        <w:pict>
          <v:shape id="图片 21" o:spid="_x0000_i1045" type="#_x0000_t75" style="width:122.25pt;height:83.25pt;visibility:visible;mso-wrap-style:square">
            <v:imagedata r:id="rId17" o:title=""/>
          </v:shape>
        </w:pict>
      </w:r>
      <w:r>
        <w:rPr>
          <w:lang w:eastAsia="zh-CN"/>
        </w:rPr>
        <w:br/>
      </w:r>
      <w:r>
        <w:rPr>
          <w:color w:val="000000"/>
          <w:lang w:eastAsia="zh-CN"/>
        </w:rPr>
        <w:t>情景</w:t>
      </w:r>
      <w:r>
        <w:rPr>
          <w:color w:val="000000"/>
          <w:lang w:eastAsia="zh-CN"/>
        </w:rPr>
        <w:t>2</w:t>
      </w:r>
      <w:r>
        <w:rPr>
          <w:color w:val="000000"/>
          <w:lang w:eastAsia="zh-CN"/>
        </w:rPr>
        <w:t>，今冬，我省降雪较少，多地为了缓解旱情，在温度较低的天气利用直升机向空气中喷洒干冰，进行了人工降雪．</w:t>
      </w:r>
      <w:r>
        <w:rPr>
          <w:lang w:eastAsia="zh-CN"/>
        </w:rPr>
        <w:br/>
      </w:r>
      <w:r>
        <w:rPr>
          <w:color w:val="000000"/>
          <w:lang w:eastAsia="zh-CN"/>
        </w:rPr>
        <w:t>请解释；</w:t>
      </w:r>
    </w:p>
    <w:p w:rsidR="00482BBB" w:rsidRDefault="009265C6">
      <w:pPr>
        <w:spacing w:after="0"/>
        <w:rPr>
          <w:lang w:eastAsia="zh-CN"/>
        </w:rPr>
      </w:pPr>
      <w:r>
        <w:rPr>
          <w:color w:val="000000"/>
          <w:lang w:eastAsia="zh-CN"/>
        </w:rPr>
        <w:t>（</w:t>
      </w:r>
      <w:r>
        <w:rPr>
          <w:color w:val="000000"/>
          <w:lang w:eastAsia="zh-CN"/>
        </w:rPr>
        <w:t>1</w:t>
      </w:r>
      <w:r>
        <w:rPr>
          <w:color w:val="000000"/>
          <w:lang w:eastAsia="zh-CN"/>
        </w:rPr>
        <w:t>）人工造雪和人工降雪中雪的形成分别属于哪种物态变化？</w:t>
      </w:r>
    </w:p>
    <w:p w:rsidR="00482BBB" w:rsidRDefault="009265C6">
      <w:pPr>
        <w:spacing w:after="0"/>
        <w:rPr>
          <w:lang w:eastAsia="zh-CN"/>
        </w:rPr>
      </w:pPr>
      <w:r>
        <w:rPr>
          <w:color w:val="000000"/>
          <w:lang w:eastAsia="zh-CN"/>
        </w:rPr>
        <w:t>（</w:t>
      </w:r>
      <w:r>
        <w:rPr>
          <w:color w:val="000000"/>
          <w:lang w:eastAsia="zh-CN"/>
        </w:rPr>
        <w:t>2</w:t>
      </w:r>
      <w:r>
        <w:rPr>
          <w:color w:val="000000"/>
          <w:lang w:eastAsia="zh-CN"/>
        </w:rPr>
        <w:t>）请用学过的物理知识解释人工降雪时雪的形成原因．</w:t>
      </w:r>
    </w:p>
    <w:p w:rsidR="00482BBB" w:rsidRDefault="009265C6">
      <w:pPr>
        <w:rPr>
          <w:lang w:eastAsia="zh-CN"/>
        </w:rPr>
      </w:pPr>
      <w:r>
        <w:rPr>
          <w:lang w:eastAsia="zh-CN"/>
        </w:rPr>
        <w:br w:type="page"/>
      </w:r>
    </w:p>
    <w:p w:rsidR="00482BBB" w:rsidRDefault="009265C6">
      <w:pPr>
        <w:jc w:val="center"/>
        <w:rPr>
          <w:lang w:eastAsia="zh-CN"/>
        </w:rPr>
      </w:pPr>
      <w:r>
        <w:rPr>
          <w:b/>
          <w:bCs/>
          <w:sz w:val="28"/>
          <w:szCs w:val="28"/>
          <w:lang w:eastAsia="zh-CN"/>
        </w:rPr>
        <w:t>答案解析部分</w:t>
      </w:r>
    </w:p>
    <w:p w:rsidR="00482BBB" w:rsidRDefault="009265C6">
      <w:pPr>
        <w:rPr>
          <w:lang w:eastAsia="zh-CN"/>
        </w:rPr>
      </w:pPr>
      <w:r>
        <w:rPr>
          <w:lang w:eastAsia="zh-CN"/>
        </w:rPr>
        <w:t>一、单选题</w:t>
      </w:r>
    </w:p>
    <w:p w:rsidR="00482BBB" w:rsidRDefault="009265C6">
      <w:pPr>
        <w:spacing w:after="0"/>
        <w:rPr>
          <w:lang w:eastAsia="zh-CN"/>
        </w:rPr>
      </w:pPr>
      <w:r>
        <w:rPr>
          <w:color w:val="000000"/>
          <w:lang w:eastAsia="zh-CN"/>
        </w:rPr>
        <w:t>1.</w:t>
      </w:r>
      <w:r>
        <w:rPr>
          <w:color w:val="0000FF"/>
          <w:lang w:eastAsia="zh-CN"/>
        </w:rPr>
        <w:t>【答案】</w:t>
      </w:r>
      <w:r>
        <w:rPr>
          <w:color w:val="000000"/>
          <w:lang w:eastAsia="zh-CN"/>
        </w:rPr>
        <w:t xml:space="preserve">D  </w:t>
      </w:r>
    </w:p>
    <w:p w:rsidR="00482BBB" w:rsidRDefault="009265C6">
      <w:pPr>
        <w:spacing w:after="0"/>
        <w:rPr>
          <w:lang w:eastAsia="zh-CN"/>
        </w:rPr>
      </w:pPr>
      <w:r>
        <w:rPr>
          <w:color w:val="0000FF"/>
          <w:lang w:eastAsia="zh-CN"/>
        </w:rPr>
        <w:t>【解析】</w:t>
      </w:r>
    </w:p>
    <w:p w:rsidR="00482BBB" w:rsidRDefault="009265C6">
      <w:pPr>
        <w:spacing w:after="0"/>
        <w:rPr>
          <w:lang w:eastAsia="zh-CN"/>
        </w:rPr>
      </w:pPr>
      <w:r>
        <w:rPr>
          <w:color w:val="0000FF"/>
          <w:lang w:eastAsia="zh-CN"/>
        </w:rPr>
        <w:t>物体内能的改变</w:t>
      </w:r>
      <w:r>
        <w:rPr>
          <w:color w:val="000000"/>
          <w:lang w:eastAsia="zh-CN"/>
        </w:rPr>
        <w:t>；</w:t>
      </w:r>
      <w:r>
        <w:rPr>
          <w:color w:val="0000FF"/>
          <w:lang w:eastAsia="zh-CN"/>
        </w:rPr>
        <w:t>生活中的升华现象</w:t>
      </w:r>
      <w:r>
        <w:rPr>
          <w:color w:val="000000"/>
          <w:lang w:eastAsia="zh-CN"/>
        </w:rPr>
        <w:t>；</w:t>
      </w:r>
      <w:r>
        <w:rPr>
          <w:color w:val="0000FF"/>
          <w:lang w:eastAsia="zh-CN"/>
        </w:rPr>
        <w:t>生活中的凝华现象</w:t>
      </w:r>
      <w:r>
        <w:rPr>
          <w:color w:val="000000"/>
          <w:lang w:eastAsia="zh-CN"/>
        </w:rPr>
        <w:t>；</w:t>
      </w:r>
      <w:r>
        <w:rPr>
          <w:color w:val="0000FF"/>
          <w:lang w:eastAsia="zh-CN"/>
        </w:rPr>
        <w:t>磁化</w:t>
      </w:r>
      <w:r>
        <w:rPr>
          <w:color w:val="000000"/>
          <w:lang w:eastAsia="zh-CN"/>
        </w:rPr>
        <w:t>．</w:t>
      </w:r>
    </w:p>
    <w:p w:rsidR="00482BBB" w:rsidRDefault="009265C6">
      <w:pPr>
        <w:spacing w:after="0"/>
        <w:rPr>
          <w:lang w:eastAsia="zh-CN"/>
        </w:rPr>
      </w:pPr>
      <w:r>
        <w:rPr>
          <w:i/>
          <w:color w:val="000000"/>
          <w:lang w:eastAsia="zh-CN"/>
        </w:rPr>
        <w:t>【分析】</w:t>
      </w:r>
      <w:r>
        <w:rPr>
          <w:color w:val="000000"/>
          <w:lang w:eastAsia="zh-CN"/>
        </w:rPr>
        <w:t>本题需要从下面几个知识点【分析】</w:t>
      </w:r>
      <w:r>
        <w:rPr>
          <w:color w:val="000000"/>
          <w:lang w:eastAsia="zh-CN"/>
        </w:rPr>
        <w:t>①</w:t>
      </w:r>
      <w:r>
        <w:rPr>
          <w:color w:val="000000"/>
          <w:lang w:eastAsia="zh-CN"/>
        </w:rPr>
        <w:t>内能的大小和状态有关</w:t>
      </w:r>
      <w:r>
        <w:rPr>
          <w:color w:val="000000"/>
          <w:lang w:eastAsia="zh-CN"/>
        </w:rPr>
        <w:t>②</w:t>
      </w:r>
      <w:r>
        <w:rPr>
          <w:color w:val="000000"/>
          <w:lang w:eastAsia="zh-CN"/>
        </w:rPr>
        <w:t>分子间引力和磁极间相互作用力的区别</w:t>
      </w:r>
      <w:r>
        <w:rPr>
          <w:color w:val="000000"/>
          <w:lang w:eastAsia="zh-CN"/>
        </w:rPr>
        <w:t>③</w:t>
      </w:r>
      <w:r>
        <w:rPr>
          <w:color w:val="000000"/>
          <w:lang w:eastAsia="zh-CN"/>
        </w:rPr>
        <w:t>升华和凝华的特点．</w:t>
      </w:r>
    </w:p>
    <w:p w:rsidR="00482BBB" w:rsidRDefault="009265C6">
      <w:pPr>
        <w:spacing w:after="0"/>
        <w:rPr>
          <w:lang w:eastAsia="zh-CN"/>
        </w:rPr>
      </w:pPr>
      <w:r>
        <w:rPr>
          <w:color w:val="000000"/>
          <w:lang w:eastAsia="zh-CN"/>
        </w:rPr>
        <w:t>【解答】</w:t>
      </w:r>
      <w:r>
        <w:rPr>
          <w:color w:val="000000"/>
          <w:lang w:eastAsia="zh-CN"/>
        </w:rPr>
        <w:t>A</w:t>
      </w:r>
      <w:r>
        <w:rPr>
          <w:color w:val="000000"/>
          <w:lang w:eastAsia="zh-CN"/>
        </w:rPr>
        <w:t>、</w:t>
      </w:r>
      <w:r>
        <w:rPr>
          <w:color w:val="000000"/>
          <w:lang w:eastAsia="zh-CN"/>
        </w:rPr>
        <w:t>0℃</w:t>
      </w:r>
      <w:r>
        <w:rPr>
          <w:color w:val="000000"/>
          <w:lang w:eastAsia="zh-CN"/>
        </w:rPr>
        <w:t>的水融化成</w:t>
      </w:r>
      <w:r>
        <w:rPr>
          <w:color w:val="000000"/>
          <w:lang w:eastAsia="zh-CN"/>
        </w:rPr>
        <w:t>0℃</w:t>
      </w:r>
      <w:r>
        <w:rPr>
          <w:color w:val="000000"/>
          <w:lang w:eastAsia="zh-CN"/>
        </w:rPr>
        <w:t>的冰，虽然温度没变，但是状态变了，因为内能的大小和状态有关，所以</w:t>
      </w:r>
      <w:r>
        <w:rPr>
          <w:color w:val="000000"/>
          <w:lang w:eastAsia="zh-CN"/>
        </w:rPr>
        <w:t>A</w:t>
      </w:r>
      <w:r>
        <w:rPr>
          <w:color w:val="000000"/>
          <w:lang w:eastAsia="zh-CN"/>
        </w:rPr>
        <w:t>不正确．</w:t>
      </w:r>
      <w:r>
        <w:rPr>
          <w:lang w:eastAsia="zh-CN"/>
        </w:rPr>
        <w:br/>
      </w:r>
      <w:r>
        <w:rPr>
          <w:color w:val="000000"/>
          <w:lang w:eastAsia="zh-CN"/>
        </w:rPr>
        <w:t>B</w:t>
      </w:r>
      <w:r>
        <w:rPr>
          <w:color w:val="000000"/>
          <w:lang w:eastAsia="zh-CN"/>
        </w:rPr>
        <w:t>、磁化后的铁棒吸引铁屑是磁极间的相互作用，不是分子间的引力，所以</w:t>
      </w:r>
      <w:r>
        <w:rPr>
          <w:color w:val="000000"/>
          <w:lang w:eastAsia="zh-CN"/>
        </w:rPr>
        <w:t>B</w:t>
      </w:r>
      <w:r>
        <w:rPr>
          <w:color w:val="000000"/>
          <w:lang w:eastAsia="zh-CN"/>
        </w:rPr>
        <w:t>不正确．</w:t>
      </w:r>
      <w:r>
        <w:rPr>
          <w:lang w:eastAsia="zh-CN"/>
        </w:rPr>
        <w:br/>
      </w:r>
      <w:r>
        <w:rPr>
          <w:color w:val="000000"/>
          <w:lang w:eastAsia="zh-CN"/>
        </w:rPr>
        <w:t>C</w:t>
      </w:r>
      <w:r>
        <w:rPr>
          <w:color w:val="000000"/>
          <w:lang w:eastAsia="zh-CN"/>
        </w:rPr>
        <w:t>、玻璃上的冰花是凝华，所以</w:t>
      </w:r>
      <w:r>
        <w:rPr>
          <w:color w:val="000000"/>
          <w:lang w:eastAsia="zh-CN"/>
        </w:rPr>
        <w:t>C</w:t>
      </w:r>
      <w:r>
        <w:rPr>
          <w:color w:val="000000"/>
          <w:lang w:eastAsia="zh-CN"/>
        </w:rPr>
        <w:t>不正确．</w:t>
      </w:r>
      <w:r>
        <w:rPr>
          <w:lang w:eastAsia="zh-CN"/>
        </w:rPr>
        <w:br/>
      </w:r>
      <w:r>
        <w:rPr>
          <w:color w:val="000000"/>
          <w:lang w:eastAsia="zh-CN"/>
        </w:rPr>
        <w:t>D</w:t>
      </w:r>
      <w:r>
        <w:rPr>
          <w:color w:val="000000"/>
          <w:lang w:eastAsia="zh-CN"/>
        </w:rPr>
        <w:t>、白炽灯泡用久了，灯丝会变细，这是因为灯丝受热升华的缘故．所以</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p>
    <w:p w:rsidR="00482BBB" w:rsidRDefault="009265C6">
      <w:pPr>
        <w:spacing w:after="0"/>
        <w:rPr>
          <w:lang w:eastAsia="zh-CN"/>
        </w:rPr>
      </w:pPr>
      <w:r>
        <w:rPr>
          <w:i/>
          <w:color w:val="000000"/>
          <w:lang w:eastAsia="zh-CN"/>
        </w:rPr>
        <w:t>【点评】</w:t>
      </w:r>
      <w:r>
        <w:rPr>
          <w:color w:val="000000"/>
          <w:lang w:eastAsia="zh-CN"/>
        </w:rPr>
        <w:t>本题考查的知识点是热学里影响内能的大小的因素以及升华和凝华的特点，还有分子间引力和磁极间相互作用力的区别</w:t>
      </w:r>
    </w:p>
    <w:p w:rsidR="00482BBB" w:rsidRDefault="009265C6">
      <w:pPr>
        <w:spacing w:after="0"/>
        <w:rPr>
          <w:lang w:eastAsia="zh-CN"/>
        </w:rPr>
      </w:pPr>
      <w:r>
        <w:rPr>
          <w:color w:val="000000"/>
          <w:lang w:eastAsia="zh-CN"/>
        </w:rPr>
        <w:t>2.</w:t>
      </w:r>
      <w:r>
        <w:rPr>
          <w:color w:val="0000FF"/>
          <w:lang w:eastAsia="zh-CN"/>
        </w:rPr>
        <w:t>【答案】</w:t>
      </w:r>
      <w:r>
        <w:rPr>
          <w:color w:val="000000"/>
          <w:lang w:eastAsia="zh-CN"/>
        </w:rPr>
        <w:t xml:space="preserve">D  </w:t>
      </w:r>
    </w:p>
    <w:p w:rsidR="00482BBB" w:rsidRDefault="009265C6">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、液态的水变成固态的冰是凝固，凝固放热．不合题意．</w:t>
      </w:r>
      <w:r>
        <w:rPr>
          <w:lang w:eastAsia="zh-CN"/>
        </w:rPr>
        <w:br/>
      </w:r>
      <w:r>
        <w:rPr>
          <w:color w:val="000000"/>
          <w:lang w:eastAsia="zh-CN"/>
        </w:rPr>
        <w:t>B</w:t>
      </w:r>
      <w:r>
        <w:rPr>
          <w:color w:val="000000"/>
          <w:lang w:eastAsia="zh-CN"/>
        </w:rPr>
        <w:t>、白气是空气中的水蒸气形成的液态的小水珠，是液化，放热，不合题意．</w:t>
      </w:r>
      <w:r>
        <w:rPr>
          <w:lang w:eastAsia="zh-CN"/>
        </w:rPr>
        <w:br/>
      </w:r>
      <w:r>
        <w:rPr>
          <w:color w:val="000000"/>
          <w:lang w:eastAsia="zh-CN"/>
        </w:rPr>
        <w:t>C</w:t>
      </w:r>
      <w:r>
        <w:rPr>
          <w:color w:val="000000"/>
          <w:lang w:eastAsia="zh-CN"/>
        </w:rPr>
        <w:t>、霜是空气中的水蒸气形成的小冰晶，是凝华，放热，不合题意，</w:t>
      </w:r>
      <w:r>
        <w:rPr>
          <w:lang w:eastAsia="zh-CN"/>
        </w:rPr>
        <w:br/>
      </w:r>
      <w:r>
        <w:rPr>
          <w:color w:val="000000"/>
          <w:lang w:eastAsia="zh-CN"/>
        </w:rPr>
        <w:t>D</w:t>
      </w:r>
      <w:r>
        <w:rPr>
          <w:color w:val="000000"/>
          <w:lang w:eastAsia="zh-CN"/>
        </w:rPr>
        <w:t>、冰冻的衣服逐渐变干，固态的冰变成水蒸气升到空中，是升华，吸热，符合题意．</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解决此题要知道物质在发生物态变化时必然要伴随着吸放热的进行，其中熔化、汽化、升华过程需要吸热，凝固、液化、凝华过程需要放热．解决此类问题要会正确的判断物态变化，然后结合吸热和放热进行分析判断．</w:t>
      </w:r>
    </w:p>
    <w:p w:rsidR="00482BBB" w:rsidRDefault="009265C6">
      <w:pPr>
        <w:spacing w:after="0"/>
        <w:rPr>
          <w:lang w:eastAsia="zh-CN"/>
        </w:rPr>
      </w:pPr>
      <w:r>
        <w:rPr>
          <w:color w:val="000000"/>
          <w:lang w:eastAsia="zh-CN"/>
        </w:rPr>
        <w:t>3.</w:t>
      </w:r>
      <w:r>
        <w:rPr>
          <w:color w:val="0000FF"/>
          <w:lang w:eastAsia="zh-CN"/>
        </w:rPr>
        <w:t>【答案】</w:t>
      </w:r>
      <w:r>
        <w:rPr>
          <w:color w:val="000000"/>
          <w:lang w:eastAsia="zh-CN"/>
        </w:rPr>
        <w:t xml:space="preserve">B  </w:t>
      </w:r>
    </w:p>
    <w:p w:rsidR="00482BBB" w:rsidRDefault="009265C6">
      <w:pPr>
        <w:spacing w:after="0"/>
        <w:rPr>
          <w:lang w:eastAsia="zh-CN"/>
        </w:rPr>
      </w:pPr>
      <w:r>
        <w:rPr>
          <w:color w:val="0000FF"/>
          <w:lang w:eastAsia="zh-CN"/>
        </w:rPr>
        <w:t>【解析】</w:t>
      </w:r>
      <w:r>
        <w:rPr>
          <w:color w:val="000000"/>
          <w:lang w:eastAsia="zh-CN"/>
        </w:rPr>
        <w:t>【解答】解：灯丝被加热后变为气态，物质直接从固态变为气态，这种现象成为升华，遇到冷的玻璃管又变为固态的黑斑，是气态直接变为固态，是凝华现象，所以灯丝先升华后又凝华形成了黑斑，所以</w:t>
      </w:r>
      <w:r>
        <w:rPr>
          <w:color w:val="000000"/>
          <w:lang w:eastAsia="zh-CN"/>
        </w:rPr>
        <w:t>A</w:t>
      </w:r>
      <w:r>
        <w:rPr>
          <w:color w:val="000000"/>
          <w:lang w:eastAsia="zh-CN"/>
        </w:rPr>
        <w:t>、</w:t>
      </w:r>
      <w:r>
        <w:rPr>
          <w:color w:val="000000"/>
          <w:lang w:eastAsia="zh-CN"/>
        </w:rPr>
        <w:t>C</w:t>
      </w:r>
      <w:r>
        <w:rPr>
          <w:color w:val="000000"/>
          <w:lang w:eastAsia="zh-CN"/>
        </w:rPr>
        <w:t>、</w:t>
      </w:r>
      <w:r>
        <w:rPr>
          <w:color w:val="000000"/>
          <w:lang w:eastAsia="zh-CN"/>
        </w:rPr>
        <w:t>D</w:t>
      </w:r>
      <w:r>
        <w:rPr>
          <w:color w:val="000000"/>
          <w:lang w:eastAsia="zh-CN"/>
        </w:rPr>
        <w:t>不符合题意，只有</w:t>
      </w:r>
      <w:r>
        <w:rPr>
          <w:color w:val="000000"/>
          <w:lang w:eastAsia="zh-CN"/>
        </w:rPr>
        <w:t>B</w:t>
      </w:r>
      <w:r>
        <w:rPr>
          <w:color w:val="000000"/>
          <w:lang w:eastAsia="zh-CN"/>
        </w:rPr>
        <w:t>符合题意；故选</w:t>
      </w:r>
      <w:r>
        <w:rPr>
          <w:color w:val="000000"/>
          <w:lang w:eastAsia="zh-CN"/>
        </w:rPr>
        <w:t>B</w:t>
      </w:r>
      <w:r>
        <w:rPr>
          <w:color w:val="000000"/>
          <w:lang w:eastAsia="zh-CN"/>
        </w:rPr>
        <w:t>．</w:t>
      </w:r>
      <w:r>
        <w:rPr>
          <w:lang w:eastAsia="zh-CN"/>
        </w:rPr>
        <w:br/>
      </w:r>
      <w:r>
        <w:rPr>
          <w:color w:val="000000"/>
          <w:lang w:eastAsia="zh-CN"/>
        </w:rPr>
        <w:t>【分析】解决此题的关键是知道灯丝是固态，黑斑也是固态，中间转化为了气态，所以根据升华和凝华的概念进行分析．</w:t>
      </w:r>
    </w:p>
    <w:p w:rsidR="00482BBB" w:rsidRDefault="009265C6">
      <w:pPr>
        <w:spacing w:after="0"/>
        <w:rPr>
          <w:lang w:eastAsia="zh-CN"/>
        </w:rPr>
      </w:pPr>
      <w:r>
        <w:rPr>
          <w:color w:val="000000"/>
          <w:lang w:eastAsia="zh-CN"/>
        </w:rPr>
        <w:t>4.</w:t>
      </w:r>
      <w:r>
        <w:rPr>
          <w:color w:val="0000FF"/>
          <w:lang w:eastAsia="zh-CN"/>
        </w:rPr>
        <w:t>【答案】</w:t>
      </w:r>
      <w:r>
        <w:rPr>
          <w:color w:val="000000"/>
          <w:lang w:eastAsia="zh-CN"/>
        </w:rPr>
        <w:t xml:space="preserve">C  </w:t>
      </w:r>
    </w:p>
    <w:p w:rsidR="00482BBB" w:rsidRDefault="009265C6">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A</w:t>
      </w:r>
      <w:r>
        <w:rPr>
          <w:color w:val="000000"/>
          <w:lang w:eastAsia="zh-CN"/>
        </w:rPr>
        <w:t>、干冰变小，由固态直接升华成为气态，此过程吸收热量．不符合题意；</w:t>
      </w:r>
      <w:r>
        <w:rPr>
          <w:lang w:eastAsia="zh-CN"/>
        </w:rPr>
        <w:br/>
      </w:r>
      <w:r>
        <w:rPr>
          <w:color w:val="000000"/>
          <w:lang w:eastAsia="zh-CN"/>
        </w:rPr>
        <w:t>B</w:t>
      </w:r>
      <w:r>
        <w:rPr>
          <w:color w:val="000000"/>
          <w:lang w:eastAsia="zh-CN"/>
        </w:rPr>
        <w:t>、干手机将手烘干，手表面的水汽化形成水蒸气，此过程吸收热量．不符合题意；</w:t>
      </w:r>
      <w:r>
        <w:rPr>
          <w:lang w:eastAsia="zh-CN"/>
        </w:rPr>
        <w:br/>
      </w:r>
      <w:r>
        <w:rPr>
          <w:color w:val="000000"/>
          <w:lang w:eastAsia="zh-CN"/>
        </w:rPr>
        <w:t>C</w:t>
      </w:r>
      <w:r>
        <w:rPr>
          <w:color w:val="000000"/>
          <w:lang w:eastAsia="zh-CN"/>
        </w:rPr>
        <w:t>、树叶上的霜是空气中的水蒸气遇冷凝华形成的冰晶，此过程放出热量．符合题意；</w:t>
      </w:r>
      <w:r>
        <w:rPr>
          <w:lang w:eastAsia="zh-CN"/>
        </w:rPr>
        <w:br/>
      </w:r>
      <w:r>
        <w:rPr>
          <w:color w:val="000000"/>
          <w:lang w:eastAsia="zh-CN"/>
        </w:rPr>
        <w:lastRenderedPageBreak/>
        <w:t>D</w:t>
      </w:r>
      <w:r>
        <w:rPr>
          <w:color w:val="000000"/>
          <w:lang w:eastAsia="zh-CN"/>
        </w:rPr>
        <w:t>、冰雪消融，是冰雪熔化成水的过程，此过程吸收热量．不符合题意．</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）在一定条件下，物质的三种状态﹣﹣固态、液态、气态之间会发生相互转化，这就是物态变化；</w:t>
      </w:r>
      <w:r>
        <w:rPr>
          <w:lang w:eastAsia="zh-CN"/>
        </w:rPr>
        <w:br/>
      </w:r>
      <w:r>
        <w:rPr>
          <w:color w:val="000000"/>
          <w:lang w:eastAsia="zh-CN"/>
        </w:rPr>
        <w:t>（</w:t>
      </w:r>
      <w:r>
        <w:rPr>
          <w:color w:val="000000"/>
          <w:lang w:eastAsia="zh-CN"/>
        </w:rPr>
        <w:t>2</w:t>
      </w:r>
      <w:r>
        <w:rPr>
          <w:color w:val="000000"/>
          <w:lang w:eastAsia="zh-CN"/>
        </w:rPr>
        <w:t>）物质由气态直接变为固态叫凝华，物质由固态直接变为气态叫升华；由气态变为液态叫液化，由液态变为气态叫汽化；由固态变为液态叫熔化，由液态变为固态叫凝固；</w:t>
      </w:r>
      <w:r>
        <w:rPr>
          <w:lang w:eastAsia="zh-CN"/>
        </w:rPr>
        <w:br/>
      </w:r>
      <w:r>
        <w:rPr>
          <w:color w:val="000000"/>
          <w:lang w:eastAsia="zh-CN"/>
        </w:rPr>
        <w:t>（</w:t>
      </w:r>
      <w:r>
        <w:rPr>
          <w:color w:val="000000"/>
          <w:lang w:eastAsia="zh-CN"/>
        </w:rPr>
        <w:t>3</w:t>
      </w:r>
      <w:r>
        <w:rPr>
          <w:color w:val="000000"/>
          <w:lang w:eastAsia="zh-CN"/>
        </w:rPr>
        <w:t>）六种物态变化过程中，都伴随着吸热或放热；其中放出热量的物态变化有：凝固、液化、凝华；吸热的有：熔化、汽化、升华．</w:t>
      </w:r>
    </w:p>
    <w:p w:rsidR="00482BBB" w:rsidRDefault="009265C6">
      <w:pPr>
        <w:spacing w:after="0"/>
        <w:rPr>
          <w:lang w:eastAsia="zh-CN"/>
        </w:rPr>
      </w:pPr>
      <w:r>
        <w:rPr>
          <w:color w:val="000000"/>
          <w:lang w:eastAsia="zh-CN"/>
        </w:rPr>
        <w:t>5.</w:t>
      </w:r>
      <w:r>
        <w:rPr>
          <w:color w:val="0000FF"/>
          <w:lang w:eastAsia="zh-CN"/>
        </w:rPr>
        <w:t>【答案】</w:t>
      </w:r>
      <w:r>
        <w:rPr>
          <w:color w:val="000000"/>
          <w:lang w:eastAsia="zh-CN"/>
        </w:rPr>
        <w:t xml:space="preserve">C  </w:t>
      </w:r>
    </w:p>
    <w:p w:rsidR="00482BBB" w:rsidRDefault="009265C6">
      <w:pPr>
        <w:spacing w:after="0"/>
        <w:rPr>
          <w:lang w:eastAsia="zh-CN"/>
        </w:rPr>
      </w:pPr>
      <w:r>
        <w:rPr>
          <w:color w:val="0000FF"/>
          <w:lang w:eastAsia="zh-CN"/>
        </w:rPr>
        <w:t>【解析】</w:t>
      </w:r>
      <w:r>
        <w:rPr>
          <w:color w:val="000000"/>
          <w:lang w:eastAsia="zh-CN"/>
        </w:rPr>
        <w:t>【解答】解：卫生球不见了，但我们可以闻到卫生球的气味，这说明卫生球变为气态，由固态直接变为了气态，叫升华．故选</w:t>
      </w:r>
      <w:r>
        <w:rPr>
          <w:color w:val="000000"/>
          <w:lang w:eastAsia="zh-CN"/>
        </w:rPr>
        <w:t>C</w:t>
      </w:r>
      <w:r>
        <w:rPr>
          <w:color w:val="000000"/>
          <w:lang w:eastAsia="zh-CN"/>
        </w:rPr>
        <w:t>．</w:t>
      </w:r>
      <w:r>
        <w:rPr>
          <w:lang w:eastAsia="zh-CN"/>
        </w:rPr>
        <w:br/>
      </w:r>
      <w:r>
        <w:rPr>
          <w:color w:val="000000"/>
          <w:lang w:eastAsia="zh-CN"/>
        </w:rPr>
        <w:t>【分析】物体直接由固态变为气态的过程叫升华．根据物体状态的变化来分析．</w:t>
      </w:r>
    </w:p>
    <w:p w:rsidR="00482BBB" w:rsidRDefault="009265C6">
      <w:pPr>
        <w:spacing w:after="0"/>
        <w:rPr>
          <w:lang w:eastAsia="zh-CN"/>
        </w:rPr>
      </w:pPr>
      <w:r>
        <w:rPr>
          <w:color w:val="000000"/>
          <w:lang w:eastAsia="zh-CN"/>
        </w:rPr>
        <w:t>6.</w:t>
      </w:r>
      <w:r>
        <w:rPr>
          <w:color w:val="0000FF"/>
          <w:lang w:eastAsia="zh-CN"/>
        </w:rPr>
        <w:t>【答案】</w:t>
      </w:r>
      <w:r>
        <w:rPr>
          <w:color w:val="000000"/>
          <w:lang w:eastAsia="zh-CN"/>
        </w:rPr>
        <w:t xml:space="preserve">C  </w:t>
      </w:r>
    </w:p>
    <w:p w:rsidR="00482BBB" w:rsidRDefault="009265C6">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、积雪融化是熔化现象，不符合题意；</w:t>
      </w:r>
      <w:r>
        <w:rPr>
          <w:lang w:eastAsia="zh-CN"/>
        </w:rPr>
        <w:br/>
      </w:r>
      <w:r>
        <w:rPr>
          <w:color w:val="000000"/>
          <w:lang w:eastAsia="zh-CN"/>
        </w:rPr>
        <w:t>B</w:t>
      </w:r>
      <w:r>
        <w:rPr>
          <w:color w:val="000000"/>
          <w:lang w:eastAsia="zh-CN"/>
        </w:rPr>
        <w:t>、雾、露的形成是液化现象，不符合题意；</w:t>
      </w:r>
      <w:r>
        <w:rPr>
          <w:lang w:eastAsia="zh-CN"/>
        </w:rPr>
        <w:br/>
      </w:r>
      <w:r>
        <w:rPr>
          <w:color w:val="000000"/>
          <w:lang w:eastAsia="zh-CN"/>
        </w:rPr>
        <w:t>C</w:t>
      </w:r>
      <w:r>
        <w:rPr>
          <w:color w:val="000000"/>
          <w:lang w:eastAsia="zh-CN"/>
        </w:rPr>
        <w:t>、霜的形成是水蒸气凝华的结果，符合题意；</w:t>
      </w:r>
      <w:r>
        <w:rPr>
          <w:lang w:eastAsia="zh-CN"/>
        </w:rPr>
        <w:br/>
      </w:r>
      <w:r>
        <w:rPr>
          <w:color w:val="000000"/>
          <w:lang w:eastAsia="zh-CN"/>
        </w:rPr>
        <w:t>D</w:t>
      </w:r>
      <w:r>
        <w:rPr>
          <w:color w:val="000000"/>
          <w:lang w:eastAsia="zh-CN"/>
        </w:rPr>
        <w:t>、冬天，室外冰冻的衣服干了是升华现象，不符合题意；</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 xml:space="preserve">【分析】解决此题的关键是知道物质直接从气态变为固态的过程叫凝华．　</w:t>
      </w:r>
    </w:p>
    <w:p w:rsidR="00482BBB" w:rsidRDefault="009265C6">
      <w:pPr>
        <w:spacing w:after="0"/>
        <w:rPr>
          <w:lang w:eastAsia="zh-CN"/>
        </w:rPr>
      </w:pPr>
      <w:r>
        <w:rPr>
          <w:color w:val="000000"/>
          <w:lang w:eastAsia="zh-CN"/>
        </w:rPr>
        <w:t>7.</w:t>
      </w:r>
      <w:r>
        <w:rPr>
          <w:color w:val="0000FF"/>
          <w:lang w:eastAsia="zh-CN"/>
        </w:rPr>
        <w:t>【答案】</w:t>
      </w:r>
      <w:r>
        <w:rPr>
          <w:color w:val="000000"/>
          <w:lang w:eastAsia="zh-CN"/>
        </w:rPr>
        <w:t xml:space="preserve">D  </w:t>
      </w:r>
    </w:p>
    <w:p w:rsidR="00482BBB" w:rsidRDefault="009265C6">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、冬天室内玻璃窗上的</w:t>
      </w:r>
      <w:r>
        <w:rPr>
          <w:color w:val="000000"/>
          <w:lang w:eastAsia="zh-CN"/>
        </w:rPr>
        <w:t>“</w:t>
      </w:r>
      <w:r>
        <w:rPr>
          <w:color w:val="000000"/>
          <w:lang w:eastAsia="zh-CN"/>
        </w:rPr>
        <w:t>冰花</w:t>
      </w:r>
      <w:r>
        <w:rPr>
          <w:color w:val="000000"/>
          <w:lang w:eastAsia="zh-CN"/>
        </w:rPr>
        <w:t>”</w:t>
      </w:r>
      <w:r>
        <w:rPr>
          <w:color w:val="000000"/>
          <w:lang w:eastAsia="zh-CN"/>
        </w:rPr>
        <w:t>是室内的水蒸气遇冷的玻璃直接凝华成的小冰晶，凝华是需要放出热量的．故</w:t>
      </w:r>
      <w:r>
        <w:rPr>
          <w:color w:val="000000"/>
          <w:lang w:eastAsia="zh-CN"/>
        </w:rPr>
        <w:t>A</w:t>
      </w:r>
      <w:r>
        <w:rPr>
          <w:color w:val="000000"/>
          <w:lang w:eastAsia="zh-CN"/>
        </w:rPr>
        <w:t>正确，不符合题意．</w:t>
      </w:r>
      <w:r>
        <w:rPr>
          <w:lang w:eastAsia="zh-CN"/>
        </w:rPr>
        <w:br/>
      </w:r>
      <w:r>
        <w:rPr>
          <w:color w:val="000000"/>
          <w:lang w:eastAsia="zh-CN"/>
        </w:rPr>
        <w:t>B</w:t>
      </w:r>
      <w:r>
        <w:rPr>
          <w:color w:val="000000"/>
          <w:lang w:eastAsia="zh-CN"/>
        </w:rPr>
        <w:t>、雪熔化时吸热，使气温降低，故</w:t>
      </w:r>
      <w:r>
        <w:rPr>
          <w:color w:val="000000"/>
          <w:lang w:eastAsia="zh-CN"/>
        </w:rPr>
        <w:t>B</w:t>
      </w:r>
      <w:r>
        <w:rPr>
          <w:color w:val="000000"/>
          <w:lang w:eastAsia="zh-CN"/>
        </w:rPr>
        <w:t>正确，不符合题意；</w:t>
      </w:r>
      <w:r>
        <w:rPr>
          <w:lang w:eastAsia="zh-CN"/>
        </w:rPr>
        <w:br/>
      </w:r>
      <w:r>
        <w:rPr>
          <w:color w:val="000000"/>
          <w:lang w:eastAsia="zh-CN"/>
        </w:rPr>
        <w:t>C</w:t>
      </w:r>
      <w:r>
        <w:rPr>
          <w:color w:val="000000"/>
          <w:lang w:eastAsia="zh-CN"/>
        </w:rPr>
        <w:t>、游泳后，刚从水中出来，身上的水蒸发吸热，从人体带走热量，所以会感觉冷，故</w:t>
      </w:r>
      <w:r>
        <w:rPr>
          <w:color w:val="000000"/>
          <w:lang w:eastAsia="zh-CN"/>
        </w:rPr>
        <w:t>C</w:t>
      </w:r>
      <w:r>
        <w:rPr>
          <w:color w:val="000000"/>
          <w:lang w:eastAsia="zh-CN"/>
        </w:rPr>
        <w:t>正确，不符合题意；</w:t>
      </w:r>
      <w:r>
        <w:rPr>
          <w:lang w:eastAsia="zh-CN"/>
        </w:rPr>
        <w:br/>
      </w:r>
      <w:r>
        <w:rPr>
          <w:color w:val="000000"/>
          <w:lang w:eastAsia="zh-CN"/>
        </w:rPr>
        <w:t>D</w:t>
      </w:r>
      <w:r>
        <w:rPr>
          <w:color w:val="000000"/>
          <w:lang w:eastAsia="zh-CN"/>
        </w:rPr>
        <w:t>、饮料罐上的</w:t>
      </w:r>
      <w:r>
        <w:rPr>
          <w:color w:val="000000"/>
          <w:lang w:eastAsia="zh-CN"/>
        </w:rPr>
        <w:t>“</w:t>
      </w:r>
      <w:r>
        <w:rPr>
          <w:color w:val="000000"/>
          <w:lang w:eastAsia="zh-CN"/>
        </w:rPr>
        <w:t>汗</w:t>
      </w:r>
      <w:r>
        <w:rPr>
          <w:color w:val="000000"/>
          <w:lang w:eastAsia="zh-CN"/>
        </w:rPr>
        <w:t>”</w:t>
      </w:r>
      <w:r>
        <w:rPr>
          <w:color w:val="000000"/>
          <w:lang w:eastAsia="zh-CN"/>
        </w:rPr>
        <w:t>是空气中的水蒸气遇冷液化成的小水珠，不是由空气液化来的，故</w:t>
      </w:r>
      <w:r>
        <w:rPr>
          <w:color w:val="000000"/>
          <w:lang w:eastAsia="zh-CN"/>
        </w:rPr>
        <w:t>D</w:t>
      </w:r>
      <w:r>
        <w:rPr>
          <w:color w:val="000000"/>
          <w:lang w:eastAsia="zh-CN"/>
        </w:rPr>
        <w:t>错误．符合题意．</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）物质从固态到液态的过程叫做熔化，物质从液态变成固态的过程叫做凝固；物质从液态变为气态叫做做汽化，物质从气态变为液态叫做液化；物质从固态直接变成气态叫升华，物质从气态直接变成固态叫凝华．</w:t>
      </w:r>
      <w:r>
        <w:rPr>
          <w:lang w:eastAsia="zh-CN"/>
        </w:rPr>
        <w:br/>
      </w:r>
      <w:r>
        <w:rPr>
          <w:color w:val="000000"/>
          <w:lang w:eastAsia="zh-CN"/>
        </w:rPr>
        <w:t>（</w:t>
      </w:r>
      <w:r>
        <w:rPr>
          <w:color w:val="000000"/>
          <w:lang w:eastAsia="zh-CN"/>
        </w:rPr>
        <w:t>2</w:t>
      </w:r>
      <w:r>
        <w:rPr>
          <w:color w:val="000000"/>
          <w:lang w:eastAsia="zh-CN"/>
        </w:rPr>
        <w:t>）吸收热量的物态变化过程有：熔化、汽化和升华；放出热量的物体变化过程有：凝固、液化和凝华．</w:t>
      </w:r>
    </w:p>
    <w:p w:rsidR="00482BBB" w:rsidRDefault="009265C6">
      <w:pPr>
        <w:spacing w:after="0"/>
        <w:rPr>
          <w:lang w:eastAsia="zh-CN"/>
        </w:rPr>
      </w:pPr>
      <w:r>
        <w:rPr>
          <w:color w:val="000000"/>
          <w:lang w:eastAsia="zh-CN"/>
        </w:rPr>
        <w:t>8.</w:t>
      </w:r>
      <w:r>
        <w:rPr>
          <w:color w:val="0000FF"/>
          <w:lang w:eastAsia="zh-CN"/>
        </w:rPr>
        <w:t>【答案】</w:t>
      </w:r>
      <w:r>
        <w:rPr>
          <w:color w:val="000000"/>
          <w:lang w:eastAsia="zh-CN"/>
        </w:rPr>
        <w:t xml:space="preserve">C  </w:t>
      </w:r>
    </w:p>
    <w:p w:rsidR="00482BBB" w:rsidRDefault="009265C6">
      <w:pPr>
        <w:spacing w:after="0"/>
        <w:rPr>
          <w:lang w:eastAsia="zh-CN"/>
        </w:rPr>
      </w:pPr>
      <w:r>
        <w:rPr>
          <w:color w:val="0000FF"/>
          <w:lang w:eastAsia="zh-CN"/>
        </w:rPr>
        <w:t>【解析】</w:t>
      </w:r>
      <w:r>
        <w:rPr>
          <w:color w:val="000000"/>
          <w:lang w:eastAsia="zh-CN"/>
        </w:rPr>
        <w:t>【解答】解：衣服中的水结成冰时是固态，</w:t>
      </w:r>
      <w:r>
        <w:rPr>
          <w:color w:val="000000"/>
          <w:lang w:eastAsia="zh-CN"/>
        </w:rPr>
        <w:t>0℃</w:t>
      </w:r>
      <w:r>
        <w:rPr>
          <w:color w:val="000000"/>
          <w:lang w:eastAsia="zh-CN"/>
        </w:rPr>
        <w:t>以下的环境达不到冰的熔点，不可能熔化，直接变干是变成气态散发到空气中，即直接由固态变成气态，所以物态变化是升华．</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【分析】冰是固态，湿衣服晾干是最终转化为了空气中的水蒸气，而直接从固态变为气态的现象叫升华，结合选项进行选择．</w:t>
      </w:r>
    </w:p>
    <w:p w:rsidR="00482BBB" w:rsidRDefault="009265C6">
      <w:pPr>
        <w:spacing w:after="0"/>
        <w:rPr>
          <w:lang w:eastAsia="zh-CN"/>
        </w:rPr>
      </w:pPr>
      <w:r>
        <w:rPr>
          <w:color w:val="000000"/>
          <w:lang w:eastAsia="zh-CN"/>
        </w:rPr>
        <w:t>9.</w:t>
      </w:r>
      <w:r>
        <w:rPr>
          <w:color w:val="0000FF"/>
          <w:lang w:eastAsia="zh-CN"/>
        </w:rPr>
        <w:t>【答案】</w:t>
      </w:r>
      <w:r>
        <w:rPr>
          <w:color w:val="000000"/>
          <w:lang w:eastAsia="zh-CN"/>
        </w:rPr>
        <w:t xml:space="preserve">D  </w:t>
      </w:r>
    </w:p>
    <w:p w:rsidR="00482BBB" w:rsidRDefault="009265C6">
      <w:pPr>
        <w:spacing w:after="0"/>
        <w:rPr>
          <w:lang w:eastAsia="zh-CN"/>
        </w:rPr>
      </w:pPr>
      <w:r>
        <w:rPr>
          <w:color w:val="0000FF"/>
          <w:lang w:eastAsia="zh-CN"/>
        </w:rPr>
        <w:lastRenderedPageBreak/>
        <w:t>【解析】</w:t>
      </w:r>
      <w:r>
        <w:rPr>
          <w:color w:val="000000"/>
          <w:lang w:eastAsia="zh-CN"/>
        </w:rPr>
        <w:t>【解答】解：</w:t>
      </w:r>
      <w:r>
        <w:rPr>
          <w:lang w:eastAsia="zh-CN"/>
        </w:rPr>
        <w:br/>
      </w:r>
      <w:r>
        <w:rPr>
          <w:color w:val="000000"/>
          <w:lang w:eastAsia="zh-CN"/>
        </w:rPr>
        <w:t>北方冬季，房顶出现的霜、树枝上出现的雾凇，都是空气中的水蒸气遇冷凝华形成的冰晶．</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【分析】物质从气态直接变为固态的过程，叫凝华．</w:t>
      </w:r>
      <w:r>
        <w:rPr>
          <w:lang w:eastAsia="zh-CN"/>
        </w:rPr>
        <w:br/>
      </w:r>
      <w:r>
        <w:rPr>
          <w:color w:val="000000"/>
          <w:lang w:eastAsia="zh-CN"/>
        </w:rPr>
        <w:t>由生活现象判断物态变化这类题目，一定要搞清物体先后都是以什么状态出现，然后结合熔化、汽化、升华、凝固、液化、凝华来判断物态变化过程，结合题意认真分析，不可盲目判断．</w:t>
      </w:r>
    </w:p>
    <w:p w:rsidR="00482BBB" w:rsidRDefault="009265C6">
      <w:pPr>
        <w:spacing w:after="0"/>
        <w:rPr>
          <w:lang w:eastAsia="zh-CN"/>
        </w:rPr>
      </w:pPr>
      <w:r>
        <w:rPr>
          <w:color w:val="000000"/>
          <w:lang w:eastAsia="zh-CN"/>
        </w:rPr>
        <w:t>10.</w:t>
      </w:r>
      <w:r>
        <w:rPr>
          <w:color w:val="0000FF"/>
          <w:lang w:eastAsia="zh-CN"/>
        </w:rPr>
        <w:t>【答案】</w:t>
      </w:r>
      <w:r>
        <w:rPr>
          <w:color w:val="000000"/>
          <w:lang w:eastAsia="zh-CN"/>
        </w:rPr>
        <w:t xml:space="preserve">C  </w:t>
      </w:r>
    </w:p>
    <w:p w:rsidR="00482BBB" w:rsidRDefault="009265C6">
      <w:pPr>
        <w:spacing w:after="0"/>
        <w:rPr>
          <w:lang w:eastAsia="zh-CN"/>
        </w:rPr>
      </w:pPr>
      <w:r>
        <w:rPr>
          <w:color w:val="0000FF"/>
          <w:lang w:eastAsia="zh-CN"/>
        </w:rPr>
        <w:t>【解析】</w:t>
      </w:r>
      <w:r>
        <w:rPr>
          <w:color w:val="000000"/>
          <w:lang w:eastAsia="zh-CN"/>
        </w:rPr>
        <w:t>【解答】解：</w:t>
      </w:r>
      <w:r>
        <w:rPr>
          <w:color w:val="000000"/>
          <w:lang w:eastAsia="zh-CN"/>
        </w:rPr>
        <w:t xml:space="preserve">  A</w:t>
      </w:r>
      <w:r>
        <w:rPr>
          <w:color w:val="000000"/>
          <w:lang w:eastAsia="zh-CN"/>
        </w:rPr>
        <w:t>、春天冰雪消融，冰雪由固态变成液态属于熔化，故</w:t>
      </w:r>
      <w:r>
        <w:rPr>
          <w:color w:val="000000"/>
          <w:lang w:eastAsia="zh-CN"/>
        </w:rPr>
        <w:t>A</w:t>
      </w:r>
      <w:r>
        <w:rPr>
          <w:color w:val="000000"/>
          <w:lang w:eastAsia="zh-CN"/>
        </w:rPr>
        <w:t>不符合题意；</w:t>
      </w:r>
      <w:r>
        <w:rPr>
          <w:lang w:eastAsia="zh-CN"/>
        </w:rPr>
        <w:br/>
      </w:r>
      <w:r>
        <w:rPr>
          <w:color w:val="000000"/>
          <w:lang w:eastAsia="zh-CN"/>
        </w:rPr>
        <w:t>B</w:t>
      </w:r>
      <w:r>
        <w:rPr>
          <w:color w:val="000000"/>
          <w:lang w:eastAsia="zh-CN"/>
        </w:rPr>
        <w:t>、清晨树叶上的露珠，露珠是空气中的水蒸气遇冷凝结成的小水滴属于液化，故</w:t>
      </w:r>
      <w:r>
        <w:rPr>
          <w:color w:val="000000"/>
          <w:lang w:eastAsia="zh-CN"/>
        </w:rPr>
        <w:t>B</w:t>
      </w:r>
      <w:r>
        <w:rPr>
          <w:color w:val="000000"/>
          <w:lang w:eastAsia="zh-CN"/>
        </w:rPr>
        <w:t>不符合题意；</w:t>
      </w:r>
      <w:r>
        <w:rPr>
          <w:lang w:eastAsia="zh-CN"/>
        </w:rPr>
        <w:br/>
      </w:r>
      <w:r>
        <w:rPr>
          <w:color w:val="000000"/>
          <w:lang w:eastAsia="zh-CN"/>
        </w:rPr>
        <w:t>C</w:t>
      </w:r>
      <w:r>
        <w:rPr>
          <w:color w:val="000000"/>
          <w:lang w:eastAsia="zh-CN"/>
        </w:rPr>
        <w:t>、灯丝用久了变细，是钨丝由固态升华成为气态，故</w:t>
      </w:r>
      <w:r>
        <w:rPr>
          <w:color w:val="000000"/>
          <w:lang w:eastAsia="zh-CN"/>
        </w:rPr>
        <w:t>C</w:t>
      </w:r>
      <w:r>
        <w:rPr>
          <w:color w:val="000000"/>
          <w:lang w:eastAsia="zh-CN"/>
        </w:rPr>
        <w:t>符合题意；</w:t>
      </w:r>
      <w:r>
        <w:rPr>
          <w:lang w:eastAsia="zh-CN"/>
        </w:rPr>
        <w:br/>
      </w:r>
      <w:r>
        <w:rPr>
          <w:color w:val="000000"/>
          <w:lang w:eastAsia="zh-CN"/>
        </w:rPr>
        <w:t>D</w:t>
      </w:r>
      <w:r>
        <w:rPr>
          <w:color w:val="000000"/>
          <w:lang w:eastAsia="zh-CN"/>
        </w:rPr>
        <w:t>、路面上的水被太阳晒干，水由液态汽化成为气态属于汽化，故</w:t>
      </w:r>
      <w:r>
        <w:rPr>
          <w:color w:val="000000"/>
          <w:lang w:eastAsia="zh-CN"/>
        </w:rPr>
        <w:t>D</w:t>
      </w:r>
      <w:r>
        <w:rPr>
          <w:color w:val="000000"/>
          <w:lang w:eastAsia="zh-CN"/>
        </w:rPr>
        <w:t>不符合题意．</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【分析】物质由固态直接变成气态的过程叫做升华，分析选项中物质的状态的变化，找出符合要求的选项．</w:t>
      </w:r>
    </w:p>
    <w:p w:rsidR="00482BBB" w:rsidRDefault="009265C6">
      <w:pPr>
        <w:rPr>
          <w:lang w:eastAsia="zh-CN"/>
        </w:rPr>
      </w:pPr>
      <w:r>
        <w:rPr>
          <w:lang w:eastAsia="zh-CN"/>
        </w:rPr>
        <w:t>二、填空题</w:t>
      </w:r>
    </w:p>
    <w:p w:rsidR="00482BBB" w:rsidRDefault="009265C6">
      <w:pPr>
        <w:spacing w:after="0"/>
        <w:rPr>
          <w:lang w:eastAsia="zh-CN"/>
        </w:rPr>
      </w:pPr>
      <w:r>
        <w:rPr>
          <w:color w:val="000000"/>
          <w:lang w:eastAsia="zh-CN"/>
        </w:rPr>
        <w:t>11.</w:t>
      </w:r>
      <w:r>
        <w:rPr>
          <w:color w:val="0000FF"/>
          <w:lang w:eastAsia="zh-CN"/>
        </w:rPr>
        <w:t>【答案】</w:t>
      </w:r>
      <w:r>
        <w:rPr>
          <w:color w:val="000000"/>
          <w:lang w:eastAsia="zh-CN"/>
        </w:rPr>
        <w:t>升华；熔化；凝华</w:t>
      </w:r>
    </w:p>
    <w:p w:rsidR="00482BBB" w:rsidRDefault="009265C6">
      <w:pPr>
        <w:spacing w:after="0"/>
        <w:rPr>
          <w:lang w:eastAsia="zh-CN"/>
        </w:rPr>
      </w:pPr>
      <w:r>
        <w:rPr>
          <w:color w:val="0000FF"/>
          <w:lang w:eastAsia="zh-CN"/>
        </w:rPr>
        <w:t>【解析】</w:t>
      </w:r>
      <w:r>
        <w:rPr>
          <w:color w:val="000000"/>
          <w:lang w:eastAsia="zh-CN"/>
        </w:rPr>
        <w:t>【解答】甲图，在水中加热，水的温度约为</w:t>
      </w:r>
      <w:r>
        <w:rPr>
          <w:color w:val="000000"/>
          <w:lang w:eastAsia="zh-CN"/>
        </w:rPr>
        <w:t>100℃</w:t>
      </w:r>
      <w:r>
        <w:rPr>
          <w:color w:val="000000"/>
          <w:lang w:eastAsia="zh-CN"/>
        </w:rPr>
        <w:t>，碘的熔点为</w:t>
      </w:r>
      <w:r>
        <w:rPr>
          <w:color w:val="000000"/>
          <w:lang w:eastAsia="zh-CN"/>
        </w:rPr>
        <w:t>113.7℃</w:t>
      </w:r>
      <w:r>
        <w:rPr>
          <w:color w:val="000000"/>
          <w:lang w:eastAsia="zh-CN"/>
        </w:rPr>
        <w:t>，所以碘不会熔化；碘颗粒吸热会从固态直接变为气态，则该物态变化为升华</w:t>
      </w:r>
      <w:r>
        <w:rPr>
          <w:color w:val="000000"/>
          <w:lang w:eastAsia="zh-CN"/>
        </w:rPr>
        <w:t>.</w:t>
      </w:r>
      <w:r>
        <w:rPr>
          <w:color w:val="000000"/>
          <w:lang w:eastAsia="zh-CN"/>
        </w:rPr>
        <w:t>图乙中，酒精灯外焰温度约为</w:t>
      </w:r>
      <w:r>
        <w:rPr>
          <w:color w:val="000000"/>
          <w:lang w:eastAsia="zh-CN"/>
        </w:rPr>
        <w:t>800℃</w:t>
      </w:r>
      <w:r>
        <w:rPr>
          <w:color w:val="000000"/>
          <w:lang w:eastAsia="zh-CN"/>
        </w:rPr>
        <w:t>，高于碘的熔点，碘吸热可能熔化</w:t>
      </w:r>
      <w:r>
        <w:rPr>
          <w:color w:val="000000"/>
          <w:lang w:eastAsia="zh-CN"/>
        </w:rPr>
        <w:t>.</w:t>
      </w:r>
      <w:r>
        <w:rPr>
          <w:color w:val="000000"/>
          <w:lang w:eastAsia="zh-CN"/>
        </w:rPr>
        <w:t>当停止加热后，碘蒸汽放热从气态直接变为固态，则物态变化为凝华</w:t>
      </w:r>
      <w:r>
        <w:rPr>
          <w:color w:val="000000"/>
          <w:lang w:eastAsia="zh-CN"/>
        </w:rPr>
        <w:t>.</w:t>
      </w:r>
      <w:r>
        <w:rPr>
          <w:lang w:eastAsia="zh-CN"/>
        </w:rPr>
        <w:br/>
      </w:r>
      <w:r>
        <w:rPr>
          <w:color w:val="000000"/>
          <w:lang w:eastAsia="zh-CN"/>
        </w:rPr>
        <w:t>故答案为：升华；熔化；凝华</w:t>
      </w:r>
      <w:r>
        <w:rPr>
          <w:lang w:eastAsia="zh-CN"/>
        </w:rPr>
        <w:br/>
      </w:r>
      <w:r>
        <w:rPr>
          <w:color w:val="000000"/>
          <w:lang w:eastAsia="zh-CN"/>
        </w:rPr>
        <w:t>【分析】判断物态变化，首先确定原来的状态，然后确定最后的状态，从而确定物态变化，同时注意熔化条件</w:t>
      </w:r>
      <w:r>
        <w:rPr>
          <w:color w:val="000000"/>
          <w:lang w:eastAsia="zh-CN"/>
        </w:rPr>
        <w:t>①</w:t>
      </w:r>
      <w:r>
        <w:rPr>
          <w:color w:val="000000"/>
          <w:lang w:eastAsia="zh-CN"/>
        </w:rPr>
        <w:t>达到熔点</w:t>
      </w:r>
      <w:r>
        <w:rPr>
          <w:color w:val="000000"/>
          <w:lang w:eastAsia="zh-CN"/>
        </w:rPr>
        <w:t>②</w:t>
      </w:r>
      <w:r>
        <w:rPr>
          <w:color w:val="000000"/>
          <w:lang w:eastAsia="zh-CN"/>
        </w:rPr>
        <w:t>继续吸热</w:t>
      </w:r>
      <w:r>
        <w:rPr>
          <w:color w:val="000000"/>
          <w:lang w:eastAsia="zh-CN"/>
        </w:rPr>
        <w:t>.</w:t>
      </w:r>
    </w:p>
    <w:p w:rsidR="00482BBB" w:rsidRDefault="009265C6">
      <w:pPr>
        <w:spacing w:after="0"/>
        <w:rPr>
          <w:lang w:eastAsia="zh-CN"/>
        </w:rPr>
      </w:pPr>
      <w:r>
        <w:rPr>
          <w:color w:val="000000"/>
          <w:lang w:eastAsia="zh-CN"/>
        </w:rPr>
        <w:t>12.</w:t>
      </w:r>
      <w:r>
        <w:rPr>
          <w:color w:val="0000FF"/>
          <w:lang w:eastAsia="zh-CN"/>
        </w:rPr>
        <w:t>【答案】</w:t>
      </w:r>
      <w:r>
        <w:rPr>
          <w:color w:val="000000"/>
          <w:lang w:eastAsia="zh-CN"/>
        </w:rPr>
        <w:t>升华；液化</w:t>
      </w:r>
    </w:p>
    <w:p w:rsidR="00482BBB" w:rsidRDefault="009265C6">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）人工降雨时，用飞机在适当的云中撒布干冰，靠干冰的升华吸收大量的热，使云中的冰晶增多，小水滴增大，从而形成降雨。</w:t>
      </w:r>
      <w:r>
        <w:rPr>
          <w:lang w:eastAsia="zh-CN"/>
        </w:rPr>
        <w:br/>
      </w:r>
      <w:r>
        <w:rPr>
          <w:color w:val="000000"/>
          <w:lang w:eastAsia="zh-CN"/>
        </w:rPr>
        <w:t>（</w:t>
      </w:r>
      <w:r>
        <w:rPr>
          <w:color w:val="000000"/>
          <w:lang w:eastAsia="zh-CN"/>
        </w:rPr>
        <w:t>2</w:t>
      </w:r>
      <w:r>
        <w:rPr>
          <w:color w:val="000000"/>
          <w:lang w:eastAsia="zh-CN"/>
        </w:rPr>
        <w:t>）渲染舞台气氛时，也是向舞台上喷撒干冰，从而制造出</w:t>
      </w:r>
      <w:r>
        <w:rPr>
          <w:color w:val="000000"/>
          <w:lang w:eastAsia="zh-CN"/>
        </w:rPr>
        <w:t>“</w:t>
      </w:r>
      <w:r>
        <w:rPr>
          <w:color w:val="000000"/>
          <w:lang w:eastAsia="zh-CN"/>
        </w:rPr>
        <w:t>白雾</w:t>
      </w:r>
      <w:r>
        <w:rPr>
          <w:color w:val="000000"/>
          <w:lang w:eastAsia="zh-CN"/>
        </w:rPr>
        <w:t>”</w:t>
      </w:r>
      <w:r>
        <w:rPr>
          <w:color w:val="000000"/>
          <w:lang w:eastAsia="zh-CN"/>
        </w:rPr>
        <w:t>，这</w:t>
      </w:r>
      <w:r>
        <w:rPr>
          <w:color w:val="000000"/>
          <w:lang w:eastAsia="zh-CN"/>
        </w:rPr>
        <w:t>“</w:t>
      </w:r>
      <w:r>
        <w:rPr>
          <w:color w:val="000000"/>
          <w:lang w:eastAsia="zh-CN"/>
        </w:rPr>
        <w:t>白雾</w:t>
      </w:r>
      <w:r>
        <w:rPr>
          <w:color w:val="000000"/>
          <w:lang w:eastAsia="zh-CN"/>
        </w:rPr>
        <w:t>”</w:t>
      </w:r>
      <w:r>
        <w:rPr>
          <w:color w:val="000000"/>
          <w:lang w:eastAsia="zh-CN"/>
        </w:rPr>
        <w:t>就是空气中的水蒸气遇冷液化形成的。</w:t>
      </w:r>
      <w:r>
        <w:rPr>
          <w:lang w:eastAsia="zh-CN"/>
        </w:rPr>
        <w:br/>
      </w:r>
      <w:r>
        <w:rPr>
          <w:color w:val="000000"/>
          <w:lang w:eastAsia="zh-CN"/>
        </w:rPr>
        <w:t>故答案为：升华；液化</w:t>
      </w:r>
      <w:r>
        <w:rPr>
          <w:color w:val="000000"/>
          <w:lang w:eastAsia="zh-CN"/>
        </w:rPr>
        <w:t>.</w:t>
      </w:r>
      <w:r>
        <w:rPr>
          <w:color w:val="000000"/>
          <w:lang w:eastAsia="zh-CN"/>
        </w:rPr>
        <w:t>【分析】物质由气态直接变为固态叫凝华，物质由固态直接变为气态叫升华；由气态变为液态叫液化，由液态变为气态叫汽化；由固态变为液态叫熔化，由液态变为固态叫凝固．</w:t>
      </w:r>
    </w:p>
    <w:p w:rsidR="00482BBB" w:rsidRDefault="009265C6">
      <w:pPr>
        <w:spacing w:after="0"/>
        <w:rPr>
          <w:lang w:eastAsia="zh-CN"/>
        </w:rPr>
      </w:pPr>
      <w:r>
        <w:rPr>
          <w:color w:val="000000"/>
          <w:lang w:eastAsia="zh-CN"/>
        </w:rPr>
        <w:t>13.</w:t>
      </w:r>
      <w:r>
        <w:rPr>
          <w:color w:val="0000FF"/>
          <w:lang w:eastAsia="zh-CN"/>
        </w:rPr>
        <w:t>【答案】</w:t>
      </w:r>
      <w:r>
        <w:rPr>
          <w:color w:val="000000"/>
          <w:lang w:eastAsia="zh-CN"/>
        </w:rPr>
        <w:t>升华；凝华</w:t>
      </w:r>
    </w:p>
    <w:p w:rsidR="00482BBB" w:rsidRDefault="009265C6">
      <w:pPr>
        <w:spacing w:after="0"/>
        <w:rPr>
          <w:lang w:eastAsia="zh-CN"/>
        </w:rPr>
      </w:pPr>
      <w:r>
        <w:rPr>
          <w:color w:val="0000FF"/>
          <w:lang w:eastAsia="zh-CN"/>
        </w:rPr>
        <w:t>【解析】</w:t>
      </w:r>
      <w:r>
        <w:rPr>
          <w:color w:val="000000"/>
          <w:lang w:eastAsia="zh-CN"/>
        </w:rPr>
        <w:t>【解答】解：干冰即固态的二氧化碳，在常温下，干冰很易升华为气态，此过程中吸热，从而起到降温作用；水蒸气遇冷会凝华为小冰晶；小冰晶下落后熔化为水即形成雨；故答案为：升华；凝华．</w:t>
      </w:r>
      <w:r>
        <w:rPr>
          <w:lang w:eastAsia="zh-CN"/>
        </w:rPr>
        <w:br/>
      </w:r>
      <w:r>
        <w:rPr>
          <w:color w:val="000000"/>
          <w:lang w:eastAsia="zh-CN"/>
        </w:rPr>
        <w:t>【分析】（</w:t>
      </w:r>
      <w:r>
        <w:rPr>
          <w:color w:val="000000"/>
          <w:lang w:eastAsia="zh-CN"/>
        </w:rPr>
        <w:t>1</w:t>
      </w:r>
      <w:r>
        <w:rPr>
          <w:color w:val="000000"/>
          <w:lang w:eastAsia="zh-CN"/>
        </w:rPr>
        <w:t>）在一定条件下，物体的三种状态﹣﹣固态、液态、气态之间会发生相互转化，这就是物态变化；</w:t>
      </w:r>
      <w:r>
        <w:rPr>
          <w:lang w:eastAsia="zh-CN"/>
        </w:rPr>
        <w:br/>
      </w:r>
      <w:r>
        <w:rPr>
          <w:color w:val="000000"/>
          <w:lang w:eastAsia="zh-CN"/>
        </w:rPr>
        <w:t>（</w:t>
      </w:r>
      <w:r>
        <w:rPr>
          <w:color w:val="000000"/>
          <w:lang w:eastAsia="zh-CN"/>
        </w:rPr>
        <w:t>2</w:t>
      </w:r>
      <w:r>
        <w:rPr>
          <w:color w:val="000000"/>
          <w:lang w:eastAsia="zh-CN"/>
        </w:rPr>
        <w:t>）物质由气态直接变为固态叫凝华，物质由固态直接变为气态叫升华；由气态变为液态叫液化，由液态变为气态叫汽化；由固态变为液态叫熔化，由液态变为固态叫凝固．</w:t>
      </w:r>
    </w:p>
    <w:p w:rsidR="00482BBB" w:rsidRDefault="009265C6">
      <w:pPr>
        <w:spacing w:after="0"/>
        <w:rPr>
          <w:lang w:eastAsia="zh-CN"/>
        </w:rPr>
      </w:pPr>
      <w:r>
        <w:rPr>
          <w:color w:val="000000"/>
          <w:lang w:eastAsia="zh-CN"/>
        </w:rPr>
        <w:t>14.</w:t>
      </w:r>
      <w:r>
        <w:rPr>
          <w:color w:val="0000FF"/>
          <w:lang w:eastAsia="zh-CN"/>
        </w:rPr>
        <w:t>【答案】</w:t>
      </w:r>
      <w:r>
        <w:rPr>
          <w:color w:val="000000"/>
          <w:lang w:eastAsia="zh-CN"/>
        </w:rPr>
        <w:t>升华；降低；凝华</w:t>
      </w:r>
    </w:p>
    <w:p w:rsidR="00482BBB" w:rsidRDefault="009265C6">
      <w:pPr>
        <w:spacing w:after="0"/>
        <w:rPr>
          <w:lang w:eastAsia="zh-CN"/>
        </w:rPr>
      </w:pPr>
      <w:r>
        <w:rPr>
          <w:color w:val="0000FF"/>
          <w:lang w:eastAsia="zh-CN"/>
        </w:rPr>
        <w:t>【解析】</w:t>
      </w:r>
      <w:r>
        <w:rPr>
          <w:color w:val="000000"/>
          <w:lang w:eastAsia="zh-CN"/>
        </w:rPr>
        <w:t>【解答】</w:t>
      </w:r>
      <w:r>
        <w:rPr>
          <w:lang w:eastAsia="zh-CN"/>
        </w:rPr>
        <w:br/>
      </w:r>
      <w:r>
        <w:rPr>
          <w:color w:val="000000"/>
          <w:lang w:eastAsia="zh-CN"/>
        </w:rPr>
        <w:t>人工降雨是飞机在高空投撒干冰，干冰进入冷云层，会迅速升华为气态的二氧化碳，并从周围吸收大量的</w:t>
      </w:r>
      <w:r>
        <w:rPr>
          <w:color w:val="000000"/>
          <w:lang w:eastAsia="zh-CN"/>
        </w:rPr>
        <w:lastRenderedPageBreak/>
        <w:t>热，导致周围的气温急剧降低；使空气中的水蒸气遇冷凝华成小冰晶，形成降雨云．</w:t>
      </w:r>
      <w:r>
        <w:rPr>
          <w:lang w:eastAsia="zh-CN"/>
        </w:rPr>
        <w:br/>
      </w:r>
      <w:r>
        <w:rPr>
          <w:color w:val="000000"/>
          <w:lang w:eastAsia="zh-CN"/>
        </w:rPr>
        <w:t>故答案为：升华；降低；凝华．</w:t>
      </w:r>
      <w:r>
        <w:rPr>
          <w:lang w:eastAsia="zh-CN"/>
        </w:rPr>
        <w:br/>
      </w:r>
      <w:r>
        <w:rPr>
          <w:color w:val="000000"/>
          <w:lang w:eastAsia="zh-CN"/>
        </w:rPr>
        <w:t>【分析】（</w:t>
      </w:r>
      <w:r>
        <w:rPr>
          <w:color w:val="000000"/>
          <w:lang w:eastAsia="zh-CN"/>
        </w:rPr>
        <w:t>1</w:t>
      </w:r>
      <w:r>
        <w:rPr>
          <w:color w:val="000000"/>
          <w:lang w:eastAsia="zh-CN"/>
        </w:rPr>
        <w:t>）在一定条件下，物体的三种状态﹣﹣固态、液态、气态之间会发生相互转化，这就是物态变化；</w:t>
      </w:r>
      <w:r>
        <w:rPr>
          <w:lang w:eastAsia="zh-CN"/>
        </w:rPr>
        <w:br/>
      </w:r>
      <w:r>
        <w:rPr>
          <w:color w:val="000000"/>
          <w:lang w:eastAsia="zh-CN"/>
        </w:rPr>
        <w:t>（</w:t>
      </w:r>
      <w:r>
        <w:rPr>
          <w:color w:val="000000"/>
          <w:lang w:eastAsia="zh-CN"/>
        </w:rPr>
        <w:t>2</w:t>
      </w:r>
      <w:r>
        <w:rPr>
          <w:color w:val="000000"/>
          <w:lang w:eastAsia="zh-CN"/>
        </w:rPr>
        <w:t>）物质由气态直接变为固态叫凝华，物质由固态直接变为气态叫升华；由气态变为液态叫液化，由液态变为气态叫汽化；由固态变为液态叫熔化，由液态变为固态叫凝固．</w:t>
      </w:r>
      <w:r>
        <w:rPr>
          <w:lang w:eastAsia="zh-CN"/>
        </w:rPr>
        <w:br/>
      </w:r>
      <w:r>
        <w:rPr>
          <w:color w:val="000000"/>
          <w:lang w:eastAsia="zh-CN"/>
        </w:rPr>
        <w:t>（</w:t>
      </w:r>
      <w:r>
        <w:rPr>
          <w:color w:val="000000"/>
          <w:lang w:eastAsia="zh-CN"/>
        </w:rPr>
        <w:t>3</w:t>
      </w:r>
      <w:r>
        <w:rPr>
          <w:color w:val="000000"/>
          <w:lang w:eastAsia="zh-CN"/>
        </w:rPr>
        <w:t>）熔化、汽化、升华吸热，凝固、液化、凝华放热．</w:t>
      </w:r>
    </w:p>
    <w:p w:rsidR="00482BBB" w:rsidRDefault="009265C6">
      <w:pPr>
        <w:spacing w:after="0"/>
        <w:rPr>
          <w:lang w:eastAsia="zh-CN"/>
        </w:rPr>
      </w:pPr>
      <w:r>
        <w:rPr>
          <w:color w:val="000000"/>
          <w:lang w:eastAsia="zh-CN"/>
        </w:rPr>
        <w:t>15.</w:t>
      </w:r>
      <w:r>
        <w:rPr>
          <w:color w:val="0000FF"/>
          <w:lang w:eastAsia="zh-CN"/>
        </w:rPr>
        <w:t>【答案】</w:t>
      </w:r>
      <w:r>
        <w:rPr>
          <w:color w:val="000000"/>
          <w:lang w:eastAsia="zh-CN"/>
        </w:rPr>
        <w:t>升华；凝华；变大；变小</w:t>
      </w:r>
    </w:p>
    <w:p w:rsidR="00482BBB" w:rsidRDefault="009265C6">
      <w:pPr>
        <w:spacing w:after="0"/>
        <w:rPr>
          <w:lang w:eastAsia="zh-CN"/>
        </w:rPr>
      </w:pPr>
      <w:r>
        <w:rPr>
          <w:color w:val="0000FF"/>
          <w:lang w:eastAsia="zh-CN"/>
        </w:rPr>
        <w:t>【解析】</w:t>
      </w:r>
      <w:r>
        <w:rPr>
          <w:color w:val="000000"/>
          <w:lang w:eastAsia="zh-CN"/>
        </w:rPr>
        <w:t>【解答】白炽灯用久了会发暗，其原因之一是钨丝先升华后又凝华在灯泡内壁上；原因之二是钨丝因升华变细，横截面积变小，导致灯丝电阻变大；</w:t>
      </w:r>
      <w:r>
        <w:rPr>
          <w:lang w:eastAsia="zh-CN"/>
        </w:rPr>
        <w:br/>
      </w:r>
      <w:r>
        <w:rPr>
          <w:color w:val="000000"/>
          <w:lang w:eastAsia="zh-CN"/>
        </w:rPr>
        <w:t>当电阻变大时，由</w:t>
      </w:r>
      <w:r w:rsidR="00377E99">
        <w:rPr>
          <w:noProof/>
          <w:lang w:eastAsia="zh-CN"/>
        </w:rPr>
        <w:pict>
          <v:shape id="图片 22" o:spid="_x0000_i1046" type="#_x0000_t75" style="width:38.25pt;height:22.5pt;visibility:visible;mso-wrap-style:square">
            <v:imagedata r:id="rId18" o:title=""/>
          </v:shape>
        </w:pict>
      </w:r>
      <w:r>
        <w:rPr>
          <w:color w:val="000000"/>
          <w:lang w:eastAsia="zh-CN"/>
        </w:rPr>
        <w:t>知，在电压不变时，实际功率变小．</w:t>
      </w:r>
      <w:r>
        <w:rPr>
          <w:lang w:eastAsia="zh-CN"/>
        </w:rPr>
        <w:br/>
      </w:r>
      <w:r>
        <w:rPr>
          <w:color w:val="000000"/>
          <w:lang w:eastAsia="zh-CN"/>
        </w:rPr>
        <w:t>故答案为：升华；凝华；变大；变小</w:t>
      </w:r>
      <w:r>
        <w:rPr>
          <w:lang w:eastAsia="zh-CN"/>
        </w:rPr>
        <w:br/>
      </w:r>
      <w:r>
        <w:rPr>
          <w:color w:val="000000"/>
          <w:lang w:eastAsia="zh-CN"/>
        </w:rPr>
        <w:t>【分析】物质由气态直接变成固态叫做凝华；</w:t>
      </w:r>
      <w:r>
        <w:rPr>
          <w:lang w:eastAsia="zh-CN"/>
        </w:rPr>
        <w:br/>
      </w:r>
      <w:r>
        <w:rPr>
          <w:color w:val="000000"/>
          <w:lang w:eastAsia="zh-CN"/>
        </w:rPr>
        <w:t>导体电阻与导体的材料、导体材料、导体横截面积有关；</w:t>
      </w:r>
      <w:r>
        <w:rPr>
          <w:lang w:eastAsia="zh-CN"/>
        </w:rPr>
        <w:br/>
      </w:r>
      <w:r>
        <w:rPr>
          <w:color w:val="000000"/>
          <w:lang w:eastAsia="zh-CN"/>
        </w:rPr>
        <w:t>在材料、长度、相同的条件下，导体横截面积约小，导体电阻越大．</w:t>
      </w:r>
    </w:p>
    <w:p w:rsidR="00482BBB" w:rsidRDefault="009265C6">
      <w:pPr>
        <w:spacing w:after="0"/>
        <w:rPr>
          <w:lang w:eastAsia="zh-CN"/>
        </w:rPr>
      </w:pPr>
      <w:r>
        <w:rPr>
          <w:color w:val="000000"/>
          <w:lang w:eastAsia="zh-CN"/>
        </w:rPr>
        <w:t>16.</w:t>
      </w:r>
      <w:r>
        <w:rPr>
          <w:color w:val="0000FF"/>
          <w:lang w:eastAsia="zh-CN"/>
        </w:rPr>
        <w:t>【答案】</w:t>
      </w:r>
      <w:r>
        <w:rPr>
          <w:color w:val="000000"/>
          <w:lang w:eastAsia="zh-CN"/>
        </w:rPr>
        <w:t>升华；凝华</w:t>
      </w:r>
    </w:p>
    <w:p w:rsidR="00482BBB" w:rsidRDefault="009265C6">
      <w:pPr>
        <w:spacing w:after="0"/>
        <w:rPr>
          <w:lang w:eastAsia="zh-CN"/>
        </w:rPr>
      </w:pPr>
      <w:r>
        <w:rPr>
          <w:color w:val="0000FF"/>
          <w:lang w:eastAsia="zh-CN"/>
        </w:rPr>
        <w:t>【解析】</w:t>
      </w:r>
      <w:r>
        <w:rPr>
          <w:color w:val="000000"/>
          <w:lang w:eastAsia="zh-CN"/>
        </w:rPr>
        <w:t>【解答】解：冰冻的衣服在低于</w:t>
      </w:r>
      <w:r>
        <w:rPr>
          <w:color w:val="000000"/>
          <w:lang w:eastAsia="zh-CN"/>
        </w:rPr>
        <w:t>0℃</w:t>
      </w:r>
      <w:r>
        <w:rPr>
          <w:color w:val="000000"/>
          <w:lang w:eastAsia="zh-CN"/>
        </w:rPr>
        <w:t>的室外，也会逐渐变干，是冰直接变为水蒸气，属于升华现象．在很冷的冬天，窗户玻璃上结有冰花，这冰花是窗边的水蒸气凝华而形成的．</w:t>
      </w:r>
      <w:r>
        <w:rPr>
          <w:lang w:eastAsia="zh-CN"/>
        </w:rPr>
        <w:br/>
      </w:r>
      <w:r>
        <w:rPr>
          <w:color w:val="000000"/>
          <w:lang w:eastAsia="zh-CN"/>
        </w:rPr>
        <w:t>故本题答案为：升华，凝华．</w:t>
      </w:r>
      <w:r>
        <w:rPr>
          <w:lang w:eastAsia="zh-CN"/>
        </w:rPr>
        <w:br/>
      </w:r>
      <w:r>
        <w:rPr>
          <w:color w:val="000000"/>
          <w:lang w:eastAsia="zh-CN"/>
        </w:rPr>
        <w:t>【分析】要解答本题需掌握：升华和凝华的定义及特点．</w:t>
      </w:r>
    </w:p>
    <w:p w:rsidR="00482BBB" w:rsidRDefault="009265C6">
      <w:pPr>
        <w:spacing w:after="0"/>
        <w:rPr>
          <w:lang w:eastAsia="zh-CN"/>
        </w:rPr>
      </w:pPr>
      <w:r>
        <w:rPr>
          <w:color w:val="000000"/>
          <w:lang w:eastAsia="zh-CN"/>
        </w:rPr>
        <w:t>17.</w:t>
      </w:r>
      <w:r>
        <w:rPr>
          <w:color w:val="0000FF"/>
          <w:lang w:eastAsia="zh-CN"/>
        </w:rPr>
        <w:t>【答案】</w:t>
      </w:r>
      <w:r>
        <w:rPr>
          <w:color w:val="000000"/>
          <w:lang w:eastAsia="zh-CN"/>
        </w:rPr>
        <w:t>凝华；凝固；气压越高沸点越高</w:t>
      </w:r>
    </w:p>
    <w:p w:rsidR="00482BBB" w:rsidRDefault="009265C6">
      <w:pPr>
        <w:spacing w:after="0"/>
        <w:rPr>
          <w:lang w:eastAsia="zh-CN"/>
        </w:rPr>
      </w:pPr>
      <w:r>
        <w:rPr>
          <w:color w:val="0000FF"/>
          <w:lang w:eastAsia="zh-CN"/>
        </w:rPr>
        <w:t>【解析】</w:t>
      </w:r>
      <w:r>
        <w:rPr>
          <w:color w:val="000000"/>
          <w:lang w:eastAsia="zh-CN"/>
        </w:rPr>
        <w:t>【解答】冰箱冷冻室的侧壁的霜日空气中的水蒸气凝华形成的。用湿抹布去擦的时候，抹布中的水凝固成了冰，所以粘住了。使用高压锅加热食物，可以使食物热的更快，是因为高压锅内压强大沸点高，食物熟得快。</w:t>
      </w:r>
      <w:r>
        <w:rPr>
          <w:lang w:eastAsia="zh-CN"/>
        </w:rPr>
        <w:br/>
      </w:r>
      <w:r>
        <w:rPr>
          <w:color w:val="000000"/>
          <w:lang w:eastAsia="zh-CN"/>
        </w:rPr>
        <w:t>故答案为</w:t>
      </w:r>
      <w:r>
        <w:rPr>
          <w:color w:val="000000"/>
          <w:lang w:eastAsia="zh-CN"/>
        </w:rPr>
        <w:t>:</w:t>
      </w:r>
      <w:r>
        <w:rPr>
          <w:color w:val="000000"/>
          <w:lang w:eastAsia="zh-CN"/>
        </w:rPr>
        <w:t>凝华</w:t>
      </w:r>
      <w:r>
        <w:rPr>
          <w:color w:val="000000"/>
          <w:lang w:eastAsia="zh-CN"/>
        </w:rPr>
        <w:t>;</w:t>
      </w:r>
      <w:r>
        <w:rPr>
          <w:color w:val="000000"/>
          <w:lang w:eastAsia="zh-CN"/>
        </w:rPr>
        <w:t>凝固</w:t>
      </w:r>
      <w:r>
        <w:rPr>
          <w:color w:val="000000"/>
          <w:lang w:eastAsia="zh-CN"/>
        </w:rPr>
        <w:t>;</w:t>
      </w:r>
      <w:r>
        <w:rPr>
          <w:color w:val="000000"/>
          <w:lang w:eastAsia="zh-CN"/>
        </w:rPr>
        <w:t>气压越大，沸点越高</w:t>
      </w:r>
      <w:r>
        <w:rPr>
          <w:lang w:eastAsia="zh-CN"/>
        </w:rPr>
        <w:br/>
      </w:r>
      <w:r>
        <w:rPr>
          <w:color w:val="000000"/>
          <w:lang w:eastAsia="zh-CN"/>
        </w:rPr>
        <w:t>【分析】霜是空气中水蒸汽凝华形成。湿抹布中的水凝固成冰所以粘住了。液体的沸点随体压强增大而升高。</w:t>
      </w:r>
    </w:p>
    <w:p w:rsidR="00482BBB" w:rsidRDefault="009265C6">
      <w:pPr>
        <w:rPr>
          <w:lang w:eastAsia="zh-CN"/>
        </w:rPr>
      </w:pPr>
      <w:r>
        <w:rPr>
          <w:lang w:eastAsia="zh-CN"/>
        </w:rPr>
        <w:t>三、解答题</w:t>
      </w:r>
    </w:p>
    <w:p w:rsidR="00482BBB" w:rsidRDefault="009265C6">
      <w:pPr>
        <w:spacing w:after="0"/>
        <w:rPr>
          <w:lang w:eastAsia="zh-CN"/>
        </w:rPr>
      </w:pPr>
      <w:r>
        <w:rPr>
          <w:color w:val="000000"/>
          <w:lang w:eastAsia="zh-CN"/>
        </w:rPr>
        <w:t>18.</w:t>
      </w:r>
      <w:r>
        <w:rPr>
          <w:color w:val="0000FF"/>
          <w:lang w:eastAsia="zh-CN"/>
        </w:rPr>
        <w:t>【答案】</w:t>
      </w:r>
      <w:r>
        <w:rPr>
          <w:color w:val="000000"/>
          <w:lang w:eastAsia="zh-CN"/>
        </w:rPr>
        <w:t>答：将金属或金属化合物加热，固态的金属直接变为了金属蒸气，这是一种升华现象；蒸气喷到玻璃镜头上去，受冷变为固态的金属膜，这是一种凝华现象．所以这层膜镀的产生是先升华后凝华．</w:t>
      </w:r>
    </w:p>
    <w:p w:rsidR="00482BBB" w:rsidRDefault="009265C6">
      <w:pPr>
        <w:spacing w:after="0"/>
        <w:rPr>
          <w:lang w:eastAsia="zh-CN"/>
        </w:rPr>
      </w:pPr>
      <w:r>
        <w:rPr>
          <w:color w:val="0000FF"/>
          <w:lang w:eastAsia="zh-CN"/>
        </w:rPr>
        <w:t>【解析】</w:t>
      </w:r>
      <w:r>
        <w:rPr>
          <w:color w:val="000000"/>
          <w:lang w:eastAsia="zh-CN"/>
        </w:rPr>
        <w:t>【分析】物体由固态直接变为气态的过程叫升华；物体由气态直接变为固态的过程叫凝华．</w:t>
      </w:r>
    </w:p>
    <w:p w:rsidR="00482BBB" w:rsidRDefault="009265C6">
      <w:pPr>
        <w:rPr>
          <w:lang w:eastAsia="zh-CN"/>
        </w:rPr>
      </w:pPr>
      <w:r>
        <w:rPr>
          <w:lang w:eastAsia="zh-CN"/>
        </w:rPr>
        <w:t>四、实验探究题</w:t>
      </w:r>
    </w:p>
    <w:p w:rsidR="00482BBB" w:rsidRDefault="009265C6">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）碘的熔点高于水的沸点</w:t>
      </w:r>
      <w:r>
        <w:rPr>
          <w:lang w:eastAsia="zh-CN"/>
        </w:rPr>
        <w:br/>
      </w:r>
      <w:r>
        <w:rPr>
          <w:color w:val="000000"/>
          <w:lang w:eastAsia="zh-CN"/>
        </w:rPr>
        <w:t>（</w:t>
      </w:r>
      <w:r>
        <w:rPr>
          <w:color w:val="000000"/>
          <w:lang w:eastAsia="zh-CN"/>
        </w:rPr>
        <w:t>2</w:t>
      </w:r>
      <w:r>
        <w:rPr>
          <w:color w:val="000000"/>
          <w:lang w:eastAsia="zh-CN"/>
        </w:rPr>
        <w:t>）升华</w:t>
      </w:r>
    </w:p>
    <w:p w:rsidR="00482BBB" w:rsidRDefault="009265C6">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）由数据知，水的沸点是</w:t>
      </w:r>
      <w:r>
        <w:rPr>
          <w:color w:val="000000"/>
          <w:lang w:eastAsia="zh-CN"/>
        </w:rPr>
        <w:t>100℃</w:t>
      </w:r>
      <w:r>
        <w:rPr>
          <w:color w:val="000000"/>
          <w:lang w:eastAsia="zh-CN"/>
        </w:rPr>
        <w:t>，而碘的熔点是</w:t>
      </w:r>
      <w:r>
        <w:rPr>
          <w:color w:val="000000"/>
          <w:lang w:eastAsia="zh-CN"/>
        </w:rPr>
        <w:t>113.5℃</w:t>
      </w:r>
      <w:r>
        <w:rPr>
          <w:color w:val="000000"/>
          <w:lang w:eastAsia="zh-CN"/>
        </w:rPr>
        <w:t>，所以碘在</w:t>
      </w:r>
      <w:r>
        <w:rPr>
          <w:color w:val="000000"/>
          <w:lang w:eastAsia="zh-CN"/>
        </w:rPr>
        <w:t>100℃</w:t>
      </w:r>
      <w:r>
        <w:rPr>
          <w:color w:val="000000"/>
          <w:lang w:eastAsia="zh-CN"/>
        </w:rPr>
        <w:t>的沸水中不可能熔化；</w:t>
      </w:r>
      <w:r>
        <w:rPr>
          <w:lang w:eastAsia="zh-CN"/>
        </w:rPr>
        <w:br/>
      </w:r>
      <w:r>
        <w:rPr>
          <w:color w:val="000000"/>
          <w:lang w:eastAsia="zh-CN"/>
        </w:rPr>
        <w:t>（</w:t>
      </w:r>
      <w:r>
        <w:rPr>
          <w:color w:val="000000"/>
          <w:lang w:eastAsia="zh-CN"/>
        </w:rPr>
        <w:t>2</w:t>
      </w:r>
      <w:r>
        <w:rPr>
          <w:color w:val="000000"/>
          <w:lang w:eastAsia="zh-CN"/>
        </w:rPr>
        <w:t>）试管中的固态碘在热水中，由固态直接变为气态，属于升华过程．</w:t>
      </w:r>
      <w:r>
        <w:rPr>
          <w:lang w:eastAsia="zh-CN"/>
        </w:rPr>
        <w:br/>
      </w:r>
      <w:r>
        <w:rPr>
          <w:color w:val="000000"/>
          <w:lang w:eastAsia="zh-CN"/>
        </w:rPr>
        <w:lastRenderedPageBreak/>
        <w:t>故答案为：（</w:t>
      </w:r>
      <w:r>
        <w:rPr>
          <w:color w:val="000000"/>
          <w:lang w:eastAsia="zh-CN"/>
        </w:rPr>
        <w:t>1</w:t>
      </w:r>
      <w:r>
        <w:rPr>
          <w:color w:val="000000"/>
          <w:lang w:eastAsia="zh-CN"/>
        </w:rPr>
        <w:t>）碘的熔点高于水的沸点；（</w:t>
      </w:r>
      <w:r>
        <w:rPr>
          <w:color w:val="000000"/>
          <w:lang w:eastAsia="zh-CN"/>
        </w:rPr>
        <w:t>2</w:t>
      </w:r>
      <w:r>
        <w:rPr>
          <w:color w:val="000000"/>
          <w:lang w:eastAsia="zh-CN"/>
        </w:rPr>
        <w:t>）升华．</w:t>
      </w:r>
      <w:r>
        <w:rPr>
          <w:lang w:eastAsia="zh-CN"/>
        </w:rPr>
        <w:br/>
      </w:r>
      <w:r>
        <w:rPr>
          <w:i/>
          <w:color w:val="000000"/>
          <w:lang w:eastAsia="zh-CN"/>
        </w:rPr>
        <w:t>【分析】</w:t>
      </w:r>
      <w:r>
        <w:rPr>
          <w:color w:val="000000"/>
          <w:lang w:eastAsia="zh-CN"/>
        </w:rPr>
        <w:t>物质由固态变成液态的过程叫熔化，熔化过程中吸收热量；物质由固态直接变为气态的过程叫升华，需要吸收热量．</w:t>
      </w:r>
    </w:p>
    <w:p w:rsidR="00482BBB" w:rsidRDefault="009265C6">
      <w:pPr>
        <w:rPr>
          <w:lang w:eastAsia="zh-CN"/>
        </w:rPr>
      </w:pPr>
      <w:r>
        <w:rPr>
          <w:lang w:eastAsia="zh-CN"/>
        </w:rPr>
        <w:t>五、综合题</w:t>
      </w:r>
    </w:p>
    <w:p w:rsidR="00482BBB" w:rsidRDefault="009265C6">
      <w:pPr>
        <w:spacing w:after="0"/>
        <w:rPr>
          <w:lang w:eastAsia="zh-CN"/>
        </w:rPr>
      </w:pPr>
      <w:r>
        <w:rPr>
          <w:color w:val="000000"/>
          <w:lang w:eastAsia="zh-CN"/>
        </w:rPr>
        <w:t>20.</w:t>
      </w:r>
      <w:r>
        <w:rPr>
          <w:color w:val="0000FF"/>
          <w:lang w:eastAsia="zh-CN"/>
        </w:rPr>
        <w:t>【答案】</w:t>
      </w:r>
      <w:r>
        <w:rPr>
          <w:color w:val="000000"/>
          <w:lang w:eastAsia="zh-CN"/>
        </w:rPr>
        <w:t>（</w:t>
      </w:r>
      <w:r>
        <w:rPr>
          <w:color w:val="000000"/>
          <w:lang w:eastAsia="zh-CN"/>
        </w:rPr>
        <w:t>1</w:t>
      </w:r>
      <w:r>
        <w:rPr>
          <w:color w:val="000000"/>
          <w:lang w:eastAsia="zh-CN"/>
        </w:rPr>
        <w:t>）答：人工造雪机在造雪时，吸入大量的水而产生雪，因此这个</w:t>
      </w:r>
      <w:r>
        <w:rPr>
          <w:color w:val="000000"/>
          <w:lang w:eastAsia="zh-CN"/>
        </w:rPr>
        <w:t>“</w:t>
      </w:r>
      <w:r>
        <w:rPr>
          <w:color w:val="000000"/>
          <w:lang w:eastAsia="zh-CN"/>
        </w:rPr>
        <w:t>雪</w:t>
      </w:r>
      <w:r>
        <w:rPr>
          <w:color w:val="000000"/>
          <w:lang w:eastAsia="zh-CN"/>
        </w:rPr>
        <w:t>”</w:t>
      </w:r>
      <w:r>
        <w:rPr>
          <w:color w:val="000000"/>
          <w:lang w:eastAsia="zh-CN"/>
        </w:rPr>
        <w:t>是由</w:t>
      </w:r>
      <w:r>
        <w:rPr>
          <w:color w:val="000000"/>
          <w:lang w:eastAsia="zh-CN"/>
        </w:rPr>
        <w:t>“</w:t>
      </w:r>
      <w:r>
        <w:rPr>
          <w:color w:val="000000"/>
          <w:lang w:eastAsia="zh-CN"/>
        </w:rPr>
        <w:t>水</w:t>
      </w:r>
      <w:r>
        <w:rPr>
          <w:color w:val="000000"/>
          <w:lang w:eastAsia="zh-CN"/>
        </w:rPr>
        <w:t>”</w:t>
      </w:r>
      <w:r>
        <w:rPr>
          <w:color w:val="000000"/>
          <w:lang w:eastAsia="zh-CN"/>
        </w:rPr>
        <w:t>变化来的，属于凝固现象；人工降雪，它是在具备了降雪条件时，人工向高空云层中撒些吸热的干冰或使水气结冰的凝结核，干冰升华时吸热，使周围的温度降低，从而降雪，人工降雪的形成属于凝华现象；</w:t>
      </w:r>
      <w:r>
        <w:rPr>
          <w:lang w:eastAsia="zh-CN"/>
        </w:rPr>
        <w:br/>
      </w:r>
      <w:r>
        <w:rPr>
          <w:color w:val="000000"/>
          <w:lang w:eastAsia="zh-CN"/>
        </w:rPr>
        <w:t>（</w:t>
      </w:r>
      <w:r>
        <w:rPr>
          <w:color w:val="000000"/>
          <w:lang w:eastAsia="zh-CN"/>
        </w:rPr>
        <w:t>2</w:t>
      </w:r>
      <w:r>
        <w:rPr>
          <w:color w:val="000000"/>
          <w:lang w:eastAsia="zh-CN"/>
        </w:rPr>
        <w:t>）答：直升机向空气中喷洒干冰，干冰升华从空气这吸收热量，使的空气的温度降低；空气中的水蒸气由于温度降低直接凝华形成小冰晶，小冰晶聚集越大，形成雪花降落．</w:t>
      </w:r>
    </w:p>
    <w:p w:rsidR="00482BBB" w:rsidRDefault="009265C6">
      <w:pPr>
        <w:spacing w:after="0"/>
        <w:rPr>
          <w:lang w:eastAsia="zh-CN"/>
        </w:rPr>
      </w:pPr>
      <w:r>
        <w:rPr>
          <w:color w:val="0000FF"/>
          <w:lang w:eastAsia="zh-CN"/>
        </w:rPr>
        <w:t>【解析】</w:t>
      </w:r>
      <w:r>
        <w:rPr>
          <w:color w:val="000000"/>
          <w:lang w:eastAsia="zh-CN"/>
        </w:rPr>
        <w:t>【分析】（</w:t>
      </w:r>
      <w:r>
        <w:rPr>
          <w:color w:val="000000"/>
          <w:lang w:eastAsia="zh-CN"/>
        </w:rPr>
        <w:t>1</w:t>
      </w:r>
      <w:r>
        <w:rPr>
          <w:color w:val="000000"/>
          <w:lang w:eastAsia="zh-CN"/>
        </w:rPr>
        <w:t>）物质从液体变为固态的过程叫做凝固；物质从固态不经过液态而直接转化为气态的过程叫做升华．</w:t>
      </w:r>
      <w:r>
        <w:rPr>
          <w:lang w:eastAsia="zh-CN"/>
        </w:rPr>
        <w:br/>
      </w:r>
      <w:r>
        <w:rPr>
          <w:color w:val="000000"/>
          <w:lang w:eastAsia="zh-CN"/>
        </w:rPr>
        <w:t>（</w:t>
      </w:r>
      <w:r>
        <w:rPr>
          <w:color w:val="000000"/>
          <w:lang w:eastAsia="zh-CN"/>
        </w:rPr>
        <w:t>2</w:t>
      </w:r>
      <w:r>
        <w:rPr>
          <w:color w:val="000000"/>
          <w:lang w:eastAsia="zh-CN"/>
        </w:rPr>
        <w:t>）人工降雪利用干冰升华时吸热，能使周围的温度降低，空气中的水蒸气凝华形成降雪．</w:t>
      </w:r>
    </w:p>
    <w:sectPr w:rsidR="00482BBB" w:rsidSect="00C74D0F">
      <w:headerReference w:type="even" r:id="rId19"/>
      <w:headerReference w:type="default" r:id="rId20"/>
      <w:footerReference w:type="default" r:id="rId21"/>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F48" w:rsidRDefault="00632F48" w:rsidP="00C74D0F">
      <w:pPr>
        <w:spacing w:after="0" w:line="240" w:lineRule="auto"/>
      </w:pPr>
      <w:r>
        <w:separator/>
      </w:r>
    </w:p>
  </w:endnote>
  <w:endnote w:type="continuationSeparator" w:id="1">
    <w:p w:rsidR="00632F48" w:rsidRDefault="00632F48" w:rsidP="00C74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BB" w:rsidRDefault="00632F48">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F48" w:rsidRDefault="00632F48" w:rsidP="00C74D0F">
      <w:pPr>
        <w:spacing w:after="0" w:line="240" w:lineRule="auto"/>
      </w:pPr>
      <w:r>
        <w:separator/>
      </w:r>
    </w:p>
  </w:footnote>
  <w:footnote w:type="continuationSeparator" w:id="1">
    <w:p w:rsidR="00632F48" w:rsidRDefault="00632F48" w:rsidP="00C74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BB" w:rsidRDefault="00A4061B">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482BBB" w:rsidRDefault="009265C6">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482BBB" w:rsidRDefault="009265C6" w:rsidP="00377E99">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482BBB" w:rsidRDefault="009265C6">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BB" w:rsidRDefault="00156BA0">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55AE4E1A">
      <w:start w:val="1"/>
      <w:numFmt w:val="bullet"/>
      <w:lvlText w:val=""/>
      <w:lvlJc w:val="left"/>
      <w:pPr>
        <w:ind w:left="720" w:hanging="360"/>
      </w:pPr>
      <w:rPr>
        <w:rFonts w:ascii="Symbol" w:hAnsi="Symbol" w:hint="default"/>
      </w:rPr>
    </w:lvl>
    <w:lvl w:ilvl="1" w:tplc="C62ADCA8" w:tentative="1">
      <w:start w:val="1"/>
      <w:numFmt w:val="bullet"/>
      <w:lvlText w:val="o"/>
      <w:lvlJc w:val="left"/>
      <w:pPr>
        <w:ind w:left="1440" w:hanging="360"/>
      </w:pPr>
      <w:rPr>
        <w:rFonts w:ascii="Courier New" w:hAnsi="Courier New" w:cs="Courier New" w:hint="default"/>
      </w:rPr>
    </w:lvl>
    <w:lvl w:ilvl="2" w:tplc="9DAC72A4" w:tentative="1">
      <w:start w:val="1"/>
      <w:numFmt w:val="bullet"/>
      <w:lvlText w:val=""/>
      <w:lvlJc w:val="left"/>
      <w:pPr>
        <w:ind w:left="2160" w:hanging="360"/>
      </w:pPr>
      <w:rPr>
        <w:rFonts w:ascii="Wingdings" w:hAnsi="Wingdings" w:hint="default"/>
      </w:rPr>
    </w:lvl>
    <w:lvl w:ilvl="3" w:tplc="61FEA23E" w:tentative="1">
      <w:start w:val="1"/>
      <w:numFmt w:val="bullet"/>
      <w:lvlText w:val=""/>
      <w:lvlJc w:val="left"/>
      <w:pPr>
        <w:ind w:left="2880" w:hanging="360"/>
      </w:pPr>
      <w:rPr>
        <w:rFonts w:ascii="Symbol" w:hAnsi="Symbol" w:hint="default"/>
      </w:rPr>
    </w:lvl>
    <w:lvl w:ilvl="4" w:tplc="9B4EA888" w:tentative="1">
      <w:start w:val="1"/>
      <w:numFmt w:val="bullet"/>
      <w:lvlText w:val="o"/>
      <w:lvlJc w:val="left"/>
      <w:pPr>
        <w:ind w:left="3600" w:hanging="360"/>
      </w:pPr>
      <w:rPr>
        <w:rFonts w:ascii="Courier New" w:hAnsi="Courier New" w:cs="Courier New" w:hint="default"/>
      </w:rPr>
    </w:lvl>
    <w:lvl w:ilvl="5" w:tplc="E348D53E" w:tentative="1">
      <w:start w:val="1"/>
      <w:numFmt w:val="bullet"/>
      <w:lvlText w:val=""/>
      <w:lvlJc w:val="left"/>
      <w:pPr>
        <w:ind w:left="4320" w:hanging="360"/>
      </w:pPr>
      <w:rPr>
        <w:rFonts w:ascii="Wingdings" w:hAnsi="Wingdings" w:hint="default"/>
      </w:rPr>
    </w:lvl>
    <w:lvl w:ilvl="6" w:tplc="5D74C91A" w:tentative="1">
      <w:start w:val="1"/>
      <w:numFmt w:val="bullet"/>
      <w:lvlText w:val=""/>
      <w:lvlJc w:val="left"/>
      <w:pPr>
        <w:ind w:left="5040" w:hanging="360"/>
      </w:pPr>
      <w:rPr>
        <w:rFonts w:ascii="Symbol" w:hAnsi="Symbol" w:hint="default"/>
      </w:rPr>
    </w:lvl>
    <w:lvl w:ilvl="7" w:tplc="6D500F9C" w:tentative="1">
      <w:start w:val="1"/>
      <w:numFmt w:val="bullet"/>
      <w:lvlText w:val="o"/>
      <w:lvlJc w:val="left"/>
      <w:pPr>
        <w:ind w:left="5760" w:hanging="360"/>
      </w:pPr>
      <w:rPr>
        <w:rFonts w:ascii="Courier New" w:hAnsi="Courier New" w:cs="Courier New" w:hint="default"/>
      </w:rPr>
    </w:lvl>
    <w:lvl w:ilvl="8" w:tplc="53DA32C8"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11D80E78">
      <w:start w:val="1"/>
      <w:numFmt w:val="decimal"/>
      <w:lvlText w:val="%1."/>
      <w:lvlJc w:val="left"/>
      <w:pPr>
        <w:ind w:left="720" w:hanging="360"/>
      </w:pPr>
    </w:lvl>
    <w:lvl w:ilvl="1" w:tplc="6A7C8EFE" w:tentative="1">
      <w:start w:val="1"/>
      <w:numFmt w:val="lowerLetter"/>
      <w:lvlText w:val="%2."/>
      <w:lvlJc w:val="left"/>
      <w:pPr>
        <w:ind w:left="1440" w:hanging="360"/>
      </w:pPr>
    </w:lvl>
    <w:lvl w:ilvl="2" w:tplc="2160EC0E" w:tentative="1">
      <w:start w:val="1"/>
      <w:numFmt w:val="lowerRoman"/>
      <w:lvlText w:val="%3."/>
      <w:lvlJc w:val="right"/>
      <w:pPr>
        <w:ind w:left="2160" w:hanging="180"/>
      </w:pPr>
    </w:lvl>
    <w:lvl w:ilvl="3" w:tplc="5C909784" w:tentative="1">
      <w:start w:val="1"/>
      <w:numFmt w:val="decimal"/>
      <w:lvlText w:val="%4."/>
      <w:lvlJc w:val="left"/>
      <w:pPr>
        <w:ind w:left="2880" w:hanging="360"/>
      </w:pPr>
    </w:lvl>
    <w:lvl w:ilvl="4" w:tplc="52CA6A32" w:tentative="1">
      <w:start w:val="1"/>
      <w:numFmt w:val="lowerLetter"/>
      <w:lvlText w:val="%5."/>
      <w:lvlJc w:val="left"/>
      <w:pPr>
        <w:ind w:left="3600" w:hanging="360"/>
      </w:pPr>
    </w:lvl>
    <w:lvl w:ilvl="5" w:tplc="7F5ED064" w:tentative="1">
      <w:start w:val="1"/>
      <w:numFmt w:val="lowerRoman"/>
      <w:lvlText w:val="%6."/>
      <w:lvlJc w:val="right"/>
      <w:pPr>
        <w:ind w:left="4320" w:hanging="180"/>
      </w:pPr>
    </w:lvl>
    <w:lvl w:ilvl="6" w:tplc="421CBF76" w:tentative="1">
      <w:start w:val="1"/>
      <w:numFmt w:val="decimal"/>
      <w:lvlText w:val="%7."/>
      <w:lvlJc w:val="left"/>
      <w:pPr>
        <w:ind w:left="5040" w:hanging="360"/>
      </w:pPr>
    </w:lvl>
    <w:lvl w:ilvl="7" w:tplc="CA62A820" w:tentative="1">
      <w:start w:val="1"/>
      <w:numFmt w:val="lowerLetter"/>
      <w:lvlText w:val="%8."/>
      <w:lvlJc w:val="left"/>
      <w:pPr>
        <w:ind w:left="5760" w:hanging="360"/>
      </w:pPr>
    </w:lvl>
    <w:lvl w:ilvl="8" w:tplc="6BD680B8"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67071B5"/>
    <w:multiLevelType w:val="hybridMultilevel"/>
    <w:tmpl w:val="EF181454"/>
    <w:lvl w:ilvl="0" w:tplc="88C6849A">
      <w:start w:val="1"/>
      <w:numFmt w:val="decimal"/>
      <w:lvlText w:val="%1."/>
      <w:lvlJc w:val="left"/>
      <w:pPr>
        <w:ind w:left="720" w:hanging="360"/>
      </w:pPr>
    </w:lvl>
    <w:lvl w:ilvl="1" w:tplc="A7002B20" w:tentative="1">
      <w:start w:val="1"/>
      <w:numFmt w:val="lowerLetter"/>
      <w:lvlText w:val="%2."/>
      <w:lvlJc w:val="left"/>
      <w:pPr>
        <w:ind w:left="1440" w:hanging="360"/>
      </w:pPr>
    </w:lvl>
    <w:lvl w:ilvl="2" w:tplc="F1641EC2" w:tentative="1">
      <w:start w:val="1"/>
      <w:numFmt w:val="lowerRoman"/>
      <w:lvlText w:val="%3."/>
      <w:lvlJc w:val="right"/>
      <w:pPr>
        <w:ind w:left="2160" w:hanging="180"/>
      </w:pPr>
    </w:lvl>
    <w:lvl w:ilvl="3" w:tplc="50765552" w:tentative="1">
      <w:start w:val="1"/>
      <w:numFmt w:val="decimal"/>
      <w:lvlText w:val="%4."/>
      <w:lvlJc w:val="left"/>
      <w:pPr>
        <w:ind w:left="2880" w:hanging="360"/>
      </w:pPr>
    </w:lvl>
    <w:lvl w:ilvl="4" w:tplc="C4E61E18" w:tentative="1">
      <w:start w:val="1"/>
      <w:numFmt w:val="lowerLetter"/>
      <w:lvlText w:val="%5."/>
      <w:lvlJc w:val="left"/>
      <w:pPr>
        <w:ind w:left="3600" w:hanging="360"/>
      </w:pPr>
    </w:lvl>
    <w:lvl w:ilvl="5" w:tplc="0464C4F6" w:tentative="1">
      <w:start w:val="1"/>
      <w:numFmt w:val="lowerRoman"/>
      <w:lvlText w:val="%6."/>
      <w:lvlJc w:val="right"/>
      <w:pPr>
        <w:ind w:left="4320" w:hanging="180"/>
      </w:pPr>
    </w:lvl>
    <w:lvl w:ilvl="6" w:tplc="C7187420" w:tentative="1">
      <w:start w:val="1"/>
      <w:numFmt w:val="decimal"/>
      <w:lvlText w:val="%7."/>
      <w:lvlJc w:val="left"/>
      <w:pPr>
        <w:ind w:left="5040" w:hanging="360"/>
      </w:pPr>
    </w:lvl>
    <w:lvl w:ilvl="7" w:tplc="50D200A4" w:tentative="1">
      <w:start w:val="1"/>
      <w:numFmt w:val="lowerLetter"/>
      <w:lvlText w:val="%8."/>
      <w:lvlJc w:val="left"/>
      <w:pPr>
        <w:ind w:left="5760" w:hanging="360"/>
      </w:pPr>
    </w:lvl>
    <w:lvl w:ilvl="8" w:tplc="D5BE8ECA" w:tentative="1">
      <w:start w:val="1"/>
      <w:numFmt w:val="lowerRoman"/>
      <w:lvlText w:val="%9."/>
      <w:lvlJc w:val="right"/>
      <w:pPr>
        <w:ind w:left="6480" w:hanging="180"/>
      </w:pPr>
    </w:lvl>
  </w:abstractNum>
  <w:abstractNum w:abstractNumId="8">
    <w:nsid w:val="78470572"/>
    <w:multiLevelType w:val="hybridMultilevel"/>
    <w:tmpl w:val="3CE6A496"/>
    <w:lvl w:ilvl="0" w:tplc="00040FF0">
      <w:start w:val="1"/>
      <w:numFmt w:val="bullet"/>
      <w:lvlText w:val=""/>
      <w:lvlJc w:val="left"/>
      <w:pPr>
        <w:ind w:left="720" w:hanging="360"/>
      </w:pPr>
      <w:rPr>
        <w:rFonts w:ascii="Symbol" w:hAnsi="Symbol" w:hint="default"/>
      </w:rPr>
    </w:lvl>
    <w:lvl w:ilvl="1" w:tplc="B3C66578" w:tentative="1">
      <w:start w:val="1"/>
      <w:numFmt w:val="bullet"/>
      <w:lvlText w:val="o"/>
      <w:lvlJc w:val="left"/>
      <w:pPr>
        <w:ind w:left="1440" w:hanging="360"/>
      </w:pPr>
      <w:rPr>
        <w:rFonts w:ascii="Courier New" w:hAnsi="Courier New" w:cs="Courier New" w:hint="default"/>
      </w:rPr>
    </w:lvl>
    <w:lvl w:ilvl="2" w:tplc="1B1A1986" w:tentative="1">
      <w:start w:val="1"/>
      <w:numFmt w:val="bullet"/>
      <w:lvlText w:val=""/>
      <w:lvlJc w:val="left"/>
      <w:pPr>
        <w:ind w:left="2160" w:hanging="360"/>
      </w:pPr>
      <w:rPr>
        <w:rFonts w:ascii="Wingdings" w:hAnsi="Wingdings" w:hint="default"/>
      </w:rPr>
    </w:lvl>
    <w:lvl w:ilvl="3" w:tplc="A282F11E" w:tentative="1">
      <w:start w:val="1"/>
      <w:numFmt w:val="bullet"/>
      <w:lvlText w:val=""/>
      <w:lvlJc w:val="left"/>
      <w:pPr>
        <w:ind w:left="2880" w:hanging="360"/>
      </w:pPr>
      <w:rPr>
        <w:rFonts w:ascii="Symbol" w:hAnsi="Symbol" w:hint="default"/>
      </w:rPr>
    </w:lvl>
    <w:lvl w:ilvl="4" w:tplc="A956B1C2" w:tentative="1">
      <w:start w:val="1"/>
      <w:numFmt w:val="bullet"/>
      <w:lvlText w:val="o"/>
      <w:lvlJc w:val="left"/>
      <w:pPr>
        <w:ind w:left="3600" w:hanging="360"/>
      </w:pPr>
      <w:rPr>
        <w:rFonts w:ascii="Courier New" w:hAnsi="Courier New" w:cs="Courier New" w:hint="default"/>
      </w:rPr>
    </w:lvl>
    <w:lvl w:ilvl="5" w:tplc="F2E4D04C" w:tentative="1">
      <w:start w:val="1"/>
      <w:numFmt w:val="bullet"/>
      <w:lvlText w:val=""/>
      <w:lvlJc w:val="left"/>
      <w:pPr>
        <w:ind w:left="4320" w:hanging="360"/>
      </w:pPr>
      <w:rPr>
        <w:rFonts w:ascii="Wingdings" w:hAnsi="Wingdings" w:hint="default"/>
      </w:rPr>
    </w:lvl>
    <w:lvl w:ilvl="6" w:tplc="728E483A" w:tentative="1">
      <w:start w:val="1"/>
      <w:numFmt w:val="bullet"/>
      <w:lvlText w:val=""/>
      <w:lvlJc w:val="left"/>
      <w:pPr>
        <w:ind w:left="5040" w:hanging="360"/>
      </w:pPr>
      <w:rPr>
        <w:rFonts w:ascii="Symbol" w:hAnsi="Symbol" w:hint="default"/>
      </w:rPr>
    </w:lvl>
    <w:lvl w:ilvl="7" w:tplc="365CC282" w:tentative="1">
      <w:start w:val="1"/>
      <w:numFmt w:val="bullet"/>
      <w:lvlText w:val="o"/>
      <w:lvlJc w:val="left"/>
      <w:pPr>
        <w:ind w:left="5760" w:hanging="360"/>
      </w:pPr>
      <w:rPr>
        <w:rFonts w:ascii="Courier New" w:hAnsi="Courier New" w:cs="Courier New" w:hint="default"/>
      </w:rPr>
    </w:lvl>
    <w:lvl w:ilvl="8" w:tplc="867CDED2"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D0F"/>
    <w:rsid w:val="00156BA0"/>
    <w:rsid w:val="00377E99"/>
    <w:rsid w:val="00632F48"/>
    <w:rsid w:val="009265C6"/>
    <w:rsid w:val="00A4061B"/>
    <w:rsid w:val="00C74D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0F"/>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74D0F"/>
    <w:rPr>
      <w:sz w:val="18"/>
      <w:szCs w:val="18"/>
    </w:rPr>
  </w:style>
  <w:style w:type="paragraph" w:styleId="a4">
    <w:name w:val="footer"/>
    <w:basedOn w:val="a"/>
    <w:link w:val="Char0"/>
    <w:uiPriority w:val="99"/>
    <w:unhideWhenUsed/>
    <w:qFormat/>
    <w:rsid w:val="00C74D0F"/>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C74D0F"/>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C74D0F"/>
    <w:rPr>
      <w:sz w:val="18"/>
      <w:szCs w:val="18"/>
    </w:rPr>
  </w:style>
  <w:style w:type="character" w:customStyle="1" w:styleId="Char0">
    <w:name w:val="页脚 Char"/>
    <w:link w:val="a4"/>
    <w:uiPriority w:val="99"/>
    <w:qFormat/>
    <w:rsid w:val="00C74D0F"/>
    <w:rPr>
      <w:sz w:val="18"/>
      <w:szCs w:val="18"/>
    </w:rPr>
  </w:style>
  <w:style w:type="character" w:customStyle="1" w:styleId="Char">
    <w:name w:val="批注框文本 Char"/>
    <w:link w:val="a3"/>
    <w:uiPriority w:val="99"/>
    <w:semiHidden/>
    <w:qFormat/>
    <w:rsid w:val="00C74D0F"/>
    <w:rPr>
      <w:sz w:val="18"/>
      <w:szCs w:val="18"/>
    </w:rPr>
  </w:style>
  <w:style w:type="paragraph" w:customStyle="1" w:styleId="1">
    <w:name w:val="正文1"/>
    <w:qFormat/>
    <w:rsid w:val="00C74D0F"/>
    <w:pPr>
      <w:jc w:val="both"/>
    </w:pPr>
    <w:rPr>
      <w:kern w:val="2"/>
      <w:sz w:val="21"/>
      <w:szCs w:val="21"/>
    </w:rPr>
  </w:style>
  <w:style w:type="character" w:customStyle="1" w:styleId="15">
    <w:name w:val="15"/>
    <w:qFormat/>
    <w:rsid w:val="00C74D0F"/>
    <w:rPr>
      <w:rFonts w:ascii="Times New Roman" w:hAnsi="Times New Roman" w:cs="Times New Roman" w:hint="default"/>
      <w:color w:val="0000FF"/>
      <w:u w:val="single"/>
    </w:rPr>
  </w:style>
  <w:style w:type="paragraph" w:customStyle="1" w:styleId="2">
    <w:name w:val="正文2"/>
    <w:qFormat/>
    <w:rsid w:val="00C74D0F"/>
    <w:pPr>
      <w:jc w:val="both"/>
    </w:pPr>
    <w:rPr>
      <w:kern w:val="2"/>
      <w:sz w:val="21"/>
      <w:szCs w:val="21"/>
    </w:rPr>
  </w:style>
  <w:style w:type="character" w:customStyle="1" w:styleId="DefaultParagraphFontPHPDOCX">
    <w:name w:val="Default Paragraph Font PHPDOCX"/>
    <w:uiPriority w:val="1"/>
    <w:semiHidden/>
    <w:unhideWhenUsed/>
    <w:rsid w:val="00C74D0F"/>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C74D0F"/>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20AE7C-2B3B-4A26-9A52-3B9A44E9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1106</Words>
  <Characters>6308</Characters>
  <Application>Microsoft Office Word</Application>
  <DocSecurity>0</DocSecurity>
  <Lines>52</Lines>
  <Paragraphs>14</Paragraphs>
  <ScaleCrop>false</ScaleCrop>
  <Company>Microsoft</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10</cp:revision>
  <dcterms:created xsi:type="dcterms:W3CDTF">2013-12-09T06:44:00Z</dcterms:created>
  <dcterms:modified xsi:type="dcterms:W3CDTF">2019-08-20T23:31:00Z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