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1A" w:rsidRPr="00486672" w:rsidRDefault="005565B4">
      <w:pPr>
        <w:jc w:val="center"/>
        <w:rPr>
          <w:color w:val="E36C0A" w:themeColor="accent6" w:themeShade="BF"/>
          <w:lang w:eastAsia="zh-CN"/>
        </w:rPr>
      </w:pPr>
      <w:r w:rsidRPr="00486672">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886pt;margin-top:995pt;width:28pt;height:39pt;z-index:251658240;mso-position-horizontal-relative:page;mso-position-vertical-relative:top-margin-area">
            <v:imagedata r:id="rId9" o:title=""/>
            <w10:wrap anchorx="page"/>
          </v:shape>
        </w:pict>
      </w:r>
      <w:r w:rsidR="00B955E6" w:rsidRPr="00486672">
        <w:rPr>
          <w:rFonts w:hint="eastAsia"/>
          <w:b/>
          <w:bCs/>
          <w:color w:val="E36C0A" w:themeColor="accent6" w:themeShade="BF"/>
          <w:sz w:val="28"/>
          <w:szCs w:val="28"/>
          <w:lang w:eastAsia="zh-CN"/>
        </w:rPr>
        <w:t>2019</w:t>
      </w:r>
      <w:r w:rsidR="00926FD5" w:rsidRPr="00486672">
        <w:rPr>
          <w:rFonts w:hint="eastAsia"/>
          <w:b/>
          <w:bCs/>
          <w:color w:val="E36C0A" w:themeColor="accent6" w:themeShade="BF"/>
          <w:sz w:val="28"/>
          <w:szCs w:val="28"/>
          <w:lang w:eastAsia="zh-CN"/>
        </w:rPr>
        <w:t>-20</w:t>
      </w:r>
      <w:r w:rsidR="00B955E6" w:rsidRPr="00486672">
        <w:rPr>
          <w:rFonts w:hint="eastAsia"/>
          <w:b/>
          <w:bCs/>
          <w:color w:val="E36C0A" w:themeColor="accent6" w:themeShade="BF"/>
          <w:sz w:val="28"/>
          <w:szCs w:val="28"/>
          <w:lang w:eastAsia="zh-CN"/>
        </w:rPr>
        <w:t>20</w:t>
      </w:r>
      <w:r w:rsidR="00926FD5" w:rsidRPr="00486672">
        <w:rPr>
          <w:rFonts w:hint="eastAsia"/>
          <w:b/>
          <w:bCs/>
          <w:color w:val="E36C0A" w:themeColor="accent6" w:themeShade="BF"/>
          <w:sz w:val="28"/>
          <w:szCs w:val="28"/>
          <w:lang w:eastAsia="zh-CN"/>
        </w:rPr>
        <w:t>学年教科版八年级上册物理</w:t>
      </w:r>
      <w:r w:rsidR="00926FD5" w:rsidRPr="00486672">
        <w:rPr>
          <w:rFonts w:hint="eastAsia"/>
          <w:b/>
          <w:bCs/>
          <w:color w:val="E36C0A" w:themeColor="accent6" w:themeShade="BF"/>
          <w:sz w:val="28"/>
          <w:szCs w:val="28"/>
          <w:lang w:eastAsia="zh-CN"/>
        </w:rPr>
        <w:t xml:space="preserve"> 1.1</w:t>
      </w:r>
      <w:r w:rsidR="00926FD5" w:rsidRPr="00486672">
        <w:rPr>
          <w:rFonts w:hint="eastAsia"/>
          <w:b/>
          <w:bCs/>
          <w:color w:val="E36C0A" w:themeColor="accent6" w:themeShade="BF"/>
          <w:sz w:val="28"/>
          <w:szCs w:val="28"/>
          <w:lang w:eastAsia="zh-CN"/>
        </w:rPr>
        <w:t>走进实验室：学习科学探究同步测试</w:t>
      </w:r>
    </w:p>
    <w:p w:rsidR="00C8161A" w:rsidRDefault="00926FD5">
      <w:pPr>
        <w:rPr>
          <w:lang w:eastAsia="zh-CN"/>
        </w:rPr>
      </w:pPr>
      <w:r>
        <w:rPr>
          <w:b/>
          <w:bCs/>
          <w:sz w:val="24"/>
          <w:szCs w:val="24"/>
          <w:lang w:eastAsia="zh-CN"/>
        </w:rPr>
        <w:t>一、单选题</w:t>
      </w:r>
    </w:p>
    <w:p w:rsidR="00C8161A" w:rsidRDefault="00926FD5">
      <w:pPr>
        <w:spacing w:after="0"/>
        <w:rPr>
          <w:lang w:eastAsia="zh-CN"/>
        </w:rPr>
      </w:pPr>
      <w:r>
        <w:rPr>
          <w:color w:val="000000"/>
          <w:lang w:eastAsia="zh-CN"/>
        </w:rPr>
        <w:t>1.</w:t>
      </w:r>
      <w:r>
        <w:rPr>
          <w:color w:val="000000"/>
          <w:lang w:eastAsia="zh-CN"/>
        </w:rPr>
        <w:t>把一个西瓜皮轻轻放在水面上，能漂在水面上，而把它没入水中它却沉入水底，同学们通过对这一现象的分析，发现并提出一个科学问题．同学们提出的下面四个问题中，通过探究最能揭示这一现象物理本质的是（　　）</w:t>
      </w:r>
    </w:p>
    <w:p w:rsidR="00C8161A" w:rsidRDefault="00926FD5">
      <w:pPr>
        <w:spacing w:after="0"/>
        <w:ind w:left="150"/>
        <w:rPr>
          <w:lang w:eastAsia="zh-CN"/>
        </w:rPr>
      </w:pPr>
      <w:r>
        <w:rPr>
          <w:color w:val="000000"/>
          <w:lang w:eastAsia="zh-CN"/>
        </w:rPr>
        <w:t>A. </w:t>
      </w:r>
      <w:r>
        <w:rPr>
          <w:color w:val="000000"/>
          <w:lang w:eastAsia="zh-CN"/>
        </w:rPr>
        <w:t>物体在什么情况下会受浮力？</w:t>
      </w:r>
      <w:r>
        <w:rPr>
          <w:color w:val="000000"/>
          <w:lang w:eastAsia="zh-CN"/>
        </w:rPr>
        <w:t>                             </w:t>
      </w:r>
      <w:r w:rsidR="005565B4">
        <w:rPr>
          <w:noProof/>
          <w:lang w:eastAsia="zh-CN"/>
        </w:rPr>
        <w:pict>
          <v:shape id="_x0000_i1025" type="#_x0000_t75" style="width:.75pt;height:3pt;visibility:visible;mso-wrap-style:square">
            <v:imagedata r:id="rId10" o:title=""/>
          </v:shape>
        </w:pict>
      </w:r>
      <w:r>
        <w:rPr>
          <w:color w:val="000000"/>
          <w:lang w:eastAsia="zh-CN"/>
        </w:rPr>
        <w:t>B. </w:t>
      </w:r>
      <w:r>
        <w:rPr>
          <w:color w:val="000000"/>
          <w:lang w:eastAsia="zh-CN"/>
        </w:rPr>
        <w:t>物体所受浮力大小与哪些因素有关？</w:t>
      </w:r>
      <w:r>
        <w:rPr>
          <w:lang w:eastAsia="zh-CN"/>
        </w:rPr>
        <w:br/>
      </w:r>
      <w:r>
        <w:rPr>
          <w:color w:val="000000"/>
          <w:lang w:eastAsia="zh-CN"/>
        </w:rPr>
        <w:t>C. </w:t>
      </w:r>
      <w:r>
        <w:rPr>
          <w:color w:val="000000"/>
          <w:lang w:eastAsia="zh-CN"/>
        </w:rPr>
        <w:t>物体所受浮力产生的原因是什么？</w:t>
      </w:r>
      <w:r>
        <w:rPr>
          <w:color w:val="000000"/>
          <w:lang w:eastAsia="zh-CN"/>
        </w:rPr>
        <w:t>                      </w:t>
      </w:r>
      <w:r w:rsidR="005565B4">
        <w:rPr>
          <w:noProof/>
          <w:lang w:eastAsia="zh-CN"/>
        </w:rPr>
        <w:pict>
          <v:shape id="_x0000_i1026" type="#_x0000_t75" style="width:.75pt;height:3pt;visibility:visible;mso-wrap-style:square">
            <v:imagedata r:id="rId10" o:title=""/>
          </v:shape>
        </w:pict>
      </w:r>
      <w:r>
        <w:rPr>
          <w:color w:val="000000"/>
          <w:lang w:eastAsia="zh-CN"/>
        </w:rPr>
        <w:t>D. </w:t>
      </w:r>
      <w:r>
        <w:rPr>
          <w:color w:val="000000"/>
          <w:lang w:eastAsia="zh-CN"/>
        </w:rPr>
        <w:t>物体的浮沉与浮力、重力有什么关系？</w:t>
      </w:r>
    </w:p>
    <w:p w:rsidR="00C8161A" w:rsidRDefault="00926FD5">
      <w:pPr>
        <w:spacing w:after="0"/>
        <w:rPr>
          <w:lang w:eastAsia="zh-CN"/>
        </w:rPr>
      </w:pPr>
      <w:r>
        <w:rPr>
          <w:color w:val="000000"/>
          <w:lang w:eastAsia="zh-CN"/>
        </w:rPr>
        <w:t>2.</w:t>
      </w:r>
      <w:r>
        <w:rPr>
          <w:color w:val="000000"/>
          <w:lang w:eastAsia="zh-CN"/>
        </w:rPr>
        <w:t>下列说法符合历史史实的是</w:t>
      </w:r>
      <w:r>
        <w:rPr>
          <w:color w:val="000000"/>
          <w:lang w:eastAsia="zh-CN"/>
        </w:rPr>
        <w:t xml:space="preserve">(    )            </w:t>
      </w:r>
    </w:p>
    <w:p w:rsidR="00C8161A" w:rsidRDefault="00926FD5">
      <w:pPr>
        <w:spacing w:after="0"/>
        <w:ind w:left="150"/>
        <w:rPr>
          <w:lang w:eastAsia="zh-CN"/>
        </w:rPr>
      </w:pPr>
      <w:r>
        <w:rPr>
          <w:color w:val="000000"/>
          <w:lang w:eastAsia="zh-CN"/>
        </w:rPr>
        <w:t>A. </w:t>
      </w:r>
      <w:r>
        <w:rPr>
          <w:color w:val="000000"/>
          <w:lang w:eastAsia="zh-CN"/>
        </w:rPr>
        <w:t>汤姆逊用</w:t>
      </w:r>
      <w:r>
        <w:rPr>
          <w:color w:val="000000"/>
        </w:rPr>
        <w:t>α</w:t>
      </w:r>
      <w:r>
        <w:rPr>
          <w:color w:val="000000"/>
          <w:lang w:eastAsia="zh-CN"/>
        </w:rPr>
        <w:t xml:space="preserve">粒子从氮原子核中打出了电子　　　</w:t>
      </w:r>
      <w:r>
        <w:rPr>
          <w:color w:val="000000"/>
          <w:lang w:eastAsia="zh-CN"/>
        </w:rPr>
        <w:t>      </w:t>
      </w:r>
      <w:r w:rsidR="005565B4">
        <w:rPr>
          <w:noProof/>
          <w:lang w:eastAsia="zh-CN"/>
        </w:rPr>
        <w:pict>
          <v:shape id="_x0000_i1027" type="#_x0000_t75" style="width:2.25pt;height:3pt;visibility:visible;mso-wrap-style:square">
            <v:imagedata r:id="rId11" o:title=""/>
          </v:shape>
        </w:pict>
      </w:r>
      <w:r>
        <w:rPr>
          <w:color w:val="000000"/>
          <w:lang w:eastAsia="zh-CN"/>
        </w:rPr>
        <w:t>B. </w:t>
      </w:r>
      <w:r>
        <w:rPr>
          <w:color w:val="000000"/>
          <w:lang w:eastAsia="zh-CN"/>
        </w:rPr>
        <w:t>卢瑟福发现了中子</w:t>
      </w:r>
      <w:r>
        <w:rPr>
          <w:lang w:eastAsia="zh-CN"/>
        </w:rPr>
        <w:br/>
      </w:r>
      <w:r>
        <w:rPr>
          <w:color w:val="000000"/>
          <w:lang w:eastAsia="zh-CN"/>
        </w:rPr>
        <w:t>C. </w:t>
      </w:r>
      <w:r>
        <w:rPr>
          <w:color w:val="000000"/>
          <w:lang w:eastAsia="zh-CN"/>
        </w:rPr>
        <w:t xml:space="preserve">查德威克发现了摩擦起电　　　　　　　　　　</w:t>
      </w:r>
      <w:r>
        <w:rPr>
          <w:color w:val="000000"/>
          <w:lang w:eastAsia="zh-CN"/>
        </w:rPr>
        <w:t>     </w:t>
      </w:r>
      <w:r w:rsidR="005565B4">
        <w:rPr>
          <w:noProof/>
          <w:lang w:eastAsia="zh-CN"/>
        </w:rPr>
        <w:pict>
          <v:shape id="_x0000_i1028" type="#_x0000_t75" style="width:1.5pt;height:3pt;visibility:visible;mso-wrap-style:square">
            <v:imagedata r:id="rId12" o:title=""/>
          </v:shape>
        </w:pict>
      </w:r>
      <w:r>
        <w:rPr>
          <w:color w:val="000000"/>
          <w:lang w:eastAsia="zh-CN"/>
        </w:rPr>
        <w:t>D. </w:t>
      </w:r>
      <w:r>
        <w:rPr>
          <w:color w:val="000000"/>
          <w:lang w:eastAsia="zh-CN"/>
        </w:rPr>
        <w:t>盖尔曼提出了夸克的设想</w:t>
      </w:r>
    </w:p>
    <w:p w:rsidR="00C8161A" w:rsidRDefault="00926FD5">
      <w:pPr>
        <w:spacing w:after="0"/>
        <w:rPr>
          <w:lang w:eastAsia="zh-CN"/>
        </w:rPr>
      </w:pPr>
      <w:r>
        <w:rPr>
          <w:color w:val="000000"/>
          <w:lang w:eastAsia="zh-CN"/>
        </w:rPr>
        <w:t>3.</w:t>
      </w:r>
      <w:r>
        <w:rPr>
          <w:color w:val="000000"/>
          <w:lang w:eastAsia="zh-CN"/>
        </w:rPr>
        <w:t>使用刻度尺研究声音响度与振幅关系时，控制尺子伸出桌子外的长度相同，以下实验采用与上述研究方法相同的是</w:t>
      </w:r>
      <w:r>
        <w:rPr>
          <w:color w:val="000000"/>
          <w:lang w:eastAsia="zh-CN"/>
        </w:rPr>
        <w:t xml:space="preserve">(  )            </w:t>
      </w:r>
    </w:p>
    <w:p w:rsidR="00C8161A" w:rsidRDefault="00926FD5">
      <w:pPr>
        <w:spacing w:after="0"/>
        <w:ind w:left="150"/>
        <w:rPr>
          <w:lang w:eastAsia="zh-CN"/>
        </w:rPr>
      </w:pPr>
      <w:r>
        <w:rPr>
          <w:color w:val="000000"/>
          <w:lang w:eastAsia="zh-CN"/>
        </w:rPr>
        <w:t>A. </w:t>
      </w:r>
      <w:r>
        <w:rPr>
          <w:color w:val="000000"/>
          <w:lang w:eastAsia="zh-CN"/>
        </w:rPr>
        <w:t>研究光的传播时，引入</w:t>
      </w:r>
      <w:r>
        <w:rPr>
          <w:color w:val="000000"/>
          <w:lang w:eastAsia="zh-CN"/>
        </w:rPr>
        <w:t>“</w:t>
      </w:r>
      <w:r>
        <w:rPr>
          <w:color w:val="000000"/>
          <w:lang w:eastAsia="zh-CN"/>
        </w:rPr>
        <w:t>光线</w:t>
      </w:r>
      <w:r>
        <w:rPr>
          <w:color w:val="000000"/>
          <w:lang w:eastAsia="zh-CN"/>
        </w:rPr>
        <w:t>”</w:t>
      </w:r>
      <w:r>
        <w:rPr>
          <w:lang w:eastAsia="zh-CN"/>
        </w:rPr>
        <w:br/>
      </w:r>
      <w:r>
        <w:rPr>
          <w:color w:val="000000"/>
          <w:lang w:eastAsia="zh-CN"/>
        </w:rPr>
        <w:t>B. </w:t>
      </w:r>
      <w:r>
        <w:rPr>
          <w:color w:val="000000"/>
          <w:lang w:eastAsia="zh-CN"/>
        </w:rPr>
        <w:t>将发声的音叉靠近乒乓球，乒乓球被弹开说明音叉在振动</w:t>
      </w:r>
      <w:r>
        <w:rPr>
          <w:lang w:eastAsia="zh-CN"/>
        </w:rPr>
        <w:br/>
      </w:r>
      <w:r>
        <w:rPr>
          <w:color w:val="000000"/>
          <w:lang w:eastAsia="zh-CN"/>
        </w:rPr>
        <w:t>C. </w:t>
      </w:r>
      <w:r>
        <w:rPr>
          <w:color w:val="000000"/>
          <w:lang w:eastAsia="zh-CN"/>
        </w:rPr>
        <w:t>在平面镜成像的实验中，让蜡烛与虚像重合来确定虚像的位置</w:t>
      </w:r>
      <w:r>
        <w:rPr>
          <w:lang w:eastAsia="zh-CN"/>
        </w:rPr>
        <w:br/>
      </w:r>
      <w:r>
        <w:rPr>
          <w:color w:val="000000"/>
          <w:lang w:eastAsia="zh-CN"/>
        </w:rPr>
        <w:t>D. </w:t>
      </w:r>
      <w:r>
        <w:rPr>
          <w:color w:val="000000"/>
          <w:lang w:eastAsia="zh-CN"/>
        </w:rPr>
        <w:t>比较纸锥下落快慢时让纸锥从相同的高度下落，测量落地所用时间</w:t>
      </w:r>
    </w:p>
    <w:p w:rsidR="00C8161A" w:rsidRDefault="00926FD5">
      <w:pPr>
        <w:spacing w:after="0"/>
        <w:rPr>
          <w:lang w:eastAsia="zh-CN"/>
        </w:rPr>
      </w:pPr>
      <w:r>
        <w:rPr>
          <w:color w:val="000000"/>
          <w:lang w:eastAsia="zh-CN"/>
        </w:rPr>
        <w:t>4.</w:t>
      </w:r>
      <w:r>
        <w:rPr>
          <w:color w:val="000000"/>
          <w:lang w:eastAsia="zh-CN"/>
        </w:rPr>
        <w:t>以下几个验证性小实验，其中有错误的是（　　）</w:t>
      </w:r>
    </w:p>
    <w:p w:rsidR="00C8161A" w:rsidRDefault="00926FD5">
      <w:pPr>
        <w:spacing w:after="0"/>
        <w:ind w:left="150"/>
        <w:rPr>
          <w:lang w:eastAsia="zh-CN"/>
        </w:rPr>
      </w:pPr>
      <w:r>
        <w:rPr>
          <w:color w:val="000000"/>
          <w:lang w:eastAsia="zh-CN"/>
        </w:rPr>
        <w:t>A. </w:t>
      </w:r>
      <w:r>
        <w:rPr>
          <w:color w:val="000000"/>
          <w:lang w:eastAsia="zh-CN"/>
        </w:rPr>
        <w:t>在烧杯中装满水，用硬纸覆盖在杯口，倒置后，发现水流不出来，说明存在大气压强</w:t>
      </w:r>
      <w:r>
        <w:rPr>
          <w:lang w:eastAsia="zh-CN"/>
        </w:rPr>
        <w:br/>
      </w:r>
      <w:r>
        <w:rPr>
          <w:color w:val="000000"/>
          <w:lang w:eastAsia="zh-CN"/>
        </w:rPr>
        <w:t>B. </w:t>
      </w:r>
      <w:r>
        <w:rPr>
          <w:color w:val="000000"/>
          <w:lang w:eastAsia="zh-CN"/>
        </w:rPr>
        <w:t>向两张自由下垂的纸片中间吹气，发现两纸向中间靠拢，说明流速越大的位置压强越大</w:t>
      </w:r>
      <w:r>
        <w:rPr>
          <w:lang w:eastAsia="zh-CN"/>
        </w:rPr>
        <w:br/>
      </w:r>
      <w:r>
        <w:rPr>
          <w:color w:val="000000"/>
          <w:lang w:eastAsia="zh-CN"/>
        </w:rPr>
        <w:t>C. </w:t>
      </w:r>
      <w:r>
        <w:rPr>
          <w:color w:val="000000"/>
          <w:lang w:eastAsia="zh-CN"/>
        </w:rPr>
        <w:t>将滚摆卷到最高处后松手，发现滚摆在下降的时候旋转的速度越来越快，说明滚摆在下降时，将重力势能转化为动能</w:t>
      </w:r>
      <w:r>
        <w:rPr>
          <w:lang w:eastAsia="zh-CN"/>
        </w:rPr>
        <w:br/>
      </w:r>
      <w:r>
        <w:rPr>
          <w:color w:val="000000"/>
          <w:lang w:eastAsia="zh-CN"/>
        </w:rPr>
        <w:t>D. </w:t>
      </w:r>
      <w:r>
        <w:rPr>
          <w:color w:val="000000"/>
          <w:lang w:eastAsia="zh-CN"/>
        </w:rPr>
        <w:t>对手哈气，感到手变热，说明热传递可以改变内能</w:t>
      </w:r>
    </w:p>
    <w:p w:rsidR="00C8161A" w:rsidRDefault="00926FD5">
      <w:pPr>
        <w:spacing w:after="0"/>
        <w:rPr>
          <w:lang w:eastAsia="zh-CN"/>
        </w:rPr>
      </w:pPr>
      <w:r>
        <w:rPr>
          <w:color w:val="000000"/>
          <w:lang w:eastAsia="zh-CN"/>
        </w:rPr>
        <w:t>5.</w:t>
      </w:r>
      <w:r>
        <w:rPr>
          <w:color w:val="000000"/>
          <w:lang w:eastAsia="zh-CN"/>
        </w:rPr>
        <w:t>在</w:t>
      </w:r>
      <w:r>
        <w:rPr>
          <w:color w:val="000000"/>
          <w:lang w:eastAsia="zh-CN"/>
        </w:rPr>
        <w:t>“</w:t>
      </w:r>
      <w:r>
        <w:rPr>
          <w:color w:val="000000"/>
          <w:lang w:eastAsia="zh-CN"/>
        </w:rPr>
        <w:t>比较水和食用油的吸热能力</w:t>
      </w:r>
      <w:r>
        <w:rPr>
          <w:color w:val="000000"/>
          <w:lang w:eastAsia="zh-CN"/>
        </w:rPr>
        <w:t>”</w:t>
      </w:r>
      <w:r>
        <w:rPr>
          <w:color w:val="000000"/>
          <w:lang w:eastAsia="zh-CN"/>
        </w:rPr>
        <w:t>的实验中，下列操作或评价正确的是（　　）</w:t>
      </w:r>
    </w:p>
    <w:p w:rsidR="00C8161A" w:rsidRDefault="00926FD5">
      <w:pPr>
        <w:spacing w:after="0"/>
        <w:ind w:left="150"/>
        <w:rPr>
          <w:lang w:eastAsia="zh-CN"/>
        </w:rPr>
      </w:pPr>
      <w:r>
        <w:rPr>
          <w:color w:val="000000"/>
          <w:lang w:eastAsia="zh-CN"/>
        </w:rPr>
        <w:t>A. </w:t>
      </w:r>
      <w:r>
        <w:rPr>
          <w:color w:val="000000"/>
          <w:lang w:eastAsia="zh-CN"/>
        </w:rPr>
        <w:t>在安装、调整实验器材时，科学合理的顺序是先调整固定</w:t>
      </w:r>
      <w:r>
        <w:rPr>
          <w:color w:val="000000"/>
          <w:u w:val="single"/>
          <w:lang w:eastAsia="zh-CN"/>
        </w:rPr>
        <w:t>温度计</w:t>
      </w:r>
      <w:r>
        <w:rPr>
          <w:color w:val="000000"/>
          <w:lang w:eastAsia="zh-CN"/>
        </w:rPr>
        <w:t>的位置，再调整固定</w:t>
      </w:r>
      <w:r>
        <w:rPr>
          <w:color w:val="000000"/>
          <w:u w:val="single"/>
          <w:lang w:eastAsia="zh-CN"/>
        </w:rPr>
        <w:t>石棉网</w:t>
      </w:r>
      <w:r>
        <w:rPr>
          <w:color w:val="000000"/>
          <w:lang w:eastAsia="zh-CN"/>
        </w:rPr>
        <w:t>的位置</w:t>
      </w:r>
      <w:r>
        <w:rPr>
          <w:lang w:eastAsia="zh-CN"/>
        </w:rPr>
        <w:br/>
      </w:r>
      <w:r>
        <w:rPr>
          <w:color w:val="000000"/>
          <w:lang w:eastAsia="zh-CN"/>
        </w:rPr>
        <w:t>B. </w:t>
      </w:r>
      <w:r>
        <w:rPr>
          <w:color w:val="000000"/>
          <w:lang w:eastAsia="zh-CN"/>
        </w:rPr>
        <w:t>实验中食用油和水吸热的多少是通过温度计升高的温度来反映的</w:t>
      </w:r>
      <w:r>
        <w:rPr>
          <w:lang w:eastAsia="zh-CN"/>
        </w:rPr>
        <w:br/>
      </w:r>
      <w:r>
        <w:rPr>
          <w:color w:val="000000"/>
          <w:lang w:eastAsia="zh-CN"/>
        </w:rPr>
        <w:t>C. </w:t>
      </w:r>
      <w:r>
        <w:rPr>
          <w:color w:val="000000"/>
          <w:lang w:eastAsia="zh-CN"/>
        </w:rPr>
        <w:t>实验表明，食用油吸热的能力更强</w:t>
      </w:r>
      <w:r>
        <w:rPr>
          <w:lang w:eastAsia="zh-CN"/>
        </w:rPr>
        <w:br/>
      </w:r>
      <w:r>
        <w:rPr>
          <w:color w:val="000000"/>
          <w:lang w:eastAsia="zh-CN"/>
        </w:rPr>
        <w:t>D. </w:t>
      </w:r>
      <w:r>
        <w:rPr>
          <w:color w:val="000000"/>
          <w:lang w:eastAsia="zh-CN"/>
        </w:rPr>
        <w:t>此实验中，如果要使初温相同的水和食用油的最后温度相同，就要给水加热更长的时间</w:t>
      </w:r>
    </w:p>
    <w:p w:rsidR="00C8161A" w:rsidRDefault="00926FD5">
      <w:pPr>
        <w:spacing w:after="0"/>
        <w:rPr>
          <w:lang w:eastAsia="zh-CN"/>
        </w:rPr>
      </w:pPr>
      <w:r>
        <w:rPr>
          <w:color w:val="000000"/>
          <w:lang w:eastAsia="zh-CN"/>
        </w:rPr>
        <w:t>6.</w:t>
      </w:r>
      <w:r>
        <w:rPr>
          <w:color w:val="000000"/>
          <w:lang w:eastAsia="zh-CN"/>
        </w:rPr>
        <w:t>实验中的操作技巧对于实验的完成和探究有着非常重要的作用．下列实验操作说明错误的是（　　）</w:t>
      </w:r>
    </w:p>
    <w:p w:rsidR="00C8161A" w:rsidRDefault="00926FD5">
      <w:pPr>
        <w:spacing w:after="0"/>
        <w:ind w:left="150"/>
        <w:rPr>
          <w:lang w:eastAsia="zh-CN"/>
        </w:rPr>
      </w:pPr>
      <w:r>
        <w:rPr>
          <w:color w:val="000000"/>
          <w:lang w:eastAsia="zh-CN"/>
        </w:rPr>
        <w:t>A. </w:t>
      </w:r>
      <w:r>
        <w:rPr>
          <w:color w:val="000000"/>
          <w:lang w:eastAsia="zh-CN"/>
        </w:rPr>
        <w:t>用温度计测量瓶中酒精温度和从瓶中拿出来后的现象进行比较可以探究蒸发吸热</w:t>
      </w:r>
      <w:r>
        <w:rPr>
          <w:lang w:eastAsia="zh-CN"/>
        </w:rPr>
        <w:br/>
      </w:r>
      <w:r>
        <w:rPr>
          <w:color w:val="000000"/>
          <w:lang w:eastAsia="zh-CN"/>
        </w:rPr>
        <w:t>B. </w:t>
      </w:r>
      <w:r>
        <w:rPr>
          <w:color w:val="000000"/>
          <w:lang w:eastAsia="zh-CN"/>
        </w:rPr>
        <w:t>探究液化时，用酒精灯给水加热，是为了说明只有温度高的水蒸气才能液化</w:t>
      </w:r>
      <w:r>
        <w:rPr>
          <w:lang w:eastAsia="zh-CN"/>
        </w:rPr>
        <w:br/>
      </w:r>
      <w:r>
        <w:rPr>
          <w:color w:val="000000"/>
          <w:lang w:eastAsia="zh-CN"/>
        </w:rPr>
        <w:t>C. </w:t>
      </w:r>
      <w:r>
        <w:rPr>
          <w:color w:val="000000"/>
          <w:lang w:eastAsia="zh-CN"/>
        </w:rPr>
        <w:t>研究碘的升华、凝华实验中，用水浴法加热，防止液体碘出现</w:t>
      </w:r>
      <w:r>
        <w:rPr>
          <w:lang w:eastAsia="zh-CN"/>
        </w:rPr>
        <w:br/>
      </w:r>
      <w:r>
        <w:rPr>
          <w:color w:val="000000"/>
          <w:lang w:eastAsia="zh-CN"/>
        </w:rPr>
        <w:t>D. </w:t>
      </w:r>
      <w:r>
        <w:rPr>
          <w:color w:val="000000"/>
          <w:lang w:eastAsia="zh-CN"/>
        </w:rPr>
        <w:t>观察冰、烛蜡的实验中，冰与烛蜡应碾碎才能与温度计玻璃泡充分接触</w:t>
      </w:r>
    </w:p>
    <w:p w:rsidR="00C8161A" w:rsidRDefault="00926FD5">
      <w:pPr>
        <w:spacing w:after="0"/>
        <w:rPr>
          <w:lang w:eastAsia="zh-CN"/>
        </w:rPr>
      </w:pPr>
      <w:r>
        <w:rPr>
          <w:color w:val="000000"/>
          <w:lang w:eastAsia="zh-CN"/>
        </w:rPr>
        <w:t>7.</w:t>
      </w:r>
      <w:r>
        <w:rPr>
          <w:color w:val="000000"/>
          <w:lang w:eastAsia="zh-CN"/>
        </w:rPr>
        <w:t>下列科学家中，通过观察并运用归纳和数学分析的方法，建立科学的物理概念（万有引力定律）的科学家是（</w:t>
      </w:r>
      <w:r>
        <w:rPr>
          <w:color w:val="000000"/>
          <w:lang w:eastAsia="zh-CN"/>
        </w:rPr>
        <w:t xml:space="preserve">      </w:t>
      </w:r>
      <w:r>
        <w:rPr>
          <w:color w:val="000000"/>
          <w:lang w:eastAsia="zh-CN"/>
        </w:rPr>
        <w:t>）</w:t>
      </w:r>
    </w:p>
    <w:p w:rsidR="00C8161A" w:rsidRDefault="00926FD5">
      <w:pPr>
        <w:spacing w:after="0"/>
        <w:ind w:left="150"/>
        <w:rPr>
          <w:lang w:eastAsia="zh-CN"/>
        </w:rPr>
      </w:pPr>
      <w:r>
        <w:rPr>
          <w:color w:val="000000"/>
          <w:lang w:eastAsia="zh-CN"/>
        </w:rPr>
        <w:lastRenderedPageBreak/>
        <w:t>A. </w:t>
      </w:r>
      <w:r>
        <w:rPr>
          <w:color w:val="000000"/>
          <w:lang w:eastAsia="zh-CN"/>
        </w:rPr>
        <w:t>阿基米德</w:t>
      </w:r>
      <w:r>
        <w:rPr>
          <w:color w:val="000000"/>
          <w:lang w:eastAsia="zh-CN"/>
        </w:rPr>
        <w:t xml:space="preserve">  </w:t>
      </w:r>
      <w:r w:rsidR="005565B4">
        <w:rPr>
          <w:noProof/>
          <w:lang w:eastAsia="zh-CN"/>
        </w:rPr>
        <w:pict>
          <v:shape id="_x0000_i1029" type="#_x0000_t75" style="width:64.5pt;height:77.25pt;visibility:visible;mso-wrap-style:square">
            <v:imagedata r:id="rId13" o:title=""/>
          </v:shape>
        </w:pict>
      </w:r>
      <w:r>
        <w:rPr>
          <w:color w:val="000000"/>
          <w:lang w:eastAsia="zh-CN"/>
        </w:rPr>
        <w:t>                       </w:t>
      </w:r>
      <w:r w:rsidR="005565B4">
        <w:rPr>
          <w:noProof/>
          <w:lang w:eastAsia="zh-CN"/>
        </w:rPr>
        <w:pict>
          <v:shape id="_x0000_i1030" type="#_x0000_t75" style="width:2.25pt;height:3pt;visibility:visible;mso-wrap-style:square">
            <v:imagedata r:id="rId11" o:title=""/>
          </v:shape>
        </w:pict>
      </w:r>
      <w:r>
        <w:rPr>
          <w:color w:val="000000"/>
          <w:lang w:eastAsia="zh-CN"/>
        </w:rPr>
        <w:t>B. </w:t>
      </w:r>
      <w:r>
        <w:rPr>
          <w:color w:val="000000"/>
          <w:lang w:eastAsia="zh-CN"/>
        </w:rPr>
        <w:t>伽利略</w:t>
      </w:r>
      <w:r w:rsidR="005565B4">
        <w:rPr>
          <w:noProof/>
          <w:lang w:eastAsia="zh-CN"/>
        </w:rPr>
        <w:pict>
          <v:shape id="_x0000_i1031" type="#_x0000_t75" style="width:60pt;height:77.25pt;visibility:visible;mso-wrap-style:square">
            <v:imagedata r:id="rId14" o:title=""/>
          </v:shape>
        </w:pict>
      </w:r>
      <w:r>
        <w:rPr>
          <w:lang w:eastAsia="zh-CN"/>
        </w:rPr>
        <w:br/>
      </w:r>
      <w:r>
        <w:rPr>
          <w:color w:val="000000"/>
          <w:lang w:eastAsia="zh-CN"/>
        </w:rPr>
        <w:t>C. </w:t>
      </w:r>
      <w:r>
        <w:rPr>
          <w:color w:val="000000"/>
          <w:lang w:eastAsia="zh-CN"/>
        </w:rPr>
        <w:t>牛顿</w:t>
      </w:r>
      <w:r>
        <w:rPr>
          <w:color w:val="000000"/>
          <w:lang w:eastAsia="zh-CN"/>
        </w:rPr>
        <w:t xml:space="preserve">​ </w:t>
      </w:r>
      <w:r w:rsidR="005565B4">
        <w:rPr>
          <w:noProof/>
          <w:lang w:eastAsia="zh-CN"/>
        </w:rPr>
        <w:pict>
          <v:shape id="_x0000_i1032" type="#_x0000_t75" style="width:65.25pt;height:77.25pt;visibility:visible;mso-wrap-style:square">
            <v:imagedata r:id="rId15" o:title=""/>
          </v:shape>
        </w:pict>
      </w:r>
      <w:r>
        <w:rPr>
          <w:color w:val="000000"/>
          <w:lang w:eastAsia="zh-CN"/>
        </w:rPr>
        <w:t>                       </w:t>
      </w:r>
      <w:r w:rsidR="005565B4">
        <w:rPr>
          <w:noProof/>
          <w:lang w:eastAsia="zh-CN"/>
        </w:rPr>
        <w:pict>
          <v:shape id="_x0000_i1033" type="#_x0000_t75" style="width:.75pt;height:3pt;visibility:visible;mso-wrap-style:square">
            <v:imagedata r:id="rId10" o:title=""/>
          </v:shape>
        </w:pict>
      </w:r>
      <w:r>
        <w:rPr>
          <w:color w:val="000000"/>
          <w:lang w:eastAsia="zh-CN"/>
        </w:rPr>
        <w:t>D. </w:t>
      </w:r>
      <w:r>
        <w:rPr>
          <w:color w:val="000000"/>
          <w:lang w:eastAsia="zh-CN"/>
        </w:rPr>
        <w:t>爱因斯坦</w:t>
      </w:r>
      <w:r>
        <w:rPr>
          <w:color w:val="000000"/>
          <w:lang w:eastAsia="zh-CN"/>
        </w:rPr>
        <w:t xml:space="preserve">​ </w:t>
      </w:r>
      <w:r w:rsidR="005565B4">
        <w:rPr>
          <w:noProof/>
          <w:lang w:eastAsia="zh-CN"/>
        </w:rPr>
        <w:pict>
          <v:shape id="_x0000_i1034" type="#_x0000_t75" style="width:62.25pt;height:78pt;visibility:visible;mso-wrap-style:square">
            <v:imagedata r:id="rId16" o:title=""/>
          </v:shape>
        </w:pict>
      </w:r>
    </w:p>
    <w:p w:rsidR="00C8161A" w:rsidRDefault="00926FD5">
      <w:pPr>
        <w:spacing w:after="0"/>
        <w:rPr>
          <w:lang w:eastAsia="zh-CN"/>
        </w:rPr>
      </w:pPr>
      <w:r>
        <w:rPr>
          <w:color w:val="000000"/>
          <w:lang w:eastAsia="zh-CN"/>
        </w:rPr>
        <w:t>8.</w:t>
      </w:r>
      <w:r>
        <w:rPr>
          <w:color w:val="000000"/>
          <w:lang w:eastAsia="zh-CN"/>
        </w:rPr>
        <w:t>王勇同学在宾馆饭店看到一种自动门，当有人靠近时，门会实现自动开闭。王勇同学对此产生了浓厚的兴趣，他很想知道自动门是如何实现自动控制的。为此他反复做了几次试验：当他轻轻地靠近自动门时，门自动打开；当把一个足球滚向自动门时，门自动打开；当把一面底部装有滚珠的无色透明大玻璃板，直立着滑向自动门时，门不打开。王勇同学根据探究试验的结果，对自动门的自控原理提出了以下几种猜想，你认为其中最合理的猜想是（</w:t>
      </w:r>
      <w:r>
        <w:rPr>
          <w:color w:val="000000"/>
          <w:lang w:eastAsia="zh-CN"/>
        </w:rPr>
        <w:t xml:space="preserve">     </w:t>
      </w:r>
      <w:r>
        <w:rPr>
          <w:color w:val="000000"/>
          <w:lang w:eastAsia="zh-CN"/>
        </w:rPr>
        <w:t>）</w:t>
      </w:r>
    </w:p>
    <w:p w:rsidR="00C8161A" w:rsidRDefault="00926FD5">
      <w:pPr>
        <w:spacing w:after="0"/>
        <w:ind w:left="150"/>
        <w:rPr>
          <w:lang w:eastAsia="zh-CN"/>
        </w:rPr>
      </w:pPr>
      <w:r>
        <w:rPr>
          <w:color w:val="000000"/>
          <w:lang w:eastAsia="zh-CN"/>
        </w:rPr>
        <w:t>A. </w:t>
      </w:r>
      <w:r>
        <w:rPr>
          <w:color w:val="000000"/>
          <w:lang w:eastAsia="zh-CN"/>
        </w:rPr>
        <w:t>自动门</w:t>
      </w:r>
      <w:r>
        <w:rPr>
          <w:color w:val="000000"/>
          <w:lang w:eastAsia="zh-CN"/>
        </w:rPr>
        <w:t>“</w:t>
      </w:r>
      <w:r>
        <w:rPr>
          <w:color w:val="000000"/>
          <w:lang w:eastAsia="zh-CN"/>
        </w:rPr>
        <w:t>听</w:t>
      </w:r>
      <w:r>
        <w:rPr>
          <w:color w:val="000000"/>
          <w:lang w:eastAsia="zh-CN"/>
        </w:rPr>
        <w:t>”</w:t>
      </w:r>
      <w:r>
        <w:rPr>
          <w:color w:val="000000"/>
          <w:lang w:eastAsia="zh-CN"/>
        </w:rPr>
        <w:t>到来者的声音时，通过声控装置实现自动开闭</w:t>
      </w:r>
      <w:r>
        <w:rPr>
          <w:color w:val="000000"/>
          <w:lang w:eastAsia="zh-CN"/>
        </w:rPr>
        <w:t>          </w:t>
      </w:r>
      <w:r w:rsidR="005565B4">
        <w:rPr>
          <w:noProof/>
          <w:lang w:eastAsia="zh-CN"/>
        </w:rPr>
        <w:pict>
          <v:shape id="_x0000_i1035" type="#_x0000_t75" style="width:1.5pt;height:3pt;visibility:visible;mso-wrap-style:square">
            <v:imagedata r:id="rId12" o:title=""/>
          </v:shape>
        </w:pict>
      </w:r>
      <w:r>
        <w:rPr>
          <w:color w:val="000000"/>
          <w:lang w:eastAsia="zh-CN"/>
        </w:rPr>
        <w:t>B. </w:t>
      </w:r>
      <w:r>
        <w:rPr>
          <w:color w:val="000000"/>
          <w:lang w:eastAsia="zh-CN"/>
        </w:rPr>
        <w:t>自动门探测到靠近的物体发射出的红外线，通过光控装置实现自动开闭</w:t>
      </w:r>
      <w:r>
        <w:rPr>
          <w:lang w:eastAsia="zh-CN"/>
        </w:rPr>
        <w:br/>
      </w:r>
      <w:r>
        <w:rPr>
          <w:color w:val="000000"/>
          <w:lang w:eastAsia="zh-CN"/>
        </w:rPr>
        <w:t>C. </w:t>
      </w:r>
      <w:r>
        <w:rPr>
          <w:color w:val="000000"/>
          <w:lang w:eastAsia="zh-CN"/>
        </w:rPr>
        <w:t>自动门能发射出一种红外线信号，当此种信号被靠近的物体反射时，就会实现自动开闭</w:t>
      </w:r>
      <w:r>
        <w:rPr>
          <w:color w:val="000000"/>
          <w:lang w:eastAsia="zh-CN"/>
        </w:rPr>
        <w:t>          </w:t>
      </w:r>
      <w:r w:rsidR="005565B4">
        <w:rPr>
          <w:noProof/>
          <w:lang w:eastAsia="zh-CN"/>
        </w:rPr>
        <w:pict>
          <v:shape id="_x0000_i1036" type="#_x0000_t75" style="width:1.5pt;height:3pt;visibility:visible;mso-wrap-style:square">
            <v:imagedata r:id="rId12" o:title=""/>
          </v:shape>
        </w:pict>
      </w:r>
      <w:r>
        <w:rPr>
          <w:color w:val="000000"/>
          <w:lang w:eastAsia="zh-CN"/>
        </w:rPr>
        <w:t>D. </w:t>
      </w:r>
      <w:r>
        <w:rPr>
          <w:color w:val="000000"/>
          <w:lang w:eastAsia="zh-CN"/>
        </w:rPr>
        <w:t>自动门能发射出超声波，靠近门的物体将超声波反射给自动门，实现自动开闭</w:t>
      </w:r>
    </w:p>
    <w:p w:rsidR="00C8161A" w:rsidRDefault="00926FD5">
      <w:pPr>
        <w:spacing w:after="0"/>
        <w:rPr>
          <w:lang w:eastAsia="zh-CN"/>
        </w:rPr>
      </w:pPr>
      <w:r>
        <w:rPr>
          <w:color w:val="000000"/>
          <w:lang w:eastAsia="zh-CN"/>
        </w:rPr>
        <w:t>9.</w:t>
      </w:r>
      <w:r>
        <w:rPr>
          <w:color w:val="000000"/>
          <w:lang w:eastAsia="zh-CN"/>
        </w:rPr>
        <w:t>锯子的锯齿都</w:t>
      </w:r>
      <w:r>
        <w:rPr>
          <w:color w:val="000000"/>
          <w:lang w:eastAsia="zh-CN"/>
        </w:rPr>
        <w:t>“</w:t>
      </w:r>
      <w:r>
        <w:rPr>
          <w:color w:val="000000"/>
          <w:lang w:eastAsia="zh-CN"/>
        </w:rPr>
        <w:t>东倒西歪</w:t>
      </w:r>
      <w:r>
        <w:rPr>
          <w:color w:val="000000"/>
          <w:lang w:eastAsia="zh-CN"/>
        </w:rPr>
        <w:t>”</w:t>
      </w:r>
      <w:r>
        <w:rPr>
          <w:color w:val="000000"/>
          <w:lang w:eastAsia="zh-CN"/>
        </w:rPr>
        <w:t>，不在同一平面内．小明猜想这是为了减小锯木头时的阻力，并设计实验检验猜想．以下设计方案最佳的是</w:t>
      </w:r>
      <w:r>
        <w:rPr>
          <w:color w:val="000000"/>
          <w:lang w:eastAsia="zh-CN"/>
        </w:rPr>
        <w:t xml:space="preserve">(   )            </w:t>
      </w:r>
    </w:p>
    <w:p w:rsidR="00C8161A" w:rsidRDefault="00926FD5">
      <w:pPr>
        <w:spacing w:after="0"/>
        <w:ind w:left="150"/>
        <w:rPr>
          <w:lang w:eastAsia="zh-CN"/>
        </w:rPr>
      </w:pPr>
      <w:r>
        <w:rPr>
          <w:color w:val="000000"/>
          <w:lang w:eastAsia="zh-CN"/>
        </w:rPr>
        <w:t>A. </w:t>
      </w:r>
      <w:r>
        <w:rPr>
          <w:color w:val="000000"/>
          <w:lang w:eastAsia="zh-CN"/>
        </w:rPr>
        <w:t>用同一把拨正锯齿的锯子分别锯硬木头和软木头，比较用力情况</w:t>
      </w:r>
      <w:r>
        <w:rPr>
          <w:color w:val="000000"/>
          <w:lang w:eastAsia="zh-CN"/>
        </w:rPr>
        <w:t>           B. </w:t>
      </w:r>
      <w:r>
        <w:rPr>
          <w:color w:val="000000"/>
          <w:lang w:eastAsia="zh-CN"/>
        </w:rPr>
        <w:t>用一把</w:t>
      </w:r>
      <w:r>
        <w:rPr>
          <w:color w:val="000000"/>
          <w:lang w:eastAsia="zh-CN"/>
        </w:rPr>
        <w:t>“</w:t>
      </w:r>
      <w:r>
        <w:rPr>
          <w:color w:val="000000"/>
          <w:lang w:eastAsia="zh-CN"/>
        </w:rPr>
        <w:t>东倒西歪</w:t>
      </w:r>
      <w:r>
        <w:rPr>
          <w:color w:val="000000"/>
          <w:lang w:eastAsia="zh-CN"/>
        </w:rPr>
        <w:t>”</w:t>
      </w:r>
      <w:r>
        <w:rPr>
          <w:color w:val="000000"/>
          <w:lang w:eastAsia="zh-CN"/>
        </w:rPr>
        <w:t>和另一把拨正锯齿的锯子分别锯同一硬木头，比较用力情况</w:t>
      </w:r>
      <w:r>
        <w:rPr>
          <w:lang w:eastAsia="zh-CN"/>
        </w:rPr>
        <w:br/>
      </w:r>
      <w:r>
        <w:rPr>
          <w:color w:val="000000"/>
          <w:lang w:eastAsia="zh-CN"/>
        </w:rPr>
        <w:t>C. </w:t>
      </w:r>
      <w:r>
        <w:rPr>
          <w:color w:val="000000"/>
          <w:lang w:eastAsia="zh-CN"/>
        </w:rPr>
        <w:t>用一把</w:t>
      </w:r>
      <w:r>
        <w:rPr>
          <w:color w:val="000000"/>
          <w:lang w:eastAsia="zh-CN"/>
        </w:rPr>
        <w:t>“</w:t>
      </w:r>
      <w:r>
        <w:rPr>
          <w:color w:val="000000"/>
          <w:lang w:eastAsia="zh-CN"/>
        </w:rPr>
        <w:t>东倒西歪</w:t>
      </w:r>
      <w:r>
        <w:rPr>
          <w:color w:val="000000"/>
          <w:lang w:eastAsia="zh-CN"/>
        </w:rPr>
        <w:t>”</w:t>
      </w:r>
      <w:r>
        <w:rPr>
          <w:color w:val="000000"/>
          <w:lang w:eastAsia="zh-CN"/>
        </w:rPr>
        <w:t>和另一把拨正锯齿的锯子分别锯同一软木头，比较用力情况</w:t>
      </w:r>
      <w:r>
        <w:rPr>
          <w:color w:val="000000"/>
          <w:lang w:eastAsia="zh-CN"/>
        </w:rPr>
        <w:t>           D. </w:t>
      </w:r>
      <w:r>
        <w:rPr>
          <w:color w:val="000000"/>
          <w:lang w:eastAsia="zh-CN"/>
        </w:rPr>
        <w:t>用同一把锯子，分别在</w:t>
      </w:r>
      <w:r>
        <w:rPr>
          <w:color w:val="000000"/>
          <w:lang w:eastAsia="zh-CN"/>
        </w:rPr>
        <w:t>“</w:t>
      </w:r>
      <w:r>
        <w:rPr>
          <w:color w:val="000000"/>
          <w:lang w:eastAsia="zh-CN"/>
        </w:rPr>
        <w:t>东倒西歪</w:t>
      </w:r>
      <w:r>
        <w:rPr>
          <w:color w:val="000000"/>
          <w:lang w:eastAsia="zh-CN"/>
        </w:rPr>
        <w:t>”</w:t>
      </w:r>
      <w:r>
        <w:rPr>
          <w:color w:val="000000"/>
          <w:lang w:eastAsia="zh-CN"/>
        </w:rPr>
        <w:t>和拨正锯齿时锯同一硬木头，比较用力情况</w:t>
      </w:r>
    </w:p>
    <w:p w:rsidR="00C8161A" w:rsidRDefault="00926FD5">
      <w:pPr>
        <w:spacing w:after="0"/>
        <w:rPr>
          <w:lang w:eastAsia="zh-CN"/>
        </w:rPr>
      </w:pPr>
      <w:r>
        <w:rPr>
          <w:color w:val="000000"/>
          <w:lang w:eastAsia="zh-CN"/>
        </w:rPr>
        <w:t>10.</w:t>
      </w:r>
      <w:r>
        <w:rPr>
          <w:color w:val="000000"/>
          <w:lang w:eastAsia="zh-CN"/>
        </w:rPr>
        <w:t>豆浆和油条是我国北方居民的传统套餐．众所周知，热豆浆在夏天冷却得较慢，而冬天冷却得较快．提出一个有科学探究意义并且易于操作的问题（　　）</w:t>
      </w:r>
    </w:p>
    <w:p w:rsidR="00C8161A" w:rsidRDefault="00926FD5">
      <w:pPr>
        <w:spacing w:after="0"/>
        <w:ind w:left="150"/>
        <w:rPr>
          <w:lang w:eastAsia="zh-CN"/>
        </w:rPr>
      </w:pPr>
      <w:r>
        <w:rPr>
          <w:color w:val="000000"/>
          <w:lang w:eastAsia="zh-CN"/>
        </w:rPr>
        <w:t>A. </w:t>
      </w:r>
      <w:r>
        <w:rPr>
          <w:color w:val="000000"/>
          <w:lang w:eastAsia="zh-CN"/>
        </w:rPr>
        <w:t>液体冷却的快慢跟季节、室温及其质量有什么关系？</w:t>
      </w:r>
      <w:r>
        <w:rPr>
          <w:lang w:eastAsia="zh-CN"/>
        </w:rPr>
        <w:br/>
      </w:r>
      <w:r>
        <w:rPr>
          <w:color w:val="000000"/>
          <w:lang w:eastAsia="zh-CN"/>
        </w:rPr>
        <w:t>B. </w:t>
      </w:r>
      <w:r>
        <w:rPr>
          <w:color w:val="000000"/>
          <w:lang w:eastAsia="zh-CN"/>
        </w:rPr>
        <w:t>液体冷却的快慢跟它和环境间的温度差有什么关系？</w:t>
      </w:r>
      <w:r>
        <w:rPr>
          <w:lang w:eastAsia="zh-CN"/>
        </w:rPr>
        <w:br/>
      </w:r>
      <w:r>
        <w:rPr>
          <w:color w:val="000000"/>
          <w:lang w:eastAsia="zh-CN"/>
        </w:rPr>
        <w:t>C. </w:t>
      </w:r>
      <w:r>
        <w:rPr>
          <w:color w:val="000000"/>
          <w:lang w:eastAsia="zh-CN"/>
        </w:rPr>
        <w:t>液体冷却的时间跟它和环境间的温度差有什么关系？</w:t>
      </w:r>
      <w:r>
        <w:rPr>
          <w:lang w:eastAsia="zh-CN"/>
        </w:rPr>
        <w:br/>
      </w:r>
      <w:r>
        <w:rPr>
          <w:color w:val="000000"/>
          <w:lang w:eastAsia="zh-CN"/>
        </w:rPr>
        <w:t>D. </w:t>
      </w:r>
      <w:r>
        <w:rPr>
          <w:color w:val="000000"/>
          <w:lang w:eastAsia="zh-CN"/>
        </w:rPr>
        <w:t>液体冷却的速度跟季节有什么关系？</w:t>
      </w:r>
    </w:p>
    <w:p w:rsidR="00C8161A" w:rsidRDefault="00926FD5">
      <w:pPr>
        <w:rPr>
          <w:lang w:eastAsia="zh-CN"/>
        </w:rPr>
      </w:pPr>
      <w:r>
        <w:rPr>
          <w:b/>
          <w:bCs/>
          <w:sz w:val="24"/>
          <w:szCs w:val="24"/>
          <w:lang w:eastAsia="zh-CN"/>
        </w:rPr>
        <w:t>二、填空题</w:t>
      </w:r>
    </w:p>
    <w:p w:rsidR="00C8161A" w:rsidRDefault="00926FD5">
      <w:pPr>
        <w:spacing w:after="0"/>
        <w:rPr>
          <w:lang w:eastAsia="zh-CN"/>
        </w:rPr>
      </w:pPr>
      <w:r>
        <w:rPr>
          <w:color w:val="000000"/>
          <w:lang w:eastAsia="zh-CN"/>
        </w:rPr>
        <w:t>11.</w:t>
      </w:r>
      <w:r>
        <w:rPr>
          <w:color w:val="000000"/>
          <w:lang w:eastAsia="zh-CN"/>
        </w:rPr>
        <w:t>物理课上，同学们观察了下图所示的实验：用细线将一金属小球悬挂起来，把小球拉到一定的高度（此时细线偏离竖直方向的角度为</w:t>
      </w:r>
      <w:r>
        <w:rPr>
          <w:color w:val="000000"/>
        </w:rPr>
        <w:t>α</w:t>
      </w:r>
      <w:r>
        <w:rPr>
          <w:color w:val="000000"/>
          <w:lang w:eastAsia="zh-CN"/>
        </w:rPr>
        <w:t>，小球离开最低位置的距离为</w:t>
      </w:r>
      <w:r>
        <w:rPr>
          <w:color w:val="000000"/>
          <w:lang w:eastAsia="zh-CN"/>
        </w:rPr>
        <w:t>S</w:t>
      </w:r>
      <w:r>
        <w:rPr>
          <w:color w:val="000000"/>
          <w:lang w:eastAsia="zh-CN"/>
        </w:rPr>
        <w:t>），然后释放，小球将左右摆动。</w:t>
      </w:r>
      <w:r>
        <w:rPr>
          <w:lang w:eastAsia="zh-CN"/>
        </w:rPr>
        <w:br/>
      </w:r>
      <w:r w:rsidR="00486672">
        <w:rPr>
          <w:noProof/>
          <w:lang w:eastAsia="zh-CN"/>
        </w:rPr>
        <w:pict>
          <v:shape id="_x0000_i1037" type="#_x0000_t75" style="width:108.75pt;height:105pt;visibility:visible;mso-wrap-style:square">
            <v:imagedata r:id="rId17" o:title=""/>
          </v:shape>
        </w:pict>
      </w:r>
      <w:r>
        <w:rPr>
          <w:lang w:eastAsia="zh-CN"/>
        </w:rPr>
        <w:br/>
      </w:r>
      <w:r>
        <w:rPr>
          <w:color w:val="000000"/>
          <w:lang w:eastAsia="zh-CN"/>
        </w:rPr>
        <w:lastRenderedPageBreak/>
        <w:t>（</w:t>
      </w:r>
      <w:r>
        <w:rPr>
          <w:color w:val="000000"/>
          <w:lang w:eastAsia="zh-CN"/>
        </w:rPr>
        <w:t>1</w:t>
      </w:r>
      <w:r>
        <w:rPr>
          <w:color w:val="000000"/>
          <w:lang w:eastAsia="zh-CN"/>
        </w:rPr>
        <w:t>）此实验说明：</w:t>
      </w:r>
      <w:r>
        <w:rPr>
          <w:color w:val="000000"/>
          <w:lang w:eastAsia="zh-CN"/>
        </w:rPr>
        <w:t>________</w:t>
      </w:r>
      <w:r>
        <w:rPr>
          <w:lang w:eastAsia="zh-CN"/>
        </w:rPr>
        <w:br/>
      </w:r>
      <w:r>
        <w:rPr>
          <w:color w:val="000000"/>
          <w:lang w:eastAsia="zh-CN"/>
        </w:rPr>
        <w:t>（</w:t>
      </w:r>
      <w:r>
        <w:rPr>
          <w:color w:val="000000"/>
          <w:lang w:eastAsia="zh-CN"/>
        </w:rPr>
        <w:t>2</w:t>
      </w:r>
      <w:r>
        <w:rPr>
          <w:color w:val="000000"/>
          <w:lang w:eastAsia="zh-CN"/>
        </w:rPr>
        <w:t>）课后小宁同学提出这样的问题：小球来回摆动一次的时间（或摆动的快慢）跟哪些因素有关呢？对此，同学们进行了探究。小宁提出猜想：小球摆动的快慢可能跟细线的长度（</w:t>
      </w:r>
      <w:r>
        <w:rPr>
          <w:color w:val="000000"/>
          <w:lang w:eastAsia="zh-CN"/>
        </w:rPr>
        <w:t>L</w:t>
      </w:r>
      <w:r>
        <w:rPr>
          <w:color w:val="000000"/>
          <w:lang w:eastAsia="zh-CN"/>
        </w:rPr>
        <w:t>）有关。于是小宁和小军来到实验室，找来了以下器材：</w:t>
      </w:r>
      <w:r>
        <w:rPr>
          <w:lang w:eastAsia="zh-CN"/>
        </w:rPr>
        <w:br/>
      </w:r>
      <w:r>
        <w:rPr>
          <w:color w:val="000000"/>
          <w:lang w:eastAsia="zh-CN"/>
        </w:rPr>
        <w:t>A.</w:t>
      </w:r>
      <w:r>
        <w:rPr>
          <w:color w:val="000000"/>
          <w:lang w:eastAsia="zh-CN"/>
        </w:rPr>
        <w:t>秒表</w:t>
      </w:r>
      <w:r>
        <w:rPr>
          <w:color w:val="000000"/>
          <w:lang w:eastAsia="zh-CN"/>
        </w:rPr>
        <w:t>    B.</w:t>
      </w:r>
      <w:r>
        <w:rPr>
          <w:color w:val="000000"/>
          <w:lang w:eastAsia="zh-CN"/>
        </w:rPr>
        <w:t>长为</w:t>
      </w:r>
      <w:r>
        <w:rPr>
          <w:color w:val="000000"/>
          <w:lang w:eastAsia="zh-CN"/>
        </w:rPr>
        <w:t>0.8m</w:t>
      </w:r>
      <w:r>
        <w:rPr>
          <w:color w:val="000000"/>
          <w:lang w:eastAsia="zh-CN"/>
        </w:rPr>
        <w:t>的细线</w:t>
      </w:r>
      <w:r>
        <w:rPr>
          <w:color w:val="000000"/>
          <w:lang w:eastAsia="zh-CN"/>
        </w:rPr>
        <w:t>   C.</w:t>
      </w:r>
      <w:r>
        <w:rPr>
          <w:color w:val="000000"/>
          <w:lang w:eastAsia="zh-CN"/>
        </w:rPr>
        <w:t>长为</w:t>
      </w:r>
      <w:r>
        <w:rPr>
          <w:color w:val="000000"/>
          <w:lang w:eastAsia="zh-CN"/>
        </w:rPr>
        <w:t>1.0m</w:t>
      </w:r>
      <w:r>
        <w:rPr>
          <w:color w:val="000000"/>
          <w:lang w:eastAsia="zh-CN"/>
        </w:rPr>
        <w:t>的细线</w:t>
      </w:r>
      <w:r>
        <w:rPr>
          <w:color w:val="000000"/>
          <w:lang w:eastAsia="zh-CN"/>
        </w:rPr>
        <w:t>    D.</w:t>
      </w:r>
      <w:r>
        <w:rPr>
          <w:color w:val="000000"/>
          <w:lang w:eastAsia="zh-CN"/>
        </w:rPr>
        <w:t>铜球</w:t>
      </w:r>
      <w:r>
        <w:rPr>
          <w:color w:val="000000"/>
          <w:lang w:eastAsia="zh-CN"/>
        </w:rPr>
        <w:t>  E.</w:t>
      </w:r>
      <w:r>
        <w:rPr>
          <w:color w:val="000000"/>
          <w:lang w:eastAsia="zh-CN"/>
        </w:rPr>
        <w:t>铝球（</w:t>
      </w:r>
      <w:r>
        <w:rPr>
          <w:color w:val="000000"/>
          <w:lang w:eastAsia="zh-CN"/>
        </w:rPr>
        <w:t>D</w:t>
      </w:r>
      <w:r>
        <w:rPr>
          <w:color w:val="000000"/>
          <w:lang w:eastAsia="zh-CN"/>
        </w:rPr>
        <w:t>、</w:t>
      </w:r>
      <w:r>
        <w:rPr>
          <w:color w:val="000000"/>
          <w:lang w:eastAsia="zh-CN"/>
        </w:rPr>
        <w:t>E</w:t>
      </w:r>
      <w:r>
        <w:rPr>
          <w:color w:val="000000"/>
          <w:lang w:eastAsia="zh-CN"/>
        </w:rPr>
        <w:t>两球体积相等，都有相同的小孔，便于系线）</w:t>
      </w:r>
      <w:r>
        <w:rPr>
          <w:lang w:eastAsia="zh-CN"/>
        </w:rPr>
        <w:br/>
      </w:r>
      <w:r>
        <w:rPr>
          <w:color w:val="000000"/>
          <w:lang w:eastAsia="zh-CN"/>
        </w:rPr>
        <w:t>为了验证小宁的猜想，请你帮他们设计出简要的实验步骤。</w:t>
      </w:r>
      <w:r>
        <w:rPr>
          <w:lang w:eastAsia="zh-CN"/>
        </w:rPr>
        <w:br/>
      </w:r>
      <w:r>
        <w:rPr>
          <w:color w:val="000000"/>
          <w:lang w:eastAsia="zh-CN"/>
        </w:rPr>
        <w:t>选用的器材是（选填上列器材前的字母）：</w:t>
      </w:r>
      <w:r>
        <w:rPr>
          <w:color w:val="000000"/>
          <w:lang w:eastAsia="zh-CN"/>
        </w:rPr>
        <w:t>________ </w:t>
      </w:r>
      <w:r>
        <w:rPr>
          <w:lang w:eastAsia="zh-CN"/>
        </w:rPr>
        <w:br/>
      </w:r>
      <w:r>
        <w:rPr>
          <w:color w:val="000000"/>
          <w:lang w:eastAsia="zh-CN"/>
        </w:rPr>
        <w:t>具体操作：</w:t>
      </w:r>
      <w:r>
        <w:rPr>
          <w:color w:val="000000"/>
          <w:lang w:eastAsia="zh-CN"/>
        </w:rPr>
        <w:t>________ </w:t>
      </w:r>
      <w:r>
        <w:rPr>
          <w:lang w:eastAsia="zh-CN"/>
        </w:rPr>
        <w:br/>
      </w:r>
      <w:r>
        <w:rPr>
          <w:color w:val="000000"/>
          <w:lang w:eastAsia="zh-CN"/>
        </w:rPr>
        <w:t>（</w:t>
      </w:r>
      <w:r>
        <w:rPr>
          <w:color w:val="000000"/>
          <w:lang w:eastAsia="zh-CN"/>
        </w:rPr>
        <w:t>3</w:t>
      </w:r>
      <w:r>
        <w:rPr>
          <w:color w:val="000000"/>
          <w:lang w:eastAsia="zh-CN"/>
        </w:rPr>
        <w:t>）对小宁提出的问题，除了他的猜想外，请你再提出两个猜想：</w:t>
      </w:r>
      <w:r>
        <w:rPr>
          <w:lang w:eastAsia="zh-CN"/>
        </w:rPr>
        <w:br/>
      </w:r>
      <w:r>
        <w:rPr>
          <w:color w:val="000000"/>
          <w:lang w:eastAsia="zh-CN"/>
        </w:rPr>
        <w:t>①</w:t>
      </w:r>
      <w:r>
        <w:rPr>
          <w:color w:val="000000"/>
          <w:u w:val="single"/>
          <w:lang w:eastAsia="zh-CN"/>
        </w:rPr>
        <w:t>________</w:t>
      </w:r>
      <w:r>
        <w:rPr>
          <w:lang w:eastAsia="zh-CN"/>
        </w:rPr>
        <w:br/>
      </w:r>
      <w:r>
        <w:rPr>
          <w:color w:val="000000"/>
          <w:lang w:eastAsia="zh-CN"/>
        </w:rPr>
        <w:t xml:space="preserve">②________     </w:t>
      </w:r>
    </w:p>
    <w:p w:rsidR="00C8161A" w:rsidRDefault="00926FD5">
      <w:pPr>
        <w:spacing w:after="0"/>
        <w:rPr>
          <w:lang w:eastAsia="zh-CN"/>
        </w:rPr>
      </w:pPr>
      <w:r>
        <w:rPr>
          <w:color w:val="000000"/>
          <w:lang w:eastAsia="zh-CN"/>
        </w:rPr>
        <w:t>12.</w:t>
      </w:r>
      <w:r>
        <w:rPr>
          <w:color w:val="000000"/>
          <w:lang w:eastAsia="zh-CN"/>
        </w:rPr>
        <w:t>物理学史上有一位伟大的英国物理学家，他曾在力学、光学、天文学和数学等方面做出了卓越的贡献，奠定了经典物理学的基础，这位科学家是</w:t>
      </w:r>
      <w:r>
        <w:rPr>
          <w:color w:val="000000"/>
          <w:lang w:eastAsia="zh-CN"/>
        </w:rPr>
        <w:t xml:space="preserve">________.    </w:t>
      </w:r>
    </w:p>
    <w:p w:rsidR="00C8161A" w:rsidRDefault="00926FD5">
      <w:pPr>
        <w:spacing w:after="0"/>
        <w:rPr>
          <w:lang w:eastAsia="zh-CN"/>
        </w:rPr>
      </w:pPr>
      <w:r>
        <w:rPr>
          <w:color w:val="000000"/>
          <w:lang w:eastAsia="zh-CN"/>
        </w:rPr>
        <w:t>13.</w:t>
      </w:r>
      <w:r>
        <w:rPr>
          <w:color w:val="000000"/>
          <w:lang w:eastAsia="zh-CN"/>
        </w:rPr>
        <w:t>以下是我们学过的部分实验：</w:t>
      </w:r>
      <w:r>
        <w:rPr>
          <w:color w:val="000000"/>
          <w:lang w:eastAsia="zh-CN"/>
        </w:rPr>
        <w:t>A“</w:t>
      </w:r>
      <w:r>
        <w:rPr>
          <w:color w:val="000000"/>
          <w:lang w:eastAsia="zh-CN"/>
        </w:rPr>
        <w:t>测定物质的密度</w:t>
      </w:r>
      <w:r>
        <w:rPr>
          <w:color w:val="000000"/>
          <w:lang w:eastAsia="zh-CN"/>
        </w:rPr>
        <w:t>”</w:t>
      </w:r>
      <w:r>
        <w:rPr>
          <w:color w:val="000000"/>
          <w:lang w:eastAsia="zh-CN"/>
        </w:rPr>
        <w:t>、</w:t>
      </w:r>
      <w:r>
        <w:rPr>
          <w:color w:val="000000"/>
          <w:lang w:eastAsia="zh-CN"/>
        </w:rPr>
        <w:t>B“</w:t>
      </w:r>
      <w:r>
        <w:rPr>
          <w:color w:val="000000"/>
          <w:lang w:eastAsia="zh-CN"/>
        </w:rPr>
        <w:t>探究物质质量与体积的关系</w:t>
      </w:r>
      <w:r>
        <w:rPr>
          <w:color w:val="000000"/>
          <w:lang w:eastAsia="zh-CN"/>
        </w:rPr>
        <w:t>”</w:t>
      </w:r>
      <w:r>
        <w:rPr>
          <w:color w:val="000000"/>
          <w:lang w:eastAsia="zh-CN"/>
        </w:rPr>
        <w:t>、</w:t>
      </w:r>
      <w:r>
        <w:rPr>
          <w:color w:val="000000"/>
          <w:lang w:eastAsia="zh-CN"/>
        </w:rPr>
        <w:t>C“</w:t>
      </w:r>
      <w:r>
        <w:rPr>
          <w:color w:val="000000"/>
          <w:lang w:eastAsia="zh-CN"/>
        </w:rPr>
        <w:t>探究液体内部的压强与哪些因素有关</w:t>
      </w:r>
      <w:r>
        <w:rPr>
          <w:color w:val="000000"/>
          <w:lang w:eastAsia="zh-CN"/>
        </w:rPr>
        <w:t>”</w:t>
      </w:r>
      <w:r>
        <w:rPr>
          <w:color w:val="000000"/>
          <w:lang w:eastAsia="zh-CN"/>
        </w:rPr>
        <w:t>、</w:t>
      </w:r>
      <w:r>
        <w:rPr>
          <w:color w:val="000000"/>
          <w:lang w:eastAsia="zh-CN"/>
        </w:rPr>
        <w:t>D“</w:t>
      </w:r>
      <w:r>
        <w:rPr>
          <w:color w:val="000000"/>
          <w:lang w:eastAsia="zh-CN"/>
        </w:rPr>
        <w:t>探究导体中电流与电压的关系</w:t>
      </w:r>
      <w:r>
        <w:rPr>
          <w:color w:val="000000"/>
          <w:lang w:eastAsia="zh-CN"/>
        </w:rPr>
        <w:t>”</w:t>
      </w:r>
      <w:r>
        <w:rPr>
          <w:color w:val="000000"/>
          <w:lang w:eastAsia="zh-CN"/>
        </w:rPr>
        <w:t>、</w:t>
      </w:r>
      <w:r>
        <w:rPr>
          <w:color w:val="000000"/>
          <w:lang w:eastAsia="zh-CN"/>
        </w:rPr>
        <w:t>E“</w:t>
      </w:r>
      <w:r>
        <w:rPr>
          <w:color w:val="000000"/>
          <w:lang w:eastAsia="zh-CN"/>
        </w:rPr>
        <w:t>用电流表、电压表测电阻</w:t>
      </w:r>
      <w:r>
        <w:rPr>
          <w:color w:val="000000"/>
          <w:lang w:eastAsia="zh-CN"/>
        </w:rPr>
        <w:t>”</w:t>
      </w:r>
      <w:r>
        <w:rPr>
          <w:color w:val="000000"/>
          <w:lang w:eastAsia="zh-CN"/>
        </w:rPr>
        <w:t>和</w:t>
      </w:r>
      <w:r>
        <w:rPr>
          <w:color w:val="000000"/>
          <w:lang w:eastAsia="zh-CN"/>
        </w:rPr>
        <w:t>F“</w:t>
      </w:r>
      <w:r>
        <w:rPr>
          <w:color w:val="000000"/>
          <w:lang w:eastAsia="zh-CN"/>
        </w:rPr>
        <w:t>验证阿基米德原理</w:t>
      </w:r>
      <w:r>
        <w:rPr>
          <w:color w:val="000000"/>
          <w:lang w:eastAsia="zh-CN"/>
        </w:rPr>
        <w:t>”</w:t>
      </w:r>
      <w:r>
        <w:rPr>
          <w:color w:val="000000"/>
          <w:lang w:eastAsia="zh-CN"/>
        </w:rPr>
        <w:t>等。</w:t>
      </w:r>
      <w:r>
        <w:rPr>
          <w:lang w:eastAsia="zh-CN"/>
        </w:rPr>
        <w:br/>
      </w:r>
      <w:r>
        <w:rPr>
          <w:color w:val="000000"/>
          <w:lang w:eastAsia="zh-CN"/>
        </w:rPr>
        <w:t xml:space="preserve">① </w:t>
      </w:r>
      <w:r>
        <w:rPr>
          <w:color w:val="000000"/>
          <w:lang w:eastAsia="zh-CN"/>
        </w:rPr>
        <w:t>实验</w:t>
      </w:r>
      <w:r>
        <w:rPr>
          <w:color w:val="000000"/>
          <w:lang w:eastAsia="zh-CN"/>
        </w:rPr>
        <w:t>A</w:t>
      </w:r>
      <w:r>
        <w:rPr>
          <w:color w:val="000000"/>
          <w:lang w:eastAsia="zh-CN"/>
        </w:rPr>
        <w:t>和</w:t>
      </w:r>
      <w:r>
        <w:rPr>
          <w:color w:val="000000"/>
          <w:lang w:eastAsia="zh-CN"/>
        </w:rPr>
        <w:t>B</w:t>
      </w:r>
      <w:r>
        <w:rPr>
          <w:color w:val="000000"/>
          <w:lang w:eastAsia="zh-CN"/>
        </w:rPr>
        <w:t>中所记录的物理量</w:t>
      </w:r>
      <w:r>
        <w:rPr>
          <w:color w:val="000000"/>
          <w:lang w:eastAsia="zh-CN"/>
        </w:rPr>
        <w:t>________</w:t>
      </w:r>
      <w:r>
        <w:rPr>
          <w:color w:val="000000"/>
          <w:lang w:eastAsia="zh-CN"/>
        </w:rPr>
        <w:t>（选填</w:t>
      </w:r>
      <w:r>
        <w:rPr>
          <w:color w:val="000000"/>
          <w:lang w:eastAsia="zh-CN"/>
        </w:rPr>
        <w:t>“</w:t>
      </w:r>
      <w:r>
        <w:rPr>
          <w:color w:val="000000"/>
          <w:lang w:eastAsia="zh-CN"/>
        </w:rPr>
        <w:t>相同</w:t>
      </w:r>
      <w:r>
        <w:rPr>
          <w:color w:val="000000"/>
          <w:lang w:eastAsia="zh-CN"/>
        </w:rPr>
        <w:t>”</w:t>
      </w:r>
      <w:r>
        <w:rPr>
          <w:color w:val="000000"/>
          <w:lang w:eastAsia="zh-CN"/>
        </w:rPr>
        <w:t>或</w:t>
      </w:r>
      <w:r>
        <w:rPr>
          <w:color w:val="000000"/>
          <w:lang w:eastAsia="zh-CN"/>
        </w:rPr>
        <w:t>“</w:t>
      </w:r>
      <w:r>
        <w:rPr>
          <w:color w:val="000000"/>
          <w:lang w:eastAsia="zh-CN"/>
        </w:rPr>
        <w:t>不同</w:t>
      </w:r>
      <w:r>
        <w:rPr>
          <w:color w:val="000000"/>
          <w:lang w:eastAsia="zh-CN"/>
        </w:rPr>
        <w:t>”</w:t>
      </w:r>
      <w:r>
        <w:rPr>
          <w:color w:val="000000"/>
          <w:lang w:eastAsia="zh-CN"/>
        </w:rPr>
        <w:t>），</w:t>
      </w:r>
      <w:r>
        <w:rPr>
          <w:color w:val="000000"/>
          <w:lang w:eastAsia="zh-CN"/>
        </w:rPr>
        <w:t>U</w:t>
      </w:r>
      <w:r>
        <w:rPr>
          <w:color w:val="000000"/>
          <w:lang w:eastAsia="zh-CN"/>
        </w:rPr>
        <w:t>形管压强计是实验</w:t>
      </w:r>
      <w:r>
        <w:rPr>
          <w:color w:val="000000"/>
          <w:lang w:eastAsia="zh-CN"/>
        </w:rPr>
        <w:t>________</w:t>
      </w:r>
      <w:r>
        <w:rPr>
          <w:color w:val="000000"/>
          <w:lang w:eastAsia="zh-CN"/>
        </w:rPr>
        <w:t>中所用的研究仪器（填序号）。</w:t>
      </w:r>
      <w:r>
        <w:rPr>
          <w:lang w:eastAsia="zh-CN"/>
        </w:rPr>
        <w:br/>
      </w:r>
      <w:r>
        <w:rPr>
          <w:color w:val="000000"/>
          <w:lang w:eastAsia="zh-CN"/>
        </w:rPr>
        <w:t xml:space="preserve">② </w:t>
      </w:r>
      <w:r>
        <w:rPr>
          <w:color w:val="000000"/>
          <w:lang w:eastAsia="zh-CN"/>
        </w:rPr>
        <w:t>若以科学方法将上述实验分类，则可跟实验</w:t>
      </w:r>
      <w:r>
        <w:rPr>
          <w:color w:val="000000"/>
          <w:lang w:eastAsia="zh-CN"/>
        </w:rPr>
        <w:t>D</w:t>
      </w:r>
      <w:r>
        <w:rPr>
          <w:color w:val="000000"/>
          <w:lang w:eastAsia="zh-CN"/>
        </w:rPr>
        <w:t>归为一类的实验有</w:t>
      </w:r>
      <w:r>
        <w:rPr>
          <w:color w:val="000000"/>
          <w:lang w:eastAsia="zh-CN"/>
        </w:rPr>
        <w:t>________</w:t>
      </w:r>
      <w:r>
        <w:rPr>
          <w:color w:val="000000"/>
          <w:lang w:eastAsia="zh-CN"/>
        </w:rPr>
        <w:t>（填序号），其所用的科学方法是</w:t>
      </w:r>
      <w:r>
        <w:rPr>
          <w:color w:val="000000"/>
          <w:lang w:eastAsia="zh-CN"/>
        </w:rPr>
        <w:t>________</w:t>
      </w:r>
      <w:r>
        <w:rPr>
          <w:color w:val="000000"/>
          <w:lang w:eastAsia="zh-CN"/>
        </w:rPr>
        <w:t>法。</w:t>
      </w:r>
    </w:p>
    <w:p w:rsidR="00C8161A" w:rsidRDefault="00926FD5">
      <w:pPr>
        <w:rPr>
          <w:lang w:eastAsia="zh-CN"/>
        </w:rPr>
      </w:pPr>
      <w:r>
        <w:rPr>
          <w:b/>
          <w:bCs/>
          <w:sz w:val="24"/>
          <w:szCs w:val="24"/>
          <w:lang w:eastAsia="zh-CN"/>
        </w:rPr>
        <w:t>三、解答题</w:t>
      </w:r>
    </w:p>
    <w:p w:rsidR="00C8161A" w:rsidRDefault="00926FD5">
      <w:pPr>
        <w:spacing w:after="0"/>
        <w:rPr>
          <w:lang w:eastAsia="zh-CN"/>
        </w:rPr>
      </w:pPr>
      <w:r>
        <w:rPr>
          <w:color w:val="000000"/>
          <w:lang w:eastAsia="zh-CN"/>
        </w:rPr>
        <w:t>14.</w:t>
      </w:r>
      <w:r>
        <w:rPr>
          <w:color w:val="000000"/>
          <w:lang w:eastAsia="zh-CN"/>
        </w:rPr>
        <w:t>自然现象和生活现象都存在着物理现象</w:t>
      </w:r>
      <w:r>
        <w:rPr>
          <w:color w:val="000000"/>
          <w:lang w:eastAsia="zh-CN"/>
        </w:rPr>
        <w:t>.</w:t>
      </w:r>
      <w:r>
        <w:rPr>
          <w:color w:val="000000"/>
          <w:lang w:eastAsia="zh-CN"/>
        </w:rPr>
        <w:t>这两者有什么区别？</w:t>
      </w:r>
    </w:p>
    <w:p w:rsidR="00C8161A" w:rsidRDefault="00926FD5">
      <w:pPr>
        <w:rPr>
          <w:lang w:eastAsia="zh-CN"/>
        </w:rPr>
      </w:pPr>
      <w:r>
        <w:rPr>
          <w:b/>
          <w:bCs/>
          <w:sz w:val="24"/>
          <w:szCs w:val="24"/>
          <w:lang w:eastAsia="zh-CN"/>
        </w:rPr>
        <w:t>四、实验探究题</w:t>
      </w:r>
    </w:p>
    <w:p w:rsidR="00C8161A" w:rsidRDefault="00926FD5">
      <w:pPr>
        <w:spacing w:after="0"/>
        <w:rPr>
          <w:lang w:eastAsia="zh-CN"/>
        </w:rPr>
      </w:pPr>
      <w:r>
        <w:rPr>
          <w:color w:val="000000"/>
          <w:lang w:eastAsia="zh-CN"/>
        </w:rPr>
        <w:t>15.</w:t>
      </w:r>
      <w:r>
        <w:rPr>
          <w:color w:val="000000"/>
          <w:lang w:eastAsia="zh-CN"/>
        </w:rPr>
        <w:t>我们可以利用矿泉水瓶做几个小实验来说明一些物理知识．</w:t>
      </w:r>
    </w:p>
    <w:p w:rsidR="00C8161A" w:rsidRDefault="00926FD5">
      <w:pPr>
        <w:spacing w:after="0"/>
        <w:rPr>
          <w:lang w:eastAsia="zh-CN"/>
        </w:rPr>
      </w:pPr>
      <w:r>
        <w:rPr>
          <w:color w:val="000000"/>
          <w:lang w:eastAsia="zh-CN"/>
        </w:rPr>
        <w:t>（</w:t>
      </w:r>
      <w:r>
        <w:rPr>
          <w:color w:val="000000"/>
          <w:lang w:eastAsia="zh-CN"/>
        </w:rPr>
        <w:t>1</w:t>
      </w:r>
      <w:r>
        <w:rPr>
          <w:color w:val="000000"/>
          <w:lang w:eastAsia="zh-CN"/>
        </w:rPr>
        <w:t>）将这个矿泉水瓶立放在水平桌面上，轻轻用力推它的顶部会翻倒，但用同样的力推它的底部却会在桌面上滑动，这表明</w:t>
      </w:r>
      <w:r>
        <w:rPr>
          <w:color w:val="000000"/>
          <w:lang w:eastAsia="zh-CN"/>
        </w:rPr>
        <w:t>________ </w:t>
      </w:r>
      <w:r>
        <w:rPr>
          <w:color w:val="000000"/>
          <w:lang w:eastAsia="zh-CN"/>
        </w:rPr>
        <w:t>．</w:t>
      </w:r>
    </w:p>
    <w:p w:rsidR="00C8161A" w:rsidRDefault="00926FD5">
      <w:pPr>
        <w:spacing w:after="0"/>
        <w:rPr>
          <w:lang w:eastAsia="zh-CN"/>
        </w:rPr>
      </w:pPr>
      <w:r>
        <w:rPr>
          <w:color w:val="000000"/>
          <w:lang w:eastAsia="zh-CN"/>
        </w:rPr>
        <w:t>（</w:t>
      </w:r>
      <w:r>
        <w:rPr>
          <w:color w:val="000000"/>
          <w:lang w:eastAsia="zh-CN"/>
        </w:rPr>
        <w:t>2</w:t>
      </w:r>
      <w:r>
        <w:rPr>
          <w:color w:val="000000"/>
          <w:lang w:eastAsia="zh-CN"/>
        </w:rPr>
        <w:t>）往空矿泉水瓶内注入少量的热水，摇晃后倒掉并立即盖紧瓶盖，过一会儿发现瓶子慢慢向内凹陷，这表明</w:t>
      </w:r>
      <w:r>
        <w:rPr>
          <w:color w:val="000000"/>
          <w:lang w:eastAsia="zh-CN"/>
        </w:rPr>
        <w:t>________ </w:t>
      </w:r>
      <w:r>
        <w:rPr>
          <w:color w:val="000000"/>
          <w:lang w:eastAsia="zh-CN"/>
        </w:rPr>
        <w:t>．</w:t>
      </w:r>
    </w:p>
    <w:p w:rsidR="00C8161A" w:rsidRDefault="00926FD5">
      <w:pPr>
        <w:spacing w:after="0"/>
        <w:rPr>
          <w:lang w:eastAsia="zh-CN"/>
        </w:rPr>
      </w:pPr>
      <w:r>
        <w:rPr>
          <w:color w:val="000000"/>
          <w:lang w:eastAsia="zh-CN"/>
        </w:rPr>
        <w:t>（</w:t>
      </w:r>
      <w:r>
        <w:rPr>
          <w:color w:val="000000"/>
          <w:lang w:eastAsia="zh-CN"/>
        </w:rPr>
        <w:t>3</w:t>
      </w:r>
      <w:r>
        <w:rPr>
          <w:color w:val="000000"/>
          <w:lang w:eastAsia="zh-CN"/>
        </w:rPr>
        <w:t>）在开口的矿泉水瓶侧壁不同高度的地方扎出上、下两个小孔，可以观察到水从两个小孔流了出来，其中下方的小孔流出的水喷的最急，这表明</w:t>
      </w:r>
      <w:r>
        <w:rPr>
          <w:color w:val="000000"/>
          <w:lang w:eastAsia="zh-CN"/>
        </w:rPr>
        <w:t xml:space="preserve">________     </w:t>
      </w:r>
    </w:p>
    <w:p w:rsidR="00C8161A" w:rsidRDefault="00926FD5">
      <w:pPr>
        <w:spacing w:after="0"/>
        <w:rPr>
          <w:lang w:eastAsia="zh-CN"/>
        </w:rPr>
      </w:pPr>
      <w:r>
        <w:rPr>
          <w:color w:val="000000"/>
          <w:lang w:eastAsia="zh-CN"/>
        </w:rPr>
        <w:t>（</w:t>
      </w:r>
      <w:r>
        <w:rPr>
          <w:color w:val="000000"/>
          <w:lang w:eastAsia="zh-CN"/>
        </w:rPr>
        <w:t>4</w:t>
      </w:r>
      <w:r>
        <w:rPr>
          <w:color w:val="000000"/>
          <w:lang w:eastAsia="zh-CN"/>
        </w:rPr>
        <w:t>）将矿泉水瓶慢慢浸入水中时，浸入水中的体积越大，人会感到吃力，这表明</w:t>
      </w:r>
      <w:r>
        <w:rPr>
          <w:color w:val="000000"/>
          <w:lang w:eastAsia="zh-CN"/>
        </w:rPr>
        <w:t>________ </w:t>
      </w:r>
      <w:r>
        <w:rPr>
          <w:color w:val="000000"/>
          <w:lang w:eastAsia="zh-CN"/>
        </w:rPr>
        <w:t>．</w:t>
      </w:r>
    </w:p>
    <w:p w:rsidR="00C8161A" w:rsidRDefault="00926FD5">
      <w:pPr>
        <w:spacing w:after="0"/>
        <w:rPr>
          <w:lang w:eastAsia="zh-CN"/>
        </w:rPr>
      </w:pPr>
      <w:r>
        <w:rPr>
          <w:color w:val="000000"/>
          <w:lang w:eastAsia="zh-CN"/>
        </w:rPr>
        <w:t>16.</w:t>
      </w:r>
      <w:r>
        <w:rPr>
          <w:color w:val="000000"/>
          <w:lang w:eastAsia="zh-CN"/>
        </w:rPr>
        <w:t>在比较相同厚度的海绵和棉花的保温性能的实验中，小明先用海绵包着装有热水的烧瓶，每隔</w:t>
      </w:r>
      <w:r>
        <w:rPr>
          <w:color w:val="000000"/>
          <w:lang w:eastAsia="zh-CN"/>
        </w:rPr>
        <w:t>5min</w:t>
      </w:r>
      <w:r>
        <w:rPr>
          <w:color w:val="000000"/>
          <w:lang w:eastAsia="zh-CN"/>
        </w:rPr>
        <w:t>测量一次水的温度，用</w:t>
      </w:r>
      <w:r>
        <w:rPr>
          <w:color w:val="000000"/>
          <w:lang w:eastAsia="zh-CN"/>
        </w:rPr>
        <w:t>t</w:t>
      </w:r>
      <w:r>
        <w:rPr>
          <w:color w:val="000000"/>
          <w:vertAlign w:val="subscript"/>
          <w:lang w:eastAsia="zh-CN"/>
        </w:rPr>
        <w:t>1</w:t>
      </w:r>
      <w:r>
        <w:rPr>
          <w:color w:val="000000"/>
          <w:lang w:eastAsia="zh-CN"/>
        </w:rPr>
        <w:t>表示．</w:t>
      </w:r>
      <w:r>
        <w:rPr>
          <w:color w:val="000000"/>
          <w:lang w:eastAsia="zh-CN"/>
        </w:rPr>
        <w:t>25min</w:t>
      </w:r>
      <w:r>
        <w:rPr>
          <w:color w:val="000000"/>
          <w:lang w:eastAsia="zh-CN"/>
        </w:rPr>
        <w:t>后，将海绵换成相同厚度的棉花，每隔</w:t>
      </w:r>
      <w:r>
        <w:rPr>
          <w:color w:val="000000"/>
          <w:lang w:eastAsia="zh-CN"/>
        </w:rPr>
        <w:t>5min</w:t>
      </w:r>
      <w:r>
        <w:rPr>
          <w:color w:val="000000"/>
          <w:lang w:eastAsia="zh-CN"/>
        </w:rPr>
        <w:t>测量一次水的温度，用</w:t>
      </w:r>
      <w:r>
        <w:rPr>
          <w:color w:val="000000"/>
          <w:lang w:eastAsia="zh-CN"/>
        </w:rPr>
        <w:lastRenderedPageBreak/>
        <w:t>t</w:t>
      </w:r>
      <w:r>
        <w:rPr>
          <w:color w:val="000000"/>
          <w:vertAlign w:val="subscript"/>
          <w:lang w:eastAsia="zh-CN"/>
        </w:rPr>
        <w:t>2</w:t>
      </w:r>
      <w:r>
        <w:rPr>
          <w:color w:val="000000"/>
          <w:lang w:eastAsia="zh-CN"/>
        </w:rPr>
        <w:t>表示，实验记录如下表．用表中数据作出</w:t>
      </w:r>
      <w:r>
        <w:rPr>
          <w:color w:val="000000"/>
          <w:lang w:eastAsia="zh-CN"/>
        </w:rPr>
        <w:t>t</w:t>
      </w:r>
      <w:r>
        <w:rPr>
          <w:color w:val="000000"/>
          <w:vertAlign w:val="subscript"/>
          <w:lang w:eastAsia="zh-CN"/>
        </w:rPr>
        <w:t>2</w:t>
      </w:r>
      <w:r>
        <w:rPr>
          <w:color w:val="000000"/>
          <w:lang w:eastAsia="zh-CN"/>
        </w:rPr>
        <w:t>﹣</w:t>
      </w:r>
      <w:r>
        <w:rPr>
          <w:color w:val="000000"/>
          <w:lang w:eastAsia="zh-CN"/>
        </w:rPr>
        <w:t>t</w:t>
      </w:r>
      <w:r>
        <w:rPr>
          <w:color w:val="000000"/>
          <w:lang w:eastAsia="zh-CN"/>
        </w:rPr>
        <w:t>图象如图中图线</w:t>
      </w:r>
      <w:r>
        <w:rPr>
          <w:color w:val="000000"/>
          <w:lang w:eastAsia="zh-CN"/>
        </w:rPr>
        <w:t>2</w:t>
      </w:r>
      <w:r>
        <w:rPr>
          <w:color w:val="000000"/>
          <w:lang w:eastAsia="zh-CN"/>
        </w:rPr>
        <w:t>所示．</w:t>
      </w:r>
      <w:r>
        <w:rPr>
          <w:lang w:eastAsia="zh-CN"/>
        </w:rPr>
        <w:br/>
      </w:r>
      <w:r w:rsidR="00486672">
        <w:rPr>
          <w:noProof/>
          <w:lang w:eastAsia="zh-CN"/>
        </w:rPr>
        <w:pict>
          <v:shape id="_x0000_i1038" type="#_x0000_t75" style="width:232.5pt;height:162pt;visibility:visible;mso-wrap-style:square">
            <v:imagedata r:id="rId18" o:title=""/>
          </v:shape>
        </w:pic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981"/>
        <w:gridCol w:w="243"/>
        <w:gridCol w:w="243"/>
        <w:gridCol w:w="243"/>
        <w:gridCol w:w="243"/>
        <w:gridCol w:w="243"/>
        <w:gridCol w:w="243"/>
      </w:tblGrid>
      <w:tr w:rsidR="00E91262">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时间</w:t>
            </w:r>
            <w:r>
              <w:rPr>
                <w:color w:val="000000"/>
              </w:rPr>
              <w:t>t/min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25</w:t>
            </w:r>
          </w:p>
        </w:tc>
      </w:tr>
      <w:tr w:rsidR="00E91262">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温度</w:t>
            </w:r>
            <w:r>
              <w:rPr>
                <w:color w:val="000000"/>
              </w:rPr>
              <w:t>t</w:t>
            </w:r>
            <w:r>
              <w:rPr>
                <w:color w:val="000000"/>
                <w:vertAlign w:val="subscript"/>
              </w:rPr>
              <w:t>1</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72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023F2A"/>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59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55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52</w:t>
            </w:r>
          </w:p>
        </w:tc>
      </w:tr>
      <w:tr w:rsidR="00E91262">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时间</w:t>
            </w:r>
            <w:r>
              <w:rPr>
                <w:color w:val="000000"/>
              </w:rPr>
              <w:t>t/min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25</w:t>
            </w:r>
          </w:p>
        </w:tc>
      </w:tr>
      <w:tr w:rsidR="00E91262">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温度</w:t>
            </w:r>
            <w:r>
              <w:rPr>
                <w:color w:val="000000"/>
              </w:rPr>
              <w:t>t</w:t>
            </w:r>
            <w:r>
              <w:rPr>
                <w:color w:val="000000"/>
                <w:vertAlign w:val="subscript"/>
              </w:rPr>
              <w:t>2</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50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45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41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38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35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8161A" w:rsidRDefault="00926FD5">
            <w:pPr>
              <w:spacing w:after="0"/>
            </w:pPr>
            <w:r>
              <w:rPr>
                <w:color w:val="000000"/>
              </w:rPr>
              <w:t>33</w:t>
            </w:r>
          </w:p>
        </w:tc>
      </w:tr>
    </w:tbl>
    <w:p w:rsidR="00C8161A" w:rsidRDefault="00926FD5">
      <w:pPr>
        <w:spacing w:after="0"/>
        <w:rPr>
          <w:lang w:eastAsia="zh-CN"/>
        </w:rPr>
      </w:pPr>
      <w:r>
        <w:rPr>
          <w:color w:val="000000"/>
          <w:lang w:eastAsia="zh-CN"/>
        </w:rPr>
        <w:t>（</w:t>
      </w:r>
      <w:r>
        <w:rPr>
          <w:color w:val="000000"/>
          <w:lang w:eastAsia="zh-CN"/>
        </w:rPr>
        <w:t>1</w:t>
      </w:r>
      <w:r>
        <w:rPr>
          <w:color w:val="000000"/>
          <w:lang w:eastAsia="zh-CN"/>
        </w:rPr>
        <w:t>）图示温度计是</w:t>
      </w:r>
      <w:r>
        <w:rPr>
          <w:color w:val="000000"/>
          <w:lang w:eastAsia="zh-CN"/>
        </w:rPr>
        <w:t>10min</w:t>
      </w:r>
      <w:r>
        <w:rPr>
          <w:color w:val="000000"/>
          <w:lang w:eastAsia="zh-CN"/>
        </w:rPr>
        <w:t>时</w:t>
      </w:r>
      <w:r>
        <w:rPr>
          <w:color w:val="000000"/>
          <w:lang w:eastAsia="zh-CN"/>
        </w:rPr>
        <w:t>t</w:t>
      </w:r>
      <w:r>
        <w:rPr>
          <w:color w:val="000000"/>
          <w:vertAlign w:val="subscript"/>
          <w:lang w:eastAsia="zh-CN"/>
        </w:rPr>
        <w:t>1</w:t>
      </w:r>
      <w:r>
        <w:rPr>
          <w:color w:val="000000"/>
          <w:lang w:eastAsia="zh-CN"/>
        </w:rPr>
        <w:t>的值，读数为</w:t>
      </w:r>
      <w:r>
        <w:rPr>
          <w:color w:val="000000"/>
          <w:lang w:eastAsia="zh-CN"/>
        </w:rPr>
        <w:t>________ ℃</w:t>
      </w:r>
      <w:r>
        <w:rPr>
          <w:color w:val="000000"/>
          <w:lang w:eastAsia="zh-CN"/>
        </w:rPr>
        <w:t>．</w:t>
      </w:r>
      <w:r>
        <w:rPr>
          <w:color w:val="000000"/>
          <w:lang w:eastAsia="zh-CN"/>
        </w:rPr>
        <w:t xml:space="preserve">            </w:t>
      </w:r>
    </w:p>
    <w:p w:rsidR="00C8161A" w:rsidRDefault="00926FD5">
      <w:pPr>
        <w:spacing w:after="0"/>
        <w:rPr>
          <w:lang w:eastAsia="zh-CN"/>
        </w:rPr>
      </w:pPr>
      <w:r>
        <w:rPr>
          <w:color w:val="000000"/>
          <w:lang w:eastAsia="zh-CN"/>
        </w:rPr>
        <w:t>（</w:t>
      </w:r>
      <w:r>
        <w:rPr>
          <w:color w:val="000000"/>
          <w:lang w:eastAsia="zh-CN"/>
        </w:rPr>
        <w:t>2</w:t>
      </w:r>
      <w:r>
        <w:rPr>
          <w:color w:val="000000"/>
          <w:lang w:eastAsia="zh-CN"/>
        </w:rPr>
        <w:t>）用海绵包裹时，</w:t>
      </w:r>
      <w:r>
        <w:rPr>
          <w:color w:val="000000"/>
          <w:lang w:eastAsia="zh-CN"/>
        </w:rPr>
        <w:t>25min</w:t>
      </w:r>
      <w:r>
        <w:rPr>
          <w:color w:val="000000"/>
          <w:lang w:eastAsia="zh-CN"/>
        </w:rPr>
        <w:t>内烧瓶中水的温度下降</w:t>
      </w:r>
      <w:r>
        <w:rPr>
          <w:color w:val="000000"/>
          <w:lang w:eastAsia="zh-CN"/>
        </w:rPr>
        <w:t>________ ℃</w:t>
      </w:r>
      <w:r>
        <w:rPr>
          <w:color w:val="000000"/>
          <w:lang w:eastAsia="zh-CN"/>
        </w:rPr>
        <w:t>，此过程中瓶中水的内能</w:t>
      </w:r>
      <w:r>
        <w:rPr>
          <w:color w:val="000000"/>
          <w:lang w:eastAsia="zh-CN"/>
        </w:rPr>
        <w:t>________ </w:t>
      </w:r>
      <w:r>
        <w:rPr>
          <w:color w:val="000000"/>
          <w:lang w:eastAsia="zh-CN"/>
        </w:rPr>
        <w:t>（减小</w:t>
      </w:r>
      <w:r>
        <w:rPr>
          <w:color w:val="000000"/>
          <w:lang w:eastAsia="zh-CN"/>
        </w:rPr>
        <w:t>/</w:t>
      </w:r>
      <w:r>
        <w:rPr>
          <w:color w:val="000000"/>
          <w:lang w:eastAsia="zh-CN"/>
        </w:rPr>
        <w:t>不变</w:t>
      </w:r>
      <w:r>
        <w:rPr>
          <w:color w:val="000000"/>
          <w:lang w:eastAsia="zh-CN"/>
        </w:rPr>
        <w:t>/</w:t>
      </w:r>
      <w:r>
        <w:rPr>
          <w:color w:val="000000"/>
          <w:lang w:eastAsia="zh-CN"/>
        </w:rPr>
        <w:t>增加）．</w:t>
      </w:r>
    </w:p>
    <w:p w:rsidR="00C8161A" w:rsidRDefault="00926FD5">
      <w:pPr>
        <w:spacing w:after="0"/>
        <w:rPr>
          <w:lang w:eastAsia="zh-CN"/>
        </w:rPr>
      </w:pPr>
      <w:r>
        <w:rPr>
          <w:color w:val="000000"/>
          <w:lang w:eastAsia="zh-CN"/>
        </w:rPr>
        <w:t>（</w:t>
      </w:r>
      <w:r>
        <w:rPr>
          <w:color w:val="000000"/>
          <w:lang w:eastAsia="zh-CN"/>
        </w:rPr>
        <w:t>3</w:t>
      </w:r>
      <w:r>
        <w:rPr>
          <w:color w:val="000000"/>
          <w:lang w:eastAsia="zh-CN"/>
        </w:rPr>
        <w:t>）两次测量的</w:t>
      </w:r>
      <w:r>
        <w:rPr>
          <w:color w:val="000000"/>
          <w:lang w:eastAsia="zh-CN"/>
        </w:rPr>
        <w:t>25min</w:t>
      </w:r>
      <w:r>
        <w:rPr>
          <w:color w:val="000000"/>
          <w:lang w:eastAsia="zh-CN"/>
        </w:rPr>
        <w:t>内，用海绵包裹时水放出的热量</w:t>
      </w:r>
      <w:r>
        <w:rPr>
          <w:color w:val="000000"/>
          <w:lang w:eastAsia="zh-CN"/>
        </w:rPr>
        <w:t>________ </w:t>
      </w:r>
      <w:r>
        <w:rPr>
          <w:color w:val="000000"/>
          <w:lang w:eastAsia="zh-CN"/>
        </w:rPr>
        <w:t>（大于</w:t>
      </w:r>
      <w:r>
        <w:rPr>
          <w:color w:val="000000"/>
          <w:lang w:eastAsia="zh-CN"/>
        </w:rPr>
        <w:t>/</w:t>
      </w:r>
      <w:r>
        <w:rPr>
          <w:color w:val="000000"/>
          <w:lang w:eastAsia="zh-CN"/>
        </w:rPr>
        <w:t>等于</w:t>
      </w:r>
      <w:r>
        <w:rPr>
          <w:color w:val="000000"/>
          <w:lang w:eastAsia="zh-CN"/>
        </w:rPr>
        <w:t>/</w:t>
      </w:r>
      <w:r>
        <w:rPr>
          <w:color w:val="000000"/>
          <w:lang w:eastAsia="zh-CN"/>
        </w:rPr>
        <w:t>小于）用棉花包裹时水放出的热量．</w:t>
      </w:r>
    </w:p>
    <w:p w:rsidR="00C8161A" w:rsidRDefault="00926FD5">
      <w:pPr>
        <w:spacing w:after="0"/>
        <w:rPr>
          <w:lang w:eastAsia="zh-CN"/>
        </w:rPr>
      </w:pPr>
      <w:r>
        <w:rPr>
          <w:color w:val="000000"/>
          <w:lang w:eastAsia="zh-CN"/>
        </w:rPr>
        <w:t>（</w:t>
      </w:r>
      <w:r>
        <w:rPr>
          <w:color w:val="000000"/>
          <w:lang w:eastAsia="zh-CN"/>
        </w:rPr>
        <w:t>4</w:t>
      </w:r>
      <w:r>
        <w:rPr>
          <w:color w:val="000000"/>
          <w:lang w:eastAsia="zh-CN"/>
        </w:rPr>
        <w:t>）在坐标纸中作出</w:t>
      </w:r>
      <w:r>
        <w:rPr>
          <w:color w:val="000000"/>
          <w:lang w:eastAsia="zh-CN"/>
        </w:rPr>
        <w:t>t</w:t>
      </w:r>
      <w:r>
        <w:rPr>
          <w:color w:val="000000"/>
          <w:vertAlign w:val="subscript"/>
          <w:lang w:eastAsia="zh-CN"/>
        </w:rPr>
        <w:t>1</w:t>
      </w:r>
      <w:r>
        <w:rPr>
          <w:color w:val="000000"/>
          <w:lang w:eastAsia="zh-CN"/>
        </w:rPr>
        <w:t>﹣</w:t>
      </w:r>
      <w:r>
        <w:rPr>
          <w:color w:val="000000"/>
          <w:lang w:eastAsia="zh-CN"/>
        </w:rPr>
        <w:t>t</w:t>
      </w:r>
      <w:r>
        <w:rPr>
          <w:color w:val="000000"/>
          <w:lang w:eastAsia="zh-CN"/>
        </w:rPr>
        <w:t>图象．</w:t>
      </w:r>
    </w:p>
    <w:p w:rsidR="00C8161A" w:rsidRDefault="00926FD5">
      <w:pPr>
        <w:spacing w:after="0"/>
        <w:rPr>
          <w:lang w:eastAsia="zh-CN"/>
        </w:rPr>
      </w:pPr>
      <w:r>
        <w:rPr>
          <w:color w:val="000000"/>
          <w:lang w:eastAsia="zh-CN"/>
        </w:rPr>
        <w:t>（</w:t>
      </w:r>
      <w:r>
        <w:rPr>
          <w:color w:val="000000"/>
          <w:lang w:eastAsia="zh-CN"/>
        </w:rPr>
        <w:t>5</w:t>
      </w:r>
      <w:r>
        <w:rPr>
          <w:color w:val="000000"/>
          <w:lang w:eastAsia="zh-CN"/>
        </w:rPr>
        <w:t>）根据实验能否得出结论？如能，写出结论，如不能，请说明理由．</w:t>
      </w:r>
    </w:p>
    <w:p w:rsidR="00C8161A" w:rsidRDefault="00926FD5">
      <w:pPr>
        <w:rPr>
          <w:lang w:eastAsia="zh-CN"/>
        </w:rPr>
      </w:pPr>
      <w:r>
        <w:rPr>
          <w:b/>
          <w:bCs/>
          <w:sz w:val="24"/>
          <w:szCs w:val="24"/>
          <w:lang w:eastAsia="zh-CN"/>
        </w:rPr>
        <w:t>五、综合题</w:t>
      </w:r>
      <w:bookmarkStart w:id="0" w:name="_GoBack"/>
      <w:bookmarkEnd w:id="0"/>
    </w:p>
    <w:p w:rsidR="00C8161A" w:rsidRDefault="00926FD5">
      <w:pPr>
        <w:spacing w:after="0"/>
        <w:rPr>
          <w:lang w:eastAsia="zh-CN"/>
        </w:rPr>
      </w:pPr>
      <w:r>
        <w:rPr>
          <w:color w:val="000000"/>
          <w:lang w:eastAsia="zh-CN"/>
        </w:rPr>
        <w:t>17.</w:t>
      </w:r>
      <w:r>
        <w:rPr>
          <w:color w:val="000000"/>
          <w:lang w:eastAsia="zh-CN"/>
        </w:rPr>
        <w:t>阅读短文，回答问题．</w:t>
      </w:r>
      <w:r>
        <w:rPr>
          <w:lang w:eastAsia="zh-CN"/>
        </w:rPr>
        <w:br/>
      </w:r>
      <w:r>
        <w:rPr>
          <w:color w:val="000000"/>
          <w:lang w:eastAsia="zh-CN"/>
        </w:rPr>
        <w:t>何时更粘</w:t>
      </w:r>
      <w:r>
        <w:rPr>
          <w:lang w:eastAsia="zh-CN"/>
        </w:rPr>
        <w:br/>
      </w:r>
      <w:r>
        <w:rPr>
          <w:color w:val="000000"/>
          <w:lang w:eastAsia="zh-CN"/>
        </w:rPr>
        <w:t>初春的早晨，晓丽去农贸市场买蜂蜜，妈妈在食用时发现蜂蜜向下流动得比较缓慢．笑着对晓丽说：</w:t>
      </w:r>
      <w:r>
        <w:rPr>
          <w:color w:val="000000"/>
          <w:lang w:eastAsia="zh-CN"/>
        </w:rPr>
        <w:t>“</w:t>
      </w:r>
      <w:r>
        <w:rPr>
          <w:color w:val="000000"/>
          <w:lang w:eastAsia="zh-CN"/>
        </w:rPr>
        <w:t>这次的蜂蜜质量太好，太粘了！</w:t>
      </w:r>
      <w:r>
        <w:rPr>
          <w:color w:val="000000"/>
          <w:lang w:eastAsia="zh-CN"/>
        </w:rPr>
        <w:t>”</w:t>
      </w:r>
      <w:r>
        <w:rPr>
          <w:color w:val="000000"/>
          <w:lang w:eastAsia="zh-CN"/>
        </w:rPr>
        <w:t>晓丽心想：</w:t>
      </w:r>
      <w:r>
        <w:rPr>
          <w:color w:val="000000"/>
          <w:lang w:eastAsia="zh-CN"/>
        </w:rPr>
        <w:t>“</w:t>
      </w:r>
      <w:r>
        <w:rPr>
          <w:color w:val="000000"/>
          <w:lang w:eastAsia="zh-CN"/>
        </w:rPr>
        <w:t>对了，蜂蜜比水的粘性大．看来，不同的液体粘性的大小不同．可是以前也是在这里买的呀！难道真是如同妈妈所说的质量好吗</w:t>
      </w:r>
      <w:r>
        <w:rPr>
          <w:color w:val="000000"/>
          <w:lang w:eastAsia="zh-CN"/>
        </w:rPr>
        <w:t>?</w:t>
      </w:r>
      <w:r>
        <w:rPr>
          <w:lang w:eastAsia="zh-CN"/>
        </w:rPr>
        <w:br/>
      </w:r>
      <w:r>
        <w:rPr>
          <w:color w:val="000000"/>
          <w:lang w:eastAsia="zh-CN"/>
        </w:rPr>
        <w:t>带着疑惑，她想到这样的问题：是否有什么因素使得蜂蜜的粘性有时大有时小呢？也就是说物质的粘性大小与什么因素有关呢</w:t>
      </w:r>
      <w:r>
        <w:rPr>
          <w:color w:val="000000"/>
          <w:lang w:eastAsia="zh-CN"/>
        </w:rPr>
        <w:t>?</w:t>
      </w:r>
      <w:r>
        <w:rPr>
          <w:lang w:eastAsia="zh-CN"/>
        </w:rPr>
        <w:br/>
      </w:r>
      <w:r>
        <w:rPr>
          <w:color w:val="000000"/>
          <w:lang w:eastAsia="zh-CN"/>
        </w:rPr>
        <w:t>晓丽百思不得其解．她突然想到：蜂蜜由于粘性能粘住东西，这和磁铁能吸住小铁钉的现象有些相似．而在做火烧磁铁的实验时发现温度越高，磁性越弱．那么，液体的粘性又会怎样呢？会不会也有相似的关系：物质的粘性也可能与温度有关</w:t>
      </w:r>
      <w:r>
        <w:rPr>
          <w:color w:val="000000"/>
          <w:lang w:eastAsia="zh-CN"/>
        </w:rPr>
        <w:t>?</w:t>
      </w:r>
      <w:r>
        <w:rPr>
          <w:lang w:eastAsia="zh-CN"/>
        </w:rPr>
        <w:br/>
      </w:r>
      <w:r>
        <w:rPr>
          <w:color w:val="000000"/>
          <w:lang w:eastAsia="zh-CN"/>
        </w:rPr>
        <w:t>根据自己的猜想，晓丽设计了如下的实验方案：将蜂蜜分装入三个小瓶，一瓶放在冰箱，一瓶放在室内，另一瓶放在微波炉加热一会儿．然后找三支相同的试管，让爸爸妈妈帮忙，用三支滴管分别从三个小瓶中各取一滴蜂蜜，同时、分别滴到同样倾斜放置着的试管内壁上，观察各滴蜂蜜流到试管底部的时间并进行比较．实验数据如下：</w:t>
      </w:r>
      <w:r>
        <w:rPr>
          <w:lang w:eastAsia="zh-CN"/>
        </w:rPr>
        <w:br/>
      </w:r>
      <w:r w:rsidR="00486672">
        <w:rPr>
          <w:noProof/>
          <w:lang w:eastAsia="zh-CN"/>
        </w:rPr>
        <w:lastRenderedPageBreak/>
        <w:pict>
          <v:shape id="_x0000_i1039" type="#_x0000_t75" style="width:304.5pt;height:81.75pt;visibility:visible;mso-wrap-style:square">
            <v:imagedata r:id="rId19" o:title=""/>
          </v:shape>
        </w:pict>
      </w:r>
      <w:r>
        <w:rPr>
          <w:lang w:eastAsia="zh-CN"/>
        </w:rPr>
        <w:br/>
      </w:r>
      <w:r>
        <w:rPr>
          <w:color w:val="000000"/>
          <w:lang w:eastAsia="zh-CN"/>
        </w:rPr>
        <w:t>晓丽和爸爸妈妈一起又用其它几种物质做了相同的实验，并对这些实验现象进行了分析．</w:t>
      </w:r>
      <w:r>
        <w:rPr>
          <w:lang w:eastAsia="zh-CN"/>
        </w:rPr>
        <w:br/>
      </w:r>
      <w:r>
        <w:rPr>
          <w:color w:val="000000"/>
          <w:lang w:eastAsia="zh-CN"/>
        </w:rPr>
        <w:t>根据上述阅读材料，请你回答：</w:t>
      </w:r>
    </w:p>
    <w:p w:rsidR="00C8161A" w:rsidRDefault="00926FD5">
      <w:pPr>
        <w:spacing w:after="0"/>
        <w:rPr>
          <w:lang w:eastAsia="zh-CN"/>
        </w:rPr>
      </w:pPr>
      <w:r>
        <w:rPr>
          <w:color w:val="000000"/>
          <w:lang w:eastAsia="zh-CN"/>
        </w:rPr>
        <w:t>（</w:t>
      </w:r>
      <w:r>
        <w:rPr>
          <w:color w:val="000000"/>
          <w:lang w:eastAsia="zh-CN"/>
        </w:rPr>
        <w:t>1</w:t>
      </w:r>
      <w:r>
        <w:rPr>
          <w:color w:val="000000"/>
          <w:lang w:eastAsia="zh-CN"/>
        </w:rPr>
        <w:t>）晓丽得出的结论是：有些物质，随着温度的降低，它的粘性</w:t>
      </w:r>
      <w:r>
        <w:rPr>
          <w:color w:val="000000"/>
          <w:lang w:eastAsia="zh-CN"/>
        </w:rPr>
        <w:t>________</w:t>
      </w:r>
      <w:r>
        <w:rPr>
          <w:color w:val="000000"/>
          <w:lang w:eastAsia="zh-CN"/>
        </w:rPr>
        <w:t>。</w:t>
      </w:r>
      <w:r>
        <w:rPr>
          <w:color w:val="000000"/>
          <w:lang w:eastAsia="zh-CN"/>
        </w:rPr>
        <w:t>(</w:t>
      </w:r>
      <w:r>
        <w:rPr>
          <w:color w:val="000000"/>
          <w:lang w:eastAsia="zh-CN"/>
        </w:rPr>
        <w:t>填</w:t>
      </w:r>
      <w:r>
        <w:rPr>
          <w:color w:val="000000"/>
          <w:lang w:eastAsia="zh-CN"/>
        </w:rPr>
        <w:t>“</w:t>
      </w:r>
      <w:r>
        <w:rPr>
          <w:color w:val="000000"/>
          <w:lang w:eastAsia="zh-CN"/>
        </w:rPr>
        <w:t>变大</w:t>
      </w:r>
      <w:r>
        <w:rPr>
          <w:color w:val="000000"/>
          <w:lang w:eastAsia="zh-CN"/>
        </w:rPr>
        <w:t>”</w:t>
      </w:r>
      <w:r>
        <w:rPr>
          <w:color w:val="000000"/>
          <w:lang w:eastAsia="zh-CN"/>
        </w:rPr>
        <w:t>、</w:t>
      </w:r>
      <w:r>
        <w:rPr>
          <w:color w:val="000000"/>
          <w:lang w:eastAsia="zh-CN"/>
        </w:rPr>
        <w:t>“</w:t>
      </w:r>
      <w:r>
        <w:rPr>
          <w:color w:val="000000"/>
          <w:lang w:eastAsia="zh-CN"/>
        </w:rPr>
        <w:t>变小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 xml:space="preserve">”)    </w:t>
      </w:r>
    </w:p>
    <w:p w:rsidR="00C8161A" w:rsidRDefault="00926FD5">
      <w:pPr>
        <w:spacing w:after="0"/>
        <w:rPr>
          <w:lang w:eastAsia="zh-CN"/>
        </w:rPr>
      </w:pPr>
      <w:r>
        <w:rPr>
          <w:color w:val="000000"/>
          <w:lang w:eastAsia="zh-CN"/>
        </w:rPr>
        <w:t>（</w:t>
      </w:r>
      <w:r>
        <w:rPr>
          <w:color w:val="000000"/>
          <w:lang w:eastAsia="zh-CN"/>
        </w:rPr>
        <w:t>2</w:t>
      </w:r>
      <w:r>
        <w:rPr>
          <w:color w:val="000000"/>
          <w:lang w:eastAsia="zh-CN"/>
        </w:rPr>
        <w:t>）这一结论可以用下列的图象</w:t>
      </w:r>
      <w:r>
        <w:rPr>
          <w:color w:val="000000"/>
          <w:lang w:eastAsia="zh-CN"/>
        </w:rPr>
        <w:t>________</w:t>
      </w:r>
      <w:r>
        <w:rPr>
          <w:color w:val="000000"/>
          <w:lang w:eastAsia="zh-CN"/>
        </w:rPr>
        <w:t>来表示．</w:t>
      </w:r>
      <w:r>
        <w:rPr>
          <w:lang w:eastAsia="zh-CN"/>
        </w:rPr>
        <w:br/>
      </w:r>
      <w:r>
        <w:rPr>
          <w:color w:val="000000"/>
          <w:lang w:eastAsia="zh-CN"/>
        </w:rPr>
        <w:t xml:space="preserve">A </w:t>
      </w:r>
      <w:r w:rsidR="00486672">
        <w:rPr>
          <w:noProof/>
          <w:lang w:eastAsia="zh-CN"/>
        </w:rPr>
        <w:pict>
          <v:shape id="_x0000_i1040" type="#_x0000_t75" style="width:87pt;height:56.25pt;visibility:visible;mso-wrap-style:square">
            <v:imagedata r:id="rId20" o:title=""/>
          </v:shape>
        </w:pict>
      </w:r>
      <w:r>
        <w:rPr>
          <w:color w:val="000000"/>
          <w:lang w:eastAsia="zh-CN"/>
        </w:rPr>
        <w:t xml:space="preserve">  B  </w:t>
      </w:r>
      <w:r w:rsidR="00486672">
        <w:rPr>
          <w:noProof/>
          <w:lang w:eastAsia="zh-CN"/>
        </w:rPr>
        <w:pict>
          <v:shape id="_x0000_i1041" type="#_x0000_t75" style="width:86.25pt;height:54pt;visibility:visible;mso-wrap-style:square">
            <v:imagedata r:id="rId21" o:title=""/>
          </v:shape>
        </w:pict>
      </w:r>
      <w:r>
        <w:rPr>
          <w:color w:val="000000"/>
          <w:lang w:eastAsia="zh-CN"/>
        </w:rPr>
        <w:t>    </w:t>
      </w:r>
      <w:r>
        <w:rPr>
          <w:lang w:eastAsia="zh-CN"/>
        </w:rPr>
        <w:br/>
      </w:r>
      <w:r>
        <w:rPr>
          <w:color w:val="000000"/>
          <w:lang w:eastAsia="zh-CN"/>
        </w:rPr>
        <w:t xml:space="preserve">C  </w:t>
      </w:r>
      <w:r w:rsidR="00486672">
        <w:rPr>
          <w:noProof/>
          <w:lang w:eastAsia="zh-CN"/>
        </w:rPr>
        <w:pict>
          <v:shape id="_x0000_i1042" type="#_x0000_t75" style="width:87.75pt;height:55.5pt;visibility:visible;mso-wrap-style:square">
            <v:imagedata r:id="rId22" o:title=""/>
          </v:shape>
        </w:pict>
      </w:r>
      <w:r>
        <w:rPr>
          <w:color w:val="000000"/>
          <w:lang w:eastAsia="zh-CN"/>
        </w:rPr>
        <w:t xml:space="preserve">     D </w:t>
      </w:r>
      <w:r w:rsidR="00486672">
        <w:rPr>
          <w:noProof/>
          <w:lang w:eastAsia="zh-CN"/>
        </w:rPr>
        <w:pict>
          <v:shape id="_x0000_i1043" type="#_x0000_t75" style="width:88.5pt;height:56.25pt;visibility:visible;mso-wrap-style:square">
            <v:imagedata r:id="rId23" o:title=""/>
          </v:shape>
        </w:pict>
      </w:r>
    </w:p>
    <w:p w:rsidR="00C8161A" w:rsidRDefault="00926FD5">
      <w:pPr>
        <w:spacing w:after="0"/>
        <w:rPr>
          <w:lang w:eastAsia="zh-CN"/>
        </w:rPr>
      </w:pPr>
      <w:r>
        <w:rPr>
          <w:color w:val="000000"/>
          <w:lang w:eastAsia="zh-CN"/>
        </w:rPr>
        <w:t>（</w:t>
      </w:r>
      <w:r>
        <w:rPr>
          <w:color w:val="000000"/>
          <w:lang w:eastAsia="zh-CN"/>
        </w:rPr>
        <w:t>3</w:t>
      </w:r>
      <w:r>
        <w:rPr>
          <w:color w:val="000000"/>
          <w:lang w:eastAsia="zh-CN"/>
        </w:rPr>
        <w:t>）在上述探究过程中，晓丽运用了转换法，通过这种科学方法，晓丽将不能直接测量的</w:t>
      </w:r>
      <w:r>
        <w:rPr>
          <w:color w:val="000000"/>
          <w:lang w:eastAsia="zh-CN"/>
        </w:rPr>
        <w:t>________</w:t>
      </w:r>
      <w:r>
        <w:rPr>
          <w:color w:val="000000"/>
          <w:lang w:eastAsia="zh-CN"/>
        </w:rPr>
        <w:t>转换成可以测量的</w:t>
      </w:r>
      <w:r>
        <w:rPr>
          <w:color w:val="000000"/>
          <w:lang w:eastAsia="zh-CN"/>
        </w:rPr>
        <w:t>________</w:t>
      </w:r>
      <w:r>
        <w:rPr>
          <w:color w:val="000000"/>
          <w:lang w:eastAsia="zh-CN"/>
        </w:rPr>
        <w:t>．</w:t>
      </w:r>
    </w:p>
    <w:p w:rsidR="00C8161A" w:rsidRDefault="00926FD5">
      <w:pPr>
        <w:spacing w:after="0"/>
        <w:rPr>
          <w:lang w:eastAsia="zh-CN"/>
        </w:rPr>
      </w:pPr>
      <w:r>
        <w:rPr>
          <w:color w:val="000000"/>
          <w:lang w:eastAsia="zh-CN"/>
        </w:rPr>
        <w:t>（</w:t>
      </w:r>
      <w:r>
        <w:rPr>
          <w:color w:val="000000"/>
          <w:lang w:eastAsia="zh-CN"/>
        </w:rPr>
        <w:t>4</w:t>
      </w:r>
      <w:r>
        <w:rPr>
          <w:color w:val="000000"/>
          <w:lang w:eastAsia="zh-CN"/>
        </w:rPr>
        <w:t>）晓丽和爸爸妈妈一起又用其它几种物质做了相同的实验，并对这些实验现象进行分析的目的是</w:t>
      </w:r>
      <w:r>
        <w:rPr>
          <w:color w:val="000000"/>
          <w:lang w:eastAsia="zh-CN"/>
        </w:rPr>
        <w:t xml:space="preserve">________    </w:t>
      </w:r>
    </w:p>
    <w:p w:rsidR="00C8161A" w:rsidRDefault="00926FD5">
      <w:pPr>
        <w:spacing w:after="0"/>
        <w:rPr>
          <w:lang w:eastAsia="zh-CN"/>
        </w:rPr>
      </w:pPr>
      <w:r>
        <w:rPr>
          <w:color w:val="000000"/>
          <w:lang w:eastAsia="zh-CN"/>
        </w:rPr>
        <w:t>（</w:t>
      </w:r>
      <w:r>
        <w:rPr>
          <w:color w:val="000000"/>
          <w:lang w:eastAsia="zh-CN"/>
        </w:rPr>
        <w:t>5</w:t>
      </w:r>
      <w:r>
        <w:rPr>
          <w:color w:val="000000"/>
          <w:lang w:eastAsia="zh-CN"/>
        </w:rPr>
        <w:t>）晓丽利用实验得出的结论，设计并制作了用来测量液体粘性大小的粘滞计，如下图所示，请你帮她的完善粘滞计工作原理：</w:t>
      </w:r>
      <w:r>
        <w:rPr>
          <w:lang w:eastAsia="zh-CN"/>
        </w:rPr>
        <w:br/>
      </w:r>
      <w:r w:rsidR="00486672">
        <w:rPr>
          <w:noProof/>
          <w:lang w:eastAsia="zh-CN"/>
        </w:rPr>
        <w:pict>
          <v:shape id="_x0000_i1044" type="#_x0000_t75" style="width:99.75pt;height:70.5pt;visibility:visible;mso-wrap-style:square">
            <v:imagedata r:id="rId24" o:title=""/>
          </v:shape>
        </w:pict>
      </w:r>
      <w:r>
        <w:rPr>
          <w:lang w:eastAsia="zh-CN"/>
        </w:rPr>
        <w:br/>
      </w:r>
      <w:r>
        <w:rPr>
          <w:color w:val="000000"/>
          <w:lang w:eastAsia="zh-CN"/>
        </w:rPr>
        <w:t>粘滞计是用来测量液体粘性大小的仪器。其构造如图所示。将被测液体注入</w:t>
      </w:r>
      <w:r>
        <w:rPr>
          <w:color w:val="000000"/>
          <w:lang w:eastAsia="zh-CN"/>
        </w:rPr>
        <w:t>E</w:t>
      </w:r>
      <w:r>
        <w:rPr>
          <w:color w:val="000000"/>
          <w:lang w:eastAsia="zh-CN"/>
        </w:rPr>
        <w:t>中后，释放砝码。在</w:t>
      </w:r>
      <w:r>
        <w:rPr>
          <w:color w:val="000000"/>
          <w:lang w:eastAsia="zh-CN"/>
        </w:rPr>
        <w:t>________</w:t>
      </w:r>
      <w:r>
        <w:rPr>
          <w:color w:val="000000"/>
          <w:lang w:eastAsia="zh-CN"/>
        </w:rPr>
        <w:t>的作用下砝码向下运动，通过滑轮和绳子对圆柱体施加一个力，使圆柱体转动。注入不同的液体，根据</w:t>
      </w:r>
      <w:r>
        <w:rPr>
          <w:color w:val="000000"/>
          <w:lang w:eastAsia="zh-CN"/>
        </w:rPr>
        <w:t>________</w:t>
      </w:r>
      <w:r>
        <w:rPr>
          <w:color w:val="000000"/>
          <w:lang w:eastAsia="zh-CN"/>
        </w:rPr>
        <w:t>的不同就可以比较出液体粘性的大小。</w:t>
      </w:r>
    </w:p>
    <w:p w:rsidR="00C8161A" w:rsidRDefault="00926FD5">
      <w:pPr>
        <w:rPr>
          <w:lang w:eastAsia="zh-CN"/>
        </w:rPr>
      </w:pPr>
      <w:r>
        <w:rPr>
          <w:lang w:eastAsia="zh-CN"/>
        </w:rPr>
        <w:br w:type="page"/>
      </w:r>
    </w:p>
    <w:p w:rsidR="00C8161A" w:rsidRDefault="00926FD5">
      <w:pPr>
        <w:jc w:val="center"/>
        <w:rPr>
          <w:lang w:eastAsia="zh-CN"/>
        </w:rPr>
      </w:pPr>
      <w:r>
        <w:rPr>
          <w:b/>
          <w:bCs/>
          <w:sz w:val="28"/>
          <w:szCs w:val="28"/>
          <w:lang w:eastAsia="zh-CN"/>
        </w:rPr>
        <w:t>答案解析部分</w:t>
      </w:r>
    </w:p>
    <w:p w:rsidR="00C8161A" w:rsidRDefault="00926FD5">
      <w:pPr>
        <w:rPr>
          <w:lang w:eastAsia="zh-CN"/>
        </w:rPr>
      </w:pPr>
      <w:r>
        <w:rPr>
          <w:lang w:eastAsia="zh-CN"/>
        </w:rPr>
        <w:t>一、单选题</w:t>
      </w:r>
    </w:p>
    <w:p w:rsidR="00C8161A" w:rsidRDefault="00926FD5">
      <w:pPr>
        <w:spacing w:after="0"/>
        <w:rPr>
          <w:lang w:eastAsia="zh-CN"/>
        </w:rPr>
      </w:pPr>
      <w:r>
        <w:rPr>
          <w:color w:val="000000"/>
          <w:lang w:eastAsia="zh-CN"/>
        </w:rPr>
        <w:t>1.</w:t>
      </w:r>
      <w:r>
        <w:rPr>
          <w:color w:val="0000FF"/>
          <w:lang w:eastAsia="zh-CN"/>
        </w:rPr>
        <w:t>【答案】</w:t>
      </w:r>
      <w:r>
        <w:rPr>
          <w:color w:val="000000"/>
          <w:lang w:eastAsia="zh-CN"/>
        </w:rPr>
        <w:t xml:space="preserve">D  </w:t>
      </w:r>
    </w:p>
    <w:p w:rsidR="00C8161A" w:rsidRDefault="00926FD5">
      <w:pPr>
        <w:spacing w:after="0"/>
        <w:rPr>
          <w:lang w:eastAsia="zh-CN"/>
        </w:rPr>
      </w:pPr>
      <w:r>
        <w:rPr>
          <w:color w:val="0000FF"/>
          <w:lang w:eastAsia="zh-CN"/>
        </w:rPr>
        <w:t>【解析】</w:t>
      </w:r>
      <w:r>
        <w:rPr>
          <w:color w:val="000000"/>
          <w:lang w:eastAsia="zh-CN"/>
        </w:rPr>
        <w:t>【解答】根据题意，西瓜皮轻轻放在水面上，能漂在水面上，而把它没入水中它却沉入水底，西瓜皮受到的重力不变，两种情况下的浮力发生变化，所以最能揭示这一现象物理本质的是物体的浮沉条件，即浮沉与浮力、重力有什么关系？</w:t>
      </w:r>
      <w:r>
        <w:rPr>
          <w:color w:val="000000"/>
          <w:lang w:eastAsia="zh-CN"/>
        </w:rPr>
        <w:t>ABC</w:t>
      </w:r>
      <w:r>
        <w:rPr>
          <w:color w:val="000000"/>
          <w:lang w:eastAsia="zh-CN"/>
        </w:rPr>
        <w:t>不符合题意，</w:t>
      </w:r>
      <w:r>
        <w:rPr>
          <w:color w:val="000000"/>
          <w:lang w:eastAsia="zh-CN"/>
        </w:rPr>
        <w:t>D</w:t>
      </w:r>
      <w:r>
        <w:rPr>
          <w:color w:val="000000"/>
          <w:lang w:eastAsia="zh-CN"/>
        </w:rPr>
        <w:t>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【分析】由题意知，西瓜皮可以漂浮在水面上，把它没入水中它却沉入水底，两种不同的情况浮沉情况不同，所以主要探究的是物体的浮沉条件．</w:t>
      </w:r>
    </w:p>
    <w:p w:rsidR="00C8161A" w:rsidRDefault="00926FD5">
      <w:pPr>
        <w:spacing w:after="0"/>
        <w:rPr>
          <w:lang w:eastAsia="zh-CN"/>
        </w:rPr>
      </w:pPr>
      <w:r>
        <w:rPr>
          <w:color w:val="000000"/>
          <w:lang w:eastAsia="zh-CN"/>
        </w:rPr>
        <w:t>2.</w:t>
      </w:r>
      <w:r>
        <w:rPr>
          <w:color w:val="0000FF"/>
          <w:lang w:eastAsia="zh-CN"/>
        </w:rPr>
        <w:t>【答案】</w:t>
      </w:r>
      <w:r>
        <w:rPr>
          <w:color w:val="000000"/>
          <w:lang w:eastAsia="zh-CN"/>
        </w:rPr>
        <w:t xml:space="preserve">D  </w:t>
      </w:r>
    </w:p>
    <w:p w:rsidR="00C8161A" w:rsidRDefault="00926FD5">
      <w:pPr>
        <w:spacing w:after="0"/>
        <w:rPr>
          <w:lang w:eastAsia="zh-CN"/>
        </w:rPr>
      </w:pPr>
      <w:r>
        <w:rPr>
          <w:color w:val="0000FF"/>
          <w:lang w:eastAsia="zh-CN"/>
        </w:rPr>
        <w:t>【解析】</w:t>
      </w:r>
    </w:p>
    <w:p w:rsidR="00C8161A" w:rsidRDefault="00926FD5">
      <w:pPr>
        <w:spacing w:after="0"/>
        <w:rPr>
          <w:lang w:eastAsia="zh-CN"/>
        </w:rPr>
      </w:pPr>
      <w:bookmarkStart w:id="1" w:name="best-content-2003410763"/>
      <w:r>
        <w:rPr>
          <w:color w:val="000000"/>
          <w:lang w:eastAsia="zh-CN"/>
        </w:rPr>
        <w:t>A</w:t>
      </w:r>
      <w:r>
        <w:rPr>
          <w:color w:val="000000"/>
          <w:lang w:eastAsia="zh-CN"/>
        </w:rPr>
        <w:t>、</w:t>
      </w:r>
      <w:r>
        <w:rPr>
          <w:color w:val="000000"/>
          <w:lang w:eastAsia="zh-CN"/>
        </w:rPr>
        <w:t>1897</w:t>
      </w:r>
      <w:r>
        <w:rPr>
          <w:color w:val="000000"/>
          <w:lang w:eastAsia="zh-CN"/>
        </w:rPr>
        <w:t>年汤姆逊在真空放电时发现了电子．此选项错误；</w:t>
      </w:r>
      <w:r>
        <w:rPr>
          <w:lang w:eastAsia="zh-CN"/>
        </w:rPr>
        <w:br/>
      </w:r>
      <w:r>
        <w:rPr>
          <w:color w:val="000000"/>
          <w:lang w:eastAsia="zh-CN"/>
        </w:rPr>
        <w:t>B</w:t>
      </w:r>
      <w:r>
        <w:rPr>
          <w:color w:val="000000"/>
          <w:lang w:eastAsia="zh-CN"/>
        </w:rPr>
        <w:t>、</w:t>
      </w:r>
      <w:r>
        <w:rPr>
          <w:color w:val="000000"/>
          <w:lang w:eastAsia="zh-CN"/>
        </w:rPr>
        <w:t>1919</w:t>
      </w:r>
      <w:r>
        <w:rPr>
          <w:color w:val="000000"/>
          <w:lang w:eastAsia="zh-CN"/>
        </w:rPr>
        <w:t>年，卢瑟福用</w:t>
      </w:r>
      <w:r>
        <w:rPr>
          <w:color w:val="000000"/>
        </w:rPr>
        <w:t>α</w:t>
      </w:r>
      <w:r>
        <w:rPr>
          <w:color w:val="000000"/>
          <w:lang w:eastAsia="zh-CN"/>
        </w:rPr>
        <w:t>粒子轰击氮核发现质子．此选项错误；</w:t>
      </w:r>
      <w:r>
        <w:rPr>
          <w:lang w:eastAsia="zh-CN"/>
        </w:rPr>
        <w:br/>
      </w:r>
      <w:r>
        <w:rPr>
          <w:color w:val="000000"/>
          <w:lang w:eastAsia="zh-CN"/>
        </w:rPr>
        <w:t>C</w:t>
      </w:r>
      <w:r>
        <w:rPr>
          <w:color w:val="000000"/>
          <w:lang w:eastAsia="zh-CN"/>
        </w:rPr>
        <w:t>、</w:t>
      </w:r>
      <w:r>
        <w:rPr>
          <w:color w:val="000000"/>
          <w:lang w:eastAsia="zh-CN"/>
        </w:rPr>
        <w:t>1932</w:t>
      </w:r>
      <w:r>
        <w:rPr>
          <w:color w:val="000000"/>
          <w:lang w:eastAsia="zh-CN"/>
        </w:rPr>
        <w:t>年查德威克发现了中子．此选项错误；</w:t>
      </w:r>
      <w:r>
        <w:rPr>
          <w:lang w:eastAsia="zh-CN"/>
        </w:rPr>
        <w:br/>
      </w:r>
      <w:r>
        <w:rPr>
          <w:color w:val="000000"/>
          <w:lang w:eastAsia="zh-CN"/>
        </w:rPr>
        <w:t>D</w:t>
      </w:r>
      <w:r>
        <w:rPr>
          <w:color w:val="000000"/>
          <w:lang w:eastAsia="zh-CN"/>
        </w:rPr>
        <w:t>、</w:t>
      </w:r>
      <w:r>
        <w:rPr>
          <w:color w:val="000000"/>
          <w:lang w:eastAsia="zh-CN"/>
        </w:rPr>
        <w:t>1964</w:t>
      </w:r>
      <w:r>
        <w:rPr>
          <w:color w:val="000000"/>
          <w:lang w:eastAsia="zh-CN"/>
        </w:rPr>
        <w:t>年盖尔曼提出夸克的设想．此选项正确．</w:t>
      </w:r>
      <w:r>
        <w:rPr>
          <w:lang w:eastAsia="zh-CN"/>
        </w:rPr>
        <w:br/>
      </w:r>
      <w:r>
        <w:rPr>
          <w:color w:val="000000"/>
          <w:lang w:eastAsia="zh-CN"/>
        </w:rPr>
        <w:t>故选</w:t>
      </w:r>
      <w:r>
        <w:rPr>
          <w:color w:val="000000"/>
          <w:lang w:eastAsia="zh-CN"/>
        </w:rPr>
        <w:t>D</w:t>
      </w:r>
      <w:r>
        <w:rPr>
          <w:color w:val="000000"/>
          <w:lang w:eastAsia="zh-CN"/>
        </w:rPr>
        <w:t>．</w:t>
      </w:r>
    </w:p>
    <w:bookmarkEnd w:id="1"/>
    <w:p w:rsidR="00C8161A" w:rsidRDefault="00926FD5">
      <w:pPr>
        <w:spacing w:after="0"/>
        <w:rPr>
          <w:lang w:eastAsia="zh-CN"/>
        </w:rPr>
      </w:pPr>
      <w:r>
        <w:rPr>
          <w:color w:val="000000"/>
          <w:lang w:eastAsia="zh-CN"/>
        </w:rPr>
        <w:t>3.</w:t>
      </w:r>
      <w:r>
        <w:rPr>
          <w:color w:val="0000FF"/>
          <w:lang w:eastAsia="zh-CN"/>
        </w:rPr>
        <w:t>【答案】</w:t>
      </w:r>
      <w:r>
        <w:rPr>
          <w:color w:val="000000"/>
          <w:lang w:eastAsia="zh-CN"/>
        </w:rPr>
        <w:t xml:space="preserve">D  </w:t>
      </w:r>
    </w:p>
    <w:p w:rsidR="00C8161A" w:rsidRDefault="00926FD5">
      <w:pPr>
        <w:spacing w:after="0"/>
        <w:rPr>
          <w:lang w:eastAsia="zh-CN"/>
        </w:rPr>
      </w:pPr>
      <w:r>
        <w:rPr>
          <w:color w:val="0000FF"/>
          <w:lang w:eastAsia="zh-CN"/>
        </w:rPr>
        <w:t>【解析】</w:t>
      </w:r>
      <w:r>
        <w:rPr>
          <w:color w:val="000000"/>
          <w:lang w:eastAsia="zh-CN"/>
        </w:rPr>
        <w:t>A</w:t>
      </w:r>
      <w:r>
        <w:rPr>
          <w:color w:val="000000"/>
          <w:lang w:eastAsia="zh-CN"/>
        </w:rPr>
        <w:t>、光线实际不存在</w:t>
      </w:r>
      <w:r>
        <w:rPr>
          <w:color w:val="000000"/>
          <w:lang w:eastAsia="zh-CN"/>
        </w:rPr>
        <w:t>,</w:t>
      </w:r>
      <w:r>
        <w:rPr>
          <w:color w:val="000000"/>
          <w:lang w:eastAsia="zh-CN"/>
        </w:rPr>
        <w:t>用实际不存在的光线形象地描述光的传播特点</w:t>
      </w:r>
      <w:r>
        <w:rPr>
          <w:color w:val="000000"/>
          <w:lang w:eastAsia="zh-CN"/>
        </w:rPr>
        <w:t>,</w:t>
      </w:r>
      <w:r>
        <w:rPr>
          <w:color w:val="000000"/>
          <w:lang w:eastAsia="zh-CN"/>
        </w:rPr>
        <w:t>采用的是模型法．此选项不符合题意；</w:t>
      </w:r>
      <w:r>
        <w:rPr>
          <w:lang w:eastAsia="zh-CN"/>
        </w:rPr>
        <w:br/>
      </w:r>
      <w:r>
        <w:rPr>
          <w:color w:val="000000"/>
          <w:lang w:eastAsia="zh-CN"/>
        </w:rPr>
        <w:t>B</w:t>
      </w:r>
      <w:r>
        <w:rPr>
          <w:color w:val="000000"/>
          <w:lang w:eastAsia="zh-CN"/>
        </w:rPr>
        <w:t>、音叉的振动不能直接观察</w:t>
      </w:r>
      <w:r>
        <w:rPr>
          <w:color w:val="000000"/>
          <w:lang w:eastAsia="zh-CN"/>
        </w:rPr>
        <w:t>,</w:t>
      </w:r>
      <w:r>
        <w:rPr>
          <w:color w:val="000000"/>
          <w:lang w:eastAsia="zh-CN"/>
        </w:rPr>
        <w:t>通过乒乓球被弹开说明音叉在振动</w:t>
      </w:r>
      <w:r>
        <w:rPr>
          <w:color w:val="000000"/>
          <w:lang w:eastAsia="zh-CN"/>
        </w:rPr>
        <w:t>,</w:t>
      </w:r>
      <w:r>
        <w:rPr>
          <w:color w:val="000000"/>
          <w:lang w:eastAsia="zh-CN"/>
        </w:rPr>
        <w:t>采用的是转换法．此选项不符合题意；</w:t>
      </w:r>
      <w:r>
        <w:rPr>
          <w:lang w:eastAsia="zh-CN"/>
        </w:rPr>
        <w:br/>
      </w:r>
      <w:r>
        <w:rPr>
          <w:color w:val="000000"/>
          <w:lang w:eastAsia="zh-CN"/>
        </w:rPr>
        <w:t>C</w:t>
      </w:r>
      <w:r>
        <w:rPr>
          <w:color w:val="000000"/>
          <w:lang w:eastAsia="zh-CN"/>
        </w:rPr>
        <w:t>、物体在平面镜中所成的虚像不能直接确定</w:t>
      </w:r>
      <w:r>
        <w:rPr>
          <w:color w:val="000000"/>
          <w:lang w:eastAsia="zh-CN"/>
        </w:rPr>
        <w:t>,</w:t>
      </w:r>
      <w:r>
        <w:rPr>
          <w:color w:val="000000"/>
          <w:lang w:eastAsia="zh-CN"/>
        </w:rPr>
        <w:t>通过蜡烛与虚像的重合确定虚像的位置</w:t>
      </w:r>
      <w:r>
        <w:rPr>
          <w:color w:val="000000"/>
          <w:lang w:eastAsia="zh-CN"/>
        </w:rPr>
        <w:t>,</w:t>
      </w:r>
      <w:r>
        <w:rPr>
          <w:color w:val="000000"/>
          <w:lang w:eastAsia="zh-CN"/>
        </w:rPr>
        <w:t>采用的是等效替代法．此选项不符合题意；</w:t>
      </w:r>
      <w:r>
        <w:rPr>
          <w:lang w:eastAsia="zh-CN"/>
        </w:rPr>
        <w:br/>
      </w:r>
      <w:r>
        <w:rPr>
          <w:color w:val="000000"/>
          <w:lang w:eastAsia="zh-CN"/>
        </w:rPr>
        <w:t>D</w:t>
      </w:r>
      <w:r>
        <w:rPr>
          <w:color w:val="000000"/>
          <w:lang w:eastAsia="zh-CN"/>
        </w:rPr>
        <w:t>、比较纸锥下落快慢时让不同的纸锥从相同的高度下落</w:t>
      </w:r>
      <w:r>
        <w:rPr>
          <w:color w:val="000000"/>
          <w:lang w:eastAsia="zh-CN"/>
        </w:rPr>
        <w:t>,</w:t>
      </w:r>
      <w:r>
        <w:rPr>
          <w:color w:val="000000"/>
          <w:lang w:eastAsia="zh-CN"/>
        </w:rPr>
        <w:t>比较下落的时间</w:t>
      </w:r>
      <w:r>
        <w:rPr>
          <w:color w:val="000000"/>
          <w:lang w:eastAsia="zh-CN"/>
        </w:rPr>
        <w:t>,</w:t>
      </w:r>
      <w:r>
        <w:rPr>
          <w:color w:val="000000"/>
          <w:lang w:eastAsia="zh-CN"/>
        </w:rPr>
        <w:t>采用的是控制变量法．此选项符合题意．</w:t>
      </w:r>
      <w:r>
        <w:rPr>
          <w:lang w:eastAsia="zh-CN"/>
        </w:rPr>
        <w:br/>
      </w:r>
      <w:r>
        <w:rPr>
          <w:color w:val="000000"/>
          <w:lang w:eastAsia="zh-CN"/>
        </w:rPr>
        <w:t>故选</w:t>
      </w:r>
      <w:r>
        <w:rPr>
          <w:color w:val="000000"/>
          <w:lang w:eastAsia="zh-CN"/>
        </w:rPr>
        <w:t>D</w:t>
      </w:r>
      <w:r>
        <w:rPr>
          <w:color w:val="000000"/>
          <w:lang w:eastAsia="zh-CN"/>
        </w:rPr>
        <w:t>．</w:t>
      </w:r>
    </w:p>
    <w:p w:rsidR="00C8161A" w:rsidRDefault="00926FD5">
      <w:pPr>
        <w:spacing w:after="0"/>
        <w:rPr>
          <w:lang w:eastAsia="zh-CN"/>
        </w:rPr>
      </w:pPr>
      <w:r>
        <w:rPr>
          <w:color w:val="000000"/>
          <w:lang w:eastAsia="zh-CN"/>
        </w:rPr>
        <w:t>4.</w:t>
      </w:r>
      <w:r>
        <w:rPr>
          <w:color w:val="0000FF"/>
          <w:lang w:eastAsia="zh-CN"/>
        </w:rPr>
        <w:t>【答案】</w:t>
      </w:r>
      <w:r>
        <w:rPr>
          <w:color w:val="000000"/>
          <w:lang w:eastAsia="zh-CN"/>
        </w:rPr>
        <w:t xml:space="preserve">B  </w:t>
      </w:r>
    </w:p>
    <w:p w:rsidR="00C8161A" w:rsidRDefault="00926FD5">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、将玻璃杯盛满水，杯口盖上纸片倒置过来，水排出了杯子内的空气，在大气压的作用下纸片掉不下来，说明了大气压强的存在，故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、向两张纸中间吹气时，纸中间的空气流动速度大，压强小，纸两侧的空气流动速度不变，压强不变，纸两侧的压强大于纸中间的压强，把纸压向中间；故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、滚摆在从高处下降的过程中，发现越滚越快，速度增大，高度降低，重力势能转化为动能；故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、对手哈气，感到手变热，这是通过热传递的方式改变物体的内能，故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）覆杯实验证明大气压强的存在；</w:t>
      </w:r>
      <w:r>
        <w:rPr>
          <w:lang w:eastAsia="zh-CN"/>
        </w:rPr>
        <w:br/>
      </w:r>
      <w:r>
        <w:rPr>
          <w:color w:val="000000"/>
          <w:lang w:eastAsia="zh-CN"/>
        </w:rPr>
        <w:t>（</w:t>
      </w:r>
      <w:r>
        <w:rPr>
          <w:color w:val="000000"/>
          <w:lang w:eastAsia="zh-CN"/>
        </w:rPr>
        <w:t>2</w:t>
      </w:r>
      <w:r>
        <w:rPr>
          <w:color w:val="000000"/>
          <w:lang w:eastAsia="zh-CN"/>
        </w:rPr>
        <w:t>）向两张纸中间吹气时，比较纸的中间和纸的两侧空气流动速度，比较压强的大小，比较压力大小，</w:t>
      </w:r>
      <w:r>
        <w:rPr>
          <w:color w:val="000000"/>
          <w:lang w:eastAsia="zh-CN"/>
        </w:rPr>
        <w:lastRenderedPageBreak/>
        <w:t>分析纸的运动情况；</w:t>
      </w:r>
      <w:r>
        <w:rPr>
          <w:lang w:eastAsia="zh-CN"/>
        </w:rPr>
        <w:br/>
      </w:r>
      <w:r>
        <w:rPr>
          <w:color w:val="000000"/>
          <w:lang w:eastAsia="zh-CN"/>
        </w:rPr>
        <w:t>（</w:t>
      </w:r>
      <w:r>
        <w:rPr>
          <w:color w:val="000000"/>
          <w:lang w:eastAsia="zh-CN"/>
        </w:rPr>
        <w:t>3</w:t>
      </w:r>
      <w:r>
        <w:rPr>
          <w:color w:val="000000"/>
          <w:lang w:eastAsia="zh-CN"/>
        </w:rPr>
        <w:t>）影响动能大小的因素是质量和速度，影响重力势能大小的因素是质量和高度；</w:t>
      </w:r>
      <w:r>
        <w:rPr>
          <w:lang w:eastAsia="zh-CN"/>
        </w:rPr>
        <w:br/>
      </w:r>
      <w:r>
        <w:rPr>
          <w:color w:val="000000"/>
          <w:lang w:eastAsia="zh-CN"/>
        </w:rPr>
        <w:t>（</w:t>
      </w:r>
      <w:r>
        <w:rPr>
          <w:color w:val="000000"/>
          <w:lang w:eastAsia="zh-CN"/>
        </w:rPr>
        <w:t>4</w:t>
      </w:r>
      <w:r>
        <w:rPr>
          <w:color w:val="000000"/>
          <w:lang w:eastAsia="zh-CN"/>
        </w:rPr>
        <w:t>）做功与热传递是改变物体内能的两种方式．</w:t>
      </w:r>
    </w:p>
    <w:p w:rsidR="00C8161A" w:rsidRDefault="00926FD5">
      <w:pPr>
        <w:spacing w:after="0"/>
        <w:rPr>
          <w:lang w:eastAsia="zh-CN"/>
        </w:rPr>
      </w:pPr>
      <w:r>
        <w:rPr>
          <w:color w:val="000000"/>
          <w:lang w:eastAsia="zh-CN"/>
        </w:rPr>
        <w:t>5.</w:t>
      </w:r>
      <w:r>
        <w:rPr>
          <w:color w:val="0000FF"/>
          <w:lang w:eastAsia="zh-CN"/>
        </w:rPr>
        <w:t>【答案】</w:t>
      </w:r>
      <w:r>
        <w:rPr>
          <w:color w:val="000000"/>
          <w:lang w:eastAsia="zh-CN"/>
        </w:rPr>
        <w:t xml:space="preserve">D  </w:t>
      </w:r>
    </w:p>
    <w:p w:rsidR="00C8161A" w:rsidRDefault="00926FD5">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、在安装、调整实验器材时，科学合理的顺序是先调整固定石棉网的位置，使酒精灯的外焰给烧杯加热，再调整固定温度计的位置．故选项说法错误；</w:t>
      </w:r>
      <w:r>
        <w:rPr>
          <w:lang w:eastAsia="zh-CN"/>
        </w:rPr>
        <w:br/>
      </w:r>
      <w:r>
        <w:rPr>
          <w:color w:val="000000"/>
          <w:lang w:eastAsia="zh-CN"/>
        </w:rPr>
        <w:t>B</w:t>
      </w:r>
      <w:r>
        <w:rPr>
          <w:color w:val="000000"/>
          <w:lang w:eastAsia="zh-CN"/>
        </w:rPr>
        <w:t>、实验中食用油和水吸热的多少是通过加热时间来反映的，而不是通过温度计升高的温度来反映的，故选项说法错误；</w:t>
      </w:r>
      <w:r>
        <w:rPr>
          <w:lang w:eastAsia="zh-CN"/>
        </w:rPr>
        <w:br/>
      </w:r>
      <w:r>
        <w:rPr>
          <w:color w:val="000000"/>
          <w:lang w:eastAsia="zh-CN"/>
        </w:rPr>
        <w:t>C</w:t>
      </w:r>
      <w:r>
        <w:rPr>
          <w:color w:val="000000"/>
          <w:lang w:eastAsia="zh-CN"/>
        </w:rPr>
        <w:t>、实验表明，加热相同的时间，水温度变化小，说明水吸热的能力更强，故选项说法错误；</w:t>
      </w:r>
      <w:r>
        <w:rPr>
          <w:lang w:eastAsia="zh-CN"/>
        </w:rPr>
        <w:br/>
      </w:r>
      <w:r>
        <w:rPr>
          <w:color w:val="000000"/>
          <w:lang w:eastAsia="zh-CN"/>
        </w:rPr>
        <w:t>D</w:t>
      </w:r>
      <w:r>
        <w:rPr>
          <w:color w:val="000000"/>
          <w:lang w:eastAsia="zh-CN"/>
        </w:rPr>
        <w:t>、在此实验中，如果要使初温相同的水和食用油的最后温度相同，由于水的吸热能力强，就要给水加热更长的时间，故说法正确．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A</w:t>
      </w:r>
      <w:r>
        <w:rPr>
          <w:color w:val="000000"/>
          <w:lang w:eastAsia="zh-CN"/>
        </w:rPr>
        <w:t>、考虑到要用酒精灯的外焰来加热，所以应先固定石棉网，再调整固定温度计；</w:t>
      </w:r>
      <w:r>
        <w:rPr>
          <w:lang w:eastAsia="zh-CN"/>
        </w:rPr>
        <w:br/>
      </w:r>
      <w:r>
        <w:rPr>
          <w:color w:val="000000"/>
          <w:lang w:eastAsia="zh-CN"/>
        </w:rPr>
        <w:t>B</w:t>
      </w:r>
      <w:r>
        <w:rPr>
          <w:color w:val="000000"/>
          <w:lang w:eastAsia="zh-CN"/>
        </w:rPr>
        <w:t>、用同样的酒精灯加热，相同的时间内，吸收的热量是相同的；</w:t>
      </w:r>
      <w:r>
        <w:rPr>
          <w:lang w:eastAsia="zh-CN"/>
        </w:rPr>
        <w:br/>
      </w:r>
      <w:r>
        <w:rPr>
          <w:color w:val="000000"/>
          <w:lang w:eastAsia="zh-CN"/>
        </w:rPr>
        <w:t>C</w:t>
      </w:r>
      <w:r>
        <w:rPr>
          <w:color w:val="000000"/>
          <w:lang w:eastAsia="zh-CN"/>
        </w:rPr>
        <w:t>、水的比热容大，说明水的吸热能力更强；</w:t>
      </w:r>
      <w:r>
        <w:rPr>
          <w:lang w:eastAsia="zh-CN"/>
        </w:rPr>
        <w:br/>
      </w:r>
      <w:r>
        <w:rPr>
          <w:color w:val="000000"/>
          <w:lang w:eastAsia="zh-CN"/>
        </w:rPr>
        <w:t>D</w:t>
      </w:r>
      <w:r>
        <w:rPr>
          <w:color w:val="000000"/>
          <w:lang w:eastAsia="zh-CN"/>
        </w:rPr>
        <w:t>、根据公式</w:t>
      </w:r>
      <w:r>
        <w:rPr>
          <w:color w:val="000000"/>
          <w:lang w:eastAsia="zh-CN"/>
        </w:rPr>
        <w:t>Q=cm△t</w:t>
      </w:r>
      <w:r>
        <w:rPr>
          <w:color w:val="000000"/>
          <w:lang w:eastAsia="zh-CN"/>
        </w:rPr>
        <w:t>，水的比热容更大，要想使最后的温度相同，应给水加热更长的时间．</w:t>
      </w:r>
    </w:p>
    <w:p w:rsidR="00C8161A" w:rsidRDefault="00926FD5">
      <w:pPr>
        <w:spacing w:after="0"/>
        <w:rPr>
          <w:lang w:eastAsia="zh-CN"/>
        </w:rPr>
      </w:pPr>
      <w:r>
        <w:rPr>
          <w:color w:val="000000"/>
          <w:lang w:eastAsia="zh-CN"/>
        </w:rPr>
        <w:t>6.</w:t>
      </w:r>
      <w:r>
        <w:rPr>
          <w:color w:val="0000FF"/>
          <w:lang w:eastAsia="zh-CN"/>
        </w:rPr>
        <w:t>【答案】</w:t>
      </w:r>
      <w:r>
        <w:rPr>
          <w:color w:val="000000"/>
          <w:lang w:eastAsia="zh-CN"/>
        </w:rPr>
        <w:t xml:space="preserve">B  </w:t>
      </w:r>
    </w:p>
    <w:p w:rsidR="00C8161A" w:rsidRDefault="00926FD5">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、温度计表面沾上酒精后，酒精蒸发吸热，会使温度计的示数降低，因此，用温度计测量瓶中酒精温度和从瓶中拿出来后的现象进行比较可以探究蒸发吸热，故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水蒸气遇冷时会发生液化，无论是温度高还是温度低的水蒸气，都有可能发生液化，只是温度高的水蒸气在明显遇冷时，液化效果更显著．探究液化时，用酒精灯给水加热，是为了获得更多的水蒸气，使实验效果更明显，而不能说明只有温度高的水蒸气才能液化，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、研究碘的升华、凝华实验中，用水浴法加热，是为了使温度不至于太高，升温不会太快，从而防止碘发生熔化，避免液体碘出现，故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、观察冰、烛蜡的实验中，冰与烛蜡应碾碎才能与温度计玻璃泡充分接触，这样可使物质受热更均匀，从而使探究的效果更合理，故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【分析】结合实验操作中的技巧与要求，结合所涉及的实验，对每一个选项中的操作进行逐一的判断即可做出选择．</w:t>
      </w:r>
    </w:p>
    <w:p w:rsidR="00C8161A" w:rsidRDefault="00926FD5">
      <w:pPr>
        <w:spacing w:after="0"/>
        <w:rPr>
          <w:lang w:eastAsia="zh-CN"/>
        </w:rPr>
      </w:pPr>
      <w:r>
        <w:rPr>
          <w:color w:val="000000"/>
          <w:lang w:eastAsia="zh-CN"/>
        </w:rPr>
        <w:t>7.</w:t>
      </w:r>
      <w:r>
        <w:rPr>
          <w:color w:val="0000FF"/>
          <w:lang w:eastAsia="zh-CN"/>
        </w:rPr>
        <w:t>【答案】</w:t>
      </w:r>
      <w:r>
        <w:rPr>
          <w:color w:val="000000"/>
          <w:lang w:eastAsia="zh-CN"/>
        </w:rPr>
        <w:t xml:space="preserve">C  </w:t>
      </w:r>
    </w:p>
    <w:p w:rsidR="00C8161A" w:rsidRDefault="00926FD5">
      <w:pPr>
        <w:spacing w:after="0"/>
        <w:rPr>
          <w:lang w:eastAsia="zh-CN"/>
        </w:rPr>
      </w:pPr>
      <w:r>
        <w:rPr>
          <w:color w:val="0000FF"/>
          <w:lang w:eastAsia="zh-CN"/>
        </w:rPr>
        <w:t>【解析】</w:t>
      </w:r>
      <w:r>
        <w:rPr>
          <w:color w:val="000000"/>
          <w:lang w:eastAsia="zh-CN"/>
        </w:rPr>
        <w:t>【解答】英国科学家牛顿在继承伽利略等前辈科学家研究的基础上，建立了科学的物理概念，运用归纳和数学分析的方法，总结出物体运动的定律，发现了万有引力定律，统一了天地间的运动，构建了经典力学的体系</w:t>
      </w:r>
      <w:r>
        <w:rPr>
          <w:color w:val="000000"/>
          <w:lang w:eastAsia="zh-CN"/>
        </w:rPr>
        <w:t>.</w:t>
      </w:r>
      <w:r>
        <w:rPr>
          <w:color w:val="000000"/>
          <w:lang w:eastAsia="zh-CN"/>
        </w:rPr>
        <w:t>故选</w:t>
      </w:r>
      <w:r>
        <w:rPr>
          <w:color w:val="000000"/>
          <w:lang w:eastAsia="zh-CN"/>
        </w:rPr>
        <w:t>C.</w:t>
      </w:r>
      <w:r>
        <w:rPr>
          <w:lang w:eastAsia="zh-CN"/>
        </w:rPr>
        <w:br/>
      </w:r>
      <w:r>
        <w:rPr>
          <w:color w:val="000000"/>
          <w:lang w:eastAsia="zh-CN"/>
        </w:rPr>
        <w:t>【分析】了解物理学家的科学精神，培养学习物理的兴趣</w:t>
      </w:r>
      <w:r>
        <w:rPr>
          <w:color w:val="000000"/>
          <w:lang w:eastAsia="zh-CN"/>
        </w:rPr>
        <w:t>.</w:t>
      </w:r>
    </w:p>
    <w:p w:rsidR="00C8161A" w:rsidRDefault="00926FD5">
      <w:pPr>
        <w:spacing w:after="0"/>
        <w:rPr>
          <w:lang w:eastAsia="zh-CN"/>
        </w:rPr>
      </w:pPr>
      <w:r>
        <w:rPr>
          <w:color w:val="000000"/>
          <w:lang w:eastAsia="zh-CN"/>
        </w:rPr>
        <w:t>8.</w:t>
      </w:r>
      <w:r>
        <w:rPr>
          <w:color w:val="0000FF"/>
          <w:lang w:eastAsia="zh-CN"/>
        </w:rPr>
        <w:t>【答案】</w:t>
      </w:r>
      <w:r>
        <w:rPr>
          <w:color w:val="000000"/>
          <w:lang w:eastAsia="zh-CN"/>
        </w:rPr>
        <w:t xml:space="preserve">C  </w:t>
      </w:r>
    </w:p>
    <w:p w:rsidR="00C8161A" w:rsidRDefault="00926FD5">
      <w:pPr>
        <w:spacing w:after="0"/>
        <w:rPr>
          <w:lang w:eastAsia="zh-CN"/>
        </w:rPr>
      </w:pPr>
      <w:r>
        <w:rPr>
          <w:color w:val="0000FF"/>
          <w:lang w:eastAsia="zh-CN"/>
        </w:rPr>
        <w:t>【解析】</w:t>
      </w:r>
      <w:r>
        <w:rPr>
          <w:color w:val="000000"/>
          <w:lang w:eastAsia="zh-CN"/>
        </w:rPr>
        <w:t>【解答】</w:t>
      </w:r>
      <w:r>
        <w:rPr>
          <w:color w:val="000000"/>
          <w:lang w:eastAsia="zh-CN"/>
        </w:rPr>
        <w:t xml:space="preserve"> A</w:t>
      </w:r>
      <w:r>
        <w:rPr>
          <w:color w:val="000000"/>
          <w:lang w:eastAsia="zh-CN"/>
        </w:rPr>
        <w:t>、玻璃板滑向门时，也会有声音的发生，但门并没有打开，说明不是利用声控装置．</w:t>
      </w:r>
      <w:r>
        <w:rPr>
          <w:color w:val="000000"/>
          <w:lang w:eastAsia="zh-CN"/>
        </w:rPr>
        <w:t>A</w:t>
      </w:r>
      <w:r>
        <w:rPr>
          <w:color w:val="000000"/>
          <w:lang w:eastAsia="zh-CN"/>
        </w:rPr>
        <w:t>不符合题意；</w:t>
      </w:r>
      <w:r>
        <w:rPr>
          <w:lang w:eastAsia="zh-CN"/>
        </w:rPr>
        <w:br/>
      </w:r>
      <w:r>
        <w:rPr>
          <w:color w:val="000000"/>
          <w:lang w:eastAsia="zh-CN"/>
        </w:rPr>
        <w:t>B</w:t>
      </w:r>
      <w:r>
        <w:rPr>
          <w:color w:val="000000"/>
          <w:lang w:eastAsia="zh-CN"/>
        </w:rPr>
        <w:t>、玻璃板也会辐射出红外线，但门没有打开，说明不是探测物体发射出的红外线来实现自动开闭的．</w:t>
      </w:r>
      <w:r>
        <w:rPr>
          <w:color w:val="000000"/>
          <w:lang w:eastAsia="zh-CN"/>
        </w:rPr>
        <w:t>B</w:t>
      </w:r>
      <w:r>
        <w:rPr>
          <w:color w:val="000000"/>
          <w:lang w:eastAsia="zh-CN"/>
        </w:rPr>
        <w:lastRenderedPageBreak/>
        <w:t>不符合题意；</w:t>
      </w:r>
      <w:r>
        <w:rPr>
          <w:lang w:eastAsia="zh-CN"/>
        </w:rPr>
        <w:br/>
      </w:r>
      <w:r>
        <w:rPr>
          <w:color w:val="000000"/>
          <w:lang w:eastAsia="zh-CN"/>
        </w:rPr>
        <w:t>C</w:t>
      </w:r>
      <w:r>
        <w:rPr>
          <w:color w:val="000000"/>
          <w:lang w:eastAsia="zh-CN"/>
        </w:rPr>
        <w:t>、若是自动门发射红外线，红外线经过玻璃会穿透过去，反射回来的是非常少的，但足球和人反射回来的红外线是比较多的，因为红外线是不能穿透足球和人．自动门就可以探测反射回来的红外线来实现自动开闭．</w:t>
      </w:r>
      <w:r>
        <w:rPr>
          <w:color w:val="000000"/>
          <w:lang w:eastAsia="zh-CN"/>
        </w:rPr>
        <w:t xml:space="preserve"> C</w:t>
      </w:r>
      <w:r>
        <w:rPr>
          <w:color w:val="000000"/>
          <w:lang w:eastAsia="zh-CN"/>
        </w:rPr>
        <w:t>符合题意；</w:t>
      </w:r>
      <w:r>
        <w:rPr>
          <w:lang w:eastAsia="zh-CN"/>
        </w:rPr>
        <w:br/>
      </w:r>
      <w:r>
        <w:rPr>
          <w:color w:val="000000"/>
          <w:lang w:eastAsia="zh-CN"/>
        </w:rPr>
        <w:t>D</w:t>
      </w:r>
      <w:r>
        <w:rPr>
          <w:color w:val="000000"/>
          <w:lang w:eastAsia="zh-CN"/>
        </w:rPr>
        <w:t>、玻璃板也可以反射超声波，但玻璃板滑向自动门时，自动门并没有打开，说明不是超声波来实现自动开闭的．</w:t>
      </w:r>
      <w:r>
        <w:rPr>
          <w:color w:val="000000"/>
          <w:lang w:eastAsia="zh-CN"/>
        </w:rPr>
        <w:t xml:space="preserve">D </w:t>
      </w:r>
      <w:r>
        <w:rPr>
          <w:color w:val="000000"/>
          <w:lang w:eastAsia="zh-CN"/>
        </w:rPr>
        <w:t>不符合题意；</w:t>
      </w:r>
      <w:r>
        <w:rPr>
          <w:lang w:eastAsia="zh-CN"/>
        </w:rPr>
        <w:br/>
      </w:r>
      <w:r>
        <w:rPr>
          <w:color w:val="000000"/>
          <w:lang w:eastAsia="zh-CN"/>
        </w:rPr>
        <w:t>故答案为：</w:t>
      </w:r>
      <w:r>
        <w:rPr>
          <w:color w:val="000000"/>
          <w:lang w:eastAsia="zh-CN"/>
        </w:rPr>
        <w:t>C</w:t>
      </w:r>
      <w:r>
        <w:rPr>
          <w:color w:val="000000"/>
          <w:lang w:eastAsia="zh-CN"/>
        </w:rPr>
        <w:t>．</w:t>
      </w:r>
      <w:r>
        <w:rPr>
          <w:lang w:eastAsia="zh-CN"/>
        </w:rPr>
        <w:br/>
      </w:r>
      <w:r>
        <w:rPr>
          <w:color w:val="000000"/>
          <w:lang w:eastAsia="zh-CN"/>
        </w:rPr>
        <w:t>【分析】本题主要考查学生的分析能力，解题的关键是分析题目中给的信息：</w:t>
      </w:r>
      <w:r>
        <w:rPr>
          <w:color w:val="000000"/>
          <w:lang w:eastAsia="zh-CN"/>
        </w:rPr>
        <w:t>“</w:t>
      </w:r>
      <w:r>
        <w:rPr>
          <w:color w:val="000000"/>
          <w:lang w:eastAsia="zh-CN"/>
        </w:rPr>
        <w:t>无色透明大玻璃板直立着滑向自动门时，门不打开</w:t>
      </w:r>
      <w:r>
        <w:rPr>
          <w:color w:val="000000"/>
          <w:lang w:eastAsia="zh-CN"/>
        </w:rPr>
        <w:t>”</w:t>
      </w:r>
      <w:r>
        <w:rPr>
          <w:color w:val="000000"/>
          <w:lang w:eastAsia="zh-CN"/>
        </w:rPr>
        <w:t>，为什么门不打开？玻璃板和足球、人有什么不同？从而解题。</w:t>
      </w:r>
    </w:p>
    <w:p w:rsidR="00C8161A" w:rsidRDefault="00926FD5">
      <w:pPr>
        <w:spacing w:after="0"/>
        <w:rPr>
          <w:lang w:eastAsia="zh-CN"/>
        </w:rPr>
      </w:pPr>
      <w:r>
        <w:rPr>
          <w:color w:val="000000"/>
          <w:lang w:eastAsia="zh-CN"/>
        </w:rPr>
        <w:t>9.</w:t>
      </w:r>
      <w:r>
        <w:rPr>
          <w:color w:val="0000FF"/>
          <w:lang w:eastAsia="zh-CN"/>
        </w:rPr>
        <w:t>【答案】</w:t>
      </w:r>
      <w:r>
        <w:rPr>
          <w:color w:val="000000"/>
          <w:lang w:eastAsia="zh-CN"/>
        </w:rPr>
        <w:t xml:space="preserve">D  </w:t>
      </w:r>
    </w:p>
    <w:p w:rsidR="00C8161A" w:rsidRDefault="00926FD5">
      <w:pPr>
        <w:spacing w:after="0"/>
        <w:rPr>
          <w:lang w:eastAsia="zh-CN"/>
        </w:rPr>
      </w:pPr>
      <w:r>
        <w:rPr>
          <w:color w:val="0000FF"/>
          <w:lang w:eastAsia="zh-CN"/>
        </w:rPr>
        <w:t>【解析】</w:t>
      </w:r>
      <w:r>
        <w:rPr>
          <w:color w:val="000000"/>
          <w:lang w:eastAsia="zh-CN"/>
        </w:rPr>
        <w:t>【解答】要探究</w:t>
      </w:r>
      <w:r>
        <w:rPr>
          <w:color w:val="000000"/>
          <w:lang w:eastAsia="zh-CN"/>
        </w:rPr>
        <w:t>“</w:t>
      </w:r>
      <w:r>
        <w:rPr>
          <w:color w:val="000000"/>
          <w:lang w:eastAsia="zh-CN"/>
        </w:rPr>
        <w:t>东倒西歪</w:t>
      </w:r>
      <w:r>
        <w:rPr>
          <w:color w:val="000000"/>
          <w:lang w:eastAsia="zh-CN"/>
        </w:rPr>
        <w:t>”</w:t>
      </w:r>
      <w:r>
        <w:rPr>
          <w:color w:val="000000"/>
          <w:lang w:eastAsia="zh-CN"/>
        </w:rPr>
        <w:t>的锯齿对锯木头时阻力的影响，应采取控制变量法，只改变锯齿的形状，控制其它的可变因素相同，如同一把锯子，同一块硬木头等，然后比较用力情况，分析比较四个选项可知：只有选项</w:t>
      </w:r>
      <w:r>
        <w:rPr>
          <w:color w:val="000000"/>
          <w:lang w:eastAsia="zh-CN"/>
        </w:rPr>
        <w:t>D</w:t>
      </w:r>
      <w:r>
        <w:rPr>
          <w:color w:val="000000"/>
          <w:lang w:eastAsia="zh-CN"/>
        </w:rPr>
        <w:t>是只改变锯齿的形状，控制其它的可变因素相同，来比较用力情况符合题意。</w:t>
      </w:r>
      <w:r>
        <w:rPr>
          <w:lang w:eastAsia="zh-CN"/>
        </w:rPr>
        <w:br/>
      </w:r>
      <w:r>
        <w:rPr>
          <w:color w:val="000000"/>
          <w:lang w:eastAsia="zh-CN"/>
        </w:rPr>
        <w:t>故答案为：</w:t>
      </w:r>
      <w:r>
        <w:rPr>
          <w:color w:val="000000"/>
          <w:lang w:eastAsia="zh-CN"/>
        </w:rPr>
        <w:t>D</w:t>
      </w:r>
      <w:r>
        <w:rPr>
          <w:lang w:eastAsia="zh-CN"/>
        </w:rPr>
        <w:br/>
      </w:r>
      <w:r>
        <w:rPr>
          <w:color w:val="000000"/>
          <w:lang w:eastAsia="zh-CN"/>
        </w:rPr>
        <w:t>【分析】本题考查学生对科学探究的实验方法的掌握情况。会使用控制变量法。</w:t>
      </w:r>
    </w:p>
    <w:p w:rsidR="00C8161A" w:rsidRDefault="00926FD5">
      <w:pPr>
        <w:spacing w:after="0"/>
        <w:rPr>
          <w:lang w:eastAsia="zh-CN"/>
        </w:rPr>
      </w:pPr>
      <w:r>
        <w:rPr>
          <w:color w:val="000000"/>
          <w:lang w:eastAsia="zh-CN"/>
        </w:rPr>
        <w:t>10.</w:t>
      </w:r>
      <w:r>
        <w:rPr>
          <w:color w:val="0000FF"/>
          <w:lang w:eastAsia="zh-CN"/>
        </w:rPr>
        <w:t>【答案】</w:t>
      </w:r>
      <w:r>
        <w:rPr>
          <w:color w:val="000000"/>
          <w:lang w:eastAsia="zh-CN"/>
        </w:rPr>
        <w:t xml:space="preserve">B  </w:t>
      </w:r>
    </w:p>
    <w:p w:rsidR="00C8161A" w:rsidRDefault="00926FD5">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冬夏最明显的差异是温度差别大，热豆浆在夏天冷却得较慢，冬天冷却得较快．直接联想到并且易于操作的问题就是：液体冷却的时间跟它和环境间的温度差有什么关系？</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 xml:space="preserve">　【分析】夏天的特点是气温高，冬天的特点是气温低，热豆浆在不同季节冷却的时间不同与周围的环境温度有关．</w:t>
      </w:r>
    </w:p>
    <w:p w:rsidR="00C8161A" w:rsidRDefault="00926FD5">
      <w:pPr>
        <w:rPr>
          <w:lang w:eastAsia="zh-CN"/>
        </w:rPr>
      </w:pPr>
      <w:r>
        <w:rPr>
          <w:lang w:eastAsia="zh-CN"/>
        </w:rPr>
        <w:t>二、填空题</w:t>
      </w:r>
    </w:p>
    <w:p w:rsidR="00C8161A" w:rsidRDefault="00926FD5">
      <w:pPr>
        <w:spacing w:after="0"/>
        <w:rPr>
          <w:lang w:eastAsia="zh-CN"/>
        </w:rPr>
      </w:pPr>
      <w:r>
        <w:rPr>
          <w:color w:val="000000"/>
          <w:lang w:eastAsia="zh-CN"/>
        </w:rPr>
        <w:t>11.</w:t>
      </w:r>
      <w:r>
        <w:rPr>
          <w:color w:val="0000FF"/>
          <w:lang w:eastAsia="zh-CN"/>
        </w:rPr>
        <w:t>【答案】</w:t>
      </w:r>
      <w:r>
        <w:rPr>
          <w:color w:val="000000"/>
          <w:lang w:eastAsia="zh-CN"/>
        </w:rPr>
        <w:t>动能和势能可以相互转化；</w:t>
      </w:r>
      <w:r>
        <w:rPr>
          <w:color w:val="000000"/>
          <w:lang w:eastAsia="zh-CN"/>
        </w:rPr>
        <w:t>ABCD</w:t>
      </w:r>
      <w:r>
        <w:rPr>
          <w:color w:val="000000"/>
          <w:lang w:eastAsia="zh-CN"/>
        </w:rPr>
        <w:t>或</w:t>
      </w:r>
      <w:r>
        <w:rPr>
          <w:color w:val="000000"/>
          <w:lang w:eastAsia="zh-CN"/>
        </w:rPr>
        <w:t>ABCE</w:t>
      </w:r>
      <w:r>
        <w:rPr>
          <w:color w:val="000000"/>
          <w:lang w:eastAsia="zh-CN"/>
        </w:rPr>
        <w:t>；</w:t>
      </w:r>
      <w:r>
        <w:rPr>
          <w:color w:val="000000"/>
          <w:lang w:eastAsia="zh-CN"/>
        </w:rPr>
        <w:t xml:space="preserve">① </w:t>
      </w:r>
      <w:r>
        <w:rPr>
          <w:color w:val="000000"/>
          <w:lang w:eastAsia="zh-CN"/>
        </w:rPr>
        <w:t>把小球用</w:t>
      </w:r>
      <w:r>
        <w:rPr>
          <w:color w:val="000000"/>
          <w:lang w:eastAsia="zh-CN"/>
        </w:rPr>
        <w:t>0.8m</w:t>
      </w:r>
      <w:r>
        <w:rPr>
          <w:color w:val="000000"/>
          <w:lang w:eastAsia="zh-CN"/>
        </w:rPr>
        <w:t>的细线悬挂起来，拉到一定的高度后释放，用秒表记下小球摆动一次所用的时间</w:t>
      </w:r>
      <w:r w:rsidR="00486672">
        <w:rPr>
          <w:noProof/>
          <w:lang w:eastAsia="zh-CN"/>
        </w:rPr>
        <w:pict>
          <v:shape id="_x0000_i1045" type="#_x0000_t75" style="width:7.5pt;height:11.25pt;visibility:visible;mso-wrap-style:square">
            <v:imagedata r:id="rId25" o:title=""/>
          </v:shape>
        </w:pict>
      </w:r>
      <w:r>
        <w:rPr>
          <w:color w:val="000000"/>
          <w:lang w:eastAsia="zh-CN"/>
        </w:rPr>
        <w:t>；</w:t>
      </w:r>
      <w:r>
        <w:rPr>
          <w:color w:val="000000"/>
          <w:lang w:eastAsia="zh-CN"/>
        </w:rPr>
        <w:t xml:space="preserve">② </w:t>
      </w:r>
      <w:r>
        <w:rPr>
          <w:color w:val="000000"/>
          <w:lang w:eastAsia="zh-CN"/>
        </w:rPr>
        <w:t>把小球用</w:t>
      </w:r>
      <w:r>
        <w:rPr>
          <w:color w:val="000000"/>
          <w:lang w:eastAsia="zh-CN"/>
        </w:rPr>
        <w:t>1.0m</w:t>
      </w:r>
      <w:r>
        <w:rPr>
          <w:color w:val="000000"/>
          <w:lang w:eastAsia="zh-CN"/>
        </w:rPr>
        <w:t>的细线悬挂起来，拉到同样的高度后释放，用秒表记下小球摆动一次所用的时间</w:t>
      </w:r>
      <w:r w:rsidR="00486672">
        <w:rPr>
          <w:noProof/>
          <w:lang w:eastAsia="zh-CN"/>
        </w:rPr>
        <w:pict>
          <v:shape id="_x0000_i1046" type="#_x0000_t75" style="width:8.25pt;height:11.25pt;visibility:visible;mso-wrap-style:square">
            <v:imagedata r:id="rId26" o:title=""/>
          </v:shape>
        </w:pict>
      </w:r>
      <w:r>
        <w:rPr>
          <w:color w:val="000000"/>
          <w:lang w:eastAsia="zh-CN"/>
        </w:rPr>
        <w:t>；</w:t>
      </w:r>
      <w:r>
        <w:rPr>
          <w:color w:val="000000"/>
          <w:lang w:eastAsia="zh-CN"/>
        </w:rPr>
        <w:t xml:space="preserve">③ </w:t>
      </w:r>
      <w:r>
        <w:rPr>
          <w:color w:val="000000"/>
          <w:lang w:eastAsia="zh-CN"/>
        </w:rPr>
        <w:t>比较</w:t>
      </w:r>
      <w:r w:rsidR="00486672">
        <w:rPr>
          <w:noProof/>
          <w:lang w:eastAsia="zh-CN"/>
        </w:rPr>
        <w:pict>
          <v:shape id="_x0000_i1047" type="#_x0000_t75" style="width:7.5pt;height:11.25pt;visibility:visible;mso-wrap-style:square">
            <v:imagedata r:id="rId25" o:title=""/>
          </v:shape>
        </w:pict>
      </w:r>
      <w:r>
        <w:rPr>
          <w:color w:val="000000"/>
          <w:lang w:eastAsia="zh-CN"/>
        </w:rPr>
        <w:t>和</w:t>
      </w:r>
      <w:r w:rsidR="00486672">
        <w:rPr>
          <w:noProof/>
          <w:lang w:eastAsia="zh-CN"/>
        </w:rPr>
        <w:pict>
          <v:shape id="_x0000_i1048" type="#_x0000_t75" style="width:8.25pt;height:11.25pt;visibility:visible;mso-wrap-style:square">
            <v:imagedata r:id="rId26" o:title=""/>
          </v:shape>
        </w:pict>
      </w:r>
      <w:r>
        <w:rPr>
          <w:color w:val="000000"/>
          <w:lang w:eastAsia="zh-CN"/>
        </w:rPr>
        <w:t>。；小球摆动的快慢可能与小球的质量有关；小球摆动的快慢可能与拉开的角度有关。</w:t>
      </w:r>
    </w:p>
    <w:p w:rsidR="00C8161A" w:rsidRDefault="00926FD5">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）小球摆动的过程中，动能和重力势能相互转化；（</w:t>
      </w:r>
      <w:r>
        <w:rPr>
          <w:color w:val="000000"/>
          <w:lang w:eastAsia="zh-CN"/>
        </w:rPr>
        <w:t>2</w:t>
      </w:r>
      <w:r>
        <w:rPr>
          <w:color w:val="000000"/>
          <w:lang w:eastAsia="zh-CN"/>
        </w:rPr>
        <w:t>）要探究小球来回摆动一次的时间跟细线的长度的关系，要用秒表测时间，长度不同的细线和同一个小球；（</w:t>
      </w:r>
      <w:r>
        <w:rPr>
          <w:color w:val="000000"/>
          <w:lang w:eastAsia="zh-CN"/>
        </w:rPr>
        <w:t>3</w:t>
      </w:r>
      <w:r>
        <w:rPr>
          <w:color w:val="000000"/>
          <w:lang w:eastAsia="zh-CN"/>
        </w:rPr>
        <w:t>）作为猜想，与本实验有关的因素都可以。</w:t>
      </w:r>
      <w:r>
        <w:rPr>
          <w:lang w:eastAsia="zh-CN"/>
        </w:rPr>
        <w:br/>
      </w:r>
      <w:r>
        <w:rPr>
          <w:color w:val="000000"/>
          <w:lang w:eastAsia="zh-CN"/>
        </w:rPr>
        <w:t>【分析】科学探究方法。</w:t>
      </w:r>
    </w:p>
    <w:p w:rsidR="00C8161A" w:rsidRDefault="00926FD5">
      <w:pPr>
        <w:spacing w:after="0"/>
        <w:rPr>
          <w:lang w:eastAsia="zh-CN"/>
        </w:rPr>
      </w:pPr>
      <w:r>
        <w:rPr>
          <w:color w:val="000000"/>
          <w:lang w:eastAsia="zh-CN"/>
        </w:rPr>
        <w:t>12.</w:t>
      </w:r>
      <w:r>
        <w:rPr>
          <w:color w:val="0000FF"/>
          <w:lang w:eastAsia="zh-CN"/>
        </w:rPr>
        <w:t>【答案】</w:t>
      </w:r>
      <w:r>
        <w:rPr>
          <w:color w:val="000000"/>
          <w:lang w:eastAsia="zh-CN"/>
        </w:rPr>
        <w:t>牛顿</w:t>
      </w:r>
    </w:p>
    <w:p w:rsidR="00C8161A" w:rsidRDefault="00926FD5">
      <w:pPr>
        <w:spacing w:after="0"/>
        <w:rPr>
          <w:lang w:eastAsia="zh-CN"/>
        </w:rPr>
      </w:pPr>
      <w:r>
        <w:rPr>
          <w:color w:val="0000FF"/>
          <w:lang w:eastAsia="zh-CN"/>
        </w:rPr>
        <w:t>【解析】</w:t>
      </w:r>
      <w:r>
        <w:rPr>
          <w:color w:val="000000"/>
          <w:lang w:eastAsia="zh-CN"/>
        </w:rPr>
        <w:t>【解答】英国科学家牛顿在继承伽利略等前辈科学家研究的基础上，建立了科学的物理概念，运用归纳和数学分析的方法，总结出物体运动的定律，发现了万有引力定律，统一了天地间的运动，构建了经典力学的体系</w:t>
      </w:r>
      <w:r>
        <w:rPr>
          <w:color w:val="000000"/>
          <w:lang w:eastAsia="zh-CN"/>
        </w:rPr>
        <w:t>.</w:t>
      </w:r>
      <w:r>
        <w:rPr>
          <w:lang w:eastAsia="zh-CN"/>
        </w:rPr>
        <w:br/>
      </w:r>
      <w:r>
        <w:rPr>
          <w:color w:val="000000"/>
          <w:lang w:eastAsia="zh-CN"/>
        </w:rPr>
        <w:t>【分析】了解物理学家的科学精神，培养学习物理的兴趣</w:t>
      </w:r>
      <w:r>
        <w:rPr>
          <w:color w:val="000000"/>
          <w:lang w:eastAsia="zh-CN"/>
        </w:rPr>
        <w:t>.</w:t>
      </w:r>
    </w:p>
    <w:p w:rsidR="00C8161A" w:rsidRDefault="00926FD5">
      <w:pPr>
        <w:spacing w:after="0"/>
        <w:rPr>
          <w:lang w:eastAsia="zh-CN"/>
        </w:rPr>
      </w:pPr>
      <w:r>
        <w:rPr>
          <w:color w:val="000000"/>
          <w:lang w:eastAsia="zh-CN"/>
        </w:rPr>
        <w:t>13.</w:t>
      </w:r>
      <w:r>
        <w:rPr>
          <w:color w:val="0000FF"/>
          <w:lang w:eastAsia="zh-CN"/>
        </w:rPr>
        <w:t>【答案】</w:t>
      </w:r>
      <w:r>
        <w:rPr>
          <w:color w:val="000000"/>
          <w:lang w:eastAsia="zh-CN"/>
        </w:rPr>
        <w:t>相同；</w:t>
      </w:r>
      <w:r>
        <w:rPr>
          <w:color w:val="000000"/>
          <w:lang w:eastAsia="zh-CN"/>
        </w:rPr>
        <w:t>C</w:t>
      </w:r>
      <w:r>
        <w:rPr>
          <w:color w:val="000000"/>
          <w:lang w:eastAsia="zh-CN"/>
        </w:rPr>
        <w:t>；</w:t>
      </w:r>
      <w:r>
        <w:rPr>
          <w:color w:val="000000"/>
          <w:lang w:eastAsia="zh-CN"/>
        </w:rPr>
        <w:t>B C</w:t>
      </w:r>
      <w:r>
        <w:rPr>
          <w:color w:val="000000"/>
          <w:lang w:eastAsia="zh-CN"/>
        </w:rPr>
        <w:t>；控制变量</w:t>
      </w:r>
    </w:p>
    <w:p w:rsidR="00C8161A" w:rsidRDefault="00926FD5">
      <w:pPr>
        <w:spacing w:after="0"/>
        <w:rPr>
          <w:lang w:eastAsia="zh-CN"/>
        </w:rPr>
      </w:pPr>
      <w:r>
        <w:rPr>
          <w:color w:val="0000FF"/>
          <w:lang w:eastAsia="zh-CN"/>
        </w:rPr>
        <w:lastRenderedPageBreak/>
        <w:t>【解析】</w:t>
      </w:r>
      <w:r>
        <w:rPr>
          <w:color w:val="000000"/>
          <w:lang w:eastAsia="zh-CN"/>
        </w:rPr>
        <w:t>【解答】</w:t>
      </w:r>
      <w:r>
        <w:rPr>
          <w:color w:val="000000"/>
          <w:lang w:eastAsia="zh-CN"/>
        </w:rPr>
        <w:t>①“</w:t>
      </w:r>
      <w:r>
        <w:rPr>
          <w:color w:val="000000"/>
          <w:lang w:eastAsia="zh-CN"/>
        </w:rPr>
        <w:t>探究物质质量与体积的关系</w:t>
      </w:r>
      <w:r>
        <w:rPr>
          <w:color w:val="000000"/>
          <w:lang w:eastAsia="zh-CN"/>
        </w:rPr>
        <w:t>”</w:t>
      </w:r>
      <w:r>
        <w:rPr>
          <w:color w:val="000000"/>
          <w:lang w:eastAsia="zh-CN"/>
        </w:rPr>
        <w:t>实验目的是：在物质一定时，探究物体的质量和体积的关系；需要测量物体的质量和体积；</w:t>
      </w:r>
      <w:r>
        <w:rPr>
          <w:color w:val="000000"/>
          <w:lang w:eastAsia="zh-CN"/>
        </w:rPr>
        <w:t>“</w:t>
      </w:r>
      <w:r>
        <w:rPr>
          <w:color w:val="000000"/>
          <w:lang w:eastAsia="zh-CN"/>
        </w:rPr>
        <w:t>测定物质的密度</w:t>
      </w:r>
      <w:r>
        <w:rPr>
          <w:color w:val="000000"/>
          <w:lang w:eastAsia="zh-CN"/>
        </w:rPr>
        <w:t>”</w:t>
      </w:r>
      <w:r>
        <w:rPr>
          <w:color w:val="000000"/>
          <w:lang w:eastAsia="zh-CN"/>
        </w:rPr>
        <w:t>实验目的是：测量物体的密度；需要测量物体的质量和体积，根据密度公式求出物体的密度；所以两个实验需要测量的物理量是相同的；</w:t>
      </w:r>
      <w:r>
        <w:rPr>
          <w:color w:val="000000"/>
          <w:lang w:eastAsia="zh-CN"/>
        </w:rPr>
        <w:t>U</w:t>
      </w:r>
      <w:r>
        <w:rPr>
          <w:color w:val="000000"/>
          <w:lang w:eastAsia="zh-CN"/>
        </w:rPr>
        <w:t>形管压强计是实验</w:t>
      </w:r>
      <w:r>
        <w:rPr>
          <w:color w:val="000000"/>
          <w:lang w:eastAsia="zh-CN"/>
        </w:rPr>
        <w:t>C“</w:t>
      </w:r>
      <w:r>
        <w:rPr>
          <w:color w:val="000000"/>
          <w:lang w:eastAsia="zh-CN"/>
        </w:rPr>
        <w:t>探究液体内部的压强与哪些因素有关</w:t>
      </w:r>
      <w:r>
        <w:rPr>
          <w:color w:val="000000"/>
          <w:lang w:eastAsia="zh-CN"/>
        </w:rPr>
        <w:t>”</w:t>
      </w:r>
      <w:r>
        <w:rPr>
          <w:color w:val="000000"/>
          <w:lang w:eastAsia="zh-CN"/>
        </w:rPr>
        <w:t>中所用的研究仪器。</w:t>
      </w:r>
      <w:r>
        <w:rPr>
          <w:color w:val="000000"/>
          <w:lang w:eastAsia="zh-CN"/>
        </w:rPr>
        <w:t xml:space="preserve">② </w:t>
      </w:r>
      <w:r>
        <w:rPr>
          <w:color w:val="000000"/>
          <w:lang w:eastAsia="zh-CN"/>
        </w:rPr>
        <w:t>若以科学方法将上述实验分类，则探究导体中电流与电压的关系、探究物质质量与体积的关系、探究液体内部的压强与哪些因素有关都采用了控制变量法，可归为一类。</w:t>
      </w:r>
      <w:r>
        <w:rPr>
          <w:lang w:eastAsia="zh-CN"/>
        </w:rPr>
        <w:br/>
      </w:r>
      <w:r>
        <w:rPr>
          <w:color w:val="000000"/>
          <w:lang w:eastAsia="zh-CN"/>
        </w:rPr>
        <w:t>故答案为：</w:t>
      </w:r>
      <w:r>
        <w:rPr>
          <w:color w:val="000000"/>
          <w:lang w:eastAsia="zh-CN"/>
        </w:rPr>
        <w:t>BC.</w:t>
      </w:r>
      <w:r>
        <w:rPr>
          <w:lang w:eastAsia="zh-CN"/>
        </w:rPr>
        <w:br/>
      </w:r>
      <w:r>
        <w:rPr>
          <w:color w:val="000000"/>
          <w:lang w:eastAsia="zh-CN"/>
        </w:rPr>
        <w:t>【分析】密度等于质量与体积之比；</w:t>
      </w:r>
      <w:r>
        <w:rPr>
          <w:lang w:eastAsia="zh-CN"/>
        </w:rPr>
        <w:br/>
      </w:r>
      <w:r>
        <w:rPr>
          <w:color w:val="000000"/>
          <w:lang w:eastAsia="zh-CN"/>
        </w:rPr>
        <w:t>控制变量法是当实验结果手多个因素影响时，要研究某个因素对实验结果的影响时，采用控制变量法。</w:t>
      </w:r>
    </w:p>
    <w:p w:rsidR="00C8161A" w:rsidRDefault="00926FD5">
      <w:pPr>
        <w:rPr>
          <w:lang w:eastAsia="zh-CN"/>
        </w:rPr>
      </w:pPr>
      <w:r>
        <w:rPr>
          <w:lang w:eastAsia="zh-CN"/>
        </w:rPr>
        <w:t>三、解答题</w:t>
      </w:r>
    </w:p>
    <w:p w:rsidR="00C8161A" w:rsidRDefault="00926FD5">
      <w:pPr>
        <w:spacing w:after="0"/>
        <w:rPr>
          <w:lang w:eastAsia="zh-CN"/>
        </w:rPr>
      </w:pPr>
      <w:r>
        <w:rPr>
          <w:color w:val="000000"/>
          <w:lang w:eastAsia="zh-CN"/>
        </w:rPr>
        <w:t>14.</w:t>
      </w:r>
      <w:r>
        <w:rPr>
          <w:color w:val="0000FF"/>
          <w:lang w:eastAsia="zh-CN"/>
        </w:rPr>
        <w:t>【答案】</w:t>
      </w:r>
      <w:r>
        <w:rPr>
          <w:color w:val="000000"/>
          <w:lang w:eastAsia="zh-CN"/>
        </w:rPr>
        <w:t>自然界的现象完全来于大自然，没有任何人工利用的痕迹。比如四季的更替，太阳东起西落，海水的潮起潮落等。生活中的现象是根据人类的生活出现的，这些现象看起来平常，但蕴涵着人类丰富的智慧。比如：钉子一头大一头小，温度计的使用等等</w:t>
      </w:r>
      <w:r>
        <w:rPr>
          <w:color w:val="000000"/>
          <w:lang w:eastAsia="zh-CN"/>
        </w:rPr>
        <w:t xml:space="preserve">.  </w:t>
      </w:r>
    </w:p>
    <w:p w:rsidR="00C8161A" w:rsidRDefault="00926FD5">
      <w:pPr>
        <w:spacing w:after="0"/>
        <w:rPr>
          <w:lang w:eastAsia="zh-CN"/>
        </w:rPr>
      </w:pPr>
      <w:r>
        <w:rPr>
          <w:color w:val="0000FF"/>
          <w:lang w:eastAsia="zh-CN"/>
        </w:rPr>
        <w:t>【解析】</w:t>
      </w:r>
      <w:r>
        <w:rPr>
          <w:color w:val="000000"/>
          <w:lang w:eastAsia="zh-CN"/>
        </w:rPr>
        <w:t>【解答】自然现象指自然界中由于大自然的运作规律自发形成的某种状况，其完全不受人为主观能动性因素影响。如月有阴晴圆缺，四季变化，气候的冷暖，刮风下雨，白天黑夜等。主要有物理现象﹑地理现象﹑化学现象等几大类</w:t>
      </w:r>
      <w:r>
        <w:rPr>
          <w:color w:val="000000"/>
          <w:lang w:eastAsia="zh-CN"/>
        </w:rPr>
        <w:t>.</w:t>
      </w:r>
      <w:r>
        <w:rPr>
          <w:color w:val="000000"/>
          <w:lang w:eastAsia="zh-CN"/>
        </w:rPr>
        <w:t>生活现象即社会现象，社会现象是指所有与同物种共同体有关的活动</w:t>
      </w:r>
      <w:r>
        <w:rPr>
          <w:color w:val="000000"/>
          <w:lang w:eastAsia="zh-CN"/>
        </w:rPr>
        <w:t>——</w:t>
      </w:r>
      <w:r>
        <w:rPr>
          <w:color w:val="000000"/>
          <w:lang w:eastAsia="zh-CN"/>
        </w:rPr>
        <w:t>产生、存在和发展密切联系的现象</w:t>
      </w:r>
      <w:r>
        <w:rPr>
          <w:color w:val="000000"/>
          <w:lang w:eastAsia="zh-CN"/>
        </w:rPr>
        <w:t>.</w:t>
      </w:r>
      <w:r>
        <w:rPr>
          <w:color w:val="000000"/>
          <w:lang w:eastAsia="zh-CN"/>
        </w:rPr>
        <w:t>【分析】了解物理学学科特点，培养学生学习物理的兴趣</w:t>
      </w:r>
      <w:r>
        <w:rPr>
          <w:color w:val="000000"/>
          <w:lang w:eastAsia="zh-CN"/>
        </w:rPr>
        <w:t>.</w:t>
      </w:r>
    </w:p>
    <w:p w:rsidR="00C8161A" w:rsidRDefault="00926FD5">
      <w:pPr>
        <w:rPr>
          <w:lang w:eastAsia="zh-CN"/>
        </w:rPr>
      </w:pPr>
      <w:r>
        <w:rPr>
          <w:lang w:eastAsia="zh-CN"/>
        </w:rPr>
        <w:t>四、实验探究题</w:t>
      </w:r>
    </w:p>
    <w:p w:rsidR="00C8161A" w:rsidRDefault="00926FD5">
      <w:pPr>
        <w:spacing w:after="0"/>
        <w:rPr>
          <w:lang w:eastAsia="zh-CN"/>
        </w:rPr>
      </w:pPr>
      <w:r>
        <w:rPr>
          <w:color w:val="000000"/>
          <w:lang w:eastAsia="zh-CN"/>
        </w:rPr>
        <w:t>15.</w:t>
      </w:r>
      <w:r>
        <w:rPr>
          <w:color w:val="0000FF"/>
          <w:lang w:eastAsia="zh-CN"/>
        </w:rPr>
        <w:t>【答案】</w:t>
      </w:r>
      <w:r>
        <w:rPr>
          <w:color w:val="000000"/>
          <w:lang w:eastAsia="zh-CN"/>
        </w:rPr>
        <w:t>（</w:t>
      </w:r>
      <w:r>
        <w:rPr>
          <w:color w:val="000000"/>
          <w:lang w:eastAsia="zh-CN"/>
        </w:rPr>
        <w:t>1</w:t>
      </w:r>
      <w:r>
        <w:rPr>
          <w:color w:val="000000"/>
          <w:lang w:eastAsia="zh-CN"/>
        </w:rPr>
        <w:t xml:space="preserve">）　力的作用点不同，力的作用效果不同　</w:t>
      </w:r>
      <w:r>
        <w:rPr>
          <w:lang w:eastAsia="zh-CN"/>
        </w:rPr>
        <w:br/>
      </w:r>
      <w:r>
        <w:rPr>
          <w:color w:val="000000"/>
          <w:lang w:eastAsia="zh-CN"/>
        </w:rPr>
        <w:t>（</w:t>
      </w:r>
      <w:r>
        <w:rPr>
          <w:color w:val="000000"/>
          <w:lang w:eastAsia="zh-CN"/>
        </w:rPr>
        <w:t>2</w:t>
      </w:r>
      <w:r>
        <w:rPr>
          <w:color w:val="000000"/>
          <w:lang w:eastAsia="zh-CN"/>
        </w:rPr>
        <w:t xml:space="preserve">）　存在大气压　</w:t>
      </w:r>
      <w:r>
        <w:rPr>
          <w:lang w:eastAsia="zh-CN"/>
        </w:rPr>
        <w:br/>
      </w:r>
      <w:r>
        <w:rPr>
          <w:color w:val="000000"/>
          <w:lang w:eastAsia="zh-CN"/>
        </w:rPr>
        <w:t>（</w:t>
      </w:r>
      <w:r>
        <w:rPr>
          <w:color w:val="000000"/>
          <w:lang w:eastAsia="zh-CN"/>
        </w:rPr>
        <w:t>3</w:t>
      </w:r>
      <w:r>
        <w:rPr>
          <w:color w:val="000000"/>
          <w:lang w:eastAsia="zh-CN"/>
        </w:rPr>
        <w:t>）　液体内部压强随着深度的增加而增大　．</w:t>
      </w:r>
      <w:r>
        <w:rPr>
          <w:lang w:eastAsia="zh-CN"/>
        </w:rPr>
        <w:br/>
      </w:r>
      <w:r>
        <w:rPr>
          <w:color w:val="000000"/>
          <w:lang w:eastAsia="zh-CN"/>
        </w:rPr>
        <w:t>（</w:t>
      </w:r>
      <w:r>
        <w:rPr>
          <w:color w:val="000000"/>
          <w:lang w:eastAsia="zh-CN"/>
        </w:rPr>
        <w:t>4</w:t>
      </w:r>
      <w:r>
        <w:rPr>
          <w:color w:val="000000"/>
          <w:lang w:eastAsia="zh-CN"/>
        </w:rPr>
        <w:t xml:space="preserve">）　瓶子排开水的体积越大，浮力越大　</w:t>
      </w:r>
    </w:p>
    <w:p w:rsidR="00C8161A" w:rsidRDefault="00926FD5">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用手推动竖放在桌子上的矿泉水瓶的底部，可以使瓶子向前移动，而用同样的力去推动竖放在桌子的瓶子的顶部，瓶子会向前倒，该现象说明：力的作用点不同，力的作用效果不同，这表明力的作用效果跟力的作用点有关；</w:t>
      </w:r>
      <w:r>
        <w:rPr>
          <w:lang w:eastAsia="zh-CN"/>
        </w:rPr>
        <w:br/>
      </w:r>
      <w:r>
        <w:rPr>
          <w:color w:val="000000"/>
          <w:lang w:eastAsia="zh-CN"/>
        </w:rPr>
        <w:t>（</w:t>
      </w:r>
      <w:r>
        <w:rPr>
          <w:color w:val="000000"/>
          <w:lang w:eastAsia="zh-CN"/>
        </w:rPr>
        <w:t>2</w:t>
      </w:r>
      <w:r>
        <w:rPr>
          <w:color w:val="000000"/>
          <w:lang w:eastAsia="zh-CN"/>
        </w:rPr>
        <w:t>）往空矿泉水瓶内注入少量的热水，摇晃后倒掉并立即盖紧瓶盖，过一会儿瓶内水蒸气液化，体积变小，瓶内气体压强变小，瓶子在外界大气压作用下慢慢向内凹陷，这说明：大气存在压强；</w:t>
      </w:r>
      <w:r>
        <w:rPr>
          <w:lang w:eastAsia="zh-CN"/>
        </w:rPr>
        <w:br/>
      </w:r>
      <w:r>
        <w:rPr>
          <w:color w:val="000000"/>
          <w:lang w:eastAsia="zh-CN"/>
        </w:rPr>
        <w:t>（</w:t>
      </w:r>
      <w:r>
        <w:rPr>
          <w:color w:val="000000"/>
          <w:lang w:eastAsia="zh-CN"/>
        </w:rPr>
        <w:t>3</w:t>
      </w:r>
      <w:r>
        <w:rPr>
          <w:color w:val="000000"/>
          <w:lang w:eastAsia="zh-CN"/>
        </w:rPr>
        <w:t>）在开口的矿泉水瓶侧壁不同高度的地方扎出上、下两个小孔，可以观察到水从两个小孔流了出来，其中下方的小孔流出的水喷的最急，这表明：液体内部压强随着深度的增加而增大；</w:t>
      </w:r>
      <w:r>
        <w:rPr>
          <w:lang w:eastAsia="zh-CN"/>
        </w:rPr>
        <w:br/>
      </w:r>
      <w:r>
        <w:rPr>
          <w:color w:val="000000"/>
          <w:lang w:eastAsia="zh-CN"/>
        </w:rPr>
        <w:t>（</w:t>
      </w:r>
      <w:r>
        <w:rPr>
          <w:color w:val="000000"/>
          <w:lang w:eastAsia="zh-CN"/>
        </w:rPr>
        <w:t>4</w:t>
      </w:r>
      <w:r>
        <w:rPr>
          <w:color w:val="000000"/>
          <w:lang w:eastAsia="zh-CN"/>
        </w:rPr>
        <w:t>）在矿泉水瓶压入水中的过程中，由阿基米德原理可得，排开水的体积越大，矿泉水瓶所受浮力越大，所以将矿泉水瓶慢慢浸入水中时，浸入水中的体积越大，人会感到吃力；</w:t>
      </w:r>
      <w:r>
        <w:rPr>
          <w:lang w:eastAsia="zh-CN"/>
        </w:rPr>
        <w:br/>
      </w:r>
      <w:r>
        <w:rPr>
          <w:color w:val="000000"/>
          <w:lang w:eastAsia="zh-CN"/>
        </w:rPr>
        <w:t>故答案为：（</w:t>
      </w:r>
      <w:r>
        <w:rPr>
          <w:color w:val="000000"/>
          <w:lang w:eastAsia="zh-CN"/>
        </w:rPr>
        <w:t>1</w:t>
      </w:r>
      <w:r>
        <w:rPr>
          <w:color w:val="000000"/>
          <w:lang w:eastAsia="zh-CN"/>
        </w:rPr>
        <w:t>）力的作用点不同，力的作用效果不同；（</w:t>
      </w:r>
      <w:r>
        <w:rPr>
          <w:color w:val="000000"/>
          <w:lang w:eastAsia="zh-CN"/>
        </w:rPr>
        <w:t>2</w:t>
      </w:r>
      <w:r>
        <w:rPr>
          <w:color w:val="000000"/>
          <w:lang w:eastAsia="zh-CN"/>
        </w:rPr>
        <w:t>）存在大气压；（</w:t>
      </w:r>
      <w:r>
        <w:rPr>
          <w:color w:val="000000"/>
          <w:lang w:eastAsia="zh-CN"/>
        </w:rPr>
        <w:t>3</w:t>
      </w:r>
      <w:r>
        <w:rPr>
          <w:color w:val="000000"/>
          <w:lang w:eastAsia="zh-CN"/>
        </w:rPr>
        <w:t>）液体内部压强随着深度的增加而增大；（</w:t>
      </w:r>
      <w:r>
        <w:rPr>
          <w:color w:val="000000"/>
          <w:lang w:eastAsia="zh-CN"/>
        </w:rPr>
        <w:t>4</w:t>
      </w:r>
      <w:r>
        <w:rPr>
          <w:color w:val="000000"/>
          <w:lang w:eastAsia="zh-CN"/>
        </w:rPr>
        <w:t>）瓶子排开水的体积越大，浮力越大．</w:t>
      </w:r>
      <w:r>
        <w:rPr>
          <w:lang w:eastAsia="zh-CN"/>
        </w:rPr>
        <w:br/>
      </w:r>
      <w:r>
        <w:rPr>
          <w:color w:val="000000"/>
          <w:lang w:eastAsia="zh-CN"/>
        </w:rPr>
        <w:t>【分析】根据以下知识分析答题：</w:t>
      </w:r>
      <w:r>
        <w:rPr>
          <w:lang w:eastAsia="zh-CN"/>
        </w:rPr>
        <w:br/>
      </w:r>
      <w:r>
        <w:rPr>
          <w:color w:val="000000"/>
          <w:lang w:eastAsia="zh-CN"/>
        </w:rPr>
        <w:t>（</w:t>
      </w:r>
      <w:r>
        <w:rPr>
          <w:color w:val="000000"/>
          <w:lang w:eastAsia="zh-CN"/>
        </w:rPr>
        <w:t>1</w:t>
      </w:r>
      <w:r>
        <w:rPr>
          <w:color w:val="000000"/>
          <w:lang w:eastAsia="zh-CN"/>
        </w:rPr>
        <w:t>）力的大小、方向与作用点决定了力的作用效果，被称为力的三要素；</w:t>
      </w:r>
      <w:r>
        <w:rPr>
          <w:lang w:eastAsia="zh-CN"/>
        </w:rPr>
        <w:br/>
      </w:r>
      <w:r>
        <w:rPr>
          <w:color w:val="000000"/>
          <w:lang w:eastAsia="zh-CN"/>
        </w:rPr>
        <w:t>（</w:t>
      </w:r>
      <w:r>
        <w:rPr>
          <w:color w:val="000000"/>
          <w:lang w:eastAsia="zh-CN"/>
        </w:rPr>
        <w:t>2</w:t>
      </w:r>
      <w:r>
        <w:rPr>
          <w:color w:val="000000"/>
          <w:lang w:eastAsia="zh-CN"/>
        </w:rPr>
        <w:t>）大气能产生压强；</w:t>
      </w:r>
      <w:r>
        <w:rPr>
          <w:lang w:eastAsia="zh-CN"/>
        </w:rPr>
        <w:br/>
      </w:r>
      <w:r>
        <w:rPr>
          <w:color w:val="000000"/>
          <w:lang w:eastAsia="zh-CN"/>
        </w:rPr>
        <w:t>（</w:t>
      </w:r>
      <w:r>
        <w:rPr>
          <w:color w:val="000000"/>
          <w:lang w:eastAsia="zh-CN"/>
        </w:rPr>
        <w:t>3</w:t>
      </w:r>
      <w:r>
        <w:rPr>
          <w:color w:val="000000"/>
          <w:lang w:eastAsia="zh-CN"/>
        </w:rPr>
        <w:t>）液体内部向各个方向都有压强，在同一深度，各个方向的压强相等；液体内部压强随着深度的增加</w:t>
      </w:r>
      <w:r>
        <w:rPr>
          <w:color w:val="000000"/>
          <w:lang w:eastAsia="zh-CN"/>
        </w:rPr>
        <w:lastRenderedPageBreak/>
        <w:t>而增大；</w:t>
      </w:r>
      <w:r>
        <w:rPr>
          <w:lang w:eastAsia="zh-CN"/>
        </w:rPr>
        <w:br/>
      </w:r>
      <w:r>
        <w:rPr>
          <w:color w:val="000000"/>
          <w:lang w:eastAsia="zh-CN"/>
        </w:rPr>
        <w:t>（</w:t>
      </w:r>
      <w:r>
        <w:rPr>
          <w:color w:val="000000"/>
          <w:lang w:eastAsia="zh-CN"/>
        </w:rPr>
        <w:t>4</w:t>
      </w:r>
      <w:r>
        <w:rPr>
          <w:color w:val="000000"/>
          <w:lang w:eastAsia="zh-CN"/>
        </w:rPr>
        <w:t>）由阿基米德的理可知，物体所受浮力等于物体排开水的重力，则在矿泉水瓶浸没过程中，根据排开水的体积的变化可知浮力的变化．</w:t>
      </w:r>
    </w:p>
    <w:p w:rsidR="00C8161A" w:rsidRDefault="00926FD5">
      <w:pPr>
        <w:spacing w:after="0"/>
        <w:rPr>
          <w:lang w:eastAsia="zh-CN"/>
        </w:rPr>
      </w:pPr>
      <w:r>
        <w:rPr>
          <w:color w:val="000000"/>
          <w:lang w:eastAsia="zh-CN"/>
        </w:rPr>
        <w:t>16.</w:t>
      </w:r>
      <w:r>
        <w:rPr>
          <w:color w:val="0000FF"/>
          <w:lang w:eastAsia="zh-CN"/>
        </w:rPr>
        <w:t>【答案】</w:t>
      </w:r>
      <w:r>
        <w:rPr>
          <w:color w:val="000000"/>
          <w:lang w:eastAsia="zh-CN"/>
        </w:rPr>
        <w:t>（</w:t>
      </w:r>
      <w:r>
        <w:rPr>
          <w:color w:val="000000"/>
          <w:lang w:eastAsia="zh-CN"/>
        </w:rPr>
        <w:t>1</w:t>
      </w:r>
      <w:r>
        <w:rPr>
          <w:color w:val="000000"/>
          <w:lang w:eastAsia="zh-CN"/>
        </w:rPr>
        <w:t xml:space="preserve">）　</w:t>
      </w:r>
      <w:r>
        <w:rPr>
          <w:color w:val="000000"/>
          <w:lang w:eastAsia="zh-CN"/>
        </w:rPr>
        <w:t>65</w:t>
      </w:r>
      <w:r>
        <w:rPr>
          <w:color w:val="000000"/>
          <w:lang w:eastAsia="zh-CN"/>
        </w:rPr>
        <w:t xml:space="preserve">　</w:t>
      </w:r>
      <w:r>
        <w:rPr>
          <w:lang w:eastAsia="zh-CN"/>
        </w:rPr>
        <w:br/>
      </w:r>
      <w:r>
        <w:rPr>
          <w:color w:val="000000"/>
          <w:lang w:eastAsia="zh-CN"/>
        </w:rPr>
        <w:t>（</w:t>
      </w:r>
      <w:r>
        <w:rPr>
          <w:color w:val="000000"/>
          <w:lang w:eastAsia="zh-CN"/>
        </w:rPr>
        <w:t>2</w:t>
      </w:r>
      <w:r>
        <w:rPr>
          <w:color w:val="000000"/>
          <w:lang w:eastAsia="zh-CN"/>
        </w:rPr>
        <w:t xml:space="preserve">）　</w:t>
      </w:r>
      <w:r>
        <w:rPr>
          <w:color w:val="000000"/>
          <w:lang w:eastAsia="zh-CN"/>
        </w:rPr>
        <w:t>28</w:t>
      </w:r>
      <w:r>
        <w:rPr>
          <w:color w:val="000000"/>
          <w:lang w:eastAsia="zh-CN"/>
        </w:rPr>
        <w:t xml:space="preserve">　；　减小　</w:t>
      </w:r>
      <w:r>
        <w:rPr>
          <w:lang w:eastAsia="zh-CN"/>
        </w:rPr>
        <w:br/>
      </w:r>
      <w:r>
        <w:rPr>
          <w:color w:val="000000"/>
          <w:lang w:eastAsia="zh-CN"/>
        </w:rPr>
        <w:t>（</w:t>
      </w:r>
      <w:r>
        <w:rPr>
          <w:color w:val="000000"/>
          <w:lang w:eastAsia="zh-CN"/>
        </w:rPr>
        <w:t>3</w:t>
      </w:r>
      <w:r>
        <w:rPr>
          <w:color w:val="000000"/>
          <w:lang w:eastAsia="zh-CN"/>
        </w:rPr>
        <w:t xml:space="preserve">）　大于　</w:t>
      </w:r>
      <w:r>
        <w:rPr>
          <w:lang w:eastAsia="zh-CN"/>
        </w:rPr>
        <w:br/>
      </w:r>
      <w:r>
        <w:rPr>
          <w:color w:val="000000"/>
          <w:lang w:eastAsia="zh-CN"/>
        </w:rPr>
        <w:t>（</w:t>
      </w:r>
      <w:r>
        <w:rPr>
          <w:color w:val="000000"/>
          <w:lang w:eastAsia="zh-CN"/>
        </w:rPr>
        <w:t>4</w:t>
      </w:r>
      <w:r>
        <w:rPr>
          <w:color w:val="000000"/>
          <w:lang w:eastAsia="zh-CN"/>
        </w:rPr>
        <w:t>）</w:t>
      </w:r>
      <w:r w:rsidR="00486672">
        <w:rPr>
          <w:noProof/>
          <w:lang w:eastAsia="zh-CN"/>
        </w:rPr>
        <w:pict>
          <v:shape id="_x0000_i1049" type="#_x0000_t75" style="width:186pt;height:158.25pt;visibility:visible;mso-wrap-style:square">
            <v:imagedata r:id="rId27" o:title=""/>
          </v:shape>
        </w:pict>
      </w:r>
      <w:r>
        <w:rPr>
          <w:lang w:eastAsia="zh-CN"/>
        </w:rPr>
        <w:br/>
      </w:r>
      <w:r>
        <w:rPr>
          <w:color w:val="000000"/>
          <w:lang w:eastAsia="zh-CN"/>
        </w:rPr>
        <w:t>（</w:t>
      </w:r>
      <w:r>
        <w:rPr>
          <w:color w:val="000000"/>
          <w:lang w:eastAsia="zh-CN"/>
        </w:rPr>
        <w:t>5</w:t>
      </w:r>
      <w:r>
        <w:rPr>
          <w:color w:val="000000"/>
          <w:lang w:eastAsia="zh-CN"/>
        </w:rPr>
        <w:t>）解：</w:t>
      </w:r>
      <w:r>
        <w:rPr>
          <w:color w:val="000000"/>
          <w:u w:val="single"/>
          <w:lang w:eastAsia="zh-CN"/>
        </w:rPr>
        <w:t xml:space="preserve">　不能　</w:t>
      </w:r>
      <w:r>
        <w:rPr>
          <w:color w:val="000000"/>
          <w:lang w:eastAsia="zh-CN"/>
        </w:rPr>
        <w:t>（能</w:t>
      </w:r>
      <w:r>
        <w:rPr>
          <w:color w:val="000000"/>
          <w:lang w:eastAsia="zh-CN"/>
        </w:rPr>
        <w:t>/</w:t>
      </w:r>
      <w:r>
        <w:rPr>
          <w:color w:val="000000"/>
          <w:lang w:eastAsia="zh-CN"/>
        </w:rPr>
        <w:t>不能）．</w:t>
      </w:r>
      <w:r>
        <w:rPr>
          <w:lang w:eastAsia="zh-CN"/>
        </w:rPr>
        <w:br/>
      </w:r>
      <w:r>
        <w:rPr>
          <w:color w:val="000000"/>
          <w:lang w:eastAsia="zh-CN"/>
        </w:rPr>
        <w:t>结论或理由：</w:t>
      </w:r>
      <w:r>
        <w:rPr>
          <w:color w:val="000000"/>
          <w:u w:val="single"/>
          <w:lang w:eastAsia="zh-CN"/>
        </w:rPr>
        <w:t xml:space="preserve">　没有保持两次水的初温相同，以及经历相同的室温环境　</w:t>
      </w:r>
      <w:r>
        <w:rPr>
          <w:color w:val="000000"/>
          <w:lang w:eastAsia="zh-CN"/>
        </w:rPr>
        <w:t>．</w:t>
      </w:r>
    </w:p>
    <w:p w:rsidR="00C8161A" w:rsidRDefault="00926FD5">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）零刻度在温度计的下方，液柱远离零刻度，是零上，每一个大格代表</w:t>
      </w:r>
      <w:r>
        <w:rPr>
          <w:color w:val="000000"/>
          <w:lang w:eastAsia="zh-CN"/>
        </w:rPr>
        <w:t>10℃</w:t>
      </w:r>
      <w:r>
        <w:rPr>
          <w:color w:val="000000"/>
          <w:lang w:eastAsia="zh-CN"/>
        </w:rPr>
        <w:t>，每一个小格代表</w:t>
      </w:r>
      <w:r>
        <w:rPr>
          <w:color w:val="000000"/>
          <w:lang w:eastAsia="zh-CN"/>
        </w:rPr>
        <w:t>1℃</w:t>
      </w:r>
      <w:r>
        <w:rPr>
          <w:color w:val="000000"/>
          <w:lang w:eastAsia="zh-CN"/>
        </w:rPr>
        <w:t>，示数是</w:t>
      </w:r>
      <w:r>
        <w:rPr>
          <w:color w:val="000000"/>
          <w:lang w:eastAsia="zh-CN"/>
        </w:rPr>
        <w:t>65℃</w:t>
      </w:r>
      <w:r>
        <w:rPr>
          <w:color w:val="000000"/>
          <w:lang w:eastAsia="zh-CN"/>
        </w:rPr>
        <w:t>．</w:t>
      </w:r>
      <w:r>
        <w:rPr>
          <w:lang w:eastAsia="zh-CN"/>
        </w:rPr>
        <w:br/>
      </w:r>
      <w:r>
        <w:rPr>
          <w:color w:val="000000"/>
          <w:lang w:eastAsia="zh-CN"/>
        </w:rPr>
        <w:t>（</w:t>
      </w:r>
      <w:r>
        <w:rPr>
          <w:color w:val="000000"/>
          <w:lang w:eastAsia="zh-CN"/>
        </w:rPr>
        <w:t>2</w:t>
      </w:r>
      <w:r>
        <w:rPr>
          <w:color w:val="000000"/>
          <w:lang w:eastAsia="zh-CN"/>
        </w:rPr>
        <w:t>）用海绵包裹的热水瓶中水降低的温度为：</w:t>
      </w:r>
      <w:r>
        <w:rPr>
          <w:color w:val="000000"/>
          <w:lang w:eastAsia="zh-CN"/>
        </w:rPr>
        <w:t>80℃</w:t>
      </w:r>
      <w:r>
        <w:rPr>
          <w:color w:val="000000"/>
          <w:lang w:eastAsia="zh-CN"/>
        </w:rPr>
        <w:t>﹣</w:t>
      </w:r>
      <w:r>
        <w:rPr>
          <w:color w:val="000000"/>
          <w:lang w:eastAsia="zh-CN"/>
        </w:rPr>
        <w:t>52℃=28℃</w:t>
      </w:r>
      <w:r>
        <w:rPr>
          <w:color w:val="000000"/>
          <w:lang w:eastAsia="zh-CN"/>
        </w:rPr>
        <w:t>．</w:t>
      </w:r>
      <w:r>
        <w:rPr>
          <w:lang w:eastAsia="zh-CN"/>
        </w:rPr>
        <w:br/>
      </w:r>
      <w:r>
        <w:rPr>
          <w:color w:val="000000"/>
          <w:lang w:eastAsia="zh-CN"/>
        </w:rPr>
        <w:t>此过程中水不断放出热量，水内能减小．</w:t>
      </w:r>
      <w:r>
        <w:rPr>
          <w:lang w:eastAsia="zh-CN"/>
        </w:rPr>
        <w:br/>
      </w:r>
      <w:r>
        <w:rPr>
          <w:color w:val="000000"/>
          <w:lang w:eastAsia="zh-CN"/>
        </w:rPr>
        <w:t>（</w:t>
      </w:r>
      <w:r>
        <w:rPr>
          <w:color w:val="000000"/>
          <w:lang w:eastAsia="zh-CN"/>
        </w:rPr>
        <w:t>3</w:t>
      </w:r>
      <w:r>
        <w:rPr>
          <w:color w:val="000000"/>
          <w:lang w:eastAsia="zh-CN"/>
        </w:rPr>
        <w:t>）用棉花包裹的热水瓶中水降低的温度为：</w:t>
      </w:r>
      <w:r>
        <w:rPr>
          <w:color w:val="000000"/>
          <w:lang w:eastAsia="zh-CN"/>
        </w:rPr>
        <w:t>50℃</w:t>
      </w:r>
      <w:r>
        <w:rPr>
          <w:color w:val="000000"/>
          <w:lang w:eastAsia="zh-CN"/>
        </w:rPr>
        <w:t>﹣</w:t>
      </w:r>
      <w:r>
        <w:rPr>
          <w:color w:val="000000"/>
          <w:lang w:eastAsia="zh-CN"/>
        </w:rPr>
        <w:t>33℃=17℃</w:t>
      </w:r>
      <w:r>
        <w:rPr>
          <w:color w:val="000000"/>
          <w:lang w:eastAsia="zh-CN"/>
        </w:rPr>
        <w:t>．用海绵包裹的热水瓶中水降低的温度为</w:t>
      </w:r>
      <w:r>
        <w:rPr>
          <w:color w:val="000000"/>
          <w:lang w:eastAsia="zh-CN"/>
        </w:rPr>
        <w:t>28℃</w:t>
      </w:r>
      <w:r>
        <w:rPr>
          <w:color w:val="000000"/>
          <w:lang w:eastAsia="zh-CN"/>
        </w:rPr>
        <w:t>．所以两次测量的</w:t>
      </w:r>
      <w:r>
        <w:rPr>
          <w:color w:val="000000"/>
          <w:lang w:eastAsia="zh-CN"/>
        </w:rPr>
        <w:t>25min</w:t>
      </w:r>
      <w:r>
        <w:rPr>
          <w:color w:val="000000"/>
          <w:lang w:eastAsia="zh-CN"/>
        </w:rPr>
        <w:t>内，用海绵包裹时水放出的热量大于用棉花包裹时水放出的热量．</w:t>
      </w:r>
      <w:r>
        <w:rPr>
          <w:lang w:eastAsia="zh-CN"/>
        </w:rPr>
        <w:br/>
      </w:r>
      <w:r>
        <w:rPr>
          <w:color w:val="000000"/>
          <w:lang w:eastAsia="zh-CN"/>
        </w:rPr>
        <w:t>（</w:t>
      </w:r>
      <w:r>
        <w:rPr>
          <w:color w:val="000000"/>
          <w:lang w:eastAsia="zh-CN"/>
        </w:rPr>
        <w:t>4</w:t>
      </w:r>
      <w:r>
        <w:rPr>
          <w:color w:val="000000"/>
          <w:lang w:eastAsia="zh-CN"/>
        </w:rPr>
        <w:t>）描出（</w:t>
      </w:r>
      <w:r>
        <w:rPr>
          <w:color w:val="000000"/>
          <w:lang w:eastAsia="zh-CN"/>
        </w:rPr>
        <w:t>0</w:t>
      </w:r>
      <w:r>
        <w:rPr>
          <w:color w:val="000000"/>
          <w:lang w:eastAsia="zh-CN"/>
        </w:rPr>
        <w:t>，</w:t>
      </w:r>
      <w:r>
        <w:rPr>
          <w:color w:val="000000"/>
          <w:lang w:eastAsia="zh-CN"/>
        </w:rPr>
        <w:t>80</w:t>
      </w:r>
      <w:r>
        <w:rPr>
          <w:color w:val="000000"/>
          <w:lang w:eastAsia="zh-CN"/>
        </w:rPr>
        <w:t>）（</w:t>
      </w:r>
      <w:r>
        <w:rPr>
          <w:color w:val="000000"/>
          <w:lang w:eastAsia="zh-CN"/>
        </w:rPr>
        <w:t>5</w:t>
      </w:r>
      <w:r>
        <w:rPr>
          <w:color w:val="000000"/>
          <w:lang w:eastAsia="zh-CN"/>
        </w:rPr>
        <w:t>，</w:t>
      </w:r>
      <w:r>
        <w:rPr>
          <w:color w:val="000000"/>
          <w:lang w:eastAsia="zh-CN"/>
        </w:rPr>
        <w:t>72</w:t>
      </w:r>
      <w:r>
        <w:rPr>
          <w:color w:val="000000"/>
          <w:lang w:eastAsia="zh-CN"/>
        </w:rPr>
        <w:t>）（</w:t>
      </w:r>
      <w:r>
        <w:rPr>
          <w:color w:val="000000"/>
          <w:lang w:eastAsia="zh-CN"/>
        </w:rPr>
        <w:t>10</w:t>
      </w:r>
      <w:r>
        <w:rPr>
          <w:color w:val="000000"/>
          <w:lang w:eastAsia="zh-CN"/>
        </w:rPr>
        <w:t>，</w:t>
      </w:r>
      <w:r>
        <w:rPr>
          <w:color w:val="000000"/>
          <w:lang w:eastAsia="zh-CN"/>
        </w:rPr>
        <w:t>65</w:t>
      </w:r>
      <w:r>
        <w:rPr>
          <w:color w:val="000000"/>
          <w:lang w:eastAsia="zh-CN"/>
        </w:rPr>
        <w:t>）（</w:t>
      </w:r>
      <w:r>
        <w:rPr>
          <w:color w:val="000000"/>
          <w:lang w:eastAsia="zh-CN"/>
        </w:rPr>
        <w:t>15</w:t>
      </w:r>
      <w:r>
        <w:rPr>
          <w:color w:val="000000"/>
          <w:lang w:eastAsia="zh-CN"/>
        </w:rPr>
        <w:t>，</w:t>
      </w:r>
      <w:r>
        <w:rPr>
          <w:color w:val="000000"/>
          <w:lang w:eastAsia="zh-CN"/>
        </w:rPr>
        <w:t>59</w:t>
      </w:r>
      <w:r>
        <w:rPr>
          <w:color w:val="000000"/>
          <w:lang w:eastAsia="zh-CN"/>
        </w:rPr>
        <w:t>）（</w:t>
      </w:r>
      <w:r>
        <w:rPr>
          <w:color w:val="000000"/>
          <w:lang w:eastAsia="zh-CN"/>
        </w:rPr>
        <w:t>20</w:t>
      </w:r>
      <w:r>
        <w:rPr>
          <w:color w:val="000000"/>
          <w:lang w:eastAsia="zh-CN"/>
        </w:rPr>
        <w:t>，</w:t>
      </w:r>
      <w:r>
        <w:rPr>
          <w:color w:val="000000"/>
          <w:lang w:eastAsia="zh-CN"/>
        </w:rPr>
        <w:t>55</w:t>
      </w:r>
      <w:r>
        <w:rPr>
          <w:color w:val="000000"/>
          <w:lang w:eastAsia="zh-CN"/>
        </w:rPr>
        <w:t>）（</w:t>
      </w:r>
      <w:r>
        <w:rPr>
          <w:color w:val="000000"/>
          <w:lang w:eastAsia="zh-CN"/>
        </w:rPr>
        <w:t>25</w:t>
      </w:r>
      <w:r>
        <w:rPr>
          <w:color w:val="000000"/>
          <w:lang w:eastAsia="zh-CN"/>
        </w:rPr>
        <w:t>，</w:t>
      </w:r>
      <w:r>
        <w:rPr>
          <w:color w:val="000000"/>
          <w:lang w:eastAsia="zh-CN"/>
        </w:rPr>
        <w:t>52</w:t>
      </w:r>
      <w:r>
        <w:rPr>
          <w:color w:val="000000"/>
          <w:lang w:eastAsia="zh-CN"/>
        </w:rPr>
        <w:t>），用光滑的曲线连接起来．</w:t>
      </w:r>
      <w:r>
        <w:rPr>
          <w:lang w:eastAsia="zh-CN"/>
        </w:rPr>
        <w:br/>
      </w:r>
      <w:r w:rsidR="00486672">
        <w:rPr>
          <w:noProof/>
          <w:lang w:eastAsia="zh-CN"/>
        </w:rPr>
        <w:pict>
          <v:shape id="_x0000_i1050" type="#_x0000_t75" style="width:186pt;height:158.25pt;visibility:visible;mso-wrap-style:square">
            <v:imagedata r:id="rId27" o:title=""/>
          </v:shape>
        </w:pict>
      </w:r>
      <w:r>
        <w:rPr>
          <w:lang w:eastAsia="zh-CN"/>
        </w:rPr>
        <w:br/>
      </w:r>
      <w:r>
        <w:rPr>
          <w:color w:val="000000"/>
          <w:lang w:eastAsia="zh-CN"/>
        </w:rPr>
        <w:t>（</w:t>
      </w:r>
      <w:r>
        <w:rPr>
          <w:color w:val="000000"/>
          <w:lang w:eastAsia="zh-CN"/>
        </w:rPr>
        <w:t>5</w:t>
      </w:r>
      <w:r>
        <w:rPr>
          <w:color w:val="000000"/>
          <w:lang w:eastAsia="zh-CN"/>
        </w:rPr>
        <w:t>）由实验数据知：没有保持两次水的初温相同，以及经历相同的室温环境，所以不能正确比较．</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65</w:t>
      </w:r>
      <w:r>
        <w:rPr>
          <w:color w:val="000000"/>
          <w:lang w:eastAsia="zh-CN"/>
        </w:rPr>
        <w:t>；（</w:t>
      </w:r>
      <w:r>
        <w:rPr>
          <w:color w:val="000000"/>
          <w:lang w:eastAsia="zh-CN"/>
        </w:rPr>
        <w:t>2</w:t>
      </w:r>
      <w:r>
        <w:rPr>
          <w:color w:val="000000"/>
          <w:lang w:eastAsia="zh-CN"/>
        </w:rPr>
        <w:t>）</w:t>
      </w:r>
      <w:r>
        <w:rPr>
          <w:color w:val="000000"/>
          <w:lang w:eastAsia="zh-CN"/>
        </w:rPr>
        <w:t>28</w:t>
      </w:r>
      <w:r>
        <w:rPr>
          <w:color w:val="000000"/>
          <w:lang w:eastAsia="zh-CN"/>
        </w:rPr>
        <w:t>；减小；（</w:t>
      </w:r>
      <w:r>
        <w:rPr>
          <w:color w:val="000000"/>
          <w:lang w:eastAsia="zh-CN"/>
        </w:rPr>
        <w:t>3</w:t>
      </w:r>
      <w:r>
        <w:rPr>
          <w:color w:val="000000"/>
          <w:lang w:eastAsia="zh-CN"/>
        </w:rPr>
        <w:t>）大于；（</w:t>
      </w:r>
      <w:r>
        <w:rPr>
          <w:color w:val="000000"/>
          <w:lang w:eastAsia="zh-CN"/>
        </w:rPr>
        <w:t>4</w:t>
      </w:r>
      <w:r>
        <w:rPr>
          <w:color w:val="000000"/>
          <w:lang w:eastAsia="zh-CN"/>
        </w:rPr>
        <w:t>）如上图；（</w:t>
      </w:r>
      <w:r>
        <w:rPr>
          <w:color w:val="000000"/>
          <w:lang w:eastAsia="zh-CN"/>
        </w:rPr>
        <w:t>5</w:t>
      </w:r>
      <w:r>
        <w:rPr>
          <w:color w:val="000000"/>
          <w:lang w:eastAsia="zh-CN"/>
        </w:rPr>
        <w:t>）不能；没有保持两次水的初温相同，以及经历相同的室温环境．</w:t>
      </w:r>
      <w:r>
        <w:rPr>
          <w:lang w:eastAsia="zh-CN"/>
        </w:rPr>
        <w:br/>
      </w:r>
      <w:r>
        <w:rPr>
          <w:color w:val="000000"/>
          <w:lang w:eastAsia="zh-CN"/>
        </w:rPr>
        <w:t>【分析】（</w:t>
      </w:r>
      <w:r>
        <w:rPr>
          <w:color w:val="000000"/>
          <w:lang w:eastAsia="zh-CN"/>
        </w:rPr>
        <w:t>1</w:t>
      </w:r>
      <w:r>
        <w:rPr>
          <w:color w:val="000000"/>
          <w:lang w:eastAsia="zh-CN"/>
        </w:rPr>
        <w:t>）温度计的读数：首先确定零上还是零下，确定每一个大格和每一个小格各代表的示数．</w:t>
      </w:r>
      <w:r>
        <w:rPr>
          <w:lang w:eastAsia="zh-CN"/>
        </w:rPr>
        <w:br/>
      </w:r>
      <w:r>
        <w:rPr>
          <w:color w:val="000000"/>
          <w:lang w:eastAsia="zh-CN"/>
        </w:rPr>
        <w:t>（</w:t>
      </w:r>
      <w:r>
        <w:rPr>
          <w:color w:val="000000"/>
          <w:lang w:eastAsia="zh-CN"/>
        </w:rPr>
        <w:t>2</w:t>
      </w:r>
      <w:r>
        <w:rPr>
          <w:color w:val="000000"/>
          <w:lang w:eastAsia="zh-CN"/>
        </w:rPr>
        <w:t>）由第一组实验数据，最高和最低的温度差即为水降低的温度．</w:t>
      </w:r>
      <w:r>
        <w:rPr>
          <w:lang w:eastAsia="zh-CN"/>
        </w:rPr>
        <w:br/>
      </w:r>
      <w:r>
        <w:rPr>
          <w:color w:val="000000"/>
          <w:lang w:eastAsia="zh-CN"/>
        </w:rPr>
        <w:lastRenderedPageBreak/>
        <w:t>物体放出热量，内能减小，物体吸收热量，内能增加．</w:t>
      </w:r>
      <w:r>
        <w:rPr>
          <w:lang w:eastAsia="zh-CN"/>
        </w:rPr>
        <w:br/>
      </w:r>
      <w:r>
        <w:rPr>
          <w:color w:val="000000"/>
          <w:lang w:eastAsia="zh-CN"/>
        </w:rPr>
        <w:t>（</w:t>
      </w:r>
      <w:r>
        <w:rPr>
          <w:color w:val="000000"/>
          <w:lang w:eastAsia="zh-CN"/>
        </w:rPr>
        <w:t>3</w:t>
      </w:r>
      <w:r>
        <w:rPr>
          <w:color w:val="000000"/>
          <w:lang w:eastAsia="zh-CN"/>
        </w:rPr>
        <w:t>）两次实验水的质量相同，水温度变化量越大，放出的热量越多．</w:t>
      </w:r>
      <w:r>
        <w:rPr>
          <w:lang w:eastAsia="zh-CN"/>
        </w:rPr>
        <w:br/>
      </w:r>
      <w:r>
        <w:rPr>
          <w:color w:val="000000"/>
          <w:lang w:eastAsia="zh-CN"/>
        </w:rPr>
        <w:t>（</w:t>
      </w:r>
      <w:r>
        <w:rPr>
          <w:color w:val="000000"/>
          <w:lang w:eastAsia="zh-CN"/>
        </w:rPr>
        <w:t>4</w:t>
      </w:r>
      <w:r>
        <w:rPr>
          <w:color w:val="000000"/>
          <w:lang w:eastAsia="zh-CN"/>
        </w:rPr>
        <w:t>）描出时间和温度对应点，然后用光滑的曲线连接起来．</w:t>
      </w:r>
      <w:r>
        <w:rPr>
          <w:lang w:eastAsia="zh-CN"/>
        </w:rPr>
        <w:br/>
      </w:r>
      <w:r>
        <w:rPr>
          <w:color w:val="000000"/>
          <w:lang w:eastAsia="zh-CN"/>
        </w:rPr>
        <w:t>（</w:t>
      </w:r>
      <w:r>
        <w:rPr>
          <w:color w:val="000000"/>
          <w:lang w:eastAsia="zh-CN"/>
        </w:rPr>
        <w:t>5</w:t>
      </w:r>
      <w:r>
        <w:rPr>
          <w:color w:val="000000"/>
          <w:lang w:eastAsia="zh-CN"/>
        </w:rPr>
        <w:t>）要比较不同材料的保温性能，应该控制保温物体的初温度、质量、保温条件等因素．</w:t>
      </w:r>
    </w:p>
    <w:p w:rsidR="00C8161A" w:rsidRDefault="00926FD5">
      <w:pPr>
        <w:rPr>
          <w:lang w:eastAsia="zh-CN"/>
        </w:rPr>
      </w:pPr>
      <w:r>
        <w:rPr>
          <w:lang w:eastAsia="zh-CN"/>
        </w:rPr>
        <w:t>五、综合题</w:t>
      </w:r>
    </w:p>
    <w:p w:rsidR="00C8161A" w:rsidRDefault="00926FD5">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）变大</w:t>
      </w:r>
      <w:r>
        <w:rPr>
          <w:lang w:eastAsia="zh-CN"/>
        </w:rPr>
        <w:br/>
      </w:r>
      <w:r>
        <w:rPr>
          <w:color w:val="000000"/>
          <w:lang w:eastAsia="zh-CN"/>
        </w:rPr>
        <w:t>（</w:t>
      </w:r>
      <w:r>
        <w:rPr>
          <w:color w:val="000000"/>
          <w:lang w:eastAsia="zh-CN"/>
        </w:rPr>
        <w:t>2</w:t>
      </w:r>
      <w:r>
        <w:rPr>
          <w:color w:val="000000"/>
          <w:lang w:eastAsia="zh-CN"/>
        </w:rPr>
        <w:t>）</w:t>
      </w:r>
      <w:r>
        <w:rPr>
          <w:color w:val="000000"/>
          <w:lang w:eastAsia="zh-CN"/>
        </w:rPr>
        <w:t>B</w:t>
      </w:r>
      <w:r>
        <w:rPr>
          <w:lang w:eastAsia="zh-CN"/>
        </w:rPr>
        <w:br/>
      </w:r>
      <w:r>
        <w:rPr>
          <w:color w:val="000000"/>
          <w:lang w:eastAsia="zh-CN"/>
        </w:rPr>
        <w:t>（</w:t>
      </w:r>
      <w:r>
        <w:rPr>
          <w:color w:val="000000"/>
          <w:lang w:eastAsia="zh-CN"/>
        </w:rPr>
        <w:t>3</w:t>
      </w:r>
      <w:r>
        <w:rPr>
          <w:color w:val="000000"/>
          <w:lang w:eastAsia="zh-CN"/>
        </w:rPr>
        <w:t>）粘性大小；流淌时间</w:t>
      </w:r>
      <w:r>
        <w:rPr>
          <w:lang w:eastAsia="zh-CN"/>
        </w:rPr>
        <w:br/>
      </w:r>
      <w:r>
        <w:rPr>
          <w:color w:val="000000"/>
          <w:lang w:eastAsia="zh-CN"/>
        </w:rPr>
        <w:t>（</w:t>
      </w:r>
      <w:r>
        <w:rPr>
          <w:color w:val="000000"/>
          <w:lang w:eastAsia="zh-CN"/>
        </w:rPr>
        <w:t>4</w:t>
      </w:r>
      <w:r>
        <w:rPr>
          <w:color w:val="000000"/>
          <w:lang w:eastAsia="zh-CN"/>
        </w:rPr>
        <w:t>）寻找物之间的普遍规律</w:t>
      </w:r>
      <w:r>
        <w:rPr>
          <w:lang w:eastAsia="zh-CN"/>
        </w:rPr>
        <w:br/>
      </w:r>
      <w:r>
        <w:rPr>
          <w:color w:val="000000"/>
          <w:lang w:eastAsia="zh-CN"/>
        </w:rPr>
        <w:t>（</w:t>
      </w:r>
      <w:r>
        <w:rPr>
          <w:color w:val="000000"/>
          <w:lang w:eastAsia="zh-CN"/>
        </w:rPr>
        <w:t>5</w:t>
      </w:r>
      <w:r>
        <w:rPr>
          <w:color w:val="000000"/>
          <w:lang w:eastAsia="zh-CN"/>
        </w:rPr>
        <w:t>）重力；圆柱体转动快慢</w:t>
      </w:r>
    </w:p>
    <w:p w:rsidR="00C8161A" w:rsidRDefault="00926FD5">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）由记录的数据可以观察出蜂蜜温度越高，流淌时间越短，即物体温度越升高，它的粘性变小，随着温度的降低，它的粘性变大；（</w:t>
      </w:r>
      <w:r>
        <w:rPr>
          <w:color w:val="000000"/>
          <w:lang w:eastAsia="zh-CN"/>
        </w:rPr>
        <w:t>2</w:t>
      </w:r>
      <w:r>
        <w:rPr>
          <w:color w:val="000000"/>
          <w:lang w:eastAsia="zh-CN"/>
        </w:rPr>
        <w:t>）随着物体温度的升高，它的粘性变小，所以符合的图象是</w:t>
      </w:r>
      <w:r>
        <w:rPr>
          <w:color w:val="000000"/>
          <w:lang w:eastAsia="zh-CN"/>
        </w:rPr>
        <w:t>B</w:t>
      </w:r>
      <w:r>
        <w:rPr>
          <w:color w:val="000000"/>
          <w:lang w:eastAsia="zh-CN"/>
        </w:rPr>
        <w:t>；（</w:t>
      </w:r>
      <w:r>
        <w:rPr>
          <w:color w:val="000000"/>
          <w:lang w:eastAsia="zh-CN"/>
        </w:rPr>
        <w:t>3</w:t>
      </w:r>
      <w:r>
        <w:rPr>
          <w:color w:val="000000"/>
          <w:lang w:eastAsia="zh-CN"/>
        </w:rPr>
        <w:t>）这里运用了转换法，将不能直接测量的粘性的大小转换成可以测量的流淌时间；（</w:t>
      </w:r>
      <w:r>
        <w:rPr>
          <w:color w:val="000000"/>
          <w:lang w:eastAsia="zh-CN"/>
        </w:rPr>
        <w:t>4</w:t>
      </w:r>
      <w:r>
        <w:rPr>
          <w:color w:val="000000"/>
          <w:lang w:eastAsia="zh-CN"/>
        </w:rPr>
        <w:t>）晓丽和爸爸妈妈一起又用其它几种物质做了相同的实验，并对这些实验现象进行分析的目的是寻找物之间的普遍规律；（</w:t>
      </w:r>
      <w:r>
        <w:rPr>
          <w:color w:val="000000"/>
          <w:lang w:eastAsia="zh-CN"/>
        </w:rPr>
        <w:t>5</w:t>
      </w:r>
      <w:r>
        <w:rPr>
          <w:color w:val="000000"/>
          <w:lang w:eastAsia="zh-CN"/>
        </w:rPr>
        <w:t>）粘滞计是用来测量液体粘性大小的仪器，其构造如图所示。将被测液体注入</w:t>
      </w:r>
      <w:r>
        <w:rPr>
          <w:color w:val="000000"/>
          <w:lang w:eastAsia="zh-CN"/>
        </w:rPr>
        <w:t>E</w:t>
      </w:r>
      <w:r>
        <w:rPr>
          <w:color w:val="000000"/>
          <w:lang w:eastAsia="zh-CN"/>
        </w:rPr>
        <w:t>中后，释放砝码，在重力的作用下砝码向下运动，通过滑轮和绳子对圆柱体施加一个力，使圆柱体转动，注入不同的液体，根据圆柱体转动快慢的不同就可以比较出液体粘性的大小这里把液体粘性的大小转换成圆柱体的转速，当液体温度升高后，粘性变小，转速变快</w:t>
      </w:r>
      <w:r>
        <w:rPr>
          <w:color w:val="000000"/>
          <w:lang w:eastAsia="zh-CN"/>
        </w:rPr>
        <w:t xml:space="preserve"> . </w:t>
      </w:r>
      <w:r>
        <w:rPr>
          <w:lang w:eastAsia="zh-CN"/>
        </w:rPr>
        <w:br/>
      </w:r>
      <w:r>
        <w:rPr>
          <w:color w:val="000000"/>
          <w:lang w:eastAsia="zh-CN"/>
        </w:rPr>
        <w:t>【分析】（</w:t>
      </w:r>
      <w:r>
        <w:rPr>
          <w:color w:val="000000"/>
          <w:lang w:eastAsia="zh-CN"/>
        </w:rPr>
        <w:t>1</w:t>
      </w:r>
      <w:r>
        <w:rPr>
          <w:color w:val="000000"/>
          <w:lang w:eastAsia="zh-CN"/>
        </w:rPr>
        <w:t>）由表中实验结果可知，物体温度越升高，粘性变小，随着温度的降低，粘性变大；</w:t>
      </w:r>
      <w:r>
        <w:rPr>
          <w:lang w:eastAsia="zh-CN"/>
        </w:rPr>
        <w:br/>
      </w:r>
      <w:r>
        <w:rPr>
          <w:color w:val="000000"/>
          <w:lang w:eastAsia="zh-CN"/>
        </w:rPr>
        <w:t>（</w:t>
      </w:r>
      <w:r>
        <w:rPr>
          <w:color w:val="000000"/>
          <w:lang w:eastAsia="zh-CN"/>
        </w:rPr>
        <w:t>2</w:t>
      </w:r>
      <w:r>
        <w:rPr>
          <w:color w:val="000000"/>
          <w:lang w:eastAsia="zh-CN"/>
        </w:rPr>
        <w:t>）物体温度越高，粘性越小，据此选择合适的图像；</w:t>
      </w:r>
      <w:r>
        <w:rPr>
          <w:lang w:eastAsia="zh-CN"/>
        </w:rPr>
        <w:br/>
      </w:r>
      <w:r>
        <w:rPr>
          <w:color w:val="000000"/>
          <w:lang w:eastAsia="zh-CN"/>
        </w:rPr>
        <w:t>（</w:t>
      </w:r>
      <w:r>
        <w:rPr>
          <w:color w:val="000000"/>
          <w:lang w:eastAsia="zh-CN"/>
        </w:rPr>
        <w:t>3</w:t>
      </w:r>
      <w:r>
        <w:rPr>
          <w:color w:val="000000"/>
          <w:lang w:eastAsia="zh-CN"/>
        </w:rPr>
        <w:t>）将不能直接测量的粘性的大小转换成可以测量的流淌时间，用了转换法；</w:t>
      </w:r>
      <w:r>
        <w:rPr>
          <w:lang w:eastAsia="zh-CN"/>
        </w:rPr>
        <w:br/>
      </w:r>
      <w:r>
        <w:rPr>
          <w:color w:val="000000"/>
          <w:lang w:eastAsia="zh-CN"/>
        </w:rPr>
        <w:t>（</w:t>
      </w:r>
      <w:r>
        <w:rPr>
          <w:color w:val="000000"/>
          <w:lang w:eastAsia="zh-CN"/>
        </w:rPr>
        <w:t>4</w:t>
      </w:r>
      <w:r>
        <w:rPr>
          <w:color w:val="000000"/>
          <w:lang w:eastAsia="zh-CN"/>
        </w:rPr>
        <w:t>）在寻找规律的实验中，多次实验的目的是为了得到普遍的规律，防止结论的偶然性；</w:t>
      </w:r>
      <w:r>
        <w:rPr>
          <w:lang w:eastAsia="zh-CN"/>
        </w:rPr>
        <w:br/>
      </w:r>
      <w:r>
        <w:rPr>
          <w:color w:val="000000"/>
          <w:lang w:eastAsia="zh-CN"/>
        </w:rPr>
        <w:t>（</w:t>
      </w:r>
      <w:r>
        <w:rPr>
          <w:color w:val="000000"/>
          <w:lang w:eastAsia="zh-CN"/>
        </w:rPr>
        <w:t>5</w:t>
      </w:r>
      <w:r>
        <w:rPr>
          <w:color w:val="000000"/>
          <w:lang w:eastAsia="zh-CN"/>
        </w:rPr>
        <w:t>）砝码在重力的作用下砝码向下运动，注入不同的液体，由于液体的粘度不同，圆柱体转动的快慢</w:t>
      </w:r>
      <w:r>
        <w:rPr>
          <w:color w:val="000000"/>
          <w:lang w:eastAsia="zh-CN"/>
        </w:rPr>
        <w:t xml:space="preserve"> .</w:t>
      </w:r>
    </w:p>
    <w:sectPr w:rsidR="00C8161A" w:rsidSect="00C8161A">
      <w:headerReference w:type="even" r:id="rId28"/>
      <w:headerReference w:type="default" r:id="rId29"/>
      <w:footerReference w:type="default" r:id="rId30"/>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F2A" w:rsidRDefault="00023F2A" w:rsidP="00E91262">
      <w:pPr>
        <w:spacing w:after="0" w:line="240" w:lineRule="auto"/>
      </w:pPr>
      <w:r>
        <w:separator/>
      </w:r>
    </w:p>
  </w:endnote>
  <w:endnote w:type="continuationSeparator" w:id="1">
    <w:p w:rsidR="00023F2A" w:rsidRDefault="00023F2A" w:rsidP="00E9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1A" w:rsidRDefault="00023F2A">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F2A" w:rsidRDefault="00023F2A" w:rsidP="00E91262">
      <w:pPr>
        <w:spacing w:after="0" w:line="240" w:lineRule="auto"/>
      </w:pPr>
      <w:r>
        <w:separator/>
      </w:r>
    </w:p>
  </w:footnote>
  <w:footnote w:type="continuationSeparator" w:id="1">
    <w:p w:rsidR="00023F2A" w:rsidRDefault="00023F2A" w:rsidP="00E91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1A" w:rsidRDefault="005565B4">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C8161A" w:rsidRDefault="00926FD5">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C8161A" w:rsidRDefault="00926FD5" w:rsidP="00486672">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C8161A" w:rsidRDefault="00926FD5">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1A" w:rsidRDefault="00D272A0">
    <w:pPr>
      <w:pStyle w:val="a5"/>
      <w:jc w:val="left"/>
      <w:rPr>
        <w:rFonts w:ascii="华文新魏" w:eastAsia="华文新魏"/>
        <w:b/>
        <w:bCs/>
        <w:sz w:val="24"/>
        <w:szCs w:val="24"/>
      </w:rPr>
    </w:pPr>
    <w:r>
      <w:rPr>
        <w:rFonts w:ascii="华文新魏" w:eastAsia="华文新魏"/>
        <w:b/>
        <w:bCs/>
        <w:noProof/>
        <w:sz w:val="24"/>
        <w:szCs w:val="24"/>
        <w:lang w:eastAsia="zh-CN"/>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0A31C06"/>
    <w:multiLevelType w:val="hybridMultilevel"/>
    <w:tmpl w:val="963C08BE"/>
    <w:lvl w:ilvl="0" w:tplc="A62688F2">
      <w:start w:val="1"/>
      <w:numFmt w:val="bullet"/>
      <w:lvlText w:val=""/>
      <w:lvlJc w:val="left"/>
      <w:pPr>
        <w:ind w:left="720" w:hanging="360"/>
      </w:pPr>
      <w:rPr>
        <w:rFonts w:ascii="Symbol" w:hAnsi="Symbol" w:hint="default"/>
      </w:rPr>
    </w:lvl>
    <w:lvl w:ilvl="1" w:tplc="57A61056" w:tentative="1">
      <w:start w:val="1"/>
      <w:numFmt w:val="bullet"/>
      <w:lvlText w:val="o"/>
      <w:lvlJc w:val="left"/>
      <w:pPr>
        <w:ind w:left="1440" w:hanging="360"/>
      </w:pPr>
      <w:rPr>
        <w:rFonts w:ascii="Courier New" w:hAnsi="Courier New" w:cs="Courier New" w:hint="default"/>
      </w:rPr>
    </w:lvl>
    <w:lvl w:ilvl="2" w:tplc="F61063FA" w:tentative="1">
      <w:start w:val="1"/>
      <w:numFmt w:val="bullet"/>
      <w:lvlText w:val=""/>
      <w:lvlJc w:val="left"/>
      <w:pPr>
        <w:ind w:left="2160" w:hanging="360"/>
      </w:pPr>
      <w:rPr>
        <w:rFonts w:ascii="Wingdings" w:hAnsi="Wingdings" w:hint="default"/>
      </w:rPr>
    </w:lvl>
    <w:lvl w:ilvl="3" w:tplc="F4F854EA" w:tentative="1">
      <w:start w:val="1"/>
      <w:numFmt w:val="bullet"/>
      <w:lvlText w:val=""/>
      <w:lvlJc w:val="left"/>
      <w:pPr>
        <w:ind w:left="2880" w:hanging="360"/>
      </w:pPr>
      <w:rPr>
        <w:rFonts w:ascii="Symbol" w:hAnsi="Symbol" w:hint="default"/>
      </w:rPr>
    </w:lvl>
    <w:lvl w:ilvl="4" w:tplc="0A245706" w:tentative="1">
      <w:start w:val="1"/>
      <w:numFmt w:val="bullet"/>
      <w:lvlText w:val="o"/>
      <w:lvlJc w:val="left"/>
      <w:pPr>
        <w:ind w:left="3600" w:hanging="360"/>
      </w:pPr>
      <w:rPr>
        <w:rFonts w:ascii="Courier New" w:hAnsi="Courier New" w:cs="Courier New" w:hint="default"/>
      </w:rPr>
    </w:lvl>
    <w:lvl w:ilvl="5" w:tplc="ED126FBE" w:tentative="1">
      <w:start w:val="1"/>
      <w:numFmt w:val="bullet"/>
      <w:lvlText w:val=""/>
      <w:lvlJc w:val="left"/>
      <w:pPr>
        <w:ind w:left="4320" w:hanging="360"/>
      </w:pPr>
      <w:rPr>
        <w:rFonts w:ascii="Wingdings" w:hAnsi="Wingdings" w:hint="default"/>
      </w:rPr>
    </w:lvl>
    <w:lvl w:ilvl="6" w:tplc="6E287F72" w:tentative="1">
      <w:start w:val="1"/>
      <w:numFmt w:val="bullet"/>
      <w:lvlText w:val=""/>
      <w:lvlJc w:val="left"/>
      <w:pPr>
        <w:ind w:left="5040" w:hanging="360"/>
      </w:pPr>
      <w:rPr>
        <w:rFonts w:ascii="Symbol" w:hAnsi="Symbol" w:hint="default"/>
      </w:rPr>
    </w:lvl>
    <w:lvl w:ilvl="7" w:tplc="C6182558" w:tentative="1">
      <w:start w:val="1"/>
      <w:numFmt w:val="bullet"/>
      <w:lvlText w:val="o"/>
      <w:lvlJc w:val="left"/>
      <w:pPr>
        <w:ind w:left="5760" w:hanging="360"/>
      </w:pPr>
      <w:rPr>
        <w:rFonts w:ascii="Courier New" w:hAnsi="Courier New" w:cs="Courier New" w:hint="default"/>
      </w:rPr>
    </w:lvl>
    <w:lvl w:ilvl="8" w:tplc="2BC459FC"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F932BE1C">
      <w:start w:val="1"/>
      <w:numFmt w:val="bullet"/>
      <w:lvlText w:val=""/>
      <w:lvlJc w:val="left"/>
      <w:pPr>
        <w:ind w:left="720" w:hanging="360"/>
      </w:pPr>
      <w:rPr>
        <w:rFonts w:ascii="Symbol" w:hAnsi="Symbol" w:hint="default"/>
      </w:rPr>
    </w:lvl>
    <w:lvl w:ilvl="1" w:tplc="CE8206B0" w:tentative="1">
      <w:start w:val="1"/>
      <w:numFmt w:val="bullet"/>
      <w:lvlText w:val="o"/>
      <w:lvlJc w:val="left"/>
      <w:pPr>
        <w:ind w:left="1440" w:hanging="360"/>
      </w:pPr>
      <w:rPr>
        <w:rFonts w:ascii="Courier New" w:hAnsi="Courier New" w:cs="Courier New" w:hint="default"/>
      </w:rPr>
    </w:lvl>
    <w:lvl w:ilvl="2" w:tplc="0BF6348C" w:tentative="1">
      <w:start w:val="1"/>
      <w:numFmt w:val="bullet"/>
      <w:lvlText w:val=""/>
      <w:lvlJc w:val="left"/>
      <w:pPr>
        <w:ind w:left="2160" w:hanging="360"/>
      </w:pPr>
      <w:rPr>
        <w:rFonts w:ascii="Wingdings" w:hAnsi="Wingdings" w:hint="default"/>
      </w:rPr>
    </w:lvl>
    <w:lvl w:ilvl="3" w:tplc="6810C9B2" w:tentative="1">
      <w:start w:val="1"/>
      <w:numFmt w:val="bullet"/>
      <w:lvlText w:val=""/>
      <w:lvlJc w:val="left"/>
      <w:pPr>
        <w:ind w:left="2880" w:hanging="360"/>
      </w:pPr>
      <w:rPr>
        <w:rFonts w:ascii="Symbol" w:hAnsi="Symbol" w:hint="default"/>
      </w:rPr>
    </w:lvl>
    <w:lvl w:ilvl="4" w:tplc="5402564C" w:tentative="1">
      <w:start w:val="1"/>
      <w:numFmt w:val="bullet"/>
      <w:lvlText w:val="o"/>
      <w:lvlJc w:val="left"/>
      <w:pPr>
        <w:ind w:left="3600" w:hanging="360"/>
      </w:pPr>
      <w:rPr>
        <w:rFonts w:ascii="Courier New" w:hAnsi="Courier New" w:cs="Courier New" w:hint="default"/>
      </w:rPr>
    </w:lvl>
    <w:lvl w:ilvl="5" w:tplc="F72885B0" w:tentative="1">
      <w:start w:val="1"/>
      <w:numFmt w:val="bullet"/>
      <w:lvlText w:val=""/>
      <w:lvlJc w:val="left"/>
      <w:pPr>
        <w:ind w:left="4320" w:hanging="360"/>
      </w:pPr>
      <w:rPr>
        <w:rFonts w:ascii="Wingdings" w:hAnsi="Wingdings" w:hint="default"/>
      </w:rPr>
    </w:lvl>
    <w:lvl w:ilvl="6" w:tplc="3BE42732" w:tentative="1">
      <w:start w:val="1"/>
      <w:numFmt w:val="bullet"/>
      <w:lvlText w:val=""/>
      <w:lvlJc w:val="left"/>
      <w:pPr>
        <w:ind w:left="5040" w:hanging="360"/>
      </w:pPr>
      <w:rPr>
        <w:rFonts w:ascii="Symbol" w:hAnsi="Symbol" w:hint="default"/>
      </w:rPr>
    </w:lvl>
    <w:lvl w:ilvl="7" w:tplc="34C6E84A" w:tentative="1">
      <w:start w:val="1"/>
      <w:numFmt w:val="bullet"/>
      <w:lvlText w:val="o"/>
      <w:lvlJc w:val="left"/>
      <w:pPr>
        <w:ind w:left="5760" w:hanging="360"/>
      </w:pPr>
      <w:rPr>
        <w:rFonts w:ascii="Courier New" w:hAnsi="Courier New" w:cs="Courier New" w:hint="default"/>
      </w:rPr>
    </w:lvl>
    <w:lvl w:ilvl="8" w:tplc="E7540F8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D01E8AE6">
      <w:start w:val="1"/>
      <w:numFmt w:val="decimal"/>
      <w:lvlText w:val="%1."/>
      <w:lvlJc w:val="left"/>
      <w:pPr>
        <w:ind w:left="720" w:hanging="360"/>
      </w:pPr>
    </w:lvl>
    <w:lvl w:ilvl="1" w:tplc="0E22A5D4" w:tentative="1">
      <w:start w:val="1"/>
      <w:numFmt w:val="lowerLetter"/>
      <w:lvlText w:val="%2."/>
      <w:lvlJc w:val="left"/>
      <w:pPr>
        <w:ind w:left="1440" w:hanging="360"/>
      </w:pPr>
    </w:lvl>
    <w:lvl w:ilvl="2" w:tplc="6772E35E" w:tentative="1">
      <w:start w:val="1"/>
      <w:numFmt w:val="lowerRoman"/>
      <w:lvlText w:val="%3."/>
      <w:lvlJc w:val="right"/>
      <w:pPr>
        <w:ind w:left="2160" w:hanging="180"/>
      </w:pPr>
    </w:lvl>
    <w:lvl w:ilvl="3" w:tplc="132CDB80" w:tentative="1">
      <w:start w:val="1"/>
      <w:numFmt w:val="decimal"/>
      <w:lvlText w:val="%4."/>
      <w:lvlJc w:val="left"/>
      <w:pPr>
        <w:ind w:left="2880" w:hanging="360"/>
      </w:pPr>
    </w:lvl>
    <w:lvl w:ilvl="4" w:tplc="6BCE15AE" w:tentative="1">
      <w:start w:val="1"/>
      <w:numFmt w:val="lowerLetter"/>
      <w:lvlText w:val="%5."/>
      <w:lvlJc w:val="left"/>
      <w:pPr>
        <w:ind w:left="3600" w:hanging="360"/>
      </w:pPr>
    </w:lvl>
    <w:lvl w:ilvl="5" w:tplc="15A4BC54" w:tentative="1">
      <w:start w:val="1"/>
      <w:numFmt w:val="lowerRoman"/>
      <w:lvlText w:val="%6."/>
      <w:lvlJc w:val="right"/>
      <w:pPr>
        <w:ind w:left="4320" w:hanging="180"/>
      </w:pPr>
    </w:lvl>
    <w:lvl w:ilvl="6" w:tplc="67B643C6" w:tentative="1">
      <w:start w:val="1"/>
      <w:numFmt w:val="decimal"/>
      <w:lvlText w:val="%7."/>
      <w:lvlJc w:val="left"/>
      <w:pPr>
        <w:ind w:left="5040" w:hanging="360"/>
      </w:pPr>
    </w:lvl>
    <w:lvl w:ilvl="7" w:tplc="8050E478" w:tentative="1">
      <w:start w:val="1"/>
      <w:numFmt w:val="lowerLetter"/>
      <w:lvlText w:val="%8."/>
      <w:lvlJc w:val="left"/>
      <w:pPr>
        <w:ind w:left="5760" w:hanging="360"/>
      </w:pPr>
    </w:lvl>
    <w:lvl w:ilvl="8" w:tplc="84123D92"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832678A"/>
    <w:multiLevelType w:val="hybridMultilevel"/>
    <w:tmpl w:val="73AC2BCA"/>
    <w:lvl w:ilvl="0" w:tplc="B940433C">
      <w:start w:val="1"/>
      <w:numFmt w:val="decimal"/>
      <w:lvlText w:val="%1."/>
      <w:lvlJc w:val="left"/>
      <w:pPr>
        <w:ind w:left="720" w:hanging="360"/>
      </w:pPr>
    </w:lvl>
    <w:lvl w:ilvl="1" w:tplc="A4328D82" w:tentative="1">
      <w:start w:val="1"/>
      <w:numFmt w:val="lowerLetter"/>
      <w:lvlText w:val="%2."/>
      <w:lvlJc w:val="left"/>
      <w:pPr>
        <w:ind w:left="1440" w:hanging="360"/>
      </w:pPr>
    </w:lvl>
    <w:lvl w:ilvl="2" w:tplc="431C1522" w:tentative="1">
      <w:start w:val="1"/>
      <w:numFmt w:val="lowerRoman"/>
      <w:lvlText w:val="%3."/>
      <w:lvlJc w:val="right"/>
      <w:pPr>
        <w:ind w:left="2160" w:hanging="180"/>
      </w:pPr>
    </w:lvl>
    <w:lvl w:ilvl="3" w:tplc="F6C8008E" w:tentative="1">
      <w:start w:val="1"/>
      <w:numFmt w:val="decimal"/>
      <w:lvlText w:val="%4."/>
      <w:lvlJc w:val="left"/>
      <w:pPr>
        <w:ind w:left="2880" w:hanging="360"/>
      </w:pPr>
    </w:lvl>
    <w:lvl w:ilvl="4" w:tplc="9C52633C" w:tentative="1">
      <w:start w:val="1"/>
      <w:numFmt w:val="lowerLetter"/>
      <w:lvlText w:val="%5."/>
      <w:lvlJc w:val="left"/>
      <w:pPr>
        <w:ind w:left="3600" w:hanging="360"/>
      </w:pPr>
    </w:lvl>
    <w:lvl w:ilvl="5" w:tplc="63AE9214" w:tentative="1">
      <w:start w:val="1"/>
      <w:numFmt w:val="lowerRoman"/>
      <w:lvlText w:val="%6."/>
      <w:lvlJc w:val="right"/>
      <w:pPr>
        <w:ind w:left="4320" w:hanging="180"/>
      </w:pPr>
    </w:lvl>
    <w:lvl w:ilvl="6" w:tplc="8B468044" w:tentative="1">
      <w:start w:val="1"/>
      <w:numFmt w:val="decimal"/>
      <w:lvlText w:val="%7."/>
      <w:lvlJc w:val="left"/>
      <w:pPr>
        <w:ind w:left="5040" w:hanging="360"/>
      </w:pPr>
    </w:lvl>
    <w:lvl w:ilvl="7" w:tplc="1458FB62" w:tentative="1">
      <w:start w:val="1"/>
      <w:numFmt w:val="lowerLetter"/>
      <w:lvlText w:val="%8."/>
      <w:lvlJc w:val="left"/>
      <w:pPr>
        <w:ind w:left="5760" w:hanging="360"/>
      </w:pPr>
    </w:lvl>
    <w:lvl w:ilvl="8" w:tplc="714AB98C"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262"/>
    <w:rsid w:val="00023F2A"/>
    <w:rsid w:val="00486672"/>
    <w:rsid w:val="005565B4"/>
    <w:rsid w:val="00926FD5"/>
    <w:rsid w:val="00B955E6"/>
    <w:rsid w:val="00D272A0"/>
    <w:rsid w:val="00E91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1A"/>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8161A"/>
    <w:rPr>
      <w:rFonts w:ascii="Times New Roman" w:hAnsi="Times New Roman"/>
      <w:sz w:val="18"/>
      <w:szCs w:val="18"/>
    </w:rPr>
  </w:style>
  <w:style w:type="paragraph" w:styleId="a4">
    <w:name w:val="footer"/>
    <w:basedOn w:val="a"/>
    <w:link w:val="Char0"/>
    <w:uiPriority w:val="99"/>
    <w:unhideWhenUsed/>
    <w:qFormat/>
    <w:rsid w:val="00C8161A"/>
    <w:pPr>
      <w:widowControl w:val="0"/>
      <w:tabs>
        <w:tab w:val="center" w:pos="4153"/>
        <w:tab w:val="right" w:pos="8306"/>
      </w:tabs>
      <w:snapToGrid w:val="0"/>
      <w:spacing w:after="0" w:line="240" w:lineRule="auto"/>
    </w:pPr>
    <w:rPr>
      <w:rFonts w:ascii="Times New Roman" w:hAnsi="Times New Roman"/>
      <w:sz w:val="18"/>
      <w:szCs w:val="18"/>
    </w:rPr>
  </w:style>
  <w:style w:type="paragraph" w:styleId="a5">
    <w:name w:val="header"/>
    <w:basedOn w:val="a"/>
    <w:link w:val="Char1"/>
    <w:uiPriority w:val="99"/>
    <w:unhideWhenUsed/>
    <w:qFormat/>
    <w:rsid w:val="00C8161A"/>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rPr>
  </w:style>
  <w:style w:type="character" w:customStyle="1" w:styleId="Char1">
    <w:name w:val="页眉 Char"/>
    <w:link w:val="a5"/>
    <w:uiPriority w:val="99"/>
    <w:qFormat/>
    <w:rsid w:val="00C8161A"/>
    <w:rPr>
      <w:sz w:val="18"/>
      <w:szCs w:val="18"/>
    </w:rPr>
  </w:style>
  <w:style w:type="character" w:customStyle="1" w:styleId="Char0">
    <w:name w:val="页脚 Char"/>
    <w:link w:val="a4"/>
    <w:uiPriority w:val="99"/>
    <w:qFormat/>
    <w:rsid w:val="00C8161A"/>
    <w:rPr>
      <w:sz w:val="18"/>
      <w:szCs w:val="18"/>
    </w:rPr>
  </w:style>
  <w:style w:type="character" w:customStyle="1" w:styleId="Char">
    <w:name w:val="批注框文本 Char"/>
    <w:link w:val="a3"/>
    <w:uiPriority w:val="99"/>
    <w:semiHidden/>
    <w:qFormat/>
    <w:rsid w:val="00C8161A"/>
    <w:rPr>
      <w:sz w:val="18"/>
      <w:szCs w:val="18"/>
    </w:rPr>
  </w:style>
  <w:style w:type="paragraph" w:customStyle="1" w:styleId="1">
    <w:name w:val="正文1"/>
    <w:qFormat/>
    <w:rsid w:val="00C8161A"/>
    <w:pPr>
      <w:jc w:val="both"/>
    </w:pPr>
    <w:rPr>
      <w:kern w:val="2"/>
      <w:sz w:val="21"/>
      <w:szCs w:val="21"/>
    </w:rPr>
  </w:style>
  <w:style w:type="character" w:customStyle="1" w:styleId="15">
    <w:name w:val="15"/>
    <w:qFormat/>
    <w:rsid w:val="00C8161A"/>
    <w:rPr>
      <w:rFonts w:ascii="Times New Roman" w:hAnsi="Times New Roman" w:cs="Times New Roman" w:hint="default"/>
      <w:color w:val="0000FF"/>
      <w:u w:val="single"/>
    </w:rPr>
  </w:style>
  <w:style w:type="paragraph" w:customStyle="1" w:styleId="2">
    <w:name w:val="正文2"/>
    <w:qFormat/>
    <w:rsid w:val="00C8161A"/>
    <w:pPr>
      <w:jc w:val="both"/>
    </w:pPr>
    <w:rPr>
      <w:kern w:val="2"/>
      <w:sz w:val="21"/>
      <w:szCs w:val="21"/>
    </w:rPr>
  </w:style>
  <w:style w:type="character" w:customStyle="1" w:styleId="DefaultParagraphFontPHPDOCX">
    <w:name w:val="Default Paragraph Font PHPDOCX"/>
    <w:uiPriority w:val="1"/>
    <w:semiHidden/>
    <w:unhideWhenUsed/>
    <w:rsid w:val="00C8161A"/>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lang w:val="en-US" w:eastAsia="zh-CN" w:bidi="ar-SA"/>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lang w:val="en-US" w:eastAsia="zh-CN" w:bidi="ar-SA"/>
    </w:rPr>
  </w:style>
  <w:style w:type="table" w:customStyle="1" w:styleId="NormalTablePHPDOCX">
    <w:name w:val="Normal Table PHPDOCX"/>
    <w:uiPriority w:val="99"/>
    <w:semiHidden/>
    <w:unhideWhenUsed/>
    <w:qFormat/>
    <w:rsid w:val="00C8161A"/>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lang w:val="en-US" w:eastAsia="zh-CN" w:bidi="ar-SA"/>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lang w:val="en-US" w:eastAsia="zh-CN" w:bidi="ar-SA"/>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lang w:val="en-US" w:eastAsia="zh-CN" w:bidi="ar-SA"/>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lang w:val="en-US" w:eastAsia="zh-CN" w:bidi="ar-SA"/>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lang w:val="en-US" w:eastAsia="zh-CN" w:bidi="ar-SA"/>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AB2FC-D3B2-4525-B74E-F2561CFF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13</cp:revision>
  <dcterms:created xsi:type="dcterms:W3CDTF">2013-12-09T06:44:00Z</dcterms:created>
  <dcterms:modified xsi:type="dcterms:W3CDTF">2019-08-04T00:15:00Z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