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A3" w:rsidRDefault="00EE7A43">
      <w:pPr>
        <w:rPr>
          <w:lang w:eastAsia="zh-CN"/>
        </w:rPr>
      </w:pPr>
      <w:r>
        <w:rPr>
          <w:lang w:eastAsia="zh-CN"/>
        </w:rPr>
        <w:pict>
          <v:shape id="_x0000_s1026" type="#_x0000_t75" style="position:absolute;margin-left:893pt;margin-top:834pt;width:29pt;height:23pt;z-index:251658240;mso-position-horizontal-relative:page;mso-position-vertical-relative:top-margin-area">
            <v:imagedata r:id="rId9" o:title=""/>
            <w10:wrap anchorx="page"/>
          </v:shape>
        </w:pict>
      </w:r>
    </w:p>
    <w:p w:rsidR="00B007A3" w:rsidRPr="001213FD" w:rsidRDefault="009B3371">
      <w:pPr>
        <w:jc w:val="center"/>
        <w:rPr>
          <w:rFonts w:ascii="黑体" w:eastAsia="黑体" w:hAnsi="黑体"/>
          <w:sz w:val="36"/>
          <w:szCs w:val="36"/>
          <w:lang w:eastAsia="zh-CN"/>
        </w:rPr>
      </w:pPr>
      <w:r w:rsidRPr="001213FD">
        <w:rPr>
          <w:rFonts w:ascii="黑体" w:eastAsia="黑体" w:hAnsi="黑体" w:hint="eastAsia"/>
          <w:b/>
          <w:bCs/>
          <w:sz w:val="36"/>
          <w:szCs w:val="36"/>
          <w:lang w:eastAsia="zh-CN"/>
        </w:rPr>
        <w:t>2019</w:t>
      </w:r>
      <w:r w:rsidRPr="001213FD">
        <w:rPr>
          <w:rFonts w:ascii="黑体" w:eastAsia="黑体" w:hAnsi="黑体" w:hint="eastAsia"/>
          <w:b/>
          <w:bCs/>
          <w:sz w:val="36"/>
          <w:szCs w:val="36"/>
          <w:lang w:eastAsia="zh-CN"/>
        </w:rPr>
        <w:t>年四川省泸州市学业水平考试</w:t>
      </w:r>
      <w:r w:rsidRPr="001213FD">
        <w:rPr>
          <w:rFonts w:ascii="黑体" w:eastAsia="黑体" w:hAnsi="黑体" w:hint="eastAsia"/>
          <w:b/>
          <w:bCs/>
          <w:sz w:val="36"/>
          <w:szCs w:val="36"/>
          <w:lang w:eastAsia="zh-CN"/>
        </w:rPr>
        <w:t>物理</w:t>
      </w:r>
      <w:r w:rsidRPr="001213FD">
        <w:rPr>
          <w:rFonts w:ascii="黑体" w:eastAsia="黑体" w:hAnsi="黑体" w:hint="eastAsia"/>
          <w:b/>
          <w:bCs/>
          <w:sz w:val="36"/>
          <w:szCs w:val="36"/>
          <w:lang w:eastAsia="zh-CN"/>
        </w:rPr>
        <w:t>仿真试题</w:t>
      </w:r>
    </w:p>
    <w:p w:rsidR="00B007A3" w:rsidRDefault="009B3371">
      <w:pPr>
        <w:rPr>
          <w:lang w:eastAsia="zh-CN"/>
        </w:rPr>
      </w:pPr>
      <w:r>
        <w:rPr>
          <w:b/>
          <w:bCs/>
          <w:sz w:val="24"/>
          <w:szCs w:val="24"/>
          <w:lang w:eastAsia="zh-CN"/>
        </w:rPr>
        <w:t>一、单选题（</w:t>
      </w:r>
      <w:r>
        <w:rPr>
          <w:rFonts w:hint="eastAsia"/>
          <w:b/>
          <w:bCs/>
          <w:sz w:val="24"/>
          <w:szCs w:val="24"/>
          <w:lang w:eastAsia="zh-CN"/>
        </w:rPr>
        <w:t>每个</w:t>
      </w:r>
      <w:r>
        <w:rPr>
          <w:rFonts w:hint="eastAsia"/>
          <w:b/>
          <w:bCs/>
          <w:sz w:val="24"/>
          <w:szCs w:val="24"/>
          <w:lang w:eastAsia="zh-CN"/>
        </w:rPr>
        <w:t>2</w:t>
      </w:r>
      <w:r>
        <w:rPr>
          <w:rFonts w:hint="eastAsia"/>
          <w:b/>
          <w:bCs/>
          <w:sz w:val="24"/>
          <w:szCs w:val="24"/>
          <w:lang w:eastAsia="zh-CN"/>
        </w:rPr>
        <w:t>分</w:t>
      </w:r>
      <w:r>
        <w:rPr>
          <w:b/>
          <w:bCs/>
          <w:sz w:val="24"/>
          <w:szCs w:val="24"/>
          <w:lang w:eastAsia="zh-CN"/>
        </w:rPr>
        <w:t>；共</w:t>
      </w:r>
      <w:r>
        <w:rPr>
          <w:b/>
          <w:bCs/>
          <w:sz w:val="24"/>
          <w:szCs w:val="24"/>
          <w:lang w:eastAsia="zh-CN"/>
        </w:rPr>
        <w:t>20</w:t>
      </w:r>
      <w:r>
        <w:rPr>
          <w:b/>
          <w:bCs/>
          <w:sz w:val="24"/>
          <w:szCs w:val="24"/>
          <w:lang w:eastAsia="zh-CN"/>
        </w:rPr>
        <w:t>分）</w:t>
      </w:r>
    </w:p>
    <w:p w:rsidR="00B007A3" w:rsidRPr="00227870" w:rsidRDefault="009B3371">
      <w:pPr>
        <w:spacing w:after="0"/>
        <w:rPr>
          <w:lang w:eastAsia="zh-CN"/>
        </w:rPr>
      </w:pPr>
      <w:r>
        <w:rPr>
          <w:color w:val="000000"/>
          <w:lang w:eastAsia="zh-CN"/>
        </w:rPr>
        <w:t>1.</w:t>
      </w:r>
      <w:r>
        <w:rPr>
          <w:color w:val="000000"/>
          <w:lang w:eastAsia="zh-CN"/>
        </w:rPr>
        <w:t>下列说法中正确的是（</w:t>
      </w:r>
      <w:r>
        <w:rPr>
          <w:rFonts w:hint="eastAsia"/>
          <w:color w:val="000000"/>
          <w:lang w:eastAsia="zh-CN"/>
        </w:rPr>
        <w:t xml:space="preserve">     </w:t>
      </w:r>
      <w:r>
        <w:rPr>
          <w:color w:val="000000"/>
          <w:lang w:eastAsia="zh-CN"/>
        </w:rPr>
        <w:t>）</w:t>
      </w:r>
      <w:r>
        <w:rPr>
          <w:color w:val="000000"/>
          <w:lang w:eastAsia="zh-CN"/>
        </w:rPr>
        <w:t xml:space="preserve">    </w:t>
      </w:r>
    </w:p>
    <w:p w:rsidR="00B007A3" w:rsidRDefault="009B3371">
      <w:pPr>
        <w:spacing w:after="0"/>
        <w:ind w:left="150"/>
        <w:rPr>
          <w:lang w:eastAsia="zh-CN"/>
        </w:rPr>
      </w:pPr>
      <w:r>
        <w:rPr>
          <w:color w:val="000000"/>
          <w:lang w:eastAsia="zh-CN"/>
        </w:rPr>
        <w:t>A. </w:t>
      </w:r>
      <w:r>
        <w:rPr>
          <w:color w:val="000000"/>
          <w:lang w:eastAsia="zh-CN"/>
        </w:rPr>
        <w:t>光的传播速度总是</w:t>
      </w:r>
      <w:r>
        <w:rPr>
          <w:color w:val="000000"/>
          <w:lang w:eastAsia="zh-CN"/>
        </w:rPr>
        <w:t>3×10</w:t>
      </w:r>
      <w:r>
        <w:rPr>
          <w:color w:val="000000"/>
          <w:vertAlign w:val="superscript"/>
          <w:lang w:eastAsia="zh-CN"/>
        </w:rPr>
        <w:t>8</w:t>
      </w:r>
      <w:r>
        <w:rPr>
          <w:color w:val="000000"/>
          <w:lang w:eastAsia="zh-CN"/>
        </w:rPr>
        <w:t>m/s                             </w:t>
      </w:r>
      <w:r>
        <w:rPr>
          <w:noProof/>
          <w:lang w:eastAsia="zh-CN"/>
        </w:rPr>
        <w:drawing>
          <wp:inline distT="0" distB="0" distL="0" distR="0">
            <wp:extent cx="28651" cy="38202"/>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漫反射也遵循光的反射定律</w:t>
      </w:r>
      <w:r>
        <w:rPr>
          <w:lang w:eastAsia="zh-CN"/>
        </w:rPr>
        <w:br/>
      </w:r>
      <w:r>
        <w:rPr>
          <w:color w:val="000000"/>
          <w:lang w:eastAsia="zh-CN"/>
        </w:rPr>
        <w:t>C. </w:t>
      </w:r>
      <w:r>
        <w:rPr>
          <w:color w:val="000000"/>
          <w:lang w:eastAsia="zh-CN"/>
        </w:rPr>
        <w:t>物体经平面镜成正立等大的实像</w:t>
      </w:r>
      <w:r>
        <w:rPr>
          <w:color w:val="000000"/>
          <w:lang w:eastAsia="zh-CN"/>
        </w:rPr>
        <w:t>                         </w:t>
      </w:r>
      <w:r>
        <w:rPr>
          <w:noProof/>
          <w:lang w:eastAsia="zh-CN"/>
        </w:rPr>
        <w:drawing>
          <wp:inline distT="0" distB="0" distL="0" distR="0">
            <wp:extent cx="2865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光总是沿直线传播的</w:t>
      </w:r>
    </w:p>
    <w:p w:rsidR="00B007A3" w:rsidRDefault="009B3371">
      <w:pPr>
        <w:spacing w:after="0"/>
        <w:rPr>
          <w:lang w:eastAsia="zh-CN"/>
        </w:rPr>
      </w:pPr>
      <w:r>
        <w:rPr>
          <w:color w:val="000000"/>
          <w:lang w:eastAsia="zh-CN"/>
        </w:rPr>
        <w:t>2.</w:t>
      </w:r>
      <w:r>
        <w:rPr>
          <w:color w:val="000000"/>
          <w:lang w:eastAsia="zh-CN"/>
        </w:rPr>
        <w:t>下列做法，容易造成触电事故的是（</w:t>
      </w:r>
      <w:r>
        <w:rPr>
          <w:color w:val="000000"/>
          <w:lang w:eastAsia="zh-CN"/>
        </w:rPr>
        <w:t xml:space="preserve"> </w:t>
      </w:r>
      <w:r>
        <w:rPr>
          <w:rFonts w:hint="eastAsia"/>
          <w:color w:val="000000"/>
          <w:lang w:eastAsia="zh-CN"/>
        </w:rPr>
        <w:t xml:space="preserve">    </w:t>
      </w:r>
      <w:r>
        <w:rPr>
          <w:color w:val="000000"/>
          <w:lang w:eastAsia="zh-CN"/>
        </w:rPr>
        <w:t>）</w:t>
      </w:r>
      <w:r>
        <w:rPr>
          <w:color w:val="000000"/>
          <w:lang w:eastAsia="zh-CN"/>
        </w:rPr>
        <w:t xml:space="preserve">            </w:t>
      </w:r>
    </w:p>
    <w:p w:rsidR="00B007A3" w:rsidRDefault="009B3371">
      <w:pPr>
        <w:spacing w:after="0"/>
        <w:ind w:left="150"/>
        <w:rPr>
          <w:lang w:eastAsia="zh-CN"/>
        </w:rPr>
      </w:pPr>
      <w:r>
        <w:rPr>
          <w:color w:val="000000"/>
          <w:lang w:eastAsia="zh-CN"/>
        </w:rPr>
        <w:t>A. </w:t>
      </w:r>
      <w:r>
        <w:rPr>
          <w:color w:val="000000"/>
          <w:lang w:eastAsia="zh-CN"/>
        </w:rPr>
        <w:t>使用试电笔辨别火线或零线时，手接触笔尾金属体</w:t>
      </w:r>
      <w:r>
        <w:rPr>
          <w:lang w:eastAsia="zh-CN"/>
        </w:rPr>
        <w:br/>
      </w:r>
      <w:r>
        <w:rPr>
          <w:color w:val="000000"/>
          <w:lang w:eastAsia="zh-CN"/>
        </w:rPr>
        <w:t>B. </w:t>
      </w:r>
      <w:r>
        <w:rPr>
          <w:color w:val="000000"/>
          <w:lang w:eastAsia="zh-CN"/>
        </w:rPr>
        <w:t>切断电源后，进行电路维修</w:t>
      </w:r>
      <w:r>
        <w:rPr>
          <w:lang w:eastAsia="zh-CN"/>
        </w:rPr>
        <w:br/>
      </w:r>
      <w:r>
        <w:rPr>
          <w:color w:val="000000"/>
          <w:lang w:eastAsia="zh-CN"/>
        </w:rPr>
        <w:t>C. </w:t>
      </w:r>
      <w:r>
        <w:rPr>
          <w:color w:val="000000"/>
          <w:lang w:eastAsia="zh-CN"/>
        </w:rPr>
        <w:t>将湿衣服直接晾在输电线上</w:t>
      </w:r>
      <w:r>
        <w:rPr>
          <w:lang w:eastAsia="zh-CN"/>
        </w:rPr>
        <w:br/>
      </w:r>
      <w:r>
        <w:rPr>
          <w:color w:val="000000"/>
          <w:lang w:eastAsia="zh-CN"/>
        </w:rPr>
        <w:t>D. </w:t>
      </w:r>
      <w:r>
        <w:rPr>
          <w:color w:val="000000"/>
          <w:lang w:eastAsia="zh-CN"/>
        </w:rPr>
        <w:t>放风筝时，远离高压输电线</w:t>
      </w:r>
    </w:p>
    <w:p w:rsidR="00B007A3" w:rsidRDefault="009B3371">
      <w:pPr>
        <w:spacing w:after="0"/>
        <w:rPr>
          <w:lang w:eastAsia="zh-CN"/>
        </w:rPr>
      </w:pPr>
      <w:r>
        <w:rPr>
          <w:color w:val="000000"/>
          <w:lang w:eastAsia="zh-CN"/>
        </w:rPr>
        <w:t>3.</w:t>
      </w:r>
      <w:r>
        <w:rPr>
          <w:color w:val="000000"/>
          <w:lang w:eastAsia="zh-CN"/>
        </w:rPr>
        <w:t>下列事例中，通过做功的方式改变物体内能的是（</w:t>
      </w:r>
      <w:r>
        <w:rPr>
          <w:rFonts w:hint="eastAsia"/>
          <w:color w:val="000000"/>
          <w:lang w:eastAsia="zh-CN"/>
        </w:rPr>
        <w:t xml:space="preserve">   </w:t>
      </w:r>
      <w:r>
        <w:rPr>
          <w:color w:val="000000"/>
          <w:lang w:eastAsia="zh-CN"/>
        </w:rPr>
        <w:t xml:space="preserve">   </w:t>
      </w:r>
      <w:r>
        <w:rPr>
          <w:color w:val="000000"/>
          <w:lang w:eastAsia="zh-CN"/>
        </w:rPr>
        <w:t>）</w:t>
      </w:r>
      <w:r>
        <w:rPr>
          <w:color w:val="000000"/>
          <w:lang w:eastAsia="zh-CN"/>
        </w:rPr>
        <w:t xml:space="preserve">            </w:t>
      </w:r>
    </w:p>
    <w:p w:rsidR="006C26B8" w:rsidRDefault="009B3371" w:rsidP="006C26B8">
      <w:pPr>
        <w:spacing w:after="0"/>
        <w:rPr>
          <w:noProof/>
          <w:lang w:eastAsia="zh-CN"/>
        </w:rPr>
      </w:pPr>
      <w:r>
        <w:rPr>
          <w:color w:val="000000"/>
          <w:lang w:eastAsia="zh-CN"/>
        </w:rPr>
        <w:t>A. </w:t>
      </w:r>
      <w:r>
        <w:rPr>
          <w:color w:val="000000"/>
          <w:lang w:eastAsia="zh-CN"/>
        </w:rPr>
        <w:t>阳光晒热棉被</w:t>
      </w:r>
      <w:r>
        <w:rPr>
          <w:color w:val="000000"/>
          <w:lang w:eastAsia="zh-CN"/>
        </w:rPr>
        <w:t>                                                     </w:t>
      </w:r>
    </w:p>
    <w:p w:rsidR="006C26B8" w:rsidRDefault="009B3371" w:rsidP="006C26B8">
      <w:pPr>
        <w:spacing w:after="0"/>
        <w:rPr>
          <w:noProof/>
          <w:lang w:eastAsia="zh-CN"/>
        </w:rPr>
      </w:pPr>
      <w:r w:rsidRPr="006C26B8">
        <w:rPr>
          <w:color w:val="000000"/>
          <w:lang w:eastAsia="zh-CN"/>
        </w:rPr>
        <w:t>B. </w:t>
      </w:r>
      <w:r w:rsidRPr="006C26B8">
        <w:rPr>
          <w:color w:val="000000"/>
          <w:lang w:eastAsia="zh-CN"/>
        </w:rPr>
        <w:t>冬天用热水袋暖手</w:t>
      </w:r>
      <w:r>
        <w:rPr>
          <w:lang w:eastAsia="zh-CN"/>
        </w:rPr>
        <w:br/>
      </w:r>
      <w:r w:rsidRPr="006C26B8">
        <w:rPr>
          <w:color w:val="000000"/>
          <w:lang w:eastAsia="zh-CN"/>
        </w:rPr>
        <w:t>C. </w:t>
      </w:r>
      <w:r w:rsidRPr="006C26B8">
        <w:rPr>
          <w:color w:val="000000"/>
          <w:lang w:eastAsia="zh-CN"/>
        </w:rPr>
        <w:t>冷气使房间的温度降低</w:t>
      </w:r>
      <w:r w:rsidRPr="006C26B8">
        <w:rPr>
          <w:color w:val="000000"/>
          <w:lang w:eastAsia="zh-CN"/>
        </w:rPr>
        <w:t>                    </w:t>
      </w:r>
      <w:r w:rsidRPr="006C26B8">
        <w:rPr>
          <w:color w:val="000000"/>
          <w:lang w:eastAsia="zh-CN"/>
        </w:rPr>
        <w:t>                   </w:t>
      </w:r>
    </w:p>
    <w:p w:rsidR="00B007A3" w:rsidRDefault="009B3371" w:rsidP="006C26B8">
      <w:pPr>
        <w:spacing w:after="0"/>
        <w:rPr>
          <w:lang w:eastAsia="zh-CN"/>
        </w:rPr>
      </w:pPr>
      <w:r w:rsidRPr="006C26B8">
        <w:rPr>
          <w:color w:val="000000"/>
          <w:lang w:eastAsia="zh-CN"/>
        </w:rPr>
        <w:t>D. </w:t>
      </w:r>
      <w:r w:rsidRPr="006C26B8">
        <w:rPr>
          <w:color w:val="000000"/>
          <w:lang w:eastAsia="zh-CN"/>
        </w:rPr>
        <w:t>汽油机压缩冲程中燃料混合物的温度升高</w:t>
      </w:r>
    </w:p>
    <w:p w:rsidR="00B007A3" w:rsidRDefault="009B3371">
      <w:pPr>
        <w:spacing w:after="0"/>
        <w:rPr>
          <w:lang w:eastAsia="zh-CN"/>
        </w:rPr>
      </w:pPr>
      <w:r>
        <w:rPr>
          <w:color w:val="000000"/>
          <w:lang w:eastAsia="zh-CN"/>
        </w:rPr>
        <w:t>4.</w:t>
      </w:r>
      <w:r>
        <w:rPr>
          <w:color w:val="000000"/>
          <w:lang w:eastAsia="zh-CN"/>
        </w:rPr>
        <w:t>下列各项措施中，用来减小有害摩擦的是（</w:t>
      </w:r>
      <w:r>
        <w:rPr>
          <w:rFonts w:hint="eastAsia"/>
          <w:color w:val="000000"/>
          <w:lang w:eastAsia="zh-CN"/>
        </w:rPr>
        <w:t xml:space="preserve">   </w:t>
      </w:r>
      <w:r>
        <w:rPr>
          <w:color w:val="000000"/>
          <w:lang w:eastAsia="zh-CN"/>
        </w:rPr>
        <w:t xml:space="preserve">   </w:t>
      </w:r>
      <w:r>
        <w:rPr>
          <w:color w:val="000000"/>
          <w:lang w:eastAsia="zh-CN"/>
        </w:rPr>
        <w:t>）</w:t>
      </w:r>
      <w:r>
        <w:rPr>
          <w:color w:val="000000"/>
          <w:lang w:eastAsia="zh-CN"/>
        </w:rPr>
        <w:t xml:space="preserve">            </w:t>
      </w:r>
    </w:p>
    <w:p w:rsidR="006C26B8" w:rsidRDefault="009B3371">
      <w:pPr>
        <w:spacing w:after="0"/>
        <w:ind w:left="150"/>
        <w:rPr>
          <w:color w:val="000000"/>
          <w:lang w:eastAsia="zh-CN"/>
        </w:rPr>
      </w:pPr>
      <w:r>
        <w:rPr>
          <w:color w:val="000000"/>
          <w:lang w:eastAsia="zh-CN"/>
        </w:rPr>
        <w:t>A. </w:t>
      </w:r>
      <w:r>
        <w:rPr>
          <w:color w:val="000000"/>
          <w:lang w:eastAsia="zh-CN"/>
        </w:rPr>
        <w:t>下雪后往马路上撒些炉渣</w:t>
      </w:r>
      <w:r>
        <w:rPr>
          <w:color w:val="000000"/>
          <w:lang w:eastAsia="zh-CN"/>
        </w:rPr>
        <w:t>                                   </w:t>
      </w:r>
      <w:r>
        <w:rPr>
          <w:noProof/>
          <w:lang w:eastAsia="zh-CN"/>
        </w:rPr>
        <w:drawing>
          <wp:inline distT="0" distB="0" distL="0" distR="0">
            <wp:extent cx="28651" cy="38202"/>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p>
    <w:p w:rsidR="006C26B8" w:rsidRDefault="009B3371">
      <w:pPr>
        <w:spacing w:after="0"/>
        <w:ind w:left="150"/>
        <w:rPr>
          <w:color w:val="000000"/>
          <w:lang w:eastAsia="zh-CN"/>
        </w:rPr>
      </w:pPr>
      <w:r>
        <w:rPr>
          <w:color w:val="000000"/>
          <w:lang w:eastAsia="zh-CN"/>
        </w:rPr>
        <w:t>B. </w:t>
      </w:r>
      <w:r>
        <w:rPr>
          <w:color w:val="000000"/>
          <w:lang w:eastAsia="zh-CN"/>
        </w:rPr>
        <w:t>黑板上的字不容易擦干净时，双手用力按黑板擦擦黑板</w:t>
      </w:r>
      <w:r>
        <w:rPr>
          <w:lang w:eastAsia="zh-CN"/>
        </w:rPr>
        <w:br/>
      </w:r>
      <w:r>
        <w:rPr>
          <w:color w:val="000000"/>
          <w:lang w:eastAsia="zh-CN"/>
        </w:rPr>
        <w:t>C. </w:t>
      </w:r>
      <w:r>
        <w:rPr>
          <w:color w:val="000000"/>
          <w:lang w:eastAsia="zh-CN"/>
        </w:rPr>
        <w:t>自行转动部分加润滑油</w:t>
      </w:r>
      <w:r>
        <w:rPr>
          <w:color w:val="000000"/>
          <w:lang w:eastAsia="zh-CN"/>
        </w:rPr>
        <w:t>                                       </w:t>
      </w:r>
      <w:r>
        <w:rPr>
          <w:noProof/>
          <w:lang w:eastAsia="zh-CN"/>
        </w:rPr>
        <w:drawing>
          <wp:inline distT="0" distB="0" distL="0" distR="0">
            <wp:extent cx="9550"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50" cy="38202"/>
                    </a:xfrm>
                    <a:prstGeom prst="rect">
                      <a:avLst/>
                    </a:prstGeom>
                  </pic:spPr>
                </pic:pic>
              </a:graphicData>
            </a:graphic>
          </wp:inline>
        </w:drawing>
      </w:r>
    </w:p>
    <w:p w:rsidR="00B007A3" w:rsidRDefault="009B3371">
      <w:pPr>
        <w:spacing w:after="0"/>
        <w:ind w:left="150"/>
        <w:rPr>
          <w:lang w:eastAsia="zh-CN"/>
        </w:rPr>
      </w:pPr>
      <w:r>
        <w:rPr>
          <w:color w:val="000000"/>
          <w:lang w:eastAsia="zh-CN"/>
        </w:rPr>
        <w:t>D. </w:t>
      </w:r>
      <w:r>
        <w:rPr>
          <w:color w:val="000000"/>
          <w:lang w:eastAsia="zh-CN"/>
        </w:rPr>
        <w:t>自行车的轮胎表面做有凸凹不平的花纹</w:t>
      </w:r>
    </w:p>
    <w:p w:rsidR="00B007A3" w:rsidRDefault="009B3371">
      <w:pPr>
        <w:spacing w:after="0"/>
        <w:rPr>
          <w:lang w:eastAsia="zh-CN"/>
        </w:rPr>
      </w:pPr>
      <w:r>
        <w:rPr>
          <w:color w:val="000000"/>
          <w:lang w:eastAsia="zh-CN"/>
        </w:rPr>
        <w:t>5.</w:t>
      </w:r>
      <w:r>
        <w:rPr>
          <w:color w:val="000000"/>
          <w:lang w:eastAsia="zh-CN"/>
        </w:rPr>
        <w:t>在生产和生活中，很多现象与物理知识</w:t>
      </w:r>
      <w:r>
        <w:rPr>
          <w:color w:val="000000"/>
          <w:lang w:eastAsia="zh-CN"/>
        </w:rPr>
        <w:t>有关．下列事例中解释错误的是（</w:t>
      </w:r>
      <w:r>
        <w:rPr>
          <w:color w:val="000000"/>
          <w:lang w:eastAsia="zh-CN"/>
        </w:rPr>
        <w:t xml:space="preserve">   </w:t>
      </w:r>
      <w:r>
        <w:rPr>
          <w:rFonts w:hint="eastAsia"/>
          <w:color w:val="000000"/>
          <w:lang w:eastAsia="zh-CN"/>
        </w:rPr>
        <w:t xml:space="preserve">   </w:t>
      </w:r>
      <w:r>
        <w:rPr>
          <w:color w:val="000000"/>
          <w:lang w:eastAsia="zh-CN"/>
        </w:rPr>
        <w:t>）</w:t>
      </w:r>
      <w:r>
        <w:rPr>
          <w:color w:val="000000"/>
          <w:lang w:eastAsia="zh-CN"/>
        </w:rPr>
        <w:t xml:space="preserve">            </w:t>
      </w:r>
    </w:p>
    <w:p w:rsidR="00B007A3" w:rsidRDefault="009B3371">
      <w:pPr>
        <w:spacing w:after="0"/>
        <w:ind w:left="150"/>
        <w:rPr>
          <w:lang w:eastAsia="zh-CN"/>
        </w:rPr>
      </w:pPr>
      <w:r>
        <w:rPr>
          <w:color w:val="000000"/>
          <w:lang w:eastAsia="zh-CN"/>
        </w:rPr>
        <w:t>A. </w:t>
      </w:r>
      <w:r>
        <w:rPr>
          <w:color w:val="000000"/>
          <w:lang w:eastAsia="zh-CN"/>
        </w:rPr>
        <w:t>泼水时，水受到力的作用飞出去了，盆在惯性作用下留在手中</w:t>
      </w:r>
      <w:r>
        <w:rPr>
          <w:lang w:eastAsia="zh-CN"/>
        </w:rPr>
        <w:br/>
      </w:r>
      <w:r>
        <w:rPr>
          <w:color w:val="000000"/>
          <w:lang w:eastAsia="zh-CN"/>
        </w:rPr>
        <w:t>B. </w:t>
      </w:r>
      <w:r>
        <w:rPr>
          <w:color w:val="000000"/>
          <w:lang w:eastAsia="zh-CN"/>
        </w:rPr>
        <w:t>把鸡蛋向碗边一撞，鸡蛋就破了，是利用了力的相互作用</w:t>
      </w:r>
      <w:r>
        <w:rPr>
          <w:lang w:eastAsia="zh-CN"/>
        </w:rPr>
        <w:br/>
      </w:r>
      <w:r>
        <w:rPr>
          <w:color w:val="000000"/>
          <w:lang w:eastAsia="zh-CN"/>
        </w:rPr>
        <w:t>C. </w:t>
      </w:r>
      <w:r>
        <w:rPr>
          <w:color w:val="000000"/>
          <w:lang w:eastAsia="zh-CN"/>
        </w:rPr>
        <w:t>火车进站时，火车附近的空气流速大气压低，气压差可能将旅客压向火车</w:t>
      </w:r>
      <w:r>
        <w:rPr>
          <w:lang w:eastAsia="zh-CN"/>
        </w:rPr>
        <w:br/>
      </w:r>
      <w:r>
        <w:rPr>
          <w:color w:val="000000"/>
          <w:lang w:eastAsia="zh-CN"/>
        </w:rPr>
        <w:t>D. </w:t>
      </w:r>
      <w:r>
        <w:rPr>
          <w:color w:val="000000"/>
          <w:lang w:eastAsia="zh-CN"/>
        </w:rPr>
        <w:t>静止在水平桌面上的电饭锅受到的重力和桌面对它的支持力是一对平衡力</w:t>
      </w:r>
    </w:p>
    <w:p w:rsidR="00B007A3" w:rsidRPr="00227870" w:rsidRDefault="009B3371">
      <w:pPr>
        <w:spacing w:after="0"/>
        <w:rPr>
          <w:lang w:eastAsia="zh-CN"/>
        </w:rPr>
      </w:pPr>
      <w:r>
        <w:rPr>
          <w:color w:val="000000"/>
          <w:lang w:eastAsia="zh-CN"/>
        </w:rPr>
        <w:t>6.</w:t>
      </w:r>
      <w:r>
        <w:rPr>
          <w:color w:val="000000"/>
          <w:lang w:eastAsia="zh-CN"/>
        </w:rPr>
        <w:t>下列家用电器中，正常工作一小时耗电接近</w:t>
      </w:r>
      <w:r>
        <w:rPr>
          <w:color w:val="000000"/>
          <w:lang w:eastAsia="zh-CN"/>
        </w:rPr>
        <w:t>1.2kW·h</w:t>
      </w:r>
      <w:r>
        <w:rPr>
          <w:color w:val="000000"/>
          <w:lang w:eastAsia="zh-CN"/>
        </w:rPr>
        <w:t>的是（</w:t>
      </w:r>
      <w:r>
        <w:rPr>
          <w:rFonts w:hint="eastAsia"/>
          <w:color w:val="000000"/>
          <w:lang w:eastAsia="zh-CN"/>
        </w:rPr>
        <w:t xml:space="preserve">     </w:t>
      </w:r>
      <w:r>
        <w:rPr>
          <w:color w:val="000000"/>
          <w:lang w:eastAsia="zh-CN"/>
        </w:rPr>
        <w:t>）</w:t>
      </w:r>
    </w:p>
    <w:p w:rsidR="00B007A3" w:rsidRDefault="009B3371">
      <w:pPr>
        <w:spacing w:after="0"/>
        <w:ind w:left="150"/>
        <w:rPr>
          <w:lang w:eastAsia="zh-CN"/>
        </w:rPr>
      </w:pPr>
      <w:r>
        <w:rPr>
          <w:color w:val="000000"/>
          <w:lang w:eastAsia="zh-CN"/>
        </w:rPr>
        <w:t>A. </w:t>
      </w:r>
      <w:r>
        <w:rPr>
          <w:color w:val="000000"/>
          <w:lang w:eastAsia="zh-CN"/>
        </w:rPr>
        <w:t>空调</w:t>
      </w:r>
      <w:r>
        <w:rPr>
          <w:color w:val="000000"/>
          <w:lang w:eastAsia="zh-CN"/>
        </w:rPr>
        <w:t>                                  </w:t>
      </w:r>
      <w:r>
        <w:rPr>
          <w:noProof/>
          <w:lang w:eastAsia="zh-CN"/>
        </w:rPr>
        <w:drawing>
          <wp:inline distT="0" distB="0" distL="0" distR="0">
            <wp:extent cx="28651"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电冰箱</w:t>
      </w:r>
      <w:r>
        <w:rPr>
          <w:color w:val="000000"/>
          <w:lang w:eastAsia="zh-CN"/>
        </w:rPr>
        <w:t>     </w:t>
      </w:r>
      <w:r>
        <w:rPr>
          <w:color w:val="000000"/>
          <w:lang w:eastAsia="zh-CN"/>
        </w:rPr>
        <w:t>                             </w:t>
      </w:r>
      <w:r>
        <w:rPr>
          <w:noProof/>
          <w:lang w:eastAsia="zh-CN"/>
        </w:rPr>
        <w:drawing>
          <wp:inline distT="0" distB="0" distL="0" distR="0">
            <wp:extent cx="28651"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电视机</w:t>
      </w:r>
      <w:r>
        <w:rPr>
          <w:color w:val="000000"/>
          <w:lang w:eastAsia="zh-CN"/>
        </w:rPr>
        <w:t>                                  </w:t>
      </w:r>
      <w:r>
        <w:rPr>
          <w:noProof/>
          <w:lang w:eastAsia="zh-CN"/>
        </w:rPr>
        <w:drawing>
          <wp:inline distT="0" distB="0" distL="0" distR="0">
            <wp:extent cx="28651" cy="38202"/>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台灯</w:t>
      </w:r>
    </w:p>
    <w:p w:rsidR="00B007A3" w:rsidRDefault="009B3371">
      <w:pPr>
        <w:spacing w:after="0"/>
        <w:rPr>
          <w:lang w:eastAsia="zh-CN"/>
        </w:rPr>
      </w:pPr>
      <w:r>
        <w:rPr>
          <w:color w:val="000000"/>
          <w:lang w:eastAsia="zh-CN"/>
        </w:rPr>
        <w:t>7.</w:t>
      </w:r>
      <w:r>
        <w:rPr>
          <w:color w:val="000000"/>
          <w:lang w:eastAsia="zh-CN"/>
        </w:rPr>
        <w:t>光从空气斜射水中会发生折射现象，下列各图中能正确表示这种现象的是（</w:t>
      </w:r>
      <w:r>
        <w:rPr>
          <w:color w:val="000000"/>
          <w:lang w:eastAsia="zh-CN"/>
        </w:rPr>
        <w:t> </w:t>
      </w:r>
      <w:r>
        <w:rPr>
          <w:rFonts w:hint="eastAsia"/>
          <w:color w:val="000000"/>
          <w:lang w:eastAsia="zh-CN"/>
        </w:rPr>
        <w:t xml:space="preserve">   </w:t>
      </w:r>
      <w:r>
        <w:rPr>
          <w:color w:val="000000"/>
          <w:lang w:eastAsia="zh-CN"/>
        </w:rPr>
        <w:t xml:space="preserve">  </w:t>
      </w:r>
      <w:r>
        <w:rPr>
          <w:color w:val="000000"/>
          <w:lang w:eastAsia="zh-CN"/>
        </w:rPr>
        <w:t>）</w:t>
      </w:r>
    </w:p>
    <w:p w:rsidR="00B007A3" w:rsidRDefault="009B3371">
      <w:pPr>
        <w:spacing w:after="0"/>
        <w:ind w:left="150"/>
        <w:rPr>
          <w:lang w:eastAsia="zh-CN"/>
        </w:rPr>
      </w:pPr>
      <w:r>
        <w:rPr>
          <w:color w:val="000000"/>
          <w:lang w:eastAsia="zh-CN"/>
        </w:rPr>
        <w:t>A. </w:t>
      </w:r>
      <w:r>
        <w:rPr>
          <w:noProof/>
          <w:lang w:eastAsia="zh-CN"/>
        </w:rPr>
        <w:drawing>
          <wp:inline distT="0" distB="0" distL="0" distR="0">
            <wp:extent cx="1031304" cy="993115"/>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031304" cy="993115"/>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noProof/>
          <w:lang w:eastAsia="zh-CN"/>
        </w:rPr>
        <w:drawing>
          <wp:inline distT="0" distB="0" distL="0" distR="0">
            <wp:extent cx="1031304" cy="964463"/>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031304" cy="964463"/>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C. </w:t>
      </w:r>
      <w:r>
        <w:rPr>
          <w:noProof/>
          <w:lang w:eastAsia="zh-CN"/>
        </w:rPr>
        <w:drawing>
          <wp:inline distT="0" distB="0" distL="0" distR="0">
            <wp:extent cx="993115" cy="1002665"/>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93115" cy="1002665"/>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noProof/>
          <w:lang w:eastAsia="zh-CN"/>
        </w:rPr>
        <w:drawing>
          <wp:inline distT="0" distB="0" distL="0" distR="0">
            <wp:extent cx="1031304" cy="1002665"/>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031304" cy="1002665"/>
                    </a:xfrm>
                    <a:prstGeom prst="rect">
                      <a:avLst/>
                    </a:prstGeom>
                  </pic:spPr>
                </pic:pic>
              </a:graphicData>
            </a:graphic>
          </wp:inline>
        </w:drawing>
      </w:r>
    </w:p>
    <w:p w:rsidR="00B007A3" w:rsidRDefault="009B3371">
      <w:pPr>
        <w:spacing w:after="0"/>
        <w:rPr>
          <w:lang w:eastAsia="zh-CN"/>
        </w:rPr>
      </w:pPr>
      <w:r>
        <w:rPr>
          <w:color w:val="000000"/>
          <w:lang w:eastAsia="zh-CN"/>
        </w:rPr>
        <w:t>8.</w:t>
      </w:r>
      <w:r>
        <w:rPr>
          <w:color w:val="000000"/>
          <w:lang w:eastAsia="zh-CN"/>
        </w:rPr>
        <w:t>如图所示，</w:t>
      </w:r>
      <w:r>
        <w:rPr>
          <w:color w:val="000000"/>
          <w:lang w:eastAsia="zh-CN"/>
        </w:rPr>
        <w:t>N</w:t>
      </w:r>
      <w:r>
        <w:rPr>
          <w:color w:val="000000"/>
          <w:lang w:eastAsia="zh-CN"/>
        </w:rPr>
        <w:t>是悬挂在弹簧测力计下的条形磁铁，</w:t>
      </w:r>
      <w:r>
        <w:rPr>
          <w:color w:val="000000"/>
          <w:lang w:eastAsia="zh-CN"/>
        </w:rPr>
        <w:t>B</w:t>
      </w:r>
      <w:r>
        <w:rPr>
          <w:color w:val="000000"/>
          <w:lang w:eastAsia="zh-CN"/>
        </w:rPr>
        <w:t>是螺线管。闭合开关</w:t>
      </w:r>
      <w:r>
        <w:rPr>
          <w:color w:val="000000"/>
          <w:lang w:eastAsia="zh-CN"/>
        </w:rPr>
        <w:t>S</w:t>
      </w:r>
      <w:r>
        <w:rPr>
          <w:color w:val="000000"/>
          <w:lang w:eastAsia="zh-CN"/>
        </w:rPr>
        <w:t>，待弹簧测力计示数稳定后，将变阻器尺的滑片缓慢向右滑动，在此过程中下列说法正确的是（</w:t>
      </w:r>
      <w:r>
        <w:rPr>
          <w:color w:val="000000"/>
          <w:lang w:eastAsia="zh-CN"/>
        </w:rPr>
        <w:t>  </w:t>
      </w:r>
      <w:r>
        <w:rPr>
          <w:rFonts w:hint="eastAsia"/>
          <w:color w:val="000000"/>
          <w:lang w:eastAsia="zh-CN"/>
        </w:rPr>
        <w:t xml:space="preserve">   </w:t>
      </w:r>
      <w:r>
        <w:rPr>
          <w:color w:val="000000"/>
          <w:lang w:eastAsia="zh-CN"/>
        </w:rPr>
        <w:t xml:space="preserve"> </w:t>
      </w:r>
      <w:r>
        <w:rPr>
          <w:color w:val="000000"/>
          <w:lang w:eastAsia="zh-CN"/>
        </w:rPr>
        <w:t>）</w:t>
      </w:r>
      <w:r>
        <w:rPr>
          <w:color w:val="000000"/>
          <w:lang w:eastAsia="zh-CN"/>
        </w:rPr>
        <w:t xml:space="preserve">  </w:t>
      </w:r>
      <w:r>
        <w:rPr>
          <w:color w:val="000000"/>
          <w:lang w:eastAsia="zh-CN"/>
        </w:rPr>
        <w:t xml:space="preserve"> </w:t>
      </w:r>
    </w:p>
    <w:p w:rsidR="00227870" w:rsidRDefault="009B3371">
      <w:pPr>
        <w:spacing w:after="0"/>
        <w:ind w:left="150"/>
        <w:rPr>
          <w:color w:val="000000"/>
          <w:lang w:eastAsia="zh-CN"/>
        </w:rPr>
      </w:pPr>
      <w:r>
        <w:rPr>
          <w:color w:val="000000"/>
          <w:lang w:eastAsia="zh-CN"/>
        </w:rPr>
        <w:t>A. V</w:t>
      </w:r>
      <w:r>
        <w:rPr>
          <w:color w:val="000000"/>
          <w:lang w:eastAsia="zh-CN"/>
        </w:rPr>
        <w:t>表示数变大，</w:t>
      </w:r>
      <w:r>
        <w:rPr>
          <w:color w:val="000000"/>
          <w:lang w:eastAsia="zh-CN"/>
        </w:rPr>
        <w:t>A</w:t>
      </w:r>
      <w:r>
        <w:rPr>
          <w:color w:val="000000"/>
          <w:lang w:eastAsia="zh-CN"/>
        </w:rPr>
        <w:t>表示数变大</w:t>
      </w:r>
      <w:r>
        <w:rPr>
          <w:color w:val="000000"/>
          <w:lang w:eastAsia="zh-CN"/>
        </w:rPr>
        <w:t>                               </w:t>
      </w:r>
      <w:r>
        <w:rPr>
          <w:noProof/>
          <w:lang w:eastAsia="zh-CN"/>
        </w:rPr>
        <w:drawing>
          <wp:inline distT="0" distB="0" distL="0" distR="0">
            <wp:extent cx="1910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9101" cy="38202"/>
                    </a:xfrm>
                    <a:prstGeom prst="rect">
                      <a:avLst/>
                    </a:prstGeom>
                  </pic:spPr>
                </pic:pic>
              </a:graphicData>
            </a:graphic>
          </wp:inline>
        </w:drawing>
      </w:r>
    </w:p>
    <w:p w:rsidR="00227870" w:rsidRDefault="009B3371">
      <w:pPr>
        <w:spacing w:after="0"/>
        <w:ind w:left="150"/>
        <w:rPr>
          <w:color w:val="000000"/>
          <w:lang w:eastAsia="zh-CN"/>
        </w:rPr>
      </w:pPr>
      <w:r>
        <w:rPr>
          <w:noProof/>
          <w:color w:val="000000"/>
          <w:lang w:eastAsia="zh-CN"/>
        </w:rPr>
        <w:lastRenderedPageBreak/>
        <w:drawing>
          <wp:anchor distT="0" distB="0" distL="114300" distR="114300" simplePos="0" relativeHeight="251659264" behindDoc="0" locked="0" layoutInCell="1" allowOverlap="1">
            <wp:simplePos x="0" y="0"/>
            <wp:positionH relativeFrom="column">
              <wp:posOffset>4709160</wp:posOffset>
            </wp:positionH>
            <wp:positionV relativeFrom="paragraph">
              <wp:posOffset>-148590</wp:posOffset>
            </wp:positionV>
            <wp:extent cx="1247775" cy="1343025"/>
            <wp:effectExtent l="19050" t="0" r="9525" b="0"/>
            <wp:wrapSquare wrapText="bothSides"/>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247775" cy="1343025"/>
                    </a:xfrm>
                    <a:prstGeom prst="rect">
                      <a:avLst/>
                    </a:prstGeom>
                  </pic:spPr>
                </pic:pic>
              </a:graphicData>
            </a:graphic>
          </wp:anchor>
        </w:drawing>
      </w:r>
      <w:r>
        <w:rPr>
          <w:color w:val="000000"/>
          <w:lang w:eastAsia="zh-CN"/>
        </w:rPr>
        <w:t>B. V</w:t>
      </w:r>
      <w:r>
        <w:rPr>
          <w:color w:val="000000"/>
          <w:lang w:eastAsia="zh-CN"/>
        </w:rPr>
        <w:t>表示数变大，</w:t>
      </w:r>
      <w:r>
        <w:rPr>
          <w:color w:val="000000"/>
          <w:lang w:eastAsia="zh-CN"/>
        </w:rPr>
        <w:t>A</w:t>
      </w:r>
      <w:r>
        <w:rPr>
          <w:color w:val="000000"/>
          <w:lang w:eastAsia="zh-CN"/>
        </w:rPr>
        <w:t>表示数变小</w:t>
      </w:r>
      <w:r>
        <w:rPr>
          <w:lang w:eastAsia="zh-CN"/>
        </w:rPr>
        <w:br/>
      </w:r>
      <w:r>
        <w:rPr>
          <w:color w:val="000000"/>
          <w:lang w:eastAsia="zh-CN"/>
        </w:rPr>
        <w:t>C. </w:t>
      </w:r>
      <w:r>
        <w:rPr>
          <w:color w:val="000000"/>
          <w:lang w:eastAsia="zh-CN"/>
        </w:rPr>
        <w:t>弹簧测力计示数变小</w:t>
      </w:r>
      <w:r>
        <w:rPr>
          <w:color w:val="000000"/>
          <w:lang w:eastAsia="zh-CN"/>
        </w:rPr>
        <w:t>                                           </w:t>
      </w:r>
    </w:p>
    <w:p w:rsidR="00B007A3" w:rsidRDefault="009B3371">
      <w:pPr>
        <w:spacing w:after="0"/>
        <w:ind w:left="150"/>
        <w:rPr>
          <w:lang w:eastAsia="zh-CN"/>
        </w:rPr>
      </w:pPr>
      <w:r>
        <w:rPr>
          <w:noProof/>
          <w:lang w:eastAsia="zh-CN"/>
        </w:rPr>
        <w:drawing>
          <wp:inline distT="0" distB="0" distL="0" distR="0">
            <wp:extent cx="9550"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弹簧测力计示数变大</w:t>
      </w:r>
    </w:p>
    <w:p w:rsidR="00B007A3" w:rsidRPr="00227870" w:rsidRDefault="009B3371">
      <w:pPr>
        <w:spacing w:after="0"/>
        <w:rPr>
          <w:lang w:eastAsia="zh-CN"/>
        </w:rPr>
      </w:pPr>
      <w:r>
        <w:rPr>
          <w:color w:val="000000"/>
          <w:lang w:eastAsia="zh-CN"/>
        </w:rPr>
        <w:t>9.</w:t>
      </w:r>
      <w:r>
        <w:rPr>
          <w:color w:val="000000"/>
          <w:lang w:eastAsia="zh-CN"/>
        </w:rPr>
        <w:t>始终沿水平方向匀速飞行的飞机，在投放救灾物资的过程中（</w:t>
      </w:r>
      <w:r>
        <w:rPr>
          <w:color w:val="000000"/>
          <w:lang w:eastAsia="zh-CN"/>
        </w:rPr>
        <w:t xml:space="preserve">   </w:t>
      </w:r>
      <w:r>
        <w:rPr>
          <w:rFonts w:hint="eastAsia"/>
          <w:color w:val="000000"/>
          <w:lang w:eastAsia="zh-CN"/>
        </w:rPr>
        <w:t xml:space="preserve">    </w:t>
      </w:r>
      <w:r>
        <w:rPr>
          <w:color w:val="000000"/>
          <w:lang w:eastAsia="zh-CN"/>
        </w:rPr>
        <w:t>）</w:t>
      </w:r>
    </w:p>
    <w:p w:rsidR="006C26B8" w:rsidRDefault="009B3371">
      <w:pPr>
        <w:spacing w:after="0"/>
        <w:ind w:left="150"/>
        <w:rPr>
          <w:color w:val="000000"/>
          <w:lang w:eastAsia="zh-CN"/>
        </w:rPr>
      </w:pPr>
      <w:r>
        <w:rPr>
          <w:color w:val="000000"/>
          <w:lang w:eastAsia="zh-CN"/>
        </w:rPr>
        <w:t>A. </w:t>
      </w:r>
      <w:r>
        <w:rPr>
          <w:color w:val="000000"/>
          <w:lang w:eastAsia="zh-CN"/>
        </w:rPr>
        <w:t>动能、势能都变小</w:t>
      </w:r>
      <w:r>
        <w:rPr>
          <w:color w:val="000000"/>
          <w:lang w:eastAsia="zh-CN"/>
        </w:rPr>
        <w:t>      </w:t>
      </w:r>
      <w:r>
        <w:rPr>
          <w:rFonts w:hint="eastAsia"/>
          <w:noProof/>
          <w:lang w:eastAsia="zh-CN"/>
        </w:rPr>
        <w:t xml:space="preserve">    </w:t>
      </w:r>
      <w:r>
        <w:rPr>
          <w:noProof/>
          <w:lang w:eastAsia="zh-CN"/>
        </w:rPr>
        <w:drawing>
          <wp:inline distT="0" distB="0" distL="0" distR="0">
            <wp:extent cx="28651"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动能变小，势能不变</w:t>
      </w:r>
      <w:r>
        <w:rPr>
          <w:color w:val="000000"/>
          <w:lang w:eastAsia="zh-CN"/>
        </w:rPr>
        <w:t>      </w:t>
      </w:r>
      <w:r>
        <w:rPr>
          <w:noProof/>
          <w:lang w:eastAsia="zh-CN"/>
        </w:rPr>
        <w:drawing>
          <wp:inline distT="0" distB="0" distL="0" distR="0">
            <wp:extent cx="28651" cy="38202"/>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p>
    <w:p w:rsidR="00B007A3" w:rsidRDefault="009B3371">
      <w:pPr>
        <w:spacing w:after="0"/>
        <w:ind w:left="150"/>
        <w:rPr>
          <w:lang w:eastAsia="zh-CN"/>
        </w:rPr>
      </w:pPr>
      <w:r>
        <w:rPr>
          <w:color w:val="000000"/>
          <w:lang w:eastAsia="zh-CN"/>
        </w:rPr>
        <w:t>C. </w:t>
      </w:r>
      <w:r>
        <w:rPr>
          <w:color w:val="000000"/>
          <w:lang w:eastAsia="zh-CN"/>
        </w:rPr>
        <w:t>动能、势能都不变</w:t>
      </w:r>
      <w:r>
        <w:rPr>
          <w:color w:val="000000"/>
          <w:lang w:eastAsia="zh-CN"/>
        </w:rPr>
        <w:t>     </w:t>
      </w:r>
      <w:r>
        <w:rPr>
          <w:rFonts w:hint="eastAsia"/>
          <w:color w:val="000000"/>
          <w:lang w:eastAsia="zh-CN"/>
        </w:rPr>
        <w:t xml:space="preserve">    </w:t>
      </w:r>
      <w:r>
        <w:rPr>
          <w:color w:val="000000"/>
          <w:lang w:eastAsia="zh-CN"/>
        </w:rPr>
        <w:t> </w:t>
      </w:r>
      <w:r>
        <w:rPr>
          <w:noProof/>
          <w:lang w:eastAsia="zh-CN"/>
        </w:rPr>
        <w:drawing>
          <wp:inline distT="0" distB="0" distL="0" distR="0">
            <wp:extent cx="28651" cy="38202"/>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动能不变，势能变小</w:t>
      </w:r>
    </w:p>
    <w:p w:rsidR="00B007A3" w:rsidRDefault="009B3371">
      <w:pPr>
        <w:spacing w:after="0"/>
        <w:rPr>
          <w:lang w:eastAsia="zh-CN"/>
        </w:rPr>
      </w:pPr>
      <w:r>
        <w:rPr>
          <w:noProof/>
          <w:color w:val="000000"/>
          <w:lang w:eastAsia="zh-CN"/>
        </w:rPr>
        <w:drawing>
          <wp:anchor distT="0" distB="0" distL="114300" distR="114300" simplePos="0" relativeHeight="251660288" behindDoc="0" locked="0" layoutInCell="1" allowOverlap="1">
            <wp:simplePos x="0" y="0"/>
            <wp:positionH relativeFrom="column">
              <wp:posOffset>4737735</wp:posOffset>
            </wp:positionH>
            <wp:positionV relativeFrom="paragraph">
              <wp:posOffset>194945</wp:posOffset>
            </wp:positionV>
            <wp:extent cx="1066800" cy="1047750"/>
            <wp:effectExtent l="19050" t="0" r="0" b="0"/>
            <wp:wrapSquare wrapText="bothSides"/>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066800" cy="1047750"/>
                    </a:xfrm>
                    <a:prstGeom prst="rect">
                      <a:avLst/>
                    </a:prstGeom>
                  </pic:spPr>
                </pic:pic>
              </a:graphicData>
            </a:graphic>
          </wp:anchor>
        </w:drawing>
      </w:r>
      <w:r>
        <w:rPr>
          <w:color w:val="000000"/>
          <w:lang w:eastAsia="zh-CN"/>
        </w:rPr>
        <w:t>10.</w:t>
      </w:r>
      <w:r>
        <w:rPr>
          <w:color w:val="000000"/>
          <w:lang w:eastAsia="zh-CN"/>
        </w:rPr>
        <w:t>如图所示，小明将水杯静止放在水平桌面上，下列说法正确的是（</w:t>
      </w:r>
      <w:r>
        <w:rPr>
          <w:color w:val="000000"/>
          <w:lang w:eastAsia="zh-CN"/>
        </w:rPr>
        <w:t xml:space="preserve">   </w:t>
      </w:r>
      <w:r>
        <w:rPr>
          <w:rFonts w:hint="eastAsia"/>
          <w:color w:val="000000"/>
          <w:lang w:eastAsia="zh-CN"/>
        </w:rPr>
        <w:t xml:space="preserve">    </w:t>
      </w:r>
      <w:r>
        <w:rPr>
          <w:color w:val="000000"/>
          <w:lang w:eastAsia="zh-CN"/>
        </w:rPr>
        <w:t>）</w:t>
      </w:r>
    </w:p>
    <w:p w:rsidR="00B007A3" w:rsidRDefault="009B3371">
      <w:pPr>
        <w:spacing w:after="0"/>
        <w:ind w:left="150"/>
        <w:rPr>
          <w:lang w:eastAsia="zh-CN"/>
        </w:rPr>
      </w:pPr>
      <w:r>
        <w:rPr>
          <w:color w:val="000000"/>
          <w:lang w:eastAsia="zh-CN"/>
        </w:rPr>
        <w:t>A. </w:t>
      </w:r>
      <w:r>
        <w:rPr>
          <w:color w:val="000000"/>
          <w:lang w:eastAsia="zh-CN"/>
        </w:rPr>
        <w:t>桌面对水杯的支持力与水杯受到的重力是相互作用力</w:t>
      </w:r>
      <w:r>
        <w:rPr>
          <w:lang w:eastAsia="zh-CN"/>
        </w:rPr>
        <w:br/>
      </w:r>
      <w:r>
        <w:rPr>
          <w:color w:val="000000"/>
          <w:lang w:eastAsia="zh-CN"/>
        </w:rPr>
        <w:t>B. </w:t>
      </w:r>
      <w:r>
        <w:rPr>
          <w:color w:val="000000"/>
          <w:lang w:eastAsia="zh-CN"/>
        </w:rPr>
        <w:t>水杯受到的支持力与水杯受到的重力是一对平衡力</w:t>
      </w:r>
      <w:r>
        <w:rPr>
          <w:lang w:eastAsia="zh-CN"/>
        </w:rPr>
        <w:br/>
      </w:r>
      <w:r>
        <w:rPr>
          <w:color w:val="000000"/>
          <w:lang w:eastAsia="zh-CN"/>
        </w:rPr>
        <w:t>C. </w:t>
      </w:r>
      <w:r>
        <w:rPr>
          <w:color w:val="000000"/>
          <w:lang w:eastAsia="zh-CN"/>
        </w:rPr>
        <w:t>水杯受到的支持力与水杯对桌面的压力是一对平衡力</w:t>
      </w:r>
      <w:r>
        <w:rPr>
          <w:lang w:eastAsia="zh-CN"/>
        </w:rPr>
        <w:br/>
      </w:r>
      <w:r>
        <w:rPr>
          <w:color w:val="000000"/>
          <w:lang w:eastAsia="zh-CN"/>
        </w:rPr>
        <w:t>D. </w:t>
      </w:r>
      <w:r>
        <w:rPr>
          <w:color w:val="000000"/>
          <w:lang w:eastAsia="zh-CN"/>
        </w:rPr>
        <w:t>水杯对桌面的压力与水杯受到的重力是一对平衡力</w:t>
      </w:r>
    </w:p>
    <w:p w:rsidR="00B007A3" w:rsidRDefault="009B3371">
      <w:pPr>
        <w:rPr>
          <w:lang w:eastAsia="zh-CN"/>
        </w:rPr>
      </w:pPr>
      <w:r>
        <w:rPr>
          <w:b/>
          <w:bCs/>
          <w:sz w:val="24"/>
          <w:szCs w:val="24"/>
          <w:lang w:eastAsia="zh-CN"/>
        </w:rPr>
        <w:t>二、多选题（</w:t>
      </w:r>
      <w:r>
        <w:rPr>
          <w:b/>
          <w:bCs/>
          <w:sz w:val="24"/>
          <w:szCs w:val="24"/>
          <w:lang w:eastAsia="zh-CN"/>
        </w:rPr>
        <w:t>每空</w:t>
      </w:r>
      <w:r>
        <w:rPr>
          <w:rFonts w:hint="eastAsia"/>
          <w:b/>
          <w:bCs/>
          <w:sz w:val="24"/>
          <w:szCs w:val="24"/>
          <w:lang w:eastAsia="zh-CN"/>
        </w:rPr>
        <w:t>3</w:t>
      </w:r>
      <w:r>
        <w:rPr>
          <w:b/>
          <w:bCs/>
          <w:sz w:val="24"/>
          <w:szCs w:val="24"/>
          <w:lang w:eastAsia="zh-CN"/>
        </w:rPr>
        <w:t>分</w:t>
      </w:r>
      <w:r>
        <w:rPr>
          <w:b/>
          <w:bCs/>
          <w:sz w:val="24"/>
          <w:szCs w:val="24"/>
          <w:lang w:eastAsia="zh-CN"/>
        </w:rPr>
        <w:t>；共</w:t>
      </w:r>
      <w:r>
        <w:rPr>
          <w:b/>
          <w:bCs/>
          <w:sz w:val="24"/>
          <w:szCs w:val="24"/>
          <w:lang w:eastAsia="zh-CN"/>
        </w:rPr>
        <w:t>6</w:t>
      </w:r>
      <w:r>
        <w:rPr>
          <w:b/>
          <w:bCs/>
          <w:sz w:val="24"/>
          <w:szCs w:val="24"/>
          <w:lang w:eastAsia="zh-CN"/>
        </w:rPr>
        <w:t>分）</w:t>
      </w:r>
    </w:p>
    <w:p w:rsidR="00B007A3" w:rsidRDefault="009B3371">
      <w:pPr>
        <w:spacing w:after="0"/>
        <w:rPr>
          <w:lang w:eastAsia="zh-CN"/>
        </w:rPr>
      </w:pPr>
      <w:r>
        <w:rPr>
          <w:color w:val="000000"/>
          <w:lang w:eastAsia="zh-CN"/>
        </w:rPr>
        <w:t>11.</w:t>
      </w:r>
      <w:r>
        <w:rPr>
          <w:color w:val="000000"/>
          <w:lang w:eastAsia="zh-CN"/>
        </w:rPr>
        <w:t>一个底面积是</w:t>
      </w:r>
      <w:r>
        <w:rPr>
          <w:color w:val="000000"/>
          <w:lang w:eastAsia="zh-CN"/>
        </w:rPr>
        <w:t>0.01m</w:t>
      </w:r>
      <w:r>
        <w:rPr>
          <w:color w:val="000000"/>
          <w:vertAlign w:val="superscript"/>
          <w:lang w:eastAsia="zh-CN"/>
        </w:rPr>
        <w:t>2</w:t>
      </w:r>
      <w:r>
        <w:rPr>
          <w:color w:val="000000"/>
          <w:lang w:eastAsia="zh-CN"/>
        </w:rPr>
        <w:t>重是</w:t>
      </w:r>
      <w:r>
        <w:rPr>
          <w:color w:val="000000"/>
          <w:lang w:eastAsia="zh-CN"/>
        </w:rPr>
        <w:t>20N</w:t>
      </w:r>
      <w:r>
        <w:rPr>
          <w:color w:val="000000"/>
          <w:lang w:eastAsia="zh-CN"/>
        </w:rPr>
        <w:t>，质地均匀的实心正方体，其静止在一个面积是</w:t>
      </w:r>
      <w:r>
        <w:rPr>
          <w:color w:val="000000"/>
          <w:lang w:eastAsia="zh-CN"/>
        </w:rPr>
        <w:t>1m</w:t>
      </w:r>
      <w:r>
        <w:rPr>
          <w:color w:val="000000"/>
          <w:vertAlign w:val="superscript"/>
          <w:lang w:eastAsia="zh-CN"/>
        </w:rPr>
        <w:t>2</w:t>
      </w:r>
      <w:r>
        <w:rPr>
          <w:color w:val="000000"/>
          <w:lang w:eastAsia="zh-CN"/>
        </w:rPr>
        <w:t>的正方形水平桌面上，那么该物体对桌面的压强（</w:t>
      </w:r>
      <w:r>
        <w:rPr>
          <w:color w:val="000000"/>
          <w:lang w:eastAsia="zh-CN"/>
        </w:rPr>
        <w:t xml:space="preserve">   </w:t>
      </w:r>
      <w:r>
        <w:rPr>
          <w:rFonts w:hint="eastAsia"/>
          <w:color w:val="000000"/>
          <w:lang w:eastAsia="zh-CN"/>
        </w:rPr>
        <w:t xml:space="preserve">    </w:t>
      </w:r>
      <w:r>
        <w:rPr>
          <w:color w:val="000000"/>
          <w:lang w:eastAsia="zh-CN"/>
        </w:rPr>
        <w:t>）</w:t>
      </w:r>
      <w:r>
        <w:rPr>
          <w:color w:val="000000"/>
          <w:lang w:eastAsia="zh-CN"/>
        </w:rPr>
        <w:t xml:space="preserve">            </w:t>
      </w:r>
    </w:p>
    <w:p w:rsidR="00B007A3" w:rsidRDefault="009B3371">
      <w:pPr>
        <w:spacing w:after="0"/>
        <w:ind w:left="150"/>
      </w:pPr>
      <w:r>
        <w:rPr>
          <w:color w:val="000000"/>
        </w:rPr>
        <w:t>A. </w:t>
      </w:r>
      <w:r>
        <w:rPr>
          <w:color w:val="000000"/>
        </w:rPr>
        <w:t>一定是</w:t>
      </w:r>
      <w:r>
        <w:rPr>
          <w:color w:val="000000"/>
        </w:rPr>
        <w:t>2000Pa                B. </w:t>
      </w:r>
      <w:r>
        <w:rPr>
          <w:color w:val="000000"/>
        </w:rPr>
        <w:t>可能是</w:t>
      </w:r>
      <w:r>
        <w:rPr>
          <w:color w:val="000000"/>
        </w:rPr>
        <w:t>2000Pa                C. </w:t>
      </w:r>
      <w:r>
        <w:rPr>
          <w:color w:val="000000"/>
        </w:rPr>
        <w:t>可能是</w:t>
      </w:r>
      <w:r>
        <w:rPr>
          <w:color w:val="000000"/>
        </w:rPr>
        <w:t>4000Pa                D. </w:t>
      </w:r>
      <w:r>
        <w:rPr>
          <w:color w:val="000000"/>
        </w:rPr>
        <w:t>可能是</w:t>
      </w:r>
      <w:r>
        <w:rPr>
          <w:color w:val="000000"/>
        </w:rPr>
        <w:t>6000Pa</w:t>
      </w:r>
    </w:p>
    <w:p w:rsidR="00B007A3" w:rsidRDefault="009B3371">
      <w:pPr>
        <w:spacing w:after="0"/>
        <w:rPr>
          <w:lang w:eastAsia="zh-CN"/>
        </w:rPr>
      </w:pPr>
      <w:r>
        <w:rPr>
          <w:color w:val="000000"/>
          <w:lang w:eastAsia="zh-CN"/>
        </w:rPr>
        <w:t>12.</w:t>
      </w:r>
      <w:r>
        <w:rPr>
          <w:color w:val="000000"/>
          <w:lang w:eastAsia="zh-CN"/>
        </w:rPr>
        <w:t>某同学在家庭实验室里，将甲、乙图中的装置连接成了如图所示的通路，其中两个相同的铜线圈处于磁场中。用外力使甲图中的线圈在磁场中摆动，下列说法正确的是（</w:t>
      </w:r>
      <w:r>
        <w:rPr>
          <w:color w:val="000000"/>
          <w:lang w:eastAsia="zh-CN"/>
        </w:rPr>
        <w:t xml:space="preserve">    </w:t>
      </w:r>
      <w:r>
        <w:rPr>
          <w:rFonts w:hint="eastAsia"/>
          <w:color w:val="000000"/>
          <w:lang w:eastAsia="zh-CN"/>
        </w:rPr>
        <w:t xml:space="preserve">    </w:t>
      </w:r>
      <w:r>
        <w:rPr>
          <w:color w:val="000000"/>
          <w:lang w:eastAsia="zh-CN"/>
        </w:rPr>
        <w:t>）</w:t>
      </w:r>
    </w:p>
    <w:p w:rsidR="00B007A3" w:rsidRDefault="009B3371">
      <w:pPr>
        <w:spacing w:after="0"/>
        <w:ind w:left="150"/>
        <w:rPr>
          <w:lang w:eastAsia="zh-CN"/>
        </w:rPr>
      </w:pPr>
      <w:r>
        <w:rPr>
          <w:noProof/>
          <w:color w:val="000000"/>
          <w:lang w:eastAsia="zh-CN"/>
        </w:rPr>
        <w:drawing>
          <wp:anchor distT="0" distB="0" distL="114300" distR="114300" simplePos="0" relativeHeight="251661312" behindDoc="0" locked="0" layoutInCell="1" allowOverlap="1">
            <wp:simplePos x="0" y="0"/>
            <wp:positionH relativeFrom="column">
              <wp:posOffset>4661535</wp:posOffset>
            </wp:positionH>
            <wp:positionV relativeFrom="paragraph">
              <wp:posOffset>27305</wp:posOffset>
            </wp:positionV>
            <wp:extent cx="1314450" cy="952500"/>
            <wp:effectExtent l="19050" t="0" r="0" b="0"/>
            <wp:wrapSquare wrapText="bothSides"/>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314450" cy="952500"/>
                    </a:xfrm>
                    <a:prstGeom prst="rect">
                      <a:avLst/>
                    </a:prstGeom>
                  </pic:spPr>
                </pic:pic>
              </a:graphicData>
            </a:graphic>
          </wp:anchor>
        </w:drawing>
      </w:r>
      <w:r>
        <w:rPr>
          <w:color w:val="000000"/>
          <w:lang w:eastAsia="zh-CN"/>
        </w:rPr>
        <w:t>A. </w:t>
      </w:r>
      <w:r>
        <w:rPr>
          <w:color w:val="000000"/>
          <w:lang w:eastAsia="zh-CN"/>
        </w:rPr>
        <w:t>乙图中的线圈有电流通过，也会随着运动起来</w:t>
      </w:r>
      <w:r>
        <w:rPr>
          <w:lang w:eastAsia="zh-CN"/>
        </w:rPr>
        <w:br/>
      </w:r>
      <w:r>
        <w:rPr>
          <w:color w:val="000000"/>
          <w:lang w:eastAsia="zh-CN"/>
        </w:rPr>
        <w:t>B. </w:t>
      </w:r>
      <w:r>
        <w:rPr>
          <w:color w:val="000000"/>
          <w:lang w:eastAsia="zh-CN"/>
        </w:rPr>
        <w:t>乙图类似于发电机，其原理是电磁感应</w:t>
      </w:r>
      <w:r>
        <w:rPr>
          <w:lang w:eastAsia="zh-CN"/>
        </w:rPr>
        <w:br/>
      </w:r>
      <w:r>
        <w:rPr>
          <w:color w:val="000000"/>
          <w:lang w:eastAsia="zh-CN"/>
        </w:rPr>
        <w:t>C. </w:t>
      </w:r>
      <w:r>
        <w:rPr>
          <w:color w:val="000000"/>
          <w:lang w:eastAsia="zh-CN"/>
        </w:rPr>
        <w:t>甲图类似于电动机，其原理是磁场对电流有力的作用</w:t>
      </w:r>
      <w:r>
        <w:rPr>
          <w:lang w:eastAsia="zh-CN"/>
        </w:rPr>
        <w:br/>
      </w:r>
      <w:r>
        <w:rPr>
          <w:color w:val="000000"/>
          <w:lang w:eastAsia="zh-CN"/>
        </w:rPr>
        <w:t>D. </w:t>
      </w:r>
      <w:r>
        <w:rPr>
          <w:color w:val="000000"/>
          <w:lang w:eastAsia="zh-CN"/>
        </w:rPr>
        <w:t>甲图</w:t>
      </w:r>
      <w:r>
        <w:rPr>
          <w:color w:val="000000"/>
          <w:lang w:eastAsia="zh-CN"/>
        </w:rPr>
        <w:t>中的线圈在运动过程中将机械能转化为电能</w:t>
      </w:r>
    </w:p>
    <w:p w:rsidR="00B007A3" w:rsidRDefault="009B3371">
      <w:pPr>
        <w:rPr>
          <w:lang w:eastAsia="zh-CN"/>
        </w:rPr>
      </w:pPr>
      <w:r>
        <w:rPr>
          <w:b/>
          <w:bCs/>
          <w:sz w:val="24"/>
          <w:szCs w:val="24"/>
          <w:lang w:eastAsia="zh-CN"/>
        </w:rPr>
        <w:t>三、填空题（</w:t>
      </w:r>
      <w:r>
        <w:rPr>
          <w:b/>
          <w:bCs/>
          <w:sz w:val="24"/>
          <w:szCs w:val="24"/>
          <w:lang w:eastAsia="zh-CN"/>
        </w:rPr>
        <w:t>每空</w:t>
      </w:r>
      <w:r>
        <w:rPr>
          <w:b/>
          <w:bCs/>
          <w:sz w:val="24"/>
          <w:szCs w:val="24"/>
          <w:lang w:eastAsia="zh-CN"/>
        </w:rPr>
        <w:t>1</w:t>
      </w:r>
      <w:r>
        <w:rPr>
          <w:b/>
          <w:bCs/>
          <w:sz w:val="24"/>
          <w:szCs w:val="24"/>
          <w:lang w:eastAsia="zh-CN"/>
        </w:rPr>
        <w:t>分</w:t>
      </w:r>
      <w:r>
        <w:rPr>
          <w:b/>
          <w:bCs/>
          <w:sz w:val="24"/>
          <w:szCs w:val="24"/>
          <w:lang w:eastAsia="zh-CN"/>
        </w:rPr>
        <w:t>；共</w:t>
      </w:r>
      <w:r>
        <w:rPr>
          <w:b/>
          <w:bCs/>
          <w:sz w:val="24"/>
          <w:szCs w:val="24"/>
          <w:lang w:eastAsia="zh-CN"/>
        </w:rPr>
        <w:t>23</w:t>
      </w:r>
      <w:r>
        <w:rPr>
          <w:b/>
          <w:bCs/>
          <w:sz w:val="24"/>
          <w:szCs w:val="24"/>
          <w:lang w:eastAsia="zh-CN"/>
        </w:rPr>
        <w:t>分）</w:t>
      </w:r>
    </w:p>
    <w:p w:rsidR="00B007A3" w:rsidRDefault="009B3371">
      <w:pPr>
        <w:spacing w:after="0"/>
        <w:rPr>
          <w:lang w:eastAsia="zh-CN"/>
        </w:rPr>
      </w:pPr>
      <w:r>
        <w:rPr>
          <w:color w:val="000000"/>
          <w:lang w:eastAsia="zh-CN"/>
        </w:rPr>
        <w:t>13.WiFi</w:t>
      </w:r>
      <w:r>
        <w:rPr>
          <w:color w:val="000000"/>
          <w:lang w:eastAsia="zh-CN"/>
        </w:rPr>
        <w:t>是将电脑、手机与互联网以无线方式连接的技术，可进行信息、文件等材料的无线传输，此过程中各种信息是靠</w:t>
      </w:r>
      <w:r>
        <w:rPr>
          <w:color w:val="000000"/>
          <w:lang w:eastAsia="zh-CN"/>
        </w:rPr>
        <w:t>________</w:t>
      </w:r>
      <w:r>
        <w:rPr>
          <w:color w:val="000000"/>
          <w:lang w:eastAsia="zh-CN"/>
        </w:rPr>
        <w:t>来传输的，它在真空中的传播速度是</w:t>
      </w:r>
      <w:r>
        <w:rPr>
          <w:color w:val="000000"/>
          <w:lang w:eastAsia="zh-CN"/>
        </w:rPr>
        <w:t>________</w:t>
      </w:r>
      <w:r>
        <w:rPr>
          <w:color w:val="000000"/>
          <w:lang w:eastAsia="zh-CN"/>
        </w:rPr>
        <w:t>。</w:t>
      </w:r>
      <w:r>
        <w:rPr>
          <w:lang w:eastAsia="zh-CN"/>
        </w:rPr>
        <w:br/>
      </w:r>
      <w:r>
        <w:rPr>
          <w:noProof/>
          <w:lang w:eastAsia="zh-CN"/>
        </w:rPr>
        <w:drawing>
          <wp:anchor distT="0" distB="0" distL="114300" distR="114300" simplePos="0" relativeHeight="251662336" behindDoc="0" locked="0" layoutInCell="1" allowOverlap="1">
            <wp:simplePos x="0" y="0"/>
            <wp:positionH relativeFrom="column">
              <wp:posOffset>3810</wp:posOffset>
            </wp:positionH>
            <wp:positionV relativeFrom="paragraph">
              <wp:posOffset>495935</wp:posOffset>
            </wp:positionV>
            <wp:extent cx="1181100" cy="952500"/>
            <wp:effectExtent l="19050" t="0" r="0" b="0"/>
            <wp:wrapSquare wrapText="bothSides"/>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81100" cy="952500"/>
                    </a:xfrm>
                    <a:prstGeom prst="rect">
                      <a:avLst/>
                    </a:prstGeom>
                  </pic:spPr>
                </pic:pic>
              </a:graphicData>
            </a:graphic>
          </wp:anchor>
        </w:drawing>
      </w: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B007A3" w:rsidRDefault="009B3371">
      <w:pPr>
        <w:spacing w:after="0"/>
        <w:rPr>
          <w:lang w:eastAsia="zh-CN"/>
        </w:rPr>
      </w:pPr>
      <w:r>
        <w:rPr>
          <w:color w:val="000000"/>
          <w:lang w:eastAsia="zh-CN"/>
        </w:rPr>
        <w:t>14.</w:t>
      </w:r>
      <w:r>
        <w:rPr>
          <w:color w:val="000000"/>
          <w:lang w:eastAsia="zh-CN"/>
        </w:rPr>
        <w:t>如图所示，摆线的长</w:t>
      </w:r>
      <w:r>
        <w:rPr>
          <w:color w:val="000000"/>
          <w:lang w:eastAsia="zh-CN"/>
        </w:rPr>
        <w:t>L</w:t>
      </w:r>
      <w:r>
        <w:rPr>
          <w:color w:val="000000"/>
          <w:lang w:eastAsia="zh-CN"/>
        </w:rPr>
        <w:t>相同，小球</w:t>
      </w:r>
      <w:r>
        <w:rPr>
          <w:color w:val="000000"/>
          <w:lang w:eastAsia="zh-CN"/>
        </w:rPr>
        <w:t xml:space="preserve">A </w:t>
      </w:r>
      <w:r>
        <w:rPr>
          <w:color w:val="000000"/>
          <w:lang w:eastAsia="zh-CN"/>
        </w:rPr>
        <w:t>、</w:t>
      </w:r>
      <w:r>
        <w:rPr>
          <w:color w:val="000000"/>
          <w:lang w:eastAsia="zh-CN"/>
        </w:rPr>
        <w:t xml:space="preserve">B </w:t>
      </w:r>
      <w:r>
        <w:rPr>
          <w:color w:val="000000"/>
          <w:lang w:eastAsia="zh-CN"/>
        </w:rPr>
        <w:t>的质量</w:t>
      </w:r>
      <w:r>
        <w:rPr>
          <w:color w:val="000000"/>
          <w:lang w:eastAsia="zh-CN"/>
        </w:rPr>
        <w:t>m</w:t>
      </w:r>
      <w:r>
        <w:rPr>
          <w:color w:val="000000"/>
          <w:vertAlign w:val="subscript"/>
          <w:lang w:eastAsia="zh-CN"/>
        </w:rPr>
        <w:t>A</w:t>
      </w:r>
      <w:r>
        <w:rPr>
          <w:color w:val="000000"/>
          <w:lang w:eastAsia="zh-CN"/>
        </w:rPr>
        <w:t>＜</w:t>
      </w:r>
      <w:r>
        <w:rPr>
          <w:color w:val="000000"/>
          <w:lang w:eastAsia="zh-CN"/>
        </w:rPr>
        <w:t>m</w:t>
      </w:r>
      <w:r>
        <w:rPr>
          <w:color w:val="000000"/>
          <w:vertAlign w:val="subscript"/>
          <w:lang w:eastAsia="zh-CN"/>
        </w:rPr>
        <w:t>B</w:t>
      </w:r>
      <w:r>
        <w:rPr>
          <w:color w:val="000000"/>
          <w:lang w:eastAsia="zh-CN"/>
        </w:rPr>
        <w:t xml:space="preserve">  </w:t>
      </w:r>
      <w:r>
        <w:rPr>
          <w:color w:val="000000"/>
          <w:lang w:eastAsia="zh-CN"/>
        </w:rPr>
        <w:t>，</w:t>
      </w:r>
      <w:r>
        <w:rPr>
          <w:color w:val="000000"/>
          <w:lang w:eastAsia="zh-CN"/>
        </w:rPr>
        <w:t xml:space="preserve"> </w:t>
      </w:r>
      <w:r>
        <w:rPr>
          <w:color w:val="000000"/>
          <w:lang w:eastAsia="zh-CN"/>
        </w:rPr>
        <w:t>悬线与竖直方向的夹角</w:t>
      </w:r>
      <w:r>
        <w:rPr>
          <w:color w:val="000000"/>
        </w:rPr>
        <w:t>α</w:t>
      </w:r>
      <w:r>
        <w:rPr>
          <w:color w:val="000000"/>
          <w:lang w:eastAsia="zh-CN"/>
        </w:rPr>
        <w:t>＜</w:t>
      </w:r>
      <w:r>
        <w:rPr>
          <w:color w:val="000000"/>
        </w:rPr>
        <w:t>β</w:t>
      </w:r>
      <w:r>
        <w:rPr>
          <w:color w:val="000000"/>
          <w:lang w:eastAsia="zh-CN"/>
        </w:rPr>
        <w:t>。</w:t>
      </w:r>
      <w:r>
        <w:rPr>
          <w:lang w:eastAsia="zh-CN"/>
        </w:rPr>
        <w:br/>
      </w:r>
      <w:r>
        <w:rPr>
          <w:noProof/>
          <w:lang w:eastAsia="zh-CN"/>
        </w:rPr>
        <w:drawing>
          <wp:inline distT="0" distB="0" distL="0" distR="0">
            <wp:extent cx="5175631" cy="1336878"/>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175631" cy="1336878"/>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）图甲中将摆球从图示位置由静止释放，摆球向下摆动的过程中，观察到它的速度越来越大，则摆球的动能逐渐</w:t>
      </w:r>
      <w:r>
        <w:rPr>
          <w:color w:val="000000"/>
          <w:lang w:eastAsia="zh-CN"/>
        </w:rPr>
        <w:t>________ </w:t>
      </w:r>
      <w:r>
        <w:rPr>
          <w:color w:val="000000"/>
          <w:lang w:eastAsia="zh-CN"/>
        </w:rPr>
        <w:t>，重力势能逐渐</w:t>
      </w:r>
      <w:r>
        <w:rPr>
          <w:color w:val="000000"/>
          <w:lang w:eastAsia="zh-CN"/>
        </w:rPr>
        <w:t>________ </w:t>
      </w:r>
      <w:r>
        <w:rPr>
          <w:color w:val="000000"/>
          <w:lang w:eastAsia="zh-CN"/>
        </w:rPr>
        <w:t>。</w:t>
      </w:r>
      <w:r>
        <w:rPr>
          <w:lang w:eastAsia="zh-CN"/>
        </w:rPr>
        <w:br/>
      </w:r>
      <w:r>
        <w:rPr>
          <w:color w:val="000000"/>
          <w:lang w:eastAsia="zh-CN"/>
        </w:rPr>
        <w:lastRenderedPageBreak/>
        <w:t>（</w:t>
      </w:r>
      <w:r>
        <w:rPr>
          <w:color w:val="000000"/>
          <w:lang w:eastAsia="zh-CN"/>
        </w:rPr>
        <w:t>2</w:t>
      </w:r>
      <w:r>
        <w:rPr>
          <w:color w:val="000000"/>
          <w:lang w:eastAsia="zh-CN"/>
        </w:rPr>
        <w:t>）图甲、乙中，同时由静止释放</w:t>
      </w:r>
      <w:r>
        <w:rPr>
          <w:color w:val="000000"/>
          <w:lang w:eastAsia="zh-CN"/>
        </w:rPr>
        <w:t xml:space="preserve">A </w:t>
      </w:r>
      <w:r>
        <w:rPr>
          <w:color w:val="000000"/>
          <w:lang w:eastAsia="zh-CN"/>
        </w:rPr>
        <w:t>、</w:t>
      </w:r>
      <w:r>
        <w:rPr>
          <w:color w:val="000000"/>
          <w:lang w:eastAsia="zh-CN"/>
        </w:rPr>
        <w:t>B</w:t>
      </w:r>
      <w:r>
        <w:rPr>
          <w:color w:val="000000"/>
          <w:lang w:eastAsia="zh-CN"/>
        </w:rPr>
        <w:t>两球，观察到它们并排摆动且始终相对静止，同时到达竖直位置。这表明两小球在摆动过程中的任一时刻的速度大小与小球的</w:t>
      </w:r>
      <w:r>
        <w:rPr>
          <w:color w:val="000000"/>
          <w:lang w:eastAsia="zh-CN"/>
        </w:rPr>
        <w:t>________ </w:t>
      </w:r>
      <w:r>
        <w:rPr>
          <w:color w:val="000000"/>
          <w:lang w:eastAsia="zh-CN"/>
        </w:rPr>
        <w:t>无关。</w:t>
      </w:r>
      <w:r>
        <w:rPr>
          <w:lang w:eastAsia="zh-CN"/>
        </w:rPr>
        <w:br/>
      </w:r>
      <w:r>
        <w:rPr>
          <w:color w:val="000000"/>
          <w:lang w:eastAsia="zh-CN"/>
        </w:rPr>
        <w:t>（</w:t>
      </w:r>
      <w:r>
        <w:rPr>
          <w:color w:val="000000"/>
          <w:lang w:eastAsia="zh-CN"/>
        </w:rPr>
        <w:t>3</w:t>
      </w:r>
      <w:r>
        <w:rPr>
          <w:color w:val="000000"/>
          <w:lang w:eastAsia="zh-CN"/>
        </w:rPr>
        <w:t>）悬线与竖直方向的夹角越大，开始向下摆动时具有的重力势能</w:t>
      </w:r>
      <w:r>
        <w:rPr>
          <w:color w:val="000000"/>
          <w:lang w:eastAsia="zh-CN"/>
        </w:rPr>
        <w:t>________ </w:t>
      </w:r>
      <w:r>
        <w:rPr>
          <w:color w:val="000000"/>
          <w:lang w:eastAsia="zh-CN"/>
        </w:rPr>
        <w:t>，到达最低点时具有的动能</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4</w:t>
      </w:r>
      <w:r>
        <w:rPr>
          <w:color w:val="000000"/>
          <w:lang w:eastAsia="zh-CN"/>
        </w:rPr>
        <w:t>）小明设计用如图所示装置探究</w:t>
      </w:r>
      <w:r>
        <w:rPr>
          <w:color w:val="000000"/>
          <w:lang w:eastAsia="zh-CN"/>
        </w:rPr>
        <w:t>“</w:t>
      </w:r>
      <w:r>
        <w:rPr>
          <w:color w:val="000000"/>
          <w:lang w:eastAsia="zh-CN"/>
        </w:rPr>
        <w:t>物体的动能大小与哪些因素有关</w:t>
      </w:r>
      <w:r>
        <w:rPr>
          <w:color w:val="000000"/>
          <w:lang w:eastAsia="zh-CN"/>
        </w:rPr>
        <w:t>”</w:t>
      </w:r>
      <w:r>
        <w:rPr>
          <w:color w:val="000000"/>
          <w:lang w:eastAsia="zh-CN"/>
        </w:rPr>
        <w:t>。小球按图示位置由静止释放，当小球摆动到竖直位置时，恰好与静止在水平面上的木块</w:t>
      </w:r>
      <w:r>
        <w:rPr>
          <w:color w:val="000000"/>
          <w:lang w:eastAsia="zh-CN"/>
        </w:rPr>
        <w:t xml:space="preserve">C </w:t>
      </w:r>
      <w:r>
        <w:rPr>
          <w:color w:val="000000"/>
          <w:lang w:eastAsia="zh-CN"/>
        </w:rPr>
        <w:t>发生碰撞，木块都会在水平面上滑行一定距离后停</w:t>
      </w:r>
      <w:r>
        <w:rPr>
          <w:color w:val="000000"/>
          <w:lang w:eastAsia="zh-CN"/>
        </w:rPr>
        <w:t>止。本实验中通过</w:t>
      </w:r>
      <w:r>
        <w:rPr>
          <w:color w:val="000000"/>
          <w:lang w:eastAsia="zh-CN"/>
        </w:rPr>
        <w:t>________ </w:t>
      </w:r>
      <w:r>
        <w:rPr>
          <w:color w:val="000000"/>
          <w:lang w:eastAsia="zh-CN"/>
        </w:rPr>
        <w:t>反映小球撞击木块</w:t>
      </w:r>
      <w:r>
        <w:rPr>
          <w:color w:val="000000"/>
          <w:lang w:eastAsia="zh-CN"/>
        </w:rPr>
        <w:t>C</w:t>
      </w:r>
      <w:r>
        <w:rPr>
          <w:color w:val="000000"/>
          <w:lang w:eastAsia="zh-CN"/>
        </w:rPr>
        <w:t>前的动能大小；如图乙、丙所示实验中，可得出初步结论：</w:t>
      </w:r>
      <w:r>
        <w:rPr>
          <w:color w:val="000000"/>
          <w:lang w:eastAsia="zh-CN"/>
        </w:rPr>
        <w:t xml:space="preserve">________  </w:t>
      </w:r>
      <w:r>
        <w:rPr>
          <w:color w:val="000000"/>
          <w:lang w:eastAsia="zh-CN"/>
        </w:rPr>
        <w:t>。</w:t>
      </w:r>
    </w:p>
    <w:p w:rsidR="00B007A3" w:rsidRDefault="009B3371">
      <w:pPr>
        <w:spacing w:after="0"/>
        <w:rPr>
          <w:lang w:eastAsia="zh-CN"/>
        </w:rPr>
      </w:pPr>
      <w:r>
        <w:rPr>
          <w:color w:val="000000"/>
          <w:lang w:eastAsia="zh-CN"/>
        </w:rPr>
        <w:t>15.</w:t>
      </w:r>
      <w:r>
        <w:rPr>
          <w:color w:val="000000"/>
          <w:lang w:eastAsia="zh-CN"/>
        </w:rPr>
        <w:t>如图所示是赛艇比赛的情景，运动员向后划水，艇向前运动，这说明了</w:t>
      </w:r>
      <w:r>
        <w:rPr>
          <w:color w:val="000000"/>
          <w:lang w:eastAsia="zh-CN"/>
        </w:rPr>
        <w:t>________</w:t>
      </w:r>
      <w:r>
        <w:rPr>
          <w:color w:val="000000"/>
          <w:lang w:eastAsia="zh-CN"/>
        </w:rPr>
        <w:t>，赛艇的船浆可看成一个杠杆，它属于</w:t>
      </w:r>
      <w:r>
        <w:rPr>
          <w:color w:val="000000"/>
          <w:lang w:eastAsia="zh-CN"/>
        </w:rPr>
        <w:t>________ </w:t>
      </w:r>
      <w:r>
        <w:rPr>
          <w:color w:val="000000"/>
          <w:lang w:eastAsia="zh-CN"/>
        </w:rPr>
        <w:t>杠杆（选填</w:t>
      </w:r>
      <w:r>
        <w:rPr>
          <w:color w:val="000000"/>
          <w:lang w:eastAsia="zh-CN"/>
        </w:rPr>
        <w:t>“</w:t>
      </w:r>
      <w:r>
        <w:rPr>
          <w:color w:val="000000"/>
          <w:lang w:eastAsia="zh-CN"/>
        </w:rPr>
        <w:t>省力</w:t>
      </w:r>
      <w:r>
        <w:rPr>
          <w:color w:val="000000"/>
          <w:lang w:eastAsia="zh-CN"/>
        </w:rPr>
        <w:t>”</w:t>
      </w:r>
      <w:r>
        <w:rPr>
          <w:color w:val="000000"/>
          <w:lang w:eastAsia="zh-CN"/>
        </w:rPr>
        <w:t>或</w:t>
      </w:r>
      <w:r>
        <w:rPr>
          <w:color w:val="000000"/>
          <w:lang w:eastAsia="zh-CN"/>
        </w:rPr>
        <w:t>“</w:t>
      </w:r>
      <w:r>
        <w:rPr>
          <w:color w:val="000000"/>
          <w:lang w:eastAsia="zh-CN"/>
        </w:rPr>
        <w:t>费力</w:t>
      </w:r>
      <w:r>
        <w:rPr>
          <w:color w:val="000000"/>
          <w:lang w:eastAsia="zh-CN"/>
        </w:rPr>
        <w:t>”</w:t>
      </w:r>
      <w:r>
        <w:rPr>
          <w:color w:val="000000"/>
          <w:lang w:eastAsia="zh-CN"/>
        </w:rPr>
        <w:t>）．</w:t>
      </w:r>
      <w:r>
        <w:rPr>
          <w:color w:val="000000"/>
          <w:lang w:eastAsia="zh-CN"/>
        </w:rPr>
        <w:t xml:space="preserve">  </w:t>
      </w:r>
    </w:p>
    <w:p w:rsidR="00B007A3" w:rsidRDefault="009B3371">
      <w:pPr>
        <w:spacing w:after="0"/>
      </w:pPr>
      <w:r>
        <w:rPr>
          <w:noProof/>
          <w:lang w:eastAsia="zh-CN"/>
        </w:rPr>
        <w:drawing>
          <wp:anchor distT="0" distB="0" distL="114300" distR="114300" simplePos="0" relativeHeight="251670528" behindDoc="0" locked="0" layoutInCell="1" allowOverlap="1">
            <wp:simplePos x="0" y="0"/>
            <wp:positionH relativeFrom="column">
              <wp:posOffset>3810</wp:posOffset>
            </wp:positionH>
            <wp:positionV relativeFrom="paragraph">
              <wp:posOffset>45720</wp:posOffset>
            </wp:positionV>
            <wp:extent cx="1819275" cy="495300"/>
            <wp:effectExtent l="19050" t="0" r="9525" b="0"/>
            <wp:wrapSquare wrapText="bothSides"/>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1819275" cy="495300"/>
                    </a:xfrm>
                    <a:prstGeom prst="rect">
                      <a:avLst/>
                    </a:prstGeom>
                  </pic:spPr>
                </pic:pic>
              </a:graphicData>
            </a:graphic>
          </wp:anchor>
        </w:drawing>
      </w:r>
    </w:p>
    <w:p w:rsidR="006C26B8" w:rsidRDefault="009B3371">
      <w:pPr>
        <w:spacing w:after="0"/>
        <w:rPr>
          <w:color w:val="000000"/>
          <w:lang w:eastAsia="zh-CN"/>
        </w:rPr>
      </w:pPr>
    </w:p>
    <w:p w:rsidR="006C26B8" w:rsidRDefault="009B3371">
      <w:pPr>
        <w:spacing w:after="0"/>
        <w:rPr>
          <w:color w:val="000000"/>
          <w:lang w:eastAsia="zh-CN"/>
        </w:rPr>
      </w:pPr>
    </w:p>
    <w:p w:rsidR="00B007A3" w:rsidRDefault="009B3371">
      <w:pPr>
        <w:spacing w:after="0"/>
        <w:rPr>
          <w:lang w:eastAsia="zh-CN"/>
        </w:rPr>
      </w:pPr>
      <w:r>
        <w:rPr>
          <w:color w:val="000000"/>
          <w:lang w:eastAsia="zh-CN"/>
        </w:rPr>
        <w:t>16.</w:t>
      </w:r>
      <w:r>
        <w:rPr>
          <w:color w:val="000000"/>
          <w:lang w:eastAsia="zh-CN"/>
        </w:rPr>
        <w:t>核电站的核心设备是</w:t>
      </w:r>
      <w:r>
        <w:rPr>
          <w:color w:val="000000"/>
          <w:lang w:eastAsia="zh-CN"/>
        </w:rPr>
        <w:t>________ </w:t>
      </w:r>
      <w:r>
        <w:rPr>
          <w:color w:val="000000"/>
          <w:lang w:eastAsia="zh-CN"/>
        </w:rPr>
        <w:t>，设备内发生的</w:t>
      </w:r>
      <w:r>
        <w:rPr>
          <w:color w:val="000000"/>
          <w:lang w:eastAsia="zh-CN"/>
        </w:rPr>
        <w:t>________ </w:t>
      </w:r>
      <w:r>
        <w:rPr>
          <w:color w:val="000000"/>
          <w:lang w:eastAsia="zh-CN"/>
        </w:rPr>
        <w:t>反应是可以控制的．</w:t>
      </w:r>
      <w:r>
        <w:rPr>
          <w:color w:val="000000"/>
          <w:lang w:eastAsia="zh-CN"/>
        </w:rPr>
        <w:t xml:space="preserve">    </w:t>
      </w:r>
    </w:p>
    <w:p w:rsidR="00B007A3" w:rsidRDefault="009B3371">
      <w:pPr>
        <w:spacing w:after="0"/>
        <w:rPr>
          <w:lang w:eastAsia="zh-CN"/>
        </w:rPr>
      </w:pPr>
      <w:r>
        <w:rPr>
          <w:color w:val="000000"/>
          <w:lang w:eastAsia="zh-CN"/>
        </w:rPr>
        <w:t>17.</w:t>
      </w:r>
      <w:r>
        <w:rPr>
          <w:color w:val="000000"/>
          <w:lang w:eastAsia="zh-CN"/>
        </w:rPr>
        <w:t>如图为电能表的实物图，小文只让家里的空调单独工作，测出</w:t>
      </w:r>
      <w:r>
        <w:rPr>
          <w:color w:val="000000"/>
          <w:lang w:eastAsia="zh-CN"/>
        </w:rPr>
        <w:t>36s</w:t>
      </w:r>
      <w:r>
        <w:rPr>
          <w:color w:val="000000"/>
          <w:lang w:eastAsia="zh-CN"/>
        </w:rPr>
        <w:t>内电能表转盘转过</w:t>
      </w:r>
      <w:r>
        <w:rPr>
          <w:color w:val="000000"/>
          <w:lang w:eastAsia="zh-CN"/>
        </w:rPr>
        <w:t>25r</w:t>
      </w:r>
      <w:r>
        <w:rPr>
          <w:color w:val="000000"/>
          <w:lang w:eastAsia="zh-CN"/>
        </w:rPr>
        <w:t>，则空调这段</w:t>
      </w:r>
      <w:r>
        <w:rPr>
          <w:color w:val="000000"/>
          <w:lang w:eastAsia="zh-CN"/>
        </w:rPr>
        <w:t>时间内消耗的电能是</w:t>
      </w:r>
      <w:r>
        <w:rPr>
          <w:color w:val="000000"/>
          <w:lang w:eastAsia="zh-CN"/>
        </w:rPr>
        <w:t>________J</w:t>
      </w:r>
      <w:r>
        <w:rPr>
          <w:color w:val="000000"/>
          <w:lang w:eastAsia="zh-CN"/>
        </w:rPr>
        <w:t>，空调的实际功率为</w:t>
      </w:r>
      <w:r>
        <w:rPr>
          <w:color w:val="000000"/>
          <w:lang w:eastAsia="zh-CN"/>
        </w:rPr>
        <w:t>________W</w:t>
      </w:r>
      <w:r>
        <w:rPr>
          <w:color w:val="000000"/>
          <w:lang w:eastAsia="zh-CN"/>
        </w:rPr>
        <w:t>。</w:t>
      </w:r>
    </w:p>
    <w:p w:rsidR="00B007A3" w:rsidRDefault="009B3371">
      <w:pPr>
        <w:spacing w:after="0"/>
      </w:pPr>
      <w:r>
        <w:rPr>
          <w:noProof/>
          <w:lang w:eastAsia="zh-CN"/>
        </w:rPr>
        <w:drawing>
          <wp:anchor distT="0" distB="0" distL="114300" distR="114300" simplePos="0" relativeHeight="251671552" behindDoc="0" locked="0" layoutInCell="1" allowOverlap="1">
            <wp:simplePos x="0" y="0"/>
            <wp:positionH relativeFrom="column">
              <wp:posOffset>3810</wp:posOffset>
            </wp:positionH>
            <wp:positionV relativeFrom="paragraph">
              <wp:posOffset>76835</wp:posOffset>
            </wp:positionV>
            <wp:extent cx="1333500" cy="1419225"/>
            <wp:effectExtent l="19050" t="0" r="0" b="0"/>
            <wp:wrapSquare wrapText="bothSides"/>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333500" cy="1419225"/>
                    </a:xfrm>
                    <a:prstGeom prst="rect">
                      <a:avLst/>
                    </a:prstGeom>
                  </pic:spPr>
                </pic:pic>
              </a:graphicData>
            </a:graphic>
          </wp:anchor>
        </w:drawing>
      </w: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B007A3" w:rsidRDefault="009B3371">
      <w:pPr>
        <w:spacing w:after="0"/>
        <w:rPr>
          <w:lang w:eastAsia="zh-CN"/>
        </w:rPr>
      </w:pPr>
      <w:r>
        <w:rPr>
          <w:color w:val="000000"/>
          <w:lang w:eastAsia="zh-CN"/>
        </w:rPr>
        <w:t>18.</w:t>
      </w:r>
      <w:r>
        <w:rPr>
          <w:color w:val="000000"/>
          <w:lang w:eastAsia="zh-CN"/>
        </w:rPr>
        <w:t>建筑工地上有一台大型汽车吊，把</w:t>
      </w:r>
      <w:r>
        <w:rPr>
          <w:color w:val="000000"/>
          <w:lang w:eastAsia="zh-CN"/>
        </w:rPr>
        <w:t>100t</w:t>
      </w:r>
      <w:r>
        <w:rPr>
          <w:color w:val="000000"/>
          <w:lang w:eastAsia="zh-CN"/>
        </w:rPr>
        <w:t>建筑材料从地面吊到</w:t>
      </w:r>
      <w:r>
        <w:rPr>
          <w:color w:val="000000"/>
          <w:lang w:eastAsia="zh-CN"/>
        </w:rPr>
        <w:t>15m</w:t>
      </w:r>
      <w:r>
        <w:rPr>
          <w:color w:val="000000"/>
          <w:lang w:eastAsia="zh-CN"/>
        </w:rPr>
        <w:t>高处，汽车吊做的有用功为</w:t>
      </w:r>
      <w:r>
        <w:rPr>
          <w:color w:val="000000"/>
          <w:lang w:eastAsia="zh-CN"/>
        </w:rPr>
        <w:t>________ J</w:t>
      </w:r>
      <w:r>
        <w:rPr>
          <w:color w:val="000000"/>
          <w:lang w:eastAsia="zh-CN"/>
        </w:rPr>
        <w:t>，在这过程中，汽车吊消耗柴油的质量为</w:t>
      </w:r>
      <w:r>
        <w:rPr>
          <w:color w:val="000000"/>
          <w:lang w:eastAsia="zh-CN"/>
        </w:rPr>
        <w:t>2.0kg</w:t>
      </w:r>
      <w:r>
        <w:rPr>
          <w:color w:val="000000"/>
          <w:lang w:eastAsia="zh-CN"/>
        </w:rPr>
        <w:t>，则完全燃烧</w:t>
      </w:r>
      <w:r>
        <w:rPr>
          <w:color w:val="000000"/>
          <w:lang w:eastAsia="zh-CN"/>
        </w:rPr>
        <w:t>2.0kg</w:t>
      </w:r>
      <w:r>
        <w:rPr>
          <w:color w:val="000000"/>
          <w:lang w:eastAsia="zh-CN"/>
        </w:rPr>
        <w:t>柴油释放的内能为</w:t>
      </w:r>
      <w:r>
        <w:rPr>
          <w:color w:val="000000"/>
          <w:lang w:eastAsia="zh-CN"/>
        </w:rPr>
        <w:t>________ J</w:t>
      </w:r>
      <w:r>
        <w:rPr>
          <w:color w:val="000000"/>
          <w:lang w:eastAsia="zh-CN"/>
        </w:rPr>
        <w:t>，该过程中汽车吊的效率为</w:t>
      </w:r>
      <w:r>
        <w:rPr>
          <w:color w:val="000000"/>
          <w:lang w:eastAsia="zh-CN"/>
        </w:rPr>
        <w:t>________ %</w:t>
      </w:r>
      <w:r>
        <w:rPr>
          <w:color w:val="000000"/>
          <w:lang w:eastAsia="zh-CN"/>
        </w:rPr>
        <w:t>．（柴油的热值为</w:t>
      </w:r>
      <w:r>
        <w:rPr>
          <w:color w:val="000000"/>
          <w:lang w:eastAsia="zh-CN"/>
        </w:rPr>
        <w:t>q=4.3×10</w:t>
      </w:r>
      <w:r>
        <w:rPr>
          <w:color w:val="000000"/>
          <w:vertAlign w:val="superscript"/>
          <w:lang w:eastAsia="zh-CN"/>
        </w:rPr>
        <w:t>7</w:t>
      </w:r>
      <w:r>
        <w:rPr>
          <w:color w:val="000000"/>
          <w:lang w:eastAsia="zh-CN"/>
        </w:rPr>
        <w:t>J/kg</w:t>
      </w:r>
      <w:r>
        <w:rPr>
          <w:color w:val="000000"/>
          <w:lang w:eastAsia="zh-CN"/>
        </w:rPr>
        <w:t>，取</w:t>
      </w:r>
      <w:r>
        <w:rPr>
          <w:color w:val="000000"/>
          <w:lang w:eastAsia="zh-CN"/>
        </w:rPr>
        <w:t>g=10N/kg</w:t>
      </w:r>
      <w:r>
        <w:rPr>
          <w:color w:val="000000"/>
          <w:lang w:eastAsia="zh-CN"/>
        </w:rPr>
        <w:t>）</w:t>
      </w:r>
      <w:r>
        <w:rPr>
          <w:color w:val="000000"/>
          <w:lang w:eastAsia="zh-CN"/>
        </w:rPr>
        <w:t xml:space="preserve">    </w:t>
      </w:r>
    </w:p>
    <w:p w:rsidR="00B007A3" w:rsidRDefault="009B3371">
      <w:pPr>
        <w:spacing w:after="0"/>
        <w:rPr>
          <w:lang w:eastAsia="zh-CN"/>
        </w:rPr>
      </w:pPr>
      <w:r>
        <w:rPr>
          <w:color w:val="000000"/>
          <w:lang w:eastAsia="zh-CN"/>
        </w:rPr>
        <w:t>19.</w:t>
      </w:r>
      <w:r>
        <w:rPr>
          <w:color w:val="000000"/>
          <w:lang w:eastAsia="zh-CN"/>
        </w:rPr>
        <w:t>某实心金属球浸没在水中时，受到水向上、向下的压力分别为</w:t>
      </w:r>
      <w:r>
        <w:rPr>
          <w:color w:val="000000"/>
          <w:lang w:eastAsia="zh-CN"/>
        </w:rPr>
        <w:t>10</w:t>
      </w:r>
      <w:r>
        <w:rPr>
          <w:color w:val="000000"/>
          <w:lang w:eastAsia="zh-CN"/>
        </w:rPr>
        <w:t>牛和</w:t>
      </w:r>
      <w:r>
        <w:rPr>
          <w:color w:val="000000"/>
          <w:lang w:eastAsia="zh-CN"/>
        </w:rPr>
        <w:t>2</w:t>
      </w:r>
      <w:r>
        <w:rPr>
          <w:color w:val="000000"/>
          <w:lang w:eastAsia="zh-CN"/>
        </w:rPr>
        <w:t>牛，它受到的浮力为</w:t>
      </w:r>
      <w:r>
        <w:rPr>
          <w:color w:val="000000"/>
          <w:lang w:eastAsia="zh-CN"/>
        </w:rPr>
        <w:t>________</w:t>
      </w:r>
      <w:r>
        <w:rPr>
          <w:color w:val="000000"/>
          <w:lang w:eastAsia="zh-CN"/>
        </w:rPr>
        <w:t>牛。当它在水面下某处向水底沉落的过程中，它所受的浮力将</w:t>
      </w:r>
      <w:r>
        <w:rPr>
          <w:color w:val="000000"/>
          <w:lang w:eastAsia="zh-CN"/>
        </w:rPr>
        <w:t xml:space="preserve">________ </w:t>
      </w:r>
      <w:r>
        <w:rPr>
          <w:color w:val="000000"/>
          <w:lang w:eastAsia="zh-CN"/>
        </w:rPr>
        <w:t>；若将该金属球浸没在煤油中，则它所受的浮力与浸没在水中比将</w:t>
      </w:r>
      <w:r>
        <w:rPr>
          <w:color w:val="000000"/>
          <w:lang w:eastAsia="zh-CN"/>
        </w:rPr>
        <w:t xml:space="preserve"> ________</w:t>
      </w:r>
      <w:r>
        <w:rPr>
          <w:color w:val="000000"/>
          <w:lang w:eastAsia="zh-CN"/>
        </w:rPr>
        <w:t>。（后两空均选填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变小</w:t>
      </w:r>
      <w:r>
        <w:rPr>
          <w:color w:val="000000"/>
          <w:lang w:eastAsia="zh-CN"/>
        </w:rPr>
        <w:t>”</w:t>
      </w:r>
      <w:r>
        <w:rPr>
          <w:color w:val="000000"/>
          <w:lang w:eastAsia="zh-CN"/>
        </w:rPr>
        <w:t>）</w:t>
      </w:r>
      <w:r>
        <w:rPr>
          <w:color w:val="000000"/>
          <w:lang w:eastAsia="zh-CN"/>
        </w:rPr>
        <w:t xml:space="preserve">    </w:t>
      </w:r>
    </w:p>
    <w:p w:rsidR="00B007A3" w:rsidRDefault="009B3371">
      <w:pPr>
        <w:spacing w:after="0"/>
        <w:rPr>
          <w:lang w:eastAsia="zh-CN"/>
        </w:rPr>
      </w:pPr>
      <w:r>
        <w:rPr>
          <w:color w:val="000000"/>
          <w:lang w:eastAsia="zh-CN"/>
        </w:rPr>
        <w:t>20.</w:t>
      </w:r>
      <w:r>
        <w:rPr>
          <w:color w:val="000000"/>
          <w:lang w:eastAsia="zh-CN"/>
        </w:rPr>
        <w:t>如图所示的电路，电源电压保持不变，闭合开关</w:t>
      </w:r>
      <w:r>
        <w:rPr>
          <w:color w:val="000000"/>
          <w:lang w:eastAsia="zh-CN"/>
        </w:rPr>
        <w:t>S</w:t>
      </w:r>
      <w:r>
        <w:rPr>
          <w:color w:val="000000"/>
          <w:lang w:eastAsia="zh-CN"/>
        </w:rPr>
        <w:t>后，滑动变阻器的滑片</w:t>
      </w:r>
      <w:r>
        <w:rPr>
          <w:color w:val="000000"/>
          <w:lang w:eastAsia="zh-CN"/>
        </w:rPr>
        <w:t>P</w:t>
      </w:r>
      <w:r>
        <w:rPr>
          <w:color w:val="000000"/>
          <w:lang w:eastAsia="zh-CN"/>
        </w:rPr>
        <w:t>由</w:t>
      </w:r>
      <w:r>
        <w:rPr>
          <w:color w:val="000000"/>
          <w:lang w:eastAsia="zh-CN"/>
        </w:rPr>
        <w:t>B</w:t>
      </w:r>
      <w:r>
        <w:rPr>
          <w:color w:val="000000"/>
          <w:lang w:eastAsia="zh-CN"/>
        </w:rPr>
        <w:t>端移动到</w:t>
      </w:r>
      <w:r>
        <w:rPr>
          <w:color w:val="000000"/>
          <w:lang w:eastAsia="zh-CN"/>
        </w:rPr>
        <w:t>A</w:t>
      </w:r>
      <w:r>
        <w:rPr>
          <w:color w:val="000000"/>
          <w:lang w:eastAsia="zh-CN"/>
        </w:rPr>
        <w:t>端时，测得电阻</w:t>
      </w:r>
      <w:r>
        <w:rPr>
          <w:color w:val="000000"/>
          <w:lang w:eastAsia="zh-CN"/>
        </w:rPr>
        <w:t>R</w:t>
      </w:r>
      <w:r>
        <w:rPr>
          <w:color w:val="000000"/>
          <w:vertAlign w:val="subscript"/>
          <w:lang w:eastAsia="zh-CN"/>
        </w:rPr>
        <w:t>1</w:t>
      </w:r>
      <w:r>
        <w:rPr>
          <w:color w:val="000000"/>
          <w:lang w:eastAsia="zh-CN"/>
        </w:rPr>
        <w:t>两端的电压与通过电阻</w:t>
      </w:r>
      <w:r>
        <w:rPr>
          <w:color w:val="000000"/>
          <w:lang w:eastAsia="zh-CN"/>
        </w:rPr>
        <w:t>R</w:t>
      </w:r>
      <w:r>
        <w:rPr>
          <w:color w:val="000000"/>
          <w:vertAlign w:val="subscript"/>
          <w:lang w:eastAsia="zh-CN"/>
        </w:rPr>
        <w:t>1</w:t>
      </w:r>
      <w:r>
        <w:rPr>
          <w:color w:val="000000"/>
          <w:lang w:eastAsia="zh-CN"/>
        </w:rPr>
        <w:t>的电流的变化关系如图乙所示，则电源电压是</w:t>
      </w:r>
      <w:r>
        <w:rPr>
          <w:color w:val="000000"/>
          <w:lang w:eastAsia="zh-CN"/>
        </w:rPr>
        <w:t>________V</w:t>
      </w:r>
      <w:r>
        <w:rPr>
          <w:color w:val="000000"/>
          <w:lang w:eastAsia="zh-CN"/>
        </w:rPr>
        <w:t>，滑动变阻器的最大阻值为</w:t>
      </w:r>
      <w:r>
        <w:rPr>
          <w:color w:val="000000"/>
          <w:lang w:eastAsia="zh-CN"/>
        </w:rPr>
        <w:t>________</w:t>
      </w:r>
      <w:r>
        <w:rPr>
          <w:color w:val="000000"/>
        </w:rPr>
        <w:t>Ω</w:t>
      </w:r>
      <w:r>
        <w:rPr>
          <w:color w:val="000000"/>
          <w:lang w:eastAsia="zh-CN"/>
        </w:rPr>
        <w:t>。</w:t>
      </w:r>
      <w:r>
        <w:rPr>
          <w:lang w:eastAsia="zh-CN"/>
        </w:rPr>
        <w:br/>
      </w:r>
      <w:r>
        <w:rPr>
          <w:noProof/>
          <w:lang w:eastAsia="zh-CN"/>
        </w:rPr>
        <w:drawing>
          <wp:inline distT="0" distB="0" distL="0" distR="0">
            <wp:extent cx="1814335" cy="878523"/>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814335" cy="878523"/>
                    </a:xfrm>
                    <a:prstGeom prst="rect">
                      <a:avLst/>
                    </a:prstGeom>
                  </pic:spPr>
                </pic:pic>
              </a:graphicData>
            </a:graphic>
          </wp:inline>
        </w:drawing>
      </w:r>
    </w:p>
    <w:p w:rsidR="00B007A3" w:rsidRDefault="009B3371">
      <w:pPr>
        <w:rPr>
          <w:lang w:eastAsia="zh-CN"/>
        </w:rPr>
      </w:pPr>
      <w:r>
        <w:rPr>
          <w:b/>
          <w:bCs/>
          <w:sz w:val="24"/>
          <w:szCs w:val="24"/>
          <w:lang w:eastAsia="zh-CN"/>
        </w:rPr>
        <w:t>四、实验题（</w:t>
      </w:r>
      <w:r>
        <w:rPr>
          <w:b/>
          <w:bCs/>
          <w:sz w:val="24"/>
          <w:szCs w:val="24"/>
          <w:lang w:eastAsia="zh-CN"/>
        </w:rPr>
        <w:t>每空</w:t>
      </w:r>
      <w:r>
        <w:rPr>
          <w:b/>
          <w:bCs/>
          <w:sz w:val="24"/>
          <w:szCs w:val="24"/>
          <w:lang w:eastAsia="zh-CN"/>
        </w:rPr>
        <w:t>1</w:t>
      </w:r>
      <w:r>
        <w:rPr>
          <w:b/>
          <w:bCs/>
          <w:sz w:val="24"/>
          <w:szCs w:val="24"/>
          <w:lang w:eastAsia="zh-CN"/>
        </w:rPr>
        <w:t>分</w:t>
      </w:r>
      <w:r>
        <w:rPr>
          <w:b/>
          <w:bCs/>
          <w:sz w:val="24"/>
          <w:szCs w:val="24"/>
          <w:lang w:eastAsia="zh-CN"/>
        </w:rPr>
        <w:t>；共</w:t>
      </w:r>
      <w:r>
        <w:rPr>
          <w:rFonts w:hint="eastAsia"/>
          <w:b/>
          <w:bCs/>
          <w:sz w:val="24"/>
          <w:szCs w:val="24"/>
          <w:lang w:eastAsia="zh-CN"/>
        </w:rPr>
        <w:t>20</w:t>
      </w:r>
      <w:r>
        <w:rPr>
          <w:b/>
          <w:bCs/>
          <w:sz w:val="24"/>
          <w:szCs w:val="24"/>
          <w:lang w:eastAsia="zh-CN"/>
        </w:rPr>
        <w:t>分）</w:t>
      </w:r>
    </w:p>
    <w:p w:rsidR="00B007A3" w:rsidRDefault="009B3371">
      <w:pPr>
        <w:spacing w:after="0"/>
        <w:rPr>
          <w:lang w:eastAsia="zh-CN"/>
        </w:rPr>
      </w:pPr>
      <w:r>
        <w:rPr>
          <w:color w:val="000000"/>
          <w:lang w:eastAsia="zh-CN"/>
        </w:rPr>
        <w:t>21</w:t>
      </w:r>
      <w:r>
        <w:rPr>
          <w:color w:val="000000"/>
          <w:lang w:eastAsia="zh-CN"/>
        </w:rPr>
        <w:t>.</w:t>
      </w:r>
      <w:r>
        <w:rPr>
          <w:color w:val="000000"/>
          <w:lang w:eastAsia="zh-CN"/>
        </w:rPr>
        <w:t>小芳同学利用如图甲所示的装置来探究</w:t>
      </w:r>
      <w:r>
        <w:rPr>
          <w:color w:val="000000"/>
          <w:lang w:eastAsia="zh-CN"/>
        </w:rPr>
        <w:t>“</w:t>
      </w:r>
      <w:r>
        <w:rPr>
          <w:color w:val="000000"/>
          <w:lang w:eastAsia="zh-CN"/>
        </w:rPr>
        <w:t>水的沸腾</w:t>
      </w:r>
      <w:r>
        <w:rPr>
          <w:color w:val="000000"/>
          <w:lang w:eastAsia="zh-CN"/>
        </w:rPr>
        <w:t>”</w:t>
      </w:r>
      <w:r>
        <w:rPr>
          <w:color w:val="000000"/>
          <w:lang w:eastAsia="zh-CN"/>
        </w:rPr>
        <w:t>的实验．</w:t>
      </w:r>
    </w:p>
    <w:p w:rsidR="00B007A3" w:rsidRDefault="009B3371">
      <w:pPr>
        <w:spacing w:after="0"/>
      </w:pPr>
      <w:r>
        <w:rPr>
          <w:noProof/>
          <w:lang w:eastAsia="zh-CN"/>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60960</wp:posOffset>
            </wp:positionV>
            <wp:extent cx="1619250" cy="1257300"/>
            <wp:effectExtent l="19050" t="0" r="0" b="0"/>
            <wp:wrapSquare wrapText="bothSides"/>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619250" cy="1257300"/>
                    </a:xfrm>
                    <a:prstGeom prst="rect">
                      <a:avLst/>
                    </a:prstGeom>
                  </pic:spPr>
                </pic:pic>
              </a:graphicData>
            </a:graphic>
          </wp:anchor>
        </w:drawing>
      </w: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B007A3" w:rsidRDefault="009B3371">
      <w:pPr>
        <w:spacing w:after="0"/>
        <w:rPr>
          <w:lang w:eastAsia="zh-CN"/>
        </w:rPr>
      </w:pPr>
      <w:r>
        <w:rPr>
          <w:color w:val="000000"/>
          <w:lang w:eastAsia="zh-CN"/>
        </w:rPr>
        <w:t>（</w:t>
      </w:r>
      <w:r>
        <w:rPr>
          <w:color w:val="000000"/>
          <w:lang w:eastAsia="zh-CN"/>
        </w:rPr>
        <w:t>1</w:t>
      </w:r>
      <w:r>
        <w:rPr>
          <w:color w:val="000000"/>
          <w:lang w:eastAsia="zh-CN"/>
        </w:rPr>
        <w:t>）小芳同学观察了水在加热过程中，温度随时间的变化情况，并记录了有关数据，如下表：</w:t>
      </w:r>
    </w:p>
    <w:p w:rsidR="00B007A3" w:rsidRDefault="009B3371">
      <w:pPr>
        <w:spacing w:after="0"/>
        <w:rPr>
          <w:lang w:eastAsia="zh-CN"/>
        </w:rPr>
      </w:pPr>
      <w:r>
        <w:rPr>
          <w:noProof/>
          <w:lang w:eastAsia="zh-CN"/>
        </w:rPr>
        <w:drawing>
          <wp:anchor distT="0" distB="0" distL="114300" distR="114300" simplePos="0" relativeHeight="251664384" behindDoc="0" locked="0" layoutInCell="1" allowOverlap="1">
            <wp:simplePos x="0" y="0"/>
            <wp:positionH relativeFrom="column">
              <wp:posOffset>3810</wp:posOffset>
            </wp:positionH>
            <wp:positionV relativeFrom="paragraph">
              <wp:posOffset>13970</wp:posOffset>
            </wp:positionV>
            <wp:extent cx="2914650" cy="571500"/>
            <wp:effectExtent l="19050" t="0" r="0" b="0"/>
            <wp:wrapSquare wrapText="bothSides"/>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914650" cy="571500"/>
                    </a:xfrm>
                    <a:prstGeom prst="rect">
                      <a:avLst/>
                    </a:prstGeom>
                  </pic:spPr>
                </pic:pic>
              </a:graphicData>
            </a:graphic>
          </wp:anchor>
        </w:drawing>
      </w:r>
    </w:p>
    <w:p w:rsidR="00227870" w:rsidRDefault="009B3371">
      <w:pPr>
        <w:spacing w:after="0"/>
        <w:rPr>
          <w:color w:val="000000"/>
          <w:lang w:eastAsia="zh-CN"/>
        </w:rPr>
      </w:pPr>
    </w:p>
    <w:p w:rsidR="00227870" w:rsidRDefault="009B3371">
      <w:pPr>
        <w:spacing w:after="0"/>
        <w:rPr>
          <w:color w:val="000000"/>
          <w:lang w:eastAsia="zh-CN"/>
        </w:rPr>
      </w:pPr>
    </w:p>
    <w:p w:rsidR="00B007A3" w:rsidRDefault="009B3371">
      <w:pPr>
        <w:spacing w:after="0"/>
        <w:rPr>
          <w:lang w:eastAsia="zh-CN"/>
        </w:rPr>
      </w:pPr>
      <w:r>
        <w:rPr>
          <w:color w:val="000000"/>
          <w:lang w:eastAsia="zh-CN"/>
        </w:rPr>
        <w:t>分析表中数据可知，沸腾前水温变化快慢的特点是</w:t>
      </w:r>
      <w:r>
        <w:rPr>
          <w:color w:val="000000"/>
          <w:lang w:eastAsia="zh-CN"/>
        </w:rPr>
        <w:t>________</w:t>
      </w:r>
      <w:r>
        <w:rPr>
          <w:color w:val="000000"/>
          <w:lang w:eastAsia="zh-CN"/>
        </w:rPr>
        <w:t>．</w:t>
      </w:r>
    </w:p>
    <w:p w:rsidR="00B007A3" w:rsidRDefault="009B3371">
      <w:pPr>
        <w:spacing w:after="0"/>
        <w:rPr>
          <w:lang w:eastAsia="zh-CN"/>
        </w:rPr>
      </w:pPr>
      <w:r>
        <w:rPr>
          <w:color w:val="000000"/>
          <w:lang w:eastAsia="zh-CN"/>
        </w:rPr>
        <w:t>（</w:t>
      </w:r>
      <w:r>
        <w:rPr>
          <w:color w:val="000000"/>
          <w:lang w:eastAsia="zh-CN"/>
        </w:rPr>
        <w:t>2</w:t>
      </w:r>
      <w:r>
        <w:rPr>
          <w:color w:val="000000"/>
          <w:lang w:eastAsia="zh-CN"/>
        </w:rPr>
        <w:t>）图乙中，</w:t>
      </w:r>
      <w:r>
        <w:rPr>
          <w:color w:val="000000"/>
          <w:lang w:eastAsia="zh-CN"/>
        </w:rPr>
        <w:t>________</w:t>
      </w:r>
      <w:r>
        <w:rPr>
          <w:color w:val="000000"/>
          <w:lang w:eastAsia="zh-CN"/>
        </w:rPr>
        <w:t>（选填</w:t>
      </w:r>
      <w:r>
        <w:rPr>
          <w:color w:val="000000"/>
          <w:lang w:eastAsia="zh-CN"/>
        </w:rPr>
        <w:t>“a”</w:t>
      </w:r>
      <w:r>
        <w:rPr>
          <w:color w:val="000000"/>
          <w:lang w:eastAsia="zh-CN"/>
        </w:rPr>
        <w:t>或</w:t>
      </w:r>
      <w:r>
        <w:rPr>
          <w:color w:val="000000"/>
          <w:lang w:eastAsia="zh-CN"/>
        </w:rPr>
        <w:t>“b”</w:t>
      </w:r>
      <w:r>
        <w:rPr>
          <w:color w:val="000000"/>
          <w:lang w:eastAsia="zh-CN"/>
        </w:rPr>
        <w:t>）是水沸腾时的情景，气泡里的主要成份是</w:t>
      </w:r>
      <w:r>
        <w:rPr>
          <w:color w:val="000000"/>
          <w:lang w:eastAsia="zh-CN"/>
        </w:rPr>
        <w:t>________</w:t>
      </w:r>
      <w:r>
        <w:rPr>
          <w:color w:val="000000"/>
          <w:lang w:eastAsia="zh-CN"/>
        </w:rPr>
        <w:t>．（选填正确选项前的字母）</w:t>
      </w:r>
    </w:p>
    <w:p w:rsidR="00B007A3" w:rsidRDefault="009B3371">
      <w:pPr>
        <w:spacing w:after="0"/>
      </w:pPr>
      <w:r>
        <w:rPr>
          <w:color w:val="000000"/>
        </w:rPr>
        <w:t>A</w:t>
      </w:r>
      <w:r>
        <w:rPr>
          <w:color w:val="000000"/>
        </w:rPr>
        <w:t>．氧气</w:t>
      </w:r>
      <w:r>
        <w:rPr>
          <w:color w:val="000000"/>
        </w:rPr>
        <w:t>   B</w:t>
      </w:r>
      <w:r>
        <w:rPr>
          <w:color w:val="000000"/>
        </w:rPr>
        <w:t>．水蒸气</w:t>
      </w:r>
      <w:r>
        <w:rPr>
          <w:color w:val="000000"/>
        </w:rPr>
        <w:t>   C</w:t>
      </w:r>
      <w:r>
        <w:rPr>
          <w:color w:val="000000"/>
        </w:rPr>
        <w:t>．二氧化碳</w:t>
      </w:r>
    </w:p>
    <w:p w:rsidR="00B007A3" w:rsidRDefault="009B3371">
      <w:pPr>
        <w:spacing w:after="0"/>
        <w:rPr>
          <w:lang w:eastAsia="zh-CN"/>
        </w:rPr>
      </w:pPr>
      <w:r>
        <w:rPr>
          <w:color w:val="000000"/>
          <w:lang w:eastAsia="zh-CN"/>
        </w:rPr>
        <w:t>（</w:t>
      </w:r>
      <w:r>
        <w:rPr>
          <w:color w:val="000000"/>
          <w:lang w:eastAsia="zh-CN"/>
        </w:rPr>
        <w:t>3</w:t>
      </w:r>
      <w:r>
        <w:rPr>
          <w:color w:val="000000"/>
          <w:lang w:eastAsia="zh-CN"/>
        </w:rPr>
        <w:t>）加热时，烧杯上方会出现</w:t>
      </w:r>
      <w:r>
        <w:rPr>
          <w:color w:val="000000"/>
          <w:lang w:eastAsia="zh-CN"/>
        </w:rPr>
        <w:t>“</w:t>
      </w:r>
      <w:r>
        <w:rPr>
          <w:color w:val="000000"/>
          <w:lang w:eastAsia="zh-CN"/>
        </w:rPr>
        <w:t>白气</w:t>
      </w:r>
      <w:r>
        <w:rPr>
          <w:color w:val="000000"/>
          <w:lang w:eastAsia="zh-CN"/>
        </w:rPr>
        <w:t>”</w:t>
      </w:r>
      <w:r>
        <w:rPr>
          <w:color w:val="000000"/>
          <w:lang w:eastAsia="zh-CN"/>
        </w:rPr>
        <w:t>，下列现象与</w:t>
      </w:r>
      <w:r>
        <w:rPr>
          <w:color w:val="000000"/>
          <w:lang w:eastAsia="zh-CN"/>
        </w:rPr>
        <w:t>“</w:t>
      </w:r>
      <w:r>
        <w:rPr>
          <w:color w:val="000000"/>
          <w:lang w:eastAsia="zh-CN"/>
        </w:rPr>
        <w:t>白气</w:t>
      </w:r>
      <w:r>
        <w:rPr>
          <w:color w:val="000000"/>
          <w:lang w:eastAsia="zh-CN"/>
        </w:rPr>
        <w:t>”</w:t>
      </w:r>
      <w:r>
        <w:rPr>
          <w:color w:val="000000"/>
          <w:lang w:eastAsia="zh-CN"/>
        </w:rPr>
        <w:t>形成过程不同的是</w:t>
      </w:r>
      <w:r>
        <w:rPr>
          <w:color w:val="000000"/>
          <w:lang w:eastAsia="zh-CN"/>
        </w:rPr>
        <w:t>___</w:t>
      </w:r>
      <w:r>
        <w:rPr>
          <w:color w:val="000000"/>
          <w:lang w:eastAsia="zh-CN"/>
        </w:rPr>
        <w:t>．（选填正确选项前的字母）</w:t>
      </w:r>
      <w:r>
        <w:rPr>
          <w:color w:val="000000"/>
          <w:lang w:eastAsia="zh-CN"/>
        </w:rPr>
        <w:t xml:space="preserve">            </w:t>
      </w:r>
    </w:p>
    <w:p w:rsidR="00B007A3" w:rsidRDefault="009B3371">
      <w:pPr>
        <w:spacing w:after="0"/>
        <w:ind w:left="150"/>
        <w:rPr>
          <w:lang w:eastAsia="zh-CN"/>
        </w:rPr>
      </w:pPr>
      <w:r>
        <w:rPr>
          <w:color w:val="000000"/>
          <w:lang w:eastAsia="zh-CN"/>
        </w:rPr>
        <w:t>A. </w:t>
      </w:r>
      <w:r>
        <w:rPr>
          <w:color w:val="000000"/>
          <w:lang w:eastAsia="zh-CN"/>
        </w:rPr>
        <w:t>深秋的清晨河面上出现的</w:t>
      </w:r>
      <w:r>
        <w:rPr>
          <w:color w:val="000000"/>
          <w:lang w:eastAsia="zh-CN"/>
        </w:rPr>
        <w:t>“</w:t>
      </w:r>
      <w:r>
        <w:rPr>
          <w:color w:val="000000"/>
          <w:lang w:eastAsia="zh-CN"/>
        </w:rPr>
        <w:t>白气</w:t>
      </w:r>
      <w:r>
        <w:rPr>
          <w:color w:val="000000"/>
          <w:lang w:eastAsia="zh-CN"/>
        </w:rPr>
        <w:t>”                      </w:t>
      </w:r>
      <w:r>
        <w:rPr>
          <w:noProof/>
          <w:lang w:eastAsia="zh-CN"/>
        </w:rPr>
        <w:drawing>
          <wp:inline distT="0" distB="0" distL="0" distR="0">
            <wp:extent cx="9550" cy="38202"/>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雨过天晴后形成的大雾</w:t>
      </w:r>
      <w:r>
        <w:rPr>
          <w:lang w:eastAsia="zh-CN"/>
        </w:rPr>
        <w:br/>
      </w:r>
      <w:r>
        <w:rPr>
          <w:color w:val="000000"/>
          <w:lang w:eastAsia="zh-CN"/>
        </w:rPr>
        <w:t>C. </w:t>
      </w:r>
      <w:r>
        <w:rPr>
          <w:color w:val="000000"/>
          <w:lang w:eastAsia="zh-CN"/>
        </w:rPr>
        <w:t>湿衣服晾晒时形成的水蒸气</w:t>
      </w:r>
      <w:r>
        <w:rPr>
          <w:color w:val="000000"/>
          <w:lang w:eastAsia="zh-CN"/>
        </w:rPr>
        <w:t>                                </w:t>
      </w:r>
      <w:r>
        <w:rPr>
          <w:noProof/>
          <w:lang w:eastAsia="zh-CN"/>
        </w:rPr>
        <w:drawing>
          <wp:inline distT="0" distB="0" distL="0" distR="0">
            <wp:extent cx="28651" cy="38202"/>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煮饭时形成的</w:t>
      </w:r>
      <w:r>
        <w:rPr>
          <w:color w:val="000000"/>
          <w:lang w:eastAsia="zh-CN"/>
        </w:rPr>
        <w:t>“</w:t>
      </w:r>
      <w:r>
        <w:rPr>
          <w:color w:val="000000"/>
          <w:lang w:eastAsia="zh-CN"/>
        </w:rPr>
        <w:t>雾气</w:t>
      </w:r>
      <w:r>
        <w:rPr>
          <w:color w:val="000000"/>
          <w:lang w:eastAsia="zh-CN"/>
        </w:rPr>
        <w:t>”</w:t>
      </w:r>
    </w:p>
    <w:p w:rsidR="00227870" w:rsidRDefault="009B3371">
      <w:pPr>
        <w:spacing w:after="0"/>
        <w:rPr>
          <w:noProof/>
          <w:lang w:eastAsia="zh-CN"/>
        </w:rPr>
      </w:pPr>
      <w:r>
        <w:rPr>
          <w:color w:val="000000"/>
          <w:lang w:eastAsia="zh-CN"/>
        </w:rPr>
        <w:t>22.</w:t>
      </w:r>
      <w:r>
        <w:rPr>
          <w:color w:val="000000"/>
          <w:lang w:eastAsia="zh-CN"/>
        </w:rPr>
        <w:t>陆铭的妈妈张罗着端午节包凉棕．做凉棕要用</w:t>
      </w:r>
      <w:r>
        <w:rPr>
          <w:color w:val="000000"/>
          <w:lang w:eastAsia="zh-CN"/>
        </w:rPr>
        <w:t>“</w:t>
      </w:r>
      <w:r>
        <w:rPr>
          <w:color w:val="000000"/>
          <w:lang w:eastAsia="zh-CN"/>
        </w:rPr>
        <w:t>灰水</w:t>
      </w:r>
      <w:r>
        <w:rPr>
          <w:color w:val="000000"/>
          <w:lang w:eastAsia="zh-CN"/>
        </w:rPr>
        <w:t>”</w:t>
      </w:r>
      <w:r>
        <w:rPr>
          <w:color w:val="000000"/>
          <w:lang w:eastAsia="zh-CN"/>
        </w:rPr>
        <w:t>（用清水淋草木灰后渗出来的水）浸泡糯米．</w:t>
      </w:r>
      <w:r>
        <w:rPr>
          <w:color w:val="000000"/>
          <w:lang w:eastAsia="zh-CN"/>
        </w:rPr>
        <w:t>“</w:t>
      </w:r>
      <w:r>
        <w:rPr>
          <w:color w:val="000000"/>
          <w:lang w:eastAsia="zh-CN"/>
        </w:rPr>
        <w:t>灰水</w:t>
      </w:r>
      <w:r>
        <w:rPr>
          <w:color w:val="000000"/>
          <w:lang w:eastAsia="zh-CN"/>
        </w:rPr>
        <w:t>”</w:t>
      </w:r>
      <w:r>
        <w:rPr>
          <w:color w:val="000000"/>
          <w:lang w:eastAsia="zh-CN"/>
        </w:rPr>
        <w:t>太浓或太淡做出来的凉棕口感都不好，需要反复试做好几次才能确定，非常麻烦．于是陆铭就动手用天平和量筒测量</w:t>
      </w:r>
      <w:r>
        <w:rPr>
          <w:color w:val="000000"/>
          <w:lang w:eastAsia="zh-CN"/>
        </w:rPr>
        <w:t>“</w:t>
      </w:r>
      <w:r>
        <w:rPr>
          <w:color w:val="000000"/>
          <w:lang w:eastAsia="zh-CN"/>
        </w:rPr>
        <w:t>灰水</w:t>
      </w:r>
      <w:r>
        <w:rPr>
          <w:color w:val="000000"/>
          <w:lang w:eastAsia="zh-CN"/>
        </w:rPr>
        <w:t>”</w:t>
      </w:r>
      <w:r>
        <w:rPr>
          <w:color w:val="000000"/>
          <w:lang w:eastAsia="zh-CN"/>
        </w:rPr>
        <w:t>的密度，配合妈妈的</w:t>
      </w:r>
      <w:r>
        <w:rPr>
          <w:color w:val="000000"/>
          <w:lang w:eastAsia="zh-CN"/>
        </w:rPr>
        <w:t>“</w:t>
      </w:r>
      <w:r>
        <w:rPr>
          <w:color w:val="000000"/>
          <w:lang w:eastAsia="zh-CN"/>
        </w:rPr>
        <w:t>试做</w:t>
      </w:r>
      <w:r>
        <w:rPr>
          <w:color w:val="000000"/>
          <w:lang w:eastAsia="zh-CN"/>
        </w:rPr>
        <w:t>”</w:t>
      </w:r>
      <w:r>
        <w:rPr>
          <w:color w:val="000000"/>
          <w:lang w:eastAsia="zh-CN"/>
        </w:rPr>
        <w:t>确定浓度合适的</w:t>
      </w:r>
      <w:r>
        <w:rPr>
          <w:color w:val="000000"/>
          <w:lang w:eastAsia="zh-CN"/>
        </w:rPr>
        <w:t>“</w:t>
      </w:r>
      <w:r>
        <w:rPr>
          <w:color w:val="000000"/>
          <w:lang w:eastAsia="zh-CN"/>
        </w:rPr>
        <w:t>灰水</w:t>
      </w:r>
      <w:r>
        <w:rPr>
          <w:color w:val="000000"/>
          <w:lang w:eastAsia="zh-CN"/>
        </w:rPr>
        <w:t>”</w:t>
      </w:r>
      <w:r>
        <w:rPr>
          <w:color w:val="000000"/>
          <w:lang w:eastAsia="zh-CN"/>
        </w:rPr>
        <w:t>的密度数值．测量步骤为：</w:t>
      </w:r>
      <w:r>
        <w:rPr>
          <w:color w:val="000000"/>
          <w:lang w:eastAsia="zh-CN"/>
        </w:rPr>
        <w:t xml:space="preserve">  </w:t>
      </w:r>
    </w:p>
    <w:p w:rsidR="00227870" w:rsidRDefault="009B3371">
      <w:pPr>
        <w:spacing w:after="0"/>
        <w:rPr>
          <w:color w:val="000000"/>
          <w:lang w:eastAsia="zh-CN"/>
        </w:rPr>
      </w:pPr>
      <w:r>
        <w:rPr>
          <w:noProof/>
          <w:lang w:eastAsia="zh-CN"/>
        </w:rPr>
        <w:drawing>
          <wp:anchor distT="0" distB="0" distL="114300" distR="114300" simplePos="0" relativeHeight="251665408" behindDoc="0" locked="0" layoutInCell="1" allowOverlap="1">
            <wp:simplePos x="0" y="0"/>
            <wp:positionH relativeFrom="column">
              <wp:posOffset>3810</wp:posOffset>
            </wp:positionH>
            <wp:positionV relativeFrom="paragraph">
              <wp:posOffset>57785</wp:posOffset>
            </wp:positionV>
            <wp:extent cx="4191000" cy="1076325"/>
            <wp:effectExtent l="19050" t="0" r="0" b="0"/>
            <wp:wrapSquare wrapText="bothSides"/>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191000" cy="1076325"/>
                    </a:xfrm>
                    <a:prstGeom prst="rect">
                      <a:avLst/>
                    </a:prstGeom>
                  </pic:spPr>
                </pic:pic>
              </a:graphicData>
            </a:graphic>
          </wp:anchor>
        </w:drawing>
      </w:r>
      <w:r>
        <w:rPr>
          <w:lang w:eastAsia="zh-CN"/>
        </w:rPr>
        <w:br/>
      </w:r>
    </w:p>
    <w:p w:rsidR="00227870" w:rsidRDefault="009B3371">
      <w:pPr>
        <w:spacing w:after="0"/>
        <w:rPr>
          <w:color w:val="000000"/>
          <w:lang w:eastAsia="zh-CN"/>
        </w:rPr>
      </w:pPr>
    </w:p>
    <w:p w:rsidR="00227870" w:rsidRDefault="009B3371">
      <w:pPr>
        <w:spacing w:after="0"/>
        <w:rPr>
          <w:color w:val="000000"/>
          <w:lang w:eastAsia="zh-CN"/>
        </w:rPr>
      </w:pPr>
    </w:p>
    <w:p w:rsidR="00227870" w:rsidRDefault="009B3371">
      <w:pPr>
        <w:spacing w:after="0"/>
        <w:rPr>
          <w:color w:val="000000"/>
          <w:lang w:eastAsia="zh-CN"/>
        </w:rPr>
      </w:pPr>
    </w:p>
    <w:p w:rsidR="00B007A3" w:rsidRDefault="009B3371">
      <w:pPr>
        <w:spacing w:after="0"/>
        <w:rPr>
          <w:color w:val="000000"/>
          <w:lang w:eastAsia="zh-CN"/>
        </w:rPr>
      </w:pPr>
      <w:r>
        <w:rPr>
          <w:color w:val="000000"/>
          <w:lang w:eastAsia="zh-CN"/>
        </w:rPr>
        <w:t>①</w:t>
      </w:r>
      <w:r>
        <w:rPr>
          <w:color w:val="000000"/>
          <w:lang w:eastAsia="zh-CN"/>
        </w:rPr>
        <w:t>将天平放在</w:t>
      </w:r>
      <w:r>
        <w:rPr>
          <w:color w:val="000000"/>
          <w:lang w:eastAsia="zh-CN"/>
        </w:rPr>
        <w:t>________</w:t>
      </w:r>
      <w:r>
        <w:rPr>
          <w:color w:val="000000"/>
          <w:lang w:eastAsia="zh-CN"/>
        </w:rPr>
        <w:t>桌面上，然后将游码移至标尺的</w:t>
      </w:r>
      <w:r>
        <w:rPr>
          <w:color w:val="000000"/>
          <w:lang w:eastAsia="zh-CN"/>
        </w:rPr>
        <w:t>________</w:t>
      </w:r>
      <w:r>
        <w:rPr>
          <w:color w:val="000000"/>
          <w:lang w:eastAsia="zh-CN"/>
        </w:rPr>
        <w:t>处，观察指针指示如图</w:t>
      </w:r>
      <w:r>
        <w:rPr>
          <w:color w:val="000000"/>
          <w:lang w:eastAsia="zh-CN"/>
        </w:rPr>
        <w:t>1</w:t>
      </w:r>
      <w:r>
        <w:rPr>
          <w:color w:val="000000"/>
          <w:lang w:eastAsia="zh-CN"/>
        </w:rPr>
        <w:t>所示，则应将平衡螺母向</w:t>
      </w:r>
      <w:r>
        <w:rPr>
          <w:color w:val="000000"/>
          <w:lang w:eastAsia="zh-CN"/>
        </w:rPr>
        <w:t>________</w:t>
      </w:r>
      <w:r>
        <w:rPr>
          <w:color w:val="000000"/>
          <w:lang w:eastAsia="zh-CN"/>
        </w:rPr>
        <w:t>调（选填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w:t>
      </w:r>
      <w:r>
        <w:rPr>
          <w:lang w:eastAsia="zh-CN"/>
        </w:rPr>
        <w:br/>
      </w:r>
      <w:r>
        <w:rPr>
          <w:color w:val="000000"/>
          <w:lang w:eastAsia="zh-CN"/>
        </w:rPr>
        <w:t>②</w:t>
      </w:r>
      <w:r>
        <w:rPr>
          <w:color w:val="000000"/>
          <w:lang w:eastAsia="zh-CN"/>
        </w:rPr>
        <w:t>在玻璃杯中盛</w:t>
      </w:r>
      <w:r>
        <w:rPr>
          <w:color w:val="000000"/>
          <w:lang w:eastAsia="zh-CN"/>
        </w:rPr>
        <w:t>“</w:t>
      </w:r>
      <w:r>
        <w:rPr>
          <w:color w:val="000000"/>
          <w:lang w:eastAsia="zh-CN"/>
        </w:rPr>
        <w:t>灰水</w:t>
      </w:r>
      <w:r>
        <w:rPr>
          <w:color w:val="000000"/>
          <w:lang w:eastAsia="zh-CN"/>
        </w:rPr>
        <w:t>”</w:t>
      </w:r>
      <w:r>
        <w:rPr>
          <w:color w:val="000000"/>
          <w:lang w:eastAsia="zh-CN"/>
        </w:rPr>
        <w:t>，放在已调好的天平左盘，称量结果为</w:t>
      </w:r>
      <w:r>
        <w:rPr>
          <w:color w:val="000000"/>
          <w:lang w:eastAsia="zh-CN"/>
        </w:rPr>
        <w:t>m</w:t>
      </w:r>
      <w:r>
        <w:rPr>
          <w:color w:val="000000"/>
          <w:vertAlign w:val="subscript"/>
          <w:lang w:eastAsia="zh-CN"/>
        </w:rPr>
        <w:t>1</w:t>
      </w:r>
      <w:r>
        <w:rPr>
          <w:color w:val="000000"/>
          <w:lang w:eastAsia="zh-CN"/>
        </w:rPr>
        <w:t>=132.2g</w:t>
      </w:r>
      <w:r>
        <w:rPr>
          <w:color w:val="000000"/>
          <w:lang w:eastAsia="zh-CN"/>
        </w:rPr>
        <w:t>．</w:t>
      </w:r>
      <w:r>
        <w:rPr>
          <w:lang w:eastAsia="zh-CN"/>
        </w:rPr>
        <w:br/>
      </w:r>
      <w:r>
        <w:rPr>
          <w:color w:val="000000"/>
          <w:lang w:eastAsia="zh-CN"/>
        </w:rPr>
        <w:t>③</w:t>
      </w:r>
      <w:r>
        <w:rPr>
          <w:color w:val="000000"/>
          <w:lang w:eastAsia="zh-CN"/>
        </w:rPr>
        <w:t>把玻璃杯中的部分</w:t>
      </w:r>
      <w:r>
        <w:rPr>
          <w:color w:val="000000"/>
          <w:lang w:eastAsia="zh-CN"/>
        </w:rPr>
        <w:t>“</w:t>
      </w:r>
      <w:r>
        <w:rPr>
          <w:color w:val="000000"/>
          <w:lang w:eastAsia="zh-CN"/>
        </w:rPr>
        <w:t>灰水</w:t>
      </w:r>
      <w:r>
        <w:rPr>
          <w:color w:val="000000"/>
          <w:lang w:eastAsia="zh-CN"/>
        </w:rPr>
        <w:t>”</w:t>
      </w:r>
      <w:r>
        <w:rPr>
          <w:color w:val="000000"/>
          <w:lang w:eastAsia="zh-CN"/>
        </w:rPr>
        <w:t>倒入量筒，如图</w:t>
      </w:r>
      <w:r>
        <w:rPr>
          <w:color w:val="000000"/>
          <w:lang w:eastAsia="zh-CN"/>
        </w:rPr>
        <w:t>2</w:t>
      </w:r>
      <w:r>
        <w:rPr>
          <w:color w:val="000000"/>
          <w:lang w:eastAsia="zh-CN"/>
        </w:rPr>
        <w:t>，在表中记下量筒中</w:t>
      </w:r>
      <w:r>
        <w:rPr>
          <w:color w:val="000000"/>
          <w:lang w:eastAsia="zh-CN"/>
        </w:rPr>
        <w:t>“</w:t>
      </w:r>
      <w:r>
        <w:rPr>
          <w:color w:val="000000"/>
          <w:lang w:eastAsia="zh-CN"/>
        </w:rPr>
        <w:t>灰水</w:t>
      </w:r>
      <w:r>
        <w:rPr>
          <w:color w:val="000000"/>
          <w:lang w:eastAsia="zh-CN"/>
        </w:rPr>
        <w:t>”</w:t>
      </w:r>
      <w:r>
        <w:rPr>
          <w:color w:val="000000"/>
          <w:lang w:eastAsia="zh-CN"/>
        </w:rPr>
        <w:t>体积．</w:t>
      </w:r>
      <w:r>
        <w:rPr>
          <w:lang w:eastAsia="zh-CN"/>
        </w:rPr>
        <w:br/>
      </w:r>
      <w:r>
        <w:rPr>
          <w:color w:val="000000"/>
          <w:lang w:eastAsia="zh-CN"/>
        </w:rPr>
        <w:t>④</w:t>
      </w:r>
      <w:r>
        <w:rPr>
          <w:color w:val="000000"/>
          <w:lang w:eastAsia="zh-CN"/>
        </w:rPr>
        <w:t>把玻璃杯和剩余</w:t>
      </w:r>
      <w:r>
        <w:rPr>
          <w:color w:val="000000"/>
          <w:lang w:eastAsia="zh-CN"/>
        </w:rPr>
        <w:t>“</w:t>
      </w:r>
      <w:r>
        <w:rPr>
          <w:color w:val="000000"/>
          <w:lang w:eastAsia="zh-CN"/>
        </w:rPr>
        <w:t>灰水</w:t>
      </w:r>
      <w:r>
        <w:rPr>
          <w:color w:val="000000"/>
          <w:lang w:eastAsia="zh-CN"/>
        </w:rPr>
        <w:t>”</w:t>
      </w:r>
      <w:r>
        <w:rPr>
          <w:color w:val="000000"/>
          <w:lang w:eastAsia="zh-CN"/>
        </w:rPr>
        <w:t>再次放在天平上称量，当天平重新平衡时，所用砝码和游码位置如图</w:t>
      </w:r>
      <w:r>
        <w:rPr>
          <w:color w:val="000000"/>
          <w:lang w:eastAsia="zh-CN"/>
        </w:rPr>
        <w:t>3</w:t>
      </w:r>
      <w:r>
        <w:rPr>
          <w:color w:val="000000"/>
          <w:lang w:eastAsia="zh-CN"/>
        </w:rPr>
        <w:t>所示，将玻璃杯和剩余</w:t>
      </w:r>
      <w:r>
        <w:rPr>
          <w:color w:val="000000"/>
          <w:lang w:eastAsia="zh-CN"/>
        </w:rPr>
        <w:t>“</w:t>
      </w:r>
      <w:r>
        <w:rPr>
          <w:color w:val="000000"/>
          <w:lang w:eastAsia="zh-CN"/>
        </w:rPr>
        <w:t>灰水</w:t>
      </w:r>
      <w:r>
        <w:rPr>
          <w:color w:val="000000"/>
          <w:lang w:eastAsia="zh-CN"/>
        </w:rPr>
        <w:t>”</w:t>
      </w:r>
      <w:r>
        <w:rPr>
          <w:color w:val="000000"/>
          <w:lang w:eastAsia="zh-CN"/>
        </w:rPr>
        <w:t>的质量</w:t>
      </w:r>
      <w:r>
        <w:rPr>
          <w:color w:val="000000"/>
          <w:lang w:eastAsia="zh-CN"/>
        </w:rPr>
        <w:t>m</w:t>
      </w:r>
      <w:r>
        <w:rPr>
          <w:color w:val="000000"/>
          <w:vertAlign w:val="subscript"/>
          <w:lang w:eastAsia="zh-CN"/>
        </w:rPr>
        <w:t>2</w:t>
      </w:r>
      <w:r>
        <w:rPr>
          <w:color w:val="000000"/>
          <w:lang w:eastAsia="zh-CN"/>
        </w:rPr>
        <w:t>填入下表中．</w:t>
      </w:r>
      <w:r>
        <w:rPr>
          <w:lang w:eastAsia="zh-CN"/>
        </w:rPr>
        <w:br/>
      </w:r>
      <w:r>
        <w:rPr>
          <w:color w:val="000000"/>
          <w:lang w:eastAsia="zh-CN"/>
        </w:rPr>
        <w:t>⑤</w:t>
      </w:r>
      <w:r>
        <w:rPr>
          <w:color w:val="000000"/>
          <w:lang w:eastAsia="zh-CN"/>
        </w:rPr>
        <w:t>计算出</w:t>
      </w:r>
      <w:r>
        <w:rPr>
          <w:color w:val="000000"/>
          <w:lang w:eastAsia="zh-CN"/>
        </w:rPr>
        <w:t>“</w:t>
      </w:r>
      <w:r>
        <w:rPr>
          <w:color w:val="000000"/>
          <w:lang w:eastAsia="zh-CN"/>
        </w:rPr>
        <w:t>灰水</w:t>
      </w:r>
      <w:r>
        <w:rPr>
          <w:color w:val="000000"/>
          <w:lang w:eastAsia="zh-CN"/>
        </w:rPr>
        <w:t>”</w:t>
      </w:r>
      <w:r>
        <w:rPr>
          <w:color w:val="000000"/>
          <w:lang w:eastAsia="zh-CN"/>
        </w:rPr>
        <w:t>的质量和密度，填入下表中．</w:t>
      </w:r>
    </w:p>
    <w:p w:rsidR="00227870" w:rsidRPr="00227870" w:rsidRDefault="009B3371">
      <w:pPr>
        <w:spacing w:after="0"/>
        <w:rPr>
          <w:lang w:eastAsia="zh-CN"/>
        </w:rPr>
      </w:pPr>
      <w:r>
        <w:rPr>
          <w:noProof/>
          <w:lang w:eastAsia="zh-CN"/>
        </w:rPr>
        <w:drawing>
          <wp:anchor distT="0" distB="0" distL="114300" distR="114300" simplePos="0" relativeHeight="251667456" behindDoc="0" locked="0" layoutInCell="1" allowOverlap="1">
            <wp:simplePos x="0" y="0"/>
            <wp:positionH relativeFrom="column">
              <wp:posOffset>22860</wp:posOffset>
            </wp:positionH>
            <wp:positionV relativeFrom="paragraph">
              <wp:posOffset>80645</wp:posOffset>
            </wp:positionV>
            <wp:extent cx="5133975" cy="838200"/>
            <wp:effectExtent l="19050" t="0" r="9525" b="0"/>
            <wp:wrapSquare wrapText="bothSides"/>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133975" cy="838200"/>
                    </a:xfrm>
                    <a:prstGeom prst="rect">
                      <a:avLst/>
                    </a:prstGeom>
                    <a:noFill/>
                    <a:ln w="9525">
                      <a:noFill/>
                      <a:miter lim="800000"/>
                      <a:headEnd/>
                      <a:tailEnd/>
                    </a:ln>
                  </pic:spPr>
                </pic:pic>
              </a:graphicData>
            </a:graphic>
          </wp:anchor>
        </w:drawing>
      </w: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B007A3" w:rsidRDefault="009B3371">
      <w:pPr>
        <w:spacing w:after="0"/>
        <w:rPr>
          <w:lang w:eastAsia="zh-CN"/>
        </w:rPr>
      </w:pPr>
      <w:r>
        <w:rPr>
          <w:color w:val="000000"/>
          <w:lang w:eastAsia="zh-CN"/>
        </w:rPr>
        <w:t>⑥</w:t>
      </w:r>
      <w:r>
        <w:rPr>
          <w:color w:val="000000"/>
          <w:lang w:eastAsia="zh-CN"/>
        </w:rPr>
        <w:t>刚才做实验的</w:t>
      </w:r>
      <w:r>
        <w:rPr>
          <w:color w:val="000000"/>
          <w:lang w:eastAsia="zh-CN"/>
        </w:rPr>
        <w:t>“</w:t>
      </w:r>
      <w:r>
        <w:rPr>
          <w:color w:val="000000"/>
          <w:lang w:eastAsia="zh-CN"/>
        </w:rPr>
        <w:t>灰水</w:t>
      </w:r>
      <w:r>
        <w:rPr>
          <w:color w:val="000000"/>
          <w:lang w:eastAsia="zh-CN"/>
        </w:rPr>
        <w:t>”</w:t>
      </w:r>
      <w:r>
        <w:rPr>
          <w:color w:val="000000"/>
          <w:lang w:eastAsia="zh-CN"/>
        </w:rPr>
        <w:t>妈妈要用半斤，则可用量筒量取</w:t>
      </w:r>
      <w:r>
        <w:rPr>
          <w:color w:val="000000"/>
          <w:lang w:eastAsia="zh-CN"/>
        </w:rPr>
        <w:t>________ ml</w:t>
      </w:r>
      <w:r>
        <w:rPr>
          <w:color w:val="000000"/>
          <w:lang w:eastAsia="zh-CN"/>
        </w:rPr>
        <w:t>．（结果保留一位小数）</w:t>
      </w:r>
      <w:r>
        <w:rPr>
          <w:color w:val="000000"/>
          <w:lang w:eastAsia="zh-CN"/>
        </w:rPr>
        <w:t xml:space="preserve">    </w:t>
      </w:r>
    </w:p>
    <w:p w:rsidR="00B007A3" w:rsidRDefault="009B3371">
      <w:pPr>
        <w:spacing w:after="0"/>
        <w:rPr>
          <w:lang w:eastAsia="zh-CN"/>
        </w:rPr>
      </w:pPr>
      <w:r>
        <w:rPr>
          <w:color w:val="000000"/>
          <w:lang w:eastAsia="zh-CN"/>
        </w:rPr>
        <w:t>23.</w:t>
      </w:r>
      <w:r>
        <w:rPr>
          <w:color w:val="000000"/>
          <w:lang w:eastAsia="zh-CN"/>
        </w:rPr>
        <w:t>小帆和小组的同学完成了下面的实验：</w:t>
      </w:r>
      <w:r>
        <w:rPr>
          <w:color w:val="000000"/>
          <w:lang w:eastAsia="zh-CN"/>
        </w:rPr>
        <w:t xml:space="preserve">    </w:t>
      </w:r>
    </w:p>
    <w:p w:rsidR="00995A08" w:rsidRDefault="009B3371">
      <w:pPr>
        <w:spacing w:after="0"/>
        <w:rPr>
          <w:color w:val="000000"/>
          <w:lang w:eastAsia="zh-CN"/>
        </w:rPr>
      </w:pPr>
      <w:r>
        <w:rPr>
          <w:rFonts w:hint="eastAsia"/>
          <w:noProof/>
          <w:color w:val="000000"/>
          <w:lang w:eastAsia="zh-CN"/>
        </w:rPr>
        <w:lastRenderedPageBreak/>
        <w:drawing>
          <wp:anchor distT="0" distB="0" distL="114300" distR="114300" simplePos="0" relativeHeight="251666432" behindDoc="0" locked="0" layoutInCell="1" allowOverlap="1">
            <wp:simplePos x="0" y="0"/>
            <wp:positionH relativeFrom="column">
              <wp:posOffset>346710</wp:posOffset>
            </wp:positionH>
            <wp:positionV relativeFrom="paragraph">
              <wp:posOffset>111760</wp:posOffset>
            </wp:positionV>
            <wp:extent cx="4953000" cy="1343025"/>
            <wp:effectExtent l="19050" t="0" r="0" b="0"/>
            <wp:wrapSquare wrapText="bothSides"/>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4953000" cy="1343025"/>
                    </a:xfrm>
                    <a:prstGeom prst="rect">
                      <a:avLst/>
                    </a:prstGeom>
                  </pic:spPr>
                </pic:pic>
              </a:graphicData>
            </a:graphic>
          </wp:anchor>
        </w:drawing>
      </w: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227870" w:rsidRPr="00227870" w:rsidRDefault="009B3371">
      <w:pPr>
        <w:spacing w:after="0"/>
        <w:rPr>
          <w:lang w:eastAsia="zh-CN"/>
        </w:rPr>
      </w:pPr>
      <w:r>
        <w:rPr>
          <w:color w:val="000000"/>
          <w:lang w:eastAsia="zh-CN"/>
        </w:rPr>
        <w:t>（</w:t>
      </w:r>
      <w:r>
        <w:rPr>
          <w:color w:val="000000"/>
          <w:lang w:eastAsia="zh-CN"/>
        </w:rPr>
        <w:t>1</w:t>
      </w:r>
      <w:r>
        <w:rPr>
          <w:color w:val="000000"/>
          <w:lang w:eastAsia="zh-CN"/>
        </w:rPr>
        <w:t>）如图甲所示：</w:t>
      </w:r>
      <w:r>
        <w:rPr>
          <w:color w:val="000000"/>
          <w:lang w:eastAsia="zh-CN"/>
        </w:rPr>
        <w:t xml:space="preserve">  </w:t>
      </w:r>
    </w:p>
    <w:p w:rsidR="00B007A3" w:rsidRDefault="009B3371">
      <w:pPr>
        <w:spacing w:after="0"/>
        <w:rPr>
          <w:lang w:eastAsia="zh-CN"/>
        </w:rPr>
      </w:pPr>
      <w:r>
        <w:rPr>
          <w:color w:val="000000"/>
          <w:lang w:eastAsia="zh-CN"/>
        </w:rPr>
        <w:t>（</w:t>
      </w:r>
      <w:r>
        <w:rPr>
          <w:color w:val="000000"/>
          <w:lang w:eastAsia="zh-CN"/>
        </w:rPr>
        <w:t>a</w:t>
      </w:r>
      <w:r>
        <w:rPr>
          <w:color w:val="000000"/>
          <w:lang w:eastAsia="zh-CN"/>
        </w:rPr>
        <w:t>）在探究</w:t>
      </w:r>
      <w:r>
        <w:rPr>
          <w:color w:val="000000"/>
          <w:lang w:eastAsia="zh-CN"/>
        </w:rPr>
        <w:t>“</w:t>
      </w:r>
      <w:r>
        <w:rPr>
          <w:color w:val="000000"/>
          <w:lang w:eastAsia="zh-CN"/>
        </w:rPr>
        <w:t>电流与电压关系</w:t>
      </w:r>
      <w:r>
        <w:rPr>
          <w:color w:val="000000"/>
          <w:lang w:eastAsia="zh-CN"/>
        </w:rPr>
        <w:t>”</w:t>
      </w:r>
      <w:r>
        <w:rPr>
          <w:color w:val="000000"/>
          <w:lang w:eastAsia="zh-CN"/>
        </w:rPr>
        <w:t>的实验中，滑动变阻器除保护电路外，还有</w:t>
      </w:r>
      <w:r>
        <w:rPr>
          <w:color w:val="000000"/>
          <w:lang w:eastAsia="zh-CN"/>
        </w:rPr>
        <w:t>________</w:t>
      </w:r>
      <w:r>
        <w:rPr>
          <w:color w:val="000000"/>
          <w:lang w:eastAsia="zh-CN"/>
        </w:rPr>
        <w:t>的作用．</w:t>
      </w:r>
    </w:p>
    <w:p w:rsidR="00B007A3" w:rsidRDefault="009B3371">
      <w:pPr>
        <w:spacing w:after="0"/>
        <w:rPr>
          <w:lang w:eastAsia="zh-CN"/>
        </w:rPr>
      </w:pPr>
      <w:r>
        <w:rPr>
          <w:color w:val="000000"/>
          <w:lang w:eastAsia="zh-CN"/>
        </w:rPr>
        <w:t>（</w:t>
      </w:r>
      <w:r>
        <w:rPr>
          <w:color w:val="000000"/>
          <w:lang w:eastAsia="zh-CN"/>
        </w:rPr>
        <w:t>b</w:t>
      </w:r>
      <w:r>
        <w:rPr>
          <w:color w:val="000000"/>
          <w:lang w:eastAsia="zh-CN"/>
        </w:rPr>
        <w:t>）在探究</w:t>
      </w:r>
      <w:r>
        <w:rPr>
          <w:color w:val="000000"/>
          <w:lang w:eastAsia="zh-CN"/>
        </w:rPr>
        <w:t>“</w:t>
      </w:r>
      <w:r>
        <w:rPr>
          <w:color w:val="000000"/>
          <w:lang w:eastAsia="zh-CN"/>
        </w:rPr>
        <w:t>电流与电阻的关系</w:t>
      </w:r>
      <w:r>
        <w:rPr>
          <w:color w:val="000000"/>
          <w:lang w:eastAsia="zh-CN"/>
        </w:rPr>
        <w:t>”</w:t>
      </w:r>
      <w:r>
        <w:rPr>
          <w:color w:val="000000"/>
          <w:lang w:eastAsia="zh-CN"/>
        </w:rPr>
        <w:t>的实验中，定值电阻</w:t>
      </w:r>
      <w:r>
        <w:rPr>
          <w:color w:val="000000"/>
          <w:lang w:eastAsia="zh-CN"/>
        </w:rPr>
        <w:t>R</w:t>
      </w:r>
      <w:r>
        <w:rPr>
          <w:color w:val="000000"/>
          <w:vertAlign w:val="subscript"/>
          <w:lang w:eastAsia="zh-CN"/>
        </w:rPr>
        <w:t>1</w:t>
      </w:r>
      <w:r>
        <w:rPr>
          <w:color w:val="000000"/>
          <w:lang w:eastAsia="zh-CN"/>
        </w:rPr>
        <w:t>由</w:t>
      </w:r>
      <w:r>
        <w:rPr>
          <w:color w:val="000000"/>
          <w:lang w:eastAsia="zh-CN"/>
        </w:rPr>
        <w:t>5</w:t>
      </w:r>
      <w:r>
        <w:rPr>
          <w:color w:val="000000"/>
        </w:rPr>
        <w:t>Ω</w:t>
      </w:r>
      <w:r>
        <w:rPr>
          <w:color w:val="000000"/>
          <w:lang w:eastAsia="zh-CN"/>
        </w:rPr>
        <w:t>换成</w:t>
      </w:r>
      <w:r>
        <w:rPr>
          <w:color w:val="000000"/>
          <w:lang w:eastAsia="zh-CN"/>
        </w:rPr>
        <w:t>10</w:t>
      </w:r>
      <w:r>
        <w:rPr>
          <w:color w:val="000000"/>
        </w:rPr>
        <w:t>Ω</w:t>
      </w:r>
      <w:r>
        <w:rPr>
          <w:color w:val="000000"/>
          <w:lang w:eastAsia="zh-CN"/>
        </w:rPr>
        <w:t>，接下来滑动变阻器的滑片应向</w:t>
      </w:r>
      <w:r>
        <w:rPr>
          <w:color w:val="000000"/>
          <w:lang w:eastAsia="zh-CN"/>
        </w:rPr>
        <w:t>________</w:t>
      </w:r>
      <w:r>
        <w:rPr>
          <w:color w:val="000000"/>
          <w:lang w:eastAsia="zh-CN"/>
        </w:rPr>
        <w:t>（选填</w:t>
      </w:r>
      <w:r>
        <w:rPr>
          <w:color w:val="000000"/>
          <w:lang w:eastAsia="zh-CN"/>
        </w:rPr>
        <w:t>“</w:t>
      </w:r>
      <w:r>
        <w:rPr>
          <w:color w:val="000000"/>
          <w:lang w:eastAsia="zh-CN"/>
        </w:rPr>
        <w:t>左</w:t>
      </w:r>
      <w:r>
        <w:rPr>
          <w:color w:val="000000"/>
          <w:lang w:eastAsia="zh-CN"/>
        </w:rPr>
        <w:t>”</w:t>
      </w:r>
      <w:r>
        <w:rPr>
          <w:color w:val="000000"/>
          <w:lang w:eastAsia="zh-CN"/>
        </w:rPr>
        <w:t>或</w:t>
      </w:r>
      <w:r>
        <w:rPr>
          <w:color w:val="000000"/>
          <w:lang w:eastAsia="zh-CN"/>
        </w:rPr>
        <w:t>“</w:t>
      </w:r>
      <w:r>
        <w:rPr>
          <w:color w:val="000000"/>
          <w:lang w:eastAsia="zh-CN"/>
        </w:rPr>
        <w:t>右</w:t>
      </w:r>
      <w:r>
        <w:rPr>
          <w:color w:val="000000"/>
          <w:lang w:eastAsia="zh-CN"/>
        </w:rPr>
        <w:t>”</w:t>
      </w:r>
      <w:r>
        <w:rPr>
          <w:color w:val="000000"/>
          <w:lang w:eastAsia="zh-CN"/>
        </w:rPr>
        <w:t>）调节；若电源电压为</w:t>
      </w:r>
      <w:r>
        <w:rPr>
          <w:color w:val="000000"/>
          <w:lang w:eastAsia="zh-CN"/>
        </w:rPr>
        <w:t>6V</w:t>
      </w:r>
      <w:r>
        <w:rPr>
          <w:color w:val="000000"/>
          <w:lang w:eastAsia="zh-CN"/>
        </w:rPr>
        <w:t>，</w:t>
      </w:r>
      <w:r>
        <w:rPr>
          <w:color w:val="000000"/>
          <w:lang w:eastAsia="zh-CN"/>
        </w:rPr>
        <w:t>R</w:t>
      </w:r>
      <w:r>
        <w:rPr>
          <w:color w:val="000000"/>
          <w:vertAlign w:val="subscript"/>
          <w:lang w:eastAsia="zh-CN"/>
        </w:rPr>
        <w:t>1</w:t>
      </w:r>
      <w:r>
        <w:rPr>
          <w:color w:val="000000"/>
          <w:lang w:eastAsia="zh-CN"/>
        </w:rPr>
        <w:t>的可选最大电阻为</w:t>
      </w:r>
      <w:r>
        <w:rPr>
          <w:color w:val="000000"/>
          <w:lang w:eastAsia="zh-CN"/>
        </w:rPr>
        <w:t>20</w:t>
      </w:r>
      <w:r>
        <w:rPr>
          <w:color w:val="000000"/>
        </w:rPr>
        <w:t>Ω</w:t>
      </w:r>
      <w:r>
        <w:rPr>
          <w:color w:val="000000"/>
          <w:lang w:eastAsia="zh-CN"/>
        </w:rPr>
        <w:t>，为保证电阻</w:t>
      </w:r>
      <w:r>
        <w:rPr>
          <w:color w:val="000000"/>
          <w:lang w:eastAsia="zh-CN"/>
        </w:rPr>
        <w:t>R</w:t>
      </w:r>
      <w:r>
        <w:rPr>
          <w:color w:val="000000"/>
          <w:vertAlign w:val="subscript"/>
          <w:lang w:eastAsia="zh-CN"/>
        </w:rPr>
        <w:t>1</w:t>
      </w:r>
      <w:r>
        <w:rPr>
          <w:color w:val="000000"/>
          <w:lang w:eastAsia="zh-CN"/>
        </w:rPr>
        <w:t>两端电压为</w:t>
      </w:r>
      <w:r>
        <w:rPr>
          <w:color w:val="000000"/>
          <w:lang w:eastAsia="zh-CN"/>
        </w:rPr>
        <w:t>2V</w:t>
      </w:r>
      <w:r>
        <w:rPr>
          <w:color w:val="000000"/>
          <w:lang w:eastAsia="zh-CN"/>
        </w:rPr>
        <w:t>，那么滑动变阻器</w:t>
      </w:r>
      <w:r>
        <w:rPr>
          <w:color w:val="000000"/>
          <w:lang w:eastAsia="zh-CN"/>
        </w:rPr>
        <w:t>R</w:t>
      </w:r>
      <w:r>
        <w:rPr>
          <w:color w:val="000000"/>
          <w:vertAlign w:val="subscript"/>
          <w:lang w:eastAsia="zh-CN"/>
        </w:rPr>
        <w:t>2</w:t>
      </w:r>
      <w:r>
        <w:rPr>
          <w:color w:val="000000"/>
          <w:lang w:eastAsia="zh-CN"/>
        </w:rPr>
        <w:t>阻值应不小于</w:t>
      </w:r>
      <w:r>
        <w:rPr>
          <w:color w:val="000000"/>
          <w:lang w:eastAsia="zh-CN"/>
        </w:rPr>
        <w:t>________</w:t>
      </w:r>
      <w:r>
        <w:rPr>
          <w:color w:val="000000"/>
        </w:rPr>
        <w:t>Ω</w:t>
      </w:r>
      <w:r>
        <w:rPr>
          <w:color w:val="000000"/>
          <w:lang w:eastAsia="zh-CN"/>
        </w:rPr>
        <w:t>．</w:t>
      </w:r>
    </w:p>
    <w:p w:rsidR="00B007A3" w:rsidRDefault="009B3371">
      <w:pPr>
        <w:spacing w:after="0"/>
        <w:rPr>
          <w:lang w:eastAsia="zh-CN"/>
        </w:rPr>
      </w:pPr>
      <w:r>
        <w:rPr>
          <w:color w:val="000000"/>
          <w:lang w:eastAsia="zh-CN"/>
        </w:rPr>
        <w:t>（</w:t>
      </w:r>
      <w:r>
        <w:rPr>
          <w:color w:val="000000"/>
          <w:lang w:eastAsia="zh-CN"/>
        </w:rPr>
        <w:t>2</w:t>
      </w:r>
      <w:r>
        <w:rPr>
          <w:color w:val="000000"/>
          <w:lang w:eastAsia="zh-CN"/>
        </w:rPr>
        <w:t>）他做完实验后，把定值电阻换成小灯泡，又完成了</w:t>
      </w:r>
      <w:r>
        <w:rPr>
          <w:color w:val="000000"/>
          <w:lang w:eastAsia="zh-CN"/>
        </w:rPr>
        <w:t>“</w:t>
      </w:r>
      <w:r>
        <w:rPr>
          <w:color w:val="000000"/>
          <w:lang w:eastAsia="zh-CN"/>
        </w:rPr>
        <w:t>测量额定电压是</w:t>
      </w:r>
      <w:r>
        <w:rPr>
          <w:color w:val="000000"/>
          <w:lang w:eastAsia="zh-CN"/>
        </w:rPr>
        <w:t>2.5V</w:t>
      </w:r>
      <w:r>
        <w:rPr>
          <w:color w:val="000000"/>
          <w:lang w:eastAsia="zh-CN"/>
        </w:rPr>
        <w:t>小灯泡电功率</w:t>
      </w:r>
      <w:r>
        <w:rPr>
          <w:color w:val="000000"/>
          <w:lang w:eastAsia="zh-CN"/>
        </w:rPr>
        <w:t>”</w:t>
      </w:r>
      <w:r>
        <w:rPr>
          <w:color w:val="000000"/>
          <w:lang w:eastAsia="zh-CN"/>
        </w:rPr>
        <w:t>的实验，如图乙所示，他要连接电路时，发现电流表的指针偏向左侧无刻度处，原因可能是</w:t>
      </w:r>
      <w:r>
        <w:rPr>
          <w:color w:val="000000"/>
          <w:lang w:eastAsia="zh-CN"/>
        </w:rPr>
        <w:t>________</w:t>
      </w:r>
      <w:r>
        <w:rPr>
          <w:color w:val="000000"/>
          <w:lang w:eastAsia="zh-CN"/>
        </w:rPr>
        <w:t>．解除故障后，正确连接电路，闭合开关，他发现小灯泡过亮，为了完成实验，接下来他的操作是，立即断开开关，把</w:t>
      </w:r>
      <w:r>
        <w:rPr>
          <w:color w:val="000000"/>
          <w:lang w:eastAsia="zh-CN"/>
        </w:rPr>
        <w:t>________</w:t>
      </w:r>
      <w:r>
        <w:rPr>
          <w:color w:val="000000"/>
          <w:lang w:eastAsia="zh-CN"/>
        </w:rPr>
        <w:t>；再闭合开关，改变滑动变阻器的阻值，记下各组对应的电压表和电流表的示数，并绘制了如图丙所示图象，根据图象可知小灯泡的额</w:t>
      </w:r>
      <w:r>
        <w:rPr>
          <w:color w:val="000000"/>
          <w:lang w:eastAsia="zh-CN"/>
        </w:rPr>
        <w:t>定电流是</w:t>
      </w:r>
      <w:r>
        <w:rPr>
          <w:color w:val="000000"/>
          <w:lang w:eastAsia="zh-CN"/>
        </w:rPr>
        <w:t>________</w:t>
      </w:r>
      <w:r>
        <w:rPr>
          <w:color w:val="000000"/>
          <w:lang w:eastAsia="zh-CN"/>
        </w:rPr>
        <w:t>．额定功率是</w:t>
      </w:r>
      <w:r>
        <w:rPr>
          <w:color w:val="000000"/>
          <w:lang w:eastAsia="zh-CN"/>
        </w:rPr>
        <w:t>________ W</w:t>
      </w:r>
      <w:r>
        <w:rPr>
          <w:color w:val="000000"/>
          <w:lang w:eastAsia="zh-CN"/>
        </w:rPr>
        <w:t>；灯泡的电阻是</w:t>
      </w:r>
      <w:r>
        <w:rPr>
          <w:color w:val="000000"/>
          <w:lang w:eastAsia="zh-CN"/>
        </w:rPr>
        <w:t>________</w:t>
      </w:r>
      <w:r>
        <w:rPr>
          <w:color w:val="000000"/>
          <w:lang w:eastAsia="zh-CN"/>
        </w:rPr>
        <w:t>的（填</w:t>
      </w:r>
      <w:r>
        <w:rPr>
          <w:color w:val="000000"/>
          <w:lang w:eastAsia="zh-CN"/>
        </w:rPr>
        <w:t>“</w:t>
      </w:r>
      <w:r>
        <w:rPr>
          <w:color w:val="000000"/>
          <w:lang w:eastAsia="zh-CN"/>
        </w:rPr>
        <w:t>变化</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r>
        <w:rPr>
          <w:color w:val="000000"/>
          <w:lang w:eastAsia="zh-CN"/>
        </w:rPr>
        <w:t xml:space="preserve">    </w:t>
      </w:r>
    </w:p>
    <w:p w:rsidR="00B007A3" w:rsidRDefault="009B3371">
      <w:pPr>
        <w:rPr>
          <w:lang w:eastAsia="zh-CN"/>
        </w:rPr>
      </w:pPr>
      <w:r>
        <w:rPr>
          <w:b/>
          <w:bCs/>
          <w:sz w:val="24"/>
          <w:szCs w:val="24"/>
          <w:lang w:eastAsia="zh-CN"/>
        </w:rPr>
        <w:t>五、计算题（</w:t>
      </w:r>
      <w:r>
        <w:rPr>
          <w:rFonts w:hint="eastAsia"/>
          <w:b/>
          <w:bCs/>
          <w:sz w:val="24"/>
          <w:szCs w:val="24"/>
          <w:lang w:eastAsia="zh-CN"/>
        </w:rPr>
        <w:t>24</w:t>
      </w:r>
      <w:r>
        <w:rPr>
          <w:rFonts w:hint="eastAsia"/>
          <w:b/>
          <w:bCs/>
          <w:sz w:val="24"/>
          <w:szCs w:val="24"/>
          <w:lang w:eastAsia="zh-CN"/>
        </w:rPr>
        <w:t>题</w:t>
      </w:r>
      <w:r>
        <w:rPr>
          <w:rFonts w:hint="eastAsia"/>
          <w:b/>
          <w:bCs/>
          <w:sz w:val="24"/>
          <w:szCs w:val="24"/>
          <w:lang w:eastAsia="zh-CN"/>
        </w:rPr>
        <w:t>15</w:t>
      </w:r>
      <w:r>
        <w:rPr>
          <w:rFonts w:hint="eastAsia"/>
          <w:b/>
          <w:bCs/>
          <w:sz w:val="24"/>
          <w:szCs w:val="24"/>
          <w:lang w:eastAsia="zh-CN"/>
        </w:rPr>
        <w:t>分，</w:t>
      </w:r>
      <w:r>
        <w:rPr>
          <w:rFonts w:hint="eastAsia"/>
          <w:b/>
          <w:bCs/>
          <w:sz w:val="24"/>
          <w:szCs w:val="24"/>
          <w:lang w:eastAsia="zh-CN"/>
        </w:rPr>
        <w:t>25</w:t>
      </w:r>
      <w:r>
        <w:rPr>
          <w:rFonts w:hint="eastAsia"/>
          <w:b/>
          <w:bCs/>
          <w:sz w:val="24"/>
          <w:szCs w:val="24"/>
          <w:lang w:eastAsia="zh-CN"/>
        </w:rPr>
        <w:t>题</w:t>
      </w:r>
      <w:r>
        <w:rPr>
          <w:rFonts w:hint="eastAsia"/>
          <w:b/>
          <w:bCs/>
          <w:sz w:val="24"/>
          <w:szCs w:val="24"/>
          <w:lang w:eastAsia="zh-CN"/>
        </w:rPr>
        <w:t>16</w:t>
      </w:r>
      <w:r>
        <w:rPr>
          <w:rFonts w:hint="eastAsia"/>
          <w:b/>
          <w:bCs/>
          <w:sz w:val="24"/>
          <w:szCs w:val="24"/>
          <w:lang w:eastAsia="zh-CN"/>
        </w:rPr>
        <w:t>分</w:t>
      </w:r>
      <w:r>
        <w:rPr>
          <w:b/>
          <w:bCs/>
          <w:sz w:val="24"/>
          <w:szCs w:val="24"/>
          <w:lang w:eastAsia="zh-CN"/>
        </w:rPr>
        <w:t>；共</w:t>
      </w:r>
      <w:r>
        <w:rPr>
          <w:b/>
          <w:bCs/>
          <w:sz w:val="24"/>
          <w:szCs w:val="24"/>
          <w:lang w:eastAsia="zh-CN"/>
        </w:rPr>
        <w:t>3</w:t>
      </w:r>
      <w:r>
        <w:rPr>
          <w:rFonts w:hint="eastAsia"/>
          <w:b/>
          <w:bCs/>
          <w:sz w:val="24"/>
          <w:szCs w:val="24"/>
          <w:lang w:eastAsia="zh-CN"/>
        </w:rPr>
        <w:t>1</w:t>
      </w:r>
      <w:r>
        <w:rPr>
          <w:b/>
          <w:bCs/>
          <w:sz w:val="24"/>
          <w:szCs w:val="24"/>
          <w:lang w:eastAsia="zh-CN"/>
        </w:rPr>
        <w:t>分）</w:t>
      </w:r>
    </w:p>
    <w:p w:rsidR="00B007A3" w:rsidRDefault="009B3371">
      <w:pPr>
        <w:spacing w:after="0"/>
      </w:pPr>
      <w:r>
        <w:rPr>
          <w:color w:val="000000"/>
          <w:lang w:eastAsia="zh-CN"/>
        </w:rPr>
        <w:t>24.</w:t>
      </w:r>
      <w:r>
        <w:rPr>
          <w:color w:val="000000"/>
          <w:lang w:eastAsia="zh-CN"/>
        </w:rPr>
        <w:t>如图甲是测量高于湖水警戒水位装置的原理图。长方体形绝缘容器</w:t>
      </w:r>
      <w:r>
        <w:rPr>
          <w:color w:val="000000"/>
          <w:lang w:eastAsia="zh-CN"/>
        </w:rPr>
        <w:t>A</w:t>
      </w:r>
      <w:r>
        <w:rPr>
          <w:color w:val="000000"/>
          <w:lang w:eastAsia="zh-CN"/>
        </w:rPr>
        <w:t>内部左右两面插有竖直薄金属板并与电路连接，底部有一小孔与湖水相通，且容器底面与警戒水位相平。己知电源电压恒为</w:t>
      </w:r>
      <w:r>
        <w:rPr>
          <w:color w:val="000000"/>
          <w:lang w:eastAsia="zh-CN"/>
        </w:rPr>
        <w:t>6V</w:t>
      </w:r>
      <w:r>
        <w:rPr>
          <w:color w:val="000000"/>
          <w:lang w:eastAsia="zh-CN"/>
        </w:rPr>
        <w:t>，小灯泡标有</w:t>
      </w:r>
      <w:r>
        <w:rPr>
          <w:color w:val="000000"/>
          <w:lang w:eastAsia="zh-CN"/>
        </w:rPr>
        <w:t>“2V</w:t>
      </w:r>
      <w:r>
        <w:rPr>
          <w:color w:val="000000"/>
          <w:lang w:eastAsia="zh-CN"/>
        </w:rPr>
        <w:t>、</w:t>
      </w:r>
      <w:r>
        <w:rPr>
          <w:color w:val="000000"/>
          <w:lang w:eastAsia="zh-CN"/>
        </w:rPr>
        <w:t>2W”</w:t>
      </w:r>
      <w:r>
        <w:rPr>
          <w:color w:val="000000"/>
          <w:lang w:eastAsia="zh-CN"/>
        </w:rPr>
        <w:t>字样</w:t>
      </w:r>
      <w:r>
        <w:rPr>
          <w:color w:val="000000"/>
          <w:lang w:eastAsia="zh-CN"/>
        </w:rPr>
        <w:t>(</w:t>
      </w:r>
      <w:r>
        <w:rPr>
          <w:color w:val="000000"/>
          <w:lang w:eastAsia="zh-CN"/>
        </w:rPr>
        <w:t>灯丝电阻不变</w:t>
      </w:r>
      <w:r>
        <w:rPr>
          <w:color w:val="000000"/>
          <w:lang w:eastAsia="zh-CN"/>
        </w:rPr>
        <w:t>)</w:t>
      </w:r>
      <w:r>
        <w:rPr>
          <w:color w:val="000000"/>
          <w:lang w:eastAsia="zh-CN"/>
        </w:rPr>
        <w:t>。两金属板间的湖水电阻</w:t>
      </w:r>
      <w:r>
        <w:rPr>
          <w:color w:val="000000"/>
          <w:lang w:eastAsia="zh-CN"/>
        </w:rPr>
        <w:t>R</w:t>
      </w:r>
      <w:r>
        <w:rPr>
          <w:color w:val="000000"/>
          <w:lang w:eastAsia="zh-CN"/>
        </w:rPr>
        <w:t>与</w:t>
      </w:r>
      <w:r>
        <w:rPr>
          <w:color w:val="000000"/>
          <w:lang w:eastAsia="zh-CN"/>
        </w:rPr>
        <w:t>x</w:t>
      </w:r>
      <w:r>
        <w:rPr>
          <w:color w:val="000000"/>
          <w:lang w:eastAsia="zh-CN"/>
        </w:rPr>
        <w:t>的关系如图乙所示</w:t>
      </w:r>
      <w:r>
        <w:rPr>
          <w:color w:val="000000"/>
          <w:lang w:eastAsia="zh-CN"/>
        </w:rPr>
        <w:t>(x</w:t>
      </w:r>
      <w:r>
        <w:rPr>
          <w:color w:val="000000"/>
          <w:lang w:eastAsia="zh-CN"/>
        </w:rPr>
        <w:t>为容器内水柱高度</w:t>
      </w:r>
      <w:r>
        <w:rPr>
          <w:color w:val="000000"/>
          <w:lang w:eastAsia="zh-CN"/>
        </w:rPr>
        <w:t>h</w:t>
      </w:r>
      <w:r>
        <w:rPr>
          <w:color w:val="000000"/>
          <w:lang w:eastAsia="zh-CN"/>
        </w:rPr>
        <w:t>的倒数，即</w:t>
      </w:r>
      <w:r>
        <w:rPr>
          <w:color w:val="000000"/>
          <w:lang w:eastAsia="zh-CN"/>
        </w:rPr>
        <w:t>x=l/h)</w:t>
      </w:r>
      <w:r>
        <w:rPr>
          <w:color w:val="000000"/>
          <w:lang w:eastAsia="zh-CN"/>
        </w:rPr>
        <w:t>。</w:t>
      </w:r>
      <w:r>
        <w:rPr>
          <w:color w:val="000000"/>
        </w:rPr>
        <w:t>求</w:t>
      </w:r>
      <w:r>
        <w:rPr>
          <w:color w:val="000000"/>
        </w:rPr>
        <w:t>:</w:t>
      </w:r>
    </w:p>
    <w:p w:rsidR="00B007A3" w:rsidRDefault="009B3371">
      <w:pPr>
        <w:spacing w:after="0"/>
      </w:pPr>
      <w:r>
        <w:rPr>
          <w:noProof/>
          <w:lang w:eastAsia="zh-CN"/>
        </w:rPr>
        <w:drawing>
          <wp:anchor distT="0" distB="0" distL="114300" distR="114300" simplePos="0" relativeHeight="251668480" behindDoc="0" locked="0" layoutInCell="1" allowOverlap="1">
            <wp:simplePos x="0" y="0"/>
            <wp:positionH relativeFrom="column">
              <wp:posOffset>3810</wp:posOffset>
            </wp:positionH>
            <wp:positionV relativeFrom="paragraph">
              <wp:posOffset>57785</wp:posOffset>
            </wp:positionV>
            <wp:extent cx="2809875" cy="1266825"/>
            <wp:effectExtent l="19050" t="0" r="9525" b="0"/>
            <wp:wrapSquare wrapText="bothSides"/>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2809875" cy="1266825"/>
                    </a:xfrm>
                    <a:prstGeom prst="rect">
                      <a:avLst/>
                    </a:prstGeom>
                  </pic:spPr>
                </pic:pic>
              </a:graphicData>
            </a:graphic>
          </wp:anchor>
        </w:drawing>
      </w: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B007A3" w:rsidRDefault="009B3371">
      <w:pPr>
        <w:spacing w:after="0"/>
        <w:rPr>
          <w:lang w:eastAsia="zh-CN"/>
        </w:rPr>
      </w:pPr>
      <w:r>
        <w:rPr>
          <w:color w:val="000000"/>
          <w:lang w:eastAsia="zh-CN"/>
        </w:rPr>
        <w:t>（</w:t>
      </w:r>
      <w:r>
        <w:rPr>
          <w:color w:val="000000"/>
          <w:lang w:eastAsia="zh-CN"/>
        </w:rPr>
        <w:t>1</w:t>
      </w:r>
      <w:r>
        <w:rPr>
          <w:color w:val="000000"/>
          <w:lang w:eastAsia="zh-CN"/>
        </w:rPr>
        <w:t>）小灯泡的电阻。</w:t>
      </w:r>
      <w:r>
        <w:rPr>
          <w:color w:val="000000"/>
          <w:lang w:eastAsia="zh-CN"/>
        </w:rPr>
        <w:t xml:space="preserve">    </w:t>
      </w:r>
    </w:p>
    <w:p w:rsidR="00B007A3" w:rsidRDefault="009B3371">
      <w:pPr>
        <w:spacing w:after="0"/>
        <w:rPr>
          <w:lang w:eastAsia="zh-CN"/>
        </w:rPr>
      </w:pPr>
      <w:r>
        <w:rPr>
          <w:color w:val="000000"/>
          <w:lang w:eastAsia="zh-CN"/>
        </w:rPr>
        <w:t>（</w:t>
      </w:r>
      <w:r>
        <w:rPr>
          <w:color w:val="000000"/>
          <w:lang w:eastAsia="zh-CN"/>
        </w:rPr>
        <w:t>2</w:t>
      </w:r>
      <w:r>
        <w:rPr>
          <w:color w:val="000000"/>
          <w:lang w:eastAsia="zh-CN"/>
        </w:rPr>
        <w:t>）湖水水位高于警成水位多少米时，灯泡正常工作。</w:t>
      </w:r>
      <w:r>
        <w:rPr>
          <w:color w:val="000000"/>
          <w:lang w:eastAsia="zh-CN"/>
        </w:rPr>
        <w:t xml:space="preserve">    </w:t>
      </w:r>
    </w:p>
    <w:p w:rsidR="00B007A3" w:rsidRDefault="009B3371">
      <w:pPr>
        <w:spacing w:after="0"/>
        <w:rPr>
          <w:lang w:eastAsia="zh-CN"/>
        </w:rPr>
      </w:pPr>
      <w:r>
        <w:rPr>
          <w:color w:val="000000"/>
          <w:lang w:eastAsia="zh-CN"/>
        </w:rPr>
        <w:t>（</w:t>
      </w:r>
      <w:r>
        <w:rPr>
          <w:color w:val="000000"/>
          <w:lang w:eastAsia="zh-CN"/>
        </w:rPr>
        <w:t>3</w:t>
      </w:r>
      <w:r>
        <w:rPr>
          <w:color w:val="000000"/>
          <w:lang w:eastAsia="zh-CN"/>
        </w:rPr>
        <w:t>）将电流表改为水位计，水位计的刻度是否均匀，说明理由。</w:t>
      </w:r>
      <w:r>
        <w:rPr>
          <w:color w:val="000000"/>
          <w:lang w:eastAsia="zh-CN"/>
        </w:rPr>
        <w:t xml:space="preserve">    </w:t>
      </w: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6C26B8" w:rsidRDefault="009B3371">
      <w:pPr>
        <w:spacing w:after="0"/>
        <w:rPr>
          <w:color w:val="000000"/>
          <w:lang w:eastAsia="zh-CN"/>
        </w:rPr>
      </w:pPr>
    </w:p>
    <w:p w:rsidR="00B007A3" w:rsidRDefault="009B3371">
      <w:pPr>
        <w:spacing w:after="0"/>
      </w:pPr>
      <w:r>
        <w:rPr>
          <w:color w:val="000000"/>
          <w:lang w:eastAsia="zh-CN"/>
        </w:rPr>
        <w:lastRenderedPageBreak/>
        <w:t>25.</w:t>
      </w:r>
      <w:r>
        <w:rPr>
          <w:color w:val="000000"/>
          <w:lang w:eastAsia="zh-CN"/>
        </w:rPr>
        <w:t>工人用如图所示装置在</w:t>
      </w:r>
      <w:r>
        <w:rPr>
          <w:color w:val="000000"/>
          <w:lang w:eastAsia="zh-CN"/>
        </w:rPr>
        <w:t>5s</w:t>
      </w:r>
      <w:r>
        <w:rPr>
          <w:color w:val="000000"/>
          <w:lang w:eastAsia="zh-CN"/>
        </w:rPr>
        <w:t>内将质量为</w:t>
      </w:r>
      <w:r>
        <w:rPr>
          <w:color w:val="000000"/>
          <w:lang w:eastAsia="zh-CN"/>
        </w:rPr>
        <w:t>48 kg</w:t>
      </w:r>
      <w:r>
        <w:rPr>
          <w:color w:val="000000"/>
          <w:lang w:eastAsia="zh-CN"/>
        </w:rPr>
        <w:t>的货物匀速提升</w:t>
      </w:r>
      <w:r>
        <w:rPr>
          <w:color w:val="000000"/>
          <w:lang w:eastAsia="zh-CN"/>
        </w:rPr>
        <w:t>1m</w:t>
      </w:r>
      <w:r>
        <w:rPr>
          <w:color w:val="000000"/>
          <w:lang w:eastAsia="zh-CN"/>
        </w:rPr>
        <w:t>，此过程中拉力的功率为</w:t>
      </w:r>
      <w:r>
        <w:rPr>
          <w:color w:val="000000"/>
          <w:lang w:eastAsia="zh-CN"/>
        </w:rPr>
        <w:t>120 W</w:t>
      </w:r>
      <w:r>
        <w:rPr>
          <w:color w:val="000000"/>
          <w:lang w:eastAsia="zh-CN"/>
        </w:rPr>
        <w:t>。不计绳重和轮与轴的摩擦。</w:t>
      </w:r>
      <w:r>
        <w:rPr>
          <w:color w:val="000000"/>
        </w:rPr>
        <w:t>g=10 N/kg</w:t>
      </w:r>
      <w:r>
        <w:rPr>
          <w:color w:val="000000"/>
        </w:rPr>
        <w:t>。求：</w:t>
      </w:r>
    </w:p>
    <w:p w:rsidR="00B007A3" w:rsidRDefault="009B3371">
      <w:pPr>
        <w:spacing w:after="0"/>
      </w:pPr>
      <w:r>
        <w:rPr>
          <w:noProof/>
          <w:lang w:eastAsia="zh-CN"/>
        </w:rPr>
        <w:drawing>
          <wp:anchor distT="0" distB="0" distL="114300" distR="114300" simplePos="0" relativeHeight="251669504" behindDoc="0" locked="0" layoutInCell="1" allowOverlap="1">
            <wp:simplePos x="0" y="0"/>
            <wp:positionH relativeFrom="column">
              <wp:posOffset>3810</wp:posOffset>
            </wp:positionH>
            <wp:positionV relativeFrom="paragraph">
              <wp:posOffset>5715</wp:posOffset>
            </wp:positionV>
            <wp:extent cx="561975" cy="971550"/>
            <wp:effectExtent l="19050" t="0" r="9525" b="0"/>
            <wp:wrapSquare wrapText="bothSides"/>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561975" cy="971550"/>
                    </a:xfrm>
                    <a:prstGeom prst="rect">
                      <a:avLst/>
                    </a:prstGeom>
                  </pic:spPr>
                </pic:pic>
              </a:graphicData>
            </a:graphic>
          </wp:anchor>
        </w:drawing>
      </w: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995A08" w:rsidRDefault="009B3371">
      <w:pPr>
        <w:spacing w:after="0"/>
        <w:rPr>
          <w:color w:val="000000"/>
          <w:lang w:eastAsia="zh-CN"/>
        </w:rPr>
      </w:pPr>
    </w:p>
    <w:p w:rsidR="00B007A3" w:rsidRDefault="009B3371">
      <w:pPr>
        <w:spacing w:after="0"/>
        <w:rPr>
          <w:lang w:eastAsia="zh-CN"/>
        </w:rPr>
      </w:pPr>
      <w:r>
        <w:rPr>
          <w:color w:val="000000"/>
          <w:lang w:eastAsia="zh-CN"/>
        </w:rPr>
        <w:t>（</w:t>
      </w:r>
      <w:r>
        <w:rPr>
          <w:color w:val="000000"/>
          <w:lang w:eastAsia="zh-CN"/>
        </w:rPr>
        <w:t>1</w:t>
      </w:r>
      <w:r>
        <w:rPr>
          <w:color w:val="000000"/>
          <w:lang w:eastAsia="zh-CN"/>
        </w:rPr>
        <w:t>）此过程中的有用功；</w:t>
      </w:r>
      <w:r>
        <w:rPr>
          <w:color w:val="000000"/>
          <w:lang w:eastAsia="zh-CN"/>
        </w:rPr>
        <w:t xml:space="preserve">    </w:t>
      </w:r>
    </w:p>
    <w:p w:rsidR="00B007A3" w:rsidRDefault="009B3371">
      <w:pPr>
        <w:spacing w:after="0"/>
        <w:rPr>
          <w:lang w:eastAsia="zh-CN"/>
        </w:rPr>
      </w:pPr>
      <w:r>
        <w:rPr>
          <w:color w:val="000000"/>
          <w:lang w:eastAsia="zh-CN"/>
        </w:rPr>
        <w:t>（</w:t>
      </w:r>
      <w:r>
        <w:rPr>
          <w:color w:val="000000"/>
          <w:lang w:eastAsia="zh-CN"/>
        </w:rPr>
        <w:t>2</w:t>
      </w:r>
      <w:r>
        <w:rPr>
          <w:color w:val="000000"/>
          <w:lang w:eastAsia="zh-CN"/>
        </w:rPr>
        <w:t>）工人所用的拉力；</w:t>
      </w:r>
      <w:r>
        <w:rPr>
          <w:color w:val="000000"/>
          <w:lang w:eastAsia="zh-CN"/>
        </w:rPr>
        <w:t xml:space="preserve">    </w:t>
      </w:r>
    </w:p>
    <w:p w:rsidR="00B007A3" w:rsidRDefault="009B3371">
      <w:pPr>
        <w:spacing w:after="0"/>
        <w:rPr>
          <w:lang w:eastAsia="zh-CN"/>
        </w:rPr>
      </w:pPr>
      <w:r>
        <w:rPr>
          <w:color w:val="000000"/>
          <w:lang w:eastAsia="zh-CN"/>
        </w:rPr>
        <w:t>（</w:t>
      </w:r>
      <w:r>
        <w:rPr>
          <w:color w:val="000000"/>
          <w:lang w:eastAsia="zh-CN"/>
        </w:rPr>
        <w:t>3</w:t>
      </w:r>
      <w:r>
        <w:rPr>
          <w:color w:val="000000"/>
          <w:lang w:eastAsia="zh-CN"/>
        </w:rPr>
        <w:t>）滑轮组的机械效率。</w:t>
      </w:r>
      <w:r>
        <w:rPr>
          <w:color w:val="000000"/>
          <w:lang w:eastAsia="zh-CN"/>
        </w:rPr>
        <w:t xml:space="preserve">    </w:t>
      </w:r>
    </w:p>
    <w:p w:rsidR="00B007A3" w:rsidRDefault="009B3371">
      <w:pPr>
        <w:rPr>
          <w:lang w:eastAsia="zh-CN"/>
        </w:rPr>
      </w:pPr>
      <w:r>
        <w:rPr>
          <w:lang w:eastAsia="zh-CN"/>
        </w:rPr>
        <w:br w:type="page"/>
      </w:r>
    </w:p>
    <w:p w:rsidR="00B007A3" w:rsidRDefault="009B3371">
      <w:pPr>
        <w:jc w:val="center"/>
        <w:rPr>
          <w:lang w:eastAsia="zh-CN"/>
        </w:rPr>
      </w:pPr>
      <w:r>
        <w:rPr>
          <w:b/>
          <w:bCs/>
          <w:sz w:val="28"/>
          <w:szCs w:val="28"/>
          <w:lang w:eastAsia="zh-CN"/>
        </w:rPr>
        <w:lastRenderedPageBreak/>
        <w:t>参考</w:t>
      </w:r>
      <w:r>
        <w:rPr>
          <w:b/>
          <w:bCs/>
          <w:sz w:val="28"/>
          <w:szCs w:val="28"/>
          <w:lang w:eastAsia="zh-CN"/>
        </w:rPr>
        <w:t>答案</w:t>
      </w:r>
    </w:p>
    <w:p w:rsidR="00B007A3" w:rsidRDefault="009B3371">
      <w:pPr>
        <w:rPr>
          <w:lang w:eastAsia="zh-CN"/>
        </w:rPr>
      </w:pPr>
      <w:r>
        <w:rPr>
          <w:lang w:eastAsia="zh-CN"/>
        </w:rPr>
        <w:t>一、单选题</w:t>
      </w:r>
      <w:r>
        <w:rPr>
          <w:lang w:eastAsia="zh-CN"/>
        </w:rPr>
        <w:t xml:space="preserve">  </w:t>
      </w:r>
    </w:p>
    <w:p w:rsidR="00B007A3" w:rsidRDefault="009B3371">
      <w:pPr>
        <w:spacing w:after="0"/>
      </w:pPr>
      <w:r>
        <w:rPr>
          <w:color w:val="000000"/>
        </w:rPr>
        <w:t>1. B   2.C  3.D  4.C  5.</w:t>
      </w:r>
      <w:r>
        <w:rPr>
          <w:color w:val="000000"/>
        </w:rPr>
        <w:t xml:space="preserve">A  6. A   7. A   8. C   9. A   10. B   </w:t>
      </w:r>
    </w:p>
    <w:p w:rsidR="00B007A3" w:rsidRDefault="009B3371">
      <w:pPr>
        <w:rPr>
          <w:lang w:eastAsia="zh-CN"/>
        </w:rPr>
      </w:pPr>
      <w:r>
        <w:rPr>
          <w:lang w:eastAsia="zh-CN"/>
        </w:rPr>
        <w:t>二、多选题</w:t>
      </w:r>
      <w:r>
        <w:rPr>
          <w:lang w:eastAsia="zh-CN"/>
        </w:rPr>
        <w:t xml:space="preserve">  </w:t>
      </w:r>
    </w:p>
    <w:p w:rsidR="00B007A3" w:rsidRDefault="009B3371">
      <w:pPr>
        <w:spacing w:after="0"/>
        <w:rPr>
          <w:lang w:eastAsia="zh-CN"/>
        </w:rPr>
      </w:pPr>
      <w:r>
        <w:rPr>
          <w:color w:val="000000"/>
          <w:lang w:eastAsia="zh-CN"/>
        </w:rPr>
        <w:t xml:space="preserve">11.BCD  </w:t>
      </w:r>
      <w:r>
        <w:rPr>
          <w:rFonts w:hint="eastAsia"/>
          <w:lang w:eastAsia="zh-CN"/>
        </w:rPr>
        <w:t xml:space="preserve">     </w:t>
      </w:r>
      <w:r>
        <w:rPr>
          <w:color w:val="000000"/>
          <w:lang w:eastAsia="zh-CN"/>
        </w:rPr>
        <w:t xml:space="preserve">12.A,D  </w:t>
      </w:r>
    </w:p>
    <w:p w:rsidR="00B007A3" w:rsidRDefault="009B3371">
      <w:pPr>
        <w:rPr>
          <w:lang w:eastAsia="zh-CN"/>
        </w:rPr>
      </w:pPr>
      <w:r>
        <w:rPr>
          <w:lang w:eastAsia="zh-CN"/>
        </w:rPr>
        <w:t>三、填空题</w:t>
      </w:r>
      <w:r>
        <w:rPr>
          <w:lang w:eastAsia="zh-CN"/>
        </w:rPr>
        <w:t xml:space="preserve">  </w:t>
      </w:r>
    </w:p>
    <w:p w:rsidR="00BC3589" w:rsidRDefault="009B3371">
      <w:pPr>
        <w:spacing w:after="0"/>
        <w:rPr>
          <w:color w:val="000000"/>
          <w:lang w:eastAsia="zh-CN"/>
        </w:rPr>
      </w:pPr>
      <w:r>
        <w:rPr>
          <w:color w:val="000000"/>
          <w:lang w:eastAsia="zh-CN"/>
        </w:rPr>
        <w:t>13.</w:t>
      </w:r>
      <w:r>
        <w:rPr>
          <w:color w:val="000000"/>
          <w:lang w:eastAsia="zh-CN"/>
        </w:rPr>
        <w:t>电磁波；</w:t>
      </w:r>
      <w:r>
        <w:rPr>
          <w:color w:val="000000"/>
          <w:lang w:eastAsia="zh-CN"/>
        </w:rPr>
        <w:t>3×10</w:t>
      </w:r>
      <w:r>
        <w:rPr>
          <w:color w:val="000000"/>
          <w:vertAlign w:val="superscript"/>
          <w:lang w:eastAsia="zh-CN"/>
        </w:rPr>
        <w:t>8</w:t>
      </w:r>
      <w:r>
        <w:rPr>
          <w:color w:val="000000"/>
          <w:lang w:eastAsia="zh-CN"/>
        </w:rPr>
        <w:t xml:space="preserve">m/s  </w:t>
      </w:r>
      <w:r>
        <w:rPr>
          <w:rFonts w:hint="eastAsia"/>
          <w:color w:val="000000"/>
          <w:lang w:eastAsia="zh-CN"/>
        </w:rPr>
        <w:t xml:space="preserve">    </w:t>
      </w:r>
    </w:p>
    <w:p w:rsidR="00B007A3" w:rsidRPr="00BC3589" w:rsidRDefault="009B3371">
      <w:pPr>
        <w:spacing w:after="0"/>
        <w:rPr>
          <w:lang w:eastAsia="zh-CN"/>
        </w:rPr>
      </w:pPr>
      <w:r>
        <w:rPr>
          <w:color w:val="000000"/>
          <w:lang w:eastAsia="zh-CN"/>
        </w:rPr>
        <w:t xml:space="preserve">14. </w:t>
      </w:r>
      <w:r>
        <w:rPr>
          <w:color w:val="000000"/>
          <w:lang w:eastAsia="zh-CN"/>
        </w:rPr>
        <w:t>增大；减小；质量；越大；越大；木块移动的距离；</w:t>
      </w:r>
      <w:r>
        <w:rPr>
          <w:color w:val="000000"/>
          <w:lang w:eastAsia="zh-CN"/>
        </w:rPr>
        <w:t> </w:t>
      </w:r>
      <w:r>
        <w:rPr>
          <w:color w:val="000000"/>
          <w:lang w:eastAsia="zh-CN"/>
        </w:rPr>
        <w:t>质量相同时，物体的速度越大，它的动能越大</w:t>
      </w:r>
    </w:p>
    <w:p w:rsidR="00B007A3" w:rsidRDefault="009B3371">
      <w:pPr>
        <w:spacing w:after="0"/>
        <w:rPr>
          <w:lang w:eastAsia="zh-CN"/>
        </w:rPr>
      </w:pPr>
      <w:r>
        <w:rPr>
          <w:color w:val="000000"/>
          <w:lang w:eastAsia="zh-CN"/>
        </w:rPr>
        <w:t xml:space="preserve">15. </w:t>
      </w:r>
      <w:r>
        <w:rPr>
          <w:color w:val="000000"/>
          <w:lang w:eastAsia="zh-CN"/>
        </w:rPr>
        <w:t>物体间力的作用是相互的；费力</w:t>
      </w:r>
      <w:r>
        <w:rPr>
          <w:color w:val="000000"/>
          <w:lang w:eastAsia="zh-CN"/>
        </w:rPr>
        <w:t xml:space="preserve">   </w:t>
      </w:r>
      <w:r>
        <w:rPr>
          <w:rFonts w:hint="eastAsia"/>
          <w:lang w:eastAsia="zh-CN"/>
        </w:rPr>
        <w:t xml:space="preserve">      </w:t>
      </w:r>
      <w:r>
        <w:rPr>
          <w:color w:val="000000"/>
          <w:lang w:eastAsia="zh-CN"/>
        </w:rPr>
        <w:t>16.</w:t>
      </w:r>
      <w:r>
        <w:rPr>
          <w:color w:val="000000"/>
          <w:lang w:eastAsia="zh-CN"/>
        </w:rPr>
        <w:t>核反应堆；链式</w:t>
      </w:r>
      <w:r>
        <w:rPr>
          <w:color w:val="000000"/>
          <w:lang w:eastAsia="zh-CN"/>
        </w:rPr>
        <w:t xml:space="preserve">  </w:t>
      </w:r>
      <w:r>
        <w:rPr>
          <w:rFonts w:hint="eastAsia"/>
          <w:lang w:eastAsia="zh-CN"/>
        </w:rPr>
        <w:t xml:space="preserve">       </w:t>
      </w:r>
      <w:r>
        <w:rPr>
          <w:color w:val="000000"/>
          <w:lang w:eastAsia="zh-CN"/>
        </w:rPr>
        <w:t>17.3.6×10</w:t>
      </w:r>
      <w:r>
        <w:rPr>
          <w:color w:val="000000"/>
          <w:vertAlign w:val="superscript"/>
          <w:lang w:eastAsia="zh-CN"/>
        </w:rPr>
        <w:t>4</w:t>
      </w:r>
      <w:r>
        <w:rPr>
          <w:color w:val="000000"/>
          <w:lang w:eastAsia="zh-CN"/>
        </w:rPr>
        <w:t>；</w:t>
      </w:r>
      <w:r>
        <w:rPr>
          <w:color w:val="000000"/>
          <w:lang w:eastAsia="zh-CN"/>
        </w:rPr>
        <w:t xml:space="preserve">1000  </w:t>
      </w:r>
    </w:p>
    <w:p w:rsidR="00B007A3" w:rsidRDefault="009B3371">
      <w:pPr>
        <w:spacing w:after="0"/>
        <w:rPr>
          <w:lang w:eastAsia="zh-CN"/>
        </w:rPr>
      </w:pPr>
      <w:r>
        <w:rPr>
          <w:color w:val="000000"/>
          <w:lang w:eastAsia="zh-CN"/>
        </w:rPr>
        <w:t>18.1.5×10</w:t>
      </w:r>
      <w:r>
        <w:rPr>
          <w:color w:val="000000"/>
          <w:vertAlign w:val="superscript"/>
          <w:lang w:eastAsia="zh-CN"/>
        </w:rPr>
        <w:t>7</w:t>
      </w:r>
      <w:r>
        <w:rPr>
          <w:color w:val="000000"/>
          <w:lang w:eastAsia="zh-CN"/>
        </w:rPr>
        <w:t>；</w:t>
      </w:r>
      <w:r>
        <w:rPr>
          <w:color w:val="000000"/>
          <w:lang w:eastAsia="zh-CN"/>
        </w:rPr>
        <w:t>8.6×10</w:t>
      </w:r>
      <w:r>
        <w:rPr>
          <w:color w:val="000000"/>
          <w:vertAlign w:val="superscript"/>
          <w:lang w:eastAsia="zh-CN"/>
        </w:rPr>
        <w:t>7</w:t>
      </w:r>
      <w:r>
        <w:rPr>
          <w:color w:val="000000"/>
          <w:lang w:eastAsia="zh-CN"/>
        </w:rPr>
        <w:t>；</w:t>
      </w:r>
      <w:r>
        <w:rPr>
          <w:color w:val="000000"/>
          <w:lang w:eastAsia="zh-CN"/>
        </w:rPr>
        <w:t xml:space="preserve">17.4  </w:t>
      </w:r>
      <w:r>
        <w:rPr>
          <w:rFonts w:hint="eastAsia"/>
          <w:lang w:eastAsia="zh-CN"/>
        </w:rPr>
        <w:t xml:space="preserve">                </w:t>
      </w:r>
      <w:r>
        <w:rPr>
          <w:color w:val="000000"/>
          <w:lang w:eastAsia="zh-CN"/>
        </w:rPr>
        <w:t>19</w:t>
      </w:r>
      <w:r>
        <w:rPr>
          <w:color w:val="000000"/>
          <w:lang w:eastAsia="zh-CN"/>
        </w:rPr>
        <w:t>.8</w:t>
      </w:r>
      <w:r>
        <w:rPr>
          <w:color w:val="000000"/>
          <w:lang w:eastAsia="zh-CN"/>
        </w:rPr>
        <w:t>；不变；变小</w:t>
      </w:r>
      <w:r>
        <w:rPr>
          <w:color w:val="000000"/>
          <w:lang w:eastAsia="zh-CN"/>
        </w:rPr>
        <w:t xml:space="preserve">     </w:t>
      </w:r>
      <w:r>
        <w:rPr>
          <w:rFonts w:hint="eastAsia"/>
          <w:lang w:eastAsia="zh-CN"/>
        </w:rPr>
        <w:t xml:space="preserve">       </w:t>
      </w:r>
      <w:r>
        <w:rPr>
          <w:color w:val="000000"/>
          <w:lang w:eastAsia="zh-CN"/>
        </w:rPr>
        <w:t>20.12</w:t>
      </w:r>
      <w:r>
        <w:rPr>
          <w:color w:val="000000"/>
          <w:lang w:eastAsia="zh-CN"/>
        </w:rPr>
        <w:t>；</w:t>
      </w:r>
      <w:r>
        <w:rPr>
          <w:color w:val="000000"/>
          <w:lang w:eastAsia="zh-CN"/>
        </w:rPr>
        <w:t xml:space="preserve">16  </w:t>
      </w:r>
    </w:p>
    <w:p w:rsidR="00B007A3" w:rsidRDefault="009B3371">
      <w:pPr>
        <w:rPr>
          <w:lang w:eastAsia="zh-CN"/>
        </w:rPr>
      </w:pPr>
      <w:r>
        <w:rPr>
          <w:lang w:eastAsia="zh-CN"/>
        </w:rPr>
        <w:t>四、实验题</w:t>
      </w:r>
      <w:r>
        <w:rPr>
          <w:lang w:eastAsia="zh-CN"/>
        </w:rPr>
        <w:t xml:space="preserve">  </w:t>
      </w:r>
    </w:p>
    <w:p w:rsidR="00B007A3" w:rsidRDefault="009B3371">
      <w:pPr>
        <w:spacing w:after="0"/>
      </w:pPr>
      <w:r>
        <w:rPr>
          <w:color w:val="000000"/>
        </w:rPr>
        <w:t>21.</w:t>
      </w:r>
      <w:r>
        <w:rPr>
          <w:color w:val="000000"/>
        </w:rPr>
        <w:t>（</w:t>
      </w:r>
      <w:r>
        <w:rPr>
          <w:color w:val="000000"/>
        </w:rPr>
        <w:t>1</w:t>
      </w:r>
      <w:r>
        <w:rPr>
          <w:color w:val="000000"/>
        </w:rPr>
        <w:t>）先快后慢（</w:t>
      </w:r>
      <w:r>
        <w:rPr>
          <w:color w:val="000000"/>
        </w:rPr>
        <w:t>2</w:t>
      </w:r>
      <w:r>
        <w:rPr>
          <w:color w:val="000000"/>
        </w:rPr>
        <w:t>）</w:t>
      </w:r>
      <w:r>
        <w:rPr>
          <w:color w:val="000000"/>
        </w:rPr>
        <w:t>a</w:t>
      </w:r>
      <w:r>
        <w:rPr>
          <w:color w:val="000000"/>
        </w:rPr>
        <w:t>；</w:t>
      </w:r>
      <w:r>
        <w:rPr>
          <w:color w:val="000000"/>
        </w:rPr>
        <w:t>B</w:t>
      </w:r>
      <w:r>
        <w:rPr>
          <w:color w:val="000000"/>
        </w:rPr>
        <w:t>（</w:t>
      </w:r>
      <w:r>
        <w:rPr>
          <w:color w:val="000000"/>
        </w:rPr>
        <w:t>3</w:t>
      </w:r>
      <w:r>
        <w:rPr>
          <w:color w:val="000000"/>
        </w:rPr>
        <w:t>）</w:t>
      </w:r>
      <w:r>
        <w:rPr>
          <w:color w:val="000000"/>
        </w:rPr>
        <w:t xml:space="preserve">C  </w:t>
      </w:r>
    </w:p>
    <w:p w:rsidR="00B007A3" w:rsidRDefault="009B3371">
      <w:pPr>
        <w:spacing w:after="0"/>
      </w:pPr>
      <w:r>
        <w:rPr>
          <w:color w:val="000000"/>
        </w:rPr>
        <w:t>22.</w:t>
      </w:r>
      <w:r>
        <w:rPr>
          <w:color w:val="000000"/>
        </w:rPr>
        <w:t>水平；零刻度；右；</w:t>
      </w:r>
      <w:r>
        <w:rPr>
          <w:color w:val="000000"/>
        </w:rPr>
        <w:t>60</w:t>
      </w:r>
      <w:r>
        <w:rPr>
          <w:color w:val="000000"/>
        </w:rPr>
        <w:t>；</w:t>
      </w:r>
      <w:r>
        <w:rPr>
          <w:color w:val="000000"/>
        </w:rPr>
        <w:t>66.2</w:t>
      </w:r>
      <w:r>
        <w:rPr>
          <w:color w:val="000000"/>
        </w:rPr>
        <w:t>；</w:t>
      </w:r>
      <w:r>
        <w:rPr>
          <w:color w:val="000000"/>
        </w:rPr>
        <w:t>66</w:t>
      </w:r>
      <w:r>
        <w:rPr>
          <w:color w:val="000000"/>
        </w:rPr>
        <w:t>；</w:t>
      </w:r>
      <w:r>
        <w:rPr>
          <w:color w:val="000000"/>
        </w:rPr>
        <w:t>1.1</w:t>
      </w:r>
      <w:r>
        <w:rPr>
          <w:color w:val="000000"/>
        </w:rPr>
        <w:t>；</w:t>
      </w:r>
      <w:r>
        <w:rPr>
          <w:color w:val="000000"/>
        </w:rPr>
        <w:t xml:space="preserve">227.3  </w:t>
      </w:r>
    </w:p>
    <w:p w:rsidR="00BC3589" w:rsidRDefault="009B3371">
      <w:pPr>
        <w:spacing w:after="0"/>
        <w:rPr>
          <w:lang w:eastAsia="zh-CN"/>
        </w:rPr>
      </w:pPr>
      <w:r>
        <w:rPr>
          <w:color w:val="000000"/>
          <w:lang w:eastAsia="zh-CN"/>
        </w:rPr>
        <w:t xml:space="preserve">23. </w:t>
      </w:r>
      <w:r>
        <w:rPr>
          <w:color w:val="000000"/>
          <w:lang w:eastAsia="zh-CN"/>
        </w:rPr>
        <w:t>（</w:t>
      </w:r>
      <w:r>
        <w:rPr>
          <w:color w:val="000000"/>
          <w:lang w:eastAsia="zh-CN"/>
        </w:rPr>
        <w:t>1</w:t>
      </w:r>
      <w:r>
        <w:rPr>
          <w:color w:val="000000"/>
          <w:lang w:eastAsia="zh-CN"/>
        </w:rPr>
        <w:t>）调节定值电阻两端电压；右；</w:t>
      </w:r>
      <w:r>
        <w:rPr>
          <w:color w:val="000000"/>
          <w:lang w:eastAsia="zh-CN"/>
        </w:rPr>
        <w:t>40</w:t>
      </w:r>
    </w:p>
    <w:p w:rsidR="00B007A3" w:rsidRDefault="009B3371">
      <w:pPr>
        <w:spacing w:after="0"/>
        <w:rPr>
          <w:lang w:eastAsia="zh-CN"/>
        </w:rPr>
      </w:pPr>
      <w:r>
        <w:rPr>
          <w:color w:val="000000"/>
          <w:lang w:eastAsia="zh-CN"/>
        </w:rPr>
        <w:t>（</w:t>
      </w:r>
      <w:r>
        <w:rPr>
          <w:color w:val="000000"/>
          <w:lang w:eastAsia="zh-CN"/>
        </w:rPr>
        <w:t>2</w:t>
      </w:r>
      <w:r>
        <w:rPr>
          <w:color w:val="000000"/>
          <w:lang w:eastAsia="zh-CN"/>
        </w:rPr>
        <w:t>）电流表没有调零；滑动变阻器的阻值调至最大值；</w:t>
      </w:r>
      <w:r>
        <w:rPr>
          <w:color w:val="000000"/>
          <w:lang w:eastAsia="zh-CN"/>
        </w:rPr>
        <w:t>0.25A</w:t>
      </w:r>
      <w:r>
        <w:rPr>
          <w:color w:val="000000"/>
          <w:lang w:eastAsia="zh-CN"/>
        </w:rPr>
        <w:t>；</w:t>
      </w:r>
      <w:r>
        <w:rPr>
          <w:color w:val="000000"/>
          <w:lang w:eastAsia="zh-CN"/>
        </w:rPr>
        <w:t>0.625</w:t>
      </w:r>
      <w:r>
        <w:rPr>
          <w:color w:val="000000"/>
          <w:lang w:eastAsia="zh-CN"/>
        </w:rPr>
        <w:t>；变化</w:t>
      </w:r>
      <w:r>
        <w:rPr>
          <w:color w:val="000000"/>
          <w:lang w:eastAsia="zh-CN"/>
        </w:rPr>
        <w:t xml:space="preserve">   </w:t>
      </w:r>
    </w:p>
    <w:p w:rsidR="00B007A3" w:rsidRDefault="009B3371">
      <w:pPr>
        <w:rPr>
          <w:lang w:eastAsia="zh-CN"/>
        </w:rPr>
      </w:pPr>
      <w:r>
        <w:rPr>
          <w:lang w:eastAsia="zh-CN"/>
        </w:rPr>
        <w:t>五、计算题</w:t>
      </w:r>
      <w:r>
        <w:rPr>
          <w:lang w:eastAsia="zh-CN"/>
        </w:rPr>
        <w:t xml:space="preserve">  </w:t>
      </w:r>
    </w:p>
    <w:p w:rsidR="00B007A3" w:rsidRDefault="009B3371">
      <w:pPr>
        <w:spacing w:after="0"/>
        <w:rPr>
          <w:lang w:eastAsia="zh-CN"/>
        </w:rPr>
      </w:pPr>
      <w:r>
        <w:rPr>
          <w:color w:val="000000"/>
          <w:lang w:eastAsia="zh-CN"/>
        </w:rPr>
        <w:t>24.</w:t>
      </w:r>
      <w:r>
        <w:rPr>
          <w:color w:val="000000"/>
          <w:lang w:eastAsia="zh-CN"/>
        </w:rPr>
        <w:t>（</w:t>
      </w:r>
      <w:r>
        <w:rPr>
          <w:color w:val="000000"/>
          <w:lang w:eastAsia="zh-CN"/>
        </w:rPr>
        <w:t>1</w:t>
      </w:r>
      <w:r>
        <w:rPr>
          <w:color w:val="000000"/>
          <w:lang w:eastAsia="zh-CN"/>
        </w:rPr>
        <w:t>）解</w:t>
      </w:r>
      <w:r>
        <w:rPr>
          <w:color w:val="000000"/>
          <w:lang w:eastAsia="zh-CN"/>
        </w:rPr>
        <w:t>:</w:t>
      </w:r>
      <w:r>
        <w:rPr>
          <w:color w:val="000000"/>
          <w:lang w:eastAsia="zh-CN"/>
        </w:rPr>
        <w:t>小灯泡的电阻</w:t>
      </w:r>
      <w:r>
        <w:rPr>
          <w:color w:val="000000"/>
          <w:lang w:eastAsia="zh-CN"/>
        </w:rPr>
        <w:t>R</w:t>
      </w:r>
      <w:r>
        <w:rPr>
          <w:color w:val="000000"/>
          <w:vertAlign w:val="subscript"/>
          <w:lang w:eastAsia="zh-CN"/>
        </w:rPr>
        <w:t>L</w:t>
      </w:r>
      <w:r>
        <w:rPr>
          <w:color w:val="000000"/>
          <w:lang w:eastAsia="zh-CN"/>
        </w:rPr>
        <w:t>＝</w:t>
      </w:r>
      <w:r>
        <w:rPr>
          <w:color w:val="000000"/>
          <w:lang w:eastAsia="zh-CN"/>
        </w:rPr>
        <w:t xml:space="preserve"> </w:t>
      </w:r>
      <w:r>
        <w:rPr>
          <w:noProof/>
          <w:lang w:eastAsia="zh-CN"/>
        </w:rPr>
        <w:drawing>
          <wp:inline distT="0" distB="0" distL="0" distR="0">
            <wp:extent cx="725729" cy="391516"/>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725729" cy="391516"/>
                    </a:xfrm>
                    <a:prstGeom prst="rect">
                      <a:avLst/>
                    </a:prstGeom>
                  </pic:spPr>
                </pic:pic>
              </a:graphicData>
            </a:graphic>
          </wp:inline>
        </w:drawing>
      </w:r>
      <w:r>
        <w:rPr>
          <w:color w:val="000000"/>
          <w:lang w:eastAsia="zh-CN"/>
        </w:rPr>
        <w:t>＝</w:t>
      </w:r>
      <w:r>
        <w:rPr>
          <w:color w:val="000000"/>
          <w:lang w:eastAsia="zh-CN"/>
        </w:rPr>
        <w:t>2</w:t>
      </w:r>
      <w:r>
        <w:rPr>
          <w:color w:val="000000"/>
        </w:rPr>
        <w:t>Ω</w:t>
      </w:r>
      <w:r>
        <w:rPr>
          <w:lang w:eastAsia="zh-CN"/>
        </w:rPr>
        <w:br/>
      </w:r>
      <w:r>
        <w:rPr>
          <w:color w:val="000000"/>
          <w:lang w:eastAsia="zh-CN"/>
        </w:rPr>
        <w:t>（</w:t>
      </w:r>
      <w:r>
        <w:rPr>
          <w:color w:val="000000"/>
          <w:lang w:eastAsia="zh-CN"/>
        </w:rPr>
        <w:t>2</w:t>
      </w:r>
      <w:r>
        <w:rPr>
          <w:color w:val="000000"/>
          <w:lang w:eastAsia="zh-CN"/>
        </w:rPr>
        <w:t>）解</w:t>
      </w:r>
      <w:r>
        <w:rPr>
          <w:color w:val="000000"/>
          <w:lang w:eastAsia="zh-CN"/>
        </w:rPr>
        <w:t>:</w:t>
      </w:r>
      <w:r>
        <w:rPr>
          <w:color w:val="000000"/>
          <w:lang w:eastAsia="zh-CN"/>
        </w:rPr>
        <w:t>灯泡正常发光时，通过灯泡的电流</w:t>
      </w:r>
      <w:r>
        <w:rPr>
          <w:color w:val="000000"/>
          <w:lang w:eastAsia="zh-CN"/>
        </w:rPr>
        <w:t>I</w:t>
      </w:r>
      <w:r>
        <w:rPr>
          <w:color w:val="000000"/>
          <w:lang w:eastAsia="zh-CN"/>
        </w:rPr>
        <w:t>＝</w:t>
      </w:r>
      <w:r>
        <w:rPr>
          <w:color w:val="000000"/>
          <w:lang w:eastAsia="zh-CN"/>
        </w:rPr>
        <w:t xml:space="preserve"> </w:t>
      </w:r>
      <w:r>
        <w:rPr>
          <w:noProof/>
          <w:lang w:eastAsia="zh-CN"/>
        </w:rPr>
        <w:drawing>
          <wp:inline distT="0" distB="0" distL="0" distR="0">
            <wp:extent cx="630238" cy="324676"/>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630238" cy="324676"/>
                    </a:xfrm>
                    <a:prstGeom prst="rect">
                      <a:avLst/>
                    </a:prstGeom>
                  </pic:spPr>
                </pic:pic>
              </a:graphicData>
            </a:graphic>
          </wp:inline>
        </w:drawing>
      </w:r>
      <w:r>
        <w:rPr>
          <w:color w:val="000000"/>
          <w:lang w:eastAsia="zh-CN"/>
        </w:rPr>
        <w:t>＝</w:t>
      </w:r>
      <w:r>
        <w:rPr>
          <w:color w:val="000000"/>
          <w:lang w:eastAsia="zh-CN"/>
        </w:rPr>
        <w:t>1A</w:t>
      </w:r>
      <w:r>
        <w:rPr>
          <w:color w:val="000000"/>
          <w:lang w:eastAsia="zh-CN"/>
        </w:rPr>
        <w:t>，由于</w:t>
      </w:r>
      <w:r>
        <w:rPr>
          <w:color w:val="000000"/>
          <w:lang w:eastAsia="zh-CN"/>
        </w:rPr>
        <w:t>A</w:t>
      </w:r>
      <w:r>
        <w:rPr>
          <w:color w:val="000000"/>
          <w:lang w:eastAsia="zh-CN"/>
        </w:rPr>
        <w:t>内湖水电阻</w:t>
      </w:r>
      <w:r>
        <w:rPr>
          <w:color w:val="000000"/>
          <w:lang w:eastAsia="zh-CN"/>
        </w:rPr>
        <w:t>R</w:t>
      </w:r>
      <w:r>
        <w:rPr>
          <w:color w:val="000000"/>
          <w:lang w:eastAsia="zh-CN"/>
        </w:rPr>
        <w:t>与</w:t>
      </w:r>
      <w:r>
        <w:rPr>
          <w:color w:val="000000"/>
          <w:lang w:eastAsia="zh-CN"/>
        </w:rPr>
        <w:t>L</w:t>
      </w:r>
      <w:r>
        <w:rPr>
          <w:color w:val="000000"/>
          <w:lang w:eastAsia="zh-CN"/>
        </w:rPr>
        <w:t>串联，则</w:t>
      </w:r>
      <w:r>
        <w:rPr>
          <w:color w:val="000000"/>
          <w:lang w:eastAsia="zh-CN"/>
        </w:rPr>
        <w:t>R</w:t>
      </w:r>
      <w:r>
        <w:rPr>
          <w:color w:val="000000"/>
          <w:lang w:eastAsia="zh-CN"/>
        </w:rPr>
        <w:t>＝</w:t>
      </w:r>
      <w:r>
        <w:rPr>
          <w:color w:val="000000"/>
          <w:lang w:eastAsia="zh-CN"/>
        </w:rPr>
        <w:t xml:space="preserve"> </w:t>
      </w:r>
      <w:r>
        <w:rPr>
          <w:noProof/>
          <w:lang w:eastAsia="zh-CN"/>
        </w:rPr>
        <w:drawing>
          <wp:inline distT="0" distB="0" distL="0" distR="0">
            <wp:extent cx="1403718" cy="305575"/>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1403718" cy="305575"/>
                    </a:xfrm>
                    <a:prstGeom prst="rect">
                      <a:avLst/>
                    </a:prstGeom>
                  </pic:spPr>
                </pic:pic>
              </a:graphicData>
            </a:graphic>
          </wp:inline>
        </w:drawing>
      </w:r>
      <w:r>
        <w:rPr>
          <w:color w:val="000000"/>
          <w:lang w:eastAsia="zh-CN"/>
        </w:rPr>
        <w:t>＝</w:t>
      </w:r>
      <w:r>
        <w:rPr>
          <w:color w:val="000000"/>
          <w:lang w:eastAsia="zh-CN"/>
        </w:rPr>
        <w:t>4</w:t>
      </w:r>
      <w:r>
        <w:rPr>
          <w:color w:val="000000"/>
        </w:rPr>
        <w:t>Ω</w:t>
      </w:r>
      <w:r>
        <w:rPr>
          <w:color w:val="000000"/>
          <w:lang w:eastAsia="zh-CN"/>
        </w:rPr>
        <w:t>，由图象可知，当</w:t>
      </w:r>
      <w:r>
        <w:rPr>
          <w:color w:val="000000"/>
          <w:lang w:eastAsia="zh-CN"/>
        </w:rPr>
        <w:t>R</w:t>
      </w:r>
      <w:r>
        <w:rPr>
          <w:color w:val="000000"/>
          <w:lang w:eastAsia="zh-CN"/>
        </w:rPr>
        <w:t>＝</w:t>
      </w:r>
      <w:r>
        <w:rPr>
          <w:color w:val="000000"/>
          <w:lang w:eastAsia="zh-CN"/>
        </w:rPr>
        <w:t>4</w:t>
      </w:r>
      <w:r>
        <w:rPr>
          <w:color w:val="000000"/>
        </w:rPr>
        <w:t>Ω</w:t>
      </w:r>
      <w:r>
        <w:rPr>
          <w:color w:val="000000"/>
          <w:lang w:eastAsia="zh-CN"/>
        </w:rPr>
        <w:t>时，</w:t>
      </w:r>
      <w:r>
        <w:rPr>
          <w:color w:val="000000"/>
          <w:lang w:eastAsia="zh-CN"/>
        </w:rPr>
        <w:t>x</w:t>
      </w:r>
      <w:r>
        <w:rPr>
          <w:color w:val="000000"/>
          <w:lang w:eastAsia="zh-CN"/>
        </w:rPr>
        <w:t>＝</w:t>
      </w:r>
      <w:r>
        <w:rPr>
          <w:color w:val="000000"/>
          <w:lang w:eastAsia="zh-CN"/>
        </w:rPr>
        <w:t>0.2m-1</w:t>
      </w:r>
      <w:r>
        <w:rPr>
          <w:color w:val="000000"/>
          <w:lang w:eastAsia="zh-CN"/>
        </w:rPr>
        <w:t>，所以，</w:t>
      </w:r>
      <w:r>
        <w:rPr>
          <w:color w:val="000000"/>
          <w:lang w:eastAsia="zh-CN"/>
        </w:rPr>
        <w:t>h</w:t>
      </w:r>
      <w:r>
        <w:rPr>
          <w:color w:val="000000"/>
          <w:lang w:eastAsia="zh-CN"/>
        </w:rPr>
        <w:t>＝</w:t>
      </w:r>
      <w:r>
        <w:rPr>
          <w:color w:val="000000"/>
          <w:lang w:eastAsia="zh-CN"/>
        </w:rPr>
        <w:t>5m</w:t>
      </w:r>
      <w:r>
        <w:rPr>
          <w:color w:val="000000"/>
          <w:lang w:eastAsia="zh-CN"/>
        </w:rPr>
        <w:t>，则湖水水位高于警戒水位</w:t>
      </w:r>
      <w:r>
        <w:rPr>
          <w:color w:val="000000"/>
          <w:lang w:eastAsia="zh-CN"/>
        </w:rPr>
        <w:t>5m</w:t>
      </w:r>
      <w:r>
        <w:rPr>
          <w:lang w:eastAsia="zh-CN"/>
        </w:rPr>
        <w:br/>
      </w:r>
      <w:r>
        <w:rPr>
          <w:color w:val="000000"/>
          <w:lang w:eastAsia="zh-CN"/>
        </w:rPr>
        <w:t>（</w:t>
      </w:r>
      <w:r>
        <w:rPr>
          <w:color w:val="000000"/>
          <w:lang w:eastAsia="zh-CN"/>
        </w:rPr>
        <w:t>3</w:t>
      </w:r>
      <w:r>
        <w:rPr>
          <w:color w:val="000000"/>
          <w:lang w:eastAsia="zh-CN"/>
        </w:rPr>
        <w:t>）解</w:t>
      </w:r>
      <w:r>
        <w:rPr>
          <w:color w:val="000000"/>
          <w:lang w:eastAsia="zh-CN"/>
        </w:rPr>
        <w:t>:</w:t>
      </w:r>
      <w:r>
        <w:rPr>
          <w:color w:val="000000"/>
          <w:lang w:eastAsia="zh-CN"/>
        </w:rPr>
        <w:t>当超过警戒水位时，湖水水位发生变化，</w:t>
      </w:r>
      <w:r>
        <w:rPr>
          <w:color w:val="000000"/>
          <w:lang w:eastAsia="zh-CN"/>
        </w:rPr>
        <w:t>A</w:t>
      </w:r>
      <w:r>
        <w:rPr>
          <w:color w:val="000000"/>
          <w:lang w:eastAsia="zh-CN"/>
        </w:rPr>
        <w:t>内湖水电阻</w:t>
      </w:r>
      <w:r>
        <w:rPr>
          <w:color w:val="000000"/>
          <w:lang w:eastAsia="zh-CN"/>
        </w:rPr>
        <w:t>R</w:t>
      </w:r>
      <w:r>
        <w:rPr>
          <w:color w:val="000000"/>
          <w:lang w:eastAsia="zh-CN"/>
        </w:rPr>
        <w:t>发生改变，由</w:t>
      </w:r>
      <w:r>
        <w:rPr>
          <w:color w:val="000000"/>
          <w:lang w:eastAsia="zh-CN"/>
        </w:rPr>
        <w:t>I</w:t>
      </w:r>
      <w:r>
        <w:rPr>
          <w:color w:val="000000"/>
          <w:lang w:eastAsia="zh-CN"/>
        </w:rPr>
        <w:t>＝</w:t>
      </w:r>
      <w:r>
        <w:rPr>
          <w:color w:val="000000"/>
          <w:lang w:eastAsia="zh-CN"/>
        </w:rPr>
        <w:t xml:space="preserve"> </w:t>
      </w:r>
      <w:r>
        <w:rPr>
          <w:noProof/>
          <w:lang w:eastAsia="zh-CN"/>
        </w:rPr>
        <w:drawing>
          <wp:inline distT="0" distB="0" distL="0" distR="0">
            <wp:extent cx="401066" cy="296024"/>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401066" cy="296024"/>
                    </a:xfrm>
                    <a:prstGeom prst="rect">
                      <a:avLst/>
                    </a:prstGeom>
                  </pic:spPr>
                </pic:pic>
              </a:graphicData>
            </a:graphic>
          </wp:inline>
        </w:drawing>
      </w:r>
      <w:r>
        <w:rPr>
          <w:color w:val="000000"/>
          <w:lang w:eastAsia="zh-CN"/>
        </w:rPr>
        <w:t>可知，</w:t>
      </w:r>
      <w:r>
        <w:rPr>
          <w:color w:val="000000"/>
          <w:lang w:eastAsia="zh-CN"/>
        </w:rPr>
        <w:t>U</w:t>
      </w:r>
      <w:r>
        <w:rPr>
          <w:color w:val="000000"/>
          <w:lang w:eastAsia="zh-CN"/>
        </w:rPr>
        <w:t>、</w:t>
      </w:r>
      <w:r>
        <w:rPr>
          <w:color w:val="000000"/>
          <w:lang w:eastAsia="zh-CN"/>
        </w:rPr>
        <w:t>R</w:t>
      </w:r>
      <w:r>
        <w:rPr>
          <w:color w:val="000000"/>
          <w:vertAlign w:val="subscript"/>
          <w:lang w:eastAsia="zh-CN"/>
        </w:rPr>
        <w:t>L</w:t>
      </w:r>
      <w:r>
        <w:rPr>
          <w:color w:val="000000"/>
          <w:lang w:eastAsia="zh-CN"/>
        </w:rPr>
        <w:t>不变，则</w:t>
      </w:r>
      <w:r>
        <w:rPr>
          <w:color w:val="000000"/>
          <w:lang w:eastAsia="zh-CN"/>
        </w:rPr>
        <w:t>I</w:t>
      </w:r>
      <w:r>
        <w:rPr>
          <w:color w:val="000000"/>
          <w:lang w:eastAsia="zh-CN"/>
        </w:rPr>
        <w:t>与</w:t>
      </w:r>
      <w:r>
        <w:rPr>
          <w:color w:val="000000"/>
          <w:lang w:eastAsia="zh-CN"/>
        </w:rPr>
        <w:t>R</w:t>
      </w:r>
      <w:r>
        <w:rPr>
          <w:color w:val="000000"/>
          <w:lang w:eastAsia="zh-CN"/>
        </w:rPr>
        <w:t>不成比例，电流表的示数变化不均匀，即水位计的刻度不均匀</w:t>
      </w:r>
      <w:r>
        <w:rPr>
          <w:color w:val="000000"/>
          <w:lang w:eastAsia="zh-CN"/>
        </w:rPr>
        <w:t xml:space="preserve">  </w:t>
      </w:r>
    </w:p>
    <w:p w:rsidR="00B007A3" w:rsidRDefault="009B3371">
      <w:pPr>
        <w:spacing w:after="0"/>
      </w:pPr>
      <w:r>
        <w:rPr>
          <w:color w:val="000000"/>
        </w:rPr>
        <w:t>25.</w:t>
      </w:r>
      <w:r>
        <w:rPr>
          <w:color w:val="000000"/>
        </w:rPr>
        <w:t>（</w:t>
      </w:r>
      <w:r>
        <w:rPr>
          <w:color w:val="000000"/>
        </w:rPr>
        <w:t>1</w:t>
      </w:r>
      <w:r>
        <w:rPr>
          <w:color w:val="000000"/>
        </w:rPr>
        <w:t>）解：货物重力：</w:t>
      </w:r>
      <w:r>
        <w:rPr>
          <w:color w:val="000000"/>
        </w:rPr>
        <w:t>G=mg=48kg×10N/kg=480N</w:t>
      </w:r>
      <w:r>
        <w:rPr>
          <w:color w:val="000000"/>
        </w:rPr>
        <w:t>，</w:t>
      </w:r>
    </w:p>
    <w:p w:rsidR="00B007A3" w:rsidRDefault="009B3371">
      <w:pPr>
        <w:spacing w:after="0"/>
      </w:pPr>
      <w:r>
        <w:rPr>
          <w:color w:val="000000"/>
        </w:rPr>
        <w:t>提升货物做的有用功：</w:t>
      </w:r>
      <w:r>
        <w:rPr>
          <w:color w:val="000000"/>
        </w:rPr>
        <w:t>W</w:t>
      </w:r>
      <w:r>
        <w:rPr>
          <w:color w:val="000000"/>
          <w:vertAlign w:val="subscript"/>
        </w:rPr>
        <w:t>有用</w:t>
      </w:r>
      <w:r>
        <w:rPr>
          <w:color w:val="000000"/>
        </w:rPr>
        <w:t>=Gh=480N×1m=480J</w:t>
      </w:r>
    </w:p>
    <w:p w:rsidR="00B007A3" w:rsidRDefault="009B3371">
      <w:pPr>
        <w:spacing w:after="0"/>
        <w:rPr>
          <w:lang w:eastAsia="zh-CN"/>
        </w:rPr>
      </w:pPr>
      <w:r>
        <w:rPr>
          <w:color w:val="000000"/>
          <w:lang w:eastAsia="zh-CN"/>
        </w:rPr>
        <w:t>答：此过程中的有用功为</w:t>
      </w:r>
      <w:r>
        <w:rPr>
          <w:color w:val="000000"/>
          <w:lang w:eastAsia="zh-CN"/>
        </w:rPr>
        <w:t>480J</w:t>
      </w:r>
      <w:r>
        <w:rPr>
          <w:lang w:eastAsia="zh-CN"/>
        </w:rPr>
        <w:br/>
      </w:r>
      <w:r>
        <w:rPr>
          <w:color w:val="000000"/>
        </w:rPr>
        <w:t>（</w:t>
      </w:r>
      <w:r>
        <w:rPr>
          <w:color w:val="000000"/>
        </w:rPr>
        <w:t>2</w:t>
      </w:r>
      <w:r>
        <w:rPr>
          <w:color w:val="000000"/>
        </w:rPr>
        <w:t>）解：拉力做的总功：</w:t>
      </w:r>
      <w:r>
        <w:rPr>
          <w:color w:val="000000"/>
        </w:rPr>
        <w:t>W</w:t>
      </w:r>
      <w:r>
        <w:rPr>
          <w:color w:val="000000"/>
          <w:vertAlign w:val="subscript"/>
        </w:rPr>
        <w:t>总</w:t>
      </w:r>
      <w:r>
        <w:rPr>
          <w:color w:val="000000"/>
        </w:rPr>
        <w:t>=Pt=120W×5s=600J</w:t>
      </w:r>
      <w:r>
        <w:rPr>
          <w:color w:val="000000"/>
        </w:rPr>
        <w:t>，</w:t>
      </w:r>
    </w:p>
    <w:p w:rsidR="00B007A3" w:rsidRDefault="009B3371">
      <w:pPr>
        <w:spacing w:after="0"/>
      </w:pPr>
      <w:r>
        <w:rPr>
          <w:color w:val="000000"/>
        </w:rPr>
        <w:t>由图可知，</w:t>
      </w:r>
      <w:r>
        <w:rPr>
          <w:color w:val="000000"/>
        </w:rPr>
        <w:t>n=3</w:t>
      </w:r>
      <w:r>
        <w:rPr>
          <w:color w:val="000000"/>
        </w:rPr>
        <w:t>，则拉力端移动的距离：</w:t>
      </w:r>
      <w:r>
        <w:rPr>
          <w:color w:val="000000"/>
        </w:rPr>
        <w:t>s=3h=3</w:t>
      </w:r>
      <w:r>
        <w:rPr>
          <w:color w:val="000000"/>
        </w:rPr>
        <w:t>×1m=3m</w:t>
      </w:r>
      <w:r>
        <w:rPr>
          <w:color w:val="000000"/>
        </w:rPr>
        <w:t>，</w:t>
      </w:r>
    </w:p>
    <w:p w:rsidR="00B007A3" w:rsidRDefault="009B3371">
      <w:pPr>
        <w:spacing w:after="0"/>
      </w:pPr>
      <w:r>
        <w:rPr>
          <w:color w:val="000000"/>
        </w:rPr>
        <w:t>由</w:t>
      </w:r>
      <w:r>
        <w:rPr>
          <w:color w:val="000000"/>
        </w:rPr>
        <w:t>W=Fs</w:t>
      </w:r>
      <w:r>
        <w:rPr>
          <w:color w:val="000000"/>
        </w:rPr>
        <w:t>可得，拉力的大小：</w:t>
      </w:r>
      <w:r>
        <w:rPr>
          <w:color w:val="000000"/>
        </w:rPr>
        <w:t xml:space="preserve"> </w:t>
      </w:r>
      <w:r>
        <w:rPr>
          <w:noProof/>
          <w:lang w:eastAsia="zh-CN"/>
        </w:rPr>
        <w:drawing>
          <wp:inline distT="0" distB="0" distL="0" distR="0">
            <wp:extent cx="1671104" cy="315125"/>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1671104" cy="315125"/>
                    </a:xfrm>
                    <a:prstGeom prst="rect">
                      <a:avLst/>
                    </a:prstGeom>
                  </pic:spPr>
                </pic:pic>
              </a:graphicData>
            </a:graphic>
          </wp:inline>
        </w:drawing>
      </w:r>
    </w:p>
    <w:p w:rsidR="00B007A3" w:rsidRDefault="009B3371">
      <w:pPr>
        <w:spacing w:after="0"/>
        <w:rPr>
          <w:lang w:eastAsia="zh-CN"/>
        </w:rPr>
      </w:pPr>
      <w:r>
        <w:rPr>
          <w:color w:val="000000"/>
          <w:lang w:eastAsia="zh-CN"/>
        </w:rPr>
        <w:t>答：工人所用的拉力为</w:t>
      </w:r>
      <w:r>
        <w:rPr>
          <w:color w:val="000000"/>
          <w:lang w:eastAsia="zh-CN"/>
        </w:rPr>
        <w:t>200N</w:t>
      </w:r>
      <w:r>
        <w:rPr>
          <w:lang w:eastAsia="zh-CN"/>
        </w:rPr>
        <w:br/>
      </w:r>
      <w:r>
        <w:rPr>
          <w:color w:val="000000"/>
          <w:lang w:eastAsia="zh-CN"/>
        </w:rPr>
        <w:t>（</w:t>
      </w:r>
      <w:r>
        <w:rPr>
          <w:color w:val="000000"/>
          <w:lang w:eastAsia="zh-CN"/>
        </w:rPr>
        <w:t>3</w:t>
      </w:r>
      <w:r>
        <w:rPr>
          <w:color w:val="000000"/>
          <w:lang w:eastAsia="zh-CN"/>
        </w:rPr>
        <w:t>）解：滑轮组的机械效率：</w:t>
      </w:r>
      <w:r>
        <w:rPr>
          <w:color w:val="000000"/>
          <w:lang w:eastAsia="zh-CN"/>
        </w:rPr>
        <w:t xml:space="preserve"> </w:t>
      </w:r>
      <w:r>
        <w:rPr>
          <w:noProof/>
          <w:lang w:eastAsia="zh-CN"/>
        </w:rPr>
        <w:drawing>
          <wp:inline distT="0" distB="0" distL="0" distR="0">
            <wp:extent cx="1642453" cy="362864"/>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642453" cy="362864"/>
                    </a:xfrm>
                    <a:prstGeom prst="rect">
                      <a:avLst/>
                    </a:prstGeom>
                  </pic:spPr>
                </pic:pic>
              </a:graphicData>
            </a:graphic>
          </wp:inline>
        </w:drawing>
      </w:r>
    </w:p>
    <w:p w:rsidR="00B007A3" w:rsidRDefault="009B3371">
      <w:pPr>
        <w:spacing w:after="0"/>
        <w:rPr>
          <w:lang w:eastAsia="zh-CN"/>
        </w:rPr>
      </w:pPr>
      <w:r>
        <w:rPr>
          <w:color w:val="000000"/>
          <w:lang w:eastAsia="zh-CN"/>
        </w:rPr>
        <w:t>答：滑轮组的机械效率为</w:t>
      </w:r>
      <w:r>
        <w:rPr>
          <w:color w:val="000000"/>
          <w:lang w:eastAsia="zh-CN"/>
        </w:rPr>
        <w:t>80%</w:t>
      </w:r>
    </w:p>
    <w:sectPr w:rsidR="00B007A3" w:rsidSect="00B007A3">
      <w:headerReference w:type="even" r:id="rId38"/>
      <w:footerReference w:type="default" r:id="rId39"/>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71" w:rsidRDefault="009B3371" w:rsidP="00EE7A43">
      <w:pPr>
        <w:spacing w:after="0" w:line="240" w:lineRule="auto"/>
      </w:pPr>
      <w:r>
        <w:separator/>
      </w:r>
    </w:p>
  </w:endnote>
  <w:endnote w:type="continuationSeparator" w:id="1">
    <w:p w:rsidR="009B3371" w:rsidRDefault="009B3371" w:rsidP="00EE7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A3" w:rsidRDefault="009B3371">
    <w:pPr>
      <w:pStyle w:val="2"/>
      <w:tabs>
        <w:tab w:val="right" w:pos="9639"/>
      </w:tabs>
    </w:pPr>
    <w:r>
      <w:rPr>
        <w:rFonts w:ascii="微软雅黑" w:eastAsia="微软雅黑" w:hAnsi="微软雅黑" w:cs="微软雅黑" w:hint="eastAsia"/>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71" w:rsidRDefault="009B3371" w:rsidP="00EE7A43">
      <w:pPr>
        <w:spacing w:after="0" w:line="240" w:lineRule="auto"/>
      </w:pPr>
      <w:r>
        <w:separator/>
      </w:r>
    </w:p>
  </w:footnote>
  <w:footnote w:type="continuationSeparator" w:id="1">
    <w:p w:rsidR="009B3371" w:rsidRDefault="009B3371" w:rsidP="00EE7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A3" w:rsidRDefault="00EE7A43">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B007A3" w:rsidRDefault="009B3371">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B007A3" w:rsidRDefault="009B3371" w:rsidP="001213FD">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B007A3" w:rsidRDefault="009B3371">
                <w:pPr>
                  <w:spacing w:after="0" w:line="240" w:lineRule="auto"/>
                  <w:jc w:val="distribute"/>
                  <w:rPr>
                    <w:lang w:eastAsia="zh-CN"/>
                  </w:rPr>
                </w:pPr>
                <w:r>
                  <w:rPr>
                    <w:rFonts w:hint="eastAsia"/>
                    <w:lang w:eastAsia="zh-CN"/>
                  </w:rPr>
                  <w:t>…………○…………内…………○…………装…………</w:t>
                </w:r>
                <w:r>
                  <w:rPr>
                    <w:rFonts w:hint="eastAsia"/>
                    <w:lang w:eastAsia="zh-CN"/>
                  </w:rPr>
                  <w:t>○…………订…………○…………线…………○…………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3pt;visibility:visible;mso-wrap-style:square" o:bullet="t">
        <v:imagedata r:id="rId1" o:title=""/>
      </v:shape>
    </w:pict>
  </w:numPicBullet>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814EEEB6">
      <w:start w:val="1"/>
      <w:numFmt w:val="bullet"/>
      <w:lvlText w:val=""/>
      <w:lvlJc w:val="left"/>
      <w:pPr>
        <w:ind w:left="720" w:hanging="360"/>
      </w:pPr>
      <w:rPr>
        <w:rFonts w:ascii="Symbol" w:hAnsi="Symbol" w:hint="default"/>
      </w:rPr>
    </w:lvl>
    <w:lvl w:ilvl="1" w:tplc="615C7BC8" w:tentative="1">
      <w:start w:val="1"/>
      <w:numFmt w:val="bullet"/>
      <w:lvlText w:val="o"/>
      <w:lvlJc w:val="left"/>
      <w:pPr>
        <w:ind w:left="1440" w:hanging="360"/>
      </w:pPr>
      <w:rPr>
        <w:rFonts w:ascii="Courier New" w:hAnsi="Courier New" w:cs="Courier New" w:hint="default"/>
      </w:rPr>
    </w:lvl>
    <w:lvl w:ilvl="2" w:tplc="1B98E63A" w:tentative="1">
      <w:start w:val="1"/>
      <w:numFmt w:val="bullet"/>
      <w:lvlText w:val=""/>
      <w:lvlJc w:val="left"/>
      <w:pPr>
        <w:ind w:left="2160" w:hanging="360"/>
      </w:pPr>
      <w:rPr>
        <w:rFonts w:ascii="Wingdings" w:hAnsi="Wingdings" w:hint="default"/>
      </w:rPr>
    </w:lvl>
    <w:lvl w:ilvl="3" w:tplc="BA607072" w:tentative="1">
      <w:start w:val="1"/>
      <w:numFmt w:val="bullet"/>
      <w:lvlText w:val=""/>
      <w:lvlJc w:val="left"/>
      <w:pPr>
        <w:ind w:left="2880" w:hanging="360"/>
      </w:pPr>
      <w:rPr>
        <w:rFonts w:ascii="Symbol" w:hAnsi="Symbol" w:hint="default"/>
      </w:rPr>
    </w:lvl>
    <w:lvl w:ilvl="4" w:tplc="4CB8C3BE" w:tentative="1">
      <w:start w:val="1"/>
      <w:numFmt w:val="bullet"/>
      <w:lvlText w:val="o"/>
      <w:lvlJc w:val="left"/>
      <w:pPr>
        <w:ind w:left="3600" w:hanging="360"/>
      </w:pPr>
      <w:rPr>
        <w:rFonts w:ascii="Courier New" w:hAnsi="Courier New" w:cs="Courier New" w:hint="default"/>
      </w:rPr>
    </w:lvl>
    <w:lvl w:ilvl="5" w:tplc="DB46A022" w:tentative="1">
      <w:start w:val="1"/>
      <w:numFmt w:val="bullet"/>
      <w:lvlText w:val=""/>
      <w:lvlJc w:val="left"/>
      <w:pPr>
        <w:ind w:left="4320" w:hanging="360"/>
      </w:pPr>
      <w:rPr>
        <w:rFonts w:ascii="Wingdings" w:hAnsi="Wingdings" w:hint="default"/>
      </w:rPr>
    </w:lvl>
    <w:lvl w:ilvl="6" w:tplc="CF0CBECC" w:tentative="1">
      <w:start w:val="1"/>
      <w:numFmt w:val="bullet"/>
      <w:lvlText w:val=""/>
      <w:lvlJc w:val="left"/>
      <w:pPr>
        <w:ind w:left="5040" w:hanging="360"/>
      </w:pPr>
      <w:rPr>
        <w:rFonts w:ascii="Symbol" w:hAnsi="Symbol" w:hint="default"/>
      </w:rPr>
    </w:lvl>
    <w:lvl w:ilvl="7" w:tplc="334422F6" w:tentative="1">
      <w:start w:val="1"/>
      <w:numFmt w:val="bullet"/>
      <w:lvlText w:val="o"/>
      <w:lvlJc w:val="left"/>
      <w:pPr>
        <w:ind w:left="5760" w:hanging="360"/>
      </w:pPr>
      <w:rPr>
        <w:rFonts w:ascii="Courier New" w:hAnsi="Courier New" w:cs="Courier New" w:hint="default"/>
      </w:rPr>
    </w:lvl>
    <w:lvl w:ilvl="8" w:tplc="8D8217F8"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21CE2AD0">
      <w:start w:val="1"/>
      <w:numFmt w:val="decimal"/>
      <w:lvlText w:val="%1."/>
      <w:lvlJc w:val="left"/>
      <w:pPr>
        <w:ind w:left="720" w:hanging="360"/>
      </w:pPr>
    </w:lvl>
    <w:lvl w:ilvl="1" w:tplc="E4E0E47C" w:tentative="1">
      <w:start w:val="1"/>
      <w:numFmt w:val="lowerLetter"/>
      <w:lvlText w:val="%2."/>
      <w:lvlJc w:val="left"/>
      <w:pPr>
        <w:ind w:left="1440" w:hanging="360"/>
      </w:pPr>
    </w:lvl>
    <w:lvl w:ilvl="2" w:tplc="18F01136" w:tentative="1">
      <w:start w:val="1"/>
      <w:numFmt w:val="lowerRoman"/>
      <w:lvlText w:val="%3."/>
      <w:lvlJc w:val="right"/>
      <w:pPr>
        <w:ind w:left="2160" w:hanging="180"/>
      </w:pPr>
    </w:lvl>
    <w:lvl w:ilvl="3" w:tplc="812ACB74" w:tentative="1">
      <w:start w:val="1"/>
      <w:numFmt w:val="decimal"/>
      <w:lvlText w:val="%4."/>
      <w:lvlJc w:val="left"/>
      <w:pPr>
        <w:ind w:left="2880" w:hanging="360"/>
      </w:pPr>
    </w:lvl>
    <w:lvl w:ilvl="4" w:tplc="BDDAC44A" w:tentative="1">
      <w:start w:val="1"/>
      <w:numFmt w:val="lowerLetter"/>
      <w:lvlText w:val="%5."/>
      <w:lvlJc w:val="left"/>
      <w:pPr>
        <w:ind w:left="3600" w:hanging="360"/>
      </w:pPr>
    </w:lvl>
    <w:lvl w:ilvl="5" w:tplc="CAB03C70" w:tentative="1">
      <w:start w:val="1"/>
      <w:numFmt w:val="lowerRoman"/>
      <w:lvlText w:val="%6."/>
      <w:lvlJc w:val="right"/>
      <w:pPr>
        <w:ind w:left="4320" w:hanging="180"/>
      </w:pPr>
    </w:lvl>
    <w:lvl w:ilvl="6" w:tplc="FD5E8C66" w:tentative="1">
      <w:start w:val="1"/>
      <w:numFmt w:val="decimal"/>
      <w:lvlText w:val="%7."/>
      <w:lvlJc w:val="left"/>
      <w:pPr>
        <w:ind w:left="5040" w:hanging="360"/>
      </w:pPr>
    </w:lvl>
    <w:lvl w:ilvl="7" w:tplc="A2C85752" w:tentative="1">
      <w:start w:val="1"/>
      <w:numFmt w:val="lowerLetter"/>
      <w:lvlText w:val="%8."/>
      <w:lvlJc w:val="left"/>
      <w:pPr>
        <w:ind w:left="5760" w:hanging="360"/>
      </w:pPr>
    </w:lvl>
    <w:lvl w:ilvl="8" w:tplc="6180F16C" w:tentative="1">
      <w:start w:val="1"/>
      <w:numFmt w:val="lowerRoman"/>
      <w:lvlText w:val="%9."/>
      <w:lvlJc w:val="right"/>
      <w:pPr>
        <w:ind w:left="6480" w:hanging="180"/>
      </w:pPr>
    </w:lvl>
  </w:abstractNum>
  <w:abstractNum w:abstractNumId="6">
    <w:nsid w:val="5BA105EB"/>
    <w:multiLevelType w:val="hybridMultilevel"/>
    <w:tmpl w:val="5B68FB22"/>
    <w:lvl w:ilvl="0" w:tplc="46D4C496">
      <w:start w:val="1"/>
      <w:numFmt w:val="bullet"/>
      <w:lvlText w:val=""/>
      <w:lvlJc w:val="left"/>
      <w:pPr>
        <w:ind w:left="720" w:hanging="360"/>
      </w:pPr>
      <w:rPr>
        <w:rFonts w:ascii="Symbol" w:hAnsi="Symbol" w:hint="default"/>
      </w:rPr>
    </w:lvl>
    <w:lvl w:ilvl="1" w:tplc="47923CE8" w:tentative="1">
      <w:start w:val="1"/>
      <w:numFmt w:val="bullet"/>
      <w:lvlText w:val="o"/>
      <w:lvlJc w:val="left"/>
      <w:pPr>
        <w:ind w:left="1440" w:hanging="360"/>
      </w:pPr>
      <w:rPr>
        <w:rFonts w:ascii="Courier New" w:hAnsi="Courier New" w:cs="Courier New" w:hint="default"/>
      </w:rPr>
    </w:lvl>
    <w:lvl w:ilvl="2" w:tplc="DE44569A" w:tentative="1">
      <w:start w:val="1"/>
      <w:numFmt w:val="bullet"/>
      <w:lvlText w:val=""/>
      <w:lvlJc w:val="left"/>
      <w:pPr>
        <w:ind w:left="2160" w:hanging="360"/>
      </w:pPr>
      <w:rPr>
        <w:rFonts w:ascii="Wingdings" w:hAnsi="Wingdings" w:hint="default"/>
      </w:rPr>
    </w:lvl>
    <w:lvl w:ilvl="3" w:tplc="BE844806" w:tentative="1">
      <w:start w:val="1"/>
      <w:numFmt w:val="bullet"/>
      <w:lvlText w:val=""/>
      <w:lvlJc w:val="left"/>
      <w:pPr>
        <w:ind w:left="2880" w:hanging="360"/>
      </w:pPr>
      <w:rPr>
        <w:rFonts w:ascii="Symbol" w:hAnsi="Symbol" w:hint="default"/>
      </w:rPr>
    </w:lvl>
    <w:lvl w:ilvl="4" w:tplc="9FEA44F8" w:tentative="1">
      <w:start w:val="1"/>
      <w:numFmt w:val="bullet"/>
      <w:lvlText w:val="o"/>
      <w:lvlJc w:val="left"/>
      <w:pPr>
        <w:ind w:left="3600" w:hanging="360"/>
      </w:pPr>
      <w:rPr>
        <w:rFonts w:ascii="Courier New" w:hAnsi="Courier New" w:cs="Courier New" w:hint="default"/>
      </w:rPr>
    </w:lvl>
    <w:lvl w:ilvl="5" w:tplc="416EA142" w:tentative="1">
      <w:start w:val="1"/>
      <w:numFmt w:val="bullet"/>
      <w:lvlText w:val=""/>
      <w:lvlJc w:val="left"/>
      <w:pPr>
        <w:ind w:left="4320" w:hanging="360"/>
      </w:pPr>
      <w:rPr>
        <w:rFonts w:ascii="Wingdings" w:hAnsi="Wingdings" w:hint="default"/>
      </w:rPr>
    </w:lvl>
    <w:lvl w:ilvl="6" w:tplc="0A387238" w:tentative="1">
      <w:start w:val="1"/>
      <w:numFmt w:val="bullet"/>
      <w:lvlText w:val=""/>
      <w:lvlJc w:val="left"/>
      <w:pPr>
        <w:ind w:left="5040" w:hanging="360"/>
      </w:pPr>
      <w:rPr>
        <w:rFonts w:ascii="Symbol" w:hAnsi="Symbol" w:hint="default"/>
      </w:rPr>
    </w:lvl>
    <w:lvl w:ilvl="7" w:tplc="38EE87AE" w:tentative="1">
      <w:start w:val="1"/>
      <w:numFmt w:val="bullet"/>
      <w:lvlText w:val="o"/>
      <w:lvlJc w:val="left"/>
      <w:pPr>
        <w:ind w:left="5760" w:hanging="360"/>
      </w:pPr>
      <w:rPr>
        <w:rFonts w:ascii="Courier New" w:hAnsi="Courier New" w:cs="Courier New" w:hint="default"/>
      </w:rPr>
    </w:lvl>
    <w:lvl w:ilvl="8" w:tplc="BB9AACDC" w:tentative="1">
      <w:start w:val="1"/>
      <w:numFmt w:val="bullet"/>
      <w:lvlText w:val=""/>
      <w:lvlJc w:val="left"/>
      <w:pPr>
        <w:ind w:left="6480" w:hanging="360"/>
      </w:pPr>
      <w:rPr>
        <w:rFonts w:ascii="Wingdings" w:hAnsi="Wingdings" w:hint="default"/>
      </w:r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5B343C2"/>
    <w:multiLevelType w:val="hybridMultilevel"/>
    <w:tmpl w:val="402A19BE"/>
    <w:lvl w:ilvl="0" w:tplc="2CBCB0A2">
      <w:start w:val="1"/>
      <w:numFmt w:val="decimal"/>
      <w:lvlText w:val="%1."/>
      <w:lvlJc w:val="left"/>
      <w:pPr>
        <w:ind w:left="720" w:hanging="360"/>
      </w:pPr>
    </w:lvl>
    <w:lvl w:ilvl="1" w:tplc="DD42D6E4" w:tentative="1">
      <w:start w:val="1"/>
      <w:numFmt w:val="lowerLetter"/>
      <w:lvlText w:val="%2."/>
      <w:lvlJc w:val="left"/>
      <w:pPr>
        <w:ind w:left="1440" w:hanging="360"/>
      </w:pPr>
    </w:lvl>
    <w:lvl w:ilvl="2" w:tplc="A154BE9E" w:tentative="1">
      <w:start w:val="1"/>
      <w:numFmt w:val="lowerRoman"/>
      <w:lvlText w:val="%3."/>
      <w:lvlJc w:val="right"/>
      <w:pPr>
        <w:ind w:left="2160" w:hanging="180"/>
      </w:pPr>
    </w:lvl>
    <w:lvl w:ilvl="3" w:tplc="2E084A60" w:tentative="1">
      <w:start w:val="1"/>
      <w:numFmt w:val="decimal"/>
      <w:lvlText w:val="%4."/>
      <w:lvlJc w:val="left"/>
      <w:pPr>
        <w:ind w:left="2880" w:hanging="360"/>
      </w:pPr>
    </w:lvl>
    <w:lvl w:ilvl="4" w:tplc="BAC0D50E" w:tentative="1">
      <w:start w:val="1"/>
      <w:numFmt w:val="lowerLetter"/>
      <w:lvlText w:val="%5."/>
      <w:lvlJc w:val="left"/>
      <w:pPr>
        <w:ind w:left="3600" w:hanging="360"/>
      </w:pPr>
    </w:lvl>
    <w:lvl w:ilvl="5" w:tplc="0386896E" w:tentative="1">
      <w:start w:val="1"/>
      <w:numFmt w:val="lowerRoman"/>
      <w:lvlText w:val="%6."/>
      <w:lvlJc w:val="right"/>
      <w:pPr>
        <w:ind w:left="4320" w:hanging="180"/>
      </w:pPr>
    </w:lvl>
    <w:lvl w:ilvl="6" w:tplc="A93863D0" w:tentative="1">
      <w:start w:val="1"/>
      <w:numFmt w:val="decimal"/>
      <w:lvlText w:val="%7."/>
      <w:lvlJc w:val="left"/>
      <w:pPr>
        <w:ind w:left="5040" w:hanging="360"/>
      </w:pPr>
    </w:lvl>
    <w:lvl w:ilvl="7" w:tplc="79A63C0A" w:tentative="1">
      <w:start w:val="1"/>
      <w:numFmt w:val="lowerLetter"/>
      <w:lvlText w:val="%8."/>
      <w:lvlJc w:val="left"/>
      <w:pPr>
        <w:ind w:left="5760" w:hanging="360"/>
      </w:pPr>
    </w:lvl>
    <w:lvl w:ilvl="8" w:tplc="D7628634" w:tentative="1">
      <w:start w:val="1"/>
      <w:numFmt w:val="lowerRoman"/>
      <w:lvlText w:val="%9."/>
      <w:lvlJc w:val="right"/>
      <w:pPr>
        <w:ind w:left="6480" w:hanging="180"/>
      </w:pPr>
    </w:lvl>
  </w:abstractNum>
  <w:abstractNum w:abstractNumId="9">
    <w:nsid w:val="68D92734"/>
    <w:multiLevelType w:val="hybridMultilevel"/>
    <w:tmpl w:val="4420EC12"/>
    <w:lvl w:ilvl="0" w:tplc="57C48972">
      <w:start w:val="1"/>
      <w:numFmt w:val="bullet"/>
      <w:lvlText w:val=""/>
      <w:lvlPicBulletId w:val="0"/>
      <w:lvlJc w:val="left"/>
      <w:pPr>
        <w:tabs>
          <w:tab w:val="num" w:pos="420"/>
        </w:tabs>
        <w:ind w:left="420" w:firstLine="0"/>
      </w:pPr>
      <w:rPr>
        <w:rFonts w:ascii="Symbol" w:hAnsi="Symbol" w:hint="default"/>
      </w:rPr>
    </w:lvl>
    <w:lvl w:ilvl="1" w:tplc="585E6BC0" w:tentative="1">
      <w:start w:val="1"/>
      <w:numFmt w:val="bullet"/>
      <w:lvlText w:val=""/>
      <w:lvlJc w:val="left"/>
      <w:pPr>
        <w:tabs>
          <w:tab w:val="num" w:pos="840"/>
        </w:tabs>
        <w:ind w:left="840" w:firstLine="0"/>
      </w:pPr>
      <w:rPr>
        <w:rFonts w:ascii="Symbol" w:hAnsi="Symbol" w:hint="default"/>
      </w:rPr>
    </w:lvl>
    <w:lvl w:ilvl="2" w:tplc="27348348" w:tentative="1">
      <w:start w:val="1"/>
      <w:numFmt w:val="bullet"/>
      <w:lvlText w:val=""/>
      <w:lvlJc w:val="left"/>
      <w:pPr>
        <w:tabs>
          <w:tab w:val="num" w:pos="1260"/>
        </w:tabs>
        <w:ind w:left="1260" w:firstLine="0"/>
      </w:pPr>
      <w:rPr>
        <w:rFonts w:ascii="Symbol" w:hAnsi="Symbol" w:hint="default"/>
      </w:rPr>
    </w:lvl>
    <w:lvl w:ilvl="3" w:tplc="0A1AC5E2" w:tentative="1">
      <w:start w:val="1"/>
      <w:numFmt w:val="bullet"/>
      <w:lvlText w:val=""/>
      <w:lvlJc w:val="left"/>
      <w:pPr>
        <w:tabs>
          <w:tab w:val="num" w:pos="1680"/>
        </w:tabs>
        <w:ind w:left="1680" w:firstLine="0"/>
      </w:pPr>
      <w:rPr>
        <w:rFonts w:ascii="Symbol" w:hAnsi="Symbol" w:hint="default"/>
      </w:rPr>
    </w:lvl>
    <w:lvl w:ilvl="4" w:tplc="F54C118C" w:tentative="1">
      <w:start w:val="1"/>
      <w:numFmt w:val="bullet"/>
      <w:lvlText w:val=""/>
      <w:lvlJc w:val="left"/>
      <w:pPr>
        <w:tabs>
          <w:tab w:val="num" w:pos="2100"/>
        </w:tabs>
        <w:ind w:left="2100" w:firstLine="0"/>
      </w:pPr>
      <w:rPr>
        <w:rFonts w:ascii="Symbol" w:hAnsi="Symbol" w:hint="default"/>
      </w:rPr>
    </w:lvl>
    <w:lvl w:ilvl="5" w:tplc="870C431E" w:tentative="1">
      <w:start w:val="1"/>
      <w:numFmt w:val="bullet"/>
      <w:lvlText w:val=""/>
      <w:lvlJc w:val="left"/>
      <w:pPr>
        <w:tabs>
          <w:tab w:val="num" w:pos="2520"/>
        </w:tabs>
        <w:ind w:left="2520" w:firstLine="0"/>
      </w:pPr>
      <w:rPr>
        <w:rFonts w:ascii="Symbol" w:hAnsi="Symbol" w:hint="default"/>
      </w:rPr>
    </w:lvl>
    <w:lvl w:ilvl="6" w:tplc="2A6A7AA8" w:tentative="1">
      <w:start w:val="1"/>
      <w:numFmt w:val="bullet"/>
      <w:lvlText w:val=""/>
      <w:lvlJc w:val="left"/>
      <w:pPr>
        <w:tabs>
          <w:tab w:val="num" w:pos="2940"/>
        </w:tabs>
        <w:ind w:left="2940" w:firstLine="0"/>
      </w:pPr>
      <w:rPr>
        <w:rFonts w:ascii="Symbol" w:hAnsi="Symbol" w:hint="default"/>
      </w:rPr>
    </w:lvl>
    <w:lvl w:ilvl="7" w:tplc="1C182BD4" w:tentative="1">
      <w:start w:val="1"/>
      <w:numFmt w:val="bullet"/>
      <w:lvlText w:val=""/>
      <w:lvlJc w:val="left"/>
      <w:pPr>
        <w:tabs>
          <w:tab w:val="num" w:pos="3360"/>
        </w:tabs>
        <w:ind w:left="3360" w:firstLine="0"/>
      </w:pPr>
      <w:rPr>
        <w:rFonts w:ascii="Symbol" w:hAnsi="Symbol" w:hint="default"/>
      </w:rPr>
    </w:lvl>
    <w:lvl w:ilvl="8" w:tplc="EFE26500"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A43"/>
    <w:rsid w:val="001213FD"/>
    <w:rsid w:val="009B3371"/>
    <w:rsid w:val="00EE7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A3"/>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007A3"/>
    <w:rPr>
      <w:sz w:val="18"/>
      <w:szCs w:val="18"/>
    </w:rPr>
  </w:style>
  <w:style w:type="paragraph" w:styleId="a4">
    <w:name w:val="footer"/>
    <w:basedOn w:val="a"/>
    <w:link w:val="Char0"/>
    <w:uiPriority w:val="99"/>
    <w:unhideWhenUsed/>
    <w:qFormat/>
    <w:rsid w:val="00B007A3"/>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B007A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B007A3"/>
    <w:rPr>
      <w:sz w:val="18"/>
      <w:szCs w:val="18"/>
    </w:rPr>
  </w:style>
  <w:style w:type="character" w:customStyle="1" w:styleId="Char0">
    <w:name w:val="页脚 Char"/>
    <w:link w:val="a4"/>
    <w:uiPriority w:val="99"/>
    <w:qFormat/>
    <w:rsid w:val="00B007A3"/>
    <w:rPr>
      <w:sz w:val="18"/>
      <w:szCs w:val="18"/>
    </w:rPr>
  </w:style>
  <w:style w:type="character" w:customStyle="1" w:styleId="Char">
    <w:name w:val="批注框文本 Char"/>
    <w:link w:val="a3"/>
    <w:uiPriority w:val="99"/>
    <w:semiHidden/>
    <w:qFormat/>
    <w:rsid w:val="00B007A3"/>
    <w:rPr>
      <w:sz w:val="18"/>
      <w:szCs w:val="18"/>
    </w:rPr>
  </w:style>
  <w:style w:type="paragraph" w:customStyle="1" w:styleId="1">
    <w:name w:val="正文1"/>
    <w:qFormat/>
    <w:rsid w:val="00B007A3"/>
    <w:pPr>
      <w:jc w:val="both"/>
    </w:pPr>
    <w:rPr>
      <w:kern w:val="2"/>
      <w:sz w:val="21"/>
      <w:szCs w:val="21"/>
    </w:rPr>
  </w:style>
  <w:style w:type="character" w:customStyle="1" w:styleId="15">
    <w:name w:val="15"/>
    <w:qFormat/>
    <w:rsid w:val="00B007A3"/>
    <w:rPr>
      <w:rFonts w:ascii="Times New Roman" w:hAnsi="Times New Roman" w:cs="Times New Roman" w:hint="default"/>
      <w:color w:val="0000FF"/>
      <w:u w:val="single"/>
    </w:rPr>
  </w:style>
  <w:style w:type="paragraph" w:customStyle="1" w:styleId="2">
    <w:name w:val="正文2"/>
    <w:qFormat/>
    <w:rsid w:val="00B007A3"/>
    <w:pPr>
      <w:jc w:val="both"/>
    </w:pPr>
    <w:rPr>
      <w:kern w:val="2"/>
      <w:sz w:val="21"/>
      <w:szCs w:val="21"/>
    </w:rPr>
  </w:style>
  <w:style w:type="character" w:customStyle="1" w:styleId="DefaultParagraphFontPHPDOCX">
    <w:name w:val="Default Paragraph Font PHPDOCX"/>
    <w:uiPriority w:val="1"/>
    <w:semiHidden/>
    <w:unhideWhenUsed/>
    <w:rsid w:val="00B007A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007A3"/>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a6">
    <w:name w:val="List Paragraph"/>
    <w:basedOn w:val="a"/>
    <w:uiPriority w:val="99"/>
    <w:unhideWhenUsed/>
    <w:rsid w:val="006C26B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EBC7928B-B9F4-46C9-893B-D22E38F2EE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4</cp:revision>
  <dcterms:created xsi:type="dcterms:W3CDTF">2019-05-28T23:05:00Z</dcterms:created>
  <dcterms:modified xsi:type="dcterms:W3CDTF">2019-06-01T23:43:00Z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