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E017AB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6pt;margin-left:970pt;margin-top:964pt;mso-position-horizontal-relative:page;mso-position-vertical-relative:top-margin-area;position:absolute;width:37pt;z-index:251658240">
            <v:imagedata r:id="rId6" o:title=""/>
          </v:shape>
        </w:pict>
      </w:r>
    </w:p>
    <w:p w:rsidR="00E017AB"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8.9</w:t>
      </w:r>
      <w:r>
        <w:rPr>
          <w:rFonts w:hint="eastAsia"/>
          <w:b/>
          <w:bCs/>
          <w:sz w:val="28"/>
          <w:szCs w:val="28"/>
          <w:lang w:eastAsia="zh-CN"/>
        </w:rPr>
        <w:t>“物体的颜色”知识归纳练习题</w:t>
      </w:r>
    </w:p>
    <w:p w:rsidR="00E017AB">
      <w:r>
        <w:rPr>
          <w:b/>
          <w:bCs/>
          <w:sz w:val="24"/>
          <w:szCs w:val="24"/>
        </w:rPr>
        <w:t>一、单选题</w:t>
      </w:r>
    </w:p>
    <w:p w:rsidR="00E017AB">
      <w:pPr>
        <w:spacing w:after="0"/>
      </w:pPr>
      <w:r>
        <w:rPr>
          <w:color w:val="000000"/>
        </w:rPr>
        <w:t>1.</w:t>
      </w:r>
      <w:r>
        <w:rPr>
          <w:color w:val="000000"/>
        </w:rPr>
        <w:t>下列图中所示的现象，属于光的色散现象的是（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E017AB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974014" cy="974014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14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铅笔好像被水面</w:t>
      </w:r>
      <w:r>
        <w:rPr>
          <w:color w:val="000000"/>
        </w:rPr>
        <w:t>“</w:t>
      </w:r>
      <w:r>
        <w:rPr>
          <w:color w:val="000000"/>
        </w:rPr>
        <w:t>折断</w:t>
      </w:r>
      <w:r>
        <w:rPr>
          <w:color w:val="000000"/>
        </w:rPr>
        <w:t>”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974014" cy="974014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14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雨后天空中出现彩虹</w: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974014" cy="974014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14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人在墙上形成影子</w:t>
      </w:r>
      <w:r>
        <w:rPr>
          <w:color w:val="000000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974014" cy="974014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14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景物在水中形成倒影</w:t>
      </w:r>
    </w:p>
    <w:p w:rsidR="00E017AB">
      <w:pPr>
        <w:spacing w:after="0"/>
      </w:pPr>
      <w:r>
        <w:rPr>
          <w:color w:val="000000"/>
        </w:rPr>
        <w:t>2.</w:t>
      </w:r>
      <w:r>
        <w:rPr>
          <w:color w:val="000000"/>
        </w:rPr>
        <w:t>下列现象中属于光的色散现象的是（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E017AB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021753" cy="85942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透过树丛的光束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040854" cy="773481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4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平面镜中蜡烛的像</w: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088606" cy="878523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8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用鱼叉叉水中的鱼</w:t>
      </w:r>
      <w:r>
        <w:rPr>
          <w:color w:val="000000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184097" cy="86897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透过三棱镜的太阳光</w:t>
      </w:r>
    </w:p>
    <w:p w:rsidR="00E017AB">
      <w:pPr>
        <w:spacing w:after="0"/>
      </w:pPr>
      <w:r>
        <w:rPr>
          <w:color w:val="000000"/>
        </w:rPr>
        <w:t>3.</w:t>
      </w:r>
      <w:r>
        <w:rPr>
          <w:color w:val="000000"/>
        </w:rPr>
        <w:t>在彩色的荧光屏上，若在某一时刻，荧光屏上的某一区域的各个色点都是由红、绿、蓝强度相同的三种颜色的色光组成的，则该区域呈现的颜色是（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E017A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黄色</w:t>
      </w:r>
      <w:r>
        <w:rPr>
          <w:color w:val="000000"/>
        </w:rPr>
        <w:t>                                </w:t>
      </w:r>
      <w:r>
        <w:rPr>
          <w:color w:val="000000"/>
        </w:rPr>
        <w:t>     B. </w:t>
      </w:r>
      <w:r>
        <w:rPr>
          <w:color w:val="000000"/>
        </w:rPr>
        <w:t>白色</w:t>
      </w:r>
      <w:r>
        <w:rPr>
          <w:color w:val="000000"/>
        </w:rPr>
        <w:t>                                     C. </w:t>
      </w:r>
      <w:r>
        <w:rPr>
          <w:color w:val="000000"/>
        </w:rPr>
        <w:t>蓝色</w:t>
      </w:r>
      <w:r>
        <w:rPr>
          <w:color w:val="000000"/>
        </w:rPr>
        <w:t>                                     D. </w:t>
      </w:r>
      <w:r>
        <w:rPr>
          <w:color w:val="000000"/>
        </w:rPr>
        <w:t>无色</w:t>
      </w:r>
    </w:p>
    <w:p w:rsidR="00E017AB">
      <w:pPr>
        <w:spacing w:after="0"/>
      </w:pPr>
      <w:r>
        <w:rPr>
          <w:color w:val="000000"/>
        </w:rPr>
        <w:t>4.</w:t>
      </w:r>
      <w:r>
        <w:rPr>
          <w:color w:val="000000"/>
        </w:rPr>
        <w:t>生活处处有物理，留心观察皆学问．对以下现象解释正确的是（　　）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彩色电视机画面的颜色是由红、黄、蓝三种色光合成的</w:t>
      </w:r>
      <w:r>
        <w:br/>
      </w:r>
      <w:r>
        <w:rPr>
          <w:color w:val="000000"/>
        </w:rPr>
        <w:t>B. </w:t>
      </w:r>
      <w:r>
        <w:rPr>
          <w:color w:val="000000"/>
        </w:rPr>
        <w:t>指南针静止时其中一端始终指南，其含义是这一端始终指向地磁场的南极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C. </w:t>
      </w:r>
      <w:r>
        <w:rPr>
          <w:color w:val="000000"/>
        </w:rPr>
        <w:t>中考期间，学校周围禁止汽车鸣笛，是为了在声源处控制噪声的产生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D. </w:t>
      </w:r>
      <w:r>
        <w:rPr>
          <w:color w:val="000000"/>
        </w:rPr>
        <w:t>初春季节，在家里卫生间洗澡时发现房间里充</w:t>
      </w:r>
      <w:r>
        <w:rPr>
          <w:color w:val="000000"/>
        </w:rPr>
        <w:t>满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，这些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是水蒸气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5.</w:t>
      </w:r>
      <w:r>
        <w:rPr>
          <w:color w:val="000000"/>
        </w:rPr>
        <w:t>如图所示的四种现象中，能用光的直线传播解释的是</w:t>
      </w:r>
      <w:r>
        <w:rPr>
          <w:color w:val="000000"/>
        </w:rPr>
        <w:t>（　　）</w:t>
      </w:r>
    </w:p>
    <w:p w:rsidR="00DE58A2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手影</w:t>
      </w:r>
      <w:r>
        <w:rPr>
          <w:rFonts w:hint="eastAsia"/>
          <w:noProof/>
          <w:lang w:eastAsia="zh-CN"/>
        </w:rPr>
        <w:t xml:space="preserve">                   </w:t>
      </w:r>
      <w:r>
        <w:rPr>
          <w:color w:val="000000"/>
        </w:rPr>
        <w:t>B. </w:t>
      </w:r>
      <w:r>
        <w:rPr>
          <w:color w:val="000000"/>
        </w:rPr>
        <w:t>水面</w:t>
      </w:r>
      <w:r>
        <w:rPr>
          <w:color w:val="000000"/>
        </w:rPr>
        <w:t>“</w:t>
      </w:r>
      <w:r>
        <w:rPr>
          <w:color w:val="000000"/>
        </w:rPr>
        <w:t>倒影</w:t>
      </w:r>
      <w:r>
        <w:rPr>
          <w:color w:val="000000"/>
        </w:rPr>
        <w:t>”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</w:rPr>
        <w:t>C. </w:t>
      </w:r>
      <w:r>
        <w:rPr>
          <w:color w:val="000000"/>
        </w:rPr>
        <w:t>水中筷子</w:t>
      </w:r>
      <w:r>
        <w:rPr>
          <w:rFonts w:hint="eastAsia"/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>“</w:t>
      </w:r>
      <w:r>
        <w:rPr>
          <w:color w:val="000000"/>
        </w:rPr>
        <w:t>弯折</w:t>
      </w:r>
      <w:r>
        <w:rPr>
          <w:rFonts w:hint="eastAsia"/>
          <w:color w:val="000000"/>
          <w:lang w:eastAsia="zh-CN"/>
        </w:rPr>
        <w:t>”</w:t>
      </w:r>
      <w:r>
        <w:rPr>
          <w:color w:val="000000"/>
        </w:rPr>
        <w:t>       D. </w:t>
      </w:r>
      <w:r>
        <w:rPr>
          <w:color w:val="000000"/>
        </w:rPr>
        <w:t>雨后的彩虹</w:t>
      </w:r>
    </w:p>
    <w:p w:rsidR="00E017AB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85900" cy="1125244"/>
            <wp:effectExtent l="1905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59" cy="112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209675" cy="1131125"/>
            <wp:effectExtent l="19050" t="0" r="9525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44" cy="11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152525" cy="971550"/>
            <wp:effectExtent l="19050" t="0" r="9525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47" cy="97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085850" cy="1104898"/>
            <wp:effectExtent l="1905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598" cy="110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pPr>
        <w:spacing w:after="0"/>
      </w:pPr>
      <w:r>
        <w:rPr>
          <w:color w:val="000000"/>
        </w:rPr>
        <w:t>6.</w:t>
      </w:r>
      <w:r>
        <w:rPr>
          <w:color w:val="000000"/>
        </w:rPr>
        <w:t>下列现象，属于光的色散现象的是（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</w:rPr>
        <w:t>）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小孔成像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水中月亮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雨后彩虹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海市蜃楼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7.</w:t>
      </w:r>
      <w:r>
        <w:rPr>
          <w:color w:val="000000"/>
        </w:rPr>
        <w:t>下列有关光现象的描述正确的是</w:t>
      </w:r>
      <w:r>
        <w:rPr>
          <w:color w:val="000000"/>
        </w:rPr>
        <w:t>（</w:t>
      </w:r>
      <w:r>
        <w:rPr>
          <w:color w:val="000000"/>
        </w:rPr>
        <w:t>   </w:t>
      </w:r>
      <w:r>
        <w:rPr>
          <w:color w:val="000000"/>
        </w:rPr>
        <w:t>）</w:t>
      </w:r>
    </w:p>
    <w:p w:rsidR="00DE58A2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日食、月食的形成是由于光折射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B. </w:t>
      </w:r>
      <w:r>
        <w:rPr>
          <w:color w:val="000000"/>
        </w:rPr>
        <w:t>太阳光是由多种色光组成的</w:t>
      </w:r>
    </w:p>
    <w:p w:rsidR="00DE58A2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C. “</w:t>
      </w:r>
      <w:r>
        <w:rPr>
          <w:color w:val="000000"/>
        </w:rPr>
        <w:t>水中月</w:t>
      </w:r>
      <w:r>
        <w:rPr>
          <w:color w:val="000000"/>
        </w:rPr>
        <w:t>”</w:t>
      </w:r>
      <w:r>
        <w:rPr>
          <w:color w:val="000000"/>
        </w:rPr>
        <w:t>比天空的月亮离我们更近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D. </w:t>
      </w:r>
      <w:r>
        <w:rPr>
          <w:color w:val="000000"/>
        </w:rPr>
        <w:t>斜插在水中的筷子变弯折是光的反射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8.</w:t>
      </w:r>
      <w:r>
        <w:rPr>
          <w:color w:val="000000"/>
        </w:rPr>
        <w:t>如图是晓丽同学从生活中收集到的一些光现象实例，以下说法正确的是</w:t>
      </w:r>
      <w:r>
        <w:br/>
      </w:r>
      <w:r>
        <w:rPr>
          <w:noProof/>
          <w:lang w:eastAsia="zh-CN"/>
        </w:rPr>
        <w:drawing>
          <wp:inline distT="0" distB="0" distL="0" distR="0">
            <wp:extent cx="5156530" cy="1585151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530" cy="15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 w:rsidP="00DE58A2">
      <w:pPr>
        <w:spacing w:after="0"/>
      </w:pPr>
      <w:r>
        <w:rPr>
          <w:color w:val="000000"/>
        </w:rPr>
        <w:t>A. </w:t>
      </w:r>
      <w:r>
        <w:rPr>
          <w:color w:val="000000"/>
        </w:rPr>
        <w:t>图甲隔着放大镜看物体，物体总是放大的</w:t>
      </w:r>
    </w:p>
    <w:p w:rsidR="00DE58A2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B. </w:t>
      </w:r>
      <w:r>
        <w:rPr>
          <w:color w:val="000000"/>
        </w:rPr>
        <w:t>图乙电视画面的颜色是由红、绿、蓝三种色光组成的</w:t>
      </w:r>
      <w:r>
        <w:br/>
      </w:r>
      <w:r>
        <w:rPr>
          <w:color w:val="000000"/>
        </w:rPr>
        <w:t>C. </w:t>
      </w:r>
      <w:r>
        <w:rPr>
          <w:color w:val="000000"/>
        </w:rPr>
        <w:t>图丙凸透镜只能使平行于主光轴的光会聚</w:t>
      </w:r>
      <w:r>
        <w:rPr>
          <w:color w:val="000000"/>
        </w:rPr>
        <w:t> 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D. </w:t>
      </w:r>
      <w:r>
        <w:rPr>
          <w:color w:val="000000"/>
        </w:rPr>
        <w:t>图丁有经验的渔民叉鱼时对着看到的鱼叉去</w:t>
      </w:r>
    </w:p>
    <w:p w:rsidR="00DE58A2" w:rsidP="00DE58A2">
      <w:pPr>
        <w:spacing w:after="0"/>
        <w:rPr>
          <w:rFonts w:hint="eastAsia"/>
          <w:lang w:eastAsia="zh-CN"/>
        </w:rPr>
      </w:pPr>
      <w:r>
        <w:rPr>
          <w:color w:val="000000"/>
        </w:rPr>
        <w:t>9.</w:t>
      </w:r>
      <w:r>
        <w:rPr>
          <w:color w:val="000000"/>
        </w:rPr>
        <w:t>下列与光现象有关的说法中错误的是</w:t>
      </w:r>
      <w:r>
        <w:rPr>
          <w:color w:val="000000"/>
        </w:rPr>
        <w:t>（　　）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手影是根据光的直线传播形成的</w:t>
      </w:r>
      <w:r>
        <w:rPr>
          <w:color w:val="000000"/>
        </w:rPr>
        <w:t>                              B. </w:t>
      </w:r>
      <w:r>
        <w:rPr>
          <w:color w:val="000000"/>
        </w:rPr>
        <w:t>老花镜的镜片是用凸透镜制成的</w:t>
      </w:r>
      <w:r>
        <w:br/>
      </w:r>
      <w:r>
        <w:rPr>
          <w:color w:val="000000"/>
        </w:rPr>
        <w:t>C. </w:t>
      </w:r>
      <w:r>
        <w:rPr>
          <w:color w:val="000000"/>
        </w:rPr>
        <w:t>照相机利用了凸透镜能成倒立缩小的虚像的原理</w:t>
      </w:r>
      <w:r>
        <w:rPr>
          <w:color w:val="000000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色光的三原色是红、绿、蓝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10.</w:t>
      </w:r>
      <w:r>
        <w:rPr>
          <w:color w:val="000000"/>
        </w:rPr>
        <w:t>下列关于光现象的说法中正确的是（</w:t>
      </w:r>
      <w:r>
        <w:rPr>
          <w:color w:val="000000"/>
        </w:rPr>
        <w:t>    </w:t>
      </w:r>
      <w:r>
        <w:rPr>
          <w:color w:val="000000"/>
        </w:rPr>
        <w:t>）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日食和月食是由于光的反射引起的</w:t>
      </w:r>
      <w:r>
        <w:br/>
      </w:r>
      <w:r>
        <w:rPr>
          <w:color w:val="000000"/>
        </w:rPr>
        <w:t>B. </w:t>
      </w:r>
      <w:r>
        <w:rPr>
          <w:color w:val="000000"/>
        </w:rPr>
        <w:t>高楼大厦的玻璃幕墙造成的光污染是由于光的漫反射引起的</w:t>
      </w:r>
      <w:r>
        <w:br/>
      </w:r>
      <w:r>
        <w:rPr>
          <w:color w:val="000000"/>
        </w:rPr>
        <w:t>C. </w:t>
      </w:r>
      <w:r>
        <w:rPr>
          <w:color w:val="000000"/>
        </w:rPr>
        <w:t>很厚的玻璃板看起来变薄了是由于光的折射引起的</w:t>
      </w:r>
      <w:r>
        <w:br/>
      </w:r>
      <w:r>
        <w:rPr>
          <w:color w:val="000000"/>
        </w:rPr>
        <w:t>D. </w:t>
      </w:r>
      <w:r>
        <w:rPr>
          <w:color w:val="000000"/>
        </w:rPr>
        <w:t>红色的牡丹花看上去为红色是由于它吸收红光、反射其它色光引起的</w:t>
      </w:r>
    </w:p>
    <w:p w:rsidR="00E017AB">
      <w:pPr>
        <w:spacing w:after="0"/>
      </w:pPr>
      <w:r>
        <w:rPr>
          <w:color w:val="000000"/>
        </w:rPr>
        <w:t>11.</w:t>
      </w:r>
      <w:r>
        <w:rPr>
          <w:color w:val="000000"/>
        </w:rPr>
        <w:t>下列光学现象及其解释正确的是（　　）</w:t>
      </w:r>
    </w:p>
    <w:p w:rsidR="00E017AB">
      <w:pPr>
        <w:spacing w:after="0"/>
      </w:pPr>
    </w:p>
    <w:p w:rsidR="00E017AB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650423" cy="945363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423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图</w:t>
      </w:r>
      <w:r>
        <w:rPr>
          <w:color w:val="000000"/>
        </w:rPr>
        <w:t>a</w:t>
      </w:r>
      <w:r>
        <w:rPr>
          <w:color w:val="000000"/>
        </w:rPr>
        <w:t>中，漫反射的光线杂乱无章，因此不遵循光的反射定律</w:t>
      </w:r>
      <w:r>
        <w:br/>
      </w:r>
      <w:r>
        <w:rPr>
          <w:color w:val="000000"/>
        </w:rPr>
        <w:t>B. </w:t>
      </w:r>
      <w:r>
        <w:rPr>
          <w:color w:val="000000"/>
        </w:rPr>
        <w:t>图</w:t>
      </w:r>
      <w:r>
        <w:rPr>
          <w:color w:val="000000"/>
        </w:rPr>
        <w:t>b</w:t>
      </w:r>
      <w:r>
        <w:rPr>
          <w:color w:val="000000"/>
        </w:rPr>
        <w:t>中，木工师傅观察木板是否光滑平整利用了光直线传播的性质</w:t>
      </w:r>
      <w:r>
        <w:br/>
      </w:r>
      <w:r>
        <w:rPr>
          <w:color w:val="000000"/>
        </w:rPr>
        <w:t>C. </w:t>
      </w:r>
      <w:r>
        <w:rPr>
          <w:color w:val="000000"/>
        </w:rPr>
        <w:t>图</w:t>
      </w:r>
      <w:r>
        <w:rPr>
          <w:color w:val="000000"/>
        </w:rPr>
        <w:t>c</w:t>
      </w:r>
      <w:r>
        <w:rPr>
          <w:color w:val="000000"/>
        </w:rPr>
        <w:t>表示的是小孔成像情况，屏幕上出现的是物体倒立的虚像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D. </w:t>
      </w:r>
      <w:r>
        <w:rPr>
          <w:color w:val="000000"/>
        </w:rPr>
        <w:t>图</w:t>
      </w:r>
      <w:r>
        <w:rPr>
          <w:color w:val="000000"/>
        </w:rPr>
        <w:t>d</w:t>
      </w:r>
      <w:r>
        <w:rPr>
          <w:color w:val="000000"/>
        </w:rPr>
        <w:t>表示太阳光经过三棱镜</w:t>
      </w:r>
      <w:r>
        <w:rPr>
          <w:color w:val="000000"/>
        </w:rPr>
        <w:t>色散后的色光排列情况</w:t>
      </w:r>
    </w:p>
    <w:p w:rsidR="00E017AB">
      <w:pPr>
        <w:spacing w:after="0"/>
      </w:pPr>
      <w:r>
        <w:rPr>
          <w:color w:val="000000"/>
        </w:rPr>
        <w:t>12.</w:t>
      </w:r>
      <w:r>
        <w:rPr>
          <w:color w:val="000000"/>
        </w:rPr>
        <w:t>如图所示，下列关于光学现象的描述正确的是（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917808" cy="926262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808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图甲中，小孔成倒立的虚像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图乙中，配戴凹透镜可以矫正近视眼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C. </w:t>
      </w:r>
      <w:r>
        <w:rPr>
          <w:color w:val="000000"/>
        </w:rPr>
        <w:t>图丙中，光的三原色是红黄蓝</w:t>
      </w:r>
      <w:r>
        <w:rPr>
          <w:rFonts w:hint="eastAsia"/>
          <w:lang w:eastAsia="zh-CN"/>
        </w:rPr>
        <w:t xml:space="preserve">            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图丁中，漫反射不遵循光的反射定律</w:t>
      </w:r>
    </w:p>
    <w:p w:rsidR="00E017AB">
      <w:pPr>
        <w:spacing w:after="0"/>
      </w:pPr>
      <w:r>
        <w:rPr>
          <w:color w:val="000000"/>
        </w:rPr>
        <w:t>13.</w:t>
      </w:r>
      <w:r>
        <w:rPr>
          <w:color w:val="000000"/>
        </w:rPr>
        <w:t>下列说法中正确的是（　　）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拍照时成的像与平时照镜子所成的像都是实像</w:t>
      </w:r>
      <w:r>
        <w:br/>
      </w:r>
      <w:r>
        <w:rPr>
          <w:color w:val="000000"/>
        </w:rPr>
        <w:t>B. </w:t>
      </w:r>
      <w:r>
        <w:rPr>
          <w:color w:val="000000"/>
        </w:rPr>
        <w:t>在太阳光下红花反射红光，所以呈红色，如果绿光照在红花上，红花呈黑色</w:t>
      </w:r>
      <w:r>
        <w:br/>
      </w:r>
      <w:r>
        <w:rPr>
          <w:color w:val="000000"/>
        </w:rPr>
        <w:t>C. </w:t>
      </w:r>
      <w:r>
        <w:rPr>
          <w:color w:val="000000"/>
        </w:rPr>
        <w:t>猴子</w:t>
      </w:r>
      <w:r>
        <w:rPr>
          <w:color w:val="000000"/>
        </w:rPr>
        <w:t>“</w:t>
      </w:r>
      <w:r>
        <w:rPr>
          <w:color w:val="000000"/>
        </w:rPr>
        <w:t>捞月亮</w:t>
      </w:r>
      <w:r>
        <w:rPr>
          <w:color w:val="000000"/>
        </w:rPr>
        <w:t>”</w:t>
      </w:r>
      <w:r>
        <w:rPr>
          <w:color w:val="000000"/>
        </w:rPr>
        <w:t>时，水中的</w:t>
      </w:r>
      <w:r>
        <w:rPr>
          <w:color w:val="000000"/>
        </w:rPr>
        <w:t>“</w:t>
      </w:r>
      <w:r>
        <w:rPr>
          <w:color w:val="000000"/>
        </w:rPr>
        <w:t>月亮</w:t>
      </w:r>
      <w:r>
        <w:rPr>
          <w:color w:val="000000"/>
        </w:rPr>
        <w:t>”</w:t>
      </w:r>
      <w:r>
        <w:rPr>
          <w:color w:val="000000"/>
        </w:rPr>
        <w:t>到水面的距离等于水的深度</w:t>
      </w:r>
    </w:p>
    <w:p w:rsidR="00E017AB">
      <w:pPr>
        <w:spacing w:after="0"/>
        <w:rPr>
          <w:rFonts w:hint="eastAsia"/>
          <w:lang w:eastAsia="zh-CN"/>
        </w:rPr>
      </w:pPr>
      <w:r>
        <w:rPr>
          <w:color w:val="000000"/>
        </w:rPr>
        <w:t>D. </w:t>
      </w:r>
      <w:r>
        <w:rPr>
          <w:color w:val="000000"/>
        </w:rPr>
        <w:t>光从空气进入水中，传播方向一定发生改变</w:t>
      </w:r>
    </w:p>
    <w:p w:rsidR="00E017AB">
      <w:pPr>
        <w:spacing w:after="0"/>
      </w:pPr>
      <w:r>
        <w:rPr>
          <w:color w:val="000000"/>
        </w:rPr>
        <w:t>14.</w:t>
      </w:r>
      <w:r>
        <w:rPr>
          <w:color w:val="000000"/>
        </w:rPr>
        <w:t>下列四幅图中，图文对应关系不正确的是（</w:t>
      </w:r>
      <w:r>
        <w:rPr>
          <w:color w:val="000000"/>
        </w:rPr>
        <w:t xml:space="preserve">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E017AB">
      <w:pPr>
        <w:spacing w:after="0"/>
      </w:pPr>
    </w:p>
    <w:p w:rsidR="00E017AB" w:rsidP="00DE58A2">
      <w:pPr>
        <w:spacing w:after="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098156" cy="735279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6" cy="7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放大镜是利用凹透镜成像原理制成的</w:t>
      </w:r>
      <w:r>
        <w:br/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649338" cy="1346429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38" cy="13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哈哈镜是利用光的反射规律成像的</w: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556512" cy="697090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512" cy="6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光的色散现象是由于光的折射造成的</w:t>
      </w:r>
      <w:r>
        <w:br/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117244" cy="658889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44" cy="6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这是矫正近视眼的光路图</w:t>
      </w:r>
    </w:p>
    <w:p w:rsidR="00E017AB">
      <w:pPr>
        <w:spacing w:after="0"/>
      </w:pPr>
      <w:r>
        <w:rPr>
          <w:color w:val="000000"/>
        </w:rPr>
        <w:t>15.</w:t>
      </w:r>
      <w:r>
        <w:rPr>
          <w:color w:val="000000"/>
        </w:rPr>
        <w:t>在没有任何其他光照的情况下，舞台追光灯发出的绿光照在穿白上衣，红裙子的演员身上，观众看到（</w:t>
      </w:r>
      <w:r>
        <w:rPr>
          <w:color w:val="000000"/>
        </w:rPr>
        <w:t>   </w:t>
      </w:r>
      <w:r>
        <w:rPr>
          <w:color w:val="000000"/>
        </w:rPr>
        <w:t xml:space="preserve">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E017AB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上衣呈绿色，裙子呈黑色</w:t>
      </w:r>
      <w:r>
        <w:br/>
      </w:r>
      <w:r>
        <w:rPr>
          <w:color w:val="000000"/>
        </w:rPr>
        <w:t>B. </w:t>
      </w:r>
      <w:r>
        <w:rPr>
          <w:color w:val="000000"/>
        </w:rPr>
        <w:t>上衣呈绿色，裙子不变色</w:t>
      </w:r>
      <w:r>
        <w:br/>
      </w:r>
      <w:r>
        <w:rPr>
          <w:color w:val="000000"/>
        </w:rPr>
        <w:t>C. </w:t>
      </w:r>
      <w:r>
        <w:rPr>
          <w:color w:val="000000"/>
        </w:rPr>
        <w:t>上衣呈白色，裙子呈黑色</w:t>
      </w:r>
      <w:r>
        <w:br/>
      </w:r>
      <w:r>
        <w:rPr>
          <w:color w:val="000000"/>
        </w:rPr>
        <w:t>D. </w:t>
      </w:r>
      <w:r>
        <w:rPr>
          <w:color w:val="000000"/>
        </w:rPr>
        <w:t>全身呈绿色</w:t>
      </w:r>
    </w:p>
    <w:p w:rsidR="00E017AB">
      <w:r>
        <w:rPr>
          <w:b/>
          <w:bCs/>
          <w:sz w:val="24"/>
          <w:szCs w:val="24"/>
        </w:rPr>
        <w:t>二、填空题</w:t>
      </w:r>
    </w:p>
    <w:p w:rsidR="00E017AB">
      <w:pPr>
        <w:spacing w:after="0"/>
      </w:pPr>
      <w:r>
        <w:rPr>
          <w:color w:val="000000"/>
        </w:rPr>
        <w:t>16.</w:t>
      </w:r>
      <w:r>
        <w:rPr>
          <w:color w:val="000000"/>
        </w:rPr>
        <w:t>彩色电视机屏幕上各种艳丽色彩是由红、</w:t>
      </w:r>
      <w:r>
        <w:rPr>
          <w:color w:val="000000"/>
        </w:rPr>
        <w:t>________</w:t>
      </w:r>
      <w:r>
        <w:rPr>
          <w:color w:val="000000"/>
        </w:rPr>
        <w:t>、蓝三种光通过适当的比例混合得到的</w:t>
      </w:r>
      <w:r>
        <w:rPr>
          <w:color w:val="000000"/>
        </w:rPr>
        <w:t>,</w:t>
      </w:r>
      <w:r>
        <w:rPr>
          <w:color w:val="000000"/>
        </w:rPr>
        <w:t>如图所示的透镜是</w:t>
      </w:r>
      <w:r>
        <w:rPr>
          <w:color w:val="000000"/>
        </w:rPr>
        <w:t>________</w:t>
      </w:r>
      <w:r>
        <w:rPr>
          <w:color w:val="000000"/>
        </w:rPr>
        <w:t>透镜</w:t>
      </w:r>
      <w:r>
        <w:rPr>
          <w:color w:val="000000"/>
        </w:rPr>
        <w:t>,</w:t>
      </w:r>
      <w:r>
        <w:rPr>
          <w:color w:val="000000"/>
        </w:rPr>
        <w:t>用这种透镜制作的眼镜可以用于矫正</w:t>
      </w:r>
      <w:r>
        <w:rPr>
          <w:color w:val="000000"/>
        </w:rPr>
        <w:t>________</w:t>
      </w:r>
      <w:r>
        <w:rPr>
          <w:color w:val="000000"/>
        </w:rPr>
        <w:t>眼</w:t>
      </w:r>
      <w:r>
        <w:rPr>
          <w:color w:val="000000"/>
        </w:rPr>
        <w:t>.(</w:t>
      </w:r>
      <w:r>
        <w:rPr>
          <w:color w:val="000000"/>
        </w:rPr>
        <w:t>选填</w:t>
      </w:r>
      <w:r>
        <w:rPr>
          <w:color w:val="000000"/>
        </w:rPr>
        <w:t>“</w:t>
      </w:r>
      <w:r>
        <w:rPr>
          <w:color w:val="000000"/>
        </w:rPr>
        <w:t>近视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远视</w:t>
      </w:r>
      <w:r>
        <w:rPr>
          <w:color w:val="000000"/>
        </w:rPr>
        <w:t>”)</w:t>
      </w:r>
      <w:r>
        <w:br/>
      </w:r>
      <w:r>
        <w:rPr>
          <w:noProof/>
          <w:lang w:eastAsia="zh-CN"/>
        </w:rPr>
        <w:drawing>
          <wp:inline distT="0" distB="0" distL="0" distR="0">
            <wp:extent cx="821220" cy="487007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220" cy="4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pPr>
        <w:spacing w:after="0"/>
      </w:pPr>
      <w:r>
        <w:rPr>
          <w:color w:val="000000"/>
        </w:rPr>
        <w:t>17.</w:t>
      </w:r>
      <w:r>
        <w:rPr>
          <w:color w:val="000000"/>
        </w:rPr>
        <w:t>红绿蓝被称为光的</w:t>
      </w:r>
      <w:r>
        <w:rPr>
          <w:color w:val="000000"/>
        </w:rPr>
        <w:t>________</w:t>
      </w:r>
      <w:r>
        <w:rPr>
          <w:color w:val="000000"/>
        </w:rPr>
        <w:t>，将这三种颜色的光等比例混合后是</w:t>
      </w:r>
      <w:r>
        <w:rPr>
          <w:color w:val="000000"/>
        </w:rPr>
        <w:t>________</w:t>
      </w:r>
      <w:r>
        <w:rPr>
          <w:color w:val="000000"/>
        </w:rPr>
        <w:t>色。</w:t>
      </w:r>
      <w:r>
        <w:rPr>
          <w:color w:val="000000"/>
        </w:rPr>
        <w:t xml:space="preserve">    </w:t>
      </w:r>
    </w:p>
    <w:p w:rsidR="00E017AB">
      <w:pPr>
        <w:spacing w:after="0"/>
      </w:pPr>
      <w:r>
        <w:rPr>
          <w:color w:val="000000"/>
        </w:rPr>
        <w:t>18.</w:t>
      </w:r>
      <w:r>
        <w:rPr>
          <w:color w:val="000000"/>
        </w:rPr>
        <w:t>春节晚会上，一群聋</w:t>
      </w:r>
      <w:r>
        <w:rPr>
          <w:color w:val="000000"/>
        </w:rPr>
        <w:t>哑青年用精美绝伦的舞蹈</w:t>
      </w:r>
      <w:r>
        <w:rPr>
          <w:color w:val="000000"/>
        </w:rPr>
        <w:t>“</w:t>
      </w:r>
      <w:r>
        <w:rPr>
          <w:color w:val="000000"/>
        </w:rPr>
        <w:t>千手观音</w:t>
      </w:r>
      <w:r>
        <w:rPr>
          <w:color w:val="000000"/>
        </w:rPr>
        <w:t>”</w:t>
      </w:r>
      <w:r>
        <w:rPr>
          <w:color w:val="000000"/>
        </w:rPr>
        <w:t>给人以美的享受。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）如图所示，观众看不见领舞者邰丽华身后站着的其他舞蹈者，这是因为光是</w:t>
      </w:r>
      <w:r>
        <w:rPr>
          <w:color w:val="000000"/>
        </w:rPr>
        <w:t>________ </w:t>
      </w:r>
      <w:r>
        <w:rPr>
          <w:color w:val="000000"/>
          <w:u w:val="single"/>
        </w:rPr>
        <w:t> </w:t>
      </w:r>
      <w:r>
        <w:rPr>
          <w:color w:val="000000"/>
        </w:rPr>
        <w:t>传播的</w:t>
      </w:r>
      <w:r>
        <w:rPr>
          <w:color w:val="000000"/>
        </w:rPr>
        <w:t>。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）在观看演出的过程中，我们虽然没有看到乐队却能分辨出是何种乐器发声，这主要是因为不同乐器所发声音的</w:t>
      </w:r>
      <w:r>
        <w:rPr>
          <w:color w:val="000000"/>
        </w:rPr>
        <w:t>________ </w:t>
      </w:r>
      <w:r>
        <w:rPr>
          <w:color w:val="000000"/>
        </w:rPr>
        <w:t>是不同的。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）舞台上云雾缭绕，宛如天庭，其实是固态二氧化碳</w:t>
      </w:r>
      <w:r>
        <w:rPr>
          <w:color w:val="000000"/>
        </w:rPr>
        <w:t>________ </w:t>
      </w:r>
      <w:r>
        <w:rPr>
          <w:color w:val="000000"/>
        </w:rPr>
        <w:t>时吸热导致空气中的水蒸气降温</w:t>
      </w:r>
      <w:r>
        <w:rPr>
          <w:color w:val="000000"/>
        </w:rPr>
        <w:t xml:space="preserve"> ________  </w:t>
      </w:r>
      <w:r>
        <w:rPr>
          <w:color w:val="000000"/>
        </w:rPr>
        <w:t>而产生的效果</w:t>
      </w:r>
      <w:r>
        <w:rPr>
          <w:color w:val="000000"/>
        </w:rPr>
        <w:t>。</w:t>
      </w:r>
      <w:r>
        <w:rPr>
          <w:color w:val="000000"/>
        </w:rPr>
        <w:t>(</w:t>
      </w:r>
      <w:r>
        <w:rPr>
          <w:color w:val="000000"/>
        </w:rPr>
        <w:t>填物态变化</w:t>
      </w:r>
      <w:r>
        <w:rPr>
          <w:color w:val="000000"/>
        </w:rPr>
        <w:t>)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）电视观众看到莲花座上的千手观音身披绚丽霞光，这些是由</w:t>
      </w:r>
      <w:r>
        <w:rPr>
          <w:color w:val="000000"/>
        </w:rPr>
        <w:t xml:space="preserve">________  </w:t>
      </w:r>
      <w:r>
        <w:rPr>
          <w:color w:val="000000"/>
        </w:rPr>
        <w:t>三原色按不同比例混合而成的</w:t>
      </w:r>
      <w:r>
        <w:rPr>
          <w:color w:val="000000"/>
        </w:rPr>
        <w:t>。</w:t>
      </w:r>
      <w:r>
        <w:br/>
      </w:r>
      <w:r>
        <w:rPr>
          <w:noProof/>
          <w:lang w:eastAsia="zh-CN"/>
        </w:rPr>
        <w:drawing>
          <wp:inline distT="0" distB="0" distL="0" distR="0">
            <wp:extent cx="1260488" cy="1155446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88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pPr>
        <w:spacing w:after="0"/>
      </w:pPr>
      <w:r>
        <w:rPr>
          <w:color w:val="000000"/>
        </w:rPr>
        <w:t>19.</w:t>
      </w:r>
      <w:r>
        <w:rPr>
          <w:color w:val="000000"/>
        </w:rPr>
        <w:t>普通彩色电视机画面的颜色是由</w:t>
      </w:r>
      <w:r>
        <w:rPr>
          <w:color w:val="000000"/>
        </w:rPr>
        <w:t> ________</w:t>
      </w:r>
      <w:r>
        <w:rPr>
          <w:color w:val="000000"/>
        </w:rPr>
        <w:t>、</w:t>
      </w:r>
      <w:r>
        <w:rPr>
          <w:color w:val="000000"/>
        </w:rPr>
        <w:t>绿、蓝三原色光混合而成的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DE58A2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20.</w:t>
      </w:r>
      <w:r>
        <w:rPr>
          <w:color w:val="000000"/>
        </w:rPr>
        <w:t>如图所示是一个彩色的手机屏幕，小红洗手时不小心将水滴到了手机屏幕上，透过水滴她惊奇地看到屏幕上出现多个不同颜色的小格子．水滴相当于</w:t>
      </w:r>
      <w:r>
        <w:rPr>
          <w:color w:val="000000"/>
        </w:rPr>
        <w:t>________</w:t>
      </w:r>
      <w:r>
        <w:rPr>
          <w:color w:val="000000"/>
        </w:rPr>
        <w:t>，当水滴滴到图中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红色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绿色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蓝色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白色</w:t>
      </w:r>
      <w:r>
        <w:rPr>
          <w:color w:val="000000"/>
        </w:rPr>
        <w:t>”</w:t>
      </w:r>
      <w:r>
        <w:rPr>
          <w:color w:val="000000"/>
        </w:rPr>
        <w:t>）区域时能同时看到</w:t>
      </w:r>
      <w:r>
        <w:rPr>
          <w:color w:val="000000"/>
        </w:rPr>
        <w:t xml:space="preserve"> </w:t>
      </w:r>
      <w:r>
        <w:rPr>
          <w:color w:val="000000"/>
        </w:rPr>
        <w:t>红、绿、蓝三种颜色的小格子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E017AB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783031" cy="897623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031" cy="89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pPr>
        <w:spacing w:after="0"/>
      </w:pPr>
      <w:r>
        <w:rPr>
          <w:color w:val="000000"/>
        </w:rPr>
        <w:t>21.</w:t>
      </w:r>
      <w:r>
        <w:rPr>
          <w:color w:val="000000"/>
        </w:rPr>
        <w:t>白光透过绿色玻璃后如果照射到绿色的树叶上，树叶呈</w:t>
      </w:r>
      <w:r>
        <w:rPr>
          <w:color w:val="000000"/>
        </w:rPr>
        <w:t>________ </w:t>
      </w:r>
      <w:r>
        <w:rPr>
          <w:color w:val="000000"/>
        </w:rPr>
        <w:t>色；如果照射到小白兔上，小白兔的身体呈</w:t>
      </w:r>
      <w:r>
        <w:rPr>
          <w:color w:val="000000"/>
        </w:rPr>
        <w:t>________ </w:t>
      </w:r>
      <w:r>
        <w:rPr>
          <w:color w:val="000000"/>
        </w:rPr>
        <w:t>色，小白兔的红眼睛呈</w:t>
      </w:r>
      <w:r>
        <w:rPr>
          <w:color w:val="000000"/>
        </w:rPr>
        <w:t>________ </w:t>
      </w:r>
      <w:r>
        <w:rPr>
          <w:color w:val="000000"/>
        </w:rPr>
        <w:t>色．</w:t>
      </w:r>
      <w:r>
        <w:rPr>
          <w:color w:val="000000"/>
        </w:rPr>
        <w:t xml:space="preserve">    </w:t>
      </w:r>
    </w:p>
    <w:p w:rsidR="00E017AB">
      <w:pPr>
        <w:spacing w:after="0"/>
      </w:pPr>
      <w:r>
        <w:rPr>
          <w:color w:val="000000"/>
        </w:rPr>
        <w:t>22.</w:t>
      </w:r>
      <w:r>
        <w:rPr>
          <w:color w:val="000000"/>
        </w:rPr>
        <w:t>光的三基色是红、</w:t>
      </w:r>
      <w:r>
        <w:rPr>
          <w:color w:val="000000"/>
        </w:rPr>
        <w:t> ________</w:t>
      </w:r>
      <w:r>
        <w:rPr>
          <w:color w:val="000000"/>
        </w:rPr>
        <w:t>、蓝．</w:t>
      </w:r>
      <w:r>
        <w:rPr>
          <w:color w:val="000000"/>
        </w:rPr>
        <w:t xml:space="preserve"> </w:t>
      </w:r>
      <w:r>
        <w:rPr>
          <w:color w:val="000000"/>
        </w:rPr>
        <w:t>在太阳光的照射下，红色的月季花显得异常鲜艳．月季花显现出红色，是因为它</w:t>
      </w:r>
      <w:r>
        <w:rPr>
          <w:color w:val="000000"/>
        </w:rPr>
        <w:t> ________</w:t>
      </w:r>
      <w:r>
        <w:rPr>
          <w:color w:val="000000"/>
        </w:rPr>
        <w:t>了太阳光中的红色光（选填</w:t>
      </w:r>
      <w:r>
        <w:rPr>
          <w:color w:val="000000"/>
        </w:rPr>
        <w:t>“</w:t>
      </w:r>
      <w:r>
        <w:rPr>
          <w:color w:val="000000"/>
        </w:rPr>
        <w:t>吸收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反射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E017AB">
      <w:pPr>
        <w:spacing w:after="0"/>
      </w:pPr>
      <w:r>
        <w:rPr>
          <w:color w:val="000000"/>
        </w:rPr>
        <w:t>23.</w:t>
      </w:r>
      <w:r>
        <w:rPr>
          <w:color w:val="000000"/>
        </w:rPr>
        <w:t>彩虹是由于光的</w:t>
      </w:r>
      <w:r>
        <w:rPr>
          <w:color w:val="000000"/>
        </w:rPr>
        <w:t> ________</w:t>
      </w:r>
      <w:r>
        <w:rPr>
          <w:color w:val="000000"/>
        </w:rPr>
        <w:t>现象形成的，色光三原色分别是</w:t>
      </w:r>
      <w:r>
        <w:rPr>
          <w:color w:val="000000"/>
        </w:rPr>
        <w:t> ________</w:t>
      </w:r>
      <w:r>
        <w:rPr>
          <w:color w:val="000000"/>
        </w:rPr>
        <w:t>三种颜色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E017AB">
      <w:pPr>
        <w:spacing w:after="0"/>
      </w:pPr>
      <w:r>
        <w:rPr>
          <w:color w:val="000000"/>
        </w:rPr>
        <w:t>24.</w:t>
      </w:r>
      <w:r>
        <w:rPr>
          <w:color w:val="000000"/>
        </w:rPr>
        <w:t>在澳大利亚常有人喜欢在海滩上晒</w:t>
      </w:r>
      <w:r>
        <w:rPr>
          <w:color w:val="000000"/>
        </w:rPr>
        <w:t>太阳进行日光浴，日光浴前要在皮肤上涂上防晒霜，主要是防止过量的</w:t>
      </w:r>
      <w:r>
        <w:rPr>
          <w:color w:val="000000"/>
        </w:rPr>
        <w:t>________</w:t>
      </w:r>
      <w:r>
        <w:rPr>
          <w:color w:val="000000"/>
        </w:rPr>
        <w:t>照射对人皮肤造成伤害．我国唐代孔颖达在名为《礼记</w:t>
      </w:r>
      <w:r>
        <w:rPr>
          <w:color w:val="000000"/>
        </w:rPr>
        <w:t>•</w:t>
      </w:r>
      <w:r>
        <w:rPr>
          <w:color w:val="000000"/>
        </w:rPr>
        <w:t>月令》一书中写道：</w:t>
      </w:r>
      <w:r>
        <w:rPr>
          <w:color w:val="000000"/>
        </w:rPr>
        <w:t>“</w:t>
      </w:r>
      <w:r>
        <w:rPr>
          <w:color w:val="000000"/>
        </w:rPr>
        <w:t>云薄漏日，日照雨滴而虹生</w:t>
      </w:r>
      <w:r>
        <w:rPr>
          <w:color w:val="000000"/>
        </w:rPr>
        <w:t>”</w:t>
      </w:r>
      <w:r>
        <w:rPr>
          <w:color w:val="000000"/>
        </w:rPr>
        <w:t>，彩虹的形成是</w:t>
      </w:r>
      <w:r>
        <w:rPr>
          <w:color w:val="000000"/>
        </w:rPr>
        <w:t>________</w:t>
      </w:r>
      <w:r>
        <w:rPr>
          <w:color w:val="000000"/>
        </w:rPr>
        <w:t>现象．</w:t>
      </w:r>
      <w:r>
        <w:rPr>
          <w:color w:val="000000"/>
        </w:rPr>
        <w:t xml:space="preserve">    </w:t>
      </w:r>
    </w:p>
    <w:p w:rsidR="00E017AB">
      <w:pPr>
        <w:spacing w:after="0"/>
      </w:pPr>
      <w:r>
        <w:rPr>
          <w:color w:val="000000"/>
        </w:rPr>
        <w:t>25.</w:t>
      </w:r>
      <w:r>
        <w:rPr>
          <w:color w:val="000000"/>
        </w:rPr>
        <w:t>如图，一束太阳光通过三棱镜射到白色的光屏上，则光屏上出现</w:t>
      </w:r>
      <w:r>
        <w:rPr>
          <w:color w:val="000000"/>
        </w:rPr>
        <w:t>“</w:t>
      </w:r>
      <w:r>
        <w:rPr>
          <w:color w:val="000000"/>
        </w:rPr>
        <w:t>彩虹</w:t>
      </w:r>
      <w:r>
        <w:rPr>
          <w:color w:val="000000"/>
        </w:rPr>
        <w:t>”</w:t>
      </w:r>
      <w:r>
        <w:rPr>
          <w:color w:val="000000"/>
        </w:rPr>
        <w:t>下方是</w:t>
      </w:r>
      <w:r>
        <w:rPr>
          <w:color w:val="000000"/>
        </w:rPr>
        <w:t>________</w:t>
      </w:r>
      <w:r>
        <w:rPr>
          <w:color w:val="000000"/>
        </w:rPr>
        <w:t>（填颜色）；如果照在贴有红纸的光屏上那我们只能看到</w:t>
      </w:r>
      <w:r>
        <w:rPr>
          <w:color w:val="000000"/>
        </w:rPr>
        <w:t>________</w:t>
      </w:r>
      <w:r>
        <w:rPr>
          <w:color w:val="000000"/>
        </w:rPr>
        <w:t>（填颜色）．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drawing>
          <wp:inline distT="0" distB="0" distL="0" distR="0">
            <wp:extent cx="1231837" cy="620700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6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r>
        <w:rPr>
          <w:b/>
          <w:bCs/>
          <w:sz w:val="24"/>
          <w:szCs w:val="24"/>
        </w:rPr>
        <w:t>三、解答题</w:t>
      </w:r>
    </w:p>
    <w:p w:rsidR="00E017AB">
      <w:pPr>
        <w:spacing w:after="0"/>
      </w:pPr>
      <w:r>
        <w:rPr>
          <w:color w:val="000000"/>
        </w:rPr>
        <w:t>26.</w:t>
      </w:r>
      <w:r>
        <w:rPr>
          <w:color w:val="000000"/>
        </w:rPr>
        <w:t>如图所示，在交叉的区域内填上正确的颜色．</w:t>
      </w:r>
      <w:r>
        <w:br/>
      </w:r>
      <w:r>
        <w:rPr>
          <w:noProof/>
          <w:lang w:eastAsia="zh-CN"/>
        </w:rPr>
        <w:drawing>
          <wp:inline distT="0" distB="0" distL="0" distR="0">
            <wp:extent cx="2415934" cy="725729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34" cy="7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pPr>
        <w:spacing w:after="0"/>
      </w:pPr>
      <w:r>
        <w:rPr>
          <w:color w:val="000000"/>
        </w:rPr>
        <w:t>27.</w:t>
      </w:r>
      <w:r>
        <w:rPr>
          <w:color w:val="000000"/>
        </w:rPr>
        <w:t>小强说：</w:t>
      </w:r>
      <w:r>
        <w:rPr>
          <w:color w:val="000000"/>
        </w:rPr>
        <w:t>“</w:t>
      </w:r>
      <w:r>
        <w:rPr>
          <w:color w:val="000000"/>
        </w:rPr>
        <w:t>黄色颜料和蓝</w:t>
      </w:r>
      <w:r>
        <w:rPr>
          <w:color w:val="000000"/>
        </w:rPr>
        <w:t>色颜料均匀混合可得到绿色颜料，那么黄光和蓝光混合后当然应该出现绿光了．</w:t>
      </w:r>
      <w:r>
        <w:rPr>
          <w:color w:val="000000"/>
        </w:rPr>
        <w:t>”</w:t>
      </w:r>
      <w:r>
        <w:rPr>
          <w:color w:val="000000"/>
        </w:rPr>
        <w:t>请你判断小强的说法是否正确？为什么？</w:t>
      </w:r>
      <w:r>
        <w:rPr>
          <w:color w:val="000000"/>
        </w:rPr>
        <w:t xml:space="preserve">    </w:t>
      </w:r>
    </w:p>
    <w:p w:rsidR="00DE58A2">
      <w:pPr>
        <w:rPr>
          <w:rFonts w:hint="eastAsia"/>
          <w:b/>
          <w:bCs/>
          <w:sz w:val="24"/>
          <w:szCs w:val="24"/>
          <w:lang w:eastAsia="zh-CN"/>
        </w:rPr>
      </w:pPr>
    </w:p>
    <w:p w:rsidR="00DE58A2">
      <w:pPr>
        <w:rPr>
          <w:rFonts w:hint="eastAsia"/>
          <w:b/>
          <w:bCs/>
          <w:sz w:val="24"/>
          <w:szCs w:val="24"/>
          <w:lang w:eastAsia="zh-CN"/>
        </w:rPr>
      </w:pPr>
    </w:p>
    <w:p w:rsidR="00DE58A2">
      <w:pPr>
        <w:rPr>
          <w:rFonts w:hint="eastAsia"/>
          <w:b/>
          <w:bCs/>
          <w:sz w:val="24"/>
          <w:szCs w:val="24"/>
          <w:lang w:eastAsia="zh-CN"/>
        </w:rPr>
      </w:pPr>
    </w:p>
    <w:p w:rsidR="00E017AB">
      <w:r>
        <w:rPr>
          <w:b/>
          <w:bCs/>
          <w:sz w:val="24"/>
          <w:szCs w:val="24"/>
        </w:rPr>
        <w:t>四、实验探究题</w:t>
      </w:r>
    </w:p>
    <w:p w:rsidR="00E017AB">
      <w:pPr>
        <w:spacing w:after="0"/>
      </w:pPr>
      <w:r>
        <w:rPr>
          <w:color w:val="000000"/>
        </w:rPr>
        <w:t>28.“</w:t>
      </w:r>
      <w:r>
        <w:rPr>
          <w:color w:val="000000"/>
        </w:rPr>
        <w:t>关爱生命，安全出行，争当安全模范公民</w:t>
      </w:r>
      <w:r>
        <w:rPr>
          <w:color w:val="000000"/>
        </w:rPr>
        <w:t>”</w:t>
      </w:r>
      <w:r>
        <w:rPr>
          <w:color w:val="000000"/>
        </w:rPr>
        <w:t>的教育活动，在全国各地轰轰烈烈地展开．</w:t>
      </w:r>
      <w:r>
        <w:rPr>
          <w:color w:val="000000"/>
        </w:rPr>
        <w:t>“</w:t>
      </w:r>
      <w:r>
        <w:rPr>
          <w:color w:val="000000"/>
        </w:rPr>
        <w:t>红灯停，绿灯行</w:t>
      </w:r>
      <w:r>
        <w:rPr>
          <w:color w:val="000000"/>
        </w:rPr>
        <w:t>”</w:t>
      </w:r>
      <w:r>
        <w:rPr>
          <w:color w:val="000000"/>
        </w:rPr>
        <w:t>是公民的基本素质．</w:t>
      </w:r>
      <w:r>
        <w:rPr>
          <w:color w:val="000000"/>
        </w:rPr>
        <w:t xml:space="preserve">  </w:t>
      </w:r>
      <w:r>
        <w:rPr>
          <w:color w:val="000000"/>
        </w:rPr>
        <w:t>交通信号灯用红、绿灯，而不用蓝色、紫色等其它颜色的灯．对此，小明、小华、小宇三位同学展开讨论</w:t>
      </w:r>
      <w:r>
        <w:rPr>
          <w:color w:val="000000"/>
        </w:rPr>
        <w:t>：</w:t>
      </w:r>
    </w:p>
    <w:p w:rsidR="00E017AB">
      <w:pPr>
        <w:spacing w:after="0"/>
      </w:pPr>
      <w:r>
        <w:rPr>
          <w:color w:val="000000"/>
        </w:rPr>
        <w:t>①</w:t>
      </w:r>
      <w:r>
        <w:rPr>
          <w:color w:val="000000"/>
        </w:rPr>
        <w:t>小明说：人的眼睛对红色光、绿色光比较敏感．用红绿灯作为交通指挥灯，容易引起视觉反应，可以提高人们的警惕性，减少交通事故的发生</w:t>
      </w:r>
      <w:r>
        <w:rPr>
          <w:color w:val="000000"/>
        </w:rPr>
        <w:t>．</w:t>
      </w:r>
    </w:p>
    <w:p w:rsidR="00E017AB">
      <w:pPr>
        <w:spacing w:after="0"/>
      </w:pPr>
      <w:r>
        <w:rPr>
          <w:color w:val="000000"/>
        </w:rPr>
        <w:t>②</w:t>
      </w:r>
      <w:r>
        <w:rPr>
          <w:color w:val="000000"/>
        </w:rPr>
        <w:t>小华说</w:t>
      </w:r>
      <w:r>
        <w:rPr>
          <w:color w:val="000000"/>
        </w:rPr>
        <w:t>：红光穿透能力比蓝色、紫色等其它的色光强，很远处就能看到；人的眼睛对绿色光敏感</w:t>
      </w:r>
      <w:r>
        <w:rPr>
          <w:color w:val="000000"/>
        </w:rPr>
        <w:t>．</w:t>
      </w:r>
    </w:p>
    <w:p w:rsidR="00E017AB">
      <w:pPr>
        <w:spacing w:after="0"/>
      </w:pPr>
      <w:r>
        <w:rPr>
          <w:color w:val="000000"/>
        </w:rPr>
        <w:t>③</w:t>
      </w:r>
      <w:r>
        <w:rPr>
          <w:color w:val="000000"/>
        </w:rPr>
        <w:t>小宇说：红绿灯作为交通指挥灯，是国际通用的，并不具有科学依据</w:t>
      </w:r>
      <w:r>
        <w:rPr>
          <w:color w:val="000000"/>
        </w:rPr>
        <w:t>．</w:t>
      </w:r>
      <w:r>
        <w:rPr>
          <w:color w:val="000000"/>
        </w:rPr>
        <w:t>   </w:t>
      </w:r>
    </w:p>
    <w:p w:rsidR="00E017AB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）雾天，小明、小华和小宇一起在远处观看路口的红绿灯，收集有关</w:t>
      </w:r>
      <w:r>
        <w:rPr>
          <w:color w:val="000000"/>
        </w:rPr>
        <w:t>“</w:t>
      </w:r>
      <w:r>
        <w:rPr>
          <w:color w:val="000000"/>
        </w:rPr>
        <w:t>红色光穿透能力强</w:t>
      </w:r>
      <w:r>
        <w:rPr>
          <w:color w:val="000000"/>
        </w:rPr>
        <w:t>”</w:t>
      </w:r>
      <w:r>
        <w:rPr>
          <w:color w:val="000000"/>
        </w:rPr>
        <w:t>的证据．小明和小宇看到红灯亮时，小华却认为红灯不亮．此事实说明红色光引起的视觉效果与</w:t>
      </w:r>
      <w:r>
        <w:rPr>
          <w:color w:val="000000"/>
        </w:rPr>
        <w:t>________</w:t>
      </w:r>
      <w:r>
        <w:rPr>
          <w:color w:val="000000"/>
        </w:rPr>
        <w:t>有关；三位同学向路口的红灯走近，都感到红色光强度逐渐增强，表明色光的穿透能力与</w:t>
      </w:r>
      <w:r>
        <w:rPr>
          <w:color w:val="000000"/>
        </w:rPr>
        <w:t>________</w:t>
      </w:r>
      <w:r>
        <w:rPr>
          <w:color w:val="000000"/>
        </w:rPr>
        <w:t>有关．影响色光穿透能力的因素还有</w:t>
      </w:r>
      <w:r>
        <w:rPr>
          <w:color w:val="000000"/>
        </w:rPr>
        <w:t>________</w:t>
      </w:r>
      <w:r>
        <w:rPr>
          <w:color w:val="000000"/>
        </w:rPr>
        <w:t>（至少答出一条）．</w:t>
      </w:r>
      <w:r>
        <w:rPr>
          <w:color w:val="000000"/>
        </w:rPr>
        <w:t xml:space="preserve">       </w:t>
      </w:r>
    </w:p>
    <w:p w:rsidR="00E017AB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）依据你的生活体验，并结合学过的物理知识，对小宇的说法作出评价：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       </w:t>
      </w:r>
    </w:p>
    <w:p w:rsidR="00E017AB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）红绿色盲的人不能分辨红绿灯颜色的变换．请你描述现行交通信号灯是如何让色盲的行人做到</w:t>
      </w:r>
      <w:r>
        <w:rPr>
          <w:color w:val="000000"/>
        </w:rPr>
        <w:t>“</w:t>
      </w:r>
      <w:r>
        <w:rPr>
          <w:color w:val="000000"/>
        </w:rPr>
        <w:t>红灯停、绿灯行</w:t>
      </w:r>
      <w:r>
        <w:rPr>
          <w:color w:val="000000"/>
        </w:rPr>
        <w:t>”</w:t>
      </w:r>
      <w:r>
        <w:rPr>
          <w:color w:val="000000"/>
        </w:rPr>
        <w:t>的或提出一条合理化建议．</w:t>
      </w:r>
      <w:r>
        <w:rPr>
          <w:color w:val="000000"/>
        </w:rPr>
        <w:t>________</w:t>
      </w:r>
      <w:r>
        <w:rPr>
          <w:color w:val="000000"/>
        </w:rPr>
        <w:t>（回答一条即可）．</w:t>
      </w:r>
      <w:r>
        <w:rPr>
          <w:color w:val="000000"/>
        </w:rPr>
        <w:t xml:space="preserve">    </w:t>
      </w:r>
    </w:p>
    <w:p w:rsidR="00E017AB">
      <w:pPr>
        <w:spacing w:after="0"/>
      </w:pPr>
      <w:r>
        <w:rPr>
          <w:color w:val="000000"/>
        </w:rPr>
        <w:t>29.</w:t>
      </w:r>
      <w:r>
        <w:rPr>
          <w:color w:val="000000"/>
        </w:rPr>
        <w:t>在进行光学实验的探究过程中：</w:t>
      </w:r>
    </w:p>
    <w:p w:rsidR="00E017AB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103474" cy="1231837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474" cy="12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B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）小明同学用如图甲所示的装置，利用一个可折转的光屏研究光的反射规律，为了显示光路，光屏的表面应</w:t>
      </w:r>
      <w:r>
        <w:rPr>
          <w:color w:val="000000"/>
        </w:rPr>
        <w:t>________</w:t>
      </w:r>
      <w:r>
        <w:rPr>
          <w:color w:val="000000"/>
        </w:rPr>
        <w:t>（光滑</w:t>
      </w:r>
      <w:r>
        <w:rPr>
          <w:color w:val="000000"/>
        </w:rPr>
        <w:t>/</w:t>
      </w:r>
      <w:r>
        <w:rPr>
          <w:color w:val="000000"/>
        </w:rPr>
        <w:t>粗糙）些。这个光屏在实验中除了能呈现光路外，另一个重要作用是</w:t>
      </w:r>
      <w:r>
        <w:rPr>
          <w:color w:val="000000"/>
        </w:rPr>
        <w:t>______</w:t>
      </w:r>
      <w:r>
        <w:rPr>
          <w:color w:val="000000"/>
        </w:rPr>
        <w:t>__</w:t>
      </w:r>
      <w:r>
        <w:rPr>
          <w:color w:val="000000"/>
        </w:rPr>
        <w:t>，</w:t>
      </w:r>
      <w:r>
        <w:rPr>
          <w:color w:val="000000"/>
        </w:rPr>
        <w:t xml:space="preserve">    </w:t>
      </w:r>
    </w:p>
    <w:p w:rsidR="00E017AB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）如图乙所示，分解太阳光的实验中，三棱镜的作用是使太阳光发生</w:t>
      </w:r>
      <w:r>
        <w:rPr>
          <w:color w:val="000000"/>
        </w:rPr>
        <w:t>________</w:t>
      </w:r>
      <w:r>
        <w:rPr>
          <w:color w:val="000000"/>
        </w:rPr>
        <w:t>现象。若在白屏上贴一张红纸，</w:t>
      </w:r>
      <w:r>
        <w:rPr>
          <w:color w:val="000000"/>
        </w:rPr>
        <w:t>________</w:t>
      </w:r>
      <w:r>
        <w:rPr>
          <w:color w:val="000000"/>
        </w:rPr>
        <w:t>（能</w:t>
      </w:r>
      <w:r>
        <w:rPr>
          <w:color w:val="000000"/>
        </w:rPr>
        <w:t>/</w:t>
      </w:r>
      <w:r>
        <w:rPr>
          <w:color w:val="000000"/>
        </w:rPr>
        <w:t>不能）得到</w:t>
      </w:r>
      <w:r>
        <w:rPr>
          <w:color w:val="000000"/>
        </w:rPr>
        <w:t>“</w:t>
      </w:r>
      <w:r>
        <w:rPr>
          <w:color w:val="000000"/>
        </w:rPr>
        <w:t>太阳光是由多种色光组成的</w:t>
      </w:r>
      <w:r>
        <w:rPr>
          <w:color w:val="000000"/>
        </w:rPr>
        <w:t>”</w:t>
      </w:r>
      <w:r>
        <w:rPr>
          <w:color w:val="000000"/>
        </w:rPr>
        <w:t>这一结论。</w:t>
      </w:r>
      <w:r>
        <w:rPr>
          <w:color w:val="000000"/>
        </w:rPr>
        <w:t xml:space="preserve">    </w:t>
      </w:r>
    </w:p>
    <w:p w:rsidR="00E017AB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）在《探究平面镜成像规律》的活动中：实验中采用透明玻璃板代替平面镜的目的是便于</w:t>
      </w:r>
      <w:r>
        <w:rPr>
          <w:color w:val="000000"/>
        </w:rPr>
        <w:t>________</w:t>
      </w:r>
      <w:r>
        <w:rPr>
          <w:color w:val="000000"/>
        </w:rPr>
        <w:t>。某次实验中小明将一枚跳棋子放在平面镜前某一位置后，镜面、物和像的位置如图丙所示，产生这一现象的原因是</w:t>
      </w:r>
      <w:r>
        <w:rPr>
          <w:color w:val="000000"/>
        </w:rPr>
        <w:t>________.</w:t>
      </w:r>
      <w:r>
        <w:rPr>
          <w:color w:val="000000"/>
        </w:rPr>
        <w:t>补救的措施是：按图中箭头</w:t>
      </w:r>
      <w:r>
        <w:rPr>
          <w:color w:val="000000"/>
        </w:rPr>
        <w:t>________ (</w:t>
      </w:r>
      <w:r>
        <w:rPr>
          <w:color w:val="000000"/>
        </w:rPr>
        <w:t>甲</w:t>
      </w:r>
      <w:r>
        <w:rPr>
          <w:color w:val="000000"/>
        </w:rPr>
        <w:t>/</w:t>
      </w:r>
      <w:r>
        <w:rPr>
          <w:color w:val="000000"/>
        </w:rPr>
        <w:t>乙</w:t>
      </w:r>
      <w:r>
        <w:rPr>
          <w:color w:val="000000"/>
        </w:rPr>
        <w:t>)</w:t>
      </w:r>
      <w:r>
        <w:rPr>
          <w:color w:val="000000"/>
        </w:rPr>
        <w:t>的方向适当转动镜面。</w:t>
      </w:r>
      <w:r>
        <w:rPr>
          <w:color w:val="000000"/>
        </w:rPr>
        <w:t xml:space="preserve">    </w:t>
      </w:r>
    </w:p>
    <w:p w:rsidR="00E017AB">
      <w:pPr>
        <w:rPr>
          <w:rFonts w:hint="eastAsia"/>
          <w:lang w:eastAsia="zh-CN"/>
        </w:rPr>
      </w:pPr>
    </w:p>
    <w:sectPr w:rsidSect="00E017AB">
      <w:headerReference w:type="even" r:id="rId35"/>
      <w:footerReference w:type="default" r:id="rId3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AB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AB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E017A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E017AB" w:rsidP="007E27C1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E017A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5A3"/>
    <w:multiLevelType w:val="hybridMultilevel"/>
    <w:tmpl w:val="B6F2FC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B75184"/>
    <w:multiLevelType w:val="hybridMultilevel"/>
    <w:tmpl w:val="D5A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B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E017AB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E017A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E017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E017AB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E017AB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E017AB"/>
    <w:rPr>
      <w:sz w:val="18"/>
      <w:szCs w:val="18"/>
    </w:rPr>
  </w:style>
  <w:style w:type="paragraph" w:customStyle="1" w:styleId="1">
    <w:name w:val="正文1"/>
    <w:qFormat/>
    <w:rsid w:val="00E017AB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E017AB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E017AB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E017AB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017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C5A73-3F62-40BA-935F-BBB9F21D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3</cp:revision>
  <dcterms:created xsi:type="dcterms:W3CDTF">2019-02-06T02:02:00Z</dcterms:created>
  <dcterms:modified xsi:type="dcterms:W3CDTF">2019-02-06T02:06:00Z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