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6E51C8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1pt;margin-left:917pt;margin-top:910pt;mso-position-horizontal-relative:page;mso-position-vertical-relative:top-margin-area;position:absolute;width:31pt;z-index:251658240">
            <v:imagedata r:id="rId6" o:title=""/>
          </v:shape>
        </w:pict>
      </w:r>
    </w:p>
    <w:p w:rsidR="006E51C8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8.8</w:t>
      </w:r>
      <w:r>
        <w:rPr>
          <w:rFonts w:hint="eastAsia"/>
          <w:b/>
          <w:bCs/>
          <w:sz w:val="28"/>
          <w:szCs w:val="28"/>
          <w:lang w:eastAsia="zh-CN"/>
        </w:rPr>
        <w:t>“眼睛和眼镜”知识归纳练习题</w:t>
      </w:r>
    </w:p>
    <w:p w:rsidR="006E51C8">
      <w:r>
        <w:rPr>
          <w:b/>
          <w:bCs/>
          <w:sz w:val="24"/>
          <w:szCs w:val="24"/>
        </w:rPr>
        <w:t>一、单选题</w:t>
      </w:r>
    </w:p>
    <w:p w:rsidR="006E51C8">
      <w:pPr>
        <w:spacing w:after="0"/>
      </w:pPr>
      <w:r>
        <w:rPr>
          <w:color w:val="000000"/>
        </w:rPr>
        <w:t>1.</w:t>
      </w:r>
      <w:r>
        <w:rPr>
          <w:color w:val="000000"/>
        </w:rPr>
        <w:t>在图所示的四幅图中，分别表示近视眼成像情况和矫正做法的是（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650423" cy="830771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423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ind w:left="150"/>
      </w:pPr>
      <w:r>
        <w:rPr>
          <w:color w:val="000000"/>
        </w:rPr>
        <w:t>A. ②</w:t>
      </w:r>
      <w:r>
        <w:rPr>
          <w:color w:val="000000"/>
        </w:rPr>
        <w:t>、</w:t>
      </w:r>
      <w:r>
        <w:rPr>
          <w:color w:val="000000"/>
        </w:rPr>
        <w:t>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③</w:t>
      </w:r>
      <w:r>
        <w:rPr>
          <w:color w:val="000000"/>
        </w:rPr>
        <w:t>、</w:t>
      </w:r>
      <w:r>
        <w:rPr>
          <w:color w:val="000000"/>
        </w:rPr>
        <w:t>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②</w:t>
      </w:r>
      <w:r>
        <w:rPr>
          <w:color w:val="000000"/>
        </w:rPr>
        <w:t>、</w:t>
      </w:r>
      <w:r>
        <w:rPr>
          <w:color w:val="000000"/>
        </w:rPr>
        <w:t>④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③</w:t>
      </w:r>
      <w:r>
        <w:rPr>
          <w:color w:val="000000"/>
        </w:rPr>
        <w:t>、</w:t>
      </w:r>
      <w:r>
        <w:rPr>
          <w:color w:val="000000"/>
        </w:rPr>
        <w:t>④</w:t>
      </w:r>
    </w:p>
    <w:p w:rsidR="006E51C8">
      <w:pPr>
        <w:spacing w:after="0"/>
      </w:pPr>
      <w:r>
        <w:rPr>
          <w:color w:val="000000"/>
        </w:rPr>
        <w:t>2.</w:t>
      </w:r>
      <w:r>
        <w:rPr>
          <w:color w:val="000000"/>
        </w:rPr>
        <w:t>小明在完成</w:t>
      </w:r>
      <w:r>
        <w:rPr>
          <w:color w:val="000000"/>
        </w:rPr>
        <w:t>“</w:t>
      </w:r>
      <w:r>
        <w:rPr>
          <w:color w:val="000000"/>
        </w:rPr>
        <w:t>探究凸透镜成像规律</w:t>
      </w:r>
      <w:r>
        <w:rPr>
          <w:color w:val="000000"/>
        </w:rPr>
        <w:t>”</w:t>
      </w:r>
      <w:r>
        <w:rPr>
          <w:color w:val="000000"/>
        </w:rPr>
        <w:t>实验后，为进一步了解</w:t>
      </w:r>
      <w:r>
        <w:rPr>
          <w:color w:val="000000"/>
        </w:rPr>
        <w:t>“</w:t>
      </w:r>
      <w:r>
        <w:rPr>
          <w:color w:val="000000"/>
        </w:rPr>
        <w:t>视力矫正</w:t>
      </w:r>
      <w:r>
        <w:rPr>
          <w:color w:val="000000"/>
        </w:rPr>
        <w:t>”</w:t>
      </w:r>
      <w:r>
        <w:rPr>
          <w:color w:val="000000"/>
        </w:rPr>
        <w:t>的原理，移动蜡烛，先让烛焰在光屏上成了一个清晰的像．如图所示，然后他在蜡烛和凸透镜之间放置了不同类型的眼镜片，关于本次实验现象正确的是</w:t>
      </w:r>
    </w:p>
    <w:p w:rsidR="006E51C8">
      <w:pPr>
        <w:spacing w:after="0"/>
      </w:pP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39010" cy="82122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10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放置眼镜片之前，蜡烛在图示位置，光屏上得到的是倒立、放大的实像</w:t>
      </w:r>
      <w:r>
        <w:br/>
      </w:r>
      <w:r>
        <w:rPr>
          <w:color w:val="000000"/>
        </w:rPr>
        <w:t>B. </w:t>
      </w:r>
      <w:r>
        <w:rPr>
          <w:color w:val="000000"/>
        </w:rPr>
        <w:t>放置眼镜片之前，蜡烛在图示位置，光屏上得到的是倒立、缩小的虚像</w:t>
      </w:r>
      <w:r>
        <w:br/>
      </w:r>
      <w:r>
        <w:rPr>
          <w:color w:val="000000"/>
        </w:rPr>
        <w:t>C. </w:t>
      </w:r>
      <w:r>
        <w:rPr>
          <w:color w:val="000000"/>
        </w:rPr>
        <w:t>将远视镜片放在蜡烛和凸透镜之间，使光屏</w:t>
      </w:r>
      <w:r>
        <w:rPr>
          <w:color w:val="000000"/>
        </w:rPr>
        <w:t>靠近透镜，又能在光屏上看到清晰的像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将近视镜片放在蜡烛和凸透镜之间，使光屏靠近透镜，又能在光屏上看到清晰的像</w:t>
      </w:r>
    </w:p>
    <w:p w:rsidR="006E51C8">
      <w:pPr>
        <w:spacing w:after="0"/>
      </w:pPr>
      <w:r>
        <w:rPr>
          <w:color w:val="000000"/>
        </w:rPr>
        <w:t>3.</w:t>
      </w:r>
      <w:r>
        <w:rPr>
          <w:color w:val="000000"/>
        </w:rPr>
        <w:t>下列关于光学现象的描述或解释正确的是（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6E51C8" w:rsidP="003C792A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792582" cy="649338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</w:t>
      </w:r>
      <w:r>
        <w:rPr>
          <w:rFonts w:hint="eastAsia"/>
          <w:color w:val="000000"/>
          <w:lang w:eastAsia="zh-CN"/>
        </w:rPr>
        <w:t xml:space="preserve">             </w:t>
      </w:r>
      <w:r>
        <w:rPr>
          <w:color w:val="000000"/>
        </w:rPr>
        <w:t>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849871" cy="477457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71" cy="4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 w:rsidP="003C792A">
      <w:pPr>
        <w:spacing w:after="0"/>
        <w:ind w:left="150"/>
      </w:pPr>
      <w:r>
        <w:rPr>
          <w:color w:val="000000"/>
        </w:rPr>
        <w:t>小孔成像成的是倒立的虚像</w:t>
      </w:r>
      <w:r>
        <w:rPr>
          <w:rFonts w:hint="eastAsia"/>
          <w:color w:val="000000"/>
          <w:lang w:eastAsia="zh-CN"/>
        </w:rPr>
        <w:t xml:space="preserve">                </w:t>
      </w:r>
      <w:r>
        <w:rPr>
          <w:color w:val="000000"/>
        </w:rPr>
        <w:t>近视眼可佩戴凹透镜矫正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907174" cy="592049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859422" cy="639788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6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白光通过三棱镜可复合成七色光</w:t>
      </w:r>
      <w:r>
        <w:rPr>
          <w:rFonts w:hint="eastAsia"/>
          <w:lang w:eastAsia="zh-CN"/>
        </w:rPr>
        <w:t xml:space="preserve">             </w:t>
      </w:r>
      <w:r>
        <w:rPr>
          <w:color w:val="000000"/>
        </w:rPr>
        <w:t>漫反射不遵循光的反射定律</w:t>
      </w:r>
    </w:p>
    <w:p w:rsidR="006E51C8">
      <w:pPr>
        <w:spacing w:after="0"/>
      </w:pPr>
      <w:r>
        <w:rPr>
          <w:color w:val="000000"/>
        </w:rPr>
        <w:t>4.</w:t>
      </w:r>
      <w:r>
        <w:rPr>
          <w:color w:val="000000"/>
        </w:rPr>
        <w:t>人眼的晶状体相当于凸透镜，下列关于近视眼的成因说法中正确的是（　　）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晶状体太薄，折光能力太弱</w:t>
      </w:r>
      <w:r>
        <w:rPr>
          <w:color w:val="000000"/>
        </w:rPr>
        <w:t>         </w:t>
      </w:r>
      <w:r>
        <w:rPr>
          <w:color w:val="000000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晶状体太薄，折光能力太强</w:t>
      </w:r>
      <w:r>
        <w:br/>
      </w:r>
      <w:r>
        <w:rPr>
          <w:color w:val="000000"/>
        </w:rPr>
        <w:t>C. </w:t>
      </w:r>
      <w:r>
        <w:rPr>
          <w:color w:val="000000"/>
        </w:rPr>
        <w:t>晶状体太厚，折光能力太弱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晶状体太厚，折光能力太强</w:t>
      </w:r>
    </w:p>
    <w:p w:rsidR="006E51C8">
      <w:pPr>
        <w:spacing w:after="0"/>
      </w:pPr>
      <w:r>
        <w:rPr>
          <w:color w:val="000000"/>
        </w:rPr>
        <w:t>5.</w:t>
      </w:r>
      <w:r>
        <w:rPr>
          <w:color w:val="000000"/>
        </w:rPr>
        <w:t>小红是近视眼、小明是远视眼，小华的眼睛正常，那么在他们三人中，眼睛的晶状体最厚的是（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6E51C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小红</w:t>
      </w:r>
      <w:r>
        <w:rPr>
          <w:color w:val="000000"/>
        </w:rPr>
        <w:t>                                    B. </w:t>
      </w:r>
      <w:r>
        <w:rPr>
          <w:color w:val="000000"/>
        </w:rPr>
        <w:t>小明</w:t>
      </w:r>
      <w:r>
        <w:rPr>
          <w:color w:val="000000"/>
        </w:rPr>
        <w:t>                                    C. </w:t>
      </w:r>
      <w:r>
        <w:rPr>
          <w:color w:val="000000"/>
        </w:rPr>
        <w:t>小华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一样厚</w:t>
      </w:r>
    </w:p>
    <w:p w:rsidR="006E51C8">
      <w:pPr>
        <w:spacing w:after="0"/>
      </w:pPr>
      <w:r>
        <w:rPr>
          <w:color w:val="000000"/>
        </w:rPr>
        <w:t>6.</w:t>
      </w:r>
      <w:r>
        <w:rPr>
          <w:color w:val="000000"/>
        </w:rPr>
        <w:t>如图所示是人眼的结构简图．如果长期近距离看书，将导致该眼睛的晶状体</w:t>
      </w:r>
      <w:r>
        <w:rPr>
          <w:color w:val="000000"/>
        </w:rPr>
        <w:t>(</w:t>
      </w:r>
      <w:r>
        <w:rPr>
          <w:color w:val="000000"/>
        </w:rPr>
        <w:t>相当于凸透镜</w:t>
      </w:r>
      <w:r>
        <w:rPr>
          <w:color w:val="000000"/>
        </w:rPr>
        <w:t>)</w:t>
      </w:r>
      <w:r>
        <w:rPr>
          <w:color w:val="000000"/>
        </w:rPr>
        <w:t>焦距比正常眼的要短，则下列关于此类眼睛的说法中正确的是</w:t>
      </w:r>
      <w:r>
        <w:rPr>
          <w:color w:val="000000"/>
        </w:rPr>
        <w:t xml:space="preserve">(    )  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93648" cy="92626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此类眼睛是远视眼</w:t>
      </w:r>
      <w:r>
        <w:rPr>
          <w:color w:val="000000"/>
        </w:rPr>
        <w:t>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</w:rPr>
        <w:t> </w:t>
      </w:r>
      <w:r>
        <w:rPr>
          <w:color w:val="000000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此类眼睛应该用</w:t>
      </w:r>
      <w:r>
        <w:rPr>
          <w:color w:val="000000"/>
        </w:rPr>
        <w:t>“</w:t>
      </w:r>
      <w:r>
        <w:rPr>
          <w:color w:val="000000"/>
        </w:rPr>
        <w:t>老花镜</w:t>
      </w:r>
      <w:r>
        <w:rPr>
          <w:color w:val="000000"/>
        </w:rPr>
        <w:t>”</w:t>
      </w:r>
      <w:r>
        <w:rPr>
          <w:color w:val="000000"/>
        </w:rPr>
        <w:t>矫正</w:t>
      </w:r>
      <w:r>
        <w:br/>
      </w:r>
      <w:r>
        <w:rPr>
          <w:color w:val="000000"/>
        </w:rPr>
        <w:t>C. </w:t>
      </w:r>
      <w:r>
        <w:rPr>
          <w:color w:val="000000"/>
        </w:rPr>
        <w:t>远处物体在此类眼睛成像将在视网膜前面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远处物体在此类眼睛成像将在视网膜后面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7.</w:t>
      </w:r>
      <w:r>
        <w:rPr>
          <w:color w:val="000000"/>
        </w:rPr>
        <w:t>图</w:t>
      </w:r>
      <w:r>
        <w:rPr>
          <w:color w:val="000000"/>
        </w:rPr>
        <w:t>描述了眼球在以一定视角观察某一物体时的情况。从图中可以看出，物体在视网膜上所成像的大小是由视角决定的。如果视角大，物体在视网膜上所成的像大，眼睛所看到的物体就大。下面四种情况，眼睛感到最长的物体是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1804784" cy="716191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784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站在</w:t>
      </w:r>
      <w:r>
        <w:rPr>
          <w:color w:val="000000"/>
        </w:rPr>
        <w:t>20 m</w:t>
      </w:r>
      <w:r>
        <w:rPr>
          <w:color w:val="000000"/>
        </w:rPr>
        <w:t>远处</w:t>
      </w:r>
      <w:r>
        <w:rPr>
          <w:color w:val="000000"/>
        </w:rPr>
        <w:t xml:space="preserve">1.6 </w:t>
      </w:r>
      <w:r>
        <w:rPr>
          <w:color w:val="000000"/>
        </w:rPr>
        <w:t>m</w:t>
      </w:r>
      <w:r>
        <w:rPr>
          <w:color w:val="000000"/>
        </w:rPr>
        <w:t>高的人</w:t>
      </w:r>
      <w:r>
        <w:rPr>
          <w:color w:val="000000"/>
        </w:rPr>
        <w:t>                            </w:t>
      </w:r>
      <w:r>
        <w:rPr>
          <w:color w:val="000000"/>
        </w:rPr>
        <w:t>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18 m</w:t>
      </w:r>
      <w:r>
        <w:rPr>
          <w:color w:val="000000"/>
        </w:rPr>
        <w:t>远处一棵</w:t>
      </w:r>
      <w:r>
        <w:rPr>
          <w:color w:val="000000"/>
        </w:rPr>
        <w:t xml:space="preserve">1.7 </w:t>
      </w:r>
      <w:r>
        <w:rPr>
          <w:color w:val="000000"/>
        </w:rPr>
        <w:t>m</w:t>
      </w:r>
      <w:r>
        <w:rPr>
          <w:color w:val="000000"/>
        </w:rPr>
        <w:t>高的小树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C. 20 m</w:t>
      </w:r>
      <w:r>
        <w:rPr>
          <w:color w:val="000000"/>
        </w:rPr>
        <w:t>远处</w:t>
      </w:r>
      <w:r>
        <w:rPr>
          <w:color w:val="000000"/>
        </w:rPr>
        <w:t xml:space="preserve">1.7 </w:t>
      </w:r>
      <w:r>
        <w:rPr>
          <w:color w:val="000000"/>
        </w:rPr>
        <w:t>m</w:t>
      </w:r>
      <w:r>
        <w:rPr>
          <w:color w:val="000000"/>
        </w:rPr>
        <w:t>高的栏杆</w:t>
      </w:r>
      <w:r>
        <w:rPr>
          <w:color w:val="000000"/>
        </w:rPr>
        <w:t>                                    D. 40 m</w:t>
      </w:r>
      <w:r>
        <w:rPr>
          <w:color w:val="000000"/>
        </w:rPr>
        <w:t>远处</w:t>
      </w:r>
      <w:r>
        <w:rPr>
          <w:color w:val="000000"/>
        </w:rPr>
        <w:t xml:space="preserve">1.8 </w:t>
      </w:r>
      <w:r>
        <w:rPr>
          <w:color w:val="000000"/>
        </w:rPr>
        <w:t>m</w:t>
      </w:r>
      <w:r>
        <w:rPr>
          <w:color w:val="000000"/>
        </w:rPr>
        <w:t>的竹竿</w:t>
      </w:r>
    </w:p>
    <w:p w:rsidR="006E51C8">
      <w:pPr>
        <w:spacing w:after="0"/>
      </w:pPr>
      <w:r>
        <w:rPr>
          <w:color w:val="000000"/>
        </w:rPr>
        <w:t>8.</w:t>
      </w:r>
      <w:r>
        <w:rPr>
          <w:color w:val="000000"/>
        </w:rPr>
        <w:t>下列关于光学知识的说法中，正确的是</w:t>
      </w:r>
      <w:r>
        <w:rPr>
          <w:color w:val="000000"/>
        </w:rPr>
        <w:t>（　　）</w:t>
      </w:r>
      <w:r>
        <w:rPr>
          <w:color w:val="000000"/>
        </w:rPr>
        <w:t xml:space="preserve">           </w:t>
      </w:r>
    </w:p>
    <w:p w:rsidR="006E51C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老花镜是利用凹透镜对光的发散作用使物体的像成在视网膜上</w:t>
      </w:r>
      <w:r>
        <w:br/>
      </w:r>
      <w:r>
        <w:rPr>
          <w:color w:val="000000"/>
        </w:rPr>
        <w:t>B. </w:t>
      </w:r>
      <w:r>
        <w:rPr>
          <w:color w:val="000000"/>
        </w:rPr>
        <w:t>近视镜是利用凹透镜对光的发散作用使物体的像成在视网膜上</w:t>
      </w:r>
      <w:r>
        <w:br/>
      </w:r>
      <w:r>
        <w:rPr>
          <w:color w:val="000000"/>
        </w:rPr>
        <w:t>C. </w:t>
      </w:r>
      <w:r>
        <w:rPr>
          <w:color w:val="000000"/>
        </w:rPr>
        <w:t>照相机利用凸透镜成正立、缩小的实像的原理制成的</w:t>
      </w:r>
      <w:r>
        <w:br/>
      </w:r>
      <w:r>
        <w:rPr>
          <w:color w:val="000000"/>
        </w:rPr>
        <w:t>D. </w:t>
      </w:r>
      <w:r>
        <w:rPr>
          <w:color w:val="000000"/>
        </w:rPr>
        <w:t>放大镜利用凸透镜成正立、放大的实像的原理制成的</w:t>
      </w:r>
    </w:p>
    <w:p w:rsidR="006E51C8">
      <w:pPr>
        <w:spacing w:after="0"/>
      </w:pPr>
      <w:r>
        <w:rPr>
          <w:color w:val="000000"/>
        </w:rPr>
        <w:t>9.</w:t>
      </w:r>
      <w:r>
        <w:rPr>
          <w:color w:val="000000"/>
        </w:rPr>
        <w:t>如图所示，将凸透镜看作是眼睛的晶状体，光屏看作是眼睛的视网膜，烛焰看作是眼睛观察的物体。拿一个近视眼镜给</w:t>
      </w:r>
      <w:r>
        <w:rPr>
          <w:color w:val="000000"/>
        </w:rPr>
        <w:t>“</w:t>
      </w:r>
      <w:r>
        <w:rPr>
          <w:color w:val="000000"/>
        </w:rPr>
        <w:t>眼睛</w:t>
      </w:r>
      <w:r>
        <w:rPr>
          <w:color w:val="000000"/>
        </w:rPr>
        <w:t>”</w:t>
      </w:r>
      <w:r>
        <w:rPr>
          <w:color w:val="000000"/>
        </w:rPr>
        <w:t>戴上，光屏上出现烛焰清晰的像，而拿走近视眼镜则烛焰的像变得模糊，那么在拿走近视眼镜后，下列操作能使光屏上重新得到清晰像的是（）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1461021" cy="1145896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</w:pPr>
    </w:p>
    <w:p w:rsidR="006E51C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将光屏适当远离凸透镜</w:t>
      </w:r>
      <w:r>
        <w:rPr>
          <w:color w:val="000000"/>
        </w:rPr>
        <w:t>     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</w:rPr>
        <w:t> B. </w:t>
      </w:r>
      <w:r>
        <w:rPr>
          <w:color w:val="000000"/>
        </w:rPr>
        <w:t>将蜡烛适当远离凸透镜</w:t>
      </w:r>
      <w:r>
        <w:br/>
      </w:r>
      <w:r>
        <w:rPr>
          <w:color w:val="000000"/>
        </w:rPr>
        <w:t>C. </w:t>
      </w:r>
      <w:r>
        <w:rPr>
          <w:color w:val="000000"/>
        </w:rPr>
        <w:t>同时将光屏和蜡烛适当远离凸透镜</w:t>
      </w:r>
      <w:r>
        <w:rPr>
          <w:color w:val="000000"/>
        </w:rPr>
        <w:t>                    </w:t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将光屏适当移近凸透镜或将蜡烛适当移近凸透镜</w:t>
      </w:r>
    </w:p>
    <w:p w:rsidR="006E51C8">
      <w:pPr>
        <w:spacing w:after="0"/>
      </w:pPr>
      <w:r>
        <w:rPr>
          <w:color w:val="000000"/>
        </w:rPr>
        <w:t>10.</w:t>
      </w:r>
      <w:r>
        <w:rPr>
          <w:color w:val="000000"/>
        </w:rPr>
        <w:t>下列说法中不正确的是（　　）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学生配带凹透镜可以矫正近视眼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声波和光波都能传播信息和能量</w:t>
      </w:r>
      <w:r>
        <w:br/>
      </w:r>
      <w:r>
        <w:rPr>
          <w:color w:val="000000"/>
        </w:rPr>
        <w:t>C. </w:t>
      </w:r>
      <w:r>
        <w:rPr>
          <w:color w:val="000000"/>
        </w:rPr>
        <w:t>光在真空中的传播速度为</w:t>
      </w:r>
      <w:r>
        <w:rPr>
          <w:color w:val="000000"/>
        </w:rPr>
        <w:t>3×10</w:t>
      </w:r>
      <w:r>
        <w:rPr>
          <w:color w:val="000000"/>
          <w:vertAlign w:val="superscript"/>
        </w:rPr>
        <w:t>8</w:t>
      </w:r>
      <w:r>
        <w:rPr>
          <w:color w:val="000000"/>
        </w:rPr>
        <w:t>m/s</w:t>
      </w:r>
      <w:r>
        <w:rPr>
          <w:color w:val="000000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声音在真空中的传播速度为</w:t>
      </w:r>
      <w:r>
        <w:rPr>
          <w:color w:val="000000"/>
        </w:rPr>
        <w:t>340m/s</w:t>
      </w:r>
    </w:p>
    <w:p w:rsidR="006E51C8">
      <w:pPr>
        <w:spacing w:after="0"/>
      </w:pPr>
      <w:r>
        <w:rPr>
          <w:color w:val="000000"/>
        </w:rPr>
        <w:t>11.</w:t>
      </w:r>
      <w:r>
        <w:rPr>
          <w:color w:val="000000"/>
        </w:rPr>
        <w:t>小红的明视距离是：左眼</w:t>
      </w:r>
      <w:r>
        <w:rPr>
          <w:color w:val="000000"/>
        </w:rPr>
        <w:t>20cm</w:t>
      </w:r>
      <w:r>
        <w:rPr>
          <w:color w:val="000000"/>
        </w:rPr>
        <w:t>，右眼</w:t>
      </w:r>
      <w:r>
        <w:rPr>
          <w:color w:val="000000"/>
        </w:rPr>
        <w:t xml:space="preserve">10 </w:t>
      </w:r>
      <w:r>
        <w:rPr>
          <w:color w:val="000000"/>
        </w:rPr>
        <w:t>cm</w:t>
      </w:r>
      <w:r>
        <w:rPr>
          <w:color w:val="000000"/>
        </w:rPr>
        <w:t>，她想配眼镜矫正，其左眼、右眼选择的镜片分别</w:t>
      </w:r>
      <w:r>
        <w:rPr>
          <w:color w:val="000000"/>
        </w:rPr>
        <w:t>是</w:t>
      </w:r>
      <w:r>
        <w:rPr>
          <w:color w:val="000000"/>
        </w:rPr>
        <w:t>(    )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+100</w:t>
      </w:r>
      <w:r>
        <w:rPr>
          <w:color w:val="000000"/>
        </w:rPr>
        <w:t>度，</w:t>
      </w:r>
      <w:r>
        <w:rPr>
          <w:color w:val="000000"/>
        </w:rPr>
        <w:t>+600</w:t>
      </w:r>
      <w:r>
        <w:rPr>
          <w:color w:val="000000"/>
        </w:rPr>
        <w:t>度</w:t>
      </w:r>
      <w:r>
        <w:rPr>
          <w:color w:val="000000"/>
        </w:rPr>
        <w:t>     </w:t>
      </w:r>
      <w:r>
        <w:rPr>
          <w:color w:val="000000"/>
        </w:rPr>
        <w:t>      B. +600</w:t>
      </w:r>
      <w:r>
        <w:rPr>
          <w:color w:val="000000"/>
        </w:rPr>
        <w:t>度，</w:t>
      </w:r>
      <w:r>
        <w:rPr>
          <w:color w:val="000000"/>
        </w:rPr>
        <w:t>-100</w:t>
      </w:r>
      <w:r>
        <w:rPr>
          <w:color w:val="000000"/>
        </w:rPr>
        <w:t>度</w:t>
      </w:r>
      <w:r>
        <w:rPr>
          <w:color w:val="000000"/>
        </w:rPr>
        <w:t>           C. -600</w:t>
      </w:r>
      <w:r>
        <w:rPr>
          <w:color w:val="000000"/>
        </w:rPr>
        <w:t>度，</w:t>
      </w:r>
      <w:r>
        <w:rPr>
          <w:color w:val="000000"/>
        </w:rPr>
        <w:t>-100</w:t>
      </w:r>
      <w:r>
        <w:rPr>
          <w:color w:val="000000"/>
        </w:rPr>
        <w:t>度</w:t>
      </w:r>
      <w:r>
        <w:rPr>
          <w:color w:val="000000"/>
        </w:rPr>
        <w:t>           D. -100</w:t>
      </w:r>
      <w:r>
        <w:rPr>
          <w:color w:val="000000"/>
        </w:rPr>
        <w:t>度，</w:t>
      </w:r>
      <w:r>
        <w:rPr>
          <w:color w:val="000000"/>
        </w:rPr>
        <w:t>-600</w:t>
      </w:r>
      <w:r>
        <w:rPr>
          <w:color w:val="000000"/>
        </w:rPr>
        <w:t>度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12.</w:t>
      </w:r>
      <w:r>
        <w:rPr>
          <w:color w:val="000000"/>
        </w:rPr>
        <w:t>如图是杨大爷眼睛看物体时的成像情况，则它的眼睛类型及矫正需要选用的透镜分别是</w:t>
      </w:r>
      <w:r>
        <w:rPr>
          <w:color w:val="000000"/>
        </w:rPr>
        <w:t>（　　）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61021" cy="611149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远视眼</w:t>
      </w:r>
      <w:r>
        <w:rPr>
          <w:color w:val="000000"/>
        </w:rPr>
        <w:t xml:space="preserve">  </w:t>
      </w:r>
      <w:r>
        <w:rPr>
          <w:color w:val="000000"/>
        </w:rPr>
        <w:t>凸透镜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远视</w:t>
      </w:r>
      <w:r>
        <w:rPr>
          <w:color w:val="000000"/>
        </w:rPr>
        <w:t>眼</w:t>
      </w:r>
      <w:r>
        <w:rPr>
          <w:color w:val="000000"/>
        </w:rPr>
        <w:t xml:space="preserve">   </w:t>
      </w:r>
      <w:r>
        <w:rPr>
          <w:color w:val="000000"/>
        </w:rPr>
        <w:t>凹透镜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近视眼</w:t>
      </w:r>
      <w:r>
        <w:rPr>
          <w:color w:val="000000"/>
        </w:rPr>
        <w:t xml:space="preserve">   </w:t>
      </w:r>
      <w:r>
        <w:rPr>
          <w:color w:val="000000"/>
        </w:rPr>
        <w:t>凹透镜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近视眼</w:t>
      </w:r>
      <w:r>
        <w:rPr>
          <w:color w:val="000000"/>
        </w:rPr>
        <w:t xml:space="preserve">   </w:t>
      </w:r>
      <w:r>
        <w:rPr>
          <w:color w:val="000000"/>
        </w:rPr>
        <w:t>凸透镜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13.</w:t>
      </w:r>
      <w:r>
        <w:rPr>
          <w:color w:val="000000"/>
        </w:rPr>
        <w:t>下列关于光现象的说法符合事实的是</w:t>
      </w:r>
      <w:r>
        <w:rPr>
          <w:color w:val="000000"/>
        </w:rPr>
        <w:t>（　　）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近视眼佩戴的近视镜，利用了凹透镜对光的发散作用</w:t>
      </w:r>
      <w:r>
        <w:br/>
      </w:r>
      <w:r>
        <w:rPr>
          <w:color w:val="000000"/>
        </w:rPr>
        <w:t>B. </w:t>
      </w:r>
      <w:r>
        <w:rPr>
          <w:color w:val="000000"/>
        </w:rPr>
        <w:t>池水看起来比实际浅，是因为光射入水中时发生折射</w:t>
      </w:r>
      <w:r>
        <w:br/>
      </w:r>
      <w:r>
        <w:rPr>
          <w:color w:val="000000"/>
        </w:rPr>
        <w:t>C. </w:t>
      </w:r>
      <w:r>
        <w:rPr>
          <w:color w:val="000000"/>
        </w:rPr>
        <w:t>岸边的树在水中的倒影，是由于光沿直线传播形成的</w:t>
      </w:r>
      <w:r>
        <w:br/>
      </w:r>
      <w:r>
        <w:rPr>
          <w:color w:val="000000"/>
        </w:rPr>
        <w:t>D. </w:t>
      </w:r>
      <w:r>
        <w:rPr>
          <w:color w:val="000000"/>
        </w:rPr>
        <w:t>逐渐远离穿衣镜时，人在镜中所成的虚像会逐渐变小</w:t>
      </w:r>
    </w:p>
    <w:p w:rsidR="006E51C8">
      <w:pPr>
        <w:spacing w:after="0"/>
      </w:pPr>
      <w:r>
        <w:rPr>
          <w:color w:val="000000"/>
        </w:rPr>
        <w:t>14.</w:t>
      </w:r>
      <w:r>
        <w:rPr>
          <w:color w:val="000000"/>
        </w:rPr>
        <w:t>图中分别画出了眼睛看近处和看远处的各两种光路，在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、</w:t>
      </w:r>
      <w:r>
        <w:rPr>
          <w:color w:val="000000"/>
        </w:rPr>
        <w:t>D</w:t>
      </w:r>
      <w:r>
        <w:rPr>
          <w:color w:val="000000"/>
        </w:rPr>
        <w:t>四种光路中，图（）描述了近视眼的成像情况．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212736" cy="639788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6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</w:t>
      </w:r>
      <w:r>
        <w:rPr>
          <w:rFonts w:hint="eastAsia"/>
          <w:color w:val="000000"/>
          <w:lang w:eastAsia="zh-CN"/>
        </w:rPr>
        <w:t xml:space="preserve">           </w:t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184097" cy="668439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看近处的物体</w:t>
      </w:r>
      <w:r>
        <w:rPr>
          <w:rFonts w:hint="eastAsia"/>
          <w:color w:val="000000"/>
          <w:lang w:eastAsia="zh-CN"/>
        </w:rPr>
        <w:t xml:space="preserve">                       </w:t>
      </w:r>
      <w:r>
        <w:rPr>
          <w:color w:val="000000"/>
        </w:rPr>
        <w:t>看近处的物体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184097" cy="620700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</w:t>
      </w:r>
      <w:r>
        <w:rPr>
          <w:color w:val="000000"/>
        </w:rPr>
        <w:t>    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</w:rPr>
        <w:t>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098156" cy="601599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6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看远处的物体</w:t>
      </w:r>
      <w:r>
        <w:rPr>
          <w:rFonts w:hint="eastAsia"/>
          <w:lang w:eastAsia="zh-CN"/>
        </w:rPr>
        <w:t xml:space="preserve">                    </w:t>
      </w:r>
      <w:r>
        <w:rPr>
          <w:color w:val="000000"/>
        </w:rPr>
        <w:t>看远处的物体</w:t>
      </w:r>
    </w:p>
    <w:p w:rsidR="006E51C8">
      <w:pPr>
        <w:spacing w:after="0"/>
      </w:pPr>
      <w:r>
        <w:rPr>
          <w:color w:val="000000"/>
        </w:rPr>
        <w:t>15.</w:t>
      </w:r>
      <w:r>
        <w:rPr>
          <w:color w:val="000000"/>
        </w:rPr>
        <w:t>如图是常见的近视眼和远视眼成像示意图，现要进行视力矫正，则下列判断及矫正措施正确的是（）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1862087" cy="783031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087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甲是近视眼的示意图，需配戴凹透镜矫正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乙是近视眼的示意图，需配戴凸透镜矫正</w:t>
      </w:r>
    </w:p>
    <w:p w:rsidR="006E51C8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color w:val="000000"/>
        </w:rPr>
        <w:t>甲是远视眼的示意图，需配戴凸透镜矫正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乙是远视眼的示意图，需配戴凹透镜矫正</w:t>
      </w:r>
    </w:p>
    <w:p w:rsidR="006E51C8">
      <w:r>
        <w:rPr>
          <w:b/>
          <w:bCs/>
          <w:sz w:val="24"/>
          <w:szCs w:val="24"/>
        </w:rPr>
        <w:t>二、填空题</w:t>
      </w:r>
    </w:p>
    <w:p w:rsidR="006E51C8">
      <w:pPr>
        <w:spacing w:after="0"/>
      </w:pPr>
      <w:r>
        <w:rPr>
          <w:color w:val="000000"/>
        </w:rPr>
        <w:t>16.</w:t>
      </w:r>
      <w:r>
        <w:rPr>
          <w:color w:val="000000"/>
        </w:rPr>
        <w:t>依靠眼睛调节所能看到的最近和最远的两个极限点分别叫</w:t>
      </w:r>
      <w:r>
        <w:rPr>
          <w:color w:val="000000"/>
        </w:rPr>
        <w:t>________</w:t>
      </w:r>
      <w:r>
        <w:rPr>
          <w:color w:val="000000"/>
        </w:rPr>
        <w:t>和</w:t>
      </w:r>
      <w:r>
        <w:rPr>
          <w:color w:val="000000"/>
        </w:rPr>
        <w:t>________</w:t>
      </w:r>
      <w:r>
        <w:rPr>
          <w:color w:val="000000"/>
        </w:rPr>
        <w:t>．正常眼睛的观察距离大约是</w:t>
      </w:r>
      <w:r>
        <w:rPr>
          <w:color w:val="000000"/>
        </w:rPr>
        <w:t xml:space="preserve">10 </w:t>
      </w:r>
      <w:r>
        <w:rPr>
          <w:color w:val="000000"/>
        </w:rPr>
        <w:t>cm</w:t>
      </w:r>
      <w:r>
        <w:rPr>
          <w:color w:val="000000"/>
        </w:rPr>
        <w:t>至</w:t>
      </w:r>
      <w:r>
        <w:rPr>
          <w:color w:val="000000"/>
        </w:rPr>
        <w:t>______</w:t>
      </w:r>
      <w:r>
        <w:rPr>
          <w:color w:val="000000"/>
        </w:rPr>
        <w:t>__</w:t>
      </w:r>
      <w:r>
        <w:rPr>
          <w:color w:val="000000"/>
        </w:rPr>
        <w:t>，最佳的明视距离为</w:t>
      </w:r>
      <w:r>
        <w:rPr>
          <w:color w:val="000000"/>
        </w:rPr>
        <w:t xml:space="preserve">________ cm.    </w:t>
      </w:r>
    </w:p>
    <w:p w:rsidR="006E51C8">
      <w:pPr>
        <w:spacing w:after="0"/>
      </w:pPr>
      <w:r>
        <w:rPr>
          <w:color w:val="000000"/>
        </w:rPr>
        <w:t>17.</w:t>
      </w:r>
      <w:r>
        <w:rPr>
          <w:color w:val="000000"/>
        </w:rPr>
        <w:t>王强同学是近视眼，为矫正视力，他应该选用</w:t>
      </w:r>
      <w:r>
        <w:rPr>
          <w:color w:val="000000"/>
        </w:rPr>
        <w:t>________</w:t>
      </w:r>
      <w:r>
        <w:rPr>
          <w:color w:val="000000"/>
        </w:rPr>
        <w:t>透镜作为眼镜的镜片；他奶奶是远视眼，图中的</w:t>
      </w:r>
      <w:r>
        <w:rPr>
          <w:color w:val="000000"/>
        </w:rPr>
        <w:t>________</w:t>
      </w:r>
      <w:r>
        <w:rPr>
          <w:color w:val="000000"/>
        </w:rPr>
        <w:t>能矫正奶奶的视力（填</w:t>
      </w:r>
      <w:r>
        <w:rPr>
          <w:color w:val="000000"/>
        </w:rPr>
        <w:t>“</w:t>
      </w:r>
      <w:r>
        <w:rPr>
          <w:color w:val="000000"/>
        </w:rPr>
        <w:t>甲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乙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1671104" cy="572948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4" cy="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2A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18.</w:t>
      </w:r>
      <w:r>
        <w:rPr>
          <w:color w:val="000000"/>
        </w:rPr>
        <w:t>全国中学生体质健康调研数据表明：中学生近视发生率约为</w:t>
      </w:r>
      <w:r>
        <w:rPr>
          <w:color w:val="000000"/>
        </w:rPr>
        <w:t>55.22%</w:t>
      </w:r>
      <w:r>
        <w:rPr>
          <w:color w:val="000000"/>
        </w:rPr>
        <w:t>，且急剧低龄化．如图所示，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甲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乙</w:t>
      </w:r>
      <w:r>
        <w:rPr>
          <w:color w:val="000000"/>
        </w:rPr>
        <w:t>”</w:t>
      </w:r>
      <w:r>
        <w:rPr>
          <w:color w:val="000000"/>
        </w:rPr>
        <w:t>）图表示近视眼折光系统的光路示意图，矫正近视眼应佩带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凸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凹</w:t>
      </w:r>
      <w:r>
        <w:rPr>
          <w:color w:val="000000"/>
        </w:rPr>
        <w:t>”</w:t>
      </w:r>
      <w:r>
        <w:rPr>
          <w:color w:val="000000"/>
        </w:rPr>
        <w:t>）透镜制成的眼镜片．</w:t>
      </w:r>
      <w:r>
        <w:rPr>
          <w:color w:val="000000"/>
        </w:rPr>
        <w:t xml:space="preserve">  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349081" cy="649338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081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</w:pPr>
      <w:r>
        <w:rPr>
          <w:color w:val="000000"/>
        </w:rPr>
        <w:t>19.</w:t>
      </w:r>
      <w:r>
        <w:rPr>
          <w:color w:val="000000"/>
        </w:rPr>
        <w:t>人的眼睛就是一架活的照相机．人要能够看清物体，物体通过眼睛所成的像必须成在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视网膜前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视网膜后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视网膜上</w:t>
      </w:r>
      <w:r>
        <w:rPr>
          <w:color w:val="000000"/>
        </w:rPr>
        <w:t>”</w:t>
      </w:r>
      <w:r>
        <w:rPr>
          <w:color w:val="000000"/>
        </w:rPr>
        <w:t>），正常眼睛观察物体最清晰而又不容易疲劳的距离叫明视距离，则正常眼睛的晶状体的焦距应小于</w:t>
      </w:r>
      <w:r>
        <w:rPr>
          <w:color w:val="000000"/>
        </w:rPr>
        <w:t>________ cm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20.</w:t>
      </w:r>
      <w:r>
        <w:rPr>
          <w:color w:val="000000"/>
        </w:rPr>
        <w:t>中学生小明发现自己最近一段时间只能看清近处的物体，看不清远处的物体，老师告诉他可能患上了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近视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远视</w:t>
      </w:r>
      <w:r>
        <w:rPr>
          <w:color w:val="000000"/>
        </w:rPr>
        <w:t>”</w:t>
      </w:r>
      <w:r>
        <w:rPr>
          <w:color w:val="000000"/>
        </w:rPr>
        <w:t>）眼病，晶状体对光的偏折能力变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强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弱</w:t>
      </w:r>
      <w:r>
        <w:rPr>
          <w:color w:val="000000"/>
        </w:rPr>
        <w:t>”</w:t>
      </w:r>
      <w:r>
        <w:rPr>
          <w:color w:val="000000"/>
        </w:rPr>
        <w:t>）需要佩戴</w:t>
      </w:r>
      <w:r>
        <w:rPr>
          <w:color w:val="000000"/>
        </w:rPr>
        <w:t>________</w:t>
      </w:r>
      <w:r>
        <w:rPr>
          <w:color w:val="000000"/>
        </w:rPr>
        <w:t>透镜矫正（填</w:t>
      </w:r>
      <w:r>
        <w:rPr>
          <w:color w:val="000000"/>
        </w:rPr>
        <w:t>“</w:t>
      </w:r>
      <w:r>
        <w:rPr>
          <w:color w:val="000000"/>
        </w:rPr>
        <w:t>凹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凸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21.</w:t>
      </w:r>
      <w:r>
        <w:rPr>
          <w:color w:val="000000"/>
        </w:rPr>
        <w:t>将远处物体成像在视网膜之前的是</w:t>
      </w:r>
      <w:r>
        <w:rPr>
          <w:color w:val="000000"/>
        </w:rPr>
        <w:t> ________</w:t>
      </w:r>
      <w:r>
        <w:rPr>
          <w:color w:val="000000"/>
        </w:rPr>
        <w:t>眼，应佩戴</w:t>
      </w:r>
      <w:r>
        <w:rPr>
          <w:color w:val="000000"/>
        </w:rPr>
        <w:t> ________</w:t>
      </w:r>
      <w:r>
        <w:rPr>
          <w:color w:val="000000"/>
        </w:rPr>
        <w:t>透镜制成的眼镜矫正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22.</w:t>
      </w:r>
      <w:r>
        <w:rPr>
          <w:color w:val="000000"/>
        </w:rPr>
        <w:t>小明了解到：老花眼镜的度数等于它的焦距</w:t>
      </w:r>
      <w:r>
        <w:rPr>
          <w:color w:val="000000"/>
        </w:rPr>
        <w:t>(</w:t>
      </w:r>
      <w:r>
        <w:rPr>
          <w:color w:val="000000"/>
        </w:rPr>
        <w:t>用</w:t>
      </w:r>
      <w:r>
        <w:rPr>
          <w:color w:val="000000"/>
        </w:rPr>
        <w:t>m</w:t>
      </w:r>
      <w:r>
        <w:rPr>
          <w:color w:val="000000"/>
        </w:rPr>
        <w:t>做单位</w:t>
      </w:r>
      <w:r>
        <w:rPr>
          <w:color w:val="000000"/>
        </w:rPr>
        <w:t>)</w:t>
      </w:r>
      <w:r>
        <w:rPr>
          <w:color w:val="000000"/>
        </w:rPr>
        <w:t>的倒数乘以</w:t>
      </w:r>
      <w:r>
        <w:rPr>
          <w:color w:val="000000"/>
        </w:rPr>
        <w:t>100</w:t>
      </w:r>
      <w:r>
        <w:rPr>
          <w:color w:val="000000"/>
        </w:rPr>
        <w:t>．他想通过测量爷爷的老花镜的焦距，算出眼镜的度数．他应该让老花镜</w:t>
      </w:r>
      <w:r>
        <w:rPr>
          <w:color w:val="000000"/>
        </w:rPr>
        <w:t xml:space="preserve"> ________ </w:t>
      </w:r>
      <w:r>
        <w:rPr>
          <w:color w:val="000000"/>
        </w:rPr>
        <w:t>太阳光放置，纸在老花镜下面来回移动，直到纸上得到一个最小的光斑．此光斑距老花镜</w:t>
      </w:r>
      <w:r>
        <w:rPr>
          <w:color w:val="000000"/>
        </w:rPr>
        <w:t>25cm</w:t>
      </w:r>
      <w:r>
        <w:rPr>
          <w:color w:val="000000"/>
        </w:rPr>
        <w:t>，则老花镜镜片的度数是</w:t>
      </w:r>
      <w:r>
        <w:rPr>
          <w:color w:val="000000"/>
        </w:rPr>
        <w:t xml:space="preserve">________ </w:t>
      </w:r>
      <w:r>
        <w:rPr>
          <w:color w:val="000000"/>
        </w:rPr>
        <w:t>度．若用该老花镜距蜡烛</w:t>
      </w:r>
      <w:r>
        <w:rPr>
          <w:color w:val="000000"/>
        </w:rPr>
        <w:t>20cm</w:t>
      </w:r>
      <w:r>
        <w:rPr>
          <w:color w:val="000000"/>
        </w:rPr>
        <w:t>观察，看到的是蜡烛</w:t>
      </w:r>
      <w:r>
        <w:rPr>
          <w:color w:val="000000"/>
        </w:rPr>
        <w:t xml:space="preserve"> ________</w:t>
      </w:r>
      <w:r>
        <w:rPr>
          <w:color w:val="000000"/>
        </w:rPr>
        <w:t>、</w:t>
      </w:r>
      <w:r>
        <w:rPr>
          <w:color w:val="000000"/>
        </w:rPr>
        <w:t xml:space="preserve">________ </w:t>
      </w:r>
      <w:r>
        <w:rPr>
          <w:color w:val="000000"/>
        </w:rPr>
        <w:t>的像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23.</w:t>
      </w:r>
      <w:r>
        <w:rPr>
          <w:color w:val="000000"/>
        </w:rPr>
        <w:t>在光的折射现象中光路是</w:t>
      </w:r>
      <w:r>
        <w:rPr>
          <w:color w:val="000000"/>
        </w:rPr>
        <w:t> ________</w:t>
      </w:r>
      <w:r>
        <w:rPr>
          <w:color w:val="000000"/>
        </w:rPr>
        <w:t>（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可逆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不可逆</w:t>
      </w:r>
      <w:r>
        <w:rPr>
          <w:color w:val="000000"/>
        </w:rPr>
        <w:t>”</w:t>
      </w:r>
      <w:r>
        <w:rPr>
          <w:color w:val="000000"/>
        </w:rPr>
        <w:t>）的</w:t>
      </w:r>
      <w:r>
        <w:rPr>
          <w:color w:val="000000"/>
        </w:rPr>
        <w:t xml:space="preserve"> </w:t>
      </w:r>
      <w:r>
        <w:rPr>
          <w:color w:val="000000"/>
        </w:rPr>
        <w:t>；</w:t>
      </w:r>
      <w:r>
        <w:rPr>
          <w:color w:val="000000"/>
        </w:rPr>
        <w:t>矫正近视眼的一种方法是戴一副由</w:t>
      </w:r>
      <w:r>
        <w:rPr>
          <w:color w:val="000000"/>
        </w:rPr>
        <w:t> ________</w:t>
      </w:r>
      <w:r>
        <w:rPr>
          <w:color w:val="000000"/>
        </w:rPr>
        <w:t>（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凸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凹</w:t>
      </w:r>
      <w:r>
        <w:rPr>
          <w:color w:val="000000"/>
        </w:rPr>
        <w:t>”</w:t>
      </w:r>
      <w:r>
        <w:rPr>
          <w:color w:val="000000"/>
        </w:rPr>
        <w:t>）透镜片做的眼镜</w:t>
      </w:r>
      <w:r>
        <w:rPr>
          <w:color w:val="000000"/>
        </w:rPr>
        <w:t xml:space="preserve"> 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24.</w:t>
      </w:r>
      <w:r>
        <w:rPr>
          <w:color w:val="000000"/>
        </w:rPr>
        <w:t>正常眼睛观察物体最清晰而又不易疲劳的距离，叫做明视距离，约为</w:t>
      </w:r>
      <w:r>
        <w:rPr>
          <w:color w:val="000000"/>
        </w:rPr>
        <w:t>________ cm</w:t>
      </w:r>
      <w:r>
        <w:rPr>
          <w:color w:val="000000"/>
        </w:rPr>
        <w:t>；根据近视眼的结构，近视眼的明视距离比正常眼的明视距离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相等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3C792A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25.</w:t>
      </w:r>
      <w:r>
        <w:rPr>
          <w:color w:val="000000"/>
        </w:rPr>
        <w:t>人的眼球好像照相机，晶状体和角膜共同作用相当于一个</w:t>
      </w:r>
      <w:r>
        <w:rPr>
          <w:color w:val="000000"/>
        </w:rPr>
        <w:t>________</w:t>
      </w:r>
      <w:r>
        <w:rPr>
          <w:color w:val="000000"/>
        </w:rPr>
        <w:t>；小丽的眼睛成像情况如图</w:t>
      </w:r>
      <w:r>
        <w:rPr>
          <w:color w:val="000000"/>
        </w:rPr>
        <w:t>所示，为矫正视力应当佩戴眼镜片为</w:t>
      </w:r>
      <w:r>
        <w:rPr>
          <w:color w:val="000000"/>
        </w:rPr>
        <w:t>________</w:t>
      </w:r>
      <w:r>
        <w:rPr>
          <w:color w:val="000000"/>
        </w:rPr>
        <w:t>的眼镜（均选填</w:t>
      </w:r>
      <w:r>
        <w:rPr>
          <w:color w:val="000000"/>
        </w:rPr>
        <w:t>“</w:t>
      </w:r>
      <w:r>
        <w:rPr>
          <w:color w:val="000000"/>
        </w:rPr>
        <w:t>凸透镜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凹透镜</w:t>
      </w:r>
      <w:r>
        <w:rPr>
          <w:color w:val="000000"/>
        </w:rPr>
        <w:t>”</w:t>
      </w:r>
      <w:r>
        <w:rPr>
          <w:color w:val="000000"/>
        </w:rPr>
        <w:t>）</w:t>
      </w:r>
      <w:r>
        <w:br/>
      </w:r>
      <w:r>
        <w:rPr>
          <w:color w:val="000000"/>
        </w:rPr>
        <w:t xml:space="preserve">                                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45896" cy="553847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5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</w:pPr>
      <w:r>
        <w:rPr>
          <w:color w:val="000000"/>
        </w:rPr>
        <w:t>26.</w:t>
      </w:r>
      <w:r>
        <w:rPr>
          <w:color w:val="000000"/>
        </w:rPr>
        <w:t>童话世界里也有很多物理知识，如图所示是鱼眼与人眼的结构示意图，我们观察发现：鱼眼晶状体的形状比人眼更加</w:t>
      </w:r>
      <w:r>
        <w:rPr>
          <w:color w:val="000000"/>
        </w:rPr>
        <w:t> 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平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凸</w:t>
      </w:r>
      <w:r>
        <w:rPr>
          <w:color w:val="000000"/>
        </w:rPr>
        <w:t>”</w:t>
      </w:r>
      <w:r>
        <w:rPr>
          <w:color w:val="000000"/>
        </w:rPr>
        <w:t>）一些．像鱼这样的眼睛如果到陆地上观察物体，像将成在视网膜的</w:t>
      </w:r>
      <w:r>
        <w:rPr>
          <w:color w:val="000000"/>
        </w:rPr>
        <w:t> 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前面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后面</w:t>
      </w:r>
      <w:r>
        <w:rPr>
          <w:color w:val="000000"/>
        </w:rPr>
        <w:t>”</w:t>
      </w:r>
      <w:r>
        <w:rPr>
          <w:color w:val="000000"/>
        </w:rPr>
        <w:t>），因此童话世界中生活在水里的美人鱼上岸后，若要看清远处的物体，应该配戴</w:t>
      </w:r>
      <w:r>
        <w:rPr>
          <w:color w:val="000000"/>
        </w:rPr>
        <w:t> 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近视眼镜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远视眼镜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drawing>
          <wp:inline distT="0" distB="0" distL="0" distR="0">
            <wp:extent cx="2482774" cy="1155446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74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</w:pPr>
      <w:r>
        <w:rPr>
          <w:color w:val="000000"/>
        </w:rPr>
        <w:t>27.</w:t>
      </w:r>
      <w:r>
        <w:rPr>
          <w:color w:val="000000"/>
        </w:rPr>
        <w:t>为了矫正视力，近视眼应佩戴</w:t>
      </w:r>
      <w:r>
        <w:rPr>
          <w:color w:val="000000"/>
        </w:rPr>
        <w:t>________ </w:t>
      </w:r>
      <w:r>
        <w:rPr>
          <w:color w:val="000000"/>
        </w:rPr>
        <w:t>透镜的眼镜，远视眼应配戴</w:t>
      </w:r>
      <w:r>
        <w:rPr>
          <w:color w:val="000000"/>
        </w:rPr>
        <w:t>________ </w:t>
      </w:r>
      <w:r>
        <w:rPr>
          <w:color w:val="000000"/>
        </w:rPr>
        <w:t>透镜的眼镜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6E51C8">
      <w:r>
        <w:rPr>
          <w:b/>
          <w:bCs/>
          <w:sz w:val="24"/>
          <w:szCs w:val="24"/>
        </w:rPr>
        <w:t>三、实验探究题</w:t>
      </w:r>
    </w:p>
    <w:p w:rsidR="006E51C8">
      <w:pPr>
        <w:spacing w:after="0"/>
      </w:pPr>
      <w:r>
        <w:rPr>
          <w:color w:val="000000"/>
        </w:rPr>
        <w:t>28.</w:t>
      </w:r>
      <w:r>
        <w:rPr>
          <w:color w:val="000000"/>
        </w:rPr>
        <w:t>某同学探究</w:t>
      </w:r>
      <w:r>
        <w:rPr>
          <w:color w:val="000000"/>
        </w:rPr>
        <w:t>“</w:t>
      </w:r>
      <w:r>
        <w:rPr>
          <w:color w:val="000000"/>
        </w:rPr>
        <w:t>视力的矫正</w:t>
      </w:r>
      <w:r>
        <w:rPr>
          <w:color w:val="000000"/>
        </w:rPr>
        <w:t>”</w:t>
      </w:r>
      <w:r>
        <w:rPr>
          <w:color w:val="000000"/>
        </w:rPr>
        <w:t>原理，如图所示．他实验观察到如下现象：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41387" cy="1136345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</w:pPr>
      <w:r>
        <w:rPr>
          <w:color w:val="000000"/>
        </w:rPr>
        <w:t>①</w:t>
      </w:r>
      <w:r>
        <w:rPr>
          <w:color w:val="000000"/>
        </w:rPr>
        <w:t>将眼镜甲放在蜡烛与凸透镜之间，光屏上原来清晰的像变得模糊；只将光屏远离透镜移动时，又能在光屏上看到烛焰清晰的像</w:t>
      </w:r>
      <w:r>
        <w:rPr>
          <w:color w:val="000000"/>
        </w:rPr>
        <w:t>．</w:t>
      </w:r>
    </w:p>
    <w:p w:rsidR="006E51C8">
      <w:pPr>
        <w:spacing w:after="0"/>
      </w:pPr>
      <w:r>
        <w:rPr>
          <w:color w:val="000000"/>
        </w:rPr>
        <w:t>②</w:t>
      </w:r>
      <w:r>
        <w:rPr>
          <w:color w:val="000000"/>
        </w:rPr>
        <w:t>将另一只眼镜乙放在蜡烛与凸透镜之间，光屏上原来清晰的像也变得模糊了，只将光屏靠近透镜移动时，又可以在光屏上看到烛焰清晰的像</w:t>
      </w:r>
      <w:r>
        <w:rPr>
          <w:color w:val="000000"/>
        </w:rPr>
        <w:t>．</w:t>
      </w:r>
    </w:p>
    <w:p w:rsidR="006E51C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）分析实验现象</w:t>
      </w:r>
      <w:r>
        <w:rPr>
          <w:color w:val="000000"/>
        </w:rPr>
        <w:t>可知：甲乙两个眼镜中，</w:t>
      </w:r>
      <w:r>
        <w:rPr>
          <w:color w:val="000000"/>
        </w:rPr>
        <w:t>________</w:t>
      </w:r>
      <w:r>
        <w:rPr>
          <w:color w:val="000000"/>
        </w:rPr>
        <w:t>是凸透镜，</w:t>
      </w:r>
      <w:r>
        <w:rPr>
          <w:color w:val="000000"/>
        </w:rPr>
        <w:t>________</w:t>
      </w:r>
      <w:r>
        <w:rPr>
          <w:color w:val="000000"/>
        </w:rPr>
        <w:t>是凹透镜．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）在实验现象</w:t>
      </w:r>
      <w:r>
        <w:rPr>
          <w:color w:val="000000"/>
        </w:rPr>
        <w:t>①</w:t>
      </w:r>
      <w:r>
        <w:rPr>
          <w:color w:val="000000"/>
        </w:rPr>
        <w:t>和</w:t>
      </w:r>
      <w:r>
        <w:rPr>
          <w:color w:val="000000"/>
        </w:rPr>
        <w:t>②</w:t>
      </w:r>
      <w:r>
        <w:rPr>
          <w:color w:val="000000"/>
        </w:rPr>
        <w:t>中，属于近视眼矫正原理的是</w:t>
      </w:r>
      <w:r>
        <w:rPr>
          <w:color w:val="000000"/>
        </w:rPr>
        <w:t>________</w:t>
      </w:r>
      <w:r>
        <w:rPr>
          <w:color w:val="000000"/>
        </w:rPr>
        <w:t>，属于远视眼矫正原理的是</w:t>
      </w:r>
      <w:r>
        <w:rPr>
          <w:color w:val="000000"/>
        </w:rPr>
        <w:t>________</w:t>
      </w:r>
      <w:r>
        <w:rPr>
          <w:color w:val="000000"/>
        </w:rPr>
        <w:t>．（填写实验现象序号）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29.</w:t>
      </w:r>
      <w:r>
        <w:rPr>
          <w:color w:val="000000"/>
        </w:rPr>
        <w:t>用如图所示装置模拟人眼成像情况，此时烛焰在光屏上成清晰的像．</w:t>
      </w:r>
      <w:r>
        <w:rPr>
          <w:color w:val="000000"/>
        </w:rPr>
        <w:t xml:space="preserve">  </w:t>
      </w:r>
    </w:p>
    <w:p w:rsidR="006E51C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62607" cy="668439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07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C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）实验时，应使烛焰和</w:t>
      </w:r>
      <w:r>
        <w:rPr>
          <w:color w:val="000000"/>
        </w:rPr>
        <w:t>________</w:t>
      </w:r>
      <w:r>
        <w:rPr>
          <w:color w:val="000000"/>
        </w:rPr>
        <w:t>的中心位于凸透镜的主光轴上．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）图中物距</w:t>
      </w:r>
      <w:r>
        <w:rPr>
          <w:color w:val="000000"/>
        </w:rPr>
        <w:t>u</w:t>
      </w:r>
      <w:r>
        <w:rPr>
          <w:color w:val="000000"/>
        </w:rPr>
        <w:t>应满足</w:t>
      </w:r>
      <w:r>
        <w:rPr>
          <w:color w:val="000000"/>
          <w:u w:val="single"/>
        </w:rPr>
        <w:t xml:space="preserve">       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         </w:t>
      </w:r>
    </w:p>
    <w:p w:rsidR="006E51C8">
      <w:pPr>
        <w:spacing w:after="0"/>
        <w:ind w:left="150"/>
      </w:pPr>
      <w:r>
        <w:rPr>
          <w:color w:val="000000"/>
        </w:rPr>
        <w:t>A. u</w:t>
      </w:r>
      <w:r>
        <w:rPr>
          <w:color w:val="000000"/>
        </w:rPr>
        <w:t>＞</w:t>
      </w:r>
      <w:r>
        <w:rPr>
          <w:color w:val="000000"/>
        </w:rPr>
        <w:t>2f                   </w:t>
      </w:r>
      <w:r>
        <w:rPr>
          <w:color w:val="000000"/>
        </w:rPr>
        <w:t>               B. u=2f                                  C. f</w:t>
      </w:r>
      <w:r>
        <w:rPr>
          <w:color w:val="000000"/>
        </w:rPr>
        <w:t>＜</w:t>
      </w:r>
      <w:r>
        <w:rPr>
          <w:color w:val="000000"/>
        </w:rPr>
        <w:t>u</w:t>
      </w:r>
      <w:r>
        <w:rPr>
          <w:color w:val="000000"/>
        </w:rPr>
        <w:t>＜</w:t>
      </w:r>
      <w:r>
        <w:rPr>
          <w:color w:val="000000"/>
        </w:rPr>
        <w:t>2f                                  D. u</w:t>
      </w:r>
      <w:r>
        <w:rPr>
          <w:color w:val="000000"/>
        </w:rPr>
        <w:t>＜</w:t>
      </w:r>
      <w:r>
        <w:rPr>
          <w:color w:val="000000"/>
        </w:rPr>
        <w:t>f</w:t>
      </w:r>
    </w:p>
    <w:p w:rsidR="006E51C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）当蜡烛远离凸透镜时，烛焰的像将落在光屏的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前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后</w:t>
      </w:r>
      <w:r>
        <w:rPr>
          <w:color w:val="000000"/>
        </w:rPr>
        <w:t>”</w:t>
      </w:r>
      <w:r>
        <w:rPr>
          <w:color w:val="000000"/>
        </w:rPr>
        <w:t>）方．</w:t>
      </w:r>
      <w:r>
        <w:rPr>
          <w:color w:val="000000"/>
        </w:rPr>
        <w:t xml:space="preserve">    </w:t>
      </w:r>
    </w:p>
    <w:p w:rsidR="006E51C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）在第（</w:t>
      </w:r>
      <w:r>
        <w:rPr>
          <w:color w:val="000000"/>
        </w:rPr>
        <w:t>3</w:t>
      </w:r>
      <w:r>
        <w:rPr>
          <w:color w:val="000000"/>
        </w:rPr>
        <w:t>）小题的情况下，若用此实验模拟人眼的调节功能，重新在光屏上得到清晰的像，应该进行的操作是</w:t>
      </w:r>
      <w:r>
        <w:rPr>
          <w:color w:val="000000"/>
          <w:u w:val="single"/>
        </w:rPr>
        <w:t xml:space="preserve">       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         </w:t>
      </w:r>
    </w:p>
    <w:p w:rsidR="006E51C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将光屏靠近凸透镜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将光屏远离凸透镜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换焦距更大的凸透镜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换焦距更小的凸透镜</w:t>
      </w:r>
      <w:r>
        <w:rPr>
          <w:color w:val="000000"/>
        </w:rPr>
        <w:t>．</w:t>
      </w:r>
    </w:p>
    <w:p w:rsidR="006E51C8">
      <w:pPr>
        <w:rPr>
          <w:rFonts w:hint="eastAsia"/>
          <w:lang w:eastAsia="zh-CN"/>
        </w:rPr>
      </w:pPr>
    </w:p>
    <w:sectPr w:rsidSect="006E51C8">
      <w:headerReference w:type="even" r:id="rId31"/>
      <w:footerReference w:type="default" r:id="rId3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8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6E51C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6E51C8" w:rsidP="00625B1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6E51C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A93"/>
    <w:multiLevelType w:val="hybridMultilevel"/>
    <w:tmpl w:val="0C9E8D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A40A0F"/>
    <w:multiLevelType w:val="hybridMultilevel"/>
    <w:tmpl w:val="3E28E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C8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6E51C8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6E51C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6E51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6E51C8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6E51C8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6E51C8"/>
    <w:rPr>
      <w:sz w:val="18"/>
      <w:szCs w:val="18"/>
    </w:rPr>
  </w:style>
  <w:style w:type="paragraph" w:customStyle="1" w:styleId="1">
    <w:name w:val="正文1"/>
    <w:qFormat/>
    <w:rsid w:val="006E51C8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6E51C8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6E51C8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6E51C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E51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003ED-085D-4699-A9E3-5C7DCC39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2019-02-06T01:56:00Z</dcterms:created>
  <dcterms:modified xsi:type="dcterms:W3CDTF">2019-02-06T02:00:00Z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