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5.0.0 -->
  <w:body>
    <w:p w:rsidR="00F55DCE">
      <w:pPr>
        <w:rPr>
          <w:lang w:eastAsia="zh-CN"/>
        </w:rPr>
      </w:pPr>
      <w:r>
        <w:rPr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pt;margin-left:896pt;margin-top:821pt;mso-position-horizontal-relative:page;mso-position-vertical-relative:top-margin-area;position:absolute;width:29pt;z-index:251658240">
            <v:imagedata r:id="rId6" o:title=""/>
          </v:shape>
        </w:pict>
      </w:r>
    </w:p>
    <w:p w:rsidR="00C759A1" w:rsidP="00C759A1">
      <w:pPr>
        <w:jc w:val="center"/>
        <w:rPr>
          <w:rFonts w:hint="eastAsia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7.8</w:t>
      </w:r>
      <w:r>
        <w:rPr>
          <w:rFonts w:hint="eastAsia"/>
          <w:b/>
          <w:bCs/>
          <w:sz w:val="28"/>
          <w:szCs w:val="28"/>
          <w:lang w:eastAsia="zh-CN"/>
        </w:rPr>
        <w:t>“燃料的利用和环境保护”知识归纳练习题</w:t>
      </w:r>
    </w:p>
    <w:p w:rsidR="00F55DCE">
      <w:r>
        <w:rPr>
          <w:b/>
          <w:bCs/>
          <w:sz w:val="24"/>
          <w:szCs w:val="24"/>
        </w:rPr>
        <w:t>一、单选题</w:t>
      </w:r>
    </w:p>
    <w:p w:rsidR="00F55DCE">
      <w:pPr>
        <w:spacing w:after="0"/>
      </w:pPr>
      <w:r>
        <w:rPr>
          <w:color w:val="000000"/>
        </w:rPr>
        <w:t>1.</w:t>
      </w:r>
      <w:r>
        <w:rPr>
          <w:color w:val="000000"/>
        </w:rPr>
        <w:t>下列说法正确的是（</w:t>
      </w:r>
      <w:r>
        <w:rPr>
          <w:color w:val="000000"/>
        </w:rPr>
        <w:t xml:space="preserve">  </w:t>
      </w:r>
      <w:r>
        <w:rPr>
          <w:color w:val="000000"/>
        </w:rPr>
        <w:t>）</w:t>
      </w:r>
    </w:p>
    <w:p w:rsidR="00F55DCE">
      <w:pPr>
        <w:spacing w:after="0"/>
        <w:rPr>
          <w:rFonts w:hint="eastAsia"/>
          <w:lang w:eastAsia="zh-CN"/>
        </w:rPr>
      </w:pPr>
      <w:r>
        <w:rPr>
          <w:color w:val="000000"/>
        </w:rPr>
        <w:t>A. </w:t>
      </w:r>
      <w:r>
        <w:rPr>
          <w:color w:val="000000"/>
        </w:rPr>
        <w:t>一台单缸汽油机，飞轮每分钟转</w:t>
      </w:r>
      <w:r>
        <w:rPr>
          <w:color w:val="000000"/>
        </w:rPr>
        <w:t>600</w:t>
      </w:r>
      <w:r>
        <w:rPr>
          <w:color w:val="000000"/>
        </w:rPr>
        <w:t>转，那么这台汽油机每秒钟内对外做功</w:t>
      </w:r>
      <w:r>
        <w:rPr>
          <w:color w:val="000000"/>
        </w:rPr>
        <w:t>10</w:t>
      </w:r>
      <w:r>
        <w:rPr>
          <w:color w:val="000000"/>
        </w:rPr>
        <w:t>次</w:t>
      </w:r>
      <w:r>
        <w:br/>
      </w:r>
      <w:r>
        <w:rPr>
          <w:color w:val="000000"/>
        </w:rPr>
        <w:t>B. </w:t>
      </w:r>
      <w:r>
        <w:rPr>
          <w:color w:val="000000"/>
        </w:rPr>
        <w:t>热机的效率可以大于</w:t>
      </w:r>
      <w:r>
        <w:rPr>
          <w:color w:val="000000"/>
        </w:rPr>
        <w:t>1</w:t>
      </w:r>
      <w:r>
        <w:br/>
      </w:r>
      <w:r>
        <w:rPr>
          <w:color w:val="000000"/>
        </w:rPr>
        <w:t>C. </w:t>
      </w:r>
      <w:r>
        <w:rPr>
          <w:color w:val="000000"/>
        </w:rPr>
        <w:t>总的看来，内燃机实现了内能向机械能的转化，但在它的工作过程中，也有机械能转化为内能的过程</w:t>
      </w:r>
      <w:r>
        <w:br/>
      </w:r>
      <w:r>
        <w:rPr>
          <w:color w:val="000000"/>
        </w:rPr>
        <w:t>D. </w:t>
      </w:r>
      <w:r>
        <w:rPr>
          <w:color w:val="000000"/>
        </w:rPr>
        <w:t>燃料的燃烧值要随着燃料的不断燃烧而减小</w:t>
      </w:r>
    </w:p>
    <w:p w:rsidR="00F55DCE">
      <w:pPr>
        <w:spacing w:after="0"/>
      </w:pPr>
      <w:r>
        <w:rPr>
          <w:color w:val="000000"/>
        </w:rPr>
        <w:t>2.</w:t>
      </w:r>
      <w:r>
        <w:rPr>
          <w:color w:val="000000"/>
        </w:rPr>
        <w:t>下列说法正确的是（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F55DCE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用鼻子嗅气味能鉴别醋和酱油，表明分子在运动</w:t>
      </w:r>
      <w:r>
        <w:rPr>
          <w:color w:val="000000"/>
        </w:rPr>
        <w:t>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物质是由分子组成的，分子不能再分割</w:t>
      </w:r>
      <w:r>
        <w:br/>
      </w:r>
      <w:r>
        <w:rPr>
          <w:color w:val="000000"/>
        </w:rPr>
        <w:t>C. </w:t>
      </w:r>
      <w:r>
        <w:rPr>
          <w:color w:val="000000"/>
        </w:rPr>
        <w:t>只有做功才能改变物体的内能</w:t>
      </w:r>
      <w:r>
        <w:rPr>
          <w:color w:val="000000"/>
        </w:rPr>
        <w:t>                                 </w:t>
      </w:r>
      <w:r>
        <w:rPr>
          <w:rFonts w:hint="eastAsia"/>
          <w:noProof/>
          <w:lang w:eastAsia="zh-CN"/>
        </w:rPr>
        <w:t xml:space="preserve">   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燃料的热值越大，燃烧时放出的热量越多</w:t>
      </w:r>
    </w:p>
    <w:p w:rsidR="00F55DCE">
      <w:pPr>
        <w:spacing w:after="0"/>
      </w:pPr>
      <w:r>
        <w:rPr>
          <w:color w:val="000000"/>
        </w:rPr>
        <w:t>3.</w:t>
      </w:r>
      <w:r>
        <w:rPr>
          <w:color w:val="000000"/>
        </w:rPr>
        <w:t>水和煤油的质量之比是</w:t>
      </w:r>
      <w:r>
        <w:rPr>
          <w:color w:val="000000"/>
        </w:rPr>
        <w:t>5</w:t>
      </w:r>
      <w:r>
        <w:rPr>
          <w:color w:val="000000"/>
        </w:rPr>
        <w:t>：</w:t>
      </w:r>
      <w:r>
        <w:rPr>
          <w:color w:val="000000"/>
        </w:rPr>
        <w:t>4</w:t>
      </w:r>
      <w:r>
        <w:rPr>
          <w:color w:val="000000"/>
        </w:rPr>
        <w:t>，比热容之比是</w:t>
      </w:r>
      <w:r>
        <w:rPr>
          <w:color w:val="000000"/>
        </w:rPr>
        <w:t>2</w:t>
      </w:r>
      <w:r>
        <w:rPr>
          <w:color w:val="000000"/>
        </w:rPr>
        <w:t>：</w:t>
      </w:r>
      <w:r>
        <w:rPr>
          <w:color w:val="000000"/>
        </w:rPr>
        <w:t>1</w:t>
      </w:r>
      <w:r>
        <w:rPr>
          <w:color w:val="000000"/>
        </w:rPr>
        <w:t>，水的初温是</w:t>
      </w:r>
      <w:r>
        <w:rPr>
          <w:color w:val="000000"/>
        </w:rPr>
        <w:t>18℃</w:t>
      </w:r>
      <w:r>
        <w:rPr>
          <w:color w:val="000000"/>
        </w:rPr>
        <w:t>，煤油的初温是</w:t>
      </w:r>
      <w:r>
        <w:rPr>
          <w:color w:val="000000"/>
        </w:rPr>
        <w:t>20℃</w:t>
      </w:r>
      <w:r>
        <w:rPr>
          <w:color w:val="000000"/>
        </w:rPr>
        <w:t>，若它们吸收相等的热量后，水温升高到</w:t>
      </w:r>
      <w:r>
        <w:rPr>
          <w:color w:val="000000"/>
        </w:rPr>
        <w:t>40℃</w:t>
      </w:r>
      <w:r>
        <w:rPr>
          <w:color w:val="000000"/>
        </w:rPr>
        <w:t>，则煤油的温度升高到（</w:t>
      </w:r>
      <w:r>
        <w:rPr>
          <w:color w:val="000000"/>
        </w:rPr>
        <w:t xml:space="preserve">  </w:t>
      </w:r>
      <w:r>
        <w:rPr>
          <w:color w:val="000000"/>
        </w:rPr>
        <w:t>）</w:t>
      </w:r>
    </w:p>
    <w:p w:rsidR="00F55DCE">
      <w:pPr>
        <w:spacing w:after="0"/>
        <w:rPr>
          <w:rFonts w:hint="eastAsia"/>
          <w:lang w:eastAsia="zh-CN"/>
        </w:rPr>
      </w:pPr>
      <w:r>
        <w:rPr>
          <w:color w:val="000000"/>
        </w:rPr>
        <w:t>A. 55℃</w:t>
      </w:r>
      <w:r>
        <w:rPr>
          <w:color w:val="000000"/>
        </w:rPr>
        <w:t>        </w:t>
      </w:r>
      <w:r>
        <w:rPr>
          <w:color w:val="000000"/>
        </w:rPr>
        <w:t>                           B. 75℃</w:t>
      </w:r>
      <w:r>
        <w:rPr>
          <w:color w:val="000000"/>
        </w:rPr>
        <w:t>                                   C. 100℃</w:t>
      </w:r>
      <w:r>
        <w:rPr>
          <w:rFonts w:hint="eastAsia"/>
          <w:lang w:eastAsia="zh-CN"/>
        </w:rPr>
        <w:t xml:space="preserve">              </w:t>
      </w:r>
      <w:r>
        <w:rPr>
          <w:color w:val="000000"/>
        </w:rPr>
        <w:t>D. 120℃</w:t>
      </w:r>
    </w:p>
    <w:p w:rsidR="00F55DCE">
      <w:pPr>
        <w:spacing w:after="0"/>
      </w:pPr>
      <w:r>
        <w:rPr>
          <w:color w:val="000000"/>
        </w:rPr>
        <w:t>4.</w:t>
      </w:r>
      <w:r>
        <w:rPr>
          <w:color w:val="000000"/>
        </w:rPr>
        <w:t>我国成功发射了</w:t>
      </w:r>
      <w:r>
        <w:rPr>
          <w:color w:val="000000"/>
        </w:rPr>
        <w:t>“</w:t>
      </w:r>
      <w:r>
        <w:rPr>
          <w:color w:val="000000"/>
        </w:rPr>
        <w:t>神十</w:t>
      </w:r>
      <w:r>
        <w:rPr>
          <w:color w:val="000000"/>
        </w:rPr>
        <w:t>”</w:t>
      </w:r>
      <w:r>
        <w:rPr>
          <w:color w:val="000000"/>
        </w:rPr>
        <w:t>载人飞船．下列说法正确的是（</w:t>
      </w:r>
      <w:r>
        <w:rPr>
          <w:color w:val="000000"/>
        </w:rPr>
        <w:t xml:space="preserve">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861C0B">
      <w:pPr>
        <w:spacing w:after="0"/>
        <w:ind w:left="150"/>
        <w:rPr>
          <w:rFonts w:hint="eastAsia"/>
          <w:color w:val="000000"/>
          <w:lang w:eastAsia="zh-CN"/>
        </w:rPr>
      </w:pPr>
      <w:r>
        <w:rPr>
          <w:color w:val="000000"/>
        </w:rPr>
        <w:t>A. </w:t>
      </w:r>
      <w:r>
        <w:rPr>
          <w:color w:val="000000"/>
        </w:rPr>
        <w:t>在</w:t>
      </w:r>
      <w:r>
        <w:rPr>
          <w:color w:val="000000"/>
        </w:rPr>
        <w:t>“</w:t>
      </w:r>
      <w:r>
        <w:rPr>
          <w:color w:val="000000"/>
        </w:rPr>
        <w:t>神十</w:t>
      </w:r>
      <w:r>
        <w:rPr>
          <w:color w:val="000000"/>
        </w:rPr>
        <w:t>”</w:t>
      </w:r>
      <w:r>
        <w:rPr>
          <w:color w:val="000000"/>
        </w:rPr>
        <w:t>随火箭升空的过程中，机械能转化为内能</w:t>
      </w:r>
      <w:r>
        <w:rPr>
          <w:color w:val="000000"/>
        </w:rPr>
        <w:t>          </w:t>
      </w:r>
    </w:p>
    <w:p w:rsidR="00861C0B">
      <w:pPr>
        <w:spacing w:after="0"/>
        <w:ind w:left="150"/>
        <w:rPr>
          <w:rFonts w:hint="eastAsia"/>
          <w:color w:val="000000"/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火箭的发动机选用液态氢作燃料，主要是因为氢具有较大的比热容</w:t>
      </w:r>
      <w:r>
        <w:br/>
      </w:r>
      <w:r>
        <w:rPr>
          <w:color w:val="000000"/>
        </w:rPr>
        <w:t>C. </w:t>
      </w:r>
      <w:r>
        <w:rPr>
          <w:color w:val="000000"/>
        </w:rPr>
        <w:t>穿越大气层时，</w:t>
      </w:r>
      <w:r>
        <w:rPr>
          <w:color w:val="000000"/>
        </w:rPr>
        <w:t>“</w:t>
      </w:r>
      <w:r>
        <w:rPr>
          <w:color w:val="000000"/>
        </w:rPr>
        <w:t>神十</w:t>
      </w:r>
      <w:r>
        <w:rPr>
          <w:color w:val="000000"/>
        </w:rPr>
        <w:t>”</w:t>
      </w:r>
      <w:r>
        <w:rPr>
          <w:color w:val="000000"/>
        </w:rPr>
        <w:t>和火箭克服摩擦，将机械能转化成内能</w:t>
      </w:r>
      <w:r>
        <w:rPr>
          <w:color w:val="000000"/>
        </w:rPr>
        <w:t>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DCE">
      <w:pPr>
        <w:spacing w:after="0"/>
        <w:ind w:left="150"/>
      </w:pPr>
      <w:r>
        <w:rPr>
          <w:color w:val="000000"/>
        </w:rPr>
        <w:t>D. “</w:t>
      </w:r>
      <w:r>
        <w:rPr>
          <w:color w:val="000000"/>
        </w:rPr>
        <w:t>神十</w:t>
      </w:r>
      <w:r>
        <w:rPr>
          <w:color w:val="000000"/>
        </w:rPr>
        <w:t>”</w:t>
      </w:r>
      <w:r>
        <w:rPr>
          <w:color w:val="000000"/>
        </w:rPr>
        <w:t>和火箭升空的过程中，机械能的总量不变</w:t>
      </w:r>
    </w:p>
    <w:p w:rsidR="00F55DCE">
      <w:pPr>
        <w:spacing w:after="0"/>
      </w:pPr>
      <w:r>
        <w:rPr>
          <w:color w:val="000000"/>
        </w:rPr>
        <w:t>5.</w:t>
      </w:r>
      <w:r>
        <w:rPr>
          <w:color w:val="000000"/>
        </w:rPr>
        <w:t>质量相等的水、铝块、铜块和水银（</w:t>
      </w:r>
      <w:r>
        <w:rPr>
          <w:color w:val="000000"/>
        </w:rPr>
        <w:t>c</w:t>
      </w:r>
      <w:r>
        <w:rPr>
          <w:color w:val="000000"/>
          <w:vertAlign w:val="subscript"/>
        </w:rPr>
        <w:t>水</w:t>
      </w:r>
      <w:r>
        <w:rPr>
          <w:color w:val="000000"/>
        </w:rPr>
        <w:t>＞</w:t>
      </w:r>
      <w:r>
        <w:rPr>
          <w:color w:val="000000"/>
        </w:rPr>
        <w:t>c</w:t>
      </w:r>
      <w:r>
        <w:rPr>
          <w:color w:val="000000"/>
          <w:vertAlign w:val="subscript"/>
        </w:rPr>
        <w:t>铝</w:t>
      </w:r>
      <w:r>
        <w:rPr>
          <w:color w:val="000000"/>
        </w:rPr>
        <w:t>＞</w:t>
      </w:r>
      <w:r>
        <w:rPr>
          <w:color w:val="000000"/>
        </w:rPr>
        <w:t>c</w:t>
      </w:r>
      <w:r>
        <w:rPr>
          <w:color w:val="000000"/>
          <w:vertAlign w:val="subscript"/>
        </w:rPr>
        <w:t>铜</w:t>
      </w:r>
      <w:r>
        <w:rPr>
          <w:color w:val="000000"/>
        </w:rPr>
        <w:t>＞</w:t>
      </w:r>
      <w:r>
        <w:rPr>
          <w:color w:val="000000"/>
        </w:rPr>
        <w:t>c</w:t>
      </w:r>
      <w:r>
        <w:rPr>
          <w:color w:val="000000"/>
          <w:vertAlign w:val="subscript"/>
        </w:rPr>
        <w:t>水银</w:t>
      </w:r>
      <w:r>
        <w:rPr>
          <w:color w:val="000000"/>
        </w:rPr>
        <w:t>），它们的温度分别从</w:t>
      </w:r>
      <w:r>
        <w:rPr>
          <w:color w:val="000000"/>
        </w:rPr>
        <w:t>20℃</w:t>
      </w:r>
      <w:r>
        <w:rPr>
          <w:color w:val="000000"/>
        </w:rPr>
        <w:t>降低到</w:t>
      </w:r>
      <w:r>
        <w:rPr>
          <w:color w:val="000000"/>
        </w:rPr>
        <w:t>10℃</w:t>
      </w:r>
      <w:r>
        <w:rPr>
          <w:color w:val="000000"/>
        </w:rPr>
        <w:t>，放出热量最多的是（　　）</w:t>
      </w:r>
      <w:r>
        <w:rPr>
          <w:color w:val="000000"/>
        </w:rPr>
        <w:t xml:space="preserve">            </w:t>
      </w:r>
    </w:p>
    <w:p w:rsidR="00F55DCE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水</w:t>
      </w:r>
      <w:r>
        <w:rPr>
          <w:color w:val="000000"/>
        </w:rPr>
        <w:t>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铝块</w:t>
      </w:r>
      <w:r>
        <w:rPr>
          <w:color w:val="000000"/>
        </w:rPr>
        <w:t>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</w:t>
      </w:r>
      <w:r>
        <w:rPr>
          <w:color w:val="000000"/>
        </w:rPr>
        <w:t>铜块</w:t>
      </w:r>
      <w:r>
        <w:rPr>
          <w:color w:val="000000"/>
        </w:rPr>
        <w:t>            </w:t>
      </w:r>
      <w:r>
        <w:rPr>
          <w:color w:val="000000"/>
        </w:rPr>
        <w:t>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水银</w:t>
      </w:r>
    </w:p>
    <w:p w:rsidR="00F55DCE">
      <w:pPr>
        <w:spacing w:after="0"/>
      </w:pPr>
      <w:r>
        <w:rPr>
          <w:color w:val="000000"/>
        </w:rPr>
        <w:t>6.</w:t>
      </w:r>
      <w:r>
        <w:rPr>
          <w:color w:val="000000"/>
        </w:rPr>
        <w:t>关于热值，下列说法中正确的是（</w:t>
      </w:r>
      <w:r>
        <w:rPr>
          <w:color w:val="000000"/>
        </w:rPr>
        <w:t xml:space="preserve">  </w:t>
      </w:r>
      <w:r>
        <w:rPr>
          <w:color w:val="000000"/>
        </w:rPr>
        <w:t>）</w:t>
      </w:r>
    </w:p>
    <w:p w:rsidR="00F55DCE">
      <w:pPr>
        <w:spacing w:after="0"/>
        <w:rPr>
          <w:rFonts w:hint="eastAsia"/>
          <w:lang w:eastAsia="zh-CN"/>
        </w:rPr>
      </w:pPr>
      <w:r>
        <w:rPr>
          <w:color w:val="000000"/>
        </w:rPr>
        <w:t>A. </w:t>
      </w:r>
      <w:r>
        <w:rPr>
          <w:color w:val="000000"/>
        </w:rPr>
        <w:t>燃料燃烧得越充分，热值就越大</w:t>
      </w:r>
      <w:r>
        <w:rPr>
          <w:color w:val="000000"/>
        </w:rPr>
        <w:t>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燃料的密度越大，热值就越大</w:t>
      </w:r>
      <w:r>
        <w:br/>
      </w:r>
      <w:r>
        <w:rPr>
          <w:color w:val="000000"/>
        </w:rPr>
        <w:t>C. </w:t>
      </w:r>
      <w:r>
        <w:rPr>
          <w:color w:val="000000"/>
        </w:rPr>
        <w:t>同种燃料燃烧与否，热值都是一样的</w:t>
      </w:r>
      <w:r>
        <w:rPr>
          <w:color w:val="000000"/>
        </w:rPr>
        <w:t>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燃料存放越久，热值越小</w:t>
      </w:r>
    </w:p>
    <w:p w:rsidR="00F55DCE">
      <w:pPr>
        <w:spacing w:after="0"/>
        <w:rPr>
          <w:rFonts w:hint="eastAsia"/>
          <w:lang w:eastAsia="zh-CN"/>
        </w:rPr>
      </w:pPr>
      <w:r>
        <w:rPr>
          <w:color w:val="000000"/>
        </w:rPr>
        <w:t>7.</w:t>
      </w:r>
      <w:r>
        <w:rPr>
          <w:color w:val="000000"/>
        </w:rPr>
        <w:t>一杯酒精用掉一半，剩下一半的酒精的质量、密度、比热容和热值的情况是（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</w:t>
      </w:r>
    </w:p>
    <w:p w:rsidR="00F55DCE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质量、密度、比热容和热值不变</w:t>
      </w:r>
      <w:r>
        <w:br/>
      </w:r>
      <w:r>
        <w:rPr>
          <w:color w:val="000000"/>
        </w:rPr>
        <w:t>B. </w:t>
      </w:r>
      <w:r>
        <w:rPr>
          <w:color w:val="000000"/>
        </w:rPr>
        <w:t>质量和密度变为原来的一半，比热容和热值不变</w:t>
      </w:r>
      <w:r>
        <w:br/>
      </w:r>
      <w:r>
        <w:rPr>
          <w:color w:val="000000"/>
        </w:rPr>
        <w:t>C. </w:t>
      </w:r>
      <w:r>
        <w:rPr>
          <w:color w:val="000000"/>
        </w:rPr>
        <w:t>质量变为原来的一半，密度、比热容和热值不变</w:t>
      </w:r>
      <w:r>
        <w:br/>
      </w:r>
      <w:r>
        <w:rPr>
          <w:color w:val="000000"/>
        </w:rPr>
        <w:t>D. </w:t>
      </w:r>
      <w:r>
        <w:rPr>
          <w:color w:val="000000"/>
        </w:rPr>
        <w:t>质量热值变为原来的一半，密度和比热容不变</w:t>
      </w:r>
    </w:p>
    <w:p w:rsidR="00F55DCE">
      <w:pPr>
        <w:spacing w:after="0"/>
      </w:pPr>
      <w:r>
        <w:rPr>
          <w:color w:val="000000"/>
        </w:rPr>
        <w:t>8.</w:t>
      </w:r>
      <w:r>
        <w:rPr>
          <w:color w:val="000000"/>
        </w:rPr>
        <w:t>甲乙两物质的比热容分别为</w:t>
      </w:r>
      <w:r>
        <w:rPr>
          <w:color w:val="000000"/>
        </w:rPr>
        <w:t>c</w:t>
      </w:r>
      <w:r>
        <w:rPr>
          <w:color w:val="000000"/>
          <w:vertAlign w:val="subscript"/>
        </w:rPr>
        <w:t>1</w:t>
      </w:r>
      <w:r>
        <w:rPr>
          <w:color w:val="000000"/>
        </w:rPr>
        <w:t>、</w:t>
      </w:r>
      <w:r>
        <w:rPr>
          <w:color w:val="000000"/>
        </w:rPr>
        <w:t>c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各取其一部分，并使所取部分质量之比为</w:t>
      </w:r>
      <w:r>
        <w:rPr>
          <w:color w:val="000000"/>
        </w:rPr>
        <w:t xml:space="preserve"> m</w:t>
      </w:r>
      <w:r>
        <w:rPr>
          <w:color w:val="000000"/>
          <w:vertAlign w:val="subscript"/>
        </w:rPr>
        <w:t>1</w:t>
      </w:r>
      <w:r>
        <w:rPr>
          <w:color w:val="000000"/>
        </w:rPr>
        <w:t>：</w:t>
      </w:r>
      <w:r>
        <w:rPr>
          <w:color w:val="000000"/>
        </w:rPr>
        <w:t>m</w:t>
      </w:r>
      <w:r>
        <w:rPr>
          <w:color w:val="000000"/>
          <w:vertAlign w:val="subscript"/>
        </w:rPr>
        <w:t>2</w:t>
      </w:r>
      <w:r>
        <w:rPr>
          <w:color w:val="000000"/>
        </w:rPr>
        <w:t>=3</w:t>
      </w:r>
      <w:r>
        <w:rPr>
          <w:color w:val="000000"/>
        </w:rPr>
        <w:t>：</w:t>
      </w:r>
      <w:r>
        <w:rPr>
          <w:color w:val="000000"/>
        </w:rPr>
        <w:t>2</w:t>
      </w:r>
      <w:r>
        <w:rPr>
          <w:color w:val="000000"/>
        </w:rPr>
        <w:t>，若使所取部分各自吸收的热量之比</w:t>
      </w:r>
      <w:r>
        <w:rPr>
          <w:color w:val="000000"/>
        </w:rPr>
        <w:t>Q</w:t>
      </w:r>
      <w:r>
        <w:rPr>
          <w:color w:val="000000"/>
          <w:vertAlign w:val="subscript"/>
        </w:rPr>
        <w:t>1</w:t>
      </w:r>
      <w:r>
        <w:rPr>
          <w:color w:val="000000"/>
        </w:rPr>
        <w:t>：</w:t>
      </w:r>
      <w:r>
        <w:rPr>
          <w:color w:val="000000"/>
        </w:rPr>
        <w:t>Q</w:t>
      </w:r>
      <w:r>
        <w:rPr>
          <w:color w:val="000000"/>
          <w:vertAlign w:val="subscript"/>
        </w:rPr>
        <w:t>2</w:t>
      </w:r>
      <w:r>
        <w:rPr>
          <w:color w:val="000000"/>
        </w:rPr>
        <w:t>=2</w:t>
      </w:r>
      <w:r>
        <w:rPr>
          <w:color w:val="000000"/>
        </w:rPr>
        <w:t>：</w:t>
      </w:r>
      <w:r>
        <w:rPr>
          <w:color w:val="000000"/>
        </w:rPr>
        <w:t>1</w:t>
      </w:r>
      <w:r>
        <w:rPr>
          <w:color w:val="000000"/>
        </w:rPr>
        <w:t>，则各自升高的温度为</w:t>
      </w:r>
      <w:r>
        <w:rPr>
          <w:color w:val="000000"/>
        </w:rPr>
        <w:t>△t</w:t>
      </w:r>
      <w:r>
        <w:rPr>
          <w:color w:val="000000"/>
          <w:vertAlign w:val="subscript"/>
        </w:rPr>
        <w:t>1</w:t>
      </w:r>
      <w:r>
        <w:rPr>
          <w:color w:val="000000"/>
        </w:rPr>
        <w:t>、</w:t>
      </w:r>
      <w:r>
        <w:rPr>
          <w:color w:val="000000"/>
        </w:rPr>
        <w:t>△t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△t</w:t>
      </w:r>
      <w:r>
        <w:rPr>
          <w:color w:val="000000"/>
          <w:vertAlign w:val="subscript"/>
        </w:rPr>
        <w:t>1</w:t>
      </w:r>
      <w:r>
        <w:rPr>
          <w:color w:val="000000"/>
        </w:rPr>
        <w:t>与</w:t>
      </w:r>
      <w:r>
        <w:rPr>
          <w:color w:val="000000"/>
        </w:rPr>
        <w:t>△t</w:t>
      </w:r>
      <w:r>
        <w:rPr>
          <w:color w:val="000000"/>
          <w:vertAlign w:val="subscript"/>
        </w:rPr>
        <w:t>2</w:t>
      </w:r>
      <w:r>
        <w:rPr>
          <w:color w:val="000000"/>
        </w:rPr>
        <w:t>之比以及</w:t>
      </w:r>
      <w:r>
        <w:rPr>
          <w:color w:val="000000"/>
        </w:rPr>
        <w:t>c</w:t>
      </w:r>
      <w:r>
        <w:rPr>
          <w:color w:val="000000"/>
          <w:vertAlign w:val="subscript"/>
        </w:rPr>
        <w:t>1</w:t>
      </w:r>
      <w:r>
        <w:rPr>
          <w:color w:val="000000"/>
        </w:rPr>
        <w:t>与</w:t>
      </w:r>
      <w:r>
        <w:rPr>
          <w:color w:val="000000"/>
        </w:rPr>
        <w:t xml:space="preserve"> c</w:t>
      </w:r>
      <w:r>
        <w:rPr>
          <w:color w:val="000000"/>
          <w:vertAlign w:val="subscript"/>
        </w:rPr>
        <w:t>2</w:t>
      </w:r>
      <w:r>
        <w:rPr>
          <w:color w:val="000000"/>
        </w:rPr>
        <w:t>之比的比值可能分别是（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F55DCE">
      <w:pPr>
        <w:spacing w:after="0"/>
        <w:ind w:left="150"/>
      </w:pPr>
      <w:r>
        <w:rPr>
          <w:color w:val="000000"/>
        </w:rPr>
        <w:t>A. 2</w:t>
      </w:r>
      <w:r>
        <w:rPr>
          <w:color w:val="000000"/>
        </w:rPr>
        <w:t>：</w:t>
      </w:r>
      <w:r>
        <w:rPr>
          <w:color w:val="000000"/>
        </w:rPr>
        <w:t>3</w:t>
      </w:r>
      <w:r>
        <w:rPr>
          <w:color w:val="000000"/>
        </w:rPr>
        <w:t>，</w:t>
      </w:r>
      <w:r>
        <w:rPr>
          <w:color w:val="000000"/>
        </w:rPr>
        <w:t>2</w:t>
      </w:r>
      <w:r>
        <w:rPr>
          <w:color w:val="000000"/>
        </w:rPr>
        <w:t>：</w:t>
      </w:r>
      <w:r>
        <w:rPr>
          <w:color w:val="000000"/>
        </w:rPr>
        <w:t>1                     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3</w:t>
      </w:r>
      <w:r>
        <w:rPr>
          <w:color w:val="000000"/>
        </w:rPr>
        <w:t>：</w:t>
      </w:r>
      <w:r>
        <w:rPr>
          <w:color w:val="000000"/>
        </w:rPr>
        <w:t>2</w:t>
      </w:r>
      <w:r>
        <w:rPr>
          <w:color w:val="000000"/>
        </w:rPr>
        <w:t>，</w:t>
      </w:r>
      <w:r>
        <w:rPr>
          <w:color w:val="000000"/>
        </w:rPr>
        <w:t>1</w:t>
      </w:r>
      <w:r>
        <w:rPr>
          <w:color w:val="000000"/>
        </w:rPr>
        <w:t>：</w:t>
      </w:r>
      <w:r>
        <w:rPr>
          <w:color w:val="000000"/>
        </w:rPr>
        <w:t>2                     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3</w:t>
      </w:r>
      <w:r>
        <w:rPr>
          <w:color w:val="000000"/>
        </w:rPr>
        <w:t>：</w:t>
      </w:r>
      <w:r>
        <w:rPr>
          <w:color w:val="000000"/>
        </w:rPr>
        <w:t>5</w:t>
      </w:r>
      <w:r>
        <w:rPr>
          <w:color w:val="000000"/>
        </w:rPr>
        <w:t>，</w:t>
      </w:r>
      <w:r>
        <w:rPr>
          <w:color w:val="000000"/>
        </w:rPr>
        <w:t>5</w:t>
      </w:r>
      <w:r>
        <w:rPr>
          <w:color w:val="000000"/>
        </w:rPr>
        <w:t>：</w:t>
      </w:r>
      <w:r>
        <w:rPr>
          <w:color w:val="000000"/>
        </w:rPr>
        <w:t>2                     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5</w:t>
      </w:r>
      <w:r>
        <w:rPr>
          <w:color w:val="000000"/>
        </w:rPr>
        <w:t>：</w:t>
      </w:r>
      <w:r>
        <w:rPr>
          <w:color w:val="000000"/>
        </w:rPr>
        <w:t>3</w:t>
      </w:r>
      <w:r>
        <w:rPr>
          <w:color w:val="000000"/>
        </w:rPr>
        <w:t>，</w:t>
      </w:r>
      <w:r>
        <w:rPr>
          <w:color w:val="000000"/>
        </w:rPr>
        <w:t>2</w:t>
      </w:r>
      <w:r>
        <w:rPr>
          <w:color w:val="000000"/>
        </w:rPr>
        <w:t>：</w:t>
      </w:r>
      <w:r>
        <w:rPr>
          <w:color w:val="000000"/>
        </w:rPr>
        <w:t>5</w:t>
      </w:r>
    </w:p>
    <w:p w:rsidR="00F55DCE">
      <w:pPr>
        <w:spacing w:after="0"/>
      </w:pPr>
      <w:r>
        <w:rPr>
          <w:color w:val="000000"/>
        </w:rPr>
        <w:t>9.</w:t>
      </w:r>
      <w:r>
        <w:rPr>
          <w:color w:val="000000"/>
        </w:rPr>
        <w:t>小明放学回家，看到妈妈正在做饭，小明的以下分析正确的是（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F55DCE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回到家中就能闻到饭菜香味是分子无规则运动的结果</w:t>
      </w:r>
      <w:r>
        <w:br/>
      </w:r>
      <w:r>
        <w:rPr>
          <w:color w:val="000000"/>
        </w:rPr>
        <w:t>B. </w:t>
      </w:r>
      <w:r>
        <w:rPr>
          <w:color w:val="000000"/>
        </w:rPr>
        <w:t>用高压锅煮饭，熟得比较快，是因为气压越大，水的沸点越低</w:t>
      </w:r>
      <w:r>
        <w:br/>
      </w:r>
      <w:r>
        <w:rPr>
          <w:color w:val="000000"/>
        </w:rPr>
        <w:t>C. </w:t>
      </w:r>
      <w:r>
        <w:rPr>
          <w:color w:val="000000"/>
        </w:rPr>
        <w:t>用燃气灶炒菜，燃料燃烧时将内能转化为化学能</w:t>
      </w:r>
      <w:r>
        <w:br/>
      </w:r>
      <w:r>
        <w:rPr>
          <w:color w:val="000000"/>
        </w:rPr>
        <w:t>D. </w:t>
      </w:r>
      <w:r>
        <w:rPr>
          <w:color w:val="000000"/>
        </w:rPr>
        <w:t>盛热汤的碗很烫，是因为热汤把温度传给了碗</w:t>
      </w:r>
    </w:p>
    <w:p w:rsidR="00F55DCE">
      <w:pPr>
        <w:spacing w:after="0"/>
      </w:pPr>
      <w:r>
        <w:rPr>
          <w:color w:val="000000"/>
        </w:rPr>
        <w:t>10.</w:t>
      </w:r>
      <w:r>
        <w:rPr>
          <w:color w:val="000000"/>
        </w:rPr>
        <w:t>汽车油箱的汽油用掉一半后，剩下的汽油中，不变的</w:t>
      </w:r>
      <w:r>
        <w:rPr>
          <w:color w:val="000000"/>
        </w:rPr>
        <w:t>物理量有（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F55DCE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质量密度热值</w:t>
      </w:r>
      <w:r>
        <w:rPr>
          <w:color w:val="000000"/>
        </w:rPr>
        <w:t>               B. </w:t>
      </w:r>
      <w:r>
        <w:rPr>
          <w:color w:val="000000"/>
        </w:rPr>
        <w:t>质量密度比热容</w:t>
      </w:r>
      <w:r>
        <w:rPr>
          <w:color w:val="000000"/>
        </w:rPr>
        <w:t>               C. </w:t>
      </w:r>
      <w:r>
        <w:rPr>
          <w:color w:val="000000"/>
        </w:rPr>
        <w:t>密度热值比热容</w:t>
      </w:r>
      <w:r>
        <w:rPr>
          <w:color w:val="000000"/>
        </w:rPr>
        <w:t>               D. </w:t>
      </w:r>
      <w:r>
        <w:rPr>
          <w:color w:val="000000"/>
        </w:rPr>
        <w:t>质量热值比热容</w:t>
      </w:r>
    </w:p>
    <w:p w:rsidR="00F55DCE">
      <w:pPr>
        <w:spacing w:after="0"/>
      </w:pPr>
      <w:r>
        <w:rPr>
          <w:color w:val="000000"/>
        </w:rPr>
        <w:t>11.1</w:t>
      </w:r>
      <w:r>
        <w:rPr>
          <w:color w:val="000000"/>
        </w:rPr>
        <w:t>千克</w:t>
      </w:r>
      <w:r>
        <w:rPr>
          <w:color w:val="000000"/>
        </w:rPr>
        <w:t>20℃</w:t>
      </w:r>
      <w:r>
        <w:rPr>
          <w:color w:val="000000"/>
        </w:rPr>
        <w:t>的水吸收</w:t>
      </w:r>
      <w:r>
        <w:rPr>
          <w:color w:val="000000"/>
        </w:rPr>
        <w:t>4.2×10</w:t>
      </w:r>
      <w:r>
        <w:rPr>
          <w:color w:val="000000"/>
          <w:vertAlign w:val="superscript"/>
        </w:rPr>
        <w:t>5</w:t>
      </w:r>
      <w:r>
        <w:rPr>
          <w:color w:val="000000"/>
        </w:rPr>
        <w:t>焦的热量后，它的温度在下列给出的四个温度中，最多有几个可能温度（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</w:t>
      </w:r>
    </w:p>
    <w:p w:rsidR="00F55DCE">
      <w:pPr>
        <w:spacing w:after="0"/>
      </w:pPr>
      <w:r>
        <w:rPr>
          <w:color w:val="000000"/>
        </w:rPr>
        <w:t>①80℃②100℃③120℃④130℃</w:t>
      </w:r>
    </w:p>
    <w:p w:rsidR="00F55DCE">
      <w:pPr>
        <w:spacing w:after="0"/>
        <w:ind w:left="150"/>
      </w:pPr>
      <w:r>
        <w:rPr>
          <w:color w:val="000000"/>
        </w:rPr>
        <w:t>A. 1  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2  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3  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4</w:t>
      </w:r>
    </w:p>
    <w:p w:rsidR="00F55DCE">
      <w:pPr>
        <w:spacing w:after="0"/>
      </w:pPr>
      <w:r>
        <w:rPr>
          <w:color w:val="000000"/>
        </w:rPr>
        <w:t>12.</w:t>
      </w:r>
      <w:r>
        <w:rPr>
          <w:color w:val="000000"/>
        </w:rPr>
        <w:t>下列关于热值的说法中，正确的是（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</w:p>
    <w:p w:rsidR="00F55DCE">
      <w:pPr>
        <w:spacing w:after="0"/>
        <w:rPr>
          <w:rFonts w:hint="eastAsia"/>
          <w:lang w:eastAsia="zh-CN"/>
        </w:rPr>
      </w:pPr>
      <w:r>
        <w:rPr>
          <w:color w:val="000000"/>
        </w:rPr>
        <w:t>A. </w:t>
      </w:r>
      <w:r>
        <w:rPr>
          <w:color w:val="000000"/>
        </w:rPr>
        <w:t>任何物体都有热值</w:t>
      </w:r>
      <w:r>
        <w:rPr>
          <w:color w:val="000000"/>
        </w:rPr>
        <w:t>                                         </w:t>
      </w:r>
      <w:r>
        <w:rPr>
          <w:rFonts w:hint="eastAsia"/>
          <w:color w:val="000000"/>
          <w:lang w:eastAsia="zh-CN"/>
        </w:rPr>
        <w:t xml:space="preserve">   </w:t>
      </w:r>
      <w:r>
        <w:rPr>
          <w:color w:val="000000"/>
        </w:rPr>
        <w:t>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燃料燃烧时才有热值</w:t>
      </w:r>
      <w:r>
        <w:br/>
      </w:r>
      <w:r>
        <w:rPr>
          <w:color w:val="000000"/>
        </w:rPr>
        <w:t>C. </w:t>
      </w:r>
      <w:r>
        <w:rPr>
          <w:color w:val="000000"/>
        </w:rPr>
        <w:t>燃料的热值与燃料是否完全燃烧无关</w:t>
      </w:r>
      <w:r>
        <w:rPr>
          <w:color w:val="000000"/>
        </w:rPr>
        <w:t>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燃烧时放出热量多的燃料热值大</w:t>
      </w:r>
    </w:p>
    <w:p w:rsidR="00F55DCE">
      <w:pPr>
        <w:spacing w:after="0"/>
      </w:pPr>
      <w:r>
        <w:rPr>
          <w:color w:val="000000"/>
        </w:rPr>
        <w:t>13.</w:t>
      </w:r>
      <w:r>
        <w:rPr>
          <w:color w:val="000000"/>
        </w:rPr>
        <w:t>火热的盛夏，人站在水中时感觉凉爽，而当人站在沙土上时却感到烫脚</w:t>
      </w:r>
      <w:r>
        <w:rPr>
          <w:color w:val="000000"/>
        </w:rPr>
        <w:t>.</w:t>
      </w:r>
      <w:r>
        <w:rPr>
          <w:color w:val="000000"/>
        </w:rPr>
        <w:t>这主要是因为水和沙具有不同的（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F55DCE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热量</w:t>
      </w:r>
      <w:r>
        <w:rPr>
          <w:color w:val="000000"/>
        </w:rPr>
        <w:t>                                    B. </w:t>
      </w:r>
      <w:r>
        <w:rPr>
          <w:color w:val="000000"/>
        </w:rPr>
        <w:t>质量</w:t>
      </w:r>
      <w:r>
        <w:rPr>
          <w:color w:val="000000"/>
        </w:rPr>
        <w:t>                                    C. </w:t>
      </w:r>
      <w:r>
        <w:rPr>
          <w:color w:val="000000"/>
        </w:rPr>
        <w:t>比热容</w:t>
      </w:r>
      <w:r>
        <w:rPr>
          <w:color w:val="000000"/>
        </w:rPr>
        <w:t>                                    D. </w:t>
      </w:r>
      <w:r>
        <w:rPr>
          <w:color w:val="000000"/>
        </w:rPr>
        <w:t>密度</w:t>
      </w:r>
    </w:p>
    <w:p w:rsidR="00F55DCE">
      <w:pPr>
        <w:spacing w:after="0"/>
      </w:pPr>
      <w:r>
        <w:rPr>
          <w:color w:val="000000"/>
        </w:rPr>
        <w:t>14.</w:t>
      </w:r>
      <w:r>
        <w:rPr>
          <w:color w:val="000000"/>
        </w:rPr>
        <w:t>如图所示，在矿泉水瓶的侧壁上钻一个孔，把电火花发生器紧紧塞进孔中，从瓶</w:t>
      </w:r>
      <w:r>
        <w:rPr>
          <w:color w:val="000000"/>
        </w:rPr>
        <w:t>口喷入酒精并盖上锥形纸筒，按动电火花发生器，点燃瓶内酒精后，纸筒即刻飞出，则下列分析不正确的是（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</w:t>
      </w:r>
    </w:p>
    <w:p w:rsidR="00F55DCE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592049" cy="1059955"/>
            <wp:effectExtent l="0" t="0" r="0" b="0"/>
            <wp:docPr id="1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49" cy="105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DCE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酒精不完全燃烧时热值不变</w:t>
      </w:r>
      <w:r>
        <w:br/>
      </w:r>
      <w:r>
        <w:rPr>
          <w:color w:val="000000"/>
        </w:rPr>
        <w:t>B. </w:t>
      </w:r>
      <w:r>
        <w:rPr>
          <w:color w:val="000000"/>
        </w:rPr>
        <w:t>燃气推动纸筒飞出的过程相当于内燃机的压缩冲程</w:t>
      </w:r>
      <w:r>
        <w:br/>
      </w:r>
      <w:r>
        <w:rPr>
          <w:color w:val="000000"/>
        </w:rPr>
        <w:t>C. </w:t>
      </w:r>
      <w:r>
        <w:rPr>
          <w:color w:val="000000"/>
        </w:rPr>
        <w:t>能闻到酒精的气味说明分子在永不停息的做无规则运动</w:t>
      </w:r>
      <w:r>
        <w:br/>
      </w:r>
      <w:r>
        <w:rPr>
          <w:color w:val="000000"/>
        </w:rPr>
        <w:t>D. </w:t>
      </w:r>
      <w:r>
        <w:rPr>
          <w:color w:val="000000"/>
        </w:rPr>
        <w:t>纸筒飞出后瓶内气体的内能减小，温度降低</w:t>
      </w:r>
    </w:p>
    <w:p w:rsidR="00F55DCE">
      <w:pPr>
        <w:spacing w:after="0"/>
        <w:rPr>
          <w:rFonts w:hint="eastAsia"/>
          <w:lang w:eastAsia="zh-CN"/>
        </w:rPr>
      </w:pPr>
      <w:r>
        <w:rPr>
          <w:color w:val="000000"/>
        </w:rPr>
        <w:t>15.</w:t>
      </w:r>
      <w:r>
        <w:rPr>
          <w:color w:val="000000"/>
        </w:rPr>
        <w:t>我国发射</w:t>
      </w:r>
      <w:r>
        <w:rPr>
          <w:color w:val="000000"/>
        </w:rPr>
        <w:t>“</w:t>
      </w:r>
      <w:r>
        <w:rPr>
          <w:color w:val="000000"/>
        </w:rPr>
        <w:t>嫦娥三号</w:t>
      </w:r>
      <w:r>
        <w:rPr>
          <w:color w:val="000000"/>
        </w:rPr>
        <w:t>”</w:t>
      </w:r>
      <w:r>
        <w:rPr>
          <w:color w:val="000000"/>
        </w:rPr>
        <w:t>运载火箭，运载火箭采用液态氢做为火箭的燃料，原因是液态氢具有</w:t>
      </w:r>
      <w:r>
        <w:rPr>
          <w:color w:val="000000"/>
        </w:rPr>
        <w:t>（　　）</w:t>
      </w:r>
    </w:p>
    <w:p w:rsidR="00F55DCE" w:rsidP="00861C0B">
      <w:pPr>
        <w:spacing w:after="0"/>
        <w:ind w:left="150"/>
        <w:rPr>
          <w:rFonts w:hint="eastAsia"/>
          <w:lang w:eastAsia="zh-CN"/>
        </w:rPr>
      </w:pPr>
      <w:r>
        <w:rPr>
          <w:color w:val="000000"/>
        </w:rPr>
        <w:t>A. </w:t>
      </w:r>
      <w:r>
        <w:rPr>
          <w:color w:val="000000"/>
        </w:rPr>
        <w:t>较大的比热容</w:t>
      </w:r>
      <w:r>
        <w:rPr>
          <w:color w:val="000000"/>
        </w:rPr>
        <w:t>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较低的沸点</w:t>
      </w:r>
      <w:r>
        <w:rPr>
          <w:color w:val="000000"/>
        </w:rPr>
        <w:t>                </w:t>
      </w:r>
      <w:r>
        <w:rPr>
          <w:color w:val="000000"/>
        </w:rPr>
        <w:t>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</w:t>
      </w:r>
      <w:r>
        <w:rPr>
          <w:color w:val="000000"/>
        </w:rPr>
        <w:t>较大的热值</w:t>
      </w:r>
      <w:r>
        <w:rPr>
          <w:rFonts w:hint="eastAsia"/>
          <w:lang w:eastAsia="zh-CN"/>
        </w:rPr>
        <w:t xml:space="preserve">       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较高的凝固点</w:t>
      </w:r>
    </w:p>
    <w:p w:rsidR="00F55DCE">
      <w:r>
        <w:rPr>
          <w:b/>
          <w:bCs/>
          <w:sz w:val="24"/>
          <w:szCs w:val="24"/>
        </w:rPr>
        <w:t>二、填空题</w:t>
      </w:r>
    </w:p>
    <w:p w:rsidR="00F55DCE">
      <w:pPr>
        <w:spacing w:after="0"/>
      </w:pPr>
      <w:r>
        <w:rPr>
          <w:color w:val="000000"/>
        </w:rPr>
        <w:t>16.</w:t>
      </w:r>
      <w:r>
        <w:rPr>
          <w:color w:val="000000"/>
        </w:rPr>
        <w:t>许多家庭安装了太阳能热水器，太阳能热水器主要是通过</w:t>
      </w:r>
      <w:r>
        <w:rPr>
          <w:color w:val="000000"/>
        </w:rPr>
        <w:t>________</w:t>
      </w:r>
      <w:r>
        <w:rPr>
          <w:color w:val="000000"/>
        </w:rPr>
        <w:t>方式增加水的内能</w:t>
      </w:r>
      <w:r>
        <w:rPr>
          <w:color w:val="000000"/>
        </w:rPr>
        <w:t xml:space="preserve"> . </w:t>
      </w:r>
      <w:r>
        <w:rPr>
          <w:color w:val="000000"/>
        </w:rPr>
        <w:t>装有</w:t>
      </w:r>
      <w:r>
        <w:rPr>
          <w:color w:val="000000"/>
        </w:rPr>
        <w:t>40kg</w:t>
      </w:r>
      <w:r>
        <w:rPr>
          <w:color w:val="000000"/>
        </w:rPr>
        <w:t>水的热水器温度升高</w:t>
      </w:r>
      <w:r>
        <w:rPr>
          <w:color w:val="000000"/>
        </w:rPr>
        <w:t>25℃</w:t>
      </w:r>
      <w:r>
        <w:rPr>
          <w:color w:val="000000"/>
        </w:rPr>
        <w:t>，水的内能增加了</w:t>
      </w:r>
      <w:r>
        <w:rPr>
          <w:color w:val="000000"/>
        </w:rPr>
        <w:t xml:space="preserve">________J . </w:t>
      </w:r>
      <w:r>
        <w:rPr>
          <w:color w:val="000000"/>
        </w:rPr>
        <w:t>【</w:t>
      </w:r>
      <w:r>
        <w:rPr>
          <w:color w:val="000000"/>
        </w:rPr>
        <w:t>水的比热容</w:t>
      </w:r>
      <w:r>
        <w:rPr>
          <w:color w:val="000000"/>
        </w:rPr>
        <w:t>c</w:t>
      </w:r>
      <w:r>
        <w:rPr>
          <w:color w:val="000000"/>
          <w:vertAlign w:val="subscript"/>
        </w:rPr>
        <w:t>水</w:t>
      </w:r>
      <w:r>
        <w:rPr>
          <w:color w:val="000000"/>
        </w:rPr>
        <w:t>=4.2×10</w:t>
      </w:r>
      <w:r>
        <w:rPr>
          <w:color w:val="000000"/>
          <w:vertAlign w:val="superscript"/>
        </w:rPr>
        <w:t>3</w:t>
      </w:r>
      <w:r>
        <w:rPr>
          <w:color w:val="000000"/>
        </w:rPr>
        <w:t>J/</w:t>
      </w:r>
      <w:r>
        <w:rPr>
          <w:color w:val="000000"/>
        </w:rPr>
        <w:t>（</w:t>
      </w:r>
      <w:r>
        <w:rPr>
          <w:color w:val="000000"/>
        </w:rPr>
        <w:t>kg·℃</w:t>
      </w:r>
      <w:r>
        <w:rPr>
          <w:color w:val="000000"/>
        </w:rPr>
        <w:t>）】</w:t>
      </w:r>
      <w:r>
        <w:rPr>
          <w:color w:val="000000"/>
        </w:rPr>
        <w:t xml:space="preserve">    </w:t>
      </w:r>
    </w:p>
    <w:p w:rsidR="00F55DCE">
      <w:pPr>
        <w:spacing w:after="0"/>
      </w:pPr>
      <w:r>
        <w:rPr>
          <w:color w:val="000000"/>
        </w:rPr>
        <w:t>17.</w:t>
      </w:r>
      <w:r>
        <w:rPr>
          <w:color w:val="000000"/>
        </w:rPr>
        <w:t>小华发现她家的液化气做饭烧水都很</w:t>
      </w:r>
      <w:r>
        <w:rPr>
          <w:color w:val="000000"/>
        </w:rPr>
        <w:t>“</w:t>
      </w:r>
      <w:r>
        <w:rPr>
          <w:color w:val="000000"/>
        </w:rPr>
        <w:t>费气</w:t>
      </w:r>
      <w:r>
        <w:rPr>
          <w:color w:val="000000"/>
        </w:rPr>
        <w:t>”</w:t>
      </w:r>
      <w:r>
        <w:rPr>
          <w:color w:val="000000"/>
        </w:rPr>
        <w:t>，于是更换了新的灶具，发现在与过去做饭烧水差不多的情况下，一罐液化气明显比过去使用时间更长．这说明新的灶具使用时的确比原来灶具使用时的</w:t>
      </w:r>
      <w:r>
        <w:rPr>
          <w:color w:val="000000"/>
        </w:rPr>
        <w:t>________</w:t>
      </w:r>
      <w:r>
        <w:rPr>
          <w:color w:val="000000"/>
        </w:rPr>
        <w:t>高．小明家最近开通了天然气，他发现同样条件下烧开同一壶水比过去用液化气时间短了不少，这主要是由于两种燃料的</w:t>
      </w:r>
      <w:r>
        <w:rPr>
          <w:color w:val="000000"/>
        </w:rPr>
        <w:t>________</w:t>
      </w:r>
      <w:r>
        <w:rPr>
          <w:color w:val="000000"/>
        </w:rPr>
        <w:t>不同．</w:t>
      </w:r>
      <w:r>
        <w:rPr>
          <w:color w:val="000000"/>
        </w:rPr>
        <w:t xml:space="preserve">    </w:t>
      </w:r>
    </w:p>
    <w:p w:rsidR="00F55DCE">
      <w:pPr>
        <w:spacing w:after="0"/>
      </w:pPr>
      <w:r>
        <w:rPr>
          <w:color w:val="000000"/>
        </w:rPr>
        <w:t>18.</w:t>
      </w:r>
      <w:r>
        <w:rPr>
          <w:color w:val="000000"/>
        </w:rPr>
        <w:t>学校实验室挂一只装有</w:t>
      </w:r>
      <w:r>
        <w:rPr>
          <w:color w:val="000000"/>
        </w:rPr>
        <w:t>0.2g</w:t>
      </w:r>
      <w:r>
        <w:rPr>
          <w:color w:val="000000"/>
        </w:rPr>
        <w:t>酒精的寒暑表，在一天中某一时段的初、末两个时刻，寒暑表的示数分别如图甲和乙所示。甲的示数为</w:t>
      </w:r>
      <w:r>
        <w:rPr>
          <w:color w:val="000000"/>
        </w:rPr>
        <w:t>________℃</w:t>
      </w:r>
      <w:r>
        <w:rPr>
          <w:color w:val="000000"/>
        </w:rPr>
        <w:t>，乙的示数为零下</w:t>
      </w:r>
      <w:r>
        <w:rPr>
          <w:color w:val="000000"/>
        </w:rPr>
        <w:t>________℃</w:t>
      </w:r>
      <w:r>
        <w:rPr>
          <w:color w:val="000000"/>
        </w:rPr>
        <w:t>．</w:t>
      </w:r>
      <w:r>
        <w:rPr>
          <w:color w:val="000000"/>
        </w:rPr>
        <w:t>在这段时间内，寒暑表内的酒</w:t>
      </w:r>
      <w:r>
        <w:rPr>
          <w:color w:val="000000"/>
        </w:rPr>
        <w:t>精</w:t>
      </w:r>
      <w:r>
        <w:rPr>
          <w:color w:val="000000"/>
        </w:rPr>
        <w:t>________</w:t>
      </w:r>
      <w:r>
        <w:rPr>
          <w:color w:val="000000"/>
        </w:rPr>
        <w:t>（填</w:t>
      </w:r>
      <w:r>
        <w:rPr>
          <w:color w:val="000000"/>
        </w:rPr>
        <w:t>“</w:t>
      </w:r>
      <w:r>
        <w:rPr>
          <w:color w:val="000000"/>
        </w:rPr>
        <w:t>吸收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放出</w:t>
      </w:r>
      <w:r>
        <w:rPr>
          <w:color w:val="000000"/>
        </w:rPr>
        <w:t>”</w:t>
      </w:r>
      <w:r>
        <w:rPr>
          <w:color w:val="000000"/>
        </w:rPr>
        <w:t>）的热量为</w:t>
      </w:r>
      <w:r>
        <w:rPr>
          <w:color w:val="000000"/>
        </w:rPr>
        <w:t>________J</w:t>
      </w:r>
      <w:r>
        <w:rPr>
          <w:color w:val="000000"/>
        </w:rPr>
        <w:t>．已知酒精的比热容</w:t>
      </w:r>
      <w:r>
        <w:rPr>
          <w:color w:val="000000"/>
        </w:rPr>
        <w:t>c=2.4×10</w:t>
      </w:r>
      <w:r>
        <w:rPr>
          <w:color w:val="000000"/>
          <w:vertAlign w:val="superscript"/>
        </w:rPr>
        <w:t>3</w:t>
      </w:r>
      <w:r>
        <w:rPr>
          <w:color w:val="000000"/>
        </w:rPr>
        <w:t>J/</w:t>
      </w:r>
      <w:r>
        <w:rPr>
          <w:color w:val="000000"/>
        </w:rPr>
        <w:t>（</w:t>
      </w:r>
      <w:r>
        <w:rPr>
          <w:color w:val="000000"/>
        </w:rPr>
        <w:t>kg•℃</w:t>
      </w:r>
      <w:r>
        <w:rPr>
          <w:color w:val="000000"/>
        </w:rPr>
        <w:t>）。</w:t>
      </w:r>
      <w:r>
        <w:br/>
      </w:r>
      <w:r>
        <w:rPr>
          <w:noProof/>
          <w:lang w:eastAsia="zh-CN"/>
        </w:rPr>
        <w:drawing>
          <wp:inline distT="0" distB="0" distL="0" distR="0">
            <wp:extent cx="1231837" cy="1308227"/>
            <wp:effectExtent l="0" t="0" r="0" b="0"/>
            <wp:docPr id="2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837" cy="130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DCE">
      <w:pPr>
        <w:spacing w:after="0"/>
      </w:pPr>
      <w:r>
        <w:rPr>
          <w:color w:val="000000"/>
        </w:rPr>
        <w:t>19.2017</w:t>
      </w:r>
      <w:r>
        <w:rPr>
          <w:color w:val="000000"/>
        </w:rPr>
        <w:t>年中国长征系列运载火箭进行了</w:t>
      </w:r>
      <w:r>
        <w:rPr>
          <w:color w:val="000000"/>
        </w:rPr>
        <w:t>16</w:t>
      </w:r>
      <w:r>
        <w:rPr>
          <w:color w:val="000000"/>
        </w:rPr>
        <w:t>次航天发射，在九天之上镌刻上中国印记．在火箭携带飞船加速升空阶段，燃料燃烧时将</w:t>
      </w:r>
      <w:r>
        <w:rPr>
          <w:color w:val="000000"/>
        </w:rPr>
        <w:t>________</w:t>
      </w:r>
      <w:r>
        <w:rPr>
          <w:color w:val="000000"/>
        </w:rPr>
        <w:t>能转化为内能，飞船的机械能</w:t>
      </w:r>
      <w:r>
        <w:rPr>
          <w:color w:val="000000"/>
        </w:rPr>
        <w:t>________</w:t>
      </w:r>
      <w:r>
        <w:rPr>
          <w:color w:val="000000"/>
        </w:rPr>
        <w:t>（增大</w:t>
      </w:r>
      <w:r>
        <w:rPr>
          <w:color w:val="000000"/>
        </w:rPr>
        <w:t>/</w:t>
      </w:r>
      <w:r>
        <w:rPr>
          <w:color w:val="000000"/>
        </w:rPr>
        <w:t>减小</w:t>
      </w:r>
      <w:r>
        <w:rPr>
          <w:color w:val="000000"/>
        </w:rPr>
        <w:t>/</w:t>
      </w:r>
      <w:r>
        <w:rPr>
          <w:color w:val="000000"/>
        </w:rPr>
        <w:t>不变），火箭通常使用液氢为燃料，其主要原因是液氢的</w:t>
      </w:r>
      <w:r>
        <w:rPr>
          <w:color w:val="000000"/>
        </w:rPr>
        <w:t>________</w:t>
      </w:r>
      <w:r>
        <w:rPr>
          <w:color w:val="000000"/>
        </w:rPr>
        <w:t>高且污染小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F55DCE">
      <w:pPr>
        <w:spacing w:after="0"/>
      </w:pPr>
      <w:r>
        <w:rPr>
          <w:color w:val="000000"/>
        </w:rPr>
        <w:t>20.</w:t>
      </w:r>
      <w:r>
        <w:rPr>
          <w:color w:val="000000"/>
        </w:rPr>
        <w:t>电热器是利用电流的</w:t>
      </w:r>
      <w:r>
        <w:rPr>
          <w:color w:val="000000"/>
        </w:rPr>
        <w:t>________</w:t>
      </w:r>
      <w:r>
        <w:rPr>
          <w:color w:val="000000"/>
        </w:rPr>
        <w:t>来工作的．某发</w:t>
      </w:r>
      <w:r>
        <w:rPr>
          <w:color w:val="000000"/>
        </w:rPr>
        <w:t>热元件的阻值为</w:t>
      </w:r>
      <w:r>
        <w:rPr>
          <w:color w:val="000000"/>
        </w:rPr>
        <w:t>420Ω</w:t>
      </w:r>
      <w:r>
        <w:rPr>
          <w:color w:val="000000"/>
        </w:rPr>
        <w:t>，通过的电流为</w:t>
      </w:r>
      <w:r>
        <w:rPr>
          <w:color w:val="000000"/>
        </w:rPr>
        <w:t>1A</w:t>
      </w:r>
      <w:r>
        <w:rPr>
          <w:color w:val="000000"/>
        </w:rPr>
        <w:t>，通电</w:t>
      </w:r>
      <w:r>
        <w:rPr>
          <w:color w:val="000000"/>
        </w:rPr>
        <w:t>10min</w:t>
      </w:r>
      <w:r>
        <w:rPr>
          <w:color w:val="000000"/>
        </w:rPr>
        <w:t>产生的热量是</w:t>
      </w:r>
      <w:r>
        <w:rPr>
          <w:color w:val="000000"/>
        </w:rPr>
        <w:t>________J</w:t>
      </w:r>
      <w:r>
        <w:rPr>
          <w:color w:val="000000"/>
        </w:rPr>
        <w:t>，这些热量能使</w:t>
      </w:r>
      <w:r>
        <w:rPr>
          <w:color w:val="000000"/>
        </w:rPr>
        <w:t>2kg</w:t>
      </w:r>
      <w:r>
        <w:rPr>
          <w:color w:val="000000"/>
        </w:rPr>
        <w:t>的冷水温度升高</w:t>
      </w:r>
      <w:r>
        <w:rPr>
          <w:color w:val="000000"/>
        </w:rPr>
        <w:t>________℃</w:t>
      </w:r>
      <w:r>
        <w:rPr>
          <w:color w:val="000000"/>
        </w:rPr>
        <w:t>．</w:t>
      </w:r>
      <w:r>
        <w:rPr>
          <w:color w:val="000000"/>
        </w:rPr>
        <w:t>[</w:t>
      </w:r>
      <w:r>
        <w:rPr>
          <w:color w:val="000000"/>
        </w:rPr>
        <w:t>水的比热容为</w:t>
      </w:r>
      <w:r>
        <w:rPr>
          <w:color w:val="000000"/>
        </w:rPr>
        <w:t>4.2×10</w:t>
      </w:r>
      <w:r>
        <w:rPr>
          <w:color w:val="000000"/>
          <w:vertAlign w:val="superscript"/>
        </w:rPr>
        <w:t>3</w:t>
      </w:r>
      <w:r>
        <w:rPr>
          <w:color w:val="000000"/>
        </w:rPr>
        <w:t>J/</w:t>
      </w:r>
      <w:r>
        <w:rPr>
          <w:color w:val="000000"/>
        </w:rPr>
        <w:t>（</w:t>
      </w:r>
      <w:r>
        <w:rPr>
          <w:color w:val="000000"/>
        </w:rPr>
        <w:t>kg•℃</w:t>
      </w:r>
      <w:r>
        <w:rPr>
          <w:color w:val="000000"/>
        </w:rPr>
        <w:t>）</w:t>
      </w:r>
      <w:r>
        <w:rPr>
          <w:color w:val="000000"/>
        </w:rPr>
        <w:t>]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F55DCE">
      <w:pPr>
        <w:spacing w:after="0"/>
      </w:pPr>
      <w:r>
        <w:rPr>
          <w:color w:val="000000"/>
        </w:rPr>
        <w:t>21.</w:t>
      </w:r>
      <w:r>
        <w:rPr>
          <w:color w:val="000000"/>
        </w:rPr>
        <w:t>一太阳能热水器水箱内装有质量为</w:t>
      </w:r>
      <w:r>
        <w:rPr>
          <w:color w:val="000000"/>
        </w:rPr>
        <w:t>80kg</w:t>
      </w:r>
      <w:r>
        <w:rPr>
          <w:color w:val="000000"/>
        </w:rPr>
        <w:t>的水，经太阳晒</w:t>
      </w:r>
      <w:r>
        <w:rPr>
          <w:color w:val="000000"/>
        </w:rPr>
        <w:t>2h</w:t>
      </w:r>
      <w:r>
        <w:rPr>
          <w:color w:val="000000"/>
        </w:rPr>
        <w:t>后，温度从</w:t>
      </w:r>
      <w:r>
        <w:rPr>
          <w:color w:val="000000"/>
        </w:rPr>
        <w:t>20℃</w:t>
      </w:r>
      <w:r>
        <w:rPr>
          <w:color w:val="000000"/>
        </w:rPr>
        <w:t>升高到</w:t>
      </w:r>
      <w:r>
        <w:rPr>
          <w:color w:val="000000"/>
        </w:rPr>
        <w:t>50℃</w:t>
      </w:r>
      <w:r>
        <w:rPr>
          <w:color w:val="000000"/>
        </w:rPr>
        <w:t>所吸收的热量是</w:t>
      </w:r>
      <w:r>
        <w:rPr>
          <w:color w:val="000000"/>
        </w:rPr>
        <w:t>________J</w:t>
      </w:r>
      <w:r>
        <w:rPr>
          <w:color w:val="000000"/>
        </w:rPr>
        <w:t>，这是用</w:t>
      </w:r>
      <w:r>
        <w:rPr>
          <w:color w:val="000000"/>
        </w:rPr>
        <w:t>________</w:t>
      </w:r>
      <w:r>
        <w:rPr>
          <w:color w:val="000000"/>
        </w:rPr>
        <w:t>的方式增加了水的内能．</w:t>
      </w:r>
      <w:r>
        <w:rPr>
          <w:color w:val="000000"/>
        </w:rPr>
        <w:t xml:space="preserve">    </w:t>
      </w:r>
    </w:p>
    <w:p w:rsidR="00F55DCE">
      <w:pPr>
        <w:spacing w:after="0"/>
      </w:pPr>
      <w:r>
        <w:rPr>
          <w:color w:val="000000"/>
        </w:rPr>
        <w:t>22.</w:t>
      </w:r>
      <w:r>
        <w:rPr>
          <w:color w:val="000000"/>
        </w:rPr>
        <w:t>普光气田是我国川东第一大气田，随着该气田的开发和利用，大大改善了我们的生活环境．天然气是</w:t>
      </w:r>
      <w:r>
        <w:rPr>
          <w:color w:val="000000"/>
        </w:rPr>
        <w:t>________</w:t>
      </w:r>
      <w:r>
        <w:rPr>
          <w:color w:val="000000"/>
        </w:rPr>
        <w:t>（可</w:t>
      </w:r>
      <w:r>
        <w:rPr>
          <w:color w:val="000000"/>
        </w:rPr>
        <w:t>/</w:t>
      </w:r>
      <w:r>
        <w:rPr>
          <w:color w:val="000000"/>
        </w:rPr>
        <w:t>不可）再生能源．在一</w:t>
      </w:r>
      <w:r>
        <w:rPr>
          <w:color w:val="000000"/>
        </w:rPr>
        <w:t>个标准大气压下，小李想把一壶盛有质量为</w:t>
      </w:r>
      <w:r>
        <w:rPr>
          <w:color w:val="000000"/>
        </w:rPr>
        <w:t>2kg</w:t>
      </w:r>
      <w:r>
        <w:rPr>
          <w:color w:val="000000"/>
        </w:rPr>
        <w:t>温度为</w:t>
      </w:r>
      <w:r>
        <w:rPr>
          <w:color w:val="000000"/>
        </w:rPr>
        <w:t>20℃</w:t>
      </w:r>
      <w:r>
        <w:rPr>
          <w:color w:val="000000"/>
        </w:rPr>
        <w:t>的水烧开，不计热损失，则需完全燃烧</w:t>
      </w:r>
      <w:r>
        <w:rPr>
          <w:color w:val="000000"/>
        </w:rPr>
        <w:t>________ m</w:t>
      </w:r>
      <w:r>
        <w:rPr>
          <w:color w:val="000000"/>
          <w:vertAlign w:val="superscript"/>
        </w:rPr>
        <w:t>3</w:t>
      </w:r>
      <w:r>
        <w:rPr>
          <w:color w:val="000000"/>
        </w:rPr>
        <w:t>的天然气．</w:t>
      </w:r>
      <w:r>
        <w:rPr>
          <w:color w:val="000000"/>
        </w:rPr>
        <w:t>[</w:t>
      </w:r>
      <w:r>
        <w:rPr>
          <w:color w:val="000000"/>
        </w:rPr>
        <w:t>天然气的热值为</w:t>
      </w:r>
      <w:r>
        <w:rPr>
          <w:color w:val="000000"/>
        </w:rPr>
        <w:t>3.0×10</w:t>
      </w:r>
      <w:r>
        <w:rPr>
          <w:color w:val="000000"/>
          <w:vertAlign w:val="superscript"/>
        </w:rPr>
        <w:t>7</w:t>
      </w:r>
      <w:r>
        <w:rPr>
          <w:color w:val="000000"/>
        </w:rPr>
        <w:t>J/m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水的比热容为</w:t>
      </w:r>
      <w:r>
        <w:rPr>
          <w:color w:val="000000"/>
        </w:rPr>
        <w:t>4.2×10</w:t>
      </w:r>
      <w:r>
        <w:rPr>
          <w:color w:val="000000"/>
          <w:vertAlign w:val="superscript"/>
        </w:rPr>
        <w:t>3</w:t>
      </w:r>
      <w:r>
        <w:rPr>
          <w:color w:val="000000"/>
        </w:rPr>
        <w:t>J/</w:t>
      </w:r>
      <w:r>
        <w:rPr>
          <w:color w:val="000000"/>
        </w:rPr>
        <w:t>（</w:t>
      </w:r>
      <w:r>
        <w:rPr>
          <w:color w:val="000000"/>
        </w:rPr>
        <w:t>kg•℃</w:t>
      </w:r>
      <w:r>
        <w:rPr>
          <w:color w:val="000000"/>
        </w:rPr>
        <w:t>）</w:t>
      </w:r>
      <w:r>
        <w:rPr>
          <w:color w:val="000000"/>
        </w:rPr>
        <w:t>]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F55DCE">
      <w:pPr>
        <w:spacing w:after="0"/>
      </w:pPr>
      <w:r>
        <w:rPr>
          <w:color w:val="000000"/>
        </w:rPr>
        <w:t>23.</w:t>
      </w:r>
      <w:r>
        <w:rPr>
          <w:color w:val="000000"/>
        </w:rPr>
        <w:t>新农村建设中正在大力推广使用瓶装液化气．如果每瓶装</w:t>
      </w:r>
      <w:r>
        <w:rPr>
          <w:color w:val="000000"/>
        </w:rPr>
        <w:t>10kg</w:t>
      </w:r>
      <w:r>
        <w:rPr>
          <w:color w:val="000000"/>
        </w:rPr>
        <w:t>液化气，液化气的热值取</w:t>
      </w:r>
      <w:r>
        <w:rPr>
          <w:color w:val="000000"/>
        </w:rPr>
        <w:t>4.2×10</w:t>
      </w:r>
      <w:r>
        <w:rPr>
          <w:color w:val="000000"/>
          <w:vertAlign w:val="superscript"/>
        </w:rPr>
        <w:t>7</w:t>
      </w:r>
      <w:r>
        <w:rPr>
          <w:color w:val="000000"/>
        </w:rPr>
        <w:t>J/kg</w:t>
      </w:r>
      <w:r>
        <w:rPr>
          <w:color w:val="000000"/>
        </w:rPr>
        <w:t>，则每瓶液化气全部完全燃烧放出的热量是</w:t>
      </w:r>
      <w:r>
        <w:rPr>
          <w:color w:val="000000"/>
        </w:rPr>
        <w:t>________J</w:t>
      </w:r>
      <w:r>
        <w:rPr>
          <w:color w:val="000000"/>
        </w:rPr>
        <w:t>，若放出的热量有</w:t>
      </w:r>
      <w:r>
        <w:rPr>
          <w:color w:val="000000"/>
        </w:rPr>
        <w:t>40%</w:t>
      </w:r>
      <w:r>
        <w:rPr>
          <w:color w:val="000000"/>
        </w:rPr>
        <w:t>被水吸收，在标准大气压下可把</w:t>
      </w:r>
      <w:r>
        <w:rPr>
          <w:color w:val="000000"/>
        </w:rPr>
        <w:t>________kg</w:t>
      </w:r>
      <w:r>
        <w:rPr>
          <w:color w:val="000000"/>
        </w:rPr>
        <w:t>的水从</w:t>
      </w:r>
      <w:r>
        <w:rPr>
          <w:color w:val="000000"/>
        </w:rPr>
        <w:t>20℃</w:t>
      </w:r>
      <w:r>
        <w:rPr>
          <w:color w:val="000000"/>
        </w:rPr>
        <w:t>加热至沸腾．</w:t>
      </w:r>
      <w:r>
        <w:rPr>
          <w:color w:val="000000"/>
        </w:rPr>
        <w:t>[c</w:t>
      </w:r>
      <w:r>
        <w:rPr>
          <w:color w:val="000000"/>
          <w:vertAlign w:val="subscript"/>
        </w:rPr>
        <w:t>水</w:t>
      </w:r>
      <w:r>
        <w:rPr>
          <w:color w:val="000000"/>
        </w:rPr>
        <w:t>=4.2×10</w:t>
      </w:r>
      <w:r>
        <w:rPr>
          <w:color w:val="000000"/>
          <w:vertAlign w:val="superscript"/>
        </w:rPr>
        <w:t>3</w:t>
      </w:r>
      <w:r>
        <w:rPr>
          <w:color w:val="000000"/>
        </w:rPr>
        <w:t>J/</w:t>
      </w:r>
      <w:r>
        <w:rPr>
          <w:color w:val="000000"/>
        </w:rPr>
        <w:t>（</w:t>
      </w:r>
      <w:r>
        <w:rPr>
          <w:color w:val="000000"/>
        </w:rPr>
        <w:t>kg•℃</w:t>
      </w:r>
      <w:r>
        <w:rPr>
          <w:color w:val="000000"/>
        </w:rPr>
        <w:t>）</w:t>
      </w:r>
      <w:r>
        <w:rPr>
          <w:color w:val="000000"/>
        </w:rPr>
        <w:t>]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F55DCE">
      <w:pPr>
        <w:spacing w:after="0"/>
      </w:pPr>
      <w:r>
        <w:rPr>
          <w:color w:val="000000"/>
        </w:rPr>
        <w:t>24.</w:t>
      </w:r>
      <w:r>
        <w:rPr>
          <w:color w:val="000000"/>
        </w:rPr>
        <w:t>热水器的水箱内装有</w:t>
      </w:r>
      <w:r>
        <w:rPr>
          <w:color w:val="000000"/>
        </w:rPr>
        <w:t>160kg</w:t>
      </w:r>
      <w:r>
        <w:rPr>
          <w:color w:val="000000"/>
        </w:rPr>
        <w:t>的水，经阳光照射后，水温由</w:t>
      </w:r>
      <w:r>
        <w:rPr>
          <w:color w:val="000000"/>
        </w:rPr>
        <w:t>20℃</w:t>
      </w:r>
      <w:r>
        <w:rPr>
          <w:color w:val="000000"/>
        </w:rPr>
        <w:t>升高到</w:t>
      </w:r>
      <w:r>
        <w:rPr>
          <w:color w:val="000000"/>
        </w:rPr>
        <w:t>70℃</w:t>
      </w:r>
      <w:r>
        <w:rPr>
          <w:color w:val="000000"/>
        </w:rPr>
        <w:t>，水吸收的热量是</w:t>
      </w:r>
      <w:r>
        <w:rPr>
          <w:color w:val="000000"/>
        </w:rPr>
        <w:t>________ J</w:t>
      </w:r>
      <w:r>
        <w:rPr>
          <w:color w:val="000000"/>
        </w:rPr>
        <w:t>（水的比热容是</w:t>
      </w:r>
      <w:r>
        <w:rPr>
          <w:color w:val="000000"/>
        </w:rPr>
        <w:t>4.2×10</w:t>
      </w:r>
      <w:r>
        <w:rPr>
          <w:color w:val="000000"/>
          <w:vertAlign w:val="superscript"/>
        </w:rPr>
        <w:t>3</w:t>
      </w:r>
      <w:r>
        <w:rPr>
          <w:color w:val="000000"/>
        </w:rPr>
        <w:t>J/Kg•℃</w:t>
      </w:r>
      <w:r>
        <w:rPr>
          <w:color w:val="000000"/>
        </w:rPr>
        <w:t>）．</w:t>
      </w:r>
      <w:r>
        <w:rPr>
          <w:color w:val="000000"/>
        </w:rPr>
        <w:t xml:space="preserve">    </w:t>
      </w:r>
    </w:p>
    <w:p w:rsidR="00861C0B">
      <w:pPr>
        <w:spacing w:after="0"/>
        <w:rPr>
          <w:rFonts w:hint="eastAsia"/>
          <w:noProof/>
          <w:lang w:eastAsia="zh-CN"/>
        </w:rPr>
      </w:pPr>
      <w:r>
        <w:rPr>
          <w:color w:val="000000"/>
        </w:rPr>
        <w:t>25.2016</w:t>
      </w:r>
      <w:r>
        <w:rPr>
          <w:color w:val="000000"/>
        </w:rPr>
        <w:t>年</w:t>
      </w:r>
      <w:r>
        <w:rPr>
          <w:color w:val="000000"/>
        </w:rPr>
        <w:t>10</w:t>
      </w:r>
      <w:r>
        <w:rPr>
          <w:color w:val="000000"/>
        </w:rPr>
        <w:t>月</w:t>
      </w:r>
      <w:r>
        <w:rPr>
          <w:color w:val="000000"/>
        </w:rPr>
        <w:t>17</w:t>
      </w:r>
      <w:r>
        <w:rPr>
          <w:color w:val="000000"/>
        </w:rPr>
        <w:t>日，执行与天宫二号交会对接任务的神舟十一号载人飞船，顺利将</w:t>
      </w:r>
      <w:r>
        <w:rPr>
          <w:color w:val="000000"/>
        </w:rPr>
        <w:t>2</w:t>
      </w:r>
      <w:r>
        <w:rPr>
          <w:color w:val="000000"/>
        </w:rPr>
        <w:t>名航天员送上太空；如图所示为</w:t>
      </w:r>
      <w:r>
        <w:rPr>
          <w:color w:val="000000"/>
        </w:rPr>
        <w:t>“</w:t>
      </w:r>
      <w:r>
        <w:rPr>
          <w:color w:val="000000"/>
        </w:rPr>
        <w:t>长征二号</w:t>
      </w:r>
      <w:r>
        <w:rPr>
          <w:color w:val="000000"/>
        </w:rPr>
        <w:t>F”</w:t>
      </w:r>
      <w:r>
        <w:rPr>
          <w:color w:val="000000"/>
        </w:rPr>
        <w:t>运载火箭，它采用了我国最新研制的大推力液氧液氢发动机．液氢燃烧过程中，其热值大小</w:t>
      </w:r>
      <w:r>
        <w:rPr>
          <w:color w:val="000000"/>
        </w:rPr>
        <w:t>________</w:t>
      </w:r>
      <w:r>
        <w:rPr>
          <w:color w:val="000000"/>
        </w:rPr>
        <w:t>；燃气对火箭做功，燃气的内能会</w:t>
      </w:r>
      <w:r>
        <w:rPr>
          <w:color w:val="000000"/>
        </w:rPr>
        <w:t>________</w:t>
      </w:r>
      <w:r>
        <w:rPr>
          <w:color w:val="000000"/>
        </w:rPr>
        <w:t>（两空均选填</w:t>
      </w:r>
      <w:r>
        <w:rPr>
          <w:color w:val="000000"/>
        </w:rPr>
        <w:t>“</w:t>
      </w:r>
      <w:r>
        <w:rPr>
          <w:color w:val="000000"/>
        </w:rPr>
        <w:t>增大</w:t>
      </w:r>
      <w:r>
        <w:rPr>
          <w:color w:val="000000"/>
        </w:rPr>
        <w:t>”</w:t>
      </w:r>
      <w:r>
        <w:rPr>
          <w:color w:val="000000"/>
        </w:rPr>
        <w:t>、</w:t>
      </w:r>
      <w:r>
        <w:rPr>
          <w:color w:val="000000"/>
        </w:rPr>
        <w:t>“</w:t>
      </w:r>
      <w:r>
        <w:rPr>
          <w:color w:val="000000"/>
        </w:rPr>
        <w:t>减小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不变</w:t>
      </w:r>
      <w:r>
        <w:rPr>
          <w:color w:val="000000"/>
        </w:rPr>
        <w:t>”</w:t>
      </w:r>
      <w:r>
        <w:rPr>
          <w:color w:val="000000"/>
        </w:rPr>
        <w:t>）；能量的转化具有</w:t>
      </w:r>
      <w:r>
        <w:rPr>
          <w:color w:val="000000"/>
        </w:rPr>
        <w:t>________</w:t>
      </w:r>
      <w:r>
        <w:rPr>
          <w:color w:val="000000"/>
        </w:rPr>
        <w:t>．</w:t>
      </w:r>
      <w:r>
        <w:rPr>
          <w:color w:val="000000"/>
        </w:rPr>
        <w:t xml:space="preserve">  </w:t>
      </w:r>
    </w:p>
    <w:p w:rsidR="00F55DCE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021753" cy="1518310"/>
            <wp:effectExtent l="0" t="0" r="0" b="0"/>
            <wp:docPr id="2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753" cy="151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DCE">
      <w:r>
        <w:rPr>
          <w:b/>
          <w:bCs/>
          <w:sz w:val="24"/>
          <w:szCs w:val="24"/>
        </w:rPr>
        <w:t>三、解答题</w:t>
      </w:r>
    </w:p>
    <w:p w:rsidR="00F55DCE">
      <w:pPr>
        <w:spacing w:after="0"/>
      </w:pPr>
      <w:r>
        <w:rPr>
          <w:color w:val="000000"/>
        </w:rPr>
        <w:t>26.</w:t>
      </w:r>
      <w:r>
        <w:rPr>
          <w:color w:val="000000"/>
        </w:rPr>
        <w:t>质量为</w:t>
      </w:r>
      <w:r>
        <w:rPr>
          <w:color w:val="000000"/>
        </w:rPr>
        <w:t>0.3kg</w:t>
      </w:r>
      <w:r>
        <w:rPr>
          <w:color w:val="000000"/>
        </w:rPr>
        <w:t>的热水，温度从</w:t>
      </w:r>
      <w:r>
        <w:rPr>
          <w:color w:val="000000"/>
        </w:rPr>
        <w:t>90℃</w:t>
      </w:r>
      <w:r>
        <w:rPr>
          <w:color w:val="000000"/>
        </w:rPr>
        <w:t>降低到</w:t>
      </w:r>
      <w:r>
        <w:rPr>
          <w:color w:val="000000"/>
        </w:rPr>
        <w:t>40℃</w:t>
      </w:r>
      <w:r>
        <w:rPr>
          <w:color w:val="000000"/>
        </w:rPr>
        <w:t>，放出的热量是多少？</w:t>
      </w:r>
      <w:r>
        <w:rPr>
          <w:color w:val="000000"/>
        </w:rPr>
        <w:t>[</w:t>
      </w:r>
      <w:r>
        <w:rPr>
          <w:color w:val="000000"/>
        </w:rPr>
        <w:t>水的比热容为</w:t>
      </w:r>
      <w:r>
        <w:rPr>
          <w:color w:val="000000"/>
        </w:rPr>
        <w:t>4.2×10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J/</w:t>
      </w:r>
      <w:r>
        <w:rPr>
          <w:color w:val="000000"/>
        </w:rPr>
        <w:t>（</w:t>
      </w:r>
      <w:r>
        <w:rPr>
          <w:color w:val="000000"/>
        </w:rPr>
        <w:t>kg·℃</w:t>
      </w:r>
      <w:r>
        <w:rPr>
          <w:color w:val="000000"/>
        </w:rPr>
        <w:t>）</w:t>
      </w:r>
      <w:r>
        <w:rPr>
          <w:color w:val="000000"/>
        </w:rPr>
        <w:t xml:space="preserve">]    </w:t>
      </w:r>
    </w:p>
    <w:p w:rsidR="00861C0B">
      <w:pPr>
        <w:spacing w:after="0"/>
        <w:rPr>
          <w:rFonts w:hint="eastAsia"/>
          <w:color w:val="000000"/>
          <w:lang w:eastAsia="zh-CN"/>
        </w:rPr>
      </w:pPr>
    </w:p>
    <w:p w:rsidR="00F55DCE">
      <w:pPr>
        <w:spacing w:after="0"/>
      </w:pPr>
      <w:r>
        <w:rPr>
          <w:noProof/>
          <w:color w:val="000000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413385</wp:posOffset>
            </wp:positionV>
            <wp:extent cx="1123950" cy="1200150"/>
            <wp:effectExtent l="19050" t="0" r="0" b="0"/>
            <wp:wrapTight wrapText="bothSides">
              <wp:wrapPolygon>
                <wp:start x="-366" y="0"/>
                <wp:lineTo x="-366" y="21257"/>
                <wp:lineTo x="21600" y="21257"/>
                <wp:lineTo x="21600" y="0"/>
                <wp:lineTo x="-366" y="0"/>
              </wp:wrapPolygon>
            </wp:wrapTight>
            <wp:docPr id="2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>27.</w:t>
      </w:r>
      <w:r>
        <w:rPr>
          <w:color w:val="000000"/>
        </w:rPr>
        <w:t>如图所示，电热饮水机有加热和保温两种工作状态（由机内温控开关</w:t>
      </w:r>
      <w:r>
        <w:rPr>
          <w:color w:val="000000"/>
        </w:rPr>
        <w:t>S</w:t>
      </w:r>
      <w:r>
        <w:rPr>
          <w:color w:val="000000"/>
          <w:vertAlign w:val="subscript"/>
        </w:rPr>
        <w:t>2</w:t>
      </w:r>
      <w:r>
        <w:rPr>
          <w:color w:val="000000"/>
        </w:rPr>
        <w:t>自动控制），当开关</w:t>
      </w:r>
      <w:r>
        <w:rPr>
          <w:color w:val="000000"/>
        </w:rPr>
        <w:t>S</w:t>
      </w:r>
      <w:r>
        <w:rPr>
          <w:color w:val="000000"/>
          <w:vertAlign w:val="subscript"/>
        </w:rPr>
        <w:t>1</w:t>
      </w:r>
      <w:r>
        <w:rPr>
          <w:color w:val="000000"/>
        </w:rPr>
        <w:t>、</w:t>
      </w:r>
      <w:r>
        <w:rPr>
          <w:color w:val="000000"/>
        </w:rPr>
        <w:t>S</w:t>
      </w:r>
      <w:r>
        <w:rPr>
          <w:color w:val="000000"/>
          <w:vertAlign w:val="subscript"/>
        </w:rPr>
        <w:t>2</w:t>
      </w:r>
      <w:r>
        <w:rPr>
          <w:color w:val="000000"/>
        </w:rPr>
        <w:t>都闭合时，热水器处于</w:t>
      </w:r>
      <w:r>
        <w:rPr>
          <w:color w:val="000000"/>
          <w:u w:val="single"/>
        </w:rPr>
        <w:t>      </w:t>
      </w:r>
      <w:r>
        <w:rPr>
          <w:color w:val="000000"/>
        </w:rPr>
        <w:t>状态</w:t>
      </w:r>
      <w:r>
        <w:rPr>
          <w:color w:val="000000"/>
        </w:rPr>
        <w:t>。在热水器的蓄水桶中装水至最高水位后，桶中水的质量为</w:t>
      </w:r>
      <w:r>
        <w:rPr>
          <w:color w:val="000000"/>
        </w:rPr>
        <w:t>10kg</w:t>
      </w:r>
      <w:r>
        <w:rPr>
          <w:color w:val="000000"/>
        </w:rPr>
        <w:t>，则：</w:t>
      </w:r>
      <w:r>
        <w:br/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）把这些水由</w:t>
      </w:r>
      <w:r>
        <w:rPr>
          <w:color w:val="000000"/>
        </w:rPr>
        <w:t>25℃</w:t>
      </w:r>
      <w:r>
        <w:rPr>
          <w:color w:val="000000"/>
        </w:rPr>
        <w:t>加热到</w:t>
      </w:r>
      <w:r>
        <w:rPr>
          <w:color w:val="000000"/>
        </w:rPr>
        <w:t>95℃</w:t>
      </w:r>
      <w:r>
        <w:rPr>
          <w:color w:val="000000"/>
        </w:rPr>
        <w:t>时需吸收多少热量？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）这些热量相当于完全燃烧多少</w:t>
      </w:r>
      <w:r>
        <w:rPr>
          <w:color w:val="000000"/>
        </w:rPr>
        <w:t>焦碳放出的热量？（已知水的比热容为</w:t>
      </w:r>
      <w:r>
        <w:rPr>
          <w:color w:val="000000"/>
        </w:rPr>
        <w:t xml:space="preserve">4.2×10 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J/</w:t>
      </w:r>
      <w:r>
        <w:rPr>
          <w:color w:val="000000"/>
        </w:rPr>
        <w:t>（</w:t>
      </w:r>
      <w:r>
        <w:rPr>
          <w:color w:val="000000"/>
        </w:rPr>
        <w:t>kg·℃</w:t>
      </w:r>
      <w:r>
        <w:rPr>
          <w:color w:val="000000"/>
        </w:rPr>
        <w:t>），焦碳的热值为</w:t>
      </w:r>
      <w:r>
        <w:rPr>
          <w:color w:val="000000"/>
        </w:rPr>
        <w:t xml:space="preserve">3.0×10 </w:t>
      </w:r>
      <w:r>
        <w:rPr>
          <w:color w:val="000000"/>
          <w:vertAlign w:val="superscript"/>
        </w:rPr>
        <w:t>7</w:t>
      </w:r>
      <w:r>
        <w:rPr>
          <w:color w:val="000000"/>
        </w:rPr>
        <w:t xml:space="preserve"> J/kg</w:t>
      </w:r>
      <w:r>
        <w:rPr>
          <w:color w:val="000000"/>
        </w:rPr>
        <w:t>）</w:t>
      </w:r>
      <w:r>
        <w:rPr>
          <w:color w:val="000000"/>
        </w:rPr>
        <w:t xml:space="preserve">    </w:t>
      </w:r>
    </w:p>
    <w:p w:rsidR="00861C0B">
      <w:pPr>
        <w:spacing w:after="0"/>
        <w:rPr>
          <w:rFonts w:hint="eastAsia"/>
          <w:color w:val="000000"/>
          <w:lang w:eastAsia="zh-CN"/>
        </w:rPr>
      </w:pPr>
    </w:p>
    <w:p w:rsidR="00861C0B">
      <w:pPr>
        <w:spacing w:after="0"/>
        <w:rPr>
          <w:rFonts w:hint="eastAsia"/>
          <w:color w:val="000000"/>
          <w:lang w:eastAsia="zh-CN"/>
        </w:rPr>
      </w:pPr>
    </w:p>
    <w:p w:rsidR="00861C0B">
      <w:pPr>
        <w:spacing w:after="0"/>
        <w:rPr>
          <w:rFonts w:hint="eastAsia"/>
          <w:color w:val="000000"/>
          <w:lang w:eastAsia="zh-CN"/>
        </w:rPr>
      </w:pPr>
    </w:p>
    <w:p w:rsidR="00861C0B">
      <w:pPr>
        <w:spacing w:after="0"/>
        <w:rPr>
          <w:rFonts w:hint="eastAsia"/>
          <w:color w:val="000000"/>
          <w:lang w:eastAsia="zh-CN"/>
        </w:rPr>
      </w:pPr>
    </w:p>
    <w:p w:rsidR="00F55DCE">
      <w:pPr>
        <w:spacing w:after="0"/>
      </w:pPr>
      <w:r>
        <w:rPr>
          <w:color w:val="000000"/>
        </w:rPr>
        <w:t>28.</w:t>
      </w:r>
      <w:r>
        <w:rPr>
          <w:color w:val="000000"/>
        </w:rPr>
        <w:t>质量为</w:t>
      </w:r>
      <w:r>
        <w:rPr>
          <w:color w:val="000000"/>
        </w:rPr>
        <w:t>50kg</w:t>
      </w:r>
      <w:r>
        <w:rPr>
          <w:color w:val="000000"/>
        </w:rPr>
        <w:t>的铜块，温度由</w:t>
      </w:r>
      <w:r>
        <w:rPr>
          <w:color w:val="000000"/>
        </w:rPr>
        <w:t>30℃</w:t>
      </w:r>
      <w:r>
        <w:rPr>
          <w:color w:val="000000"/>
        </w:rPr>
        <w:t>升高到</w:t>
      </w:r>
      <w:r>
        <w:rPr>
          <w:color w:val="000000"/>
        </w:rPr>
        <w:t>90℃</w:t>
      </w:r>
      <w:r>
        <w:rPr>
          <w:color w:val="000000"/>
        </w:rPr>
        <w:t>，需要吸收的热量是多少</w:t>
      </w:r>
      <w:r>
        <w:rPr>
          <w:color w:val="000000"/>
        </w:rPr>
        <w:t>J</w:t>
      </w:r>
      <w:r>
        <w:rPr>
          <w:color w:val="000000"/>
        </w:rPr>
        <w:t>？若是用燃烧焦炭给铜块加热，已知焦炭完全燃烧时放出的热量只有</w:t>
      </w:r>
      <w:r>
        <w:rPr>
          <w:color w:val="000000"/>
        </w:rPr>
        <w:t>50%</w:t>
      </w:r>
      <w:r>
        <w:rPr>
          <w:color w:val="000000"/>
        </w:rPr>
        <w:t>被铜块吸收，需要燃烧多少焦炭？</w:t>
      </w:r>
      <w:r>
        <w:rPr>
          <w:color w:val="000000"/>
        </w:rPr>
        <w:t>[</w:t>
      </w:r>
      <w:r>
        <w:rPr>
          <w:color w:val="000000"/>
        </w:rPr>
        <w:t>焦炭的热值是</w:t>
      </w:r>
      <w:r>
        <w:rPr>
          <w:color w:val="000000"/>
        </w:rPr>
        <w:t>3.0×10</w:t>
      </w:r>
      <w:r>
        <w:rPr>
          <w:color w:val="000000"/>
          <w:vertAlign w:val="superscript"/>
        </w:rPr>
        <w:t>7</w:t>
      </w:r>
      <w:r>
        <w:rPr>
          <w:color w:val="000000"/>
        </w:rPr>
        <w:t>J/kg</w:t>
      </w:r>
      <w:r>
        <w:rPr>
          <w:color w:val="000000"/>
        </w:rPr>
        <w:t>，铜的比热是</w:t>
      </w:r>
      <w:r>
        <w:rPr>
          <w:color w:val="000000"/>
        </w:rPr>
        <w:t>0.39×10</w:t>
      </w:r>
      <w:r>
        <w:rPr>
          <w:color w:val="000000"/>
          <w:vertAlign w:val="superscript"/>
        </w:rPr>
        <w:t>3</w:t>
      </w:r>
      <w:r>
        <w:rPr>
          <w:color w:val="000000"/>
        </w:rPr>
        <w:t>J/</w:t>
      </w:r>
      <w:r>
        <w:rPr>
          <w:color w:val="000000"/>
        </w:rPr>
        <w:t>（</w:t>
      </w:r>
      <w:r>
        <w:rPr>
          <w:color w:val="000000"/>
        </w:rPr>
        <w:t>kg•℃</w:t>
      </w:r>
      <w:r>
        <w:rPr>
          <w:color w:val="000000"/>
        </w:rPr>
        <w:t>）</w:t>
      </w:r>
      <w:r>
        <w:rPr>
          <w:color w:val="000000"/>
        </w:rPr>
        <w:t>]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861C0B">
      <w:pPr>
        <w:rPr>
          <w:rFonts w:hint="eastAsia"/>
          <w:b/>
          <w:bCs/>
          <w:sz w:val="24"/>
          <w:szCs w:val="24"/>
          <w:lang w:eastAsia="zh-CN"/>
        </w:rPr>
      </w:pPr>
    </w:p>
    <w:p w:rsidR="00861C0B">
      <w:pPr>
        <w:rPr>
          <w:rFonts w:hint="eastAsia"/>
          <w:b/>
          <w:bCs/>
          <w:sz w:val="24"/>
          <w:szCs w:val="24"/>
          <w:lang w:eastAsia="zh-CN"/>
        </w:rPr>
      </w:pPr>
    </w:p>
    <w:p w:rsidR="00861C0B">
      <w:pPr>
        <w:rPr>
          <w:rFonts w:hint="eastAsia"/>
          <w:b/>
          <w:bCs/>
          <w:sz w:val="24"/>
          <w:szCs w:val="24"/>
          <w:lang w:eastAsia="zh-CN"/>
        </w:rPr>
      </w:pPr>
    </w:p>
    <w:p w:rsidR="00F55DCE">
      <w:r>
        <w:rPr>
          <w:b/>
          <w:bCs/>
          <w:sz w:val="24"/>
          <w:szCs w:val="24"/>
        </w:rPr>
        <w:t>四、实验探究题</w:t>
      </w:r>
    </w:p>
    <w:p w:rsidR="00F55DCE">
      <w:pPr>
        <w:spacing w:after="0"/>
        <w:rPr>
          <w:rFonts w:hint="eastAsia"/>
          <w:lang w:eastAsia="zh-CN"/>
        </w:rPr>
      </w:pPr>
      <w:r>
        <w:rPr>
          <w:noProof/>
          <w:color w:val="000000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309245</wp:posOffset>
            </wp:positionV>
            <wp:extent cx="1552575" cy="1781175"/>
            <wp:effectExtent l="19050" t="0" r="9525" b="0"/>
            <wp:wrapTight wrapText="bothSides">
              <wp:wrapPolygon>
                <wp:start x="-265" y="0"/>
                <wp:lineTo x="-265" y="21484"/>
                <wp:lineTo x="21733" y="21484"/>
                <wp:lineTo x="21733" y="0"/>
                <wp:lineTo x="-265" y="0"/>
              </wp:wrapPolygon>
            </wp:wrapTight>
            <wp:docPr id="2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>29.</w:t>
      </w:r>
      <w:r>
        <w:rPr>
          <w:color w:val="000000"/>
        </w:rPr>
        <w:t>用如图</w:t>
      </w:r>
      <w:r>
        <w:rPr>
          <w:color w:val="000000"/>
        </w:rPr>
        <w:t xml:space="preserve"> (a)</w:t>
      </w:r>
      <w:r>
        <w:rPr>
          <w:color w:val="000000"/>
        </w:rPr>
        <w:t>所示的装置比较不同液体吸热升温的特点．在两个相同的烧杯中分别加入初温、</w:t>
      </w:r>
      <w:r>
        <w:rPr>
          <w:color w:val="000000"/>
        </w:rPr>
        <w:t>体积均相同的水和食盐水，用相同的酒精灯加热直到沸腾．完成下面各题：</w:t>
      </w:r>
    </w:p>
    <w:p w:rsidR="00F55DCE">
      <w:pPr>
        <w:spacing w:after="0"/>
        <w:rPr>
          <w:rFonts w:hint="eastAsia"/>
          <w:lang w:eastAsia="zh-CN"/>
        </w:rPr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）分别测量出水和食盐水的沸点，发现食盐水的沸点比水高．其中水沸腾时温度计的局部放大图如图</w:t>
      </w:r>
      <w:r>
        <w:rPr>
          <w:color w:val="000000"/>
        </w:rPr>
        <w:t>(b)</w:t>
      </w:r>
      <w:r>
        <w:rPr>
          <w:color w:val="000000"/>
        </w:rPr>
        <w:t>所示，由此可知此时水的沸点为</w:t>
      </w:r>
      <w:r>
        <w:rPr>
          <w:color w:val="000000"/>
        </w:rPr>
        <w:t>________ ℃</w:t>
      </w:r>
      <w:r>
        <w:rPr>
          <w:color w:val="000000"/>
        </w:rPr>
        <w:t>．</w:t>
      </w:r>
    </w:p>
    <w:p w:rsidR="00861C0B">
      <w:pPr>
        <w:spacing w:after="0"/>
        <w:rPr>
          <w:rFonts w:hint="eastAsia"/>
          <w:lang w:eastAsia="zh-CN"/>
        </w:rPr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）实验中加热食盐水到沸腾需要的时间较长，说明食盐水吸收的热量比水</w:t>
      </w:r>
      <w:r>
        <w:rPr>
          <w:color w:val="000000"/>
        </w:rPr>
        <w:t>________ (</w:t>
      </w:r>
      <w:r>
        <w:rPr>
          <w:color w:val="000000"/>
        </w:rPr>
        <w:t>选填：</w:t>
      </w:r>
      <w:r>
        <w:rPr>
          <w:color w:val="000000"/>
        </w:rPr>
        <w:t>“</w:t>
      </w:r>
      <w:r>
        <w:rPr>
          <w:color w:val="000000"/>
        </w:rPr>
        <w:t>多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少</w:t>
      </w:r>
      <w:r>
        <w:rPr>
          <w:color w:val="000000"/>
        </w:rPr>
        <w:t>”)</w:t>
      </w:r>
      <w:r>
        <w:rPr>
          <w:color w:val="000000"/>
        </w:rPr>
        <w:t>．</w:t>
      </w:r>
    </w:p>
    <w:p w:rsidR="00F55DCE">
      <w:pPr>
        <w:spacing w:after="0"/>
        <w:rPr>
          <w:rFonts w:hint="eastAsia"/>
          <w:lang w:eastAsia="zh-CN"/>
        </w:rPr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）能否仅由</w:t>
      </w:r>
      <w:r>
        <w:rPr>
          <w:color w:val="000000"/>
        </w:rPr>
        <w:t>“</w:t>
      </w:r>
      <w:r>
        <w:rPr>
          <w:color w:val="000000"/>
        </w:rPr>
        <w:t>加热食盐水到沸腾需要的时间长</w:t>
      </w:r>
      <w:r>
        <w:rPr>
          <w:color w:val="000000"/>
        </w:rPr>
        <w:t>”</w:t>
      </w:r>
      <w:r>
        <w:rPr>
          <w:color w:val="000000"/>
        </w:rPr>
        <w:t>得出食盐水比热容大的结论</w:t>
      </w:r>
      <w:r>
        <w:rPr>
          <w:color w:val="000000"/>
        </w:rPr>
        <w:t>?</w:t>
      </w:r>
      <w:r>
        <w:rPr>
          <w:color w:val="000000"/>
        </w:rPr>
        <w:t>答：</w:t>
      </w:r>
      <w:r>
        <w:rPr>
          <w:color w:val="000000"/>
        </w:rPr>
        <w:t>________ </w:t>
      </w:r>
      <w:r>
        <w:rPr>
          <w:color w:val="000000"/>
        </w:rPr>
        <w:t>．</w:t>
      </w:r>
      <w:r>
        <w:rPr>
          <w:color w:val="000000"/>
        </w:rPr>
        <w:t>其原因是</w:t>
      </w:r>
      <w:r>
        <w:rPr>
          <w:color w:val="000000"/>
        </w:rPr>
        <w:t>：</w:t>
      </w:r>
      <w:r>
        <w:rPr>
          <w:color w:val="000000"/>
          <w:u w:val="single"/>
        </w:rPr>
        <w:t>________ </w:t>
      </w:r>
      <w:r>
        <w:rPr>
          <w:color w:val="000000"/>
        </w:rPr>
        <w:t xml:space="preserve"> </w:t>
      </w:r>
      <w:r>
        <w:rPr>
          <w:color w:val="000000"/>
        </w:rPr>
        <w:t>．</w:t>
      </w:r>
      <w:r>
        <w:rPr>
          <w:color w:val="000000"/>
        </w:rPr>
        <w:t xml:space="preserve"> </w:t>
      </w:r>
    </w:p>
    <w:p w:rsidR="00F55DCE">
      <w:pPr>
        <w:spacing w:after="0"/>
      </w:pPr>
      <w:r>
        <w:rPr>
          <w:color w:val="000000"/>
        </w:rPr>
        <w:t>30.</w:t>
      </w:r>
      <w:r>
        <w:rPr>
          <w:color w:val="000000"/>
        </w:rPr>
        <w:t>某实验小组利用如图所示的实验装</w:t>
      </w:r>
      <w:r>
        <w:rPr>
          <w:color w:val="000000"/>
        </w:rPr>
        <w:t>置粗略测量蜡烛的热值</w:t>
      </w:r>
      <w:r>
        <w:rPr>
          <w:color w:val="000000"/>
        </w:rPr>
        <w:t>q</w:t>
      </w:r>
      <w:r>
        <w:rPr>
          <w:color w:val="000000"/>
        </w:rPr>
        <w:t>，图中</w:t>
      </w:r>
      <w:r>
        <w:rPr>
          <w:color w:val="000000"/>
        </w:rPr>
        <w:t>A</w:t>
      </w:r>
      <w:r>
        <w:rPr>
          <w:color w:val="000000"/>
        </w:rPr>
        <w:t>为穿有小木棍的容器（内装有水），</w:t>
      </w:r>
      <w:r>
        <w:rPr>
          <w:color w:val="000000"/>
        </w:rPr>
        <w:t>B</w:t>
      </w:r>
      <w:r>
        <w:rPr>
          <w:color w:val="000000"/>
        </w:rPr>
        <w:t>为下部开了许多通气孔的罩子．</w:t>
      </w:r>
      <w:r>
        <w:rPr>
          <w:color w:val="000000"/>
        </w:rPr>
        <w:t xml:space="preserve">  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2182"/>
        <w:gridCol w:w="660"/>
      </w:tblGrid>
      <w:tr>
        <w:tblPrEx>
          <w:tblW w:w="0" w:type="auto"/>
          <w:tblInd w:w="115" w:type="dxa"/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5DCE">
            <w:pPr>
              <w:spacing w:after="0"/>
              <w:jc w:val="center"/>
            </w:pPr>
            <w:r>
              <w:rPr>
                <w:color w:val="000000"/>
              </w:rPr>
              <w:t>物理量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5DCE">
            <w:pPr>
              <w:spacing w:after="0"/>
              <w:jc w:val="center"/>
            </w:pPr>
            <w:r>
              <w:rPr>
                <w:color w:val="000000"/>
              </w:rPr>
              <w:t>测量值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5DCE">
            <w:pPr>
              <w:spacing w:after="0"/>
              <w:jc w:val="center"/>
            </w:pPr>
            <w:r>
              <w:rPr>
                <w:color w:val="000000"/>
              </w:rPr>
              <w:t>容器中水的质量</w:t>
            </w:r>
            <w:r>
              <w:rPr>
                <w:color w:val="000000"/>
              </w:rPr>
              <w:t>m</w:t>
            </w:r>
            <w:r>
              <w:rPr>
                <w:color w:val="000000"/>
              </w:rPr>
              <w:t>/g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5DCE">
            <w:pPr>
              <w:spacing w:after="0"/>
              <w:jc w:val="center"/>
            </w:pPr>
            <w:r>
              <w:rPr>
                <w:color w:val="000000"/>
              </w:rPr>
              <w:t>150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5DCE">
            <w:pPr>
              <w:spacing w:after="0"/>
              <w:jc w:val="center"/>
            </w:pPr>
            <w:r>
              <w:rPr>
                <w:color w:val="000000"/>
              </w:rPr>
              <w:t>容器中水的初温</w:t>
            </w:r>
            <w:r>
              <w:rPr>
                <w:color w:val="000000"/>
              </w:rPr>
              <w:t>t</w:t>
            </w:r>
            <w:r>
              <w:rPr>
                <w:color w:val="000000"/>
                <w:vertAlign w:val="subscript"/>
              </w:rPr>
              <w:t>1</w:t>
            </w:r>
            <w:r>
              <w:rPr>
                <w:color w:val="000000"/>
              </w:rPr>
              <w:t>/℃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5DCE">
            <w:pPr>
              <w:spacing w:after="0"/>
              <w:jc w:val="center"/>
            </w:pPr>
            <w:r>
              <w:rPr>
                <w:color w:val="000000"/>
              </w:rPr>
              <w:t>25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5DCE">
            <w:pPr>
              <w:spacing w:after="0"/>
              <w:jc w:val="center"/>
            </w:pPr>
            <w:r>
              <w:rPr>
                <w:color w:val="000000"/>
              </w:rPr>
              <w:t>容器中水的末温</w:t>
            </w:r>
            <w:r>
              <w:rPr>
                <w:color w:val="000000"/>
              </w:rPr>
              <w:t>t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/℃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5DCE">
            <w:pPr>
              <w:spacing w:after="0"/>
              <w:jc w:val="center"/>
            </w:pPr>
            <w:r>
              <w:rPr>
                <w:color w:val="000000"/>
              </w:rPr>
              <w:t>40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5DCE">
            <w:pPr>
              <w:spacing w:after="0"/>
              <w:jc w:val="center"/>
            </w:pPr>
            <w:r>
              <w:rPr>
                <w:color w:val="000000"/>
              </w:rPr>
              <w:t>燃烧前蜡烛的质量</w:t>
            </w:r>
            <w:r>
              <w:rPr>
                <w:color w:val="000000"/>
              </w:rPr>
              <w:t>m</w:t>
            </w:r>
            <w:r>
              <w:rPr>
                <w:color w:val="000000"/>
                <w:vertAlign w:val="subscript"/>
              </w:rPr>
              <w:t>1</w:t>
            </w:r>
            <w:r>
              <w:rPr>
                <w:color w:val="000000"/>
              </w:rPr>
              <w:t>/g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5DCE">
            <w:pPr>
              <w:spacing w:after="0"/>
              <w:jc w:val="center"/>
            </w:pPr>
            <w:r>
              <w:rPr>
                <w:color w:val="000000"/>
              </w:rPr>
              <w:t>20.6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5DCE">
            <w:pPr>
              <w:spacing w:after="0"/>
              <w:jc w:val="center"/>
            </w:pPr>
            <w:r>
              <w:rPr>
                <w:color w:val="000000"/>
              </w:rPr>
              <w:t>燃烧后蜡烛的质量</w:t>
            </w:r>
            <w:r>
              <w:rPr>
                <w:color w:val="000000"/>
              </w:rPr>
              <w:t>m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/g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5DCE">
            <w:pPr>
              <w:spacing w:after="0"/>
              <w:jc w:val="center"/>
            </w:pPr>
            <w:r>
              <w:rPr>
                <w:color w:val="000000"/>
              </w:rPr>
              <w:t>20</w:t>
            </w:r>
          </w:p>
        </w:tc>
      </w:tr>
    </w:tbl>
    <w:p w:rsidR="00F55DCE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4106126" cy="1804784"/>
            <wp:effectExtent l="0" t="0" r="0" b="0"/>
            <wp:docPr id="2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6126" cy="180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DCE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）观察实验装置可知，实验小组同学是通过测量</w:t>
      </w:r>
      <w:r>
        <w:rPr>
          <w:color w:val="000000"/>
        </w:rPr>
        <w:t>________</w:t>
      </w:r>
      <w:r>
        <w:rPr>
          <w:color w:val="000000"/>
        </w:rPr>
        <w:t>间接测量蜡烛燃烧放出的热量．</w:t>
      </w:r>
      <w:r>
        <w:rPr>
          <w:color w:val="000000"/>
        </w:rPr>
        <w:t xml:space="preserve">    </w:t>
      </w:r>
    </w:p>
    <w:p w:rsidR="00F55DCE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）要完成本实验，除了图中的实验器材，还需要的测量工具是</w:t>
      </w:r>
      <w:r>
        <w:rPr>
          <w:color w:val="000000"/>
        </w:rPr>
        <w:t>________</w:t>
      </w:r>
      <w:r>
        <w:rPr>
          <w:color w:val="000000"/>
        </w:rPr>
        <w:t>和</w:t>
      </w:r>
      <w:r>
        <w:rPr>
          <w:color w:val="000000"/>
        </w:rPr>
        <w:t>________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F55DCE">
      <w:pPr>
        <w:spacing w:after="0"/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）某次实验测得的</w:t>
      </w:r>
      <w:r>
        <w:rPr>
          <w:color w:val="000000"/>
        </w:rPr>
        <w:t>数据如下表，则粗略测得这支蜡烛的热值</w:t>
      </w:r>
      <w:r>
        <w:rPr>
          <w:color w:val="000000"/>
        </w:rPr>
        <w:t>q=________J/kg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F55DCE">
      <w:pPr>
        <w:spacing w:after="0"/>
      </w:pPr>
      <w:r>
        <w:rPr>
          <w:color w:val="000000"/>
        </w:rPr>
        <w:t>（</w:t>
      </w:r>
      <w:r>
        <w:rPr>
          <w:color w:val="000000"/>
        </w:rPr>
        <w:t>4</w:t>
      </w:r>
      <w:r>
        <w:rPr>
          <w:color w:val="000000"/>
        </w:rPr>
        <w:t>）本实验测出的热值会比真实值更</w:t>
      </w:r>
      <w:r>
        <w:rPr>
          <w:color w:val="000000"/>
        </w:rPr>
        <w:t>________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F55DCE">
      <w:pPr>
        <w:spacing w:after="0"/>
      </w:pPr>
      <w:r>
        <w:rPr>
          <w:color w:val="000000"/>
        </w:rPr>
        <w:t>31.</w:t>
      </w:r>
      <w:r>
        <w:rPr>
          <w:color w:val="000000"/>
        </w:rPr>
        <w:t>表一是某电热水壶的铭牌；表二是小红探究该电热水壶效率所记录的数据．求：</w:t>
      </w:r>
      <w:r>
        <w:rPr>
          <w:color w:val="000000"/>
        </w:rPr>
        <w:t xml:space="preserve">  </w:t>
      </w:r>
    </w:p>
    <w:p w:rsidR="00F55DCE">
      <w:pPr>
        <w:spacing w:after="0"/>
      </w:pPr>
      <w:r>
        <w:rPr>
          <w:color w:val="000000"/>
        </w:rPr>
        <w:t>表一</w:t>
      </w:r>
      <w:r>
        <w:rPr>
          <w:color w:val="000000"/>
        </w:rPr>
        <w:t>：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1299"/>
        <w:gridCol w:w="1489"/>
      </w:tblGrid>
      <w:tr>
        <w:tblPrEx>
          <w:tblW w:w="0" w:type="auto"/>
          <w:tblInd w:w="115" w:type="dxa"/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5DCE">
            <w:pPr>
              <w:spacing w:after="0"/>
              <w:jc w:val="center"/>
            </w:pPr>
            <w:r>
              <w:rPr>
                <w:color w:val="000000"/>
              </w:rPr>
              <w:t>产品型号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5DCE">
            <w:pPr>
              <w:spacing w:after="0"/>
              <w:jc w:val="center"/>
            </w:pPr>
            <w:r>
              <w:rPr>
                <w:color w:val="000000"/>
              </w:rPr>
              <w:t>SWF12P1A</w:t>
            </w:r>
            <w:r>
              <w:rPr>
                <w:color w:val="000000"/>
              </w:rPr>
              <w:t>﹣</w:t>
            </w:r>
            <w:r>
              <w:rPr>
                <w:color w:val="000000"/>
              </w:rPr>
              <w:t>150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5DCE">
            <w:pPr>
              <w:spacing w:after="0"/>
              <w:jc w:val="center"/>
            </w:pPr>
            <w:r>
              <w:rPr>
                <w:color w:val="000000"/>
              </w:rPr>
              <w:t>额定电压</w:t>
            </w:r>
            <w:r>
              <w:rPr>
                <w:color w:val="000000"/>
              </w:rPr>
              <w:t>U/V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5DCE">
            <w:pPr>
              <w:spacing w:after="0"/>
              <w:jc w:val="center"/>
            </w:pPr>
            <w:r>
              <w:rPr>
                <w:color w:val="000000"/>
              </w:rPr>
              <w:t>220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5DCE">
            <w:pPr>
              <w:spacing w:after="0"/>
              <w:jc w:val="center"/>
            </w:pPr>
            <w:r>
              <w:rPr>
                <w:color w:val="000000"/>
              </w:rPr>
              <w:t>电源频率</w:t>
            </w:r>
            <w:r>
              <w:rPr>
                <w:color w:val="000000"/>
              </w:rPr>
              <w:t>f</w:t>
            </w:r>
            <w:r>
              <w:rPr>
                <w:color w:val="000000"/>
              </w:rPr>
              <w:t>/Hz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5DCE">
            <w:pPr>
              <w:spacing w:after="0"/>
              <w:jc w:val="center"/>
            </w:pPr>
            <w:r>
              <w:rPr>
                <w:color w:val="000000"/>
              </w:rPr>
              <w:t>50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5DCE">
            <w:pPr>
              <w:spacing w:after="0"/>
              <w:jc w:val="center"/>
            </w:pPr>
            <w:r>
              <w:rPr>
                <w:color w:val="000000"/>
              </w:rPr>
              <w:t>额定功率</w:t>
            </w:r>
            <w:r>
              <w:rPr>
                <w:color w:val="000000"/>
              </w:rPr>
              <w:t>P/W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5DCE">
            <w:pPr>
              <w:spacing w:after="0"/>
              <w:jc w:val="center"/>
            </w:pPr>
            <w:r>
              <w:rPr>
                <w:color w:val="000000"/>
              </w:rPr>
              <w:t>1210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5DCE">
            <w:pPr>
              <w:spacing w:after="0"/>
              <w:jc w:val="center"/>
            </w:pPr>
            <w:r>
              <w:rPr>
                <w:color w:val="000000"/>
              </w:rPr>
              <w:t>容量</w:t>
            </w:r>
            <w:r>
              <w:rPr>
                <w:color w:val="000000"/>
              </w:rPr>
              <w:t>V/L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5DCE">
            <w:pPr>
              <w:spacing w:after="0"/>
              <w:jc w:val="center"/>
            </w:pPr>
            <w:r>
              <w:rPr>
                <w:color w:val="000000"/>
              </w:rPr>
              <w:t>1.2</w:t>
            </w:r>
          </w:p>
        </w:tc>
      </w:tr>
    </w:tbl>
    <w:p w:rsidR="00F55DCE">
      <w:pPr>
        <w:spacing w:after="0"/>
      </w:pPr>
      <w:r>
        <w:rPr>
          <w:color w:val="000000"/>
        </w:rPr>
        <w:t>表二</w:t>
      </w:r>
      <w:r>
        <w:rPr>
          <w:color w:val="000000"/>
        </w:rPr>
        <w:t>：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3047"/>
        <w:gridCol w:w="350"/>
      </w:tblGrid>
      <w:tr>
        <w:tblPrEx>
          <w:tblW w:w="0" w:type="auto"/>
          <w:tblInd w:w="115" w:type="dxa"/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5DCE">
            <w:pPr>
              <w:spacing w:after="0"/>
              <w:jc w:val="center"/>
            </w:pPr>
            <w:r>
              <w:rPr>
                <w:color w:val="000000"/>
              </w:rPr>
              <w:t>电源电压</w:t>
            </w:r>
            <w:r>
              <w:rPr>
                <w:color w:val="000000"/>
              </w:rPr>
              <w:t>U</w:t>
            </w:r>
            <w:r>
              <w:rPr>
                <w:color w:val="000000"/>
                <w:vertAlign w:val="subscript"/>
              </w:rPr>
              <w:t>电</w:t>
            </w:r>
            <w:r>
              <w:rPr>
                <w:color w:val="000000"/>
              </w:rPr>
              <w:t>/V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5DCE">
            <w:pPr>
              <w:spacing w:after="0"/>
              <w:jc w:val="center"/>
            </w:pPr>
            <w:r>
              <w:rPr>
                <w:color w:val="000000"/>
              </w:rPr>
              <w:t>220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5DCE">
            <w:pPr>
              <w:spacing w:after="0"/>
              <w:jc w:val="center"/>
            </w:pPr>
            <w:r>
              <w:rPr>
                <w:color w:val="000000"/>
              </w:rPr>
              <w:t>壶内水的质量</w:t>
            </w:r>
            <w:r>
              <w:rPr>
                <w:color w:val="000000"/>
              </w:rPr>
              <w:t>m</w:t>
            </w:r>
            <w:r>
              <w:rPr>
                <w:color w:val="000000"/>
              </w:rPr>
              <w:t>/kg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5DCE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5DCE">
            <w:pPr>
              <w:spacing w:after="0"/>
              <w:jc w:val="center"/>
            </w:pPr>
            <w:r>
              <w:rPr>
                <w:color w:val="000000"/>
              </w:rPr>
              <w:t>水的初温</w:t>
            </w:r>
            <w:r>
              <w:rPr>
                <w:color w:val="000000"/>
              </w:rPr>
              <w:t>t</w:t>
            </w:r>
            <w:r>
              <w:rPr>
                <w:color w:val="000000"/>
                <w:vertAlign w:val="subscript"/>
              </w:rPr>
              <w:t>1</w:t>
            </w:r>
            <w:r>
              <w:rPr>
                <w:color w:val="000000"/>
              </w:rPr>
              <w:t>/℃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5DCE">
            <w:pPr>
              <w:spacing w:after="0"/>
              <w:jc w:val="center"/>
            </w:pPr>
            <w:r>
              <w:rPr>
                <w:color w:val="000000"/>
              </w:rPr>
              <w:t>28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5DCE">
            <w:pPr>
              <w:spacing w:after="0"/>
              <w:jc w:val="center"/>
            </w:pPr>
            <w:r>
              <w:rPr>
                <w:color w:val="000000"/>
              </w:rPr>
              <w:t>水的沸点</w:t>
            </w:r>
            <w:r>
              <w:rPr>
                <w:color w:val="000000"/>
              </w:rPr>
              <w:t>t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/℃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5DCE">
            <w:pPr>
              <w:spacing w:after="0"/>
              <w:jc w:val="center"/>
            </w:pPr>
            <w:r>
              <w:rPr>
                <w:color w:val="000000"/>
              </w:rPr>
              <w:t>98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5DCE">
            <w:pPr>
              <w:spacing w:after="0"/>
              <w:jc w:val="center"/>
            </w:pPr>
            <w:r>
              <w:rPr>
                <w:color w:val="000000"/>
              </w:rPr>
              <w:t>水从初温加热至刚沸腾的时间</w:t>
            </w:r>
            <w:r>
              <w:rPr>
                <w:color w:val="000000"/>
              </w:rPr>
              <w:t>t</w:t>
            </w:r>
            <w:r>
              <w:rPr>
                <w:color w:val="000000"/>
              </w:rPr>
              <w:t>/s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5DCE">
            <w:pPr>
              <w:spacing w:after="0"/>
              <w:jc w:val="center"/>
            </w:pPr>
            <w:r>
              <w:rPr>
                <w:color w:val="000000"/>
              </w:rPr>
              <w:t>320</w:t>
            </w:r>
          </w:p>
        </w:tc>
      </w:tr>
    </w:tbl>
    <w:p w:rsidR="00F55DCE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）电热水壶的电阻．</w:t>
      </w:r>
      <w:r>
        <w:rPr>
          <w:color w:val="000000"/>
        </w:rPr>
        <w:t xml:space="preserve">    </w:t>
      </w:r>
    </w:p>
    <w:p w:rsidR="00F55DCE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）当电热水壶实际工作电压为</w:t>
      </w:r>
      <w:r>
        <w:rPr>
          <w:color w:val="000000"/>
        </w:rPr>
        <w:t>200V</w:t>
      </w:r>
      <w:r>
        <w:rPr>
          <w:color w:val="000000"/>
        </w:rPr>
        <w:t>时，它的实际功率．</w:t>
      </w:r>
      <w:r>
        <w:rPr>
          <w:color w:val="000000"/>
        </w:rPr>
        <w:t xml:space="preserve">    </w:t>
      </w:r>
    </w:p>
    <w:p w:rsidR="00F55DCE">
      <w:pPr>
        <w:spacing w:after="0"/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）此过程水所吸收的热量和电热水壶所消耗的电能．</w:t>
      </w:r>
      <w:r>
        <w:rPr>
          <w:color w:val="000000"/>
        </w:rPr>
        <w:t xml:space="preserve">    </w:t>
      </w:r>
    </w:p>
    <w:p w:rsidR="00F55DCE">
      <w:pPr>
        <w:spacing w:after="0"/>
      </w:pPr>
      <w:r>
        <w:rPr>
          <w:color w:val="000000"/>
        </w:rPr>
        <w:t>（</w:t>
      </w:r>
      <w:r>
        <w:rPr>
          <w:color w:val="000000"/>
        </w:rPr>
        <w:t>4</w:t>
      </w:r>
      <w:r>
        <w:rPr>
          <w:color w:val="000000"/>
        </w:rPr>
        <w:t>）电热水壶的效率．</w:t>
      </w:r>
      <w:r>
        <w:rPr>
          <w:color w:val="000000"/>
        </w:rPr>
        <w:t>[</w:t>
      </w:r>
      <w:r>
        <w:rPr>
          <w:color w:val="000000"/>
        </w:rPr>
        <w:t>c</w:t>
      </w:r>
      <w:r>
        <w:rPr>
          <w:color w:val="000000"/>
          <w:vertAlign w:val="subscript"/>
        </w:rPr>
        <w:t>水</w:t>
      </w:r>
      <w:r>
        <w:rPr>
          <w:color w:val="000000"/>
        </w:rPr>
        <w:t>=4.2×10</w:t>
      </w:r>
      <w:r>
        <w:rPr>
          <w:color w:val="000000"/>
          <w:vertAlign w:val="superscript"/>
        </w:rPr>
        <w:t>3</w:t>
      </w:r>
      <w:r>
        <w:rPr>
          <w:color w:val="000000"/>
        </w:rPr>
        <w:t>J/</w:t>
      </w:r>
      <w:r>
        <w:rPr>
          <w:color w:val="000000"/>
        </w:rPr>
        <w:t>（</w:t>
      </w:r>
      <w:r>
        <w:rPr>
          <w:color w:val="000000"/>
        </w:rPr>
        <w:t>kg•℃</w:t>
      </w:r>
      <w:r>
        <w:rPr>
          <w:color w:val="000000"/>
        </w:rPr>
        <w:t>）</w:t>
      </w:r>
      <w:r>
        <w:rPr>
          <w:color w:val="000000"/>
        </w:rPr>
        <w:t>]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F55DCE">
      <w:pPr>
        <w:rPr>
          <w:rFonts w:hint="eastAsia"/>
          <w:lang w:eastAsia="zh-CN"/>
        </w:rPr>
      </w:pPr>
    </w:p>
    <w:sectPr w:rsidSect="00F55DCE">
      <w:headerReference w:type="even" r:id="rId16"/>
      <w:footerReference w:type="default" r:id="rId17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DCE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DCE">
    <w:pPr>
      <w:pStyle w:val="Header"/>
      <w:pBdr>
        <w:bottom w:val="nil"/>
      </w:pBdr>
    </w:pPr>
    <w:r>
      <w:pict>
        <v:rect id="Rectangle 7" o:spid="_x0000_s2049" style="height:57pt;margin-left:1056.4pt;margin-top:-43pt;mso-height-relative:page;mso-width-relative:page;position:absolute;width:42.15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height:843pt;margin-left:1098.55pt;margin-top:-43pt;mso-height-relative:page;mso-width-relative:page;position:absolute;v-text-anchor:middle;width:31.6pt;z-index:251659264" o:preferrelative="t">
          <v:textbox style="layout-flow:vertical;mso-layout-flow-alt:bottom-to-top">
            <w:txbxContent>
              <w:p w:rsidR="00F55DCE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height:843pt;margin-left:1056.4pt;margin-top:-43pt;mso-height-relative:page;mso-width-relative:page;position:absolute;v-text-anchor:middle;width:42.15pt;z-index:251660288" o:preferrelative="t" fillcolor="#d8d8d8">
          <v:textbox style="layout-flow:vertical;mso-layout-flow-alt:bottom-to-top">
            <w:txbxContent>
              <w:p w:rsidR="00F55DCE" w:rsidP="00C759A1">
                <w:pPr>
                  <w:spacing w:before="312" w:beforeLines="100" w:after="312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height:843pt;margin-left:1025.45pt;margin-top:-43pt;mso-height-relative:page;mso-width-relative:page;position:absolute;v-text-anchor:middle;width:30.95pt;z-index:251661312" o:preferrelative="t">
          <v:textbox style="layout-flow:vertical;mso-layout-flow-alt:bottom-to-top">
            <w:txbxContent>
              <w:p w:rsidR="00F55DCE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9880E59"/>
    <w:multiLevelType w:val="hybridMultilevel"/>
    <w:tmpl w:val="1E225B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1029C"/>
    <w:multiLevelType w:val="hybridMultilevel"/>
    <w:tmpl w:val="9CE0E1F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DCE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1"/>
    <w:uiPriority w:val="99"/>
    <w:unhideWhenUsed/>
    <w:qFormat/>
    <w:rsid w:val="00F55DCE"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qFormat/>
    <w:rsid w:val="00F55DCE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Header">
    <w:name w:val="header"/>
    <w:basedOn w:val="Normal"/>
    <w:link w:val="Char"/>
    <w:uiPriority w:val="99"/>
    <w:unhideWhenUsed/>
    <w:qFormat/>
    <w:rsid w:val="00F55DC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link w:val="Header"/>
    <w:uiPriority w:val="99"/>
    <w:qFormat/>
    <w:rsid w:val="00F55DCE"/>
    <w:rPr>
      <w:sz w:val="18"/>
      <w:szCs w:val="18"/>
    </w:rPr>
  </w:style>
  <w:style w:type="character" w:customStyle="1" w:styleId="Char0">
    <w:name w:val="页脚 Char"/>
    <w:link w:val="Footer"/>
    <w:uiPriority w:val="99"/>
    <w:qFormat/>
    <w:rsid w:val="00F55DCE"/>
    <w:rPr>
      <w:sz w:val="18"/>
      <w:szCs w:val="18"/>
    </w:rPr>
  </w:style>
  <w:style w:type="character" w:customStyle="1" w:styleId="Char1">
    <w:name w:val="批注框文本 Char"/>
    <w:link w:val="BalloonText"/>
    <w:uiPriority w:val="99"/>
    <w:semiHidden/>
    <w:qFormat/>
    <w:rsid w:val="00F55DCE"/>
    <w:rPr>
      <w:sz w:val="18"/>
      <w:szCs w:val="18"/>
    </w:rPr>
  </w:style>
  <w:style w:type="paragraph" w:customStyle="1" w:styleId="1">
    <w:name w:val="正文1"/>
    <w:qFormat/>
    <w:rsid w:val="00F55DCE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F55DCE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F55DCE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F55DCE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F55D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header" Target="header1.xml" /><Relationship Id="rId17" Type="http://schemas.openxmlformats.org/officeDocument/2006/relationships/footer" Target="footer1.xml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F005CF-2DF2-444E-8278-B1CF3367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803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Administrator</cp:lastModifiedBy>
  <cp:revision>3</cp:revision>
  <dcterms:created xsi:type="dcterms:W3CDTF">2019-02-06T00:31:00Z</dcterms:created>
  <dcterms:modified xsi:type="dcterms:W3CDTF">2019-02-06T00:34:00Z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