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B84628">
      <w:pP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6pt;margin-left:913pt;margin-top:866pt;mso-position-horizontal-relative:page;mso-position-vertical-relative:top-margin-area;position:absolute;width:31pt;z-index:251658240">
            <v:imagedata r:id="rId6" o:title=""/>
          </v:shape>
        </w:pict>
      </w:r>
    </w:p>
    <w:p w:rsidR="00B84628">
      <w:pPr>
        <w:jc w:val="center"/>
        <w:rPr>
          <w:rFonts w:hint="eastAsia"/>
          <w:lang w:eastAsia="zh-CN"/>
        </w:rPr>
      </w:pPr>
      <w:r>
        <w:rPr>
          <w:rFonts w:hint="eastAsia"/>
          <w:b/>
          <w:bCs/>
          <w:sz w:val="28"/>
          <w:szCs w:val="28"/>
          <w:lang w:eastAsia="zh-CN"/>
        </w:rPr>
        <w:t>12.7</w:t>
      </w:r>
      <w:r>
        <w:rPr>
          <w:rFonts w:hint="eastAsia"/>
          <w:b/>
          <w:bCs/>
          <w:sz w:val="28"/>
          <w:szCs w:val="28"/>
          <w:lang w:eastAsia="zh-CN"/>
        </w:rPr>
        <w:t>“电磁感应</w:t>
      </w:r>
      <w:r>
        <w:rPr>
          <w:rFonts w:hint="eastAsia"/>
          <w:b/>
          <w:bCs/>
          <w:sz w:val="28"/>
          <w:szCs w:val="28"/>
          <w:lang w:eastAsia="zh-CN"/>
        </w:rPr>
        <w:t xml:space="preserve"> </w:t>
      </w:r>
      <w:r>
        <w:rPr>
          <w:rFonts w:hint="eastAsia"/>
          <w:b/>
          <w:bCs/>
          <w:sz w:val="28"/>
          <w:szCs w:val="28"/>
          <w:lang w:eastAsia="zh-CN"/>
        </w:rPr>
        <w:t>发电机”知识归纳练习题</w:t>
      </w:r>
    </w:p>
    <w:p w:rsidR="00B84628">
      <w:r>
        <w:rPr>
          <w:b/>
          <w:bCs/>
          <w:sz w:val="24"/>
          <w:szCs w:val="24"/>
        </w:rPr>
        <w:t>一、单选题</w:t>
      </w:r>
    </w:p>
    <w:p w:rsidR="00B84628">
      <w:pPr>
        <w:spacing w:after="0"/>
      </w:pPr>
      <w:r>
        <w:rPr>
          <w:color w:val="000000"/>
        </w:rPr>
        <w:t>1.</w:t>
      </w:r>
      <w:r>
        <w:rPr>
          <w:color w:val="000000"/>
        </w:rPr>
        <w:t>小明同学将微风电风扇与小灯泡按如图所示的电路连接并进行实验，用手快速拨动风扇叶片，这时发现小灯泡发光，微风电风扇变成了</w:t>
      </w:r>
      <w:r>
        <w:rPr>
          <w:color w:val="000000"/>
        </w:rPr>
        <w:t>“</w:t>
      </w:r>
      <w:r>
        <w:rPr>
          <w:color w:val="000000"/>
        </w:rPr>
        <w:t>发电机</w:t>
      </w:r>
      <w:r>
        <w:rPr>
          <w:color w:val="000000"/>
        </w:rPr>
        <w:t>”</w:t>
      </w:r>
      <w:r>
        <w:rPr>
          <w:color w:val="000000"/>
        </w:rPr>
        <w:t>．关于该实验，下列说法中正确的是（</w:t>
      </w:r>
      <w:r>
        <w:rPr>
          <w:color w:val="000000"/>
        </w:rPr>
        <w:t xml:space="preserve">    </w:t>
      </w:r>
      <w:r>
        <w:rPr>
          <w:color w:val="000000"/>
        </w:rPr>
        <w:t>）</w:t>
      </w:r>
    </w:p>
    <w:p w:rsidR="00B84628">
      <w:pPr>
        <w:spacing w:after="0"/>
      </w:pPr>
      <w:r>
        <w:rPr>
          <w:noProof/>
          <w:lang w:eastAsia="zh-CN"/>
        </w:rPr>
        <w:drawing>
          <wp:inline distT="0" distB="0" distL="0" distR="0">
            <wp:extent cx="1413269" cy="1155446"/>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413269" cy="1155446"/>
                    </a:xfrm>
                    <a:prstGeom prst="rect">
                      <a:avLst/>
                    </a:prstGeom>
                  </pic:spPr>
                </pic:pic>
              </a:graphicData>
            </a:graphic>
          </wp:inline>
        </w:drawing>
      </w:r>
    </w:p>
    <w:p w:rsidR="00B84628">
      <w:pPr>
        <w:spacing w:after="0"/>
        <w:ind w:left="150"/>
      </w:pPr>
      <w:r>
        <w:rPr>
          <w:color w:val="000000"/>
        </w:rPr>
        <w:t>A. </w:t>
      </w:r>
      <w:r>
        <w:rPr>
          <w:color w:val="000000"/>
        </w:rPr>
        <w:t>电风扇发电的原理是电磁感应</w:t>
      </w:r>
      <w:r>
        <w:br/>
      </w:r>
      <w:r>
        <w:rPr>
          <w:color w:val="000000"/>
        </w:rPr>
        <w:t>B. </w:t>
      </w:r>
      <w:r>
        <w:rPr>
          <w:color w:val="000000"/>
        </w:rPr>
        <w:t>电风扇发电的原理是通电导线在磁场中受到力的作用</w:t>
      </w:r>
      <w:r>
        <w:br/>
      </w:r>
      <w:r>
        <w:rPr>
          <w:color w:val="000000"/>
        </w:rPr>
        <w:t>C. </w:t>
      </w:r>
      <w:r>
        <w:rPr>
          <w:color w:val="000000"/>
        </w:rPr>
        <w:t>电风扇发电的过程是把电能转化为机械能</w:t>
      </w:r>
      <w:r>
        <w:br/>
      </w:r>
      <w:r>
        <w:rPr>
          <w:color w:val="000000"/>
        </w:rPr>
        <w:t>D. </w:t>
      </w:r>
      <w:r>
        <w:rPr>
          <w:color w:val="000000"/>
        </w:rPr>
        <w:t>小灯泡发光亮度的强弱与风扇叶转动快慢无关</w:t>
      </w:r>
    </w:p>
    <w:p w:rsidR="00B84628">
      <w:pPr>
        <w:spacing w:after="0"/>
      </w:pPr>
      <w:r>
        <w:rPr>
          <w:color w:val="000000"/>
        </w:rPr>
        <w:t>2.</w:t>
      </w:r>
      <w:r>
        <w:rPr>
          <w:color w:val="000000"/>
        </w:rPr>
        <w:t>将导体</w:t>
      </w:r>
      <w:r>
        <w:rPr>
          <w:color w:val="000000"/>
        </w:rPr>
        <w:t>AB</w:t>
      </w:r>
      <w:r>
        <w:rPr>
          <w:color w:val="000000"/>
        </w:rPr>
        <w:t>，小量程电流表和蹄形磁体按如图组装起来，闭合开关，下列情形能使电流表指针偏转的是（</w:t>
      </w:r>
      <w:r>
        <w:rPr>
          <w:color w:val="000000"/>
        </w:rPr>
        <w:t xml:space="preserve">   </w:t>
      </w:r>
      <w:r>
        <w:rPr>
          <w:color w:val="000000"/>
        </w:rPr>
        <w:t>）</w:t>
      </w:r>
      <w:r>
        <w:rPr>
          <w:color w:val="000000"/>
        </w:rPr>
        <w:t xml:space="preserve">  </w:t>
      </w:r>
    </w:p>
    <w:p w:rsidR="00B84628">
      <w:pPr>
        <w:spacing w:after="0"/>
      </w:pPr>
      <w:r>
        <w:rPr>
          <w:noProof/>
          <w:lang w:eastAsia="zh-CN"/>
        </w:rPr>
        <w:drawing>
          <wp:inline distT="0" distB="0" distL="0" distR="0">
            <wp:extent cx="1136345" cy="954913"/>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136345" cy="954913"/>
                    </a:xfrm>
                    <a:prstGeom prst="rect">
                      <a:avLst/>
                    </a:prstGeom>
                  </pic:spPr>
                </pic:pic>
              </a:graphicData>
            </a:graphic>
          </wp:inline>
        </w:drawing>
      </w:r>
    </w:p>
    <w:p w:rsidR="00B84628">
      <w:pPr>
        <w:spacing w:after="0"/>
        <w:ind w:left="150"/>
      </w:pPr>
      <w:r>
        <w:rPr>
          <w:color w:val="000000"/>
        </w:rPr>
        <w:t>A. AB</w:t>
      </w:r>
      <w:r>
        <w:rPr>
          <w:color w:val="000000"/>
        </w:rPr>
        <w:t>向左运动</w:t>
      </w:r>
      <w:r>
        <w:rPr>
          <w:color w:val="000000"/>
        </w:rPr>
        <w:t>            B. AB</w:t>
      </w:r>
      <w:r>
        <w:rPr>
          <w:color w:val="000000"/>
        </w:rPr>
        <w:t>静止在磁场中</w:t>
      </w:r>
      <w:r>
        <w:rPr>
          <w:color w:val="000000"/>
        </w:rPr>
        <w:t>            C. AB</w:t>
      </w:r>
      <w:r>
        <w:rPr>
          <w:color w:val="000000"/>
        </w:rPr>
        <w:t>沿磁场向上运动</w:t>
      </w:r>
      <w:r>
        <w:rPr>
          <w:color w:val="000000"/>
        </w:rPr>
        <w:t>            D. AB</w:t>
      </w:r>
      <w:r>
        <w:rPr>
          <w:color w:val="000000"/>
        </w:rPr>
        <w:t>沿磁场向下运动</w:t>
      </w:r>
    </w:p>
    <w:p w:rsidR="00B84628">
      <w:pPr>
        <w:spacing w:after="0"/>
      </w:pPr>
      <w:r>
        <w:rPr>
          <w:color w:val="000000"/>
        </w:rPr>
        <w:t>3.</w:t>
      </w:r>
      <w:r>
        <w:rPr>
          <w:color w:val="000000"/>
        </w:rPr>
        <w:t>如图为反潜巡逻机．机尾的</w:t>
      </w:r>
      <w:r>
        <w:rPr>
          <w:color w:val="000000"/>
        </w:rPr>
        <w:t>“</w:t>
      </w:r>
      <w:r>
        <w:rPr>
          <w:color w:val="000000"/>
        </w:rPr>
        <w:t>棍子</w:t>
      </w:r>
      <w:r>
        <w:rPr>
          <w:color w:val="000000"/>
        </w:rPr>
        <w:t>”</w:t>
      </w:r>
      <w:r>
        <w:rPr>
          <w:color w:val="000000"/>
        </w:rPr>
        <w:t>叫做磁异探测器，它能将潜艇经过海域引起的磁场强弱变化转化为强弱变化的电流，从而发现潜艇的存</w:t>
      </w:r>
      <w:r>
        <w:rPr>
          <w:color w:val="000000"/>
        </w:rPr>
        <w:t>在．选项图与磁异探测器工作原理相同的是（</w:t>
      </w:r>
      <w:r>
        <w:rPr>
          <w:color w:val="000000"/>
        </w:rPr>
        <w:t xml:space="preserve">   </w:t>
      </w:r>
      <w:r>
        <w:rPr>
          <w:color w:val="000000"/>
        </w:rPr>
        <w:t>）</w:t>
      </w:r>
      <w:r>
        <w:rPr>
          <w:color w:val="000000"/>
        </w:rPr>
        <w:t xml:space="preserve">  </w:t>
      </w:r>
    </w:p>
    <w:p w:rsidR="00B84628">
      <w:pPr>
        <w:spacing w:after="0"/>
      </w:pPr>
      <w:r>
        <w:rPr>
          <w:noProof/>
          <w:lang w:eastAsia="zh-CN"/>
        </w:rPr>
        <w:drawing>
          <wp:inline distT="0" distB="0" distL="0" distR="0">
            <wp:extent cx="1002665" cy="639788"/>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002665" cy="639788"/>
                    </a:xfrm>
                    <a:prstGeom prst="rect">
                      <a:avLst/>
                    </a:prstGeom>
                  </pic:spPr>
                </pic:pic>
              </a:graphicData>
            </a:graphic>
          </wp:inline>
        </w:drawing>
      </w:r>
    </w:p>
    <w:p w:rsidR="00B84628">
      <w:pPr>
        <w:spacing w:after="0"/>
        <w:ind w:left="150"/>
      </w:pPr>
      <w:r>
        <w:rPr>
          <w:color w:val="000000"/>
        </w:rPr>
        <w:t>A. </w:t>
      </w:r>
      <w:r>
        <w:rPr>
          <w:noProof/>
          <w:lang w:eastAsia="zh-CN"/>
        </w:rPr>
        <w:drawing>
          <wp:inline distT="0" distB="0" distL="0" distR="0">
            <wp:extent cx="372415" cy="553847"/>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372415" cy="553847"/>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B. </w:t>
      </w:r>
      <w:r>
        <w:rPr>
          <w:noProof/>
          <w:lang w:eastAsia="zh-CN"/>
        </w:rPr>
        <w:drawing>
          <wp:inline distT="0" distB="0" distL="0" distR="0">
            <wp:extent cx="735279" cy="69709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735279" cy="697090"/>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C. </w:t>
      </w:r>
      <w:r>
        <w:rPr>
          <w:noProof/>
          <w:lang w:eastAsia="zh-CN"/>
        </w:rPr>
        <w:drawing>
          <wp:inline distT="0" distB="0" distL="0" distR="0">
            <wp:extent cx="1050404" cy="668439"/>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cstate="print"/>
                    <a:stretch>
                      <a:fillRect/>
                    </a:stretch>
                  </pic:blipFill>
                  <pic:spPr>
                    <a:xfrm>
                      <a:off x="0" y="0"/>
                      <a:ext cx="1050404" cy="668439"/>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D. </w:t>
      </w:r>
      <w:r>
        <w:rPr>
          <w:noProof/>
          <w:lang w:eastAsia="zh-CN"/>
        </w:rPr>
        <w:drawing>
          <wp:inline distT="0" distB="0" distL="0" distR="0">
            <wp:extent cx="897623" cy="639788"/>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897623" cy="639788"/>
                    </a:xfrm>
                    <a:prstGeom prst="rect">
                      <a:avLst/>
                    </a:prstGeom>
                  </pic:spPr>
                </pic:pic>
              </a:graphicData>
            </a:graphic>
          </wp:inline>
        </w:drawing>
      </w:r>
    </w:p>
    <w:p w:rsidR="00B84628">
      <w:pPr>
        <w:spacing w:after="0"/>
      </w:pPr>
      <w:r>
        <w:rPr>
          <w:color w:val="000000"/>
        </w:rPr>
        <w:t>4.</w:t>
      </w:r>
      <w:r>
        <w:rPr>
          <w:color w:val="000000"/>
        </w:rPr>
        <w:t>波士顿大学的科学家设计了一种</w:t>
      </w:r>
      <w:r>
        <w:rPr>
          <w:color w:val="000000"/>
        </w:rPr>
        <w:t>“</w:t>
      </w:r>
      <w:r>
        <w:rPr>
          <w:color w:val="000000"/>
        </w:rPr>
        <w:t>波浪能量采集船</w:t>
      </w:r>
      <w:r>
        <w:rPr>
          <w:color w:val="000000"/>
        </w:rPr>
        <w:t>”</w:t>
      </w:r>
      <w:r>
        <w:rPr>
          <w:color w:val="000000"/>
        </w:rPr>
        <w:t>，如图所示，在船的两侧装有可触及水面的</w:t>
      </w:r>
      <w:r>
        <w:rPr>
          <w:color w:val="000000"/>
        </w:rPr>
        <w:t>“</w:t>
      </w:r>
      <w:r>
        <w:rPr>
          <w:color w:val="000000"/>
        </w:rPr>
        <w:t>工作臂</w:t>
      </w:r>
      <w:r>
        <w:rPr>
          <w:color w:val="000000"/>
        </w:rPr>
        <w:t>”</w:t>
      </w:r>
      <w:r>
        <w:rPr>
          <w:color w:val="000000"/>
        </w:rPr>
        <w:t>，</w:t>
      </w:r>
      <w:r>
        <w:rPr>
          <w:color w:val="000000"/>
        </w:rPr>
        <w:t>“</w:t>
      </w:r>
      <w:r>
        <w:rPr>
          <w:color w:val="000000"/>
        </w:rPr>
        <w:t>工作臂</w:t>
      </w:r>
      <w:r>
        <w:rPr>
          <w:color w:val="000000"/>
        </w:rPr>
        <w:t>”</w:t>
      </w:r>
      <w:r>
        <w:rPr>
          <w:color w:val="000000"/>
        </w:rPr>
        <w:t>的底端装有手掌状的、紧贴水面的浮标．当波浪使浮标上下浮动时，工作臂就前后移动，完成能量的采集，并把它们储存到船上的大容量电池中．图中能反映</w:t>
      </w:r>
      <w:r>
        <w:rPr>
          <w:color w:val="000000"/>
        </w:rPr>
        <w:t>“</w:t>
      </w:r>
      <w:r>
        <w:rPr>
          <w:color w:val="000000"/>
        </w:rPr>
        <w:t>波浪能量采集船</w:t>
      </w:r>
      <w:r>
        <w:rPr>
          <w:color w:val="000000"/>
        </w:rPr>
        <w:t>”</w:t>
      </w:r>
      <w:r>
        <w:rPr>
          <w:color w:val="000000"/>
        </w:rPr>
        <w:t>能量采集原理的是（　　）</w:t>
      </w:r>
    </w:p>
    <w:p w:rsidR="00B84628">
      <w:pPr>
        <w:spacing w:after="0"/>
      </w:pPr>
    </w:p>
    <w:p w:rsidR="00B84628">
      <w:pPr>
        <w:spacing w:after="0"/>
      </w:pPr>
      <w:r>
        <w:rPr>
          <w:noProof/>
          <w:lang w:eastAsia="zh-CN"/>
        </w:rPr>
        <w:drawing>
          <wp:inline distT="0" distB="0" distL="0" distR="0">
            <wp:extent cx="1212736" cy="68754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1212736" cy="687540"/>
                    </a:xfrm>
                    <a:prstGeom prst="rect">
                      <a:avLst/>
                    </a:prstGeom>
                  </pic:spPr>
                </pic:pic>
              </a:graphicData>
            </a:graphic>
          </wp:inline>
        </w:drawing>
      </w:r>
    </w:p>
    <w:p w:rsidR="00B84628">
      <w:pPr>
        <w:spacing w:after="0"/>
        <w:rPr>
          <w:rFonts w:hint="eastAsia"/>
          <w:lang w:eastAsia="zh-CN"/>
        </w:rPr>
      </w:pPr>
      <w:r>
        <w:rPr>
          <w:color w:val="000000"/>
        </w:rPr>
        <w:t>A</w:t>
      </w:r>
      <w:r>
        <w:rPr>
          <w:color w:val="000000"/>
        </w:rPr>
        <w:t>. </w:t>
      </w:r>
      <w:r>
        <w:rPr>
          <w:noProof/>
          <w:lang w:eastAsia="zh-CN"/>
        </w:rPr>
        <w:drawing>
          <wp:inline distT="0" distB="0" distL="0" distR="0">
            <wp:extent cx="1193648" cy="897623"/>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1193648" cy="897623"/>
                    </a:xfrm>
                    <a:prstGeom prst="rect">
                      <a:avLst/>
                    </a:prstGeom>
                  </pic:spPr>
                </pic:pic>
              </a:graphicData>
            </a:graphic>
          </wp:inline>
        </w:drawing>
      </w:r>
      <w:r>
        <w:rPr>
          <w:color w:val="000000"/>
        </w:rPr>
        <w:t>    </w:t>
      </w:r>
      <w:r>
        <w:rPr>
          <w:color w:val="000000"/>
        </w:rPr>
        <w:t>  </w:t>
      </w:r>
      <w:r>
        <w:rPr>
          <w:noProof/>
          <w:lang w:eastAsia="zh-CN"/>
        </w:rPr>
        <w:drawing>
          <wp:inline distT="0" distB="0" distL="0" distR="0">
            <wp:extent cx="19101" cy="38202"/>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9101" cy="38202"/>
                    </a:xfrm>
                    <a:prstGeom prst="rect">
                      <a:avLst/>
                    </a:prstGeom>
                  </pic:spPr>
                </pic:pic>
              </a:graphicData>
            </a:graphic>
          </wp:inline>
        </w:drawing>
      </w:r>
      <w:r>
        <w:rPr>
          <w:color w:val="000000"/>
        </w:rPr>
        <w:t>B. </w:t>
      </w:r>
      <w:r>
        <w:rPr>
          <w:noProof/>
          <w:lang w:eastAsia="zh-CN"/>
        </w:rPr>
        <w:drawing>
          <wp:inline distT="0" distB="0" distL="0" distR="0">
            <wp:extent cx="1260488" cy="993115"/>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1260488" cy="993115"/>
                    </a:xfrm>
                    <a:prstGeom prst="rect">
                      <a:avLst/>
                    </a:prstGeom>
                  </pic:spPr>
                </pic:pic>
              </a:graphicData>
            </a:graphic>
          </wp:inline>
        </w:drawing>
      </w:r>
      <w:r>
        <w:rPr>
          <w:color w:val="000000"/>
        </w:rPr>
        <w:t>C. </w:t>
      </w:r>
      <w:r>
        <w:rPr>
          <w:noProof/>
          <w:lang w:eastAsia="zh-CN"/>
        </w:rPr>
        <w:drawing>
          <wp:inline distT="0" distB="0" distL="0" distR="0">
            <wp:extent cx="1184097" cy="935812"/>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1184097" cy="935812"/>
                    </a:xfrm>
                    <a:prstGeom prst="rect">
                      <a:avLst/>
                    </a:prstGeom>
                  </pic:spPr>
                </pic:pic>
              </a:graphicData>
            </a:graphic>
          </wp:inline>
        </w:drawing>
      </w:r>
      <w:r>
        <w:rPr>
          <w:color w:val="000000"/>
        </w:rPr>
        <w:t>      </w:t>
      </w:r>
      <w:r>
        <w:rPr>
          <w:color w:val="000000"/>
        </w:rPr>
        <w:t> </w:t>
      </w:r>
      <w:r>
        <w:rPr>
          <w:noProof/>
          <w:lang w:eastAsia="zh-CN"/>
        </w:rPr>
        <w:drawing>
          <wp:inline distT="0" distB="0" distL="0" distR="0">
            <wp:extent cx="28651" cy="38202"/>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D. </w:t>
      </w:r>
      <w:r>
        <w:rPr>
          <w:noProof/>
          <w:lang w:eastAsia="zh-CN"/>
        </w:rPr>
        <w:drawing>
          <wp:inline distT="0" distB="0" distL="0" distR="0">
            <wp:extent cx="1193648" cy="897623"/>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1193648" cy="897623"/>
                    </a:xfrm>
                    <a:prstGeom prst="rect">
                      <a:avLst/>
                    </a:prstGeom>
                  </pic:spPr>
                </pic:pic>
              </a:graphicData>
            </a:graphic>
          </wp:inline>
        </w:drawing>
      </w:r>
    </w:p>
    <w:p w:rsidR="00B84628">
      <w:pPr>
        <w:spacing w:after="0"/>
      </w:pPr>
      <w:r>
        <w:rPr>
          <w:color w:val="000000"/>
        </w:rPr>
        <w:t>5.</w:t>
      </w:r>
      <w:r>
        <w:rPr>
          <w:color w:val="000000"/>
        </w:rPr>
        <w:t>下列设备中应用了电磁感应现象的是（　　）</w:t>
      </w:r>
    </w:p>
    <w:p w:rsidR="00B84628">
      <w:pPr>
        <w:spacing w:after="0"/>
        <w:rPr>
          <w:rFonts w:hint="eastAsia"/>
          <w:lang w:eastAsia="zh-CN"/>
        </w:rPr>
      </w:pPr>
      <w:r>
        <w:rPr>
          <w:color w:val="000000"/>
        </w:rPr>
        <w:t>A. </w:t>
      </w:r>
      <w:r>
        <w:rPr>
          <w:color w:val="000000"/>
        </w:rPr>
        <w:t>电磁起重机</w:t>
      </w:r>
      <w:r>
        <w:rPr>
          <w:color w:val="000000"/>
        </w:rPr>
        <w:t> </w:t>
      </w:r>
      <w:r>
        <w:rPr>
          <w:color w:val="000000"/>
        </w:rPr>
        <w:t>                            </w:t>
      </w:r>
      <w:r>
        <w:rPr>
          <w:noProof/>
          <w:lang w:eastAsia="zh-CN"/>
        </w:rPr>
        <w:drawing>
          <wp:inline distT="0" distB="0" distL="0" distR="0">
            <wp:extent cx="9550" cy="38202"/>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a:stretch>
                      <a:fillRect/>
                    </a:stretch>
                  </pic:blipFill>
                  <pic:spPr>
                    <a:xfrm>
                      <a:off x="0" y="0"/>
                      <a:ext cx="9550" cy="38202"/>
                    </a:xfrm>
                    <a:prstGeom prst="rect">
                      <a:avLst/>
                    </a:prstGeom>
                  </pic:spPr>
                </pic:pic>
              </a:graphicData>
            </a:graphic>
          </wp:inline>
        </w:drawing>
      </w:r>
      <w:r>
        <w:rPr>
          <w:color w:val="000000"/>
        </w:rPr>
        <w:t>B. </w:t>
      </w:r>
      <w:r>
        <w:rPr>
          <w:color w:val="000000"/>
        </w:rPr>
        <w:t>电热水壶</w:t>
      </w:r>
      <w:r>
        <w:rPr>
          <w:color w:val="000000"/>
        </w:rPr>
        <w:t>                            </w:t>
      </w:r>
      <w:r>
        <w:rPr>
          <w:noProof/>
          <w:lang w:eastAsia="zh-CN"/>
        </w:rPr>
        <w:drawing>
          <wp:inline distT="0" distB="0" distL="0" distR="0">
            <wp:extent cx="9550" cy="38202"/>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a:stretch>
                      <a:fillRect/>
                    </a:stretch>
                  </pic:blipFill>
                  <pic:spPr>
                    <a:xfrm>
                      <a:off x="0" y="0"/>
                      <a:ext cx="9550" cy="38202"/>
                    </a:xfrm>
                    <a:prstGeom prst="rect">
                      <a:avLst/>
                    </a:prstGeom>
                  </pic:spPr>
                </pic:pic>
              </a:graphicData>
            </a:graphic>
          </wp:inline>
        </w:drawing>
      </w:r>
      <w:r>
        <w:rPr>
          <w:color w:val="000000"/>
        </w:rPr>
        <w:t>C. </w:t>
      </w:r>
      <w:r>
        <w:rPr>
          <w:color w:val="000000"/>
        </w:rPr>
        <w:t>发电机</w:t>
      </w:r>
      <w:r>
        <w:rPr>
          <w:color w:val="000000"/>
        </w:rPr>
        <w:t> </w:t>
      </w:r>
      <w:r>
        <w:rPr>
          <w:color w:val="000000"/>
        </w:rPr>
        <w:t>                            </w:t>
      </w:r>
      <w:r>
        <w:rPr>
          <w:noProof/>
          <w:lang w:eastAsia="zh-CN"/>
        </w:rPr>
        <w:drawing>
          <wp:inline distT="0" distB="0" distL="0" distR="0">
            <wp:extent cx="9550" cy="38202"/>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a:stretch>
                      <a:fillRect/>
                    </a:stretch>
                  </pic:blipFill>
                  <pic:spPr>
                    <a:xfrm>
                      <a:off x="0" y="0"/>
                      <a:ext cx="9550" cy="38202"/>
                    </a:xfrm>
                    <a:prstGeom prst="rect">
                      <a:avLst/>
                    </a:prstGeom>
                  </pic:spPr>
                </pic:pic>
              </a:graphicData>
            </a:graphic>
          </wp:inline>
        </w:drawing>
      </w:r>
      <w:r>
        <w:rPr>
          <w:color w:val="000000"/>
        </w:rPr>
        <w:t>D. </w:t>
      </w:r>
      <w:r>
        <w:rPr>
          <w:color w:val="000000"/>
        </w:rPr>
        <w:t>电动机</w:t>
      </w:r>
    </w:p>
    <w:p w:rsidR="00B84628">
      <w:pPr>
        <w:spacing w:after="0"/>
      </w:pPr>
      <w:r>
        <w:rPr>
          <w:color w:val="000000"/>
        </w:rPr>
        <w:t>6.</w:t>
      </w:r>
      <w:r>
        <w:rPr>
          <w:color w:val="000000"/>
        </w:rPr>
        <w:t>如图所示，是王浩同学探究感应电流方向与哪些因素有关的实验情景（图中箭头表示导体的运动方向），下列说法中正确的是（</w:t>
      </w:r>
      <w:r>
        <w:rPr>
          <w:color w:val="000000"/>
        </w:rPr>
        <w:t xml:space="preserve">   </w:t>
      </w:r>
      <w:r>
        <w:rPr>
          <w:color w:val="000000"/>
        </w:rPr>
        <w:t>）</w:t>
      </w:r>
      <w:r>
        <w:rPr>
          <w:color w:val="000000"/>
        </w:rPr>
        <w:t xml:space="preserve">  </w:t>
      </w:r>
    </w:p>
    <w:p w:rsidR="00B84628">
      <w:pPr>
        <w:spacing w:after="0"/>
      </w:pPr>
      <w:r>
        <w:rPr>
          <w:noProof/>
          <w:lang w:eastAsia="zh-CN"/>
        </w:rPr>
        <w:drawing>
          <wp:inline distT="0" distB="0" distL="0" distR="0">
            <wp:extent cx="1928927" cy="1671104"/>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1928927" cy="1671104"/>
                    </a:xfrm>
                    <a:prstGeom prst="rect">
                      <a:avLst/>
                    </a:prstGeom>
                  </pic:spPr>
                </pic:pic>
              </a:graphicData>
            </a:graphic>
          </wp:inline>
        </w:drawing>
      </w:r>
    </w:p>
    <w:p w:rsidR="00B84628">
      <w:pPr>
        <w:spacing w:after="0"/>
        <w:ind w:left="150"/>
      </w:pPr>
      <w:r>
        <w:rPr>
          <w:color w:val="000000"/>
        </w:rPr>
        <w:t>A. </w:t>
      </w:r>
      <w:r>
        <w:rPr>
          <w:color w:val="000000"/>
        </w:rPr>
        <w:t>比较图</w:t>
      </w:r>
      <w:r>
        <w:rPr>
          <w:color w:val="000000"/>
        </w:rPr>
        <w:t>a</w:t>
      </w:r>
      <w:r>
        <w:rPr>
          <w:color w:val="000000"/>
        </w:rPr>
        <w:t>和图</w:t>
      </w:r>
      <w:r>
        <w:rPr>
          <w:color w:val="000000"/>
        </w:rPr>
        <w:t>c</w:t>
      </w:r>
      <w:r>
        <w:rPr>
          <w:color w:val="000000"/>
        </w:rPr>
        <w:t>可知，感应电流的方向与磁场方向和导体运动方向有关</w:t>
      </w:r>
      <w:r>
        <w:br/>
      </w:r>
      <w:r>
        <w:rPr>
          <w:color w:val="000000"/>
        </w:rPr>
        <w:t>B. </w:t>
      </w:r>
      <w:r>
        <w:rPr>
          <w:color w:val="000000"/>
        </w:rPr>
        <w:t>由图</w:t>
      </w:r>
      <w:r>
        <w:rPr>
          <w:color w:val="000000"/>
        </w:rPr>
        <w:t>d</w:t>
      </w:r>
      <w:r>
        <w:rPr>
          <w:color w:val="000000"/>
        </w:rPr>
        <w:t>可以得出结论，感应电流的方向跟导体是否运动无关</w:t>
      </w:r>
      <w:r>
        <w:br/>
      </w:r>
      <w:r>
        <w:rPr>
          <w:color w:val="000000"/>
        </w:rPr>
        <w:t>C. </w:t>
      </w:r>
      <w:r>
        <w:rPr>
          <w:color w:val="000000"/>
        </w:rPr>
        <w:t>比较图</w:t>
      </w:r>
      <w:r>
        <w:rPr>
          <w:color w:val="000000"/>
        </w:rPr>
        <w:t>b</w:t>
      </w:r>
      <w:r>
        <w:rPr>
          <w:color w:val="000000"/>
        </w:rPr>
        <w:t>和图</w:t>
      </w:r>
      <w:r>
        <w:rPr>
          <w:color w:val="000000"/>
        </w:rPr>
        <w:t>c</w:t>
      </w:r>
      <w:r>
        <w:rPr>
          <w:color w:val="000000"/>
        </w:rPr>
        <w:t>可知，感应电流的方向与导体运动方向无关</w:t>
      </w:r>
      <w:r>
        <w:br/>
      </w:r>
      <w:r>
        <w:rPr>
          <w:color w:val="000000"/>
        </w:rPr>
        <w:t>D. </w:t>
      </w:r>
      <w:r>
        <w:rPr>
          <w:color w:val="000000"/>
        </w:rPr>
        <w:t>比较图</w:t>
      </w:r>
      <w:r>
        <w:rPr>
          <w:color w:val="000000"/>
        </w:rPr>
        <w:t>a</w:t>
      </w:r>
      <w:r>
        <w:rPr>
          <w:color w:val="000000"/>
        </w:rPr>
        <w:t>和图</w:t>
      </w:r>
      <w:r>
        <w:rPr>
          <w:color w:val="000000"/>
        </w:rPr>
        <w:t>b</w:t>
      </w:r>
      <w:r>
        <w:rPr>
          <w:color w:val="000000"/>
        </w:rPr>
        <w:t>可知，感应电流的方向与磁场方向有关</w:t>
      </w:r>
    </w:p>
    <w:p w:rsidR="00B84628">
      <w:pPr>
        <w:spacing w:after="0"/>
      </w:pPr>
      <w:r>
        <w:rPr>
          <w:color w:val="000000"/>
        </w:rPr>
        <w:t>7.</w:t>
      </w:r>
      <w:r>
        <w:rPr>
          <w:color w:val="000000"/>
        </w:rPr>
        <w:t>如图所示的四个实验中，能说明发电机工作原理的实验是</w:t>
      </w:r>
      <w:r>
        <w:rPr>
          <w:color w:val="000000"/>
        </w:rPr>
        <w:t>（</w:t>
      </w:r>
      <w:r>
        <w:rPr>
          <w:color w:val="000000"/>
        </w:rPr>
        <w:t xml:space="preserve">   </w:t>
      </w:r>
      <w:r>
        <w:rPr>
          <w:color w:val="000000"/>
        </w:rPr>
        <w:t>）</w:t>
      </w:r>
      <w:r>
        <w:rPr>
          <w:color w:val="000000"/>
        </w:rPr>
        <w:t xml:space="preserve">            </w:t>
      </w:r>
    </w:p>
    <w:p w:rsidR="00B84628">
      <w:pPr>
        <w:spacing w:after="0"/>
        <w:ind w:left="150"/>
      </w:pPr>
      <w:r>
        <w:rPr>
          <w:color w:val="000000"/>
        </w:rPr>
        <w:t>A. </w:t>
      </w:r>
      <w:r>
        <w:rPr>
          <w:noProof/>
          <w:lang w:eastAsia="zh-CN"/>
        </w:rPr>
        <w:drawing>
          <wp:inline distT="0" distB="0" distL="0" distR="0">
            <wp:extent cx="2005317" cy="1031304"/>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cstate="print"/>
                    <a:stretch>
                      <a:fillRect/>
                    </a:stretch>
                  </pic:blipFill>
                  <pic:spPr>
                    <a:xfrm>
                      <a:off x="0" y="0"/>
                      <a:ext cx="2005317" cy="1031304"/>
                    </a:xfrm>
                    <a:prstGeom prst="rect">
                      <a:avLst/>
                    </a:prstGeom>
                  </pic:spPr>
                </pic:pic>
              </a:graphicData>
            </a:graphic>
          </wp:inline>
        </w:drawing>
      </w:r>
      <w:r>
        <w:rPr>
          <w:color w:val="000000"/>
        </w:rPr>
        <w:t>                      </w:t>
      </w:r>
      <w:r>
        <w:rPr>
          <w:noProof/>
          <w:lang w:eastAsia="zh-CN"/>
        </w:rPr>
        <w:drawing>
          <wp:inline distT="0" distB="0" distL="0" distR="0">
            <wp:extent cx="9550" cy="38202"/>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a:stretch>
                      <a:fillRect/>
                    </a:stretch>
                  </pic:blipFill>
                  <pic:spPr>
                    <a:xfrm>
                      <a:off x="0" y="0"/>
                      <a:ext cx="9550" cy="38202"/>
                    </a:xfrm>
                    <a:prstGeom prst="rect">
                      <a:avLst/>
                    </a:prstGeom>
                  </pic:spPr>
                </pic:pic>
              </a:graphicData>
            </a:graphic>
          </wp:inline>
        </w:drawing>
      </w:r>
      <w:r>
        <w:rPr>
          <w:color w:val="000000"/>
        </w:rPr>
        <w:t>B. </w:t>
      </w:r>
      <w:r>
        <w:rPr>
          <w:noProof/>
          <w:lang w:eastAsia="zh-CN"/>
        </w:rPr>
        <w:drawing>
          <wp:inline distT="0" distB="0" distL="0" distR="0">
            <wp:extent cx="1575613" cy="1212736"/>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4" cstate="print"/>
                    <a:stretch>
                      <a:fillRect/>
                    </a:stretch>
                  </pic:blipFill>
                  <pic:spPr>
                    <a:xfrm>
                      <a:off x="0" y="0"/>
                      <a:ext cx="1575613" cy="1212736"/>
                    </a:xfrm>
                    <a:prstGeom prst="rect">
                      <a:avLst/>
                    </a:prstGeom>
                  </pic:spPr>
                </pic:pic>
              </a:graphicData>
            </a:graphic>
          </wp:inline>
        </w:drawing>
      </w:r>
      <w:r>
        <w:br/>
      </w:r>
      <w:r>
        <w:rPr>
          <w:color w:val="000000"/>
        </w:rPr>
        <w:t>C. </w:t>
      </w:r>
      <w:r>
        <w:rPr>
          <w:noProof/>
          <w:lang w:eastAsia="zh-CN"/>
        </w:rPr>
        <w:drawing>
          <wp:inline distT="0" distB="0" distL="0" distR="0">
            <wp:extent cx="1403718" cy="964463"/>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cstate="print"/>
                    <a:stretch>
                      <a:fillRect/>
                    </a:stretch>
                  </pic:blipFill>
                  <pic:spPr>
                    <a:xfrm>
                      <a:off x="0" y="0"/>
                      <a:ext cx="1403718" cy="964463"/>
                    </a:xfrm>
                    <a:prstGeom prst="rect">
                      <a:avLst/>
                    </a:prstGeom>
                  </pic:spPr>
                </pic:pic>
              </a:graphicData>
            </a:graphic>
          </wp:inline>
        </w:drawing>
      </w:r>
      <w:r>
        <w:rPr>
          <w:color w:val="000000"/>
        </w:rPr>
        <w:t>                                      D. </w:t>
      </w:r>
      <w:r>
        <w:rPr>
          <w:noProof/>
          <w:lang w:eastAsia="zh-CN"/>
        </w:rPr>
        <w:drawing>
          <wp:inline distT="0" distB="0" distL="0" distR="0">
            <wp:extent cx="1461021" cy="1365529"/>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cstate="print"/>
                    <a:stretch>
                      <a:fillRect/>
                    </a:stretch>
                  </pic:blipFill>
                  <pic:spPr>
                    <a:xfrm>
                      <a:off x="0" y="0"/>
                      <a:ext cx="1461021" cy="1365529"/>
                    </a:xfrm>
                    <a:prstGeom prst="rect">
                      <a:avLst/>
                    </a:prstGeom>
                  </pic:spPr>
                </pic:pic>
              </a:graphicData>
            </a:graphic>
          </wp:inline>
        </w:drawing>
      </w:r>
    </w:p>
    <w:p w:rsidR="00B84628">
      <w:pPr>
        <w:spacing w:after="0"/>
      </w:pPr>
      <w:r>
        <w:rPr>
          <w:color w:val="000000"/>
        </w:rPr>
        <w:t>8.</w:t>
      </w:r>
      <w:r>
        <w:rPr>
          <w:color w:val="000000"/>
        </w:rPr>
        <w:t>电流大小和方向周期性变化的电流叫交流电，我国家庭电路交流电的频率是（</w:t>
      </w:r>
      <w:r>
        <w:rPr>
          <w:color w:val="000000"/>
        </w:rPr>
        <w:t xml:space="preserve">   </w:t>
      </w:r>
      <w:r>
        <w:rPr>
          <w:color w:val="000000"/>
        </w:rPr>
        <w:t>）</w:t>
      </w:r>
      <w:r>
        <w:rPr>
          <w:color w:val="000000"/>
        </w:rPr>
        <w:t xml:space="preserve">            </w:t>
      </w:r>
    </w:p>
    <w:p w:rsidR="00B84628">
      <w:pPr>
        <w:spacing w:after="0"/>
        <w:ind w:left="150"/>
      </w:pPr>
      <w:r>
        <w:rPr>
          <w:color w:val="000000"/>
        </w:rPr>
        <w:t>A. 36Hz                                 </w:t>
      </w:r>
      <w:r>
        <w:rPr>
          <w:noProof/>
          <w:lang w:eastAsia="zh-CN"/>
        </w:rPr>
        <w:drawing>
          <wp:inline distT="0" distB="0" distL="0" distR="0">
            <wp:extent cx="28651" cy="38202"/>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B. 50Hz                                 </w:t>
      </w:r>
      <w:r>
        <w:rPr>
          <w:noProof/>
          <w:lang w:eastAsia="zh-CN"/>
        </w:rPr>
        <w:drawing>
          <wp:inline distT="0" distB="0" distL="0" distR="0">
            <wp:extent cx="28651" cy="38202"/>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C. 100Hz                </w:t>
      </w:r>
      <w:r>
        <w:rPr>
          <w:color w:val="000000"/>
        </w:rPr>
        <w:t>                 </w:t>
      </w:r>
      <w:r>
        <w:rPr>
          <w:noProof/>
          <w:lang w:eastAsia="zh-CN"/>
        </w:rPr>
        <w:drawing>
          <wp:inline distT="0" distB="0" distL="0" distR="0">
            <wp:extent cx="28651" cy="38202"/>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D. 220Hz</w:t>
      </w:r>
    </w:p>
    <w:p w:rsidR="00B84628">
      <w:pPr>
        <w:spacing w:after="0"/>
      </w:pPr>
      <w:r>
        <w:rPr>
          <w:color w:val="000000"/>
        </w:rPr>
        <w:t>9.</w:t>
      </w:r>
      <w:r>
        <w:rPr>
          <w:color w:val="000000"/>
        </w:rPr>
        <w:t>我国未来的航母将采用自行研制的电磁弹射器，电磁弹射器的弹射车与飞机前轮连接，并处于强磁场中，当弹射车内的导体通以强电流时，即可受到强大的推力。下列实验中，与电磁弹射器工作原理一致的是</w:t>
      </w:r>
      <w:r>
        <w:rPr>
          <w:color w:val="000000"/>
        </w:rPr>
        <w:t>(    )</w:t>
      </w:r>
    </w:p>
    <w:p w:rsidR="006510F1">
      <w:pPr>
        <w:spacing w:after="0"/>
        <w:rPr>
          <w:rFonts w:hint="eastAsia"/>
          <w:color w:val="000000"/>
          <w:lang w:eastAsia="zh-CN"/>
        </w:rPr>
      </w:pPr>
      <w:r>
        <w:rPr>
          <w:color w:val="000000"/>
        </w:rPr>
        <w:t>A. </w:t>
      </w:r>
      <w:r>
        <w:rPr>
          <w:noProof/>
          <w:lang w:eastAsia="zh-CN"/>
        </w:rPr>
        <w:drawing>
          <wp:inline distT="0" distB="0" distL="0" distR="0">
            <wp:extent cx="1002665" cy="1184097"/>
            <wp:effectExtent l="0" t="0" r="0" b="0"/>
            <wp:docPr id="30" name="" descr="图片_x0020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cstate="print"/>
                    <a:stretch>
                      <a:fillRect/>
                    </a:stretch>
                  </pic:blipFill>
                  <pic:spPr>
                    <a:xfrm>
                      <a:off x="0" y="0"/>
                      <a:ext cx="1002665" cy="1184097"/>
                    </a:xfrm>
                    <a:prstGeom prst="rect">
                      <a:avLst/>
                    </a:prstGeom>
                  </pic:spPr>
                </pic:pic>
              </a:graphicData>
            </a:graphic>
          </wp:inline>
        </w:drawing>
      </w:r>
      <w:r>
        <w:rPr>
          <w:noProof/>
          <w:lang w:eastAsia="zh-CN"/>
        </w:rPr>
        <w:drawing>
          <wp:inline distT="0" distB="0" distL="0" distR="0">
            <wp:extent cx="19101" cy="38202"/>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9101" cy="38202"/>
                    </a:xfrm>
                    <a:prstGeom prst="rect">
                      <a:avLst/>
                    </a:prstGeom>
                  </pic:spPr>
                </pic:pic>
              </a:graphicData>
            </a:graphic>
          </wp:inline>
        </w:drawing>
      </w:r>
      <w:r>
        <w:rPr>
          <w:rFonts w:hint="eastAsia"/>
          <w:color w:val="000000"/>
          <w:lang w:eastAsia="zh-CN"/>
        </w:rPr>
        <w:t xml:space="preserve">                      </w:t>
      </w:r>
      <w:r>
        <w:rPr>
          <w:color w:val="000000"/>
        </w:rPr>
        <w:t>B. </w:t>
      </w:r>
      <w:r>
        <w:rPr>
          <w:noProof/>
          <w:lang w:eastAsia="zh-CN"/>
        </w:rPr>
        <w:drawing>
          <wp:inline distT="0" distB="0" distL="0" distR="0">
            <wp:extent cx="1489659" cy="1145896"/>
            <wp:effectExtent l="0" t="0" r="0" b="0"/>
            <wp:docPr id="32" name="" descr="图片_x0020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cstate="print"/>
                    <a:stretch>
                      <a:fillRect/>
                    </a:stretch>
                  </pic:blipFill>
                  <pic:spPr>
                    <a:xfrm>
                      <a:off x="0" y="0"/>
                      <a:ext cx="1489659" cy="1145896"/>
                    </a:xfrm>
                    <a:prstGeom prst="rect">
                      <a:avLst/>
                    </a:prstGeom>
                  </pic:spPr>
                </pic:pic>
              </a:graphicData>
            </a:graphic>
          </wp:inline>
        </w:drawing>
      </w:r>
    </w:p>
    <w:p w:rsidR="00B84628">
      <w:pPr>
        <w:spacing w:after="0"/>
        <w:rPr>
          <w:rFonts w:hint="eastAsia"/>
          <w:lang w:eastAsia="zh-CN"/>
        </w:rPr>
      </w:pPr>
      <w:r>
        <w:rPr>
          <w:color w:val="000000"/>
        </w:rPr>
        <w:t>C. </w:t>
      </w:r>
      <w:r>
        <w:rPr>
          <w:noProof/>
          <w:lang w:eastAsia="zh-CN"/>
        </w:rPr>
        <w:drawing>
          <wp:inline distT="0" distB="0" distL="0" distR="0">
            <wp:extent cx="1661554" cy="1203185"/>
            <wp:effectExtent l="0" t="0" r="0" b="0"/>
            <wp:docPr id="33" name="" descr="图片_x0020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9" cstate="print"/>
                    <a:stretch>
                      <a:fillRect/>
                    </a:stretch>
                  </pic:blipFill>
                  <pic:spPr>
                    <a:xfrm>
                      <a:off x="0" y="0"/>
                      <a:ext cx="1661554" cy="1203185"/>
                    </a:xfrm>
                    <a:prstGeom prst="rect">
                      <a:avLst/>
                    </a:prstGeom>
                  </pic:spPr>
                </pic:pic>
              </a:graphicData>
            </a:graphic>
          </wp:inline>
        </w:drawing>
      </w:r>
      <w:r>
        <w:rPr>
          <w:color w:val="000000"/>
        </w:rPr>
        <w:t>  </w:t>
      </w:r>
      <w:r>
        <w:rPr>
          <w:rFonts w:hint="eastAsia"/>
          <w:color w:val="000000"/>
          <w:lang w:eastAsia="zh-CN"/>
        </w:rPr>
        <w:t xml:space="preserve">               </w:t>
      </w:r>
      <w:r>
        <w:rPr>
          <w:color w:val="000000"/>
        </w:rPr>
        <w:t> </w:t>
      </w:r>
      <w:r>
        <w:rPr>
          <w:noProof/>
          <w:lang w:eastAsia="zh-CN"/>
        </w:rPr>
        <w:drawing>
          <wp:inline distT="0" distB="0" distL="0" distR="0">
            <wp:extent cx="9550" cy="38202"/>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a:stretch>
                      <a:fillRect/>
                    </a:stretch>
                  </pic:blipFill>
                  <pic:spPr>
                    <a:xfrm>
                      <a:off x="0" y="0"/>
                      <a:ext cx="9550" cy="38202"/>
                    </a:xfrm>
                    <a:prstGeom prst="rect">
                      <a:avLst/>
                    </a:prstGeom>
                  </pic:spPr>
                </pic:pic>
              </a:graphicData>
            </a:graphic>
          </wp:inline>
        </w:drawing>
      </w:r>
      <w:r>
        <w:rPr>
          <w:color w:val="000000"/>
        </w:rPr>
        <w:t>D. </w:t>
      </w:r>
      <w:r>
        <w:rPr>
          <w:noProof/>
          <w:lang w:eastAsia="zh-CN"/>
        </w:rPr>
        <w:drawing>
          <wp:inline distT="0" distB="0" distL="0" distR="0">
            <wp:extent cx="1394168" cy="1155446"/>
            <wp:effectExtent l="0" t="0" r="0" b="0"/>
            <wp:docPr id="35" name="" descr="图片_x0020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0" cstate="print"/>
                    <a:stretch>
                      <a:fillRect/>
                    </a:stretch>
                  </pic:blipFill>
                  <pic:spPr>
                    <a:xfrm>
                      <a:off x="0" y="0"/>
                      <a:ext cx="1394168" cy="1155446"/>
                    </a:xfrm>
                    <a:prstGeom prst="rect">
                      <a:avLst/>
                    </a:prstGeom>
                  </pic:spPr>
                </pic:pic>
              </a:graphicData>
            </a:graphic>
          </wp:inline>
        </w:drawing>
      </w:r>
    </w:p>
    <w:p w:rsidR="00B84628">
      <w:pPr>
        <w:spacing w:after="0"/>
      </w:pPr>
      <w:r>
        <w:rPr>
          <w:color w:val="000000"/>
        </w:rPr>
        <w:t>10.</w:t>
      </w:r>
      <w:r>
        <w:rPr>
          <w:color w:val="000000"/>
        </w:rPr>
        <w:t>如图所示，圆圈表示垂直于纸面的导线，若</w:t>
      </w:r>
      <w:r>
        <w:rPr>
          <w:color w:val="000000"/>
        </w:rPr>
        <w:t>A</w:t>
      </w:r>
      <w:r>
        <w:rPr>
          <w:color w:val="000000"/>
        </w:rPr>
        <w:t>．</w:t>
      </w:r>
      <w:r>
        <w:rPr>
          <w:color w:val="000000"/>
        </w:rPr>
        <w:t>C</w:t>
      </w:r>
      <w:r>
        <w:rPr>
          <w:color w:val="000000"/>
        </w:rPr>
        <w:t>两图中的导线是断开电路的一部分，</w:t>
      </w:r>
      <w:r>
        <w:rPr>
          <w:color w:val="000000"/>
        </w:rPr>
        <w:t>B</w:t>
      </w:r>
      <w:r>
        <w:rPr>
          <w:color w:val="000000"/>
        </w:rPr>
        <w:t>．</w:t>
      </w:r>
      <w:r>
        <w:rPr>
          <w:color w:val="000000"/>
        </w:rPr>
        <w:t>D</w:t>
      </w:r>
      <w:r>
        <w:rPr>
          <w:color w:val="000000"/>
        </w:rPr>
        <w:t>两图中的导线是闭合电路的一部分，当导线沿图中箭头方向运动时，能产生感应电流的是（</w:t>
      </w:r>
      <w:r>
        <w:rPr>
          <w:color w:val="000000"/>
        </w:rPr>
        <w:t xml:space="preserve">   </w:t>
      </w:r>
      <w:r>
        <w:rPr>
          <w:color w:val="000000"/>
        </w:rPr>
        <w:t>）</w:t>
      </w:r>
      <w:r>
        <w:rPr>
          <w:color w:val="000000"/>
        </w:rPr>
        <w:t xml:space="preserve">            </w:t>
      </w:r>
    </w:p>
    <w:p w:rsidR="00B84628">
      <w:pPr>
        <w:spacing w:after="0"/>
        <w:ind w:left="150"/>
      </w:pPr>
      <w:r>
        <w:rPr>
          <w:color w:val="000000"/>
        </w:rPr>
        <w:t>A. </w:t>
      </w:r>
      <w:r>
        <w:rPr>
          <w:noProof/>
          <w:lang w:eastAsia="zh-CN"/>
        </w:rPr>
        <w:drawing>
          <wp:inline distT="0" distB="0" distL="0" distR="0">
            <wp:extent cx="525209" cy="1021753"/>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1" cstate="print"/>
                    <a:stretch>
                      <a:fillRect/>
                    </a:stretch>
                  </pic:blipFill>
                  <pic:spPr>
                    <a:xfrm>
                      <a:off x="0" y="0"/>
                      <a:ext cx="525209" cy="1021753"/>
                    </a:xfrm>
                    <a:prstGeom prst="rect">
                      <a:avLst/>
                    </a:prstGeom>
                  </pic:spPr>
                </pic:pic>
              </a:graphicData>
            </a:graphic>
          </wp:inline>
        </w:drawing>
      </w:r>
      <w:r>
        <w:rPr>
          <w:color w:val="000000"/>
        </w:rPr>
        <w:t>                            B. </w:t>
      </w:r>
      <w:r>
        <w:rPr>
          <w:noProof/>
          <w:lang w:eastAsia="zh-CN"/>
        </w:rPr>
        <w:drawing>
          <wp:inline distT="0" distB="0" distL="0" distR="0">
            <wp:extent cx="525209" cy="1021753"/>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2" cstate="print"/>
                    <a:stretch>
                      <a:fillRect/>
                    </a:stretch>
                  </pic:blipFill>
                  <pic:spPr>
                    <a:xfrm>
                      <a:off x="0" y="0"/>
                      <a:ext cx="525209" cy="1021753"/>
                    </a:xfrm>
                    <a:prstGeom prst="rect">
                      <a:avLst/>
                    </a:prstGeom>
                  </pic:spPr>
                </pic:pic>
              </a:graphicData>
            </a:graphic>
          </wp:inline>
        </w:drawing>
      </w:r>
      <w:r>
        <w:rPr>
          <w:color w:val="000000"/>
        </w:rPr>
        <w:t>                            C. </w:t>
      </w:r>
      <w:r>
        <w:rPr>
          <w:noProof/>
          <w:lang w:eastAsia="zh-CN"/>
        </w:rPr>
        <w:drawing>
          <wp:inline distT="0" distB="0" distL="0" distR="0">
            <wp:extent cx="525209" cy="1021753"/>
            <wp:effectExtent l="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3" cstate="print"/>
                    <a:stretch>
                      <a:fillRect/>
                    </a:stretch>
                  </pic:blipFill>
                  <pic:spPr>
                    <a:xfrm>
                      <a:off x="0" y="0"/>
                      <a:ext cx="525209" cy="1021753"/>
                    </a:xfrm>
                    <a:prstGeom prst="rect">
                      <a:avLst/>
                    </a:prstGeom>
                  </pic:spPr>
                </pic:pic>
              </a:graphicData>
            </a:graphic>
          </wp:inline>
        </w:drawing>
      </w:r>
      <w:r>
        <w:rPr>
          <w:color w:val="000000"/>
        </w:rPr>
        <w:t>                            D. </w:t>
      </w:r>
      <w:r>
        <w:rPr>
          <w:noProof/>
          <w:lang w:eastAsia="zh-CN"/>
        </w:rPr>
        <w:drawing>
          <wp:inline distT="0" distB="0" distL="0" distR="0">
            <wp:extent cx="525209" cy="1012203"/>
            <wp:effectExtent l="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4" cstate="print"/>
                    <a:stretch>
                      <a:fillRect/>
                    </a:stretch>
                  </pic:blipFill>
                  <pic:spPr>
                    <a:xfrm>
                      <a:off x="0" y="0"/>
                      <a:ext cx="525209" cy="1012203"/>
                    </a:xfrm>
                    <a:prstGeom prst="rect">
                      <a:avLst/>
                    </a:prstGeom>
                  </pic:spPr>
                </pic:pic>
              </a:graphicData>
            </a:graphic>
          </wp:inline>
        </w:drawing>
      </w:r>
    </w:p>
    <w:p w:rsidR="00B84628">
      <w:pPr>
        <w:spacing w:after="0"/>
      </w:pPr>
      <w:r>
        <w:rPr>
          <w:color w:val="000000"/>
        </w:rPr>
        <w:t>11.</w:t>
      </w:r>
      <w:r>
        <w:rPr>
          <w:color w:val="000000"/>
        </w:rPr>
        <w:t>无线充电是一种新技术，它的原理是：电流流过送电线圈产生磁场，手机内部的受电线圈靠近该磁场时就会产生电流</w:t>
      </w:r>
      <w:r>
        <w:rPr>
          <w:color w:val="000000"/>
        </w:rPr>
        <w:t>，给智能手机充电．受电线圈处用到了图中哪个实验的原理（</w:t>
      </w:r>
      <w:r>
        <w:rPr>
          <w:color w:val="000000"/>
        </w:rPr>
        <w:t xml:space="preserve">   </w:t>
      </w:r>
      <w:r>
        <w:rPr>
          <w:color w:val="000000"/>
        </w:rPr>
        <w:t>）</w:t>
      </w:r>
      <w:r>
        <w:rPr>
          <w:color w:val="000000"/>
        </w:rPr>
        <w:t xml:space="preserve">            </w:t>
      </w:r>
    </w:p>
    <w:p w:rsidR="00B84628">
      <w:pPr>
        <w:spacing w:after="0"/>
        <w:ind w:left="150"/>
      </w:pPr>
      <w:r>
        <w:rPr>
          <w:color w:val="000000"/>
        </w:rPr>
        <w:t>A. </w:t>
      </w:r>
      <w:r>
        <w:rPr>
          <w:noProof/>
          <w:lang w:eastAsia="zh-CN"/>
        </w:rPr>
        <w:drawing>
          <wp:inline distT="0" distB="0" distL="0" distR="0">
            <wp:extent cx="954913" cy="821220"/>
            <wp:effectExtent l="0" t="0" r="0" b="0"/>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5" cstate="print"/>
                    <a:stretch>
                      <a:fillRect/>
                    </a:stretch>
                  </pic:blipFill>
                  <pic:spPr>
                    <a:xfrm>
                      <a:off x="0" y="0"/>
                      <a:ext cx="954913" cy="821220"/>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B. </w:t>
      </w:r>
      <w:r>
        <w:rPr>
          <w:noProof/>
          <w:lang w:eastAsia="zh-CN"/>
        </w:rPr>
        <w:drawing>
          <wp:inline distT="0" distB="0" distL="0" distR="0">
            <wp:extent cx="935812" cy="840321"/>
            <wp:effectExtent l="0" t="0" r="0" b="0"/>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6" cstate="print"/>
                    <a:stretch>
                      <a:fillRect/>
                    </a:stretch>
                  </pic:blipFill>
                  <pic:spPr>
                    <a:xfrm>
                      <a:off x="0" y="0"/>
                      <a:ext cx="935812" cy="840321"/>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C. </w:t>
      </w:r>
      <w:r>
        <w:rPr>
          <w:noProof/>
          <w:lang w:eastAsia="zh-CN"/>
        </w:rPr>
        <w:drawing>
          <wp:inline distT="0" distB="0" distL="0" distR="0">
            <wp:extent cx="1155446" cy="888073"/>
            <wp:effectExtent l="0" t="0" r="0" b="0"/>
            <wp:docPr id="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7" cstate="print"/>
                    <a:stretch>
                      <a:fillRect/>
                    </a:stretch>
                  </pic:blipFill>
                  <pic:spPr>
                    <a:xfrm>
                      <a:off x="0" y="0"/>
                      <a:ext cx="1155446" cy="888073"/>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D. </w:t>
      </w:r>
      <w:r>
        <w:rPr>
          <w:noProof/>
          <w:lang w:eastAsia="zh-CN"/>
        </w:rPr>
        <w:drawing>
          <wp:inline distT="0" distB="0" distL="0" distR="0">
            <wp:extent cx="1155446" cy="840321"/>
            <wp:effectExtent l="0" t="0" r="0" b="0"/>
            <wp:docPr id="4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8" cstate="print"/>
                    <a:stretch>
                      <a:fillRect/>
                    </a:stretch>
                  </pic:blipFill>
                  <pic:spPr>
                    <a:xfrm>
                      <a:off x="0" y="0"/>
                      <a:ext cx="1155446" cy="840321"/>
                    </a:xfrm>
                    <a:prstGeom prst="rect">
                      <a:avLst/>
                    </a:prstGeom>
                  </pic:spPr>
                </pic:pic>
              </a:graphicData>
            </a:graphic>
          </wp:inline>
        </w:drawing>
      </w:r>
    </w:p>
    <w:p w:rsidR="00B84628">
      <w:pPr>
        <w:spacing w:after="0"/>
      </w:pPr>
      <w:r>
        <w:rPr>
          <w:color w:val="000000"/>
        </w:rPr>
        <w:t>12.</w:t>
      </w:r>
      <w:r>
        <w:rPr>
          <w:color w:val="000000"/>
        </w:rPr>
        <w:t>如图所示，下列各种电路设备中，利用电磁感应原理工作的是（　　）</w:t>
      </w:r>
    </w:p>
    <w:p w:rsidR="00B84628">
      <w:pPr>
        <w:spacing w:after="0"/>
      </w:pPr>
    </w:p>
    <w:p w:rsidR="00B84628">
      <w:pPr>
        <w:spacing w:after="0"/>
        <w:ind w:left="150"/>
      </w:pPr>
      <w:r>
        <w:rPr>
          <w:color w:val="000000"/>
        </w:rPr>
        <w:t>A. </w:t>
      </w:r>
      <w:r>
        <w:rPr>
          <w:noProof/>
          <w:lang w:eastAsia="zh-CN"/>
        </w:rPr>
        <w:drawing>
          <wp:inline distT="0" distB="0" distL="0" distR="0">
            <wp:extent cx="1164996" cy="754380"/>
            <wp:effectExtent l="0" t="0" r="0" b="0"/>
            <wp:docPr id="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9" cstate="print"/>
                    <a:stretch>
                      <a:fillRect/>
                    </a:stretch>
                  </pic:blipFill>
                  <pic:spPr>
                    <a:xfrm>
                      <a:off x="0" y="0"/>
                      <a:ext cx="1164996" cy="754380"/>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4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B. </w:t>
      </w:r>
      <w:r>
        <w:rPr>
          <w:noProof/>
          <w:lang w:eastAsia="zh-CN"/>
        </w:rPr>
        <w:drawing>
          <wp:inline distT="0" distB="0" distL="0" distR="0">
            <wp:extent cx="888073" cy="878523"/>
            <wp:effectExtent l="0" t="0" r="0" b="0"/>
            <wp:docPr id="4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0" cstate="print"/>
                    <a:stretch>
                      <a:fillRect/>
                    </a:stretch>
                  </pic:blipFill>
                  <pic:spPr>
                    <a:xfrm>
                      <a:off x="0" y="0"/>
                      <a:ext cx="888073" cy="878523"/>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5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C. </w:t>
      </w:r>
      <w:r>
        <w:rPr>
          <w:noProof/>
          <w:lang w:eastAsia="zh-CN"/>
        </w:rPr>
        <w:drawing>
          <wp:inline distT="0" distB="0" distL="0" distR="0">
            <wp:extent cx="1164996" cy="888073"/>
            <wp:effectExtent l="0" t="0" r="0" b="0"/>
            <wp:docPr id="5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1" cstate="print"/>
                    <a:stretch>
                      <a:fillRect/>
                    </a:stretch>
                  </pic:blipFill>
                  <pic:spPr>
                    <a:xfrm>
                      <a:off x="0" y="0"/>
                      <a:ext cx="1164996" cy="888073"/>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5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D. </w:t>
      </w:r>
      <w:r>
        <w:rPr>
          <w:noProof/>
          <w:lang w:eastAsia="zh-CN"/>
        </w:rPr>
        <w:drawing>
          <wp:inline distT="0" distB="0" distL="0" distR="0">
            <wp:extent cx="1098156" cy="888073"/>
            <wp:effectExtent l="0" t="0" r="0" b="0"/>
            <wp:docPr id="5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2" cstate="print"/>
                    <a:stretch>
                      <a:fillRect/>
                    </a:stretch>
                  </pic:blipFill>
                  <pic:spPr>
                    <a:xfrm>
                      <a:off x="0" y="0"/>
                      <a:ext cx="1098156" cy="888073"/>
                    </a:xfrm>
                    <a:prstGeom prst="rect">
                      <a:avLst/>
                    </a:prstGeom>
                  </pic:spPr>
                </pic:pic>
              </a:graphicData>
            </a:graphic>
          </wp:inline>
        </w:drawing>
      </w:r>
    </w:p>
    <w:p w:rsidR="00B84628">
      <w:pPr>
        <w:spacing w:after="0"/>
        <w:rPr>
          <w:rFonts w:hint="eastAsia"/>
          <w:lang w:eastAsia="zh-CN"/>
        </w:rPr>
      </w:pPr>
      <w:r>
        <w:rPr>
          <w:color w:val="000000"/>
        </w:rPr>
        <w:t>13.</w:t>
      </w:r>
      <w:r>
        <w:rPr>
          <w:color w:val="000000"/>
        </w:rPr>
        <w:t>如图所示在探究</w:t>
      </w:r>
      <w:r>
        <w:rPr>
          <w:color w:val="000000"/>
        </w:rPr>
        <w:t>“</w:t>
      </w:r>
      <w:r>
        <w:rPr>
          <w:color w:val="000000"/>
        </w:rPr>
        <w:t>感应电流产生的条件</w:t>
      </w:r>
      <w:r>
        <w:rPr>
          <w:color w:val="000000"/>
        </w:rPr>
        <w:t>”</w:t>
      </w:r>
      <w:r>
        <w:rPr>
          <w:color w:val="000000"/>
        </w:rPr>
        <w:t>实验中，小明意外地发现小量程电流表指针每次偏转的角度不相同，猜想</w:t>
      </w:r>
      <w:r>
        <w:rPr>
          <w:color w:val="000000"/>
        </w:rPr>
        <w:t>A</w:t>
      </w:r>
      <w:r>
        <w:rPr>
          <w:color w:val="000000"/>
        </w:rPr>
        <w:t>：感应电流可能与导体匝数有关，猜想</w:t>
      </w:r>
      <w:r>
        <w:rPr>
          <w:color w:val="000000"/>
        </w:rPr>
        <w:t>B</w:t>
      </w:r>
      <w:r>
        <w:rPr>
          <w:color w:val="000000"/>
        </w:rPr>
        <w:t>：可能与导体切割磁感线的速度有关，为此设计了以下三个方案：</w:t>
      </w:r>
    </w:p>
    <w:p w:rsidR="00B84628">
      <w:pPr>
        <w:spacing w:after="0"/>
      </w:pPr>
      <w:r>
        <w:rPr>
          <w:color w:val="000000"/>
        </w:rPr>
        <w:t>（</w:t>
      </w:r>
      <w:r>
        <w:rPr>
          <w:color w:val="000000"/>
        </w:rPr>
        <w:t>1</w:t>
      </w:r>
      <w:r>
        <w:rPr>
          <w:color w:val="000000"/>
        </w:rPr>
        <w:t>）同一导体以不同的速度切割磁感应线；</w:t>
      </w:r>
    </w:p>
    <w:p w:rsidR="00B84628">
      <w:pPr>
        <w:spacing w:after="0"/>
      </w:pPr>
      <w:r>
        <w:rPr>
          <w:color w:val="000000"/>
        </w:rPr>
        <w:t>（</w:t>
      </w:r>
      <w:r>
        <w:rPr>
          <w:color w:val="000000"/>
        </w:rPr>
        <w:t>2</w:t>
      </w:r>
      <w:r>
        <w:rPr>
          <w:color w:val="000000"/>
        </w:rPr>
        <w:t>）匝数不同的导体以不同的速度切割磁感应线；</w:t>
      </w:r>
    </w:p>
    <w:p w:rsidR="00B84628">
      <w:pPr>
        <w:spacing w:after="0"/>
      </w:pPr>
      <w:r>
        <w:rPr>
          <w:color w:val="000000"/>
        </w:rPr>
        <w:t>（</w:t>
      </w:r>
      <w:r>
        <w:rPr>
          <w:color w:val="000000"/>
        </w:rPr>
        <w:t>3</w:t>
      </w:r>
      <w:r>
        <w:rPr>
          <w:color w:val="000000"/>
        </w:rPr>
        <w:t>）匝数不同的导体以相同的速度切割磁感应线．</w:t>
      </w:r>
    </w:p>
    <w:p w:rsidR="00B84628">
      <w:pPr>
        <w:spacing w:after="0"/>
      </w:pPr>
      <w:r>
        <w:rPr>
          <w:color w:val="000000"/>
        </w:rPr>
        <w:t>下列说法正确的是</w:t>
      </w:r>
      <w:r>
        <w:rPr>
          <w:color w:val="000000"/>
        </w:rPr>
        <w:t>（　　）</w:t>
      </w:r>
    </w:p>
    <w:p w:rsidR="00B84628">
      <w:pPr>
        <w:spacing w:after="0"/>
      </w:pPr>
      <w:r>
        <w:rPr>
          <w:noProof/>
          <w:lang w:eastAsia="zh-CN"/>
        </w:rPr>
        <w:drawing>
          <wp:inline distT="0" distB="0" distL="0" distR="0">
            <wp:extent cx="1709293" cy="1117244"/>
            <wp:effectExtent l="0" t="0" r="0" b="0"/>
            <wp:docPr id="5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3" cstate="print"/>
                    <a:stretch>
                      <a:fillRect/>
                    </a:stretch>
                  </pic:blipFill>
                  <pic:spPr>
                    <a:xfrm>
                      <a:off x="0" y="0"/>
                      <a:ext cx="1709293" cy="1117244"/>
                    </a:xfrm>
                    <a:prstGeom prst="rect">
                      <a:avLst/>
                    </a:prstGeom>
                  </pic:spPr>
                </pic:pic>
              </a:graphicData>
            </a:graphic>
          </wp:inline>
        </w:drawing>
      </w:r>
    </w:p>
    <w:p w:rsidR="00B84628">
      <w:pPr>
        <w:spacing w:after="0"/>
        <w:rPr>
          <w:rFonts w:hint="eastAsia"/>
          <w:lang w:eastAsia="zh-CN"/>
        </w:rPr>
      </w:pPr>
      <w:r>
        <w:rPr>
          <w:color w:val="000000"/>
        </w:rPr>
        <w:t>A. </w:t>
      </w:r>
      <w:r>
        <w:rPr>
          <w:color w:val="000000"/>
        </w:rPr>
        <w:t>方案（</w:t>
      </w:r>
      <w:r>
        <w:rPr>
          <w:color w:val="000000"/>
        </w:rPr>
        <w:t>1</w:t>
      </w:r>
      <w:r>
        <w:rPr>
          <w:color w:val="000000"/>
        </w:rPr>
        <w:t>）能探究猜想</w:t>
      </w:r>
      <w:r>
        <w:rPr>
          <w:color w:val="000000"/>
        </w:rPr>
        <w:t>A   </w:t>
      </w:r>
      <w:r>
        <w:rPr>
          <w:color w:val="000000"/>
        </w:rPr>
        <w:t>                                   </w:t>
      </w:r>
      <w:r>
        <w:rPr>
          <w:noProof/>
          <w:lang w:eastAsia="zh-CN"/>
        </w:rPr>
        <w:drawing>
          <wp:inline distT="0" distB="0" distL="0" distR="0">
            <wp:extent cx="19101" cy="38202"/>
            <wp:effectExtent l="0" t="0" r="0" b="0"/>
            <wp:docPr id="5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9101" cy="38202"/>
                    </a:xfrm>
                    <a:prstGeom prst="rect">
                      <a:avLst/>
                    </a:prstGeom>
                  </pic:spPr>
                </pic:pic>
              </a:graphicData>
            </a:graphic>
          </wp:inline>
        </w:drawing>
      </w:r>
      <w:r>
        <w:rPr>
          <w:color w:val="000000"/>
        </w:rPr>
        <w:t>B. </w:t>
      </w:r>
      <w:r>
        <w:rPr>
          <w:color w:val="000000"/>
        </w:rPr>
        <w:t>方案（</w:t>
      </w:r>
      <w:r>
        <w:rPr>
          <w:color w:val="000000"/>
        </w:rPr>
        <w:t>2</w:t>
      </w:r>
      <w:r>
        <w:rPr>
          <w:color w:val="000000"/>
        </w:rPr>
        <w:t>）能探究猜想</w:t>
      </w:r>
      <w:r>
        <w:rPr>
          <w:color w:val="000000"/>
        </w:rPr>
        <w:t>B</w:t>
      </w:r>
      <w:r>
        <w:br/>
      </w:r>
      <w:r>
        <w:rPr>
          <w:color w:val="000000"/>
        </w:rPr>
        <w:t>C. </w:t>
      </w:r>
      <w:r>
        <w:rPr>
          <w:color w:val="000000"/>
        </w:rPr>
        <w:t>方案（</w:t>
      </w:r>
      <w:r>
        <w:rPr>
          <w:color w:val="000000"/>
        </w:rPr>
        <w:t>3</w:t>
      </w:r>
      <w:r>
        <w:rPr>
          <w:color w:val="000000"/>
        </w:rPr>
        <w:t>）能探究猜想</w:t>
      </w:r>
      <w:r>
        <w:rPr>
          <w:color w:val="000000"/>
        </w:rPr>
        <w:t>A  </w:t>
      </w:r>
      <w:r>
        <w:rPr>
          <w:color w:val="000000"/>
        </w:rPr>
        <w:t>                                    </w:t>
      </w:r>
      <w:r>
        <w:rPr>
          <w:noProof/>
          <w:lang w:eastAsia="zh-CN"/>
        </w:rPr>
        <w:drawing>
          <wp:inline distT="0" distB="0" distL="0" distR="0">
            <wp:extent cx="28651" cy="38202"/>
            <wp:effectExtent l="0" t="0" r="0" b="0"/>
            <wp:docPr id="5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rPr>
        <w:t>D. </w:t>
      </w:r>
      <w:r>
        <w:rPr>
          <w:color w:val="000000"/>
        </w:rPr>
        <w:t>方案（</w:t>
      </w:r>
      <w:r>
        <w:rPr>
          <w:color w:val="000000"/>
        </w:rPr>
        <w:t>3</w:t>
      </w:r>
      <w:r>
        <w:rPr>
          <w:color w:val="000000"/>
        </w:rPr>
        <w:t>）能探究猜想</w:t>
      </w:r>
      <w:r>
        <w:rPr>
          <w:color w:val="000000"/>
        </w:rPr>
        <w:t>B</w:t>
      </w:r>
    </w:p>
    <w:p w:rsidR="00B84628">
      <w:pPr>
        <w:spacing w:after="0"/>
        <w:rPr>
          <w:rFonts w:hint="eastAsia"/>
          <w:lang w:eastAsia="zh-CN"/>
        </w:rPr>
      </w:pPr>
      <w:r>
        <w:rPr>
          <w:color w:val="000000"/>
        </w:rPr>
        <w:t>14.</w:t>
      </w:r>
      <w:r>
        <w:rPr>
          <w:color w:val="000000"/>
        </w:rPr>
        <w:t>下列装置是利用电磁感应原理工作的是（</w:t>
      </w:r>
      <w:r>
        <w:rPr>
          <w:color w:val="000000"/>
        </w:rPr>
        <w:t xml:space="preserve">       </w:t>
      </w:r>
      <w:r>
        <w:rPr>
          <w:color w:val="000000"/>
        </w:rPr>
        <w:t>）</w:t>
      </w:r>
    </w:p>
    <w:p w:rsidR="00B84628" w:rsidP="006510F1">
      <w:pPr>
        <w:spacing w:after="0"/>
        <w:rPr>
          <w:rFonts w:hint="eastAsia"/>
          <w:lang w:eastAsia="zh-CN"/>
        </w:rPr>
      </w:pPr>
      <w:r>
        <w:rPr>
          <w:color w:val="000000"/>
        </w:rPr>
        <w:t>A. </w:t>
      </w:r>
      <w:r>
        <w:rPr>
          <w:color w:val="000000"/>
        </w:rPr>
        <w:t>电动机</w:t>
      </w:r>
      <w:r>
        <w:rPr>
          <w:color w:val="000000"/>
        </w:rPr>
        <w:t>  </w:t>
      </w:r>
      <w:r>
        <w:rPr>
          <w:rFonts w:hint="eastAsia"/>
          <w:noProof/>
          <w:lang w:eastAsia="zh-CN"/>
        </w:rPr>
        <w:t xml:space="preserve">          </w:t>
      </w:r>
      <w:r>
        <w:rPr>
          <w:noProof/>
          <w:lang w:eastAsia="zh-CN"/>
        </w:rPr>
        <w:drawing>
          <wp:inline distT="0" distB="0" distL="0" distR="0">
            <wp:extent cx="19101" cy="38202"/>
            <wp:effectExtent l="0" t="0" r="0" b="0"/>
            <wp:docPr id="7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9101" cy="38202"/>
                    </a:xfrm>
                    <a:prstGeom prst="rect">
                      <a:avLst/>
                    </a:prstGeom>
                  </pic:spPr>
                </pic:pic>
              </a:graphicData>
            </a:graphic>
          </wp:inline>
        </w:drawing>
      </w:r>
      <w:r>
        <w:rPr>
          <w:color w:val="000000"/>
        </w:rPr>
        <w:t>B. </w:t>
      </w:r>
      <w:r>
        <w:rPr>
          <w:color w:val="000000"/>
        </w:rPr>
        <w:t>发电机</w:t>
      </w:r>
      <w:r>
        <w:rPr>
          <w:rFonts w:hint="eastAsia"/>
          <w:color w:val="000000"/>
          <w:lang w:eastAsia="zh-CN"/>
        </w:rPr>
        <w:t xml:space="preserve">             </w:t>
      </w:r>
      <w:r>
        <w:rPr>
          <w:color w:val="000000"/>
        </w:rPr>
        <w:t>C. </w:t>
      </w:r>
      <w:r>
        <w:rPr>
          <w:noProof/>
          <w:lang w:eastAsia="zh-CN"/>
        </w:rPr>
        <w:drawing>
          <wp:inline distT="0" distB="0" distL="0" distR="0">
            <wp:extent cx="19101" cy="38202"/>
            <wp:effectExtent l="0" t="0" r="0" b="0"/>
            <wp:docPr id="8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9101" cy="38202"/>
                    </a:xfrm>
                    <a:prstGeom prst="rect">
                      <a:avLst/>
                    </a:prstGeom>
                  </pic:spPr>
                </pic:pic>
              </a:graphicData>
            </a:graphic>
          </wp:inline>
        </w:drawing>
      </w:r>
      <w:r>
        <w:rPr>
          <w:color w:val="000000"/>
        </w:rPr>
        <w:t>电磁继电器</w:t>
      </w:r>
      <w:r>
        <w:rPr>
          <w:color w:val="000000"/>
        </w:rPr>
        <w:t>    </w:t>
      </w:r>
      <w:r>
        <w:rPr>
          <w:rFonts w:hint="eastAsia"/>
          <w:color w:val="000000"/>
          <w:lang w:eastAsia="zh-CN"/>
        </w:rPr>
        <w:t xml:space="preserve">          </w:t>
      </w:r>
      <w:r>
        <w:rPr>
          <w:color w:val="000000"/>
        </w:rPr>
        <w:t>     </w:t>
      </w:r>
      <w:r>
        <w:rPr>
          <w:noProof/>
          <w:lang w:eastAsia="zh-CN"/>
        </w:rPr>
        <w:drawing>
          <wp:inline distT="0" distB="0" distL="0" distR="0">
            <wp:extent cx="19101" cy="38202"/>
            <wp:effectExtent l="0" t="0" r="0" b="0"/>
            <wp:docPr id="8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9101" cy="38202"/>
                    </a:xfrm>
                    <a:prstGeom prst="rect">
                      <a:avLst/>
                    </a:prstGeom>
                  </pic:spPr>
                </pic:pic>
              </a:graphicData>
            </a:graphic>
          </wp:inline>
        </w:drawing>
      </w:r>
      <w:r>
        <w:rPr>
          <w:color w:val="000000"/>
        </w:rPr>
        <w:t>D. </w:t>
      </w:r>
      <w:r>
        <w:rPr>
          <w:color w:val="000000"/>
        </w:rPr>
        <w:t>电铃</w:t>
      </w:r>
    </w:p>
    <w:p w:rsidR="00B84628">
      <w:pPr>
        <w:spacing w:after="0"/>
        <w:rPr>
          <w:rFonts w:hint="eastAsia"/>
          <w:lang w:eastAsia="zh-CN"/>
        </w:rPr>
      </w:pPr>
      <w:r>
        <w:rPr>
          <w:noProof/>
          <w:lang w:eastAsia="zh-CN"/>
        </w:rPr>
        <w:drawing>
          <wp:inline distT="0" distB="0" distL="0" distR="0">
            <wp:extent cx="840321" cy="830771"/>
            <wp:effectExtent l="0" t="0" r="0" b="0"/>
            <wp:docPr id="5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4" cstate="print"/>
                    <a:stretch>
                      <a:fillRect/>
                    </a:stretch>
                  </pic:blipFill>
                  <pic:spPr>
                    <a:xfrm>
                      <a:off x="0" y="0"/>
                      <a:ext cx="840321" cy="830771"/>
                    </a:xfrm>
                    <a:prstGeom prst="rect">
                      <a:avLst/>
                    </a:prstGeom>
                  </pic:spPr>
                </pic:pic>
              </a:graphicData>
            </a:graphic>
          </wp:inline>
        </w:drawing>
      </w:r>
      <w:r>
        <w:rPr>
          <w:rFonts w:hint="eastAsia"/>
          <w:color w:val="000000"/>
          <w:lang w:eastAsia="zh-CN"/>
        </w:rPr>
        <w:t xml:space="preserve">    </w:t>
      </w:r>
      <w:r>
        <w:rPr>
          <w:noProof/>
          <w:lang w:eastAsia="zh-CN"/>
        </w:rPr>
        <w:drawing>
          <wp:inline distT="0" distB="0" distL="0" distR="0">
            <wp:extent cx="916711" cy="563397"/>
            <wp:effectExtent l="0" t="0" r="0" b="0"/>
            <wp:docPr id="5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5" cstate="print"/>
                    <a:stretch>
                      <a:fillRect/>
                    </a:stretch>
                  </pic:blipFill>
                  <pic:spPr>
                    <a:xfrm>
                      <a:off x="0" y="0"/>
                      <a:ext cx="916711" cy="563397"/>
                    </a:xfrm>
                    <a:prstGeom prst="rect">
                      <a:avLst/>
                    </a:prstGeom>
                  </pic:spPr>
                </pic:pic>
              </a:graphicData>
            </a:graphic>
          </wp:inline>
        </w:drawing>
      </w:r>
      <w:r>
        <w:rPr>
          <w:color w:val="000000"/>
        </w:rPr>
        <w:t>​</w:t>
      </w:r>
      <w:r>
        <w:rPr>
          <w:rFonts w:hint="eastAsia"/>
          <w:lang w:eastAsia="zh-CN"/>
        </w:rPr>
        <w:t xml:space="preserve">           </w:t>
      </w:r>
      <w:r>
        <w:rPr>
          <w:noProof/>
          <w:lang w:eastAsia="zh-CN"/>
        </w:rPr>
        <w:drawing>
          <wp:inline distT="0" distB="0" distL="0" distR="0">
            <wp:extent cx="945363" cy="592049"/>
            <wp:effectExtent l="0" t="0" r="0" b="0"/>
            <wp:docPr id="6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6" cstate="print"/>
                    <a:stretch>
                      <a:fillRect/>
                    </a:stretch>
                  </pic:blipFill>
                  <pic:spPr>
                    <a:xfrm>
                      <a:off x="0" y="0"/>
                      <a:ext cx="945363" cy="592049"/>
                    </a:xfrm>
                    <a:prstGeom prst="rect">
                      <a:avLst/>
                    </a:prstGeom>
                  </pic:spPr>
                </pic:pic>
              </a:graphicData>
            </a:graphic>
          </wp:inline>
        </w:drawing>
      </w:r>
      <w:r>
        <w:rPr>
          <w:color w:val="000000"/>
        </w:rPr>
        <w:t>​</w:t>
      </w:r>
      <w:r>
        <w:rPr>
          <w:rFonts w:hint="eastAsia"/>
          <w:lang w:eastAsia="zh-CN"/>
        </w:rPr>
        <w:t xml:space="preserve">        </w:t>
      </w:r>
      <w:r>
        <w:rPr>
          <w:noProof/>
          <w:lang w:eastAsia="zh-CN"/>
        </w:rPr>
        <w:drawing>
          <wp:inline distT="0" distB="0" distL="0" distR="0">
            <wp:extent cx="954913" cy="601599"/>
            <wp:effectExtent l="0" t="0" r="0" b="0"/>
            <wp:docPr id="6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7" cstate="print"/>
                    <a:stretch>
                      <a:fillRect/>
                    </a:stretch>
                  </pic:blipFill>
                  <pic:spPr>
                    <a:xfrm>
                      <a:off x="0" y="0"/>
                      <a:ext cx="954913" cy="601599"/>
                    </a:xfrm>
                    <a:prstGeom prst="rect">
                      <a:avLst/>
                    </a:prstGeom>
                  </pic:spPr>
                </pic:pic>
              </a:graphicData>
            </a:graphic>
          </wp:inline>
        </w:drawing>
      </w:r>
      <w:r>
        <w:rPr>
          <w:color w:val="000000"/>
        </w:rPr>
        <w:t>​</w:t>
      </w:r>
    </w:p>
    <w:p w:rsidR="00B84628">
      <w:pPr>
        <w:spacing w:after="0"/>
        <w:rPr>
          <w:rFonts w:hint="eastAsia"/>
          <w:lang w:eastAsia="zh-CN"/>
        </w:rPr>
      </w:pPr>
      <w:r>
        <w:rPr>
          <w:noProof/>
          <w:color w:val="000000"/>
          <w:lang w:eastAsia="zh-CN"/>
        </w:rPr>
        <w:drawing>
          <wp:anchor distT="0" distB="0" distL="114300" distR="114300" simplePos="0" relativeHeight="251659264" behindDoc="1" locked="0" layoutInCell="1" allowOverlap="1">
            <wp:simplePos x="0" y="0"/>
            <wp:positionH relativeFrom="column">
              <wp:posOffset>4471035</wp:posOffset>
            </wp:positionH>
            <wp:positionV relativeFrom="paragraph">
              <wp:posOffset>645160</wp:posOffset>
            </wp:positionV>
            <wp:extent cx="1362075" cy="762000"/>
            <wp:effectExtent l="19050" t="0" r="9525" b="0"/>
            <wp:wrapTight wrapText="bothSides">
              <wp:wrapPolygon>
                <wp:start x="-302" y="0"/>
                <wp:lineTo x="-302" y="21060"/>
                <wp:lineTo x="21751" y="21060"/>
                <wp:lineTo x="21751" y="0"/>
                <wp:lineTo x="-302" y="0"/>
              </wp:wrapPolygon>
            </wp:wrapTight>
            <wp:docPr id="6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8" cstate="print"/>
                    <a:stretch>
                      <a:fillRect/>
                    </a:stretch>
                  </pic:blipFill>
                  <pic:spPr>
                    <a:xfrm>
                      <a:off x="0" y="0"/>
                      <a:ext cx="1362075" cy="762000"/>
                    </a:xfrm>
                    <a:prstGeom prst="rect">
                      <a:avLst/>
                    </a:prstGeom>
                  </pic:spPr>
                </pic:pic>
              </a:graphicData>
            </a:graphic>
          </wp:anchor>
        </w:drawing>
      </w:r>
      <w:r>
        <w:rPr>
          <w:color w:val="000000"/>
        </w:rPr>
        <w:t>15.</w:t>
      </w:r>
      <w:r>
        <w:rPr>
          <w:color w:val="000000"/>
        </w:rPr>
        <w:t>如图所示为科研人员研制的</w:t>
      </w:r>
      <w:r>
        <w:rPr>
          <w:color w:val="000000"/>
        </w:rPr>
        <w:t>“</w:t>
      </w:r>
      <w:r>
        <w:rPr>
          <w:color w:val="000000"/>
        </w:rPr>
        <w:t>发电鞋</w:t>
      </w:r>
      <w:r>
        <w:rPr>
          <w:color w:val="000000"/>
        </w:rPr>
        <w:t>”</w:t>
      </w:r>
      <w:r>
        <w:rPr>
          <w:color w:val="000000"/>
        </w:rPr>
        <w:t>，鞋的内部安装了磁铁和线圈，当人体带动磁铁运动时，磁铁产生的磁场通过线圈，从而产生感应电流，当人以</w:t>
      </w:r>
      <w:r>
        <w:rPr>
          <w:color w:val="000000"/>
        </w:rPr>
        <w:t>5km/h</w:t>
      </w:r>
      <w:r>
        <w:rPr>
          <w:color w:val="000000"/>
        </w:rPr>
        <w:t>的速度行走时，其发电的功率约为</w:t>
      </w:r>
      <w:r>
        <w:rPr>
          <w:color w:val="000000"/>
        </w:rPr>
        <w:t>0.4W</w:t>
      </w:r>
      <w:r>
        <w:rPr>
          <w:color w:val="000000"/>
        </w:rPr>
        <w:t>．</w:t>
      </w:r>
      <w:r>
        <w:rPr>
          <w:color w:val="000000"/>
        </w:rPr>
        <w:t>下列说法正确的是</w:t>
      </w:r>
      <w:r>
        <w:rPr>
          <w:color w:val="000000"/>
        </w:rPr>
        <w:t>（　　）</w:t>
      </w:r>
    </w:p>
    <w:p w:rsidR="006510F1">
      <w:pPr>
        <w:spacing w:after="0"/>
        <w:rPr>
          <w:rFonts w:hint="eastAsia"/>
          <w:lang w:eastAsia="zh-CN"/>
        </w:rPr>
      </w:pPr>
      <w:r>
        <w:rPr>
          <w:color w:val="000000"/>
        </w:rPr>
        <w:t>A. </w:t>
      </w:r>
      <w:r>
        <w:rPr>
          <w:color w:val="000000"/>
        </w:rPr>
        <w:t>发电鞋工作时将电能转化为机械能</w:t>
      </w:r>
    </w:p>
    <w:p w:rsidR="00B84628">
      <w:pPr>
        <w:spacing w:after="0"/>
        <w:rPr>
          <w:rFonts w:hint="eastAsia"/>
          <w:lang w:eastAsia="zh-CN"/>
        </w:rPr>
      </w:pPr>
      <w:r>
        <w:rPr>
          <w:color w:val="000000"/>
        </w:rPr>
        <w:t>B. </w:t>
      </w:r>
      <w:r>
        <w:rPr>
          <w:color w:val="000000"/>
        </w:rPr>
        <w:t>发电鞋是利用电磁感应原理工作的</w:t>
      </w:r>
      <w:r>
        <w:br/>
      </w:r>
      <w:r>
        <w:rPr>
          <w:color w:val="000000"/>
        </w:rPr>
        <w:t>C. </w:t>
      </w:r>
      <w:r>
        <w:rPr>
          <w:color w:val="000000"/>
        </w:rPr>
        <w:t>发电鞋是利用电流磁效应原理工作的</w:t>
      </w:r>
    </w:p>
    <w:p w:rsidR="00B84628">
      <w:pPr>
        <w:spacing w:after="0"/>
        <w:rPr>
          <w:rFonts w:hint="eastAsia"/>
          <w:lang w:eastAsia="zh-CN"/>
        </w:rPr>
      </w:pPr>
      <w:r>
        <w:rPr>
          <w:color w:val="000000"/>
        </w:rPr>
        <w:t>D. </w:t>
      </w:r>
      <w:r>
        <w:rPr>
          <w:color w:val="000000"/>
        </w:rPr>
        <w:t>在人以</w:t>
      </w:r>
      <w:r>
        <w:rPr>
          <w:color w:val="000000"/>
        </w:rPr>
        <w:t>5km/h</w:t>
      </w:r>
      <w:r>
        <w:rPr>
          <w:color w:val="000000"/>
        </w:rPr>
        <w:t>的速度行走</w:t>
      </w:r>
      <w:r>
        <w:rPr>
          <w:color w:val="000000"/>
        </w:rPr>
        <w:t>1h</w:t>
      </w:r>
      <w:r>
        <w:rPr>
          <w:color w:val="000000"/>
        </w:rPr>
        <w:t>的过程中，发电鞋可以产生约</w:t>
      </w:r>
      <w:r>
        <w:rPr>
          <w:color w:val="000000"/>
        </w:rPr>
        <w:t>0.4J</w:t>
      </w:r>
      <w:r>
        <w:rPr>
          <w:color w:val="000000"/>
        </w:rPr>
        <w:t>的电能</w:t>
      </w:r>
    </w:p>
    <w:p w:rsidR="00B84628">
      <w:r>
        <w:rPr>
          <w:b/>
          <w:bCs/>
          <w:sz w:val="24"/>
          <w:szCs w:val="24"/>
        </w:rPr>
        <w:t>二、填空题</w:t>
      </w:r>
    </w:p>
    <w:p w:rsidR="00B84628">
      <w:pPr>
        <w:spacing w:after="0"/>
      </w:pPr>
      <w:r>
        <w:rPr>
          <w:color w:val="000000"/>
        </w:rPr>
        <w:t>16.</w:t>
      </w:r>
      <w:r>
        <w:rPr>
          <w:color w:val="000000"/>
        </w:rPr>
        <w:t>在</w:t>
      </w:r>
      <w:r>
        <w:rPr>
          <w:color w:val="000000"/>
        </w:rPr>
        <w:t>“</w:t>
      </w:r>
      <w:r>
        <w:rPr>
          <w:color w:val="000000"/>
        </w:rPr>
        <w:t>探究感应电流产生条</w:t>
      </w:r>
      <w:r>
        <w:rPr>
          <w:color w:val="000000"/>
        </w:rPr>
        <w:t>件</w:t>
      </w:r>
      <w:r>
        <w:rPr>
          <w:color w:val="000000"/>
        </w:rPr>
        <w:t>”</w:t>
      </w:r>
      <w:r>
        <w:rPr>
          <w:color w:val="000000"/>
        </w:rPr>
        <w:t>的实验中，将导体</w:t>
      </w:r>
      <w:r>
        <w:rPr>
          <w:color w:val="000000"/>
        </w:rPr>
        <w:t>AB</w:t>
      </w:r>
      <w:r>
        <w:rPr>
          <w:color w:val="000000"/>
        </w:rPr>
        <w:t>、开关</w:t>
      </w:r>
      <w:r>
        <w:rPr>
          <w:color w:val="000000"/>
        </w:rPr>
        <w:t>S</w:t>
      </w:r>
      <w:r>
        <w:rPr>
          <w:color w:val="000000"/>
        </w:rPr>
        <w:t>、灵敏电流计和蹄形磁体按图所示进行了连接和组装</w:t>
      </w:r>
      <w:r>
        <w:rPr>
          <w:color w:val="000000"/>
        </w:rPr>
        <w:t>.</w:t>
      </w:r>
      <w:r>
        <w:rPr>
          <w:color w:val="000000"/>
        </w:rPr>
        <w:t>闭合开关</w:t>
      </w:r>
      <w:r>
        <w:rPr>
          <w:color w:val="000000"/>
        </w:rPr>
        <w:t>S</w:t>
      </w:r>
      <w:r>
        <w:rPr>
          <w:color w:val="000000"/>
        </w:rPr>
        <w:t>，一定能产生感应电流的操作是</w:t>
      </w:r>
      <w:r>
        <w:rPr>
          <w:color w:val="000000"/>
        </w:rPr>
        <w:t>________</w:t>
      </w:r>
      <w:r>
        <w:rPr>
          <w:color w:val="000000"/>
        </w:rPr>
        <w:t>（</w:t>
      </w:r>
      <w:r>
        <w:rPr>
          <w:color w:val="000000"/>
        </w:rPr>
        <w:t>“①</w:t>
      </w:r>
      <w:r>
        <w:rPr>
          <w:color w:val="000000"/>
        </w:rPr>
        <w:t>只让导体</w:t>
      </w:r>
      <w:r>
        <w:rPr>
          <w:color w:val="000000"/>
        </w:rPr>
        <w:t>AB</w:t>
      </w:r>
      <w:r>
        <w:rPr>
          <w:color w:val="000000"/>
        </w:rPr>
        <w:t>在水平方向左右运动</w:t>
      </w:r>
      <w:r>
        <w:rPr>
          <w:color w:val="000000"/>
        </w:rPr>
        <w:t>”</w:t>
      </w:r>
      <w:r>
        <w:rPr>
          <w:color w:val="000000"/>
        </w:rPr>
        <w:t>或</w:t>
      </w:r>
      <w:r>
        <w:rPr>
          <w:color w:val="000000"/>
        </w:rPr>
        <w:t>“②</w:t>
      </w:r>
      <w:r>
        <w:rPr>
          <w:color w:val="000000"/>
        </w:rPr>
        <w:t>只让导体</w:t>
      </w:r>
      <w:r>
        <w:rPr>
          <w:color w:val="000000"/>
        </w:rPr>
        <w:t>AB</w:t>
      </w:r>
      <w:r>
        <w:rPr>
          <w:color w:val="000000"/>
        </w:rPr>
        <w:t>在竖直方向上下运动</w:t>
      </w:r>
      <w:r>
        <w:rPr>
          <w:color w:val="000000"/>
        </w:rPr>
        <w:t xml:space="preserve">”, </w:t>
      </w:r>
      <w:r>
        <w:rPr>
          <w:color w:val="000000"/>
        </w:rPr>
        <w:t>选填序号），这一原理的应用是</w:t>
      </w:r>
      <w:r>
        <w:rPr>
          <w:color w:val="000000"/>
        </w:rPr>
        <w:t>________</w:t>
      </w:r>
      <w:r>
        <w:rPr>
          <w:color w:val="000000"/>
        </w:rPr>
        <w:t>机；如果将灵敏电流计换成电源，闭合开关</w:t>
      </w:r>
      <w:r>
        <w:rPr>
          <w:color w:val="000000"/>
        </w:rPr>
        <w:t>S</w:t>
      </w:r>
      <w:r>
        <w:rPr>
          <w:color w:val="000000"/>
        </w:rPr>
        <w:t>后可以观察到的现象是</w:t>
      </w:r>
      <w:r>
        <w:rPr>
          <w:color w:val="000000"/>
        </w:rPr>
        <w:t>________.</w:t>
      </w:r>
      <w:r>
        <w:br/>
      </w:r>
      <w:r>
        <w:rPr>
          <w:noProof/>
          <w:lang w:eastAsia="zh-CN"/>
        </w:rPr>
        <w:drawing>
          <wp:inline distT="0" distB="0" distL="0" distR="0">
            <wp:extent cx="1365529" cy="1117244"/>
            <wp:effectExtent l="0" t="0" r="0" b="0"/>
            <wp:docPr id="6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9" cstate="print"/>
                    <a:stretch>
                      <a:fillRect/>
                    </a:stretch>
                  </pic:blipFill>
                  <pic:spPr>
                    <a:xfrm>
                      <a:off x="0" y="0"/>
                      <a:ext cx="1365529" cy="1117244"/>
                    </a:xfrm>
                    <a:prstGeom prst="rect">
                      <a:avLst/>
                    </a:prstGeom>
                  </pic:spPr>
                </pic:pic>
              </a:graphicData>
            </a:graphic>
          </wp:inline>
        </w:drawing>
      </w:r>
    </w:p>
    <w:p w:rsidR="00B84628">
      <w:pPr>
        <w:spacing w:after="0"/>
      </w:pPr>
      <w:r>
        <w:rPr>
          <w:color w:val="000000"/>
        </w:rPr>
        <w:t>17.</w:t>
      </w:r>
      <w:r>
        <w:rPr>
          <w:color w:val="000000"/>
        </w:rPr>
        <w:t>如图为</w:t>
      </w:r>
      <w:r>
        <w:rPr>
          <w:color w:val="000000"/>
        </w:rPr>
        <w:t>“</w:t>
      </w:r>
      <w:r>
        <w:rPr>
          <w:color w:val="000000"/>
        </w:rPr>
        <w:t>探究产生感应电流的条件</w:t>
      </w:r>
      <w:r>
        <w:rPr>
          <w:color w:val="000000"/>
        </w:rPr>
        <w:t>”</w:t>
      </w:r>
      <w:r>
        <w:rPr>
          <w:color w:val="000000"/>
        </w:rPr>
        <w:t>的实验装置，让导体</w:t>
      </w:r>
      <w:r>
        <w:rPr>
          <w:color w:val="000000"/>
        </w:rPr>
        <w:t xml:space="preserve"> </w:t>
      </w:r>
      <w:r>
        <w:rPr>
          <w:color w:val="000000"/>
        </w:rPr>
        <w:t>ab</w:t>
      </w:r>
      <w:r>
        <w:rPr>
          <w:color w:val="000000"/>
        </w:rPr>
        <w:t xml:space="preserve"> </w:t>
      </w:r>
      <w:r>
        <w:rPr>
          <w:color w:val="000000"/>
        </w:rPr>
        <w:t>在磁场中</w:t>
      </w:r>
      <w:r>
        <w:rPr>
          <w:color w:val="000000"/>
        </w:rPr>
        <w:t>________</w:t>
      </w:r>
      <w:r>
        <w:rPr>
          <w:color w:val="000000"/>
        </w:rPr>
        <w:t>（选填</w:t>
      </w:r>
      <w:r>
        <w:rPr>
          <w:color w:val="000000"/>
        </w:rPr>
        <w:t>“</w:t>
      </w:r>
      <w:r>
        <w:rPr>
          <w:color w:val="000000"/>
        </w:rPr>
        <w:t>水平方向左右</w:t>
      </w:r>
      <w:r>
        <w:rPr>
          <w:color w:val="000000"/>
        </w:rPr>
        <w:t>”</w:t>
      </w:r>
      <w:r>
        <w:rPr>
          <w:color w:val="000000"/>
        </w:rPr>
        <w:t>或</w:t>
      </w:r>
      <w:r>
        <w:rPr>
          <w:color w:val="000000"/>
        </w:rPr>
        <w:t>“</w:t>
      </w:r>
      <w:r>
        <w:rPr>
          <w:color w:val="000000"/>
        </w:rPr>
        <w:t>竖直方向上下</w:t>
      </w:r>
      <w:r>
        <w:rPr>
          <w:color w:val="000000"/>
        </w:rPr>
        <w:t>”</w:t>
      </w:r>
      <w:r>
        <w:rPr>
          <w:color w:val="000000"/>
        </w:rPr>
        <w:t>）运动从而产生感应电流，在这种现象中，能量的转化是</w:t>
      </w:r>
      <w:r>
        <w:rPr>
          <w:color w:val="000000"/>
        </w:rPr>
        <w:t>________</w:t>
      </w:r>
      <w:r>
        <w:rPr>
          <w:color w:val="000000"/>
        </w:rPr>
        <w:t>．</w:t>
      </w:r>
    </w:p>
    <w:p w:rsidR="00B84628">
      <w:pPr>
        <w:spacing w:after="0"/>
      </w:pPr>
      <w:r>
        <w:rPr>
          <w:noProof/>
          <w:lang w:eastAsia="zh-CN"/>
        </w:rPr>
        <w:drawing>
          <wp:inline distT="0" distB="0" distL="0" distR="0">
            <wp:extent cx="1327328" cy="897623"/>
            <wp:effectExtent l="0" t="0" r="0" b="0"/>
            <wp:docPr id="6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0" cstate="print"/>
                    <a:stretch>
                      <a:fillRect/>
                    </a:stretch>
                  </pic:blipFill>
                  <pic:spPr>
                    <a:xfrm>
                      <a:off x="0" y="0"/>
                      <a:ext cx="1327328" cy="897623"/>
                    </a:xfrm>
                    <a:prstGeom prst="rect">
                      <a:avLst/>
                    </a:prstGeom>
                  </pic:spPr>
                </pic:pic>
              </a:graphicData>
            </a:graphic>
          </wp:inline>
        </w:drawing>
      </w:r>
    </w:p>
    <w:p w:rsidR="00B84628">
      <w:pPr>
        <w:spacing w:after="0"/>
        <w:rPr>
          <w:rFonts w:hint="eastAsia"/>
          <w:lang w:eastAsia="zh-CN"/>
        </w:rPr>
      </w:pPr>
      <w:r>
        <w:rPr>
          <w:color w:val="000000"/>
        </w:rPr>
        <w:t>18.</w:t>
      </w:r>
      <w:r>
        <w:rPr>
          <w:color w:val="000000"/>
        </w:rPr>
        <w:t>如图所示实验中，当导体</w:t>
      </w:r>
      <w:r>
        <w:rPr>
          <w:color w:val="000000"/>
        </w:rPr>
        <w:t>ab</w:t>
      </w:r>
      <w:r>
        <w:rPr>
          <w:color w:val="000000"/>
        </w:rPr>
        <w:t>做切割磁感线运动时，导体中就产生电流．此过程中，</w:t>
      </w:r>
      <w:r>
        <w:rPr>
          <w:color w:val="000000"/>
        </w:rPr>
        <w:t> ________</w:t>
      </w:r>
      <w:r>
        <w:rPr>
          <w:color w:val="000000"/>
        </w:rPr>
        <w:t>能转化为电能，实际中依据该实验原理制成了</w:t>
      </w:r>
      <w:r>
        <w:rPr>
          <w:color w:val="000000"/>
        </w:rPr>
        <w:t> ________</w:t>
      </w:r>
      <w:r>
        <w:rPr>
          <w:color w:val="000000"/>
        </w:rPr>
        <w:t>机．进一步探究表明：将本实验电路中的元件全部用超导</w:t>
      </w:r>
      <w:r>
        <w:rPr>
          <w:noProof/>
          <w:color w:val="000000"/>
          <w:lang w:eastAsia="zh-CN"/>
        </w:rPr>
        <w:drawing>
          <wp:anchor distT="0" distB="0" distL="114300" distR="114300" simplePos="0" relativeHeight="251660288" behindDoc="1" locked="0" layoutInCell="1" allowOverlap="1">
            <wp:simplePos x="0" y="0"/>
            <wp:positionH relativeFrom="column">
              <wp:posOffset>4918710</wp:posOffset>
            </wp:positionH>
            <wp:positionV relativeFrom="paragraph">
              <wp:posOffset>127635</wp:posOffset>
            </wp:positionV>
            <wp:extent cx="1095375" cy="809625"/>
            <wp:effectExtent l="19050" t="0" r="9525" b="0"/>
            <wp:wrapTight wrapText="bothSides">
              <wp:wrapPolygon>
                <wp:start x="-376" y="0"/>
                <wp:lineTo x="-376" y="21346"/>
                <wp:lineTo x="21788" y="21346"/>
                <wp:lineTo x="21788" y="0"/>
                <wp:lineTo x="-376" y="0"/>
              </wp:wrapPolygon>
            </wp:wrapTight>
            <wp:docPr id="6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1" cstate="print"/>
                    <a:stretch>
                      <a:fillRect/>
                    </a:stretch>
                  </pic:blipFill>
                  <pic:spPr>
                    <a:xfrm>
                      <a:off x="0" y="0"/>
                      <a:ext cx="1095375" cy="809625"/>
                    </a:xfrm>
                    <a:prstGeom prst="rect">
                      <a:avLst/>
                    </a:prstGeom>
                  </pic:spPr>
                </pic:pic>
              </a:graphicData>
            </a:graphic>
          </wp:anchor>
        </w:drawing>
      </w:r>
      <w:r>
        <w:rPr>
          <w:color w:val="000000"/>
        </w:rPr>
        <w:t>材料替代，导体</w:t>
      </w:r>
      <w:r>
        <w:rPr>
          <w:color w:val="000000"/>
        </w:rPr>
        <w:t>ab</w:t>
      </w:r>
      <w:r>
        <w:rPr>
          <w:color w:val="000000"/>
        </w:rPr>
        <w:t>停止运动后，回路中的电流一直不消失．则依据此技术可以制成　</w:t>
      </w:r>
      <w:r>
        <w:rPr>
          <w:color w:val="000000"/>
        </w:rPr>
        <w:t> ________</w:t>
      </w:r>
      <w:r>
        <w:rPr>
          <w:color w:val="000000"/>
        </w:rPr>
        <w:t>．</w:t>
      </w:r>
      <w:r>
        <w:br/>
      </w:r>
      <w:r>
        <w:rPr>
          <w:color w:val="000000"/>
        </w:rPr>
        <w:t>A</w:t>
      </w:r>
      <w:r>
        <w:rPr>
          <w:color w:val="000000"/>
        </w:rPr>
        <w:t>．不持续供电就能连续发光的白炽灯</w:t>
      </w:r>
      <w:r>
        <w:rPr>
          <w:color w:val="000000"/>
        </w:rPr>
        <w:t xml:space="preserve">     </w:t>
      </w:r>
      <w:r>
        <w:rPr>
          <w:color w:val="000000"/>
        </w:rPr>
        <w:t>B</w:t>
      </w:r>
      <w:r>
        <w:rPr>
          <w:color w:val="000000"/>
        </w:rPr>
        <w:t>．不持续供电就能连续发热的电热器</w:t>
      </w:r>
      <w:r>
        <w:br/>
      </w:r>
      <w:r>
        <w:rPr>
          <w:color w:val="000000"/>
        </w:rPr>
        <w:t>C</w:t>
      </w:r>
      <w:r>
        <w:rPr>
          <w:color w:val="000000"/>
        </w:rPr>
        <w:t>．</w:t>
      </w:r>
      <w:r>
        <w:rPr>
          <w:color w:val="000000"/>
        </w:rPr>
        <w:t>不持续供电就能连续工作的电磁铁</w:t>
      </w:r>
      <w:r>
        <w:rPr>
          <w:color w:val="000000"/>
        </w:rPr>
        <w:t>     D.</w:t>
      </w:r>
      <w:r>
        <w:rPr>
          <w:color w:val="000000"/>
        </w:rPr>
        <w:t>不持续供电就能连续工作的电动机．</w:t>
      </w:r>
    </w:p>
    <w:p w:rsidR="00B84628">
      <w:pPr>
        <w:spacing w:after="0"/>
        <w:rPr>
          <w:rFonts w:hint="eastAsia"/>
          <w:lang w:eastAsia="zh-CN"/>
        </w:rPr>
      </w:pPr>
      <w:r>
        <w:rPr>
          <w:color w:val="000000"/>
        </w:rPr>
        <w:t>19.“</w:t>
      </w:r>
      <w:r>
        <w:rPr>
          <w:color w:val="000000"/>
        </w:rPr>
        <w:t>动圈式</w:t>
      </w:r>
      <w:r>
        <w:rPr>
          <w:color w:val="000000"/>
        </w:rPr>
        <w:t>”</w:t>
      </w:r>
      <w:r>
        <w:rPr>
          <w:color w:val="000000"/>
        </w:rPr>
        <w:t>麦克风的工作原理是</w:t>
      </w:r>
      <w:r>
        <w:rPr>
          <w:color w:val="000000"/>
        </w:rPr>
        <w:t>________ </w:t>
      </w:r>
      <w:r>
        <w:rPr>
          <w:color w:val="000000"/>
        </w:rPr>
        <w:t>（选填</w:t>
      </w:r>
      <w:r>
        <w:rPr>
          <w:color w:val="000000"/>
        </w:rPr>
        <w:t>“</w:t>
      </w:r>
      <w:r>
        <w:rPr>
          <w:color w:val="000000"/>
        </w:rPr>
        <w:t>电磁感应</w:t>
      </w:r>
      <w:r>
        <w:rPr>
          <w:color w:val="000000"/>
        </w:rPr>
        <w:t>”</w:t>
      </w:r>
      <w:r>
        <w:rPr>
          <w:color w:val="000000"/>
        </w:rPr>
        <w:t>、</w:t>
      </w:r>
      <w:r>
        <w:rPr>
          <w:color w:val="000000"/>
        </w:rPr>
        <w:t>“</w:t>
      </w:r>
      <w:r>
        <w:rPr>
          <w:color w:val="000000"/>
        </w:rPr>
        <w:t>磁场对电流有作用力</w:t>
      </w:r>
      <w:r>
        <w:rPr>
          <w:color w:val="000000"/>
        </w:rPr>
        <w:t>”</w:t>
      </w:r>
      <w:r>
        <w:rPr>
          <w:color w:val="000000"/>
        </w:rPr>
        <w:t>），其相当于</w:t>
      </w:r>
      <w:r>
        <w:rPr>
          <w:color w:val="000000"/>
        </w:rPr>
        <w:t>________ </w:t>
      </w:r>
      <w:r>
        <w:rPr>
          <w:color w:val="000000"/>
        </w:rPr>
        <w:t>（选</w:t>
      </w:r>
      <w:r>
        <w:rPr>
          <w:color w:val="000000"/>
        </w:rPr>
        <w:t>填</w:t>
      </w:r>
      <w:r>
        <w:rPr>
          <w:color w:val="000000"/>
        </w:rPr>
        <w:t>“</w:t>
      </w:r>
      <w:r>
        <w:rPr>
          <w:color w:val="000000"/>
        </w:rPr>
        <w:t>发动机</w:t>
      </w:r>
      <w:r>
        <w:rPr>
          <w:color w:val="000000"/>
        </w:rPr>
        <w:t>”</w:t>
      </w:r>
      <w:r>
        <w:rPr>
          <w:color w:val="000000"/>
        </w:rPr>
        <w:t>、</w:t>
      </w:r>
      <w:r>
        <w:rPr>
          <w:color w:val="000000"/>
        </w:rPr>
        <w:t>“</w:t>
      </w:r>
      <w:r>
        <w:rPr>
          <w:color w:val="000000"/>
        </w:rPr>
        <w:t>电动机</w:t>
      </w:r>
      <w:r>
        <w:rPr>
          <w:color w:val="000000"/>
        </w:rPr>
        <w:t>”</w:t>
      </w:r>
      <w:r>
        <w:rPr>
          <w:color w:val="000000"/>
        </w:rPr>
        <w:t>）．</w:t>
      </w:r>
    </w:p>
    <w:p w:rsidR="00B84628">
      <w:pPr>
        <w:spacing w:after="0"/>
        <w:rPr>
          <w:rFonts w:hint="eastAsia"/>
          <w:lang w:eastAsia="zh-CN"/>
        </w:rPr>
      </w:pPr>
      <w:r>
        <w:rPr>
          <w:noProof/>
          <w:color w:val="000000"/>
          <w:lang w:eastAsia="zh-CN"/>
        </w:rPr>
        <w:drawing>
          <wp:anchor distT="0" distB="0" distL="114300" distR="114300" simplePos="0" relativeHeight="251661312" behindDoc="1" locked="0" layoutInCell="1" allowOverlap="1">
            <wp:simplePos x="0" y="0"/>
            <wp:positionH relativeFrom="column">
              <wp:posOffset>4471035</wp:posOffset>
            </wp:positionH>
            <wp:positionV relativeFrom="paragraph">
              <wp:posOffset>1330325</wp:posOffset>
            </wp:positionV>
            <wp:extent cx="1543050" cy="1038225"/>
            <wp:effectExtent l="19050" t="0" r="0" b="0"/>
            <wp:wrapTight wrapText="bothSides">
              <wp:wrapPolygon>
                <wp:start x="-267" y="0"/>
                <wp:lineTo x="-267" y="21402"/>
                <wp:lineTo x="21600" y="21402"/>
                <wp:lineTo x="21600" y="0"/>
                <wp:lineTo x="-267" y="0"/>
              </wp:wrapPolygon>
            </wp:wrapTight>
            <wp:docPr id="6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2" cstate="print"/>
                    <a:stretch>
                      <a:fillRect/>
                    </a:stretch>
                  </pic:blipFill>
                  <pic:spPr>
                    <a:xfrm>
                      <a:off x="0" y="0"/>
                      <a:ext cx="1543050" cy="1038225"/>
                    </a:xfrm>
                    <a:prstGeom prst="rect">
                      <a:avLst/>
                    </a:prstGeom>
                  </pic:spPr>
                </pic:pic>
              </a:graphicData>
            </a:graphic>
          </wp:anchor>
        </w:drawing>
      </w:r>
      <w:r>
        <w:rPr>
          <w:color w:val="000000"/>
        </w:rPr>
        <w:t>20.</w:t>
      </w:r>
      <w:r>
        <w:rPr>
          <w:color w:val="000000"/>
        </w:rPr>
        <w:t>重庆市某中学初三年级全体师生，在新课标物理教学理念</w:t>
      </w:r>
      <w:r>
        <w:rPr>
          <w:color w:val="000000"/>
        </w:rPr>
        <w:t>“</w:t>
      </w:r>
      <w:r>
        <w:rPr>
          <w:color w:val="000000"/>
        </w:rPr>
        <w:t>从生活走向物理，从物理走向社会</w:t>
      </w:r>
      <w:r>
        <w:rPr>
          <w:color w:val="000000"/>
        </w:rPr>
        <w:t>”</w:t>
      </w:r>
      <w:r>
        <w:rPr>
          <w:color w:val="000000"/>
        </w:rPr>
        <w:t>的指引下，开展了</w:t>
      </w:r>
      <w:r>
        <w:rPr>
          <w:color w:val="000000"/>
        </w:rPr>
        <w:t>“</w:t>
      </w:r>
      <w:r>
        <w:rPr>
          <w:color w:val="000000"/>
        </w:rPr>
        <w:t>摇绳发电</w:t>
      </w:r>
      <w:r>
        <w:rPr>
          <w:color w:val="000000"/>
        </w:rPr>
        <w:t>”</w:t>
      </w:r>
      <w:r>
        <w:rPr>
          <w:color w:val="000000"/>
        </w:rPr>
        <w:t>活动，如图所示．教师指导学生用灵敏电流计、导线（代替摇绳）组成闭合电路，当导线（摇绳）切割地磁场磁感线时，观察灵</w:t>
      </w:r>
      <w:r>
        <w:rPr>
          <w:color w:val="000000"/>
        </w:rPr>
        <w:t>敏电流计指针的偏转情况．</w:t>
      </w:r>
      <w:r>
        <w:br/>
      </w:r>
      <w:r>
        <w:rPr>
          <w:color w:val="000000"/>
        </w:rPr>
        <w:t>这次活动让孩子们亲身探究了电磁感应的奥秘并体验了利用地磁场发电的乐趣．请参照示例写出这次活动所涉及的物理现象和对应的物理知识（不得与示例重复）．</w:t>
      </w:r>
      <w:r>
        <w:br/>
      </w:r>
      <w:r>
        <w:rPr>
          <w:color w:val="000000"/>
        </w:rPr>
        <w:t>示例</w:t>
      </w:r>
      <w:r>
        <w:rPr>
          <w:color w:val="000000"/>
        </w:rPr>
        <w:t>：</w:t>
      </w:r>
      <w:r>
        <w:br/>
      </w:r>
      <w:r>
        <w:rPr>
          <w:color w:val="000000"/>
        </w:rPr>
        <w:t>物理现象：同学蹬地跳起</w:t>
      </w:r>
      <w:r>
        <w:br/>
      </w:r>
      <w:r>
        <w:rPr>
          <w:color w:val="000000"/>
        </w:rPr>
        <w:t>物理知识：力的作用是相互的</w:t>
      </w:r>
      <w:r>
        <w:br/>
      </w:r>
      <w:r>
        <w:rPr>
          <w:color w:val="000000"/>
        </w:rPr>
        <w:t>作答</w:t>
      </w:r>
      <w:r>
        <w:rPr>
          <w:color w:val="000000"/>
        </w:rPr>
        <w:t>：</w:t>
      </w:r>
      <w:r>
        <w:br/>
      </w:r>
      <w:r>
        <w:rPr>
          <w:color w:val="000000"/>
        </w:rPr>
        <w:t>物理现象</w:t>
      </w:r>
      <w:r>
        <w:rPr>
          <w:color w:val="000000"/>
        </w:rPr>
        <w:t>：</w:t>
      </w:r>
      <w:r>
        <w:rPr>
          <w:color w:val="000000"/>
        </w:rPr>
        <w:t> ________</w:t>
      </w:r>
      <w:r>
        <w:br/>
      </w:r>
      <w:r>
        <w:rPr>
          <w:color w:val="000000"/>
        </w:rPr>
        <w:t>物理知识</w:t>
      </w:r>
      <w:r>
        <w:rPr>
          <w:color w:val="000000"/>
        </w:rPr>
        <w:t>：</w:t>
      </w:r>
      <w:r>
        <w:rPr>
          <w:color w:val="000000"/>
        </w:rPr>
        <w:t> ________</w:t>
      </w:r>
    </w:p>
    <w:p w:rsidR="00B84628">
      <w:pPr>
        <w:spacing w:after="0"/>
      </w:pPr>
      <w:r>
        <w:rPr>
          <w:color w:val="000000"/>
        </w:rPr>
        <w:t>21.</w:t>
      </w:r>
      <w:r>
        <w:rPr>
          <w:color w:val="000000"/>
        </w:rPr>
        <w:t>实验表明，感应电流的方向不仅跟</w:t>
      </w:r>
      <w:r>
        <w:rPr>
          <w:color w:val="000000"/>
        </w:rPr>
        <w:t>________</w:t>
      </w:r>
      <w:r>
        <w:rPr>
          <w:color w:val="000000"/>
        </w:rPr>
        <w:t>方向有关，还跟</w:t>
      </w:r>
      <w:r>
        <w:rPr>
          <w:color w:val="000000"/>
        </w:rPr>
        <w:t>________</w:t>
      </w:r>
      <w:r>
        <w:rPr>
          <w:color w:val="000000"/>
        </w:rPr>
        <w:t>方向有关，在上述两个因素中，如果其中之一的方向改变，则感应电流的方向将</w:t>
      </w:r>
      <w:r>
        <w:rPr>
          <w:color w:val="000000"/>
        </w:rPr>
        <w:t>________</w:t>
      </w:r>
      <w:r>
        <w:rPr>
          <w:color w:val="000000"/>
        </w:rPr>
        <w:t>，如果两者的方向都改变，则感应电流的方向</w:t>
      </w:r>
      <w:r>
        <w:rPr>
          <w:color w:val="000000"/>
        </w:rPr>
        <w:t>将</w:t>
      </w:r>
      <w:r>
        <w:rPr>
          <w:color w:val="000000"/>
        </w:rPr>
        <w:t>________</w:t>
      </w:r>
      <w:r>
        <w:rPr>
          <w:color w:val="000000"/>
        </w:rPr>
        <w:t>．</w:t>
      </w:r>
      <w:r>
        <w:rPr>
          <w:color w:val="000000"/>
        </w:rPr>
        <w:t xml:space="preserve">    </w:t>
      </w:r>
    </w:p>
    <w:p w:rsidR="00B84628">
      <w:pPr>
        <w:spacing w:after="0"/>
      </w:pPr>
      <w:r>
        <w:rPr>
          <w:color w:val="000000"/>
        </w:rPr>
        <w:t>22.</w:t>
      </w:r>
      <w:r>
        <w:rPr>
          <w:color w:val="000000"/>
        </w:rPr>
        <w:t>发电机是利用</w:t>
      </w:r>
      <w:r>
        <w:rPr>
          <w:color w:val="000000"/>
        </w:rPr>
        <w:t>________</w:t>
      </w:r>
      <w:r>
        <w:rPr>
          <w:color w:val="000000"/>
        </w:rPr>
        <w:t>现象制成的；我国供生产和生活用的交流电频率是</w:t>
      </w:r>
      <w:r>
        <w:rPr>
          <w:color w:val="000000"/>
        </w:rPr>
        <w:t>________</w:t>
      </w:r>
      <w:r>
        <w:rPr>
          <w:color w:val="000000"/>
        </w:rPr>
        <w:t>．</w:t>
      </w:r>
      <w:r>
        <w:rPr>
          <w:color w:val="000000"/>
        </w:rPr>
        <w:t xml:space="preserve">    </w:t>
      </w:r>
    </w:p>
    <w:p w:rsidR="00B84628">
      <w:pPr>
        <w:spacing w:after="0"/>
        <w:rPr>
          <w:rFonts w:hint="eastAsia"/>
          <w:lang w:eastAsia="zh-CN"/>
        </w:rPr>
      </w:pPr>
      <w:r>
        <w:rPr>
          <w:color w:val="000000"/>
        </w:rPr>
        <w:t>23.</w:t>
      </w:r>
      <w:r>
        <w:rPr>
          <w:color w:val="000000"/>
        </w:rPr>
        <w:t>实验室内设置有四辆脚踏车，每逢下课同学们就会排队来骑脚踏车，因为骑车不仅可以健身，同时还可以发电供学校使用．装在自行车上的发电机工作时把</w:t>
      </w:r>
      <w:r>
        <w:rPr>
          <w:color w:val="000000"/>
        </w:rPr>
        <w:t>________ </w:t>
      </w:r>
      <w:r>
        <w:rPr>
          <w:color w:val="000000"/>
        </w:rPr>
        <w:t>能转化成电能．同学们用如图实验装置探究发电机的工作原理，探究中有同学们提出了问题：</w:t>
      </w:r>
      <w:r>
        <w:rPr>
          <w:color w:val="000000"/>
        </w:rPr>
        <w:t>“</w:t>
      </w:r>
      <w:r>
        <w:rPr>
          <w:color w:val="000000"/>
        </w:rPr>
        <w:t>感应电流的大小会跟哪些因素有关呢</w:t>
      </w:r>
      <w:r>
        <w:rPr>
          <w:color w:val="000000"/>
        </w:rPr>
        <w:t>？</w:t>
      </w:r>
      <w:r>
        <w:rPr>
          <w:color w:val="000000"/>
        </w:rPr>
        <w:t>”</w:t>
      </w:r>
    </w:p>
    <w:p w:rsidR="00B84628">
      <w:pPr>
        <w:spacing w:after="0"/>
      </w:pPr>
      <w:r>
        <w:rPr>
          <w:color w:val="000000"/>
        </w:rPr>
        <w:t>小明猜想：</w:t>
      </w:r>
      <w:r>
        <w:rPr>
          <w:color w:val="000000"/>
        </w:rPr>
        <w:t>“</w:t>
      </w:r>
      <w:r>
        <w:rPr>
          <w:color w:val="000000"/>
        </w:rPr>
        <w:t>可能跟磁场的方向有关</w:t>
      </w:r>
      <w:r>
        <w:rPr>
          <w:color w:val="000000"/>
        </w:rPr>
        <w:t>．</w:t>
      </w:r>
      <w:r>
        <w:rPr>
          <w:color w:val="000000"/>
        </w:rPr>
        <w:t>”</w:t>
      </w:r>
    </w:p>
    <w:p w:rsidR="00B84628">
      <w:pPr>
        <w:spacing w:after="0"/>
      </w:pPr>
      <w:r>
        <w:rPr>
          <w:color w:val="000000"/>
        </w:rPr>
        <w:t>小华猜想：</w:t>
      </w:r>
      <w:r>
        <w:rPr>
          <w:color w:val="000000"/>
        </w:rPr>
        <w:t>“</w:t>
      </w:r>
      <w:r>
        <w:rPr>
          <w:color w:val="000000"/>
        </w:rPr>
        <w:t>可能跟导体切割磁感线运动的方向有关．</w:t>
      </w:r>
      <w:r>
        <w:rPr>
          <w:color w:val="000000"/>
        </w:rPr>
        <w:t>”</w:t>
      </w:r>
      <w:r>
        <w:rPr>
          <w:color w:val="000000"/>
        </w:rPr>
        <w:t>图是</w:t>
      </w:r>
      <w:r>
        <w:rPr>
          <w:color w:val="000000"/>
        </w:rPr>
        <w:t>小明的实验装置，闭合开关后，铜棒</w:t>
      </w:r>
      <w:r>
        <w:rPr>
          <w:color w:val="000000"/>
        </w:rPr>
        <w:t>ab</w:t>
      </w:r>
      <w:r>
        <w:rPr>
          <w:color w:val="000000"/>
        </w:rPr>
        <w:t>、电流表、开关组成闭合电路．小明将实验中观察到的现象记录在表中．</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450"/>
        <w:gridCol w:w="870"/>
        <w:gridCol w:w="1816"/>
        <w:gridCol w:w="2130"/>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开关</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磁场方向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导体</w:t>
            </w:r>
            <w:r>
              <w:rPr>
                <w:color w:val="000000"/>
              </w:rPr>
              <w:t>ab</w:t>
            </w:r>
            <w:r>
              <w:rPr>
                <w:color w:val="000000"/>
              </w:rPr>
              <w:t>的运动方向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电流表指针的偏转方向</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断开</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上</w:t>
            </w:r>
            <w:r>
              <w:rPr>
                <w:color w:val="000000"/>
              </w:rPr>
              <w:t>N</w:t>
            </w:r>
            <w:r>
              <w:rPr>
                <w:color w:val="000000"/>
              </w:rPr>
              <w:t>下</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向右运动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不偏转</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上</w:t>
            </w:r>
            <w:r>
              <w:rPr>
                <w:color w:val="000000"/>
              </w:rPr>
              <w:t>N</w:t>
            </w:r>
            <w:r>
              <w:rPr>
                <w:color w:val="000000"/>
              </w:rPr>
              <w:t>下</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向右运动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向左偏转</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上</w:t>
            </w:r>
            <w:r>
              <w:rPr>
                <w:color w:val="000000"/>
              </w:rPr>
              <w:t>N</w:t>
            </w:r>
            <w:r>
              <w:rPr>
                <w:color w:val="000000"/>
              </w:rPr>
              <w:t>下</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向左运动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向右偏转</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上</w:t>
            </w:r>
            <w:r>
              <w:rPr>
                <w:color w:val="000000"/>
              </w:rPr>
              <w:t>N</w:t>
            </w:r>
            <w:r>
              <w:rPr>
                <w:color w:val="000000"/>
              </w:rPr>
              <w:t>下</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向上运动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不偏转</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上</w:t>
            </w:r>
            <w:r>
              <w:rPr>
                <w:color w:val="000000"/>
              </w:rPr>
              <w:t>S</w:t>
            </w:r>
            <w:r>
              <w:rPr>
                <w:color w:val="000000"/>
              </w:rPr>
              <w:t>下</w:t>
            </w:r>
            <w:r>
              <w:rPr>
                <w:color w:val="000000"/>
              </w:rPr>
              <w:t>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向下运动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不偏转</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上</w:t>
            </w:r>
            <w:r>
              <w:rPr>
                <w:color w:val="000000"/>
              </w:rPr>
              <w:t>S</w:t>
            </w:r>
            <w:r>
              <w:rPr>
                <w:color w:val="000000"/>
              </w:rPr>
              <w:t>下</w:t>
            </w:r>
            <w:r>
              <w:rPr>
                <w:color w:val="000000"/>
              </w:rPr>
              <w:t>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向右运动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向右偏转</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上</w:t>
            </w:r>
            <w:r>
              <w:rPr>
                <w:color w:val="000000"/>
              </w:rPr>
              <w:t>S</w:t>
            </w:r>
            <w:r>
              <w:rPr>
                <w:color w:val="000000"/>
              </w:rPr>
              <w:t>下</w:t>
            </w:r>
            <w:r>
              <w:rPr>
                <w:color w:val="000000"/>
              </w:rPr>
              <w:t>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向左运动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4628">
            <w:pPr>
              <w:spacing w:after="0"/>
            </w:pPr>
            <w:r>
              <w:rPr>
                <w:color w:val="000000"/>
              </w:rPr>
              <w:t>向左偏转</w:t>
            </w:r>
          </w:p>
        </w:tc>
      </w:tr>
    </w:tbl>
    <w:p w:rsidR="00B84628">
      <w:pPr>
        <w:spacing w:after="0"/>
      </w:pPr>
      <w:r>
        <w:rPr>
          <w:color w:val="000000"/>
        </w:rPr>
        <w:t>（</w:t>
      </w:r>
      <w:r>
        <w:rPr>
          <w:color w:val="000000"/>
        </w:rPr>
        <w:t>1</w:t>
      </w:r>
      <w:r>
        <w:rPr>
          <w:color w:val="000000"/>
        </w:rPr>
        <w:t>）小明分析得出：闭合电路中的部分导体在磁场里做</w:t>
      </w:r>
      <w:r>
        <w:rPr>
          <w:color w:val="000000"/>
        </w:rPr>
        <w:t>________ </w:t>
      </w:r>
      <w:r>
        <w:rPr>
          <w:color w:val="000000"/>
        </w:rPr>
        <w:t>时，导体中就会产生感应电流</w:t>
      </w:r>
      <w:r>
        <w:rPr>
          <w:color w:val="000000"/>
        </w:rPr>
        <w:t>．</w:t>
      </w:r>
    </w:p>
    <w:p w:rsidR="00B84628">
      <w:pPr>
        <w:spacing w:after="0"/>
      </w:pPr>
      <w:r>
        <w:rPr>
          <w:color w:val="000000"/>
        </w:rPr>
        <w:t>（</w:t>
      </w:r>
      <w:r>
        <w:rPr>
          <w:color w:val="000000"/>
        </w:rPr>
        <w:t>2</w:t>
      </w:r>
      <w:r>
        <w:rPr>
          <w:color w:val="000000"/>
        </w:rPr>
        <w:t>）比较实验次数</w:t>
      </w:r>
      <w:r>
        <w:rPr>
          <w:color w:val="000000"/>
        </w:rPr>
        <w:t>2</w:t>
      </w:r>
      <w:r>
        <w:rPr>
          <w:color w:val="000000"/>
        </w:rPr>
        <w:t>和</w:t>
      </w:r>
      <w:r>
        <w:rPr>
          <w:color w:val="000000"/>
        </w:rPr>
        <w:t>3</w:t>
      </w:r>
      <w:r>
        <w:rPr>
          <w:color w:val="000000"/>
        </w:rPr>
        <w:t>（或</w:t>
      </w:r>
      <w:r>
        <w:rPr>
          <w:color w:val="000000"/>
        </w:rPr>
        <w:t>6</w:t>
      </w:r>
      <w:r>
        <w:rPr>
          <w:color w:val="000000"/>
        </w:rPr>
        <w:t>和</w:t>
      </w:r>
      <w:r>
        <w:rPr>
          <w:color w:val="000000"/>
        </w:rPr>
        <w:t>7</w:t>
      </w:r>
      <w:r>
        <w:rPr>
          <w:color w:val="000000"/>
        </w:rPr>
        <w:t>）可知：在磁场方向一定时，感应电流的方向与</w:t>
      </w:r>
      <w:r>
        <w:rPr>
          <w:color w:val="000000"/>
        </w:rPr>
        <w:t>________ </w:t>
      </w:r>
      <w:r>
        <w:rPr>
          <w:color w:val="000000"/>
        </w:rPr>
        <w:t>有关</w:t>
      </w:r>
      <w:r>
        <w:rPr>
          <w:color w:val="000000"/>
        </w:rPr>
        <w:t>．</w:t>
      </w:r>
    </w:p>
    <w:p w:rsidR="00B84628">
      <w:pPr>
        <w:spacing w:after="0"/>
      </w:pPr>
      <w:r>
        <w:rPr>
          <w:color w:val="000000"/>
        </w:rPr>
        <w:t>（</w:t>
      </w:r>
      <w:r>
        <w:rPr>
          <w:color w:val="000000"/>
        </w:rPr>
        <w:t>3</w:t>
      </w:r>
      <w:r>
        <w:rPr>
          <w:color w:val="000000"/>
        </w:rPr>
        <w:t>）比较实验次数</w:t>
      </w:r>
      <w:r>
        <w:rPr>
          <w:color w:val="000000"/>
        </w:rPr>
        <w:t>2</w:t>
      </w:r>
      <w:r>
        <w:rPr>
          <w:color w:val="000000"/>
        </w:rPr>
        <w:t>和</w:t>
      </w:r>
      <w:r>
        <w:rPr>
          <w:color w:val="000000"/>
        </w:rPr>
        <w:t>6</w:t>
      </w:r>
      <w:r>
        <w:rPr>
          <w:color w:val="000000"/>
        </w:rPr>
        <w:t>（或</w:t>
      </w:r>
      <w:r>
        <w:rPr>
          <w:color w:val="000000"/>
        </w:rPr>
        <w:t>3</w:t>
      </w:r>
      <w:r>
        <w:rPr>
          <w:color w:val="000000"/>
        </w:rPr>
        <w:t>和</w:t>
      </w:r>
      <w:r>
        <w:rPr>
          <w:color w:val="000000"/>
        </w:rPr>
        <w:t>7</w:t>
      </w:r>
      <w:r>
        <w:rPr>
          <w:color w:val="000000"/>
        </w:rPr>
        <w:t>）可知：</w:t>
      </w:r>
      <w:r>
        <w:rPr>
          <w:color w:val="000000"/>
        </w:rPr>
        <w:t>________ </w:t>
      </w:r>
      <w:r>
        <w:rPr>
          <w:color w:val="000000"/>
        </w:rPr>
        <w:t>．</w:t>
      </w:r>
    </w:p>
    <w:p w:rsidR="00B84628">
      <w:pPr>
        <w:spacing w:after="0"/>
      </w:pPr>
      <w:r>
        <w:rPr>
          <w:color w:val="000000"/>
        </w:rPr>
        <w:t>（</w:t>
      </w:r>
      <w:r>
        <w:rPr>
          <w:color w:val="000000"/>
        </w:rPr>
        <w:t>4</w:t>
      </w:r>
      <w:r>
        <w:rPr>
          <w:color w:val="000000"/>
        </w:rPr>
        <w:t>）此实验的研究方法有控制变量法和</w:t>
      </w:r>
      <w:r>
        <w:rPr>
          <w:color w:val="000000"/>
        </w:rPr>
        <w:t>________ </w:t>
      </w:r>
      <w:r>
        <w:rPr>
          <w:color w:val="000000"/>
        </w:rPr>
        <w:t>法．</w:t>
      </w:r>
    </w:p>
    <w:p w:rsidR="00B84628">
      <w:pPr>
        <w:spacing w:after="0"/>
      </w:pPr>
      <w:r>
        <w:rPr>
          <w:color w:val="000000"/>
        </w:rPr>
        <w:t>（</w:t>
      </w:r>
      <w:r>
        <w:rPr>
          <w:color w:val="000000"/>
        </w:rPr>
        <w:t>5</w:t>
      </w:r>
      <w:r>
        <w:rPr>
          <w:color w:val="000000"/>
        </w:rPr>
        <w:t>）针对这个实验小明进行了进一步的探究，他提出了</w:t>
      </w:r>
      <w:r>
        <w:rPr>
          <w:color w:val="000000"/>
        </w:rPr>
        <w:t>“</w:t>
      </w:r>
      <w:r>
        <w:rPr>
          <w:color w:val="000000"/>
        </w:rPr>
        <w:t>感应电流的大小可能与切割磁感线运动的速度有关</w:t>
      </w:r>
      <w:r>
        <w:rPr>
          <w:color w:val="000000"/>
        </w:rPr>
        <w:t>”</w:t>
      </w:r>
      <w:r>
        <w:rPr>
          <w:color w:val="000000"/>
        </w:rPr>
        <w:t>的猜想，请你写出验证小明猜想的主要步骤：</w:t>
      </w:r>
      <w:r>
        <w:rPr>
          <w:color w:val="000000"/>
        </w:rPr>
        <w:t>________ </w:t>
      </w:r>
      <w:r>
        <w:rPr>
          <w:color w:val="000000"/>
        </w:rPr>
        <w:t>．</w:t>
      </w:r>
    </w:p>
    <w:p w:rsidR="00B84628">
      <w:pPr>
        <w:spacing w:after="0"/>
      </w:pPr>
      <w:r>
        <w:rPr>
          <w:noProof/>
          <w:lang w:eastAsia="zh-CN"/>
        </w:rPr>
        <w:drawing>
          <wp:anchor distT="0" distB="0" distL="114300" distR="114300" simplePos="0" relativeHeight="251662336" behindDoc="1" locked="0" layoutInCell="1" allowOverlap="1">
            <wp:simplePos x="0" y="0"/>
            <wp:positionH relativeFrom="column">
              <wp:posOffset>3023235</wp:posOffset>
            </wp:positionH>
            <wp:positionV relativeFrom="paragraph">
              <wp:posOffset>309880</wp:posOffset>
            </wp:positionV>
            <wp:extent cx="1590675" cy="1219200"/>
            <wp:effectExtent l="19050" t="0" r="9525" b="0"/>
            <wp:wrapTight wrapText="bothSides">
              <wp:wrapPolygon>
                <wp:start x="-259" y="0"/>
                <wp:lineTo x="-259" y="21263"/>
                <wp:lineTo x="21729" y="21263"/>
                <wp:lineTo x="21729" y="0"/>
                <wp:lineTo x="-259" y="0"/>
              </wp:wrapPolygon>
            </wp:wrapTight>
            <wp:docPr id="7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3" cstate="print"/>
                    <a:stretch>
                      <a:fillRect/>
                    </a:stretch>
                  </pic:blipFill>
                  <pic:spPr>
                    <a:xfrm>
                      <a:off x="0" y="0"/>
                      <a:ext cx="1590675" cy="1219200"/>
                    </a:xfrm>
                    <a:prstGeom prst="rect">
                      <a:avLst/>
                    </a:prstGeom>
                  </pic:spPr>
                </pic:pic>
              </a:graphicData>
            </a:graphic>
          </wp:anchor>
        </w:drawing>
      </w:r>
      <w:r>
        <w:rPr>
          <w:noProof/>
          <w:lang w:eastAsia="zh-CN"/>
        </w:rPr>
        <w:drawing>
          <wp:inline distT="0" distB="0" distL="0" distR="0">
            <wp:extent cx="2100809" cy="1642453"/>
            <wp:effectExtent l="0" t="0" r="0" b="0"/>
            <wp:docPr id="6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4" cstate="print"/>
                    <a:stretch>
                      <a:fillRect/>
                    </a:stretch>
                  </pic:blipFill>
                  <pic:spPr>
                    <a:xfrm>
                      <a:off x="0" y="0"/>
                      <a:ext cx="2100809" cy="1642453"/>
                    </a:xfrm>
                    <a:prstGeom prst="rect">
                      <a:avLst/>
                    </a:prstGeom>
                  </pic:spPr>
                </pic:pic>
              </a:graphicData>
            </a:graphic>
          </wp:inline>
        </w:drawing>
      </w:r>
    </w:p>
    <w:p w:rsidR="00B84628">
      <w:pPr>
        <w:spacing w:after="0"/>
        <w:rPr>
          <w:rFonts w:hint="eastAsia"/>
          <w:lang w:eastAsia="zh-CN"/>
        </w:rPr>
      </w:pPr>
      <w:r>
        <w:rPr>
          <w:color w:val="000000"/>
        </w:rPr>
        <w:t>24.</w:t>
      </w:r>
      <w:r>
        <w:rPr>
          <w:color w:val="000000"/>
        </w:rPr>
        <w:t>如</w:t>
      </w:r>
      <w:r>
        <w:rPr>
          <w:rFonts w:hint="eastAsia"/>
          <w:color w:val="000000"/>
          <w:lang w:eastAsia="zh-CN"/>
        </w:rPr>
        <w:t>上右</w:t>
      </w:r>
      <w:r>
        <w:rPr>
          <w:color w:val="000000"/>
        </w:rPr>
        <w:t>图所示，在</w:t>
      </w:r>
      <w:r>
        <w:rPr>
          <w:color w:val="000000"/>
        </w:rPr>
        <w:t>“</w:t>
      </w:r>
      <w:r>
        <w:rPr>
          <w:color w:val="000000"/>
        </w:rPr>
        <w:t>探究什么情况下磁可以生电的实验</w:t>
      </w:r>
      <w:r>
        <w:rPr>
          <w:color w:val="000000"/>
        </w:rPr>
        <w:t>”</w:t>
      </w:r>
      <w:r>
        <w:rPr>
          <w:color w:val="000000"/>
        </w:rPr>
        <w:t>中，若让导体</w:t>
      </w:r>
      <w:r>
        <w:rPr>
          <w:color w:val="000000"/>
        </w:rPr>
        <w:t>AB</w:t>
      </w:r>
      <w:r>
        <w:rPr>
          <w:color w:val="000000"/>
        </w:rPr>
        <w:t>沿竖直方向向上运动，灵敏电流计的指针将</w:t>
      </w:r>
      <w:r>
        <w:rPr>
          <w:color w:val="000000"/>
        </w:rPr>
        <w:t>________</w:t>
      </w:r>
      <w:r>
        <w:rPr>
          <w:color w:val="000000"/>
        </w:rPr>
        <w:t>发生偏转；若让导体</w:t>
      </w:r>
      <w:r>
        <w:rPr>
          <w:color w:val="000000"/>
        </w:rPr>
        <w:t>AB</w:t>
      </w:r>
      <w:r>
        <w:rPr>
          <w:color w:val="000000"/>
        </w:rPr>
        <w:t>水平向左运动，灵敏电流计的指针将</w:t>
      </w:r>
      <w:r>
        <w:rPr>
          <w:color w:val="000000"/>
        </w:rPr>
        <w:t>________</w:t>
      </w:r>
      <w:r>
        <w:rPr>
          <w:color w:val="000000"/>
        </w:rPr>
        <w:t>发生偏转．（两空均选填</w:t>
      </w:r>
      <w:r>
        <w:rPr>
          <w:color w:val="000000"/>
        </w:rPr>
        <w:t>“</w:t>
      </w:r>
      <w:r>
        <w:rPr>
          <w:color w:val="000000"/>
        </w:rPr>
        <w:t>会</w:t>
      </w:r>
      <w:r>
        <w:rPr>
          <w:color w:val="000000"/>
        </w:rPr>
        <w:t>”</w:t>
      </w:r>
      <w:r>
        <w:rPr>
          <w:color w:val="000000"/>
        </w:rPr>
        <w:t>或</w:t>
      </w:r>
      <w:r>
        <w:rPr>
          <w:color w:val="000000"/>
        </w:rPr>
        <w:t>“</w:t>
      </w:r>
      <w:r>
        <w:rPr>
          <w:color w:val="000000"/>
        </w:rPr>
        <w:t>不会</w:t>
      </w:r>
      <w:r>
        <w:rPr>
          <w:color w:val="000000"/>
        </w:rPr>
        <w:t>”</w:t>
      </w:r>
      <w:r>
        <w:rPr>
          <w:color w:val="000000"/>
        </w:rPr>
        <w:t>）</w:t>
      </w:r>
      <w:r>
        <w:rPr>
          <w:color w:val="000000"/>
        </w:rPr>
        <w:t xml:space="preserve">  </w:t>
      </w:r>
    </w:p>
    <w:p w:rsidR="00B84628">
      <w:pPr>
        <w:spacing w:after="0"/>
      </w:pPr>
      <w:r>
        <w:rPr>
          <w:color w:val="000000"/>
        </w:rPr>
        <w:t>25.</w:t>
      </w:r>
      <w:r>
        <w:rPr>
          <w:color w:val="000000"/>
        </w:rPr>
        <w:t>如图是一个简易的发电装置示意图，当让导线</w:t>
      </w:r>
      <w:r>
        <w:rPr>
          <w:color w:val="000000"/>
        </w:rPr>
        <w:t>AB</w:t>
      </w:r>
      <w:r>
        <w:rPr>
          <w:color w:val="000000"/>
        </w:rPr>
        <w:t>向右运动时，电流表指针向左偏转；将</w:t>
      </w:r>
      <w:r>
        <w:rPr>
          <w:color w:val="000000"/>
        </w:rPr>
        <w:t>AB</w:t>
      </w:r>
      <w:r>
        <w:rPr>
          <w:color w:val="000000"/>
        </w:rPr>
        <w:t>改为向左运动时，电流有指针将会向</w:t>
      </w:r>
      <w:r>
        <w:rPr>
          <w:color w:val="000000"/>
        </w:rPr>
        <w:t>________</w:t>
      </w:r>
      <w:r>
        <w:rPr>
          <w:color w:val="000000"/>
        </w:rPr>
        <w:t>偏转；实验结果表明感应电流的方向与导线切割磁感线的</w:t>
      </w:r>
      <w:r>
        <w:rPr>
          <w:color w:val="000000"/>
        </w:rPr>
        <w:t>________</w:t>
      </w:r>
      <w:r>
        <w:rPr>
          <w:color w:val="000000"/>
        </w:rPr>
        <w:t>有关，如果导线左右往复运动，电路中产生的是</w:t>
      </w:r>
      <w:r>
        <w:rPr>
          <w:color w:val="000000"/>
        </w:rPr>
        <w:t>____</w:t>
      </w:r>
      <w:r>
        <w:rPr>
          <w:color w:val="000000"/>
        </w:rPr>
        <w:t>____</w:t>
      </w:r>
      <w:r>
        <w:rPr>
          <w:color w:val="000000"/>
        </w:rPr>
        <w:t>。</w:t>
      </w:r>
      <w:r>
        <w:br/>
      </w:r>
      <w:r>
        <w:rPr>
          <w:noProof/>
          <w:lang w:eastAsia="zh-CN"/>
        </w:rPr>
        <w:drawing>
          <wp:inline distT="0" distB="0" distL="0" distR="0">
            <wp:extent cx="1948028" cy="1394168"/>
            <wp:effectExtent l="0" t="0" r="0" b="0"/>
            <wp:docPr id="7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5" cstate="print"/>
                    <a:stretch>
                      <a:fillRect/>
                    </a:stretch>
                  </pic:blipFill>
                  <pic:spPr>
                    <a:xfrm>
                      <a:off x="0" y="0"/>
                      <a:ext cx="1948028" cy="1394168"/>
                    </a:xfrm>
                    <a:prstGeom prst="rect">
                      <a:avLst/>
                    </a:prstGeom>
                  </pic:spPr>
                </pic:pic>
              </a:graphicData>
            </a:graphic>
          </wp:inline>
        </w:drawing>
      </w:r>
    </w:p>
    <w:p w:rsidR="00B84628">
      <w:r>
        <w:rPr>
          <w:b/>
          <w:bCs/>
          <w:sz w:val="24"/>
          <w:szCs w:val="24"/>
        </w:rPr>
        <w:t>三、解答题</w:t>
      </w:r>
    </w:p>
    <w:p w:rsidR="00B84628">
      <w:pPr>
        <w:spacing w:after="0"/>
      </w:pPr>
      <w:r>
        <w:rPr>
          <w:color w:val="000000"/>
        </w:rPr>
        <w:t>26.</w:t>
      </w:r>
      <w:r>
        <w:rPr>
          <w:color w:val="000000"/>
        </w:rPr>
        <w:t>现在常用的动圈式耳机，它的构造跟扬声器相同，不过耳机的体积小很多。右图是动圈式话筒，其构造也和动圈式耳机类似。因此，用两只动圈式耳机就可以做一部最简单的电话：一只耳机当话筒，另一只当听筒，两耳机之间用一对导线连起来，对着一只耳机说话，在另一只耳机里就能听到说话声。这部电话是没有电池的，从能量转化的角度看，一只耳机是磁生电，另一只耳机是电生磁。请问：磁生电和电生磁的两只耳机，哪个是话筒？哪个是听筒？</w:t>
      </w:r>
      <w:r>
        <w:rPr>
          <w:noProof/>
          <w:lang w:eastAsia="zh-CN"/>
        </w:rPr>
        <w:drawing>
          <wp:inline distT="0" distB="0" distL="0" distR="0">
            <wp:extent cx="3438525" cy="1274697"/>
            <wp:effectExtent l="19050" t="0" r="0" b="0"/>
            <wp:docPr id="7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6" cstate="print"/>
                    <a:stretch>
                      <a:fillRect/>
                    </a:stretch>
                  </pic:blipFill>
                  <pic:spPr>
                    <a:xfrm>
                      <a:off x="0" y="0"/>
                      <a:ext cx="3438525" cy="1276350"/>
                    </a:xfrm>
                    <a:prstGeom prst="rect">
                      <a:avLst/>
                    </a:prstGeom>
                  </pic:spPr>
                </pic:pic>
              </a:graphicData>
            </a:graphic>
          </wp:inline>
        </w:drawing>
      </w:r>
    </w:p>
    <w:p w:rsidR="006510F1">
      <w:pPr>
        <w:spacing w:after="0"/>
        <w:rPr>
          <w:rFonts w:hint="eastAsia"/>
          <w:color w:val="000000"/>
          <w:lang w:eastAsia="zh-CN"/>
        </w:rPr>
      </w:pPr>
    </w:p>
    <w:p w:rsidR="006510F1">
      <w:pPr>
        <w:spacing w:after="0"/>
        <w:rPr>
          <w:rFonts w:hint="eastAsia"/>
          <w:color w:val="000000"/>
          <w:lang w:eastAsia="zh-CN"/>
        </w:rPr>
      </w:pPr>
    </w:p>
    <w:p w:rsidR="00B84628">
      <w:pPr>
        <w:spacing w:after="0"/>
      </w:pPr>
      <w:r>
        <w:rPr>
          <w:color w:val="000000"/>
        </w:rPr>
        <w:t>27.</w:t>
      </w:r>
      <w:r>
        <w:rPr>
          <w:color w:val="000000"/>
        </w:rPr>
        <w:t>如图所示，条形磁体和闭合矩形线圈</w:t>
      </w:r>
      <w:r>
        <w:rPr>
          <w:color w:val="000000"/>
        </w:rPr>
        <w:t>abcd</w:t>
      </w:r>
      <w:r>
        <w:rPr>
          <w:color w:val="000000"/>
        </w:rPr>
        <w:t>处于同一</w:t>
      </w:r>
      <w:r>
        <w:rPr>
          <w:color w:val="000000"/>
        </w:rPr>
        <w:t>平面内．问：</w:t>
      </w:r>
      <w:r>
        <w:rPr>
          <w:color w:val="000000"/>
        </w:rPr>
        <w:t xml:space="preserve">  </w:t>
      </w:r>
    </w:p>
    <w:p w:rsidR="00B84628">
      <w:pPr>
        <w:spacing w:after="0"/>
      </w:pPr>
      <w:r>
        <w:rPr>
          <w:noProof/>
          <w:lang w:eastAsia="zh-CN"/>
        </w:rPr>
        <w:drawing>
          <wp:inline distT="0" distB="0" distL="0" distR="0">
            <wp:extent cx="1231837" cy="1079056"/>
            <wp:effectExtent l="0" t="0" r="0" b="0"/>
            <wp:docPr id="7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7" cstate="print"/>
                    <a:stretch>
                      <a:fillRect/>
                    </a:stretch>
                  </pic:blipFill>
                  <pic:spPr>
                    <a:xfrm>
                      <a:off x="0" y="0"/>
                      <a:ext cx="1231837" cy="1079056"/>
                    </a:xfrm>
                    <a:prstGeom prst="rect">
                      <a:avLst/>
                    </a:prstGeom>
                  </pic:spPr>
                </pic:pic>
              </a:graphicData>
            </a:graphic>
          </wp:inline>
        </w:drawing>
      </w:r>
    </w:p>
    <w:p w:rsidR="00B84628">
      <w:pPr>
        <w:spacing w:after="0"/>
      </w:pPr>
      <w:r>
        <w:rPr>
          <w:color w:val="000000"/>
        </w:rPr>
        <w:t>（</w:t>
      </w:r>
      <w:r>
        <w:rPr>
          <w:color w:val="000000"/>
        </w:rPr>
        <w:t>1</w:t>
      </w:r>
      <w:r>
        <w:rPr>
          <w:color w:val="000000"/>
        </w:rPr>
        <w:t>）若磁体不动，线圈绕</w:t>
      </w:r>
      <w:r>
        <w:rPr>
          <w:color w:val="000000"/>
        </w:rPr>
        <w:t>OO′</w:t>
      </w:r>
      <w:r>
        <w:rPr>
          <w:color w:val="000000"/>
        </w:rPr>
        <w:t>轴转动时，线圈内是否产生感应电流？</w:t>
      </w:r>
      <w:r>
        <w:rPr>
          <w:color w:val="000000"/>
        </w:rPr>
        <w:t>为什么</w:t>
      </w:r>
      <w:r>
        <w:rPr>
          <w:color w:val="000000"/>
        </w:rPr>
        <w:t>？</w:t>
      </w:r>
      <w:r>
        <w:rPr>
          <w:color w:val="000000"/>
        </w:rPr>
        <w:t xml:space="preserve">    </w:t>
      </w:r>
    </w:p>
    <w:p w:rsidR="00B84628">
      <w:pPr>
        <w:spacing w:after="0"/>
      </w:pPr>
      <w:r>
        <w:rPr>
          <w:color w:val="000000"/>
        </w:rPr>
        <w:t>（</w:t>
      </w:r>
      <w:r>
        <w:rPr>
          <w:color w:val="000000"/>
        </w:rPr>
        <w:t>2</w:t>
      </w:r>
      <w:r>
        <w:rPr>
          <w:color w:val="000000"/>
        </w:rPr>
        <w:t>）若线圈不动，磁体绕</w:t>
      </w:r>
      <w:r>
        <w:rPr>
          <w:color w:val="000000"/>
        </w:rPr>
        <w:t>OO′</w:t>
      </w:r>
      <w:r>
        <w:rPr>
          <w:color w:val="000000"/>
        </w:rPr>
        <w:t>轴转动时，线圈内是否产生感应电流？</w:t>
      </w:r>
      <w:r>
        <w:rPr>
          <w:color w:val="000000"/>
        </w:rPr>
        <w:t>为什么</w:t>
      </w:r>
      <w:r>
        <w:rPr>
          <w:color w:val="000000"/>
        </w:rPr>
        <w:t>？</w:t>
      </w:r>
      <w:r>
        <w:rPr>
          <w:color w:val="000000"/>
        </w:rPr>
        <w:t xml:space="preserve">    </w:t>
      </w:r>
    </w:p>
    <w:p w:rsidR="006510F1">
      <w:pPr>
        <w:rPr>
          <w:rFonts w:hint="eastAsia"/>
          <w:b/>
          <w:bCs/>
          <w:sz w:val="24"/>
          <w:szCs w:val="24"/>
          <w:lang w:eastAsia="zh-CN"/>
        </w:rPr>
      </w:pPr>
    </w:p>
    <w:p w:rsidR="006510F1">
      <w:pPr>
        <w:rPr>
          <w:rFonts w:hint="eastAsia"/>
          <w:b/>
          <w:bCs/>
          <w:sz w:val="24"/>
          <w:szCs w:val="24"/>
          <w:lang w:eastAsia="zh-CN"/>
        </w:rPr>
      </w:pPr>
    </w:p>
    <w:p w:rsidR="006510F1">
      <w:pPr>
        <w:rPr>
          <w:rFonts w:hint="eastAsia"/>
          <w:b/>
          <w:bCs/>
          <w:sz w:val="24"/>
          <w:szCs w:val="24"/>
          <w:lang w:eastAsia="zh-CN"/>
        </w:rPr>
      </w:pPr>
    </w:p>
    <w:p w:rsidR="006510F1">
      <w:pPr>
        <w:rPr>
          <w:rFonts w:hint="eastAsia"/>
          <w:b/>
          <w:bCs/>
          <w:sz w:val="24"/>
          <w:szCs w:val="24"/>
          <w:lang w:eastAsia="zh-CN"/>
        </w:rPr>
      </w:pPr>
    </w:p>
    <w:p w:rsidR="00B84628">
      <w:r>
        <w:rPr>
          <w:b/>
          <w:bCs/>
          <w:sz w:val="24"/>
          <w:szCs w:val="24"/>
        </w:rPr>
        <w:t>四、实验探究题</w:t>
      </w:r>
    </w:p>
    <w:p w:rsidR="00B84628">
      <w:pPr>
        <w:spacing w:after="0"/>
        <w:rPr>
          <w:rFonts w:hint="eastAsia"/>
          <w:lang w:eastAsia="zh-CN"/>
        </w:rPr>
      </w:pPr>
      <w:r>
        <w:rPr>
          <w:noProof/>
          <w:color w:val="000000"/>
          <w:lang w:eastAsia="zh-CN"/>
        </w:rPr>
        <w:drawing>
          <wp:anchor distT="0" distB="0" distL="114300" distR="114300" simplePos="0" relativeHeight="251663360" behindDoc="1" locked="0" layoutInCell="1" allowOverlap="1">
            <wp:simplePos x="0" y="0"/>
            <wp:positionH relativeFrom="column">
              <wp:posOffset>4451985</wp:posOffset>
            </wp:positionH>
            <wp:positionV relativeFrom="paragraph">
              <wp:posOffset>704215</wp:posOffset>
            </wp:positionV>
            <wp:extent cx="1495425" cy="1114425"/>
            <wp:effectExtent l="19050" t="0" r="9525" b="0"/>
            <wp:wrapTight wrapText="bothSides">
              <wp:wrapPolygon>
                <wp:start x="-275" y="0"/>
                <wp:lineTo x="-275" y="21415"/>
                <wp:lineTo x="21738" y="21415"/>
                <wp:lineTo x="21738" y="0"/>
                <wp:lineTo x="-275" y="0"/>
              </wp:wrapPolygon>
            </wp:wrapTight>
            <wp:docPr id="7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8" cstate="print"/>
                    <a:stretch>
                      <a:fillRect/>
                    </a:stretch>
                  </pic:blipFill>
                  <pic:spPr>
                    <a:xfrm>
                      <a:off x="0" y="0"/>
                      <a:ext cx="1495425" cy="1114425"/>
                    </a:xfrm>
                    <a:prstGeom prst="rect">
                      <a:avLst/>
                    </a:prstGeom>
                  </pic:spPr>
                </pic:pic>
              </a:graphicData>
            </a:graphic>
          </wp:anchor>
        </w:drawing>
      </w:r>
      <w:r>
        <w:rPr>
          <w:color w:val="000000"/>
        </w:rPr>
        <w:t>28.</w:t>
      </w:r>
      <w:r>
        <w:rPr>
          <w:color w:val="000000"/>
        </w:rPr>
        <w:t>在学校实验室开放时，小丽对手摇发电机非常感兴趣，她想：发电机产生感应电流大小跟哪些因素有关呢</w:t>
      </w:r>
      <w:r>
        <w:rPr>
          <w:color w:val="000000"/>
        </w:rPr>
        <w:t xml:space="preserve">? </w:t>
      </w:r>
      <w:r>
        <w:rPr>
          <w:color w:val="000000"/>
        </w:rPr>
        <w:t>根据经验又想到可以根据小灯泡的亮度来判断电路中感应电流大小，于是她利用如图所示的手摇发电机开展了实验探究，得到如下表所示的实验现象</w:t>
      </w:r>
      <w:r>
        <w:rPr>
          <w:color w:val="000000"/>
        </w:rPr>
        <w:t>.</w:t>
      </w:r>
      <w:r>
        <w:rPr>
          <w:color w:val="000000"/>
        </w:rPr>
        <w:t>请你根据小丽在实验数据表格中记录的实验现象回答下列问题：</w:t>
      </w:r>
    </w:p>
    <w:p w:rsidR="00B84628">
      <w:pPr>
        <w:spacing w:after="0"/>
      </w:pPr>
      <w:r>
        <w:rPr>
          <w:color w:val="000000"/>
        </w:rPr>
        <w:t>（</w:t>
      </w:r>
      <w:r>
        <w:rPr>
          <w:color w:val="000000"/>
        </w:rPr>
        <w:t>1</w:t>
      </w:r>
      <w:r>
        <w:rPr>
          <w:color w:val="000000"/>
        </w:rPr>
        <w:t>）小丽计划探究的问题中的自变量是</w:t>
      </w:r>
      <w:r>
        <w:rPr>
          <w:color w:val="000000"/>
        </w:rPr>
        <w:t>________</w:t>
      </w:r>
      <w:r>
        <w:rPr>
          <w:color w:val="000000"/>
        </w:rPr>
        <w:t>；</w:t>
      </w:r>
      <w:r>
        <w:rPr>
          <w:color w:val="000000"/>
        </w:rPr>
        <w:t xml:space="preserve">    </w:t>
      </w:r>
    </w:p>
    <w:p w:rsidR="00B84628">
      <w:pPr>
        <w:spacing w:after="0"/>
      </w:pPr>
      <w:r>
        <w:rPr>
          <w:color w:val="000000"/>
        </w:rPr>
        <w:t>（</w:t>
      </w:r>
      <w:r>
        <w:rPr>
          <w:color w:val="000000"/>
        </w:rPr>
        <w:t>2</w:t>
      </w:r>
      <w:r>
        <w:rPr>
          <w:color w:val="000000"/>
        </w:rPr>
        <w:t>）判断电流大小，除了借助小灯泡观察之外，实验室常用</w:t>
      </w:r>
      <w:r>
        <w:rPr>
          <w:color w:val="000000"/>
        </w:rPr>
        <w:t>________</w:t>
      </w:r>
      <w:r>
        <w:rPr>
          <w:color w:val="000000"/>
        </w:rPr>
        <w:t>表来测量；</w:t>
      </w:r>
      <w:r>
        <w:rPr>
          <w:color w:val="000000"/>
        </w:rPr>
        <w:t xml:space="preserve">    </w:t>
      </w:r>
    </w:p>
    <w:p w:rsidR="00B84628">
      <w:pPr>
        <w:spacing w:after="0"/>
      </w:pPr>
      <w:r>
        <w:rPr>
          <w:color w:val="000000"/>
        </w:rPr>
        <w:t>（</w:t>
      </w:r>
      <w:r>
        <w:rPr>
          <w:color w:val="000000"/>
        </w:rPr>
        <w:t>3</w:t>
      </w:r>
      <w:r>
        <w:rPr>
          <w:color w:val="000000"/>
        </w:rPr>
        <w:t>）根据实验探究记录的现象得到的初步结论是：</w:t>
      </w:r>
      <w:r>
        <w:rPr>
          <w:color w:val="000000"/>
        </w:rPr>
        <w:t>________.</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080"/>
        <w:gridCol w:w="660"/>
        <w:gridCol w:w="660"/>
        <w:gridCol w:w="660"/>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实验次数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3</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线圈转速</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慢</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较快</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快</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线圈转向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顺时针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顺时针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顺时针</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小灯泡亮度</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暗</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较亮</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jc w:val="center"/>
            </w:pPr>
            <w:r>
              <w:rPr>
                <w:color w:val="000000"/>
              </w:rPr>
              <w:t>亮</w:t>
            </w:r>
          </w:p>
        </w:tc>
      </w:tr>
    </w:tbl>
    <w:p w:rsidR="00B84628">
      <w:pPr>
        <w:spacing w:after="0"/>
      </w:pPr>
      <w:r>
        <w:rPr>
          <w:color w:val="000000"/>
        </w:rPr>
        <w:t>29.</w:t>
      </w:r>
      <w:r>
        <w:rPr>
          <w:color w:val="000000"/>
        </w:rPr>
        <w:t>利用图甲的装置探究什么情况下磁可以生电</w:t>
      </w:r>
      <w:r>
        <w:rPr>
          <w:color w:val="000000"/>
        </w:rPr>
        <w:t>.</w:t>
      </w:r>
      <w:r>
        <w:rPr>
          <w:color w:val="000000"/>
        </w:rPr>
        <w:t xml:space="preserve">   </w:t>
      </w:r>
    </w:p>
    <w:p w:rsidR="00B84628">
      <w:pPr>
        <w:spacing w:after="0"/>
      </w:pPr>
      <w:r>
        <w:rPr>
          <w:color w:val="000000"/>
        </w:rPr>
        <w:t>（</w:t>
      </w:r>
      <w:r>
        <w:rPr>
          <w:color w:val="000000"/>
        </w:rPr>
        <w:t>1</w:t>
      </w:r>
      <w:r>
        <w:rPr>
          <w:color w:val="000000"/>
        </w:rPr>
        <w:t>）某同学进行各种尝试</w:t>
      </w:r>
      <w:r>
        <w:rPr>
          <w:color w:val="000000"/>
        </w:rPr>
        <w:t xml:space="preserve">, </w:t>
      </w:r>
      <w:r>
        <w:rPr>
          <w:color w:val="000000"/>
        </w:rPr>
        <w:t>请替他在下表的</w:t>
      </w:r>
      <w:r>
        <w:rPr>
          <w:color w:val="000000"/>
        </w:rPr>
        <w:t>4</w:t>
      </w:r>
      <w:r>
        <w:rPr>
          <w:color w:val="000000"/>
        </w:rPr>
        <w:t>个空白处填</w:t>
      </w:r>
      <w:r>
        <w:rPr>
          <w:color w:val="000000"/>
        </w:rPr>
        <w:t>“</w:t>
      </w:r>
      <w:r>
        <w:rPr>
          <w:color w:val="000000"/>
        </w:rPr>
        <w:t>偏转</w:t>
      </w:r>
      <w:r>
        <w:rPr>
          <w:color w:val="000000"/>
        </w:rPr>
        <w:t>”</w:t>
      </w:r>
      <w:r>
        <w:rPr>
          <w:color w:val="000000"/>
        </w:rPr>
        <w:t>或</w:t>
      </w:r>
      <w:r>
        <w:rPr>
          <w:color w:val="000000"/>
        </w:rPr>
        <w:t>“</w:t>
      </w:r>
      <w:r>
        <w:rPr>
          <w:color w:val="000000"/>
        </w:rPr>
        <w:t>不偏转</w:t>
      </w:r>
      <w:r>
        <w:rPr>
          <w:color w:val="000000"/>
        </w:rPr>
        <w:t>”</w:t>
      </w:r>
      <w:r>
        <w:rPr>
          <w:color w:val="000000"/>
        </w:rPr>
        <w:t>表示观察到的现象</w:t>
      </w:r>
      <w:r>
        <w:rPr>
          <w:color w:val="000000"/>
        </w:rPr>
        <w:t>.</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5035"/>
        <w:gridCol w:w="1080"/>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pPr>
            <w:r>
              <w:rPr>
                <w:color w:val="000000"/>
              </w:rPr>
              <w:t>操作装试</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pPr>
            <w:r>
              <w:rPr>
                <w:color w:val="000000"/>
              </w:rPr>
              <w:t>电流表指针</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pPr>
            <w:r>
              <w:rPr>
                <w:color w:val="000000"/>
              </w:rPr>
              <w:t>①</w:t>
            </w:r>
            <w:r>
              <w:rPr>
                <w:color w:val="000000"/>
              </w:rPr>
              <w:t>换用不同强度的永磁体</w:t>
            </w:r>
            <w:r>
              <w:rPr>
                <w:color w:val="000000"/>
              </w:rPr>
              <w:t xml:space="preserve">, </w:t>
            </w:r>
            <w:r>
              <w:rPr>
                <w:color w:val="000000"/>
              </w:rPr>
              <w:t>保持导线</w:t>
            </w:r>
            <w:r>
              <w:rPr>
                <w:color w:val="000000"/>
              </w:rPr>
              <w:t xml:space="preserve"> </w:t>
            </w:r>
            <w:r>
              <w:rPr>
                <w:color w:val="000000"/>
              </w:rPr>
              <w:t>ab,</w:t>
            </w:r>
            <w:r>
              <w:rPr>
                <w:color w:val="000000"/>
              </w:rPr>
              <w:t>在磁场中静止</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pP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pPr>
            <w:r>
              <w:rPr>
                <w:color w:val="000000"/>
              </w:rPr>
              <w:t>②</w:t>
            </w:r>
            <w:r>
              <w:rPr>
                <w:color w:val="000000"/>
              </w:rPr>
              <w:t>磁体不动</w:t>
            </w:r>
            <w:r>
              <w:rPr>
                <w:color w:val="000000"/>
              </w:rPr>
              <w:t xml:space="preserve">, </w:t>
            </w:r>
            <w:r>
              <w:rPr>
                <w:color w:val="000000"/>
              </w:rPr>
              <w:t>使导线</w:t>
            </w:r>
            <w:r>
              <w:rPr>
                <w:color w:val="000000"/>
              </w:rPr>
              <w:t xml:space="preserve"> </w:t>
            </w:r>
            <w:r>
              <w:rPr>
                <w:color w:val="000000"/>
              </w:rPr>
              <w:t>ab</w:t>
            </w:r>
            <w:r>
              <w:rPr>
                <w:color w:val="000000"/>
              </w:rPr>
              <w:t>在磁极沿竖直方向上下运动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pP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pPr>
            <w:r>
              <w:rPr>
                <w:color w:val="000000"/>
              </w:rPr>
              <w:t>③</w:t>
            </w:r>
            <w:r>
              <w:rPr>
                <w:color w:val="000000"/>
              </w:rPr>
              <w:t>磁体不动</w:t>
            </w:r>
            <w:r>
              <w:rPr>
                <w:color w:val="000000"/>
              </w:rPr>
              <w:t>,</w:t>
            </w:r>
            <w:r>
              <w:rPr>
                <w:color w:val="000000"/>
              </w:rPr>
              <w:t>使导线</w:t>
            </w:r>
            <w:r>
              <w:rPr>
                <w:color w:val="000000"/>
              </w:rPr>
              <w:t>ab</w:t>
            </w:r>
            <w:r>
              <w:rPr>
                <w:color w:val="000000"/>
              </w:rPr>
              <w:t>向左运动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pP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pPr>
            <w:r>
              <w:rPr>
                <w:color w:val="000000"/>
              </w:rPr>
              <w:t>④</w:t>
            </w:r>
            <w:r>
              <w:rPr>
                <w:color w:val="000000"/>
              </w:rPr>
              <w:t>导线</w:t>
            </w:r>
            <w:r>
              <w:rPr>
                <w:color w:val="000000"/>
              </w:rPr>
              <w:t>ab</w:t>
            </w:r>
            <w:r>
              <w:rPr>
                <w:color w:val="000000"/>
              </w:rPr>
              <w:t>不动</w:t>
            </w:r>
            <w:r>
              <w:rPr>
                <w:color w:val="000000"/>
              </w:rPr>
              <w:t xml:space="preserve">, </w:t>
            </w:r>
            <w:r>
              <w:rPr>
                <w:color w:val="000000"/>
              </w:rPr>
              <w:t>使磁体向左运动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pP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pP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84628">
            <w:pPr>
              <w:spacing w:after="0"/>
            </w:pPr>
            <w:r>
              <w:rPr>
                <w:color w:val="000000"/>
              </w:rPr>
              <w:t>……</w:t>
            </w:r>
          </w:p>
        </w:tc>
      </w:tr>
    </w:tbl>
    <w:p w:rsidR="00B84628">
      <w:pPr>
        <w:spacing w:after="0"/>
      </w:pPr>
      <w:r>
        <w:rPr>
          <w:color w:val="000000"/>
        </w:rPr>
        <w:t>分析实验现象</w:t>
      </w:r>
      <w:r>
        <w:rPr>
          <w:color w:val="000000"/>
        </w:rPr>
        <w:t>,</w:t>
      </w:r>
      <w:r>
        <w:rPr>
          <w:color w:val="000000"/>
        </w:rPr>
        <w:t>就能知道磁生电的条件</w:t>
      </w:r>
      <w:r>
        <w:rPr>
          <w:color w:val="000000"/>
        </w:rPr>
        <w:t>.</w:t>
      </w:r>
    </w:p>
    <w:p w:rsidR="00B84628">
      <w:pPr>
        <w:spacing w:after="0"/>
      </w:pPr>
      <w:r>
        <w:rPr>
          <w:noProof/>
          <w:lang w:eastAsia="zh-CN"/>
        </w:rPr>
        <w:drawing>
          <wp:inline distT="0" distB="0" distL="0" distR="0">
            <wp:extent cx="1747495" cy="1222286"/>
            <wp:effectExtent l="0" t="0" r="0" b="0"/>
            <wp:docPr id="7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9" cstate="print"/>
                    <a:stretch>
                      <a:fillRect/>
                    </a:stretch>
                  </pic:blipFill>
                  <pic:spPr>
                    <a:xfrm>
                      <a:off x="0" y="0"/>
                      <a:ext cx="1747495" cy="1222286"/>
                    </a:xfrm>
                    <a:prstGeom prst="rect">
                      <a:avLst/>
                    </a:prstGeom>
                  </pic:spPr>
                </pic:pic>
              </a:graphicData>
            </a:graphic>
          </wp:inline>
        </w:drawing>
      </w:r>
    </w:p>
    <w:p w:rsidR="00B84628">
      <w:pPr>
        <w:spacing w:after="0"/>
      </w:pPr>
      <w:r>
        <w:rPr>
          <w:color w:val="000000"/>
        </w:rPr>
        <w:t>（</w:t>
      </w:r>
      <w:r>
        <w:rPr>
          <w:color w:val="000000"/>
        </w:rPr>
        <w:t>2</w:t>
      </w:r>
      <w:r>
        <w:rPr>
          <w:color w:val="000000"/>
        </w:rPr>
        <w:t>）两个同学在操场上迅速揺动闭合回路中的一段长导线</w:t>
      </w:r>
      <w:r>
        <w:rPr>
          <w:color w:val="000000"/>
        </w:rPr>
        <w:t>(</w:t>
      </w:r>
      <w:r>
        <w:rPr>
          <w:color w:val="000000"/>
        </w:rPr>
        <w:t>图</w:t>
      </w:r>
      <w:r>
        <w:rPr>
          <w:color w:val="000000"/>
        </w:rPr>
        <w:t>16</w:t>
      </w:r>
      <w:r>
        <w:rPr>
          <w:color w:val="000000"/>
        </w:rPr>
        <w:t>乙</w:t>
      </w:r>
      <w:r>
        <w:rPr>
          <w:color w:val="000000"/>
        </w:rPr>
        <w:t>),</w:t>
      </w:r>
      <w:r>
        <w:rPr>
          <w:color w:val="000000"/>
        </w:rPr>
        <w:t>由</w:t>
      </w:r>
      <w:r>
        <w:rPr>
          <w:color w:val="000000"/>
        </w:rPr>
        <w:t>(1)</w:t>
      </w:r>
      <w:r>
        <w:rPr>
          <w:color w:val="000000"/>
        </w:rPr>
        <w:t>中的结论可以判断</w:t>
      </w:r>
      <w:r>
        <w:rPr>
          <w:color w:val="000000"/>
        </w:rPr>
        <w:t>,</w:t>
      </w:r>
      <w:r>
        <w:rPr>
          <w:color w:val="000000"/>
        </w:rPr>
        <w:t>揺此长导线</w:t>
      </w:r>
      <w:r>
        <w:rPr>
          <w:color w:val="000000"/>
          <w:u w:val="single"/>
        </w:rPr>
        <w:t xml:space="preserve">          </w:t>
      </w:r>
      <w:r>
        <w:rPr>
          <w:color w:val="000000"/>
        </w:rPr>
        <w:t>可能发电</w:t>
      </w:r>
      <w:r>
        <w:rPr>
          <w:color w:val="000000"/>
        </w:rPr>
        <w:t>(</w:t>
      </w:r>
      <w:r>
        <w:rPr>
          <w:color w:val="000000"/>
        </w:rPr>
        <w:t>选填</w:t>
      </w:r>
      <w:r>
        <w:rPr>
          <w:color w:val="000000"/>
        </w:rPr>
        <w:t>“</w:t>
      </w:r>
      <w:r>
        <w:rPr>
          <w:color w:val="000000"/>
        </w:rPr>
        <w:t>有</w:t>
      </w:r>
      <w:r>
        <w:rPr>
          <w:color w:val="000000"/>
        </w:rPr>
        <w:t>”</w:t>
      </w:r>
      <w:r>
        <w:rPr>
          <w:color w:val="000000"/>
        </w:rPr>
        <w:t>或</w:t>
      </w:r>
      <w:r>
        <w:rPr>
          <w:color w:val="000000"/>
        </w:rPr>
        <w:t>“</w:t>
      </w:r>
      <w:r>
        <w:rPr>
          <w:color w:val="000000"/>
        </w:rPr>
        <w:t>不</w:t>
      </w:r>
      <w:r>
        <w:rPr>
          <w:color w:val="000000"/>
        </w:rPr>
        <w:t>”).</w:t>
      </w:r>
    </w:p>
    <w:p w:rsidR="00B84628">
      <w:pPr>
        <w:spacing w:after="0"/>
      </w:pPr>
      <w:r>
        <w:rPr>
          <w:color w:val="000000"/>
        </w:rPr>
        <w:t xml:space="preserve">  </w:t>
      </w:r>
      <w:r>
        <w:rPr>
          <w:noProof/>
          <w:lang w:eastAsia="zh-CN"/>
        </w:rPr>
        <w:drawing>
          <wp:inline distT="0" distB="0" distL="0" distR="0">
            <wp:extent cx="1795234" cy="1384630"/>
            <wp:effectExtent l="0" t="0" r="0" b="0"/>
            <wp:docPr id="7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0" cstate="print"/>
                    <a:stretch>
                      <a:fillRect/>
                    </a:stretch>
                  </pic:blipFill>
                  <pic:spPr>
                    <a:xfrm>
                      <a:off x="0" y="0"/>
                      <a:ext cx="1795234" cy="1384630"/>
                    </a:xfrm>
                    <a:prstGeom prst="rect">
                      <a:avLst/>
                    </a:prstGeom>
                  </pic:spPr>
                </pic:pic>
              </a:graphicData>
            </a:graphic>
          </wp:inline>
        </w:drawing>
      </w:r>
    </w:p>
    <w:p w:rsidR="00B84628">
      <w:pPr>
        <w:rPr>
          <w:rFonts w:hint="eastAsia"/>
          <w:lang w:eastAsia="zh-CN"/>
        </w:rPr>
      </w:pPr>
    </w:p>
    <w:sectPr w:rsidSect="00B84628">
      <w:headerReference w:type="even" r:id="rId61"/>
      <w:footerReference w:type="default" r:id="rId62"/>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28">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28">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B84628">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B84628" w:rsidP="004011BC">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B84628">
                <w:pPr>
                  <w:spacing w:after="0" w:line="240" w:lineRule="auto"/>
                  <w:jc w:val="distribute"/>
                  <w:rPr>
                    <w:lang w:eastAsia="zh-CN"/>
                  </w:rPr>
                </w:pPr>
                <w:r>
                  <w:rPr>
                    <w:rFonts w:hint="eastAsia"/>
                    <w:lang w:eastAsia="zh-CN"/>
                  </w:rPr>
                  <w:t>…………○…………内…………○…………装…………○…………订…………○…………线…………○…………</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D7F4B17"/>
    <w:multiLevelType w:val="hybridMultilevel"/>
    <w:tmpl w:val="E6A4E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F193376"/>
    <w:multiLevelType w:val="hybridMultilevel"/>
    <w:tmpl w:val="D69488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28"/>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B84628"/>
    <w:rPr>
      <w:sz w:val="18"/>
      <w:szCs w:val="18"/>
    </w:rPr>
  </w:style>
  <w:style w:type="paragraph" w:styleId="Footer">
    <w:name w:val="footer"/>
    <w:basedOn w:val="Normal"/>
    <w:link w:val="Char0"/>
    <w:uiPriority w:val="99"/>
    <w:unhideWhenUsed/>
    <w:qFormat/>
    <w:rsid w:val="00B84628"/>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B84628"/>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B84628"/>
    <w:rPr>
      <w:sz w:val="18"/>
      <w:szCs w:val="18"/>
    </w:rPr>
  </w:style>
  <w:style w:type="character" w:customStyle="1" w:styleId="Char0">
    <w:name w:val="页脚 Char"/>
    <w:link w:val="Footer"/>
    <w:uiPriority w:val="99"/>
    <w:qFormat/>
    <w:rsid w:val="00B84628"/>
    <w:rPr>
      <w:sz w:val="18"/>
      <w:szCs w:val="18"/>
    </w:rPr>
  </w:style>
  <w:style w:type="character" w:customStyle="1" w:styleId="Char1">
    <w:name w:val="批注框文本 Char"/>
    <w:link w:val="BalloonText"/>
    <w:uiPriority w:val="99"/>
    <w:semiHidden/>
    <w:qFormat/>
    <w:rsid w:val="00B84628"/>
    <w:rPr>
      <w:sz w:val="18"/>
      <w:szCs w:val="18"/>
    </w:rPr>
  </w:style>
  <w:style w:type="paragraph" w:customStyle="1" w:styleId="1">
    <w:name w:val="正文1"/>
    <w:qFormat/>
    <w:rsid w:val="00B84628"/>
    <w:pPr>
      <w:jc w:val="both"/>
    </w:pPr>
    <w:rPr>
      <w:kern w:val="2"/>
      <w:sz w:val="21"/>
      <w:szCs w:val="21"/>
    </w:rPr>
  </w:style>
  <w:style w:type="character" w:customStyle="1" w:styleId="15">
    <w:name w:val="15"/>
    <w:qFormat/>
    <w:rsid w:val="00B84628"/>
    <w:rPr>
      <w:rFonts w:ascii="Times New Roman" w:hAnsi="Times New Roman" w:cs="Times New Roman" w:hint="default"/>
      <w:color w:val="0000FF"/>
      <w:u w:val="single"/>
    </w:rPr>
  </w:style>
  <w:style w:type="paragraph" w:customStyle="1" w:styleId="2">
    <w:name w:val="正文2"/>
    <w:qFormat/>
    <w:rsid w:val="00B84628"/>
    <w:pPr>
      <w:jc w:val="both"/>
    </w:pPr>
    <w:rPr>
      <w:kern w:val="2"/>
      <w:sz w:val="21"/>
      <w:szCs w:val="21"/>
    </w:rPr>
  </w:style>
  <w:style w:type="character" w:customStyle="1" w:styleId="DefaultParagraphFontPHPDOCX">
    <w:name w:val="Default Paragraph Font PHPDOCX"/>
    <w:uiPriority w:val="1"/>
    <w:semiHidden/>
    <w:unhideWhenUsed/>
    <w:rsid w:val="00B84628"/>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B8462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image" Target="media/image29.png" /><Relationship Id="rId35" Type="http://schemas.openxmlformats.org/officeDocument/2006/relationships/image" Target="media/image30.png" /><Relationship Id="rId36" Type="http://schemas.openxmlformats.org/officeDocument/2006/relationships/image" Target="media/image31.png" /><Relationship Id="rId37" Type="http://schemas.openxmlformats.org/officeDocument/2006/relationships/image" Target="media/image32.png" /><Relationship Id="rId38" Type="http://schemas.openxmlformats.org/officeDocument/2006/relationships/image" Target="media/image33.png" /><Relationship Id="rId39" Type="http://schemas.openxmlformats.org/officeDocument/2006/relationships/image" Target="media/image34.png" /><Relationship Id="rId4" Type="http://schemas.openxmlformats.org/officeDocument/2006/relationships/customXml" Target="../customXml/item1.xml" /><Relationship Id="rId40" Type="http://schemas.openxmlformats.org/officeDocument/2006/relationships/image" Target="media/image35.png" /><Relationship Id="rId41" Type="http://schemas.openxmlformats.org/officeDocument/2006/relationships/image" Target="media/image36.png" /><Relationship Id="rId42" Type="http://schemas.openxmlformats.org/officeDocument/2006/relationships/image" Target="media/image37.png" /><Relationship Id="rId43" Type="http://schemas.openxmlformats.org/officeDocument/2006/relationships/image" Target="media/image38.png" /><Relationship Id="rId44" Type="http://schemas.openxmlformats.org/officeDocument/2006/relationships/image" Target="media/image39.png" /><Relationship Id="rId45" Type="http://schemas.openxmlformats.org/officeDocument/2006/relationships/image" Target="media/image40.png" /><Relationship Id="rId46" Type="http://schemas.openxmlformats.org/officeDocument/2006/relationships/image" Target="media/image41.png" /><Relationship Id="rId47" Type="http://schemas.openxmlformats.org/officeDocument/2006/relationships/image" Target="media/image42.png" /><Relationship Id="rId48" Type="http://schemas.openxmlformats.org/officeDocument/2006/relationships/image" Target="media/image43.png" /><Relationship Id="rId49" Type="http://schemas.openxmlformats.org/officeDocument/2006/relationships/image" Target="media/image44.png" /><Relationship Id="rId5" Type="http://schemas.openxmlformats.org/officeDocument/2006/relationships/customXml" Target="../customXml/item2.xml" /><Relationship Id="rId50" Type="http://schemas.openxmlformats.org/officeDocument/2006/relationships/image" Target="media/image45.png" /><Relationship Id="rId51" Type="http://schemas.openxmlformats.org/officeDocument/2006/relationships/image" Target="media/image46.png" /><Relationship Id="rId52" Type="http://schemas.openxmlformats.org/officeDocument/2006/relationships/image" Target="media/image47.png" /><Relationship Id="rId53" Type="http://schemas.openxmlformats.org/officeDocument/2006/relationships/image" Target="media/image48.png" /><Relationship Id="rId54" Type="http://schemas.openxmlformats.org/officeDocument/2006/relationships/image" Target="media/image49.png" /><Relationship Id="rId55" Type="http://schemas.openxmlformats.org/officeDocument/2006/relationships/image" Target="media/image50.png" /><Relationship Id="rId56" Type="http://schemas.openxmlformats.org/officeDocument/2006/relationships/image" Target="media/image51.png" /><Relationship Id="rId57" Type="http://schemas.openxmlformats.org/officeDocument/2006/relationships/image" Target="media/image52.png" /><Relationship Id="rId58" Type="http://schemas.openxmlformats.org/officeDocument/2006/relationships/image" Target="media/image53.png" /><Relationship Id="rId59" Type="http://schemas.openxmlformats.org/officeDocument/2006/relationships/image" Target="media/image54.png" /><Relationship Id="rId6" Type="http://schemas.openxmlformats.org/officeDocument/2006/relationships/image" Target="media/image1.png" /><Relationship Id="rId60" Type="http://schemas.openxmlformats.org/officeDocument/2006/relationships/image" Target="media/image55.png" /><Relationship Id="rId61" Type="http://schemas.openxmlformats.org/officeDocument/2006/relationships/header" Target="header1.xml" /><Relationship Id="rId62" Type="http://schemas.openxmlformats.org/officeDocument/2006/relationships/footer" Target="footer1.xml" /><Relationship Id="rId63" Type="http://schemas.openxmlformats.org/officeDocument/2006/relationships/theme" Target="theme/theme1.xml" /><Relationship Id="rId64" Type="http://schemas.openxmlformats.org/officeDocument/2006/relationships/numbering" Target="numbering.xml" /><Relationship Id="rId65" Type="http://schemas.openxmlformats.org/officeDocument/2006/relationships/styles" Target="styles.xm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EDC421-9164-422D-B7C1-10140032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3</cp:revision>
  <dcterms:created xsi:type="dcterms:W3CDTF">2019-01-28T00:39:00Z</dcterms:created>
  <dcterms:modified xsi:type="dcterms:W3CDTF">2019-01-28T00:45:00Z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