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C87BF3">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29pt;margin-left:956pt;margin-top:899pt;mso-position-horizontal-relative:page;mso-position-vertical-relative:top-margin-area;position:absolute;width:35pt;z-index:251658240">
            <v:imagedata r:id="rId6" o:title=""/>
          </v:shape>
        </w:pict>
      </w:r>
    </w:p>
    <w:p w:rsidR="00C87BF3">
      <w:pPr>
        <w:jc w:val="center"/>
        <w:rPr>
          <w:rFonts w:hint="eastAsia"/>
          <w:lang w:eastAsia="zh-CN"/>
        </w:rPr>
      </w:pPr>
      <w:r>
        <w:rPr>
          <w:rFonts w:hint="eastAsia"/>
          <w:b/>
          <w:bCs/>
          <w:sz w:val="28"/>
          <w:szCs w:val="28"/>
          <w:lang w:eastAsia="zh-CN"/>
        </w:rPr>
        <w:t>12.6</w:t>
      </w:r>
      <w:r>
        <w:rPr>
          <w:rFonts w:hint="eastAsia"/>
          <w:b/>
          <w:bCs/>
          <w:sz w:val="28"/>
          <w:szCs w:val="28"/>
          <w:lang w:eastAsia="zh-CN"/>
        </w:rPr>
        <w:t>“电动机”知识归纳练习题</w:t>
      </w:r>
    </w:p>
    <w:p w:rsidR="00C87BF3">
      <w:r>
        <w:rPr>
          <w:b/>
          <w:bCs/>
          <w:sz w:val="24"/>
          <w:szCs w:val="24"/>
        </w:rPr>
        <w:t>一、单选题</w:t>
      </w:r>
    </w:p>
    <w:p w:rsidR="00C87BF3">
      <w:pPr>
        <w:spacing w:after="0"/>
      </w:pPr>
      <w:r>
        <w:rPr>
          <w:color w:val="000000"/>
        </w:rPr>
        <w:t>1.</w:t>
      </w:r>
      <w:r>
        <w:rPr>
          <w:color w:val="000000"/>
        </w:rPr>
        <w:t>对下列实验装置的说法中，正确的是（</w:t>
      </w:r>
      <w:r>
        <w:rPr>
          <w:color w:val="000000"/>
        </w:rPr>
        <w:t xml:space="preserve">   </w:t>
      </w:r>
      <w:r>
        <w:rPr>
          <w:color w:val="000000"/>
        </w:rPr>
        <w:t>）</w:t>
      </w:r>
      <w:r>
        <w:rPr>
          <w:color w:val="000000"/>
        </w:rPr>
        <w:t xml:space="preserve"> </w:t>
      </w:r>
      <w:r>
        <w:rPr>
          <w:noProof/>
          <w:lang w:eastAsia="zh-CN"/>
        </w:rPr>
        <w:drawing>
          <wp:inline distT="0" distB="0" distL="0" distR="0">
            <wp:extent cx="5423903" cy="1222286"/>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5423903" cy="1222286"/>
                    </a:xfrm>
                    <a:prstGeom prst="rect">
                      <a:avLst/>
                    </a:prstGeom>
                  </pic:spPr>
                </pic:pic>
              </a:graphicData>
            </a:graphic>
          </wp:inline>
        </w:drawing>
      </w:r>
    </w:p>
    <w:p w:rsidR="00C87BF3">
      <w:pPr>
        <w:spacing w:after="0"/>
        <w:ind w:left="150"/>
      </w:pPr>
      <w:r>
        <w:rPr>
          <w:color w:val="000000"/>
        </w:rPr>
        <w:t>A. </w:t>
      </w:r>
      <w:r>
        <w:rPr>
          <w:color w:val="000000"/>
        </w:rPr>
        <w:t>图甲可用来演示通电导体在磁场中的受力情况</w:t>
      </w:r>
      <w:r>
        <w:rPr>
          <w:color w:val="000000"/>
        </w:rPr>
        <w:t>                B. </w:t>
      </w:r>
      <w:r>
        <w:rPr>
          <w:color w:val="000000"/>
        </w:rPr>
        <w:t>图乙可用来演示发电机的工作原理</w:t>
      </w:r>
      <w:r>
        <w:br/>
      </w:r>
      <w:r>
        <w:rPr>
          <w:color w:val="000000"/>
        </w:rPr>
        <w:t>C. </w:t>
      </w:r>
      <w:r>
        <w:rPr>
          <w:color w:val="000000"/>
        </w:rPr>
        <w:t>图丙可用来演示电磁铁磁性的强弱与电流大小的有关</w:t>
      </w:r>
      <w:r>
        <w:rPr>
          <w:color w:val="000000"/>
        </w:rPr>
        <w:t>     </w:t>
      </w:r>
      <w:r>
        <w:rPr>
          <w:noProof/>
          <w:lang w:eastAsia="zh-CN"/>
        </w:rPr>
        <w:drawing>
          <wp:inline distT="0" distB="0" distL="0" distR="0">
            <wp:extent cx="19101"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D. </w:t>
      </w:r>
      <w:r>
        <w:rPr>
          <w:color w:val="000000"/>
        </w:rPr>
        <w:t>图丁可用来演示电动机的工作原理</w:t>
      </w:r>
    </w:p>
    <w:p w:rsidR="00C87BF3">
      <w:pPr>
        <w:spacing w:after="0"/>
      </w:pPr>
      <w:r>
        <w:rPr>
          <w:color w:val="000000"/>
        </w:rPr>
        <w:t>2.</w:t>
      </w:r>
      <w:r>
        <w:rPr>
          <w:color w:val="000000"/>
        </w:rPr>
        <w:t>电磁感应现象是由哪位科学家发现的（</w:t>
      </w:r>
      <w:r>
        <w:rPr>
          <w:color w:val="000000"/>
        </w:rPr>
        <w:t xml:space="preserve">   </w:t>
      </w:r>
      <w:r>
        <w:rPr>
          <w:color w:val="000000"/>
        </w:rPr>
        <w:t>）</w:t>
      </w:r>
      <w:r>
        <w:rPr>
          <w:color w:val="000000"/>
        </w:rPr>
        <w:t xml:space="preserve">            </w:t>
      </w:r>
    </w:p>
    <w:p w:rsidR="00C87BF3">
      <w:pPr>
        <w:spacing w:after="0"/>
        <w:ind w:left="150"/>
      </w:pPr>
      <w:r>
        <w:rPr>
          <w:color w:val="000000"/>
        </w:rPr>
        <w:t>A. </w:t>
      </w:r>
      <w:r>
        <w:rPr>
          <w:color w:val="000000"/>
        </w:rPr>
        <w:t>爱因斯坦</w:t>
      </w:r>
      <w:r>
        <w:rPr>
          <w:color w:val="000000"/>
        </w:rPr>
        <w:t>                                </w:t>
      </w:r>
      <w:r>
        <w:rPr>
          <w:noProof/>
          <w:lang w:eastAsia="zh-CN"/>
        </w:rPr>
        <w:drawing>
          <wp:inline distT="0" distB="0" distL="0" distR="0">
            <wp:extent cx="19101" cy="38202"/>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B. </w:t>
      </w:r>
      <w:r>
        <w:rPr>
          <w:color w:val="000000"/>
        </w:rPr>
        <w:t>法拉第</w:t>
      </w:r>
      <w:r>
        <w:rPr>
          <w:color w:val="000000"/>
        </w:rPr>
        <w:t>                                </w:t>
      </w:r>
      <w:r>
        <w:rPr>
          <w:noProof/>
          <w:lang w:eastAsia="zh-CN"/>
        </w:rPr>
        <w:drawing>
          <wp:inline distT="0" distB="0" distL="0" distR="0">
            <wp:extent cx="19101" cy="38202"/>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C. </w:t>
      </w:r>
      <w:r>
        <w:rPr>
          <w:color w:val="000000"/>
        </w:rPr>
        <w:t>牛顿</w:t>
      </w:r>
      <w:r>
        <w:rPr>
          <w:color w:val="000000"/>
        </w:rPr>
        <w:t>                                </w:t>
      </w:r>
      <w:r>
        <w:rPr>
          <w:noProof/>
          <w:lang w:eastAsia="zh-CN"/>
        </w:rPr>
        <w:drawing>
          <wp:inline distT="0" distB="0" distL="0" distR="0">
            <wp:extent cx="19101" cy="38202"/>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D. </w:t>
      </w:r>
      <w:r>
        <w:rPr>
          <w:color w:val="000000"/>
        </w:rPr>
        <w:t>伽利略</w:t>
      </w:r>
    </w:p>
    <w:p w:rsidR="00C87BF3">
      <w:pPr>
        <w:spacing w:after="0"/>
      </w:pPr>
      <w:r>
        <w:rPr>
          <w:color w:val="000000"/>
        </w:rPr>
        <w:t>3.</w:t>
      </w:r>
      <w:r>
        <w:rPr>
          <w:color w:val="000000"/>
        </w:rPr>
        <w:t>下列四幅图中，解释不合理的是（</w:t>
      </w:r>
      <w:r>
        <w:rPr>
          <w:color w:val="000000"/>
        </w:rPr>
        <w:t xml:space="preserve">  </w:t>
      </w:r>
      <w:r>
        <w:rPr>
          <w:color w:val="000000"/>
        </w:rPr>
        <w:t>）</w:t>
      </w:r>
    </w:p>
    <w:p w:rsidR="00C87BF3">
      <w:pPr>
        <w:spacing w:after="0"/>
      </w:pPr>
      <w:r>
        <w:rPr>
          <w:noProof/>
          <w:lang w:eastAsia="zh-CN"/>
        </w:rPr>
        <w:drawing>
          <wp:inline distT="0" distB="0" distL="0" distR="0">
            <wp:extent cx="4402150" cy="935812"/>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4402150" cy="935812"/>
                    </a:xfrm>
                    <a:prstGeom prst="rect">
                      <a:avLst/>
                    </a:prstGeom>
                  </pic:spPr>
                </pic:pic>
              </a:graphicData>
            </a:graphic>
          </wp:inline>
        </w:drawing>
      </w:r>
    </w:p>
    <w:p w:rsidR="00C87BF3">
      <w:pPr>
        <w:spacing w:after="0"/>
        <w:ind w:left="150"/>
      </w:pPr>
      <w:r>
        <w:rPr>
          <w:color w:val="000000"/>
        </w:rPr>
        <w:t>A. </w:t>
      </w:r>
      <w:r>
        <w:rPr>
          <w:color w:val="000000"/>
        </w:rPr>
        <w:t>甲图，说明电流的周围存在磁场</w:t>
      </w:r>
      <w:r>
        <w:br/>
      </w:r>
      <w:r>
        <w:rPr>
          <w:color w:val="000000"/>
        </w:rPr>
        <w:t>B. </w:t>
      </w:r>
      <w:r>
        <w:rPr>
          <w:color w:val="000000"/>
        </w:rPr>
        <w:t>乙图，闭合开关后，小磁针</w:t>
      </w:r>
      <w:r>
        <w:rPr>
          <w:color w:val="000000"/>
        </w:rPr>
        <w:t>N</w:t>
      </w:r>
      <w:r>
        <w:rPr>
          <w:color w:val="000000"/>
        </w:rPr>
        <w:t>极将顺时针偏转</w:t>
      </w:r>
      <w:r>
        <w:br/>
      </w:r>
      <w:r>
        <w:rPr>
          <w:color w:val="000000"/>
        </w:rPr>
        <w:t>C. </w:t>
      </w:r>
      <w:r>
        <w:rPr>
          <w:color w:val="000000"/>
        </w:rPr>
        <w:t>丙图，发电机应用了磁场对电流的作用</w:t>
      </w:r>
      <w:r>
        <w:br/>
      </w:r>
      <w:r>
        <w:rPr>
          <w:color w:val="000000"/>
        </w:rPr>
        <w:t>D. </w:t>
      </w:r>
      <w:r>
        <w:rPr>
          <w:color w:val="000000"/>
        </w:rPr>
        <w:t>丁图，说明电流</w:t>
      </w:r>
      <w:r>
        <w:rPr>
          <w:color w:val="000000"/>
        </w:rPr>
        <w:t>相同时，线圈匝数越多，电磁铁磁性越强</w:t>
      </w:r>
    </w:p>
    <w:p w:rsidR="00C87BF3">
      <w:pPr>
        <w:spacing w:after="0"/>
      </w:pPr>
      <w:r>
        <w:rPr>
          <w:color w:val="000000"/>
        </w:rPr>
        <w:t>4.</w:t>
      </w:r>
      <w:r>
        <w:rPr>
          <w:color w:val="000000"/>
        </w:rPr>
        <w:t>如图所示四个演示实验装置，下列表述正确的是（</w:t>
      </w:r>
      <w:r>
        <w:rPr>
          <w:color w:val="000000"/>
        </w:rPr>
        <w:t xml:space="preserve">   </w:t>
      </w:r>
      <w:r>
        <w:rPr>
          <w:color w:val="000000"/>
        </w:rPr>
        <w:t>）</w:t>
      </w:r>
      <w:r>
        <w:rPr>
          <w:color w:val="000000"/>
        </w:rPr>
        <w:t xml:space="preserve">  </w:t>
      </w:r>
    </w:p>
    <w:p w:rsidR="00C87BF3">
      <w:pPr>
        <w:spacing w:after="0"/>
      </w:pPr>
      <w:r>
        <w:rPr>
          <w:noProof/>
          <w:lang w:eastAsia="zh-CN"/>
        </w:rPr>
        <w:drawing>
          <wp:inline distT="0" distB="0" distL="0" distR="0">
            <wp:extent cx="3819652" cy="888073"/>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3819652" cy="888073"/>
                    </a:xfrm>
                    <a:prstGeom prst="rect">
                      <a:avLst/>
                    </a:prstGeom>
                  </pic:spPr>
                </pic:pic>
              </a:graphicData>
            </a:graphic>
          </wp:inline>
        </w:drawing>
      </w:r>
    </w:p>
    <w:p w:rsidR="00C87BF3">
      <w:pPr>
        <w:spacing w:after="0"/>
        <w:ind w:left="150"/>
      </w:pPr>
      <w:r>
        <w:rPr>
          <w:color w:val="000000"/>
        </w:rPr>
        <w:t>A. </w:t>
      </w:r>
      <w:r>
        <w:rPr>
          <w:color w:val="000000"/>
        </w:rPr>
        <w:t>图</w:t>
      </w:r>
      <w:r>
        <w:rPr>
          <w:color w:val="000000"/>
        </w:rPr>
        <w:t>A</w:t>
      </w:r>
      <w:r>
        <w:rPr>
          <w:color w:val="000000"/>
        </w:rPr>
        <w:t>可用来演示电磁感应现象</w:t>
      </w:r>
      <w:r>
        <w:rPr>
          <w:color w:val="000000"/>
        </w:rPr>
        <w:t>                       </w:t>
      </w:r>
      <w:r>
        <w:rPr>
          <w:noProof/>
          <w:lang w:eastAsia="zh-CN"/>
        </w:rPr>
        <w:drawing>
          <wp:inline distT="0" distB="0" distL="0" distR="0">
            <wp:extent cx="9550" cy="38202"/>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B. </w:t>
      </w:r>
      <w:r>
        <w:rPr>
          <w:color w:val="000000"/>
        </w:rPr>
        <w:t>图</w:t>
      </w:r>
      <w:r>
        <w:rPr>
          <w:color w:val="000000"/>
        </w:rPr>
        <w:t>B</w:t>
      </w:r>
      <w:r>
        <w:rPr>
          <w:color w:val="000000"/>
        </w:rPr>
        <w:t>可用来演示磁场对电流的作用</w:t>
      </w:r>
      <w:r>
        <w:br/>
      </w:r>
      <w:r>
        <w:rPr>
          <w:color w:val="000000"/>
        </w:rPr>
        <w:t>C. </w:t>
      </w:r>
      <w:r>
        <w:rPr>
          <w:color w:val="000000"/>
        </w:rPr>
        <w:t>图</w:t>
      </w:r>
      <w:r>
        <w:rPr>
          <w:color w:val="000000"/>
        </w:rPr>
        <w:t>C</w:t>
      </w:r>
      <w:r>
        <w:rPr>
          <w:color w:val="000000"/>
        </w:rPr>
        <w:t>可用来演示电流的磁效应</w:t>
      </w:r>
      <w:r>
        <w:rPr>
          <w:color w:val="000000"/>
        </w:rPr>
        <w:t>                       </w:t>
      </w:r>
      <w:r>
        <w:rPr>
          <w:noProof/>
          <w:lang w:eastAsia="zh-CN"/>
        </w:rPr>
        <w:drawing>
          <wp:inline distT="0" distB="0" distL="0" distR="0">
            <wp:extent cx="19101" cy="38202"/>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D. </w:t>
      </w:r>
      <w:r>
        <w:rPr>
          <w:color w:val="000000"/>
        </w:rPr>
        <w:t>图</w:t>
      </w:r>
      <w:r>
        <w:rPr>
          <w:color w:val="000000"/>
        </w:rPr>
        <w:t>D</w:t>
      </w:r>
      <w:r>
        <w:rPr>
          <w:color w:val="000000"/>
        </w:rPr>
        <w:t>可用来演示电磁铁的磁性强弱与电流大小的关系</w:t>
      </w:r>
    </w:p>
    <w:p w:rsidR="00C87BF3">
      <w:pPr>
        <w:spacing w:after="0"/>
      </w:pPr>
      <w:r>
        <w:rPr>
          <w:color w:val="000000"/>
        </w:rPr>
        <w:t>5.</w:t>
      </w:r>
      <w:r>
        <w:rPr>
          <w:color w:val="000000"/>
        </w:rPr>
        <w:t>到银行存取款时，工作人员将银行卡在刷卡器上滑动是将机械运动转化为电流信号的过程，从而通过计算机实现交易．下列事例应用了这一原理的是（</w:t>
      </w:r>
      <w:r>
        <w:rPr>
          <w:color w:val="000000"/>
        </w:rPr>
        <w:t xml:space="preserve">   </w:t>
      </w:r>
      <w:r>
        <w:rPr>
          <w:color w:val="000000"/>
        </w:rPr>
        <w:t>）</w:t>
      </w:r>
      <w:r>
        <w:rPr>
          <w:color w:val="000000"/>
        </w:rPr>
        <w:t xml:space="preserve">      </w:t>
      </w:r>
      <w:r>
        <w:rPr>
          <w:color w:val="000000"/>
        </w:rPr>
        <w:t xml:space="preserve">      </w:t>
      </w:r>
    </w:p>
    <w:p w:rsidR="00C87BF3">
      <w:pPr>
        <w:spacing w:after="0"/>
        <w:ind w:left="150"/>
      </w:pPr>
      <w:r>
        <w:rPr>
          <w:color w:val="000000"/>
        </w:rPr>
        <w:t>A. </w:t>
      </w:r>
      <w:r>
        <w:rPr>
          <w:noProof/>
          <w:lang w:eastAsia="zh-CN"/>
        </w:rPr>
        <w:drawing>
          <wp:inline distT="0" distB="0" distL="0" distR="0">
            <wp:extent cx="687540" cy="467906"/>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687540" cy="467906"/>
                    </a:xfrm>
                    <a:prstGeom prst="rect">
                      <a:avLst/>
                    </a:prstGeom>
                  </pic:spPr>
                </pic:pic>
              </a:graphicData>
            </a:graphic>
          </wp:inline>
        </w:drawing>
      </w:r>
      <w:r>
        <w:rPr>
          <w:color w:val="000000"/>
        </w:rPr>
        <w:t>                    </w:t>
      </w:r>
      <w:r>
        <w:rPr>
          <w:noProof/>
          <w:lang w:eastAsia="zh-CN"/>
        </w:rPr>
        <w:drawing>
          <wp:inline distT="0" distB="0" distL="0" distR="0">
            <wp:extent cx="19101" cy="38202"/>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B. </w:t>
      </w:r>
      <w:r>
        <w:rPr>
          <w:noProof/>
          <w:lang w:eastAsia="zh-CN"/>
        </w:rPr>
        <w:drawing>
          <wp:inline distT="0" distB="0" distL="0" distR="0">
            <wp:extent cx="773481" cy="6207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773481" cy="620700"/>
                    </a:xfrm>
                    <a:prstGeom prst="rect">
                      <a:avLst/>
                    </a:prstGeom>
                  </pic:spPr>
                </pic:pic>
              </a:graphicData>
            </a:graphic>
          </wp:inline>
        </w:drawing>
      </w:r>
      <w:r>
        <w:rPr>
          <w:color w:val="000000"/>
        </w:rPr>
        <w:t>                    </w:t>
      </w:r>
      <w:r>
        <w:rPr>
          <w:noProof/>
          <w:lang w:eastAsia="zh-CN"/>
        </w:rPr>
        <w:drawing>
          <wp:inline distT="0" distB="0" distL="0" distR="0">
            <wp:extent cx="19101" cy="38202"/>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C. </w:t>
      </w:r>
      <w:r>
        <w:rPr>
          <w:noProof/>
          <w:lang w:eastAsia="zh-CN"/>
        </w:rPr>
        <w:drawing>
          <wp:inline distT="0" distB="0" distL="0" distR="0">
            <wp:extent cx="592049" cy="544297"/>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592049" cy="544297"/>
                    </a:xfrm>
                    <a:prstGeom prst="rect">
                      <a:avLst/>
                    </a:prstGeom>
                  </pic:spPr>
                </pic:pic>
              </a:graphicData>
            </a:graphic>
          </wp:inline>
        </w:drawing>
      </w:r>
      <w:r>
        <w:rPr>
          <w:color w:val="000000"/>
        </w:rPr>
        <w:t>                    </w:t>
      </w:r>
      <w:r>
        <w:rPr>
          <w:noProof/>
          <w:lang w:eastAsia="zh-CN"/>
        </w:rPr>
        <w:drawing>
          <wp:inline distT="0" distB="0" distL="0" distR="0">
            <wp:extent cx="19101" cy="3820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D. </w:t>
      </w:r>
      <w:r>
        <w:rPr>
          <w:noProof/>
          <w:lang w:eastAsia="zh-CN"/>
        </w:rPr>
        <w:drawing>
          <wp:inline distT="0" distB="0" distL="0" distR="0">
            <wp:extent cx="916711" cy="506108"/>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916711" cy="506108"/>
                    </a:xfrm>
                    <a:prstGeom prst="rect">
                      <a:avLst/>
                    </a:prstGeom>
                  </pic:spPr>
                </pic:pic>
              </a:graphicData>
            </a:graphic>
          </wp:inline>
        </w:drawing>
      </w:r>
    </w:p>
    <w:p w:rsidR="00C87BF3">
      <w:pPr>
        <w:spacing w:after="0"/>
      </w:pPr>
      <w:r>
        <w:rPr>
          <w:color w:val="000000"/>
        </w:rPr>
        <w:t>6.</w:t>
      </w:r>
      <w:r>
        <w:rPr>
          <w:color w:val="000000"/>
        </w:rPr>
        <w:t>有几位同学讨论关于电动机和发电机的问题，他们有以下几种说法，你认为其中正确的是（</w:t>
      </w:r>
      <w:r>
        <w:rPr>
          <w:color w:val="000000"/>
        </w:rPr>
        <w:t xml:space="preserve">   </w:t>
      </w:r>
      <w:r>
        <w:rPr>
          <w:color w:val="000000"/>
        </w:rPr>
        <w:t>）</w:t>
      </w:r>
      <w:r>
        <w:rPr>
          <w:color w:val="000000"/>
        </w:rPr>
        <w:t xml:space="preserve">            </w:t>
      </w:r>
    </w:p>
    <w:p w:rsidR="00C87BF3">
      <w:pPr>
        <w:spacing w:after="0"/>
        <w:ind w:left="150"/>
      </w:pPr>
      <w:r>
        <w:rPr>
          <w:color w:val="000000"/>
        </w:rPr>
        <w:t>A. </w:t>
      </w:r>
      <w:r>
        <w:rPr>
          <w:color w:val="000000"/>
        </w:rPr>
        <w:t>发电机工作时把电能转化成其它形式的能</w:t>
      </w:r>
      <w:r>
        <w:br/>
      </w:r>
      <w:r>
        <w:rPr>
          <w:color w:val="000000"/>
        </w:rPr>
        <w:t>B. </w:t>
      </w:r>
      <w:r>
        <w:rPr>
          <w:color w:val="000000"/>
        </w:rPr>
        <w:t>发电机是利用通电线圈在磁场中受力转动的原理制成的</w:t>
      </w:r>
      <w:r>
        <w:br/>
      </w:r>
      <w:r>
        <w:rPr>
          <w:color w:val="000000"/>
        </w:rPr>
        <w:t>C. </w:t>
      </w:r>
      <w:r>
        <w:rPr>
          <w:color w:val="000000"/>
        </w:rPr>
        <w:t>电动机是利用电磁感应现象制成的</w:t>
      </w:r>
      <w:r>
        <w:br/>
      </w:r>
      <w:r>
        <w:rPr>
          <w:color w:val="000000"/>
        </w:rPr>
        <w:t>D. </w:t>
      </w:r>
      <w:r>
        <w:rPr>
          <w:color w:val="000000"/>
        </w:rPr>
        <w:t>电动机工作时把电能转化为机械能</w:t>
      </w:r>
    </w:p>
    <w:p w:rsidR="00C87BF3">
      <w:pPr>
        <w:spacing w:after="0"/>
      </w:pPr>
      <w:r>
        <w:rPr>
          <w:color w:val="000000"/>
        </w:rPr>
        <w:t>7.</w:t>
      </w:r>
      <w:r>
        <w:rPr>
          <w:color w:val="000000"/>
        </w:rPr>
        <w:t>要改变直流电动机的转动方向，可行方法（　　）</w:t>
      </w:r>
    </w:p>
    <w:p w:rsidR="00C87BF3">
      <w:pPr>
        <w:spacing w:after="0"/>
        <w:rPr>
          <w:rFonts w:hint="eastAsia"/>
          <w:lang w:eastAsia="zh-CN"/>
        </w:rPr>
      </w:pPr>
      <w:r>
        <w:rPr>
          <w:color w:val="000000"/>
        </w:rPr>
        <w:t>A. </w:t>
      </w:r>
      <w:r>
        <w:rPr>
          <w:color w:val="000000"/>
        </w:rPr>
        <w:t>适当减少电流强度</w:t>
      </w:r>
      <w:r>
        <w:rPr>
          <w:color w:val="000000"/>
        </w:rPr>
        <w:t>                                    </w:t>
      </w:r>
      <w:r>
        <w:rPr>
          <w:rFonts w:hint="eastAsia"/>
          <w:color w:val="000000"/>
          <w:lang w:eastAsia="zh-CN"/>
        </w:rPr>
        <w:t xml:space="preserve">    </w:t>
      </w:r>
      <w:r>
        <w:rPr>
          <w:color w:val="000000"/>
        </w:rPr>
        <w:t>          </w:t>
      </w:r>
      <w:r>
        <w:rPr>
          <w:noProof/>
          <w:lang w:eastAsia="zh-CN"/>
        </w:rPr>
        <w:drawing>
          <wp:inline distT="0" distB="0" distL="0" distR="0">
            <wp:extent cx="28651" cy="38202"/>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28651" cy="38202"/>
                    </a:xfrm>
                    <a:prstGeom prst="rect">
                      <a:avLst/>
                    </a:prstGeom>
                  </pic:spPr>
                </pic:pic>
              </a:graphicData>
            </a:graphic>
          </wp:inline>
        </w:drawing>
      </w:r>
      <w:r>
        <w:rPr>
          <w:color w:val="000000"/>
        </w:rPr>
        <w:t>B. </w:t>
      </w:r>
      <w:r>
        <w:rPr>
          <w:color w:val="000000"/>
        </w:rPr>
        <w:t>适当减弱磁场</w:t>
      </w:r>
      <w:r>
        <w:br/>
      </w:r>
      <w:r>
        <w:rPr>
          <w:color w:val="000000"/>
        </w:rPr>
        <w:t>C. </w:t>
      </w:r>
      <w:r>
        <w:rPr>
          <w:color w:val="000000"/>
        </w:rPr>
        <w:t>改变线圈中的电流方向或把磁铁两极对调</w:t>
      </w:r>
      <w:r>
        <w:rPr>
          <w:color w:val="000000"/>
        </w:rPr>
        <w:t>           </w:t>
      </w:r>
      <w:r>
        <w:rPr>
          <w:noProof/>
          <w:lang w:eastAsia="zh-CN"/>
        </w:rPr>
        <w:drawing>
          <wp:inline distT="0" distB="0" distL="0" distR="0">
            <wp:extent cx="28651"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28651" cy="38202"/>
                    </a:xfrm>
                    <a:prstGeom prst="rect">
                      <a:avLst/>
                    </a:prstGeom>
                  </pic:spPr>
                </pic:pic>
              </a:graphicData>
            </a:graphic>
          </wp:inline>
        </w:drawing>
      </w:r>
      <w:r>
        <w:rPr>
          <w:color w:val="000000"/>
        </w:rPr>
        <w:t>D. </w:t>
      </w:r>
      <w:r>
        <w:rPr>
          <w:color w:val="000000"/>
        </w:rPr>
        <w:t>改变线圈中电流方向的同时对调磁铁两极</w:t>
      </w:r>
    </w:p>
    <w:p w:rsidR="00C87BF3">
      <w:pPr>
        <w:spacing w:after="0"/>
        <w:rPr>
          <w:rFonts w:hint="eastAsia"/>
          <w:lang w:eastAsia="zh-CN"/>
        </w:rPr>
      </w:pPr>
      <w:r>
        <w:rPr>
          <w:color w:val="000000"/>
        </w:rPr>
        <w:t>8.</w:t>
      </w:r>
      <w:r>
        <w:rPr>
          <w:color w:val="000000"/>
        </w:rPr>
        <w:t>下列措施中，不能增大直流电动机线圈的转速的是</w:t>
      </w:r>
      <w:r>
        <w:rPr>
          <w:color w:val="000000"/>
        </w:rPr>
        <w:t>（　　）</w:t>
      </w:r>
    </w:p>
    <w:p w:rsidR="00C87BF3">
      <w:pPr>
        <w:spacing w:after="0"/>
        <w:rPr>
          <w:rFonts w:hint="eastAsia"/>
          <w:lang w:eastAsia="zh-CN"/>
        </w:rPr>
      </w:pPr>
      <w:r>
        <w:rPr>
          <w:color w:val="000000"/>
        </w:rPr>
        <w:t>A. </w:t>
      </w:r>
      <w:r>
        <w:rPr>
          <w:color w:val="000000"/>
        </w:rPr>
        <w:t>增大线圈的匝数</w:t>
      </w:r>
      <w:r>
        <w:rPr>
          <w:color w:val="000000"/>
        </w:rPr>
        <w:t>                                                 </w:t>
      </w:r>
      <w:r>
        <w:rPr>
          <w:noProof/>
          <w:lang w:eastAsia="zh-CN"/>
        </w:rPr>
        <w:drawing>
          <wp:inline distT="0" distB="0" distL="0" distR="0">
            <wp:extent cx="9550" cy="38202"/>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B. </w:t>
      </w:r>
      <w:r>
        <w:rPr>
          <w:color w:val="000000"/>
        </w:rPr>
        <w:t>在安全范围内换用电压更高的电源</w:t>
      </w:r>
      <w:r>
        <w:br/>
      </w:r>
      <w:r>
        <w:rPr>
          <w:color w:val="000000"/>
        </w:rPr>
        <w:t>C. </w:t>
      </w:r>
      <w:r>
        <w:rPr>
          <w:color w:val="000000"/>
        </w:rPr>
        <w:t>换用磁性更强的磁体</w:t>
      </w:r>
      <w:r>
        <w:rPr>
          <w:color w:val="000000"/>
        </w:rPr>
        <w:t>                                           </w:t>
      </w:r>
      <w:r>
        <w:rPr>
          <w:noProof/>
          <w:lang w:eastAsia="zh-CN"/>
        </w:rPr>
        <w:drawing>
          <wp:inline distT="0" distB="0" distL="0" distR="0">
            <wp:extent cx="9550" cy="38202"/>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D. </w:t>
      </w:r>
      <w:r>
        <w:rPr>
          <w:color w:val="000000"/>
        </w:rPr>
        <w:t>将</w:t>
      </w:r>
      <w:r>
        <w:rPr>
          <w:color w:val="000000"/>
        </w:rPr>
        <w:t>N</w:t>
      </w:r>
      <w:r>
        <w:rPr>
          <w:color w:val="000000"/>
        </w:rPr>
        <w:t>、</w:t>
      </w:r>
      <w:r>
        <w:rPr>
          <w:color w:val="000000"/>
        </w:rPr>
        <w:t>S</w:t>
      </w:r>
      <w:r>
        <w:rPr>
          <w:color w:val="000000"/>
        </w:rPr>
        <w:t>极对调</w:t>
      </w:r>
    </w:p>
    <w:p w:rsidR="00C87BF3">
      <w:pPr>
        <w:spacing w:after="0"/>
      </w:pPr>
      <w:r>
        <w:rPr>
          <w:color w:val="000000"/>
        </w:rPr>
        <w:t>9.</w:t>
      </w:r>
      <w:r>
        <w:rPr>
          <w:color w:val="000000"/>
        </w:rPr>
        <w:t>将小电动机与小灯泡按如图所示的电路连接，在小电动机转轴上绕线，然后用力拉线，使电动机转动．在电动机转动过程中，小灯泡发光，该现象中（</w:t>
      </w:r>
      <w:r>
        <w:rPr>
          <w:color w:val="000000"/>
        </w:rPr>
        <w:t>   </w:t>
      </w:r>
      <w:r>
        <w:rPr>
          <w:color w:val="000000"/>
        </w:rPr>
        <w:t>）</w:t>
      </w:r>
      <w:r>
        <w:rPr>
          <w:color w:val="000000"/>
        </w:rPr>
        <w:t xml:space="preserve">  </w:t>
      </w:r>
    </w:p>
    <w:p w:rsidR="00C87BF3">
      <w:pPr>
        <w:spacing w:after="0"/>
      </w:pPr>
      <w:r>
        <w:rPr>
          <w:color w:val="000000"/>
        </w:rPr>
        <w:t>①</w:t>
      </w:r>
      <w:r>
        <w:rPr>
          <w:color w:val="000000"/>
        </w:rPr>
        <w:t>电产生了磁，使电动机转动</w:t>
      </w:r>
      <w:r>
        <w:rPr>
          <w:color w:val="000000"/>
        </w:rPr>
        <w:t>  ②</w:t>
      </w:r>
      <w:r>
        <w:rPr>
          <w:color w:val="000000"/>
        </w:rPr>
        <w:t>磁产生了电，使小灯泡发光</w:t>
      </w:r>
    </w:p>
    <w:p w:rsidR="00C87BF3">
      <w:pPr>
        <w:spacing w:after="0"/>
      </w:pPr>
      <w:r>
        <w:rPr>
          <w:color w:val="000000"/>
        </w:rPr>
        <w:t>③</w:t>
      </w:r>
      <w:r>
        <w:rPr>
          <w:color w:val="000000"/>
        </w:rPr>
        <w:t>电动机是电源</w:t>
      </w:r>
      <w:r>
        <w:rPr>
          <w:color w:val="000000"/>
        </w:rPr>
        <w:t>              ④</w:t>
      </w:r>
      <w:r>
        <w:rPr>
          <w:color w:val="000000"/>
        </w:rPr>
        <w:t>转速越快，灯泡越亮</w:t>
      </w:r>
      <w:r>
        <w:rPr>
          <w:color w:val="000000"/>
        </w:rPr>
        <w:t>．</w:t>
      </w:r>
    </w:p>
    <w:p w:rsidR="00C87BF3">
      <w:pPr>
        <w:spacing w:after="0"/>
      </w:pPr>
      <w:r>
        <w:rPr>
          <w:noProof/>
          <w:lang w:eastAsia="zh-CN"/>
        </w:rPr>
        <w:drawing>
          <wp:inline distT="0" distB="0" distL="0" distR="0">
            <wp:extent cx="897623" cy="840321"/>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897623" cy="840321"/>
                    </a:xfrm>
                    <a:prstGeom prst="rect">
                      <a:avLst/>
                    </a:prstGeom>
                  </pic:spPr>
                </pic:pic>
              </a:graphicData>
            </a:graphic>
          </wp:inline>
        </w:drawing>
      </w:r>
    </w:p>
    <w:p w:rsidR="00C87BF3">
      <w:pPr>
        <w:spacing w:after="0"/>
        <w:ind w:left="150"/>
      </w:pPr>
      <w:r>
        <w:rPr>
          <w:color w:val="000000"/>
        </w:rPr>
        <w:t>A. ①②③                  </w:t>
      </w:r>
      <w:r>
        <w:rPr>
          <w:color w:val="000000"/>
        </w:rPr>
        <w:t>              </w:t>
      </w:r>
      <w:r>
        <w:rPr>
          <w:noProof/>
          <w:lang w:eastAsia="zh-CN"/>
        </w:rPr>
        <w:drawing>
          <wp:inline distT="0" distB="0" distL="0" distR="0">
            <wp:extent cx="19101" cy="38202"/>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B. ①③④                                </w:t>
      </w:r>
      <w:r>
        <w:rPr>
          <w:noProof/>
          <w:lang w:eastAsia="zh-CN"/>
        </w:rPr>
        <w:drawing>
          <wp:inline distT="0" distB="0" distL="0" distR="0">
            <wp:extent cx="19101" cy="38202"/>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C. ①②④                                </w:t>
      </w:r>
      <w:r>
        <w:rPr>
          <w:noProof/>
          <w:lang w:eastAsia="zh-CN"/>
        </w:rPr>
        <w:drawing>
          <wp:inline distT="0" distB="0" distL="0" distR="0">
            <wp:extent cx="19101" cy="38202"/>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rPr>
        <w:t>D. ②③④</w:t>
      </w:r>
    </w:p>
    <w:p w:rsidR="00C87BF3">
      <w:pPr>
        <w:spacing w:after="0"/>
      </w:pPr>
      <w:r>
        <w:rPr>
          <w:color w:val="000000"/>
        </w:rPr>
        <w:t>10.</w:t>
      </w:r>
      <w:r>
        <w:rPr>
          <w:color w:val="000000"/>
        </w:rPr>
        <w:t>如图所示的四个装置可以用来演示物理现象或原理，下列表述正确的是（</w:t>
      </w:r>
      <w:r>
        <w:rPr>
          <w:color w:val="000000"/>
        </w:rPr>
        <w:t xml:space="preserve">   </w:t>
      </w:r>
      <w:r>
        <w:rPr>
          <w:color w:val="000000"/>
        </w:rPr>
        <w:t>）</w:t>
      </w:r>
      <w:r>
        <w:rPr>
          <w:color w:val="000000"/>
        </w:rPr>
        <w:t xml:space="preserve">            </w:t>
      </w:r>
    </w:p>
    <w:p w:rsidR="00C87BF3" w:rsidP="008E23D8">
      <w:pPr>
        <w:spacing w:after="0"/>
        <w:ind w:left="150"/>
      </w:pPr>
      <w:r>
        <w:rPr>
          <w:color w:val="000000"/>
        </w:rPr>
        <w:t>A. </w:t>
      </w:r>
      <w:r>
        <w:rPr>
          <w:noProof/>
          <w:lang w:eastAsia="zh-CN"/>
        </w:rPr>
        <w:drawing>
          <wp:inline distT="0" distB="0" distL="0" distR="0">
            <wp:extent cx="592049" cy="792582"/>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592049" cy="792582"/>
                    </a:xfrm>
                    <a:prstGeom prst="rect">
                      <a:avLst/>
                    </a:prstGeom>
                  </pic:spPr>
                </pic:pic>
              </a:graphicData>
            </a:graphic>
          </wp:inline>
        </w:drawing>
      </w:r>
      <w:r>
        <w:rPr>
          <w:rFonts w:hint="eastAsia"/>
          <w:lang w:eastAsia="zh-CN"/>
        </w:rPr>
        <w:t xml:space="preserve">                              </w:t>
      </w:r>
      <w:r>
        <w:rPr>
          <w:color w:val="000000"/>
        </w:rPr>
        <w:t>B. </w:t>
      </w:r>
      <w:r>
        <w:rPr>
          <w:noProof/>
          <w:lang w:eastAsia="zh-CN"/>
        </w:rPr>
        <w:drawing>
          <wp:inline distT="0" distB="0" distL="0" distR="0">
            <wp:extent cx="954913" cy="840321"/>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954913" cy="840321"/>
                    </a:xfrm>
                    <a:prstGeom prst="rect">
                      <a:avLst/>
                    </a:prstGeom>
                  </pic:spPr>
                </pic:pic>
              </a:graphicData>
            </a:graphic>
          </wp:inline>
        </w:drawing>
      </w:r>
    </w:p>
    <w:p w:rsidR="00C87BF3">
      <w:pPr>
        <w:spacing w:after="0"/>
      </w:pPr>
      <w:r>
        <w:rPr>
          <w:color w:val="000000"/>
        </w:rPr>
        <w:t>可用来演示电磁感应现象</w:t>
      </w:r>
      <w:r>
        <w:rPr>
          <w:rFonts w:hint="eastAsia"/>
          <w:lang w:eastAsia="zh-CN"/>
        </w:rPr>
        <w:t xml:space="preserve">                   </w:t>
      </w:r>
      <w:r>
        <w:rPr>
          <w:color w:val="000000"/>
        </w:rPr>
        <w:t>可用来演示电动机原理</w:t>
      </w:r>
      <w:r>
        <w:br/>
      </w:r>
      <w:r>
        <w:rPr>
          <w:color w:val="000000"/>
        </w:rPr>
        <w:t>C. </w:t>
      </w:r>
      <w:r>
        <w:rPr>
          <w:noProof/>
          <w:lang w:eastAsia="zh-CN"/>
        </w:rPr>
        <w:drawing>
          <wp:inline distT="0" distB="0" distL="0" distR="0">
            <wp:extent cx="1384630" cy="763930"/>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1384630" cy="763930"/>
                    </a:xfrm>
                    <a:prstGeom prst="rect">
                      <a:avLst/>
                    </a:prstGeom>
                  </pic:spPr>
                </pic:pic>
              </a:graphicData>
            </a:graphic>
          </wp:inline>
        </w:drawing>
      </w:r>
      <w:r>
        <w:rPr>
          <w:rFonts w:hint="eastAsia"/>
          <w:lang w:eastAsia="zh-CN"/>
        </w:rPr>
        <w:t xml:space="preserve">                    </w:t>
      </w:r>
      <w:r>
        <w:rPr>
          <w:color w:val="000000"/>
        </w:rPr>
        <w:t>D. </w:t>
      </w:r>
      <w:r>
        <w:rPr>
          <w:noProof/>
          <w:lang w:eastAsia="zh-CN"/>
        </w:rPr>
        <w:drawing>
          <wp:inline distT="0" distB="0" distL="0" distR="0">
            <wp:extent cx="1117244" cy="735279"/>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1117244" cy="735279"/>
                    </a:xfrm>
                    <a:prstGeom prst="rect">
                      <a:avLst/>
                    </a:prstGeom>
                  </pic:spPr>
                </pic:pic>
              </a:graphicData>
            </a:graphic>
          </wp:inline>
        </w:drawing>
      </w:r>
    </w:p>
    <w:p w:rsidR="00C87BF3">
      <w:pPr>
        <w:spacing w:after="0"/>
      </w:pPr>
      <w:r>
        <w:rPr>
          <w:color w:val="000000"/>
        </w:rPr>
        <w:t>可用来演示发电机原理</w:t>
      </w:r>
      <w:r>
        <w:rPr>
          <w:rFonts w:hint="eastAsia"/>
          <w:lang w:eastAsia="zh-CN"/>
        </w:rPr>
        <w:t xml:space="preserve">               </w:t>
      </w:r>
      <w:r>
        <w:rPr>
          <w:color w:val="000000"/>
        </w:rPr>
        <w:t>可用来演示电磁铁磁性强弱与线圈匝数的关系</w:t>
      </w:r>
    </w:p>
    <w:p w:rsidR="00C87BF3">
      <w:pPr>
        <w:spacing w:after="0"/>
      </w:pPr>
      <w:r>
        <w:rPr>
          <w:color w:val="000000"/>
        </w:rPr>
        <w:t>11.</w:t>
      </w:r>
      <w:r>
        <w:rPr>
          <w:color w:val="000000"/>
        </w:rPr>
        <w:t>关于电磁现象，下列说法中不正确的是（　　）</w:t>
      </w:r>
    </w:p>
    <w:p w:rsidR="00C87BF3">
      <w:pPr>
        <w:spacing w:after="0"/>
        <w:rPr>
          <w:rFonts w:hint="eastAsia"/>
          <w:lang w:eastAsia="zh-CN"/>
        </w:rPr>
      </w:pPr>
      <w:r>
        <w:rPr>
          <w:color w:val="000000"/>
        </w:rPr>
        <w:t>A. </w:t>
      </w:r>
      <w:r>
        <w:rPr>
          <w:color w:val="000000"/>
        </w:rPr>
        <w:t>电动机把电能转化为机械能</w:t>
      </w:r>
      <w:r>
        <w:rPr>
          <w:color w:val="000000"/>
        </w:rPr>
        <w:t>                                </w:t>
      </w:r>
      <w:r>
        <w:rPr>
          <w:noProof/>
          <w:lang w:eastAsia="zh-CN"/>
        </w:rPr>
        <w:drawing>
          <wp:inline distT="0" distB="0" distL="0" distR="0">
            <wp:extent cx="28651" cy="38202"/>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28651" cy="38202"/>
                    </a:xfrm>
                    <a:prstGeom prst="rect">
                      <a:avLst/>
                    </a:prstGeom>
                  </pic:spPr>
                </pic:pic>
              </a:graphicData>
            </a:graphic>
          </wp:inline>
        </w:drawing>
      </w:r>
      <w:r>
        <w:rPr>
          <w:color w:val="000000"/>
        </w:rPr>
        <w:t>B. </w:t>
      </w:r>
      <w:r>
        <w:rPr>
          <w:color w:val="000000"/>
        </w:rPr>
        <w:t>发电机是根据电磁感应原理制成的</w:t>
      </w:r>
      <w:r>
        <w:br/>
      </w:r>
      <w:r>
        <w:rPr>
          <w:color w:val="000000"/>
        </w:rPr>
        <w:t>C. </w:t>
      </w:r>
      <w:r>
        <w:rPr>
          <w:color w:val="000000"/>
        </w:rPr>
        <w:t>奥斯特实验说明通电导线周围存在磁场</w:t>
      </w:r>
      <w:r>
        <w:rPr>
          <w:color w:val="000000"/>
        </w:rPr>
        <w:t>               </w:t>
      </w:r>
      <w:r>
        <w:rPr>
          <w:noProof/>
          <w:lang w:eastAsia="zh-CN"/>
        </w:rPr>
        <w:drawing>
          <wp:inline distT="0" distB="0" distL="0" distR="0">
            <wp:extent cx="9550" cy="38202"/>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D. </w:t>
      </w:r>
      <w:r>
        <w:rPr>
          <w:color w:val="000000"/>
        </w:rPr>
        <w:t>导体在磁场中运动，就会产生感应电流</w:t>
      </w:r>
    </w:p>
    <w:p w:rsidR="00C87BF3">
      <w:pPr>
        <w:spacing w:after="0"/>
        <w:rPr>
          <w:rFonts w:hint="eastAsia"/>
          <w:lang w:eastAsia="zh-CN"/>
        </w:rPr>
      </w:pPr>
      <w:r>
        <w:rPr>
          <w:noProof/>
          <w:color w:val="000000"/>
          <w:lang w:eastAsia="zh-CN"/>
        </w:rPr>
        <w:drawing>
          <wp:anchor distT="0" distB="0" distL="114300" distR="114300" simplePos="0" relativeHeight="251659264" behindDoc="1" locked="0" layoutInCell="1" allowOverlap="1">
            <wp:simplePos x="0" y="0"/>
            <wp:positionH relativeFrom="column">
              <wp:posOffset>4385310</wp:posOffset>
            </wp:positionH>
            <wp:positionV relativeFrom="paragraph">
              <wp:posOffset>257810</wp:posOffset>
            </wp:positionV>
            <wp:extent cx="1590675" cy="1085850"/>
            <wp:effectExtent l="19050" t="0" r="9525" b="0"/>
            <wp:wrapTight wrapText="bothSides">
              <wp:wrapPolygon>
                <wp:start x="-259" y="0"/>
                <wp:lineTo x="-259" y="21221"/>
                <wp:lineTo x="21729" y="21221"/>
                <wp:lineTo x="21729" y="0"/>
                <wp:lineTo x="-259" y="0"/>
              </wp:wrapPolygon>
            </wp:wrapTight>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1590675" cy="1085850"/>
                    </a:xfrm>
                    <a:prstGeom prst="rect">
                      <a:avLst/>
                    </a:prstGeom>
                  </pic:spPr>
                </pic:pic>
              </a:graphicData>
            </a:graphic>
          </wp:anchor>
        </w:drawing>
      </w:r>
      <w:r>
        <w:rPr>
          <w:color w:val="000000"/>
        </w:rPr>
        <w:t>12.</w:t>
      </w:r>
      <w:r>
        <w:rPr>
          <w:color w:val="000000"/>
        </w:rPr>
        <w:t>把一台手摇发电机跟灯泡连接起来，使线圈在磁场中转动，可以看到灯泡发光．关于手摇发电机发电过程，下列说法正确的是（</w:t>
      </w:r>
      <w:r>
        <w:rPr>
          <w:color w:val="000000"/>
        </w:rPr>
        <w:t xml:space="preserve">   </w:t>
      </w:r>
      <w:r>
        <w:rPr>
          <w:color w:val="000000"/>
        </w:rPr>
        <w:t>）</w:t>
      </w:r>
      <w:r>
        <w:rPr>
          <w:color w:val="000000"/>
        </w:rPr>
        <w:t xml:space="preserve">  </w:t>
      </w:r>
    </w:p>
    <w:p w:rsidR="008E23D8" w:rsidP="008E23D8">
      <w:pPr>
        <w:spacing w:after="0"/>
        <w:rPr>
          <w:rFonts w:hint="eastAsia"/>
          <w:noProof/>
          <w:lang w:eastAsia="zh-CN"/>
        </w:rPr>
      </w:pPr>
      <w:r>
        <w:rPr>
          <w:color w:val="000000"/>
        </w:rPr>
        <w:t>A. </w:t>
      </w:r>
      <w:r>
        <w:rPr>
          <w:color w:val="000000"/>
        </w:rPr>
        <w:t>发电机将重力势能转变成电能的裝置</w:t>
      </w:r>
      <w:r>
        <w:rPr>
          <w:color w:val="000000"/>
        </w:rPr>
        <w:t>           </w:t>
      </w:r>
      <w:r>
        <w:rPr>
          <w:color w:val="000000"/>
        </w:rPr>
        <w:t>       </w:t>
      </w:r>
    </w:p>
    <w:p w:rsidR="008E23D8" w:rsidRPr="008E23D8" w:rsidP="008E23D8">
      <w:pPr>
        <w:spacing w:after="0"/>
        <w:rPr>
          <w:rFonts w:hint="eastAsia"/>
          <w:color w:val="000000"/>
          <w:lang w:eastAsia="zh-CN"/>
        </w:rPr>
      </w:pPr>
      <w:r w:rsidRPr="008E23D8">
        <w:rPr>
          <w:color w:val="000000"/>
        </w:rPr>
        <w:t>B. </w:t>
      </w:r>
      <w:r w:rsidRPr="008E23D8">
        <w:rPr>
          <w:color w:val="000000"/>
        </w:rPr>
        <w:t>匀速摇动转轮，灯泡的亮度不变</w:t>
      </w:r>
      <w:r>
        <w:br/>
      </w:r>
      <w:r w:rsidRPr="008E23D8">
        <w:rPr>
          <w:color w:val="000000"/>
        </w:rPr>
        <w:t>C. </w:t>
      </w:r>
      <w:r w:rsidRPr="008E23D8">
        <w:rPr>
          <w:color w:val="000000"/>
        </w:rPr>
        <w:t>转轮转速越快，灯泡亮度越暗</w:t>
      </w:r>
      <w:r w:rsidRPr="008E23D8">
        <w:rPr>
          <w:color w:val="000000"/>
        </w:rPr>
        <w:t>                             </w:t>
      </w:r>
    </w:p>
    <w:p w:rsidR="00C87BF3" w:rsidP="008E23D8">
      <w:pPr>
        <w:spacing w:after="0"/>
      </w:pPr>
      <w:r w:rsidRPr="008E23D8">
        <w:rPr>
          <w:color w:val="000000"/>
        </w:rPr>
        <w:t>D. </w:t>
      </w:r>
      <w:r w:rsidRPr="008E23D8">
        <w:rPr>
          <w:color w:val="000000"/>
        </w:rPr>
        <w:t>转轮在一个周期内电流方向改变两次</w:t>
      </w:r>
    </w:p>
    <w:p w:rsidR="00C87BF3">
      <w:pPr>
        <w:spacing w:after="0"/>
        <w:rPr>
          <w:rFonts w:hint="eastAsia"/>
          <w:lang w:eastAsia="zh-CN"/>
        </w:rPr>
      </w:pPr>
      <w:r>
        <w:rPr>
          <w:color w:val="000000"/>
        </w:rPr>
        <w:t>13.</w:t>
      </w:r>
      <w:r>
        <w:rPr>
          <w:color w:val="000000"/>
        </w:rPr>
        <w:t>要改变直流电动机线圈转动的方向，可行的办法是</w:t>
      </w:r>
      <w:r>
        <w:rPr>
          <w:color w:val="000000"/>
        </w:rPr>
        <w:t>（　　）</w:t>
      </w:r>
    </w:p>
    <w:p w:rsidR="00C87BF3" w:rsidP="008E23D8">
      <w:pPr>
        <w:spacing w:after="0"/>
      </w:pPr>
      <w:r>
        <w:rPr>
          <w:color w:val="000000"/>
        </w:rPr>
        <w:t>A. </w:t>
      </w:r>
      <w:r>
        <w:rPr>
          <w:color w:val="000000"/>
        </w:rPr>
        <w:t>改变电流的大小</w:t>
      </w:r>
      <w:r>
        <w:rPr>
          <w:color w:val="000000"/>
        </w:rPr>
        <w:t>      </w:t>
      </w:r>
      <w:r>
        <w:rPr>
          <w:noProof/>
          <w:lang w:eastAsia="zh-CN"/>
        </w:rPr>
        <w:drawing>
          <wp:inline distT="0" distB="0" distL="0" distR="0">
            <wp:extent cx="28651" cy="38202"/>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28651" cy="38202"/>
                    </a:xfrm>
                    <a:prstGeom prst="rect">
                      <a:avLst/>
                    </a:prstGeom>
                  </pic:spPr>
                </pic:pic>
              </a:graphicData>
            </a:graphic>
          </wp:inline>
        </w:drawing>
      </w:r>
      <w:r>
        <w:rPr>
          <w:color w:val="000000"/>
        </w:rPr>
        <w:t>B. </w:t>
      </w:r>
      <w:r>
        <w:rPr>
          <w:color w:val="000000"/>
        </w:rPr>
        <w:t>改变磁场的强弱</w:t>
      </w:r>
      <w:r>
        <w:rPr>
          <w:color w:val="000000"/>
        </w:rPr>
        <w:t>      </w:t>
      </w:r>
      <w:r>
        <w:rPr>
          <w:noProof/>
          <w:lang w:eastAsia="zh-CN"/>
        </w:rPr>
        <w:drawing>
          <wp:inline distT="0" distB="0" distL="0" distR="0">
            <wp:extent cx="28651" cy="38202"/>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28651" cy="38202"/>
                    </a:xfrm>
                    <a:prstGeom prst="rect">
                      <a:avLst/>
                    </a:prstGeom>
                  </pic:spPr>
                </pic:pic>
              </a:graphicData>
            </a:graphic>
          </wp:inline>
        </w:drawing>
      </w:r>
      <w:r>
        <w:rPr>
          <w:color w:val="000000"/>
        </w:rPr>
        <w:t>C. </w:t>
      </w:r>
      <w:r>
        <w:rPr>
          <w:color w:val="000000"/>
        </w:rPr>
        <w:t>只改变电流方向</w:t>
      </w:r>
      <w:r>
        <w:rPr>
          <w:color w:val="000000"/>
        </w:rPr>
        <w:t>      </w:t>
      </w:r>
      <w:r>
        <w:rPr>
          <w:noProof/>
          <w:lang w:eastAsia="zh-CN"/>
        </w:rPr>
        <w:drawing>
          <wp:inline distT="0" distB="0" distL="0" distR="0">
            <wp:extent cx="28651" cy="38202"/>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28651" cy="38202"/>
                    </a:xfrm>
                    <a:prstGeom prst="rect">
                      <a:avLst/>
                    </a:prstGeom>
                  </pic:spPr>
                </pic:pic>
              </a:graphicData>
            </a:graphic>
          </wp:inline>
        </w:drawing>
      </w:r>
      <w:r>
        <w:rPr>
          <w:color w:val="000000"/>
        </w:rPr>
        <w:t>D. </w:t>
      </w:r>
      <w:r>
        <w:rPr>
          <w:color w:val="000000"/>
        </w:rPr>
        <w:t>同时改变电流方向和磁场方向</w:t>
      </w:r>
    </w:p>
    <w:p w:rsidR="00C87BF3">
      <w:pPr>
        <w:spacing w:after="0"/>
      </w:pPr>
      <w:r>
        <w:rPr>
          <w:color w:val="000000"/>
        </w:rPr>
        <w:t>14.</w:t>
      </w:r>
      <w:r>
        <w:rPr>
          <w:color w:val="000000"/>
        </w:rPr>
        <w:t>下图是有关电与磁实验的装置图，其中用来研究磁场对电流作用的是（</w:t>
      </w:r>
      <w:r>
        <w:rPr>
          <w:color w:val="000000"/>
        </w:rPr>
        <w:t xml:space="preserve">   </w:t>
      </w:r>
      <w:r>
        <w:rPr>
          <w:color w:val="000000"/>
        </w:rPr>
        <w:t>）</w:t>
      </w:r>
      <w:r>
        <w:rPr>
          <w:color w:val="000000"/>
        </w:rPr>
        <w:t xml:space="preserve">            </w:t>
      </w:r>
    </w:p>
    <w:p w:rsidR="00C87BF3">
      <w:pPr>
        <w:spacing w:after="0"/>
        <w:ind w:left="150"/>
      </w:pPr>
      <w:r>
        <w:rPr>
          <w:color w:val="000000"/>
        </w:rPr>
        <w:t>A. </w:t>
      </w:r>
      <w:r>
        <w:rPr>
          <w:noProof/>
          <w:lang w:eastAsia="zh-CN"/>
        </w:rPr>
        <w:drawing>
          <wp:inline distT="0" distB="0" distL="0" distR="0">
            <wp:extent cx="1317777" cy="1136345"/>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1317777" cy="1136345"/>
                    </a:xfrm>
                    <a:prstGeom prst="rect">
                      <a:avLst/>
                    </a:prstGeom>
                  </pic:spPr>
                </pic:pic>
              </a:graphicData>
            </a:graphic>
          </wp:inline>
        </w:drawing>
      </w:r>
      <w:r>
        <w:rPr>
          <w:color w:val="000000"/>
        </w:rPr>
        <w:t>                                        </w:t>
      </w:r>
      <w:r>
        <w:rPr>
          <w:noProof/>
          <w:lang w:eastAsia="zh-CN"/>
        </w:rPr>
        <w:drawing>
          <wp:inline distT="0" distB="0" distL="0" distR="0">
            <wp:extent cx="9550" cy="38202"/>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B. </w:t>
      </w:r>
      <w:r>
        <w:rPr>
          <w:noProof/>
          <w:lang w:eastAsia="zh-CN"/>
        </w:rPr>
        <w:drawing>
          <wp:inline distT="0" distB="0" distL="0" distR="0">
            <wp:extent cx="1336878" cy="1145896"/>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1336878" cy="1145896"/>
                    </a:xfrm>
                    <a:prstGeom prst="rect">
                      <a:avLst/>
                    </a:prstGeom>
                  </pic:spPr>
                </pic:pic>
              </a:graphicData>
            </a:graphic>
          </wp:inline>
        </w:drawing>
      </w:r>
      <w:r>
        <w:br/>
      </w:r>
      <w:r>
        <w:rPr>
          <w:color w:val="000000"/>
        </w:rPr>
        <w:t>C. </w:t>
      </w:r>
      <w:r>
        <w:rPr>
          <w:noProof/>
          <w:lang w:eastAsia="zh-CN"/>
        </w:rPr>
        <w:drawing>
          <wp:inline distT="0" distB="0" distL="0" distR="0">
            <wp:extent cx="1336878" cy="1145896"/>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1336878" cy="1145896"/>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2196300" cy="1145896"/>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2196300" cy="1145896"/>
                    </a:xfrm>
                    <a:prstGeom prst="rect">
                      <a:avLst/>
                    </a:prstGeom>
                  </pic:spPr>
                </pic:pic>
              </a:graphicData>
            </a:graphic>
          </wp:inline>
        </w:drawing>
      </w:r>
    </w:p>
    <w:p w:rsidR="00C87BF3">
      <w:pPr>
        <w:spacing w:after="0"/>
      </w:pPr>
      <w:r>
        <w:rPr>
          <w:color w:val="000000"/>
        </w:rPr>
        <w:t>15.</w:t>
      </w:r>
      <w:r>
        <w:rPr>
          <w:color w:val="000000"/>
        </w:rPr>
        <w:t>小明安装好的直流电动机模型，可接通电源，线圈中有电流时，电动机不转动，不可能造成这一现象的原因是</w:t>
      </w:r>
      <w:r>
        <w:rPr>
          <w:color w:val="000000"/>
        </w:rPr>
        <w:t xml:space="preserve"> (     )</w:t>
      </w:r>
    </w:p>
    <w:p w:rsidR="00C87BF3">
      <w:pPr>
        <w:spacing w:after="0"/>
        <w:rPr>
          <w:rFonts w:hint="eastAsia"/>
          <w:lang w:eastAsia="zh-CN"/>
        </w:rPr>
      </w:pPr>
      <w:r>
        <w:rPr>
          <w:color w:val="000000"/>
        </w:rPr>
        <w:t>A. </w:t>
      </w:r>
      <w:r>
        <w:rPr>
          <w:color w:val="000000"/>
        </w:rPr>
        <w:t>线圈刚好在平衡位置</w:t>
      </w:r>
      <w:r>
        <w:rPr>
          <w:color w:val="000000"/>
        </w:rPr>
        <w:t>                                           </w:t>
      </w:r>
      <w:r>
        <w:rPr>
          <w:noProof/>
          <w:lang w:eastAsia="zh-CN"/>
        </w:rPr>
        <w:drawing>
          <wp:inline distT="0" distB="0" distL="0" distR="0">
            <wp:extent cx="9550" cy="38202"/>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B. </w:t>
      </w:r>
      <w:r>
        <w:rPr>
          <w:color w:val="000000"/>
        </w:rPr>
        <w:t>轴受到的摩擦力太大了</w:t>
      </w:r>
    </w:p>
    <w:p w:rsidR="00C87BF3">
      <w:pPr>
        <w:spacing w:after="0"/>
        <w:rPr>
          <w:rFonts w:hint="eastAsia"/>
          <w:lang w:eastAsia="zh-CN"/>
        </w:rPr>
      </w:pPr>
      <w:r>
        <w:rPr>
          <w:color w:val="000000"/>
        </w:rPr>
        <w:t>C. </w:t>
      </w:r>
      <w:r>
        <w:rPr>
          <w:color w:val="000000"/>
        </w:rPr>
        <w:t>电源的正、负极接所反了</w:t>
      </w:r>
      <w:r>
        <w:rPr>
          <w:color w:val="000000"/>
        </w:rPr>
        <w:t>          </w:t>
      </w:r>
      <w:r>
        <w:rPr>
          <w:color w:val="000000"/>
        </w:rPr>
        <w:t>                         </w:t>
      </w:r>
      <w:r>
        <w:rPr>
          <w:noProof/>
          <w:lang w:eastAsia="zh-CN"/>
        </w:rPr>
        <w:drawing>
          <wp:inline distT="0" distB="0" distL="0" distR="0">
            <wp:extent cx="9550" cy="38202"/>
            <wp:effectExtent l="0" t="0" r="0" b="0"/>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D. </w:t>
      </w:r>
      <w:r>
        <w:rPr>
          <w:color w:val="000000"/>
        </w:rPr>
        <w:t>电源电压太小了</w:t>
      </w:r>
    </w:p>
    <w:p w:rsidR="00C87BF3">
      <w:r>
        <w:rPr>
          <w:b/>
          <w:bCs/>
          <w:sz w:val="24"/>
          <w:szCs w:val="24"/>
        </w:rPr>
        <w:t>二、填空题</w:t>
      </w:r>
    </w:p>
    <w:p w:rsidR="00C87BF3">
      <w:pPr>
        <w:spacing w:after="0"/>
        <w:rPr>
          <w:rFonts w:hint="eastAsia"/>
          <w:lang w:eastAsia="zh-CN"/>
        </w:rPr>
      </w:pPr>
      <w:r>
        <w:rPr>
          <w:color w:val="000000"/>
        </w:rPr>
        <w:t>16.</w:t>
      </w:r>
      <w:r>
        <w:rPr>
          <w:color w:val="000000"/>
        </w:rPr>
        <w:t>直流电动机中，能使线圈持续转动下去的特殊装置是</w:t>
      </w:r>
      <w:r>
        <w:rPr>
          <w:color w:val="000000"/>
        </w:rPr>
        <w:t>________</w:t>
      </w:r>
      <w:r>
        <w:rPr>
          <w:color w:val="000000"/>
        </w:rPr>
        <w:t>．</w:t>
      </w:r>
      <w:r>
        <w:rPr>
          <w:color w:val="000000"/>
        </w:rPr>
        <w:t>它的作用是当线圈转到</w:t>
      </w:r>
      <w:r>
        <w:rPr>
          <w:color w:val="000000"/>
        </w:rPr>
        <w:t>________</w:t>
      </w:r>
      <w:r>
        <w:rPr>
          <w:color w:val="000000"/>
        </w:rPr>
        <w:t>位置时，就能自动改变线圈中</w:t>
      </w:r>
      <w:r>
        <w:rPr>
          <w:color w:val="000000"/>
        </w:rPr>
        <w:t>________</w:t>
      </w:r>
      <w:r>
        <w:rPr>
          <w:color w:val="000000"/>
        </w:rPr>
        <w:t>的方向</w:t>
      </w:r>
      <w:r>
        <w:rPr>
          <w:color w:val="000000"/>
        </w:rPr>
        <w:t>．</w:t>
      </w:r>
    </w:p>
    <w:p w:rsidR="00C87BF3">
      <w:pPr>
        <w:spacing w:after="0"/>
      </w:pPr>
      <w:r>
        <w:rPr>
          <w:color w:val="000000"/>
        </w:rPr>
        <w:t>17.</w:t>
      </w:r>
      <w:r>
        <w:rPr>
          <w:color w:val="000000"/>
        </w:rPr>
        <w:t>如图是一款能发电的魔方充电器，转动魔方时，他根据</w:t>
      </w:r>
      <w:r>
        <w:rPr>
          <w:color w:val="000000"/>
        </w:rPr>
        <w:t>________</w:t>
      </w:r>
      <w:r>
        <w:rPr>
          <w:color w:val="000000"/>
        </w:rPr>
        <w:t>（选填</w:t>
      </w:r>
      <w:r>
        <w:rPr>
          <w:color w:val="000000"/>
        </w:rPr>
        <w:t>“</w:t>
      </w:r>
      <w:r>
        <w:rPr>
          <w:color w:val="000000"/>
        </w:rPr>
        <w:t>电流的磁效应</w:t>
      </w:r>
      <w:r>
        <w:rPr>
          <w:color w:val="000000"/>
        </w:rPr>
        <w:t>”“</w:t>
      </w:r>
      <w:r>
        <w:rPr>
          <w:color w:val="000000"/>
        </w:rPr>
        <w:t>电磁感应</w:t>
      </w:r>
      <w:r>
        <w:rPr>
          <w:color w:val="000000"/>
        </w:rPr>
        <w:t>”</w:t>
      </w:r>
      <w:r>
        <w:rPr>
          <w:color w:val="000000"/>
        </w:rPr>
        <w:t>或</w:t>
      </w:r>
      <w:r>
        <w:rPr>
          <w:color w:val="000000"/>
        </w:rPr>
        <w:t>“</w:t>
      </w:r>
      <w:r>
        <w:rPr>
          <w:color w:val="000000"/>
        </w:rPr>
        <w:t>通电导体在磁场中受力</w:t>
      </w:r>
      <w:r>
        <w:rPr>
          <w:color w:val="000000"/>
        </w:rPr>
        <w:t>”</w:t>
      </w:r>
      <w:r>
        <w:rPr>
          <w:color w:val="000000"/>
        </w:rPr>
        <w:t>）的原理发电，这个过程</w:t>
      </w:r>
      <w:r>
        <w:rPr>
          <w:color w:val="000000"/>
        </w:rPr>
        <w:t>________</w:t>
      </w:r>
      <w:r>
        <w:rPr>
          <w:color w:val="000000"/>
        </w:rPr>
        <w:t>能转化为电能，产生的电能储存于魔方内．魔方还能通过</w:t>
      </w:r>
      <w:r>
        <w:rPr>
          <w:color w:val="000000"/>
        </w:rPr>
        <w:t>USB</w:t>
      </w:r>
      <w:r>
        <w:rPr>
          <w:color w:val="000000"/>
        </w:rPr>
        <w:t>端口给移动设备充电，给移动设备充电时，魔方相当于电路中的</w:t>
      </w:r>
      <w:r>
        <w:rPr>
          <w:color w:val="000000"/>
        </w:rPr>
        <w:t>________</w:t>
      </w:r>
      <w:r>
        <w:rPr>
          <w:color w:val="000000"/>
        </w:rPr>
        <w:t>（选填</w:t>
      </w:r>
      <w:r>
        <w:rPr>
          <w:color w:val="000000"/>
        </w:rPr>
        <w:t>“</w:t>
      </w:r>
      <w:r>
        <w:rPr>
          <w:color w:val="000000"/>
        </w:rPr>
        <w:t>电源</w:t>
      </w:r>
      <w:r>
        <w:rPr>
          <w:color w:val="000000"/>
        </w:rPr>
        <w:t>”</w:t>
      </w:r>
      <w:r>
        <w:rPr>
          <w:color w:val="000000"/>
        </w:rPr>
        <w:t>或</w:t>
      </w:r>
      <w:r>
        <w:rPr>
          <w:color w:val="000000"/>
        </w:rPr>
        <w:t>“</w:t>
      </w:r>
      <w:r>
        <w:rPr>
          <w:color w:val="000000"/>
        </w:rPr>
        <w:t>用电器</w:t>
      </w:r>
      <w:r>
        <w:rPr>
          <w:color w:val="000000"/>
        </w:rPr>
        <w:t>”</w:t>
      </w:r>
      <w:r>
        <w:rPr>
          <w:color w:val="000000"/>
        </w:rPr>
        <w:t>）</w:t>
      </w:r>
    </w:p>
    <w:p w:rsidR="00C87BF3">
      <w:pPr>
        <w:spacing w:after="0"/>
      </w:pPr>
      <w:r>
        <w:rPr>
          <w:noProof/>
          <w:lang w:eastAsia="zh-CN"/>
        </w:rPr>
        <w:drawing>
          <wp:inline distT="0" distB="0" distL="0" distR="0">
            <wp:extent cx="2358631" cy="1231837"/>
            <wp:effectExtent l="0" t="0" r="0" b="0"/>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2358631" cy="1231837"/>
                    </a:xfrm>
                    <a:prstGeom prst="rect">
                      <a:avLst/>
                    </a:prstGeom>
                  </pic:spPr>
                </pic:pic>
              </a:graphicData>
            </a:graphic>
          </wp:inline>
        </w:drawing>
      </w:r>
    </w:p>
    <w:p w:rsidR="008E23D8">
      <w:pPr>
        <w:spacing w:after="0"/>
        <w:rPr>
          <w:rFonts w:hint="eastAsia"/>
          <w:noProof/>
          <w:lang w:eastAsia="zh-CN"/>
        </w:rPr>
      </w:pPr>
      <w:r>
        <w:rPr>
          <w:color w:val="000000"/>
        </w:rPr>
        <w:t>18.</w:t>
      </w:r>
      <w:r>
        <w:rPr>
          <w:color w:val="000000"/>
        </w:rPr>
        <w:t>如图所示的实验装置中，当导体棒</w:t>
      </w:r>
      <w:r>
        <w:rPr>
          <w:color w:val="000000"/>
        </w:rPr>
        <w:t>AB</w:t>
      </w:r>
      <w:r>
        <w:rPr>
          <w:color w:val="000000"/>
        </w:rPr>
        <w:t>竖直向上运动时，灵敏电流计的指针</w:t>
      </w:r>
      <w:r>
        <w:rPr>
          <w:color w:val="000000"/>
        </w:rPr>
        <w:t>________</w:t>
      </w:r>
      <w:r>
        <w:rPr>
          <w:color w:val="000000"/>
        </w:rPr>
        <w:t>偏转，让导体棒</w:t>
      </w:r>
      <w:r>
        <w:rPr>
          <w:color w:val="000000"/>
        </w:rPr>
        <w:t>AB</w:t>
      </w:r>
      <w:r>
        <w:rPr>
          <w:color w:val="000000"/>
        </w:rPr>
        <w:t>水平向右运动，灵敏电流计的指针</w:t>
      </w:r>
      <w:r>
        <w:rPr>
          <w:color w:val="000000"/>
        </w:rPr>
        <w:t>________</w:t>
      </w:r>
      <w:r>
        <w:rPr>
          <w:color w:val="000000"/>
        </w:rPr>
        <w:t>偏转（以上两</w:t>
      </w:r>
      <w:r>
        <w:rPr>
          <w:color w:val="000000"/>
        </w:rPr>
        <w:t>空均选填</w:t>
      </w:r>
      <w:r>
        <w:rPr>
          <w:color w:val="000000"/>
        </w:rPr>
        <w:t>“</w:t>
      </w:r>
      <w:r>
        <w:rPr>
          <w:color w:val="000000"/>
        </w:rPr>
        <w:t>会</w:t>
      </w:r>
      <w:r>
        <w:rPr>
          <w:color w:val="000000"/>
        </w:rPr>
        <w:t>”</w:t>
      </w:r>
      <w:r>
        <w:rPr>
          <w:color w:val="000000"/>
        </w:rPr>
        <w:t>或</w:t>
      </w:r>
      <w:r>
        <w:rPr>
          <w:color w:val="000000"/>
        </w:rPr>
        <w:t>“</w:t>
      </w:r>
      <w:r>
        <w:rPr>
          <w:color w:val="000000"/>
        </w:rPr>
        <w:t>不会</w:t>
      </w:r>
      <w:r>
        <w:rPr>
          <w:color w:val="000000"/>
        </w:rPr>
        <w:t>”</w:t>
      </w:r>
      <w:r>
        <w:rPr>
          <w:color w:val="000000"/>
        </w:rPr>
        <w:t>），</w:t>
      </w:r>
      <w:r>
        <w:rPr>
          <w:color w:val="000000"/>
        </w:rPr>
        <w:t>________</w:t>
      </w:r>
      <w:r>
        <w:rPr>
          <w:color w:val="000000"/>
        </w:rPr>
        <w:t>（选填</w:t>
      </w:r>
      <w:r>
        <w:rPr>
          <w:color w:val="000000"/>
        </w:rPr>
        <w:t>“</w:t>
      </w:r>
      <w:r>
        <w:rPr>
          <w:color w:val="000000"/>
        </w:rPr>
        <w:t>电动机</w:t>
      </w:r>
      <w:r>
        <w:rPr>
          <w:color w:val="000000"/>
        </w:rPr>
        <w:t>”</w:t>
      </w:r>
      <w:r>
        <w:rPr>
          <w:color w:val="000000"/>
        </w:rPr>
        <w:t>或</w:t>
      </w:r>
      <w:r>
        <w:rPr>
          <w:color w:val="000000"/>
        </w:rPr>
        <w:t>“</w:t>
      </w:r>
      <w:r>
        <w:rPr>
          <w:color w:val="000000"/>
        </w:rPr>
        <w:t>发电机</w:t>
      </w:r>
      <w:r>
        <w:rPr>
          <w:color w:val="000000"/>
        </w:rPr>
        <w:t>”</w:t>
      </w:r>
      <w:r>
        <w:rPr>
          <w:color w:val="000000"/>
        </w:rPr>
        <w:t>）是应用电磁感应原理制成的．</w:t>
      </w:r>
      <w:r>
        <w:rPr>
          <w:color w:val="000000"/>
        </w:rPr>
        <w:t xml:space="preserve">  </w:t>
      </w:r>
    </w:p>
    <w:p w:rsidR="00C87BF3">
      <w:pPr>
        <w:spacing w:after="0"/>
      </w:pPr>
      <w:r>
        <w:rPr>
          <w:noProof/>
          <w:lang w:eastAsia="zh-CN"/>
        </w:rPr>
        <w:drawing>
          <wp:inline distT="0" distB="0" distL="0" distR="0">
            <wp:extent cx="1814335" cy="1212736"/>
            <wp:effectExtent l="0" t="0" r="0" b="0"/>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cstate="print"/>
                    <a:stretch>
                      <a:fillRect/>
                    </a:stretch>
                  </pic:blipFill>
                  <pic:spPr>
                    <a:xfrm>
                      <a:off x="0" y="0"/>
                      <a:ext cx="1814335" cy="1212736"/>
                    </a:xfrm>
                    <a:prstGeom prst="rect">
                      <a:avLst/>
                    </a:prstGeom>
                  </pic:spPr>
                </pic:pic>
              </a:graphicData>
            </a:graphic>
          </wp:inline>
        </w:drawing>
      </w:r>
    </w:p>
    <w:p w:rsidR="00C87BF3">
      <w:pPr>
        <w:spacing w:after="0"/>
      </w:pPr>
      <w:r>
        <w:rPr>
          <w:color w:val="000000"/>
        </w:rPr>
        <w:t>19.</w:t>
      </w:r>
      <w:r>
        <w:rPr>
          <w:color w:val="000000"/>
        </w:rPr>
        <w:t>如图甲、乙所示是关于磁与电关系的示意图，其中图</w:t>
      </w:r>
      <w:r>
        <w:rPr>
          <w:color w:val="000000"/>
        </w:rPr>
        <w:t>________</w:t>
      </w:r>
      <w:r>
        <w:rPr>
          <w:color w:val="000000"/>
        </w:rPr>
        <w:t>是电磁感应现象；根据这现象可以制成</w:t>
      </w:r>
      <w:r>
        <w:rPr>
          <w:color w:val="000000"/>
        </w:rPr>
        <w:t>________</w:t>
      </w:r>
      <w:r>
        <w:rPr>
          <w:color w:val="000000"/>
        </w:rPr>
        <w:t>机．</w:t>
      </w:r>
      <w:r>
        <w:rPr>
          <w:color w:val="000000"/>
        </w:rPr>
        <w:t xml:space="preserve">  </w:t>
      </w:r>
    </w:p>
    <w:p w:rsidR="00C87BF3">
      <w:pPr>
        <w:spacing w:after="0"/>
      </w:pPr>
      <w:r>
        <w:rPr>
          <w:noProof/>
          <w:lang w:eastAsia="zh-CN"/>
        </w:rPr>
        <w:drawing>
          <wp:inline distT="0" distB="0" distL="0" distR="0">
            <wp:extent cx="1737944" cy="754380"/>
            <wp:effectExtent l="0" t="0" r="0" b="0"/>
            <wp:docPr id="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cstate="print"/>
                    <a:stretch>
                      <a:fillRect/>
                    </a:stretch>
                  </pic:blipFill>
                  <pic:spPr>
                    <a:xfrm>
                      <a:off x="0" y="0"/>
                      <a:ext cx="1737944" cy="754380"/>
                    </a:xfrm>
                    <a:prstGeom prst="rect">
                      <a:avLst/>
                    </a:prstGeom>
                  </pic:spPr>
                </pic:pic>
              </a:graphicData>
            </a:graphic>
          </wp:inline>
        </w:drawing>
      </w:r>
    </w:p>
    <w:p w:rsidR="00C87BF3">
      <w:pPr>
        <w:spacing w:after="0"/>
      </w:pPr>
      <w:r>
        <w:rPr>
          <w:color w:val="000000"/>
        </w:rPr>
        <w:t>20.</w:t>
      </w:r>
      <w:r>
        <w:rPr>
          <w:color w:val="000000"/>
        </w:rPr>
        <w:t>电动机中换向器的作用是</w:t>
      </w:r>
      <w:r>
        <w:rPr>
          <w:color w:val="000000"/>
        </w:rPr>
        <w:t>________ </w:t>
      </w:r>
      <w:r>
        <w:rPr>
          <w:color w:val="000000"/>
        </w:rPr>
        <w:t>，若把一台电动机接入电压为</w:t>
      </w:r>
      <w:r>
        <w:rPr>
          <w:color w:val="000000"/>
        </w:rPr>
        <w:t>220V</w:t>
      </w:r>
      <w:r>
        <w:rPr>
          <w:color w:val="000000"/>
        </w:rPr>
        <w:t>的电路中，通过电动机的电流为</w:t>
      </w:r>
      <w:r>
        <w:rPr>
          <w:color w:val="000000"/>
        </w:rPr>
        <w:t>5A</w:t>
      </w:r>
      <w:r>
        <w:rPr>
          <w:color w:val="000000"/>
        </w:rPr>
        <w:t>，电动机线圈的电阻为</w:t>
      </w:r>
      <w:r>
        <w:rPr>
          <w:color w:val="000000"/>
        </w:rPr>
        <w:t>2Ω</w:t>
      </w:r>
      <w:r>
        <w:rPr>
          <w:color w:val="000000"/>
        </w:rPr>
        <w:t>，若电动机工作</w:t>
      </w:r>
      <w:r>
        <w:rPr>
          <w:color w:val="000000"/>
        </w:rPr>
        <w:t>10min</w:t>
      </w:r>
      <w:r>
        <w:rPr>
          <w:color w:val="000000"/>
        </w:rPr>
        <w:t>，通过线圈的电流产生的热量为</w:t>
      </w:r>
      <w:r>
        <w:rPr>
          <w:color w:val="000000"/>
        </w:rPr>
        <w:t>________ J</w:t>
      </w:r>
      <w:r>
        <w:rPr>
          <w:color w:val="000000"/>
        </w:rPr>
        <w:t>．</w:t>
      </w:r>
      <w:r>
        <w:rPr>
          <w:color w:val="000000"/>
        </w:rPr>
        <w:t xml:space="preserve">    </w:t>
      </w:r>
    </w:p>
    <w:p w:rsidR="00C87BF3">
      <w:pPr>
        <w:spacing w:after="0"/>
      </w:pPr>
      <w:r>
        <w:rPr>
          <w:color w:val="000000"/>
        </w:rPr>
        <w:t>21.</w:t>
      </w:r>
      <w:r>
        <w:rPr>
          <w:color w:val="000000"/>
        </w:rPr>
        <w:t>如图所示，虚线区域内的</w:t>
      </w:r>
      <w:r>
        <w:rPr>
          <w:color w:val="000000"/>
        </w:rPr>
        <w:t>“×”</w:t>
      </w:r>
      <w:r>
        <w:rPr>
          <w:color w:val="000000"/>
        </w:rPr>
        <w:t>为垂直纸面的磁感线，当金属框从光滑绝缘斜面的顶端，由静止开始滑到底端时，具有的动能为</w:t>
      </w:r>
      <w:r>
        <w:rPr>
          <w:color w:val="000000"/>
        </w:rPr>
        <w:t>E</w:t>
      </w:r>
      <w:r>
        <w:rPr>
          <w:color w:val="000000"/>
          <w:vertAlign w:val="subscript"/>
        </w:rPr>
        <w:t>1</w:t>
      </w:r>
      <w:r>
        <w:rPr>
          <w:color w:val="000000"/>
        </w:rPr>
        <w:t>；若将金属框换成质量相同的塑料框，其他条件不变，塑料框滑到底端时，具有的动能为</w:t>
      </w:r>
      <w:r>
        <w:rPr>
          <w:color w:val="000000"/>
        </w:rPr>
        <w:t>E</w:t>
      </w:r>
      <w:r>
        <w:rPr>
          <w:color w:val="000000"/>
          <w:vertAlign w:val="subscript"/>
        </w:rPr>
        <w:t>2</w:t>
      </w:r>
      <w:r>
        <w:rPr>
          <w:color w:val="000000"/>
        </w:rPr>
        <w:t>.</w:t>
      </w:r>
      <w:r>
        <w:rPr>
          <w:color w:val="000000"/>
        </w:rPr>
        <w:t>请判断</w:t>
      </w:r>
      <w:r>
        <w:rPr>
          <w:color w:val="000000"/>
        </w:rPr>
        <w:t>E</w:t>
      </w:r>
      <w:r>
        <w:rPr>
          <w:color w:val="000000"/>
          <w:vertAlign w:val="subscript"/>
        </w:rPr>
        <w:t>1</w:t>
      </w:r>
      <w:r>
        <w:rPr>
          <w:color w:val="000000"/>
        </w:rPr>
        <w:t>________E</w:t>
      </w:r>
      <w:r>
        <w:rPr>
          <w:color w:val="000000"/>
          <w:vertAlign w:val="subscript"/>
        </w:rPr>
        <w:t>2</w:t>
      </w:r>
      <w:r>
        <w:rPr>
          <w:color w:val="000000"/>
        </w:rPr>
        <w:t>(</w:t>
      </w:r>
      <w:r>
        <w:rPr>
          <w:color w:val="000000"/>
        </w:rPr>
        <w:t>填</w:t>
      </w:r>
      <w:r>
        <w:rPr>
          <w:color w:val="000000"/>
        </w:rPr>
        <w:t>“</w:t>
      </w:r>
      <w:r>
        <w:rPr>
          <w:color w:val="000000"/>
        </w:rPr>
        <w:t>＞</w:t>
      </w:r>
      <w:r>
        <w:rPr>
          <w:color w:val="000000"/>
        </w:rPr>
        <w:t>”“</w:t>
      </w:r>
      <w:r>
        <w:rPr>
          <w:color w:val="000000"/>
        </w:rPr>
        <w:t>＜</w:t>
      </w:r>
      <w:r>
        <w:rPr>
          <w:color w:val="000000"/>
        </w:rPr>
        <w:t>”</w:t>
      </w:r>
      <w:r>
        <w:rPr>
          <w:color w:val="000000"/>
        </w:rPr>
        <w:t>或</w:t>
      </w:r>
      <w:r>
        <w:rPr>
          <w:color w:val="000000"/>
        </w:rPr>
        <w:t>“</w:t>
      </w:r>
      <w:r>
        <w:rPr>
          <w:color w:val="000000"/>
        </w:rPr>
        <w:t>＝</w:t>
      </w:r>
      <w:r>
        <w:rPr>
          <w:color w:val="000000"/>
        </w:rPr>
        <w:t>”)</w:t>
      </w:r>
      <w:r>
        <w:rPr>
          <w:color w:val="000000"/>
        </w:rPr>
        <w:t>，这是因为金属框是导体，有电阻，所以它在通过磁场的过程中会因切割磁感线产生</w:t>
      </w:r>
      <w:r>
        <w:rPr>
          <w:color w:val="000000"/>
        </w:rPr>
        <w:t>________</w:t>
      </w:r>
      <w:r>
        <w:rPr>
          <w:color w:val="000000"/>
        </w:rPr>
        <w:t>，使一部分</w:t>
      </w:r>
      <w:r>
        <w:rPr>
          <w:color w:val="000000"/>
        </w:rPr>
        <w:t>________</w:t>
      </w:r>
      <w:r>
        <w:rPr>
          <w:color w:val="000000"/>
        </w:rPr>
        <w:t>能转化为电能</w:t>
      </w:r>
      <w:r>
        <w:rPr>
          <w:color w:val="000000"/>
        </w:rPr>
        <w:t>(</w:t>
      </w:r>
      <w:r>
        <w:rPr>
          <w:color w:val="000000"/>
        </w:rPr>
        <w:t>电能又转化为内能</w:t>
      </w:r>
      <w:r>
        <w:rPr>
          <w:color w:val="000000"/>
        </w:rPr>
        <w:t>)</w:t>
      </w:r>
      <w:r>
        <w:rPr>
          <w:color w:val="000000"/>
        </w:rPr>
        <w:t>，故存在上述</w:t>
      </w:r>
      <w:r>
        <w:rPr>
          <w:color w:val="000000"/>
        </w:rPr>
        <w:t>E</w:t>
      </w:r>
      <w:r>
        <w:rPr>
          <w:color w:val="000000"/>
          <w:vertAlign w:val="subscript"/>
        </w:rPr>
        <w:t>1</w:t>
      </w:r>
      <w:r>
        <w:rPr>
          <w:color w:val="000000"/>
        </w:rPr>
        <w:t>和</w:t>
      </w:r>
      <w:r>
        <w:rPr>
          <w:color w:val="000000"/>
        </w:rPr>
        <w:t>E</w:t>
      </w:r>
      <w:r>
        <w:rPr>
          <w:color w:val="000000"/>
          <w:vertAlign w:val="subscript"/>
        </w:rPr>
        <w:t>2</w:t>
      </w:r>
      <w:r>
        <w:rPr>
          <w:color w:val="000000"/>
        </w:rPr>
        <w:t>的大小关系．</w:t>
      </w:r>
      <w:r>
        <w:rPr>
          <w:color w:val="000000"/>
        </w:rPr>
        <w:t>(</w:t>
      </w:r>
      <w:r>
        <w:rPr>
          <w:color w:val="000000"/>
        </w:rPr>
        <w:t>因为斜面光滑所以塑料框的机械能守恒</w:t>
      </w:r>
      <w:r>
        <w:rPr>
          <w:color w:val="000000"/>
        </w:rPr>
        <w:t>)</w:t>
      </w:r>
      <w:r>
        <w:br/>
      </w:r>
      <w:r>
        <w:rPr>
          <w:noProof/>
          <w:lang w:eastAsia="zh-CN"/>
        </w:rPr>
        <w:drawing>
          <wp:inline distT="0" distB="0" distL="0" distR="0">
            <wp:extent cx="1031304" cy="773481"/>
            <wp:effectExtent l="0" t="0" r="0" b="0"/>
            <wp:docPr id="4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cstate="print"/>
                    <a:stretch>
                      <a:fillRect/>
                    </a:stretch>
                  </pic:blipFill>
                  <pic:spPr>
                    <a:xfrm>
                      <a:off x="0" y="0"/>
                      <a:ext cx="1031304" cy="773481"/>
                    </a:xfrm>
                    <a:prstGeom prst="rect">
                      <a:avLst/>
                    </a:prstGeom>
                  </pic:spPr>
                </pic:pic>
              </a:graphicData>
            </a:graphic>
          </wp:inline>
        </w:drawing>
      </w:r>
    </w:p>
    <w:p w:rsidR="00C87BF3">
      <w:pPr>
        <w:spacing w:after="0"/>
        <w:rPr>
          <w:rFonts w:hint="eastAsia"/>
          <w:lang w:eastAsia="zh-CN"/>
        </w:rPr>
      </w:pPr>
      <w:r>
        <w:rPr>
          <w:color w:val="000000"/>
        </w:rPr>
        <w:t>22.</w:t>
      </w:r>
      <w:r>
        <w:rPr>
          <w:color w:val="000000"/>
        </w:rPr>
        <w:t>在如图所示的实验装置中，用棉线将铜</w:t>
      </w:r>
      <w:r>
        <w:rPr>
          <w:color w:val="000000"/>
        </w:rPr>
        <w:t>棒</w:t>
      </w:r>
      <w:r>
        <w:rPr>
          <w:color w:val="000000"/>
        </w:rPr>
        <w:t>ab</w:t>
      </w:r>
      <w:r>
        <w:rPr>
          <w:color w:val="000000"/>
        </w:rPr>
        <w:t>悬挂于磁铁</w:t>
      </w:r>
      <w:r>
        <w:rPr>
          <w:color w:val="000000"/>
        </w:rPr>
        <w:t>N</w:t>
      </w:r>
      <w:r>
        <w:rPr>
          <w:color w:val="000000"/>
        </w:rPr>
        <w:t>、</w:t>
      </w:r>
      <w:r>
        <w:rPr>
          <w:color w:val="000000"/>
        </w:rPr>
        <w:t>S</w:t>
      </w:r>
      <w:r>
        <w:rPr>
          <w:color w:val="000000"/>
        </w:rPr>
        <w:t>极之间，铜棒的两端通过导线连接到灵敏电流表上．当铜棒向左运动时，电流表的指针将发生</w:t>
      </w:r>
      <w:r>
        <w:rPr>
          <w:color w:val="000000"/>
          <w:u w:val="single"/>
        </w:rPr>
        <w:t>________</w:t>
      </w:r>
      <w:r>
        <w:rPr>
          <w:color w:val="000000"/>
        </w:rPr>
        <w:t xml:space="preserve">  </w:t>
      </w:r>
      <w:r>
        <w:rPr>
          <w:color w:val="000000"/>
        </w:rPr>
        <w:t>，</w:t>
      </w:r>
      <w:r>
        <w:rPr>
          <w:color w:val="000000"/>
        </w:rPr>
        <w:t xml:space="preserve"> </w:t>
      </w:r>
      <w:r>
        <w:rPr>
          <w:color w:val="000000"/>
        </w:rPr>
        <w:t>写出应用该原理制成的一种设备</w:t>
      </w:r>
      <w:r>
        <w:rPr>
          <w:color w:val="000000"/>
        </w:rPr>
        <w:t>________ </w:t>
      </w:r>
      <w:r>
        <w:rPr>
          <w:color w:val="000000"/>
        </w:rPr>
        <w:t>．</w:t>
      </w:r>
    </w:p>
    <w:p w:rsidR="00C87BF3">
      <w:pPr>
        <w:spacing w:after="0"/>
      </w:pPr>
      <w:r>
        <w:rPr>
          <w:color w:val="000000"/>
        </w:rPr>
        <w:t>23.</w:t>
      </w:r>
      <w:r>
        <w:rPr>
          <w:color w:val="000000"/>
        </w:rPr>
        <w:t>同学们做实验的装置如图所示，闭合开关，先将导体</w:t>
      </w:r>
      <w:r>
        <w:rPr>
          <w:color w:val="000000"/>
        </w:rPr>
        <w:t>ab</w:t>
      </w:r>
      <w:r>
        <w:rPr>
          <w:color w:val="000000"/>
        </w:rPr>
        <w:t>水平向右移动，导体</w:t>
      </w:r>
      <w:r>
        <w:rPr>
          <w:color w:val="000000"/>
        </w:rPr>
        <w:t>cd</w:t>
      </w:r>
      <w:r>
        <w:rPr>
          <w:color w:val="000000"/>
        </w:rPr>
        <w:t>也随之运动起来．可知：实验装置左侧运用的原理是</w:t>
      </w:r>
      <w:r>
        <w:rPr>
          <w:color w:val="000000"/>
        </w:rPr>
        <w:t>________ </w:t>
      </w:r>
      <w:r>
        <w:rPr>
          <w:color w:val="000000"/>
        </w:rPr>
        <w:t>；实验装置右侧产生的现象在生活中的应用是</w:t>
      </w:r>
      <w:r>
        <w:rPr>
          <w:color w:val="000000"/>
        </w:rPr>
        <w:t>________ </w:t>
      </w:r>
      <w:r>
        <w:rPr>
          <w:color w:val="000000"/>
        </w:rPr>
        <w:t>（举一个实例）．</w:t>
      </w:r>
      <w:r>
        <w:br/>
      </w:r>
      <w:r>
        <w:rPr>
          <w:noProof/>
          <w:lang w:eastAsia="zh-CN"/>
        </w:rPr>
        <w:drawing>
          <wp:inline distT="0" distB="0" distL="0" distR="0">
            <wp:extent cx="2091258" cy="811682"/>
            <wp:effectExtent l="0" t="0" r="0" b="0"/>
            <wp:docPr id="4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cstate="print"/>
                    <a:stretch>
                      <a:fillRect/>
                    </a:stretch>
                  </pic:blipFill>
                  <pic:spPr>
                    <a:xfrm>
                      <a:off x="0" y="0"/>
                      <a:ext cx="2091258" cy="811682"/>
                    </a:xfrm>
                    <a:prstGeom prst="rect">
                      <a:avLst/>
                    </a:prstGeom>
                  </pic:spPr>
                </pic:pic>
              </a:graphicData>
            </a:graphic>
          </wp:inline>
        </w:drawing>
      </w:r>
    </w:p>
    <w:p w:rsidR="00C87BF3">
      <w:pPr>
        <w:spacing w:after="0"/>
      </w:pPr>
      <w:r>
        <w:rPr>
          <w:color w:val="000000"/>
        </w:rPr>
        <w:t>24.</w:t>
      </w:r>
      <w:r>
        <w:rPr>
          <w:color w:val="000000"/>
        </w:rPr>
        <w:t>同学们做实验的装置如图所示，闭合开关，先将导体</w:t>
      </w:r>
      <w:r>
        <w:rPr>
          <w:color w:val="000000"/>
        </w:rPr>
        <w:t>ab</w:t>
      </w:r>
      <w:r>
        <w:rPr>
          <w:color w:val="000000"/>
        </w:rPr>
        <w:t>水平向右移动，导体</w:t>
      </w:r>
      <w:r>
        <w:rPr>
          <w:color w:val="000000"/>
        </w:rPr>
        <w:t>cd</w:t>
      </w:r>
      <w:r>
        <w:rPr>
          <w:color w:val="000000"/>
        </w:rPr>
        <w:t>也随之运动起来</w:t>
      </w:r>
      <w:r>
        <w:rPr>
          <w:color w:val="000000"/>
        </w:rPr>
        <w:t>.</w:t>
      </w:r>
      <w:r>
        <w:rPr>
          <w:color w:val="000000"/>
        </w:rPr>
        <w:t>可知：实验装置左侧运用的原理是</w:t>
      </w:r>
      <w:r>
        <w:rPr>
          <w:color w:val="000000"/>
        </w:rPr>
        <w:t>________</w:t>
      </w:r>
      <w:r>
        <w:rPr>
          <w:color w:val="000000"/>
        </w:rPr>
        <w:t>；实验装置右侧产生的现象在生活中的应用是</w:t>
      </w:r>
      <w:r>
        <w:rPr>
          <w:color w:val="000000"/>
        </w:rPr>
        <w:t>________</w:t>
      </w:r>
      <w:r>
        <w:rPr>
          <w:color w:val="000000"/>
        </w:rPr>
        <w:t>机</w:t>
      </w:r>
      <w:r>
        <w:rPr>
          <w:color w:val="000000"/>
        </w:rPr>
        <w:t>.</w:t>
      </w:r>
      <w:r>
        <w:br/>
      </w:r>
      <w:r>
        <w:rPr>
          <w:noProof/>
          <w:lang w:eastAsia="zh-CN"/>
        </w:rPr>
        <w:drawing>
          <wp:inline distT="0" distB="0" distL="0" distR="0">
            <wp:extent cx="2272690" cy="888073"/>
            <wp:effectExtent l="0" t="0" r="0" b="0"/>
            <wp:docPr id="5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2" cstate="print"/>
                    <a:stretch>
                      <a:fillRect/>
                    </a:stretch>
                  </pic:blipFill>
                  <pic:spPr>
                    <a:xfrm>
                      <a:off x="0" y="0"/>
                      <a:ext cx="2272690" cy="888073"/>
                    </a:xfrm>
                    <a:prstGeom prst="rect">
                      <a:avLst/>
                    </a:prstGeom>
                  </pic:spPr>
                </pic:pic>
              </a:graphicData>
            </a:graphic>
          </wp:inline>
        </w:drawing>
      </w:r>
    </w:p>
    <w:p w:rsidR="008E23D8">
      <w:pPr>
        <w:spacing w:after="0"/>
        <w:rPr>
          <w:rFonts w:hint="eastAsia"/>
          <w:noProof/>
          <w:lang w:eastAsia="zh-CN"/>
        </w:rPr>
      </w:pPr>
      <w:r>
        <w:rPr>
          <w:color w:val="000000"/>
        </w:rPr>
        <w:t>25.</w:t>
      </w:r>
      <w:r>
        <w:rPr>
          <w:color w:val="000000"/>
        </w:rPr>
        <w:t>图示实验装置中，磁体和导体棒均水平放置，断开</w:t>
      </w:r>
      <w:r>
        <w:rPr>
          <w:color w:val="000000"/>
        </w:rPr>
        <w:t>S</w:t>
      </w:r>
      <w:r>
        <w:rPr>
          <w:color w:val="000000"/>
          <w:vertAlign w:val="subscript"/>
        </w:rPr>
        <w:t>2</w:t>
      </w:r>
      <w:r>
        <w:rPr>
          <w:color w:val="000000"/>
        </w:rPr>
        <w:t>、闭合</w:t>
      </w:r>
      <w:r>
        <w:rPr>
          <w:color w:val="000000"/>
        </w:rPr>
        <w:t>S</w:t>
      </w:r>
      <w:r>
        <w:rPr>
          <w:color w:val="000000"/>
          <w:vertAlign w:val="subscript"/>
        </w:rPr>
        <w:t>1</w:t>
      </w:r>
      <w:r>
        <w:rPr>
          <w:color w:val="000000"/>
        </w:rPr>
        <w:t xml:space="preserve">  </w:t>
      </w:r>
      <w:r>
        <w:rPr>
          <w:color w:val="000000"/>
        </w:rPr>
        <w:t>，</w:t>
      </w:r>
      <w:r>
        <w:rPr>
          <w:color w:val="000000"/>
        </w:rPr>
        <w:t xml:space="preserve"> </w:t>
      </w:r>
      <w:r>
        <w:rPr>
          <w:color w:val="000000"/>
        </w:rPr>
        <w:t>使导体棒水平向右运动，电流表</w:t>
      </w:r>
      <w:r>
        <w:rPr>
          <w:color w:val="000000"/>
        </w:rPr>
        <w:t>G</w:t>
      </w:r>
      <w:r>
        <w:rPr>
          <w:color w:val="000000"/>
        </w:rPr>
        <w:t>的指针向右偏，这是</w:t>
      </w:r>
      <w:r>
        <w:rPr>
          <w:color w:val="000000"/>
        </w:rPr>
        <w:t>________</w:t>
      </w:r>
      <w:r>
        <w:rPr>
          <w:color w:val="000000"/>
        </w:rPr>
        <w:t>现象，为使</w:t>
      </w:r>
      <w:r>
        <w:rPr>
          <w:color w:val="000000"/>
        </w:rPr>
        <w:t>G</w:t>
      </w:r>
      <w:r>
        <w:rPr>
          <w:color w:val="000000"/>
        </w:rPr>
        <w:t>的指针向左偏，可使导体棒向</w:t>
      </w:r>
      <w:r>
        <w:rPr>
          <w:color w:val="000000"/>
        </w:rPr>
        <w:t>________</w:t>
      </w:r>
      <w:r>
        <w:rPr>
          <w:color w:val="000000"/>
        </w:rPr>
        <w:t>运动，断开</w:t>
      </w:r>
      <w:r>
        <w:rPr>
          <w:color w:val="000000"/>
        </w:rPr>
        <w:t>S</w:t>
      </w:r>
      <w:r>
        <w:rPr>
          <w:color w:val="000000"/>
          <w:vertAlign w:val="subscript"/>
        </w:rPr>
        <w:t>1</w:t>
      </w:r>
      <w:r>
        <w:rPr>
          <w:color w:val="000000"/>
        </w:rPr>
        <w:t>、闭合</w:t>
      </w:r>
      <w:r>
        <w:rPr>
          <w:color w:val="000000"/>
        </w:rPr>
        <w:t>S</w:t>
      </w:r>
      <w:r>
        <w:rPr>
          <w:color w:val="000000"/>
          <w:vertAlign w:val="subscript"/>
        </w:rPr>
        <w:t>2</w:t>
      </w:r>
      <w:r>
        <w:rPr>
          <w:color w:val="000000"/>
        </w:rPr>
        <w:t xml:space="preserve">  </w:t>
      </w:r>
      <w:r>
        <w:rPr>
          <w:color w:val="000000"/>
        </w:rPr>
        <w:t>，</w:t>
      </w:r>
      <w:r>
        <w:rPr>
          <w:color w:val="000000"/>
        </w:rPr>
        <w:t xml:space="preserve"> </w:t>
      </w:r>
      <w:r>
        <w:rPr>
          <w:color w:val="000000"/>
        </w:rPr>
        <w:t>导体棒能运动起来，依此可制成</w:t>
      </w:r>
      <w:r>
        <w:rPr>
          <w:color w:val="000000"/>
        </w:rPr>
        <w:t>________</w:t>
      </w:r>
      <w:r>
        <w:rPr>
          <w:color w:val="000000"/>
        </w:rPr>
        <w:t>（选填</w:t>
      </w:r>
      <w:r>
        <w:rPr>
          <w:color w:val="000000"/>
        </w:rPr>
        <w:t>“</w:t>
      </w:r>
      <w:r>
        <w:rPr>
          <w:color w:val="000000"/>
        </w:rPr>
        <w:t>电动机</w:t>
      </w:r>
      <w:r>
        <w:rPr>
          <w:color w:val="000000"/>
        </w:rPr>
        <w:t>”</w:t>
      </w:r>
      <w:r>
        <w:rPr>
          <w:color w:val="000000"/>
        </w:rPr>
        <w:t>或</w:t>
      </w:r>
      <w:r>
        <w:rPr>
          <w:color w:val="000000"/>
        </w:rPr>
        <w:t>“</w:t>
      </w:r>
      <w:r>
        <w:rPr>
          <w:color w:val="000000"/>
        </w:rPr>
        <w:t>发</w:t>
      </w:r>
      <w:r>
        <w:rPr>
          <w:color w:val="000000"/>
        </w:rPr>
        <w:t>电机</w:t>
      </w:r>
      <w:r>
        <w:rPr>
          <w:color w:val="000000"/>
        </w:rPr>
        <w:t>”</w:t>
      </w:r>
      <w:r>
        <w:rPr>
          <w:color w:val="000000"/>
        </w:rPr>
        <w:t>）．</w:t>
      </w:r>
      <w:r>
        <w:rPr>
          <w:color w:val="000000"/>
        </w:rPr>
        <w:t xml:space="preserve">  </w:t>
      </w:r>
    </w:p>
    <w:p w:rsidR="00C87BF3">
      <w:pPr>
        <w:spacing w:after="0"/>
      </w:pPr>
      <w:r>
        <w:rPr>
          <w:noProof/>
          <w:lang w:eastAsia="zh-CN"/>
        </w:rPr>
        <w:drawing>
          <wp:inline distT="0" distB="0" distL="0" distR="0">
            <wp:extent cx="1222286" cy="754380"/>
            <wp:effectExtent l="0" t="0" r="0" b="0"/>
            <wp:docPr id="5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cstate="print"/>
                    <a:stretch>
                      <a:fillRect/>
                    </a:stretch>
                  </pic:blipFill>
                  <pic:spPr>
                    <a:xfrm>
                      <a:off x="0" y="0"/>
                      <a:ext cx="1222286" cy="754380"/>
                    </a:xfrm>
                    <a:prstGeom prst="rect">
                      <a:avLst/>
                    </a:prstGeom>
                  </pic:spPr>
                </pic:pic>
              </a:graphicData>
            </a:graphic>
          </wp:inline>
        </w:drawing>
      </w:r>
    </w:p>
    <w:p w:rsidR="00C87BF3">
      <w:r>
        <w:rPr>
          <w:b/>
          <w:bCs/>
          <w:sz w:val="24"/>
          <w:szCs w:val="24"/>
        </w:rPr>
        <w:t>三、解答题</w:t>
      </w:r>
    </w:p>
    <w:p w:rsidR="00C87BF3">
      <w:pPr>
        <w:spacing w:after="0"/>
      </w:pPr>
      <w:r>
        <w:rPr>
          <w:color w:val="000000"/>
        </w:rPr>
        <w:t>26.</w:t>
      </w:r>
      <w:r>
        <w:rPr>
          <w:color w:val="000000"/>
        </w:rPr>
        <w:t>关于电话的工作过程，有如下几句话，正确的排列顺序是</w:t>
      </w:r>
      <w:r>
        <w:rPr>
          <w:color w:val="000000"/>
        </w:rPr>
        <w:t>________</w:t>
      </w:r>
      <w:r>
        <w:rPr>
          <w:color w:val="000000"/>
        </w:rPr>
        <w:t>。</w:t>
      </w:r>
      <w:r>
        <w:rPr>
          <w:color w:val="000000"/>
        </w:rPr>
        <w:t>①</w:t>
      </w:r>
      <w:r>
        <w:rPr>
          <w:color w:val="000000"/>
        </w:rPr>
        <w:t>膜片忽松忽紧挤压炭粒；</w:t>
      </w:r>
      <w:r>
        <w:rPr>
          <w:color w:val="000000"/>
        </w:rPr>
        <w:t>②</w:t>
      </w:r>
      <w:r>
        <w:rPr>
          <w:color w:val="000000"/>
        </w:rPr>
        <w:t>人对话筒说话时，声波使膜片振动；</w:t>
      </w:r>
      <w:r>
        <w:rPr>
          <w:color w:val="000000"/>
        </w:rPr>
        <w:t>③</w:t>
      </w:r>
      <w:r>
        <w:rPr>
          <w:color w:val="000000"/>
        </w:rPr>
        <w:t>电阻忽大忽小；</w:t>
      </w:r>
      <w:r>
        <w:rPr>
          <w:color w:val="000000"/>
        </w:rPr>
        <w:t>④</w:t>
      </w:r>
      <w:r>
        <w:rPr>
          <w:color w:val="000000"/>
        </w:rPr>
        <w:t>磁体对铁片的吸引力忽大忽小，使铁片振动，振动情形和对方说话相同；</w:t>
      </w:r>
      <w:r>
        <w:rPr>
          <w:color w:val="000000"/>
        </w:rPr>
        <w:t>⑤</w:t>
      </w:r>
      <w:r>
        <w:rPr>
          <w:color w:val="000000"/>
        </w:rPr>
        <w:t>在电路中产生了强弱按声音振动而变化的电流。</w:t>
      </w:r>
      <w:r>
        <w:rPr>
          <w:color w:val="000000"/>
        </w:rPr>
        <w:t xml:space="preserve">    </w:t>
      </w:r>
    </w:p>
    <w:p w:rsidR="00C87BF3">
      <w:pPr>
        <w:spacing w:after="0"/>
      </w:pPr>
      <w:r>
        <w:rPr>
          <w:color w:val="000000"/>
        </w:rPr>
        <w:t>27.</w:t>
      </w:r>
      <w:r>
        <w:rPr>
          <w:color w:val="000000"/>
        </w:rPr>
        <w:t>在探究产生感应电流的条件的实验中，小刚连接好图所示的装置后，左右摆动矩形线框，发现灵敏电流计的指针有偏转，于是认为：只要导体回路的一部分在磁场中运动，导体中就会产生感应电流．只使用图中的器</w:t>
      </w:r>
      <w:r>
        <w:rPr>
          <w:color w:val="000000"/>
        </w:rPr>
        <w:t>材，可以证明他的结论不一定正确．请简述你设计的实验步骤和观察到的现象．</w:t>
      </w:r>
      <w:r>
        <w:rPr>
          <w:color w:val="000000"/>
        </w:rPr>
        <w:t xml:space="preserve">  </w:t>
      </w:r>
    </w:p>
    <w:p w:rsidR="00C87BF3">
      <w:pPr>
        <w:spacing w:after="0"/>
      </w:pPr>
      <w:r>
        <w:rPr>
          <w:noProof/>
          <w:lang w:eastAsia="zh-CN"/>
        </w:rPr>
        <w:drawing>
          <wp:inline distT="0" distB="0" distL="0" distR="0">
            <wp:extent cx="2005317" cy="1422819"/>
            <wp:effectExtent l="0" t="0" r="0" b="0"/>
            <wp:docPr id="5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4" cstate="print"/>
                    <a:stretch>
                      <a:fillRect/>
                    </a:stretch>
                  </pic:blipFill>
                  <pic:spPr>
                    <a:xfrm>
                      <a:off x="0" y="0"/>
                      <a:ext cx="2005317" cy="1422819"/>
                    </a:xfrm>
                    <a:prstGeom prst="rect">
                      <a:avLst/>
                    </a:prstGeom>
                  </pic:spPr>
                </pic:pic>
              </a:graphicData>
            </a:graphic>
          </wp:inline>
        </w:drawing>
      </w:r>
    </w:p>
    <w:p w:rsidR="008E23D8">
      <w:pPr>
        <w:rPr>
          <w:rFonts w:hint="eastAsia"/>
          <w:b/>
          <w:bCs/>
          <w:sz w:val="24"/>
          <w:szCs w:val="24"/>
          <w:lang w:eastAsia="zh-CN"/>
        </w:rPr>
      </w:pPr>
    </w:p>
    <w:p w:rsidR="008E23D8">
      <w:pPr>
        <w:rPr>
          <w:rFonts w:hint="eastAsia"/>
          <w:b/>
          <w:bCs/>
          <w:sz w:val="24"/>
          <w:szCs w:val="24"/>
          <w:lang w:eastAsia="zh-CN"/>
        </w:rPr>
      </w:pPr>
    </w:p>
    <w:p w:rsidR="00C87BF3">
      <w:r>
        <w:rPr>
          <w:b/>
          <w:bCs/>
          <w:sz w:val="24"/>
          <w:szCs w:val="24"/>
        </w:rPr>
        <w:t>四、实验探究题</w:t>
      </w:r>
    </w:p>
    <w:p w:rsidR="00C87BF3">
      <w:pPr>
        <w:spacing w:after="0"/>
      </w:pPr>
      <w:r>
        <w:rPr>
          <w:color w:val="000000"/>
        </w:rPr>
        <w:t>28.</w:t>
      </w:r>
      <w:r>
        <w:rPr>
          <w:color w:val="000000"/>
        </w:rPr>
        <w:t>在学校实验室开放时，小丽对手摇发电机非常感兴趣，她想：发电机产生感应电流大小跟哪些因素有关呢</w:t>
      </w:r>
      <w:r>
        <w:rPr>
          <w:color w:val="000000"/>
        </w:rPr>
        <w:t xml:space="preserve">? </w:t>
      </w:r>
      <w:r>
        <w:rPr>
          <w:color w:val="000000"/>
        </w:rPr>
        <w:t>根据经验又想到可以根据小灯泡的亮度来判断电路中感应电流大小，于是她利用如图所示的手摇发电机开展了实验探究，得到如下表所示的实验现象</w:t>
      </w:r>
      <w:r>
        <w:rPr>
          <w:color w:val="000000"/>
        </w:rPr>
        <w:t>.</w:t>
      </w:r>
      <w:r>
        <w:rPr>
          <w:color w:val="000000"/>
        </w:rPr>
        <w:t>请你根据小丽在实验数据表格中记录的实验现象回答下列问题：</w:t>
      </w:r>
    </w:p>
    <w:p w:rsidR="00C87BF3">
      <w:pPr>
        <w:spacing w:after="0"/>
      </w:pPr>
      <w:r>
        <w:rPr>
          <w:noProof/>
          <w:lang w:eastAsia="zh-CN"/>
        </w:rPr>
        <w:drawing>
          <wp:inline distT="0" distB="0" distL="0" distR="0">
            <wp:extent cx="1499210" cy="1117244"/>
            <wp:effectExtent l="0" t="0" r="0" b="0"/>
            <wp:docPr id="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5" cstate="print"/>
                    <a:stretch>
                      <a:fillRect/>
                    </a:stretch>
                  </pic:blipFill>
                  <pic:spPr>
                    <a:xfrm>
                      <a:off x="0" y="0"/>
                      <a:ext cx="1499210" cy="1117244"/>
                    </a:xfrm>
                    <a:prstGeom prst="rect">
                      <a:avLst/>
                    </a:prstGeom>
                  </pic:spPr>
                </pic:pic>
              </a:graphicData>
            </a:graphic>
          </wp:inline>
        </w:drawing>
      </w:r>
    </w:p>
    <w:p w:rsidR="00C87BF3">
      <w:pPr>
        <w:spacing w:after="0"/>
      </w:pPr>
      <w:r>
        <w:rPr>
          <w:color w:val="000000"/>
        </w:rPr>
        <w:t>（</w:t>
      </w:r>
      <w:r>
        <w:rPr>
          <w:color w:val="000000"/>
        </w:rPr>
        <w:t>1</w:t>
      </w:r>
      <w:r>
        <w:rPr>
          <w:color w:val="000000"/>
        </w:rPr>
        <w:t>）小丽计划探究的问题中的自变量是</w:t>
      </w:r>
      <w:r>
        <w:rPr>
          <w:color w:val="000000"/>
        </w:rPr>
        <w:t>________</w:t>
      </w:r>
      <w:r>
        <w:rPr>
          <w:color w:val="000000"/>
        </w:rPr>
        <w:t>；</w:t>
      </w:r>
      <w:r>
        <w:rPr>
          <w:color w:val="000000"/>
        </w:rPr>
        <w:t xml:space="preserve">    </w:t>
      </w:r>
    </w:p>
    <w:p w:rsidR="00C87BF3">
      <w:pPr>
        <w:spacing w:after="0"/>
      </w:pPr>
      <w:r>
        <w:rPr>
          <w:color w:val="000000"/>
        </w:rPr>
        <w:t>（</w:t>
      </w:r>
      <w:r>
        <w:rPr>
          <w:color w:val="000000"/>
        </w:rPr>
        <w:t>2</w:t>
      </w:r>
      <w:r>
        <w:rPr>
          <w:color w:val="000000"/>
        </w:rPr>
        <w:t>）判断电流大小，除了借助小灯泡观</w:t>
      </w:r>
      <w:r>
        <w:rPr>
          <w:color w:val="000000"/>
        </w:rPr>
        <w:t>察之外，实验室常用</w:t>
      </w:r>
      <w:r>
        <w:rPr>
          <w:color w:val="000000"/>
        </w:rPr>
        <w:t>________</w:t>
      </w:r>
      <w:r>
        <w:rPr>
          <w:color w:val="000000"/>
        </w:rPr>
        <w:t>表来测量；</w:t>
      </w:r>
      <w:r>
        <w:rPr>
          <w:color w:val="000000"/>
        </w:rPr>
        <w:t xml:space="preserve">    </w:t>
      </w:r>
    </w:p>
    <w:p w:rsidR="00C87BF3">
      <w:pPr>
        <w:spacing w:after="0"/>
      </w:pPr>
      <w:r>
        <w:rPr>
          <w:color w:val="000000"/>
        </w:rPr>
        <w:t>（</w:t>
      </w:r>
      <w:r>
        <w:rPr>
          <w:color w:val="000000"/>
        </w:rPr>
        <w:t>3</w:t>
      </w:r>
      <w:r>
        <w:rPr>
          <w:color w:val="000000"/>
        </w:rPr>
        <w:t>）根据实验探究记录的现象得到的初步结论是：</w:t>
      </w:r>
      <w:r>
        <w:rPr>
          <w:color w:val="000000"/>
        </w:rPr>
        <w:t>________.</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080"/>
        <w:gridCol w:w="660"/>
        <w:gridCol w:w="660"/>
        <w:gridCol w:w="66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3</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线圈转速</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慢</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较快</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快</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线圈转向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顺时针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顺时针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顺时针</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小灯泡亮度</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暗</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较亮</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亮</w:t>
            </w:r>
          </w:p>
        </w:tc>
      </w:tr>
    </w:tbl>
    <w:p w:rsidR="00C87BF3">
      <w:pPr>
        <w:spacing w:after="0"/>
      </w:pPr>
      <w:r>
        <w:rPr>
          <w:color w:val="000000"/>
        </w:rPr>
        <w:t>29.</w:t>
      </w:r>
      <w:r>
        <w:rPr>
          <w:color w:val="000000"/>
        </w:rPr>
        <w:t>阅读短文，回答文后问题．</w:t>
      </w:r>
      <w:r>
        <w:rPr>
          <w:color w:val="000000"/>
        </w:rPr>
        <w:t xml:space="preserve">  </w:t>
      </w:r>
    </w:p>
    <w:p w:rsidR="00C87BF3">
      <w:pPr>
        <w:spacing w:after="0"/>
      </w:pPr>
      <w:r>
        <w:rPr>
          <w:color w:val="000000"/>
        </w:rPr>
        <w:t>人工电磁心脏泵和电磁血液流量计</w:t>
      </w:r>
    </w:p>
    <w:p w:rsidR="00C87BF3">
      <w:pPr>
        <w:spacing w:after="0"/>
      </w:pPr>
      <w:r>
        <w:rPr>
          <w:color w:val="000000"/>
        </w:rPr>
        <w:t>血液是人体输送氧气与营养的主要载体，心脏就像发动机，为这一输送提供了动力．医生给心脏疾病的患者做手术时，往往要用一种称为</w:t>
      </w:r>
      <w:r>
        <w:rPr>
          <w:color w:val="000000"/>
        </w:rPr>
        <w:t>“</w:t>
      </w:r>
      <w:r>
        <w:rPr>
          <w:color w:val="000000"/>
        </w:rPr>
        <w:t>人工心脏泵</w:t>
      </w:r>
      <w:r>
        <w:rPr>
          <w:color w:val="000000"/>
        </w:rPr>
        <w:t>”</w:t>
      </w:r>
      <w:r>
        <w:rPr>
          <w:color w:val="000000"/>
        </w:rPr>
        <w:t>的体外装置来代替心脏，以推动血液循环．如图甲是该装</w:t>
      </w:r>
      <w:r>
        <w:rPr>
          <w:color w:val="000000"/>
        </w:rPr>
        <w:t>置的示意图，线圈</w:t>
      </w:r>
      <w:r>
        <w:rPr>
          <w:color w:val="000000"/>
        </w:rPr>
        <w:t>AB</w:t>
      </w:r>
      <w:r>
        <w:rPr>
          <w:color w:val="000000"/>
        </w:rPr>
        <w:t>固定在</w:t>
      </w:r>
      <w:r>
        <w:rPr>
          <w:color w:val="000000"/>
        </w:rPr>
        <w:t>用软铁制成的活塞柄上（相当于一个电磁铁），通电时线圈与活塞柄组成的系统与固定在左侧的磁体相互作用，从而带动活塞运动．活塞筒通过阀门与血管相通，阀门</w:t>
      </w:r>
      <w:r>
        <w:rPr>
          <w:color w:val="000000"/>
        </w:rPr>
        <w:t>S</w:t>
      </w:r>
      <w:r>
        <w:rPr>
          <w:color w:val="000000"/>
          <w:vertAlign w:val="subscript"/>
        </w:rPr>
        <w:t>1</w:t>
      </w:r>
      <w:r>
        <w:rPr>
          <w:color w:val="000000"/>
        </w:rPr>
        <w:t>只能向外开启，</w:t>
      </w:r>
      <w:r>
        <w:rPr>
          <w:color w:val="000000"/>
        </w:rPr>
        <w:t>S</w:t>
      </w:r>
      <w:r>
        <w:rPr>
          <w:color w:val="000000"/>
          <w:vertAlign w:val="subscript"/>
        </w:rPr>
        <w:t>2</w:t>
      </w:r>
      <w:r>
        <w:rPr>
          <w:color w:val="000000"/>
        </w:rPr>
        <w:t>只能向内开启．手术时，还需要利用电磁血流计来检测血流速度和血流量（血流量指单位时间内通过血管横截面的血液体积），其示意图如图乙所示．使用时，将血管放置于两磁极之间，两金属电极</w:t>
      </w:r>
      <w:r>
        <w:rPr>
          <w:color w:val="000000"/>
        </w:rPr>
        <w:t>a</w:t>
      </w:r>
      <w:r>
        <w:rPr>
          <w:color w:val="000000"/>
        </w:rPr>
        <w:t>、</w:t>
      </w:r>
      <w:r>
        <w:rPr>
          <w:color w:val="000000"/>
        </w:rPr>
        <w:t>b</w:t>
      </w:r>
      <w:r>
        <w:rPr>
          <w:color w:val="000000"/>
        </w:rPr>
        <w:t>与血管壁接触，就会有微弱电流流过仪表显示出血流速度．</w:t>
      </w:r>
    </w:p>
    <w:p w:rsidR="00C87BF3">
      <w:pPr>
        <w:spacing w:after="0"/>
      </w:pPr>
      <w:r>
        <w:rPr>
          <w:color w:val="000000"/>
        </w:rPr>
        <w:t>研究表明，血管内血流速度会随血管横截面积的变化而变化，且血液匀速通过血管时，受到的阻力与血液的流速成正比．当血</w:t>
      </w:r>
      <w:r>
        <w:rPr>
          <w:color w:val="000000"/>
        </w:rPr>
        <w:t>管横截面积为正常值的</w:t>
      </w:r>
      <w:r>
        <w:rPr>
          <w:color w:val="000000"/>
        </w:rPr>
        <w:t>n</w:t>
      </w:r>
      <w:r>
        <w:rPr>
          <w:color w:val="000000"/>
        </w:rPr>
        <w:t>倍时，测得心脏主动脉血管内血液匀速流动的速度</w:t>
      </w:r>
      <w:r>
        <w:rPr>
          <w:color w:val="000000"/>
        </w:rPr>
        <w:t>v</w:t>
      </w:r>
      <w:r>
        <w:rPr>
          <w:color w:val="000000"/>
        </w:rPr>
        <w:t>与</w:t>
      </w:r>
      <w:r>
        <w:rPr>
          <w:color w:val="000000"/>
        </w:rPr>
        <w:t>n</w:t>
      </w:r>
      <w:r>
        <w:rPr>
          <w:color w:val="000000"/>
        </w:rPr>
        <w:t>的数值如下表所示．</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637"/>
        <w:gridCol w:w="509"/>
        <w:gridCol w:w="509"/>
        <w:gridCol w:w="509"/>
        <w:gridCol w:w="509"/>
        <w:gridCol w:w="509"/>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1.00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0.90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0.80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0.75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0.60</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v/ms</w:t>
            </w:r>
            <w:r>
              <w:rPr>
                <w:color w:val="000000"/>
                <w:vertAlign w:val="superscript"/>
              </w:rPr>
              <w:t>﹣</w:t>
            </w:r>
            <w:r>
              <w:rPr>
                <w:color w:val="000000"/>
                <w:vertAlign w:val="superscript"/>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0.180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0.200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0.225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0.240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87BF3">
            <w:pPr>
              <w:spacing w:after="0"/>
              <w:jc w:val="center"/>
            </w:pPr>
            <w:r>
              <w:rPr>
                <w:color w:val="000000"/>
              </w:rPr>
              <w:t>0.300</w:t>
            </w:r>
          </w:p>
        </w:tc>
      </w:tr>
    </w:tbl>
    <w:p w:rsidR="00C87BF3">
      <w:pPr>
        <w:spacing w:after="0"/>
      </w:pPr>
      <w:r>
        <w:rPr>
          <w:noProof/>
          <w:lang w:eastAsia="zh-CN"/>
        </w:rPr>
        <w:drawing>
          <wp:inline distT="0" distB="0" distL="0" distR="0">
            <wp:extent cx="3896043" cy="1088606"/>
            <wp:effectExtent l="0" t="0" r="0" b="0"/>
            <wp:docPr id="5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6" cstate="print"/>
                    <a:stretch>
                      <a:fillRect/>
                    </a:stretch>
                  </pic:blipFill>
                  <pic:spPr>
                    <a:xfrm>
                      <a:off x="0" y="0"/>
                      <a:ext cx="3896043" cy="1088606"/>
                    </a:xfrm>
                    <a:prstGeom prst="rect">
                      <a:avLst/>
                    </a:prstGeom>
                  </pic:spPr>
                </pic:pic>
              </a:graphicData>
            </a:graphic>
          </wp:inline>
        </w:drawing>
      </w:r>
    </w:p>
    <w:p w:rsidR="00C87BF3">
      <w:pPr>
        <w:spacing w:after="0"/>
      </w:pPr>
      <w:r>
        <w:rPr>
          <w:color w:val="000000"/>
        </w:rPr>
        <w:t>（</w:t>
      </w:r>
      <w:r>
        <w:rPr>
          <w:color w:val="000000"/>
        </w:rPr>
        <w:t>1</w:t>
      </w:r>
      <w:r>
        <w:rPr>
          <w:color w:val="000000"/>
        </w:rPr>
        <w:t>）甲图中，当线圈中的电流从</w:t>
      </w:r>
      <w:r>
        <w:rPr>
          <w:color w:val="000000"/>
        </w:rPr>
        <w:t>A</w:t>
      </w:r>
      <w:r>
        <w:rPr>
          <w:color w:val="000000"/>
        </w:rPr>
        <w:t>流向</w:t>
      </w:r>
      <w:r>
        <w:rPr>
          <w:color w:val="000000"/>
        </w:rPr>
        <w:t>B</w:t>
      </w:r>
      <w:r>
        <w:rPr>
          <w:color w:val="000000"/>
        </w:rPr>
        <w:t>时，活塞向</w:t>
      </w:r>
      <w:r>
        <w:rPr>
          <w:color w:val="000000"/>
        </w:rPr>
        <w:t>________</w:t>
      </w:r>
      <w:r>
        <w:rPr>
          <w:color w:val="000000"/>
        </w:rPr>
        <w:t>（左</w:t>
      </w:r>
      <w:r>
        <w:rPr>
          <w:color w:val="000000"/>
        </w:rPr>
        <w:t>/</w:t>
      </w:r>
      <w:r>
        <w:rPr>
          <w:color w:val="000000"/>
        </w:rPr>
        <w:t>右）运动，血液从</w:t>
      </w:r>
      <w:r>
        <w:rPr>
          <w:color w:val="000000"/>
        </w:rPr>
        <w:t>________</w:t>
      </w:r>
      <w:r>
        <w:rPr>
          <w:color w:val="000000"/>
        </w:rPr>
        <w:t>（</w:t>
      </w:r>
      <w:r>
        <w:rPr>
          <w:color w:val="000000"/>
        </w:rPr>
        <w:t>S</w:t>
      </w:r>
      <w:r>
        <w:rPr>
          <w:color w:val="000000"/>
          <w:vertAlign w:val="subscript"/>
        </w:rPr>
        <w:t>1</w:t>
      </w:r>
      <w:r>
        <w:rPr>
          <w:color w:val="000000"/>
        </w:rPr>
        <w:t>流出</w:t>
      </w:r>
      <w:r>
        <w:rPr>
          <w:color w:val="000000"/>
        </w:rPr>
        <w:t>/S</w:t>
      </w:r>
      <w:r>
        <w:rPr>
          <w:color w:val="000000"/>
          <w:vertAlign w:val="subscript"/>
        </w:rPr>
        <w:t>2</w:t>
      </w:r>
      <w:r>
        <w:rPr>
          <w:color w:val="000000"/>
        </w:rPr>
        <w:t>流入）．</w:t>
      </w:r>
      <w:r>
        <w:rPr>
          <w:color w:val="000000"/>
        </w:rPr>
        <w:t xml:space="preserve">    </w:t>
      </w:r>
    </w:p>
    <w:p w:rsidR="00C87BF3">
      <w:pPr>
        <w:spacing w:after="0"/>
      </w:pPr>
      <w:r>
        <w:rPr>
          <w:color w:val="000000"/>
        </w:rPr>
        <w:t>（</w:t>
      </w:r>
      <w:r>
        <w:rPr>
          <w:color w:val="000000"/>
        </w:rPr>
        <w:t>2</w:t>
      </w:r>
      <w:r>
        <w:rPr>
          <w:color w:val="000000"/>
        </w:rPr>
        <w:t>）人工电磁心脏泵的工作原理与</w:t>
      </w:r>
      <w:r>
        <w:rPr>
          <w:color w:val="000000"/>
        </w:rPr>
        <w:t>________</w:t>
      </w:r>
      <w:r>
        <w:rPr>
          <w:color w:val="000000"/>
        </w:rPr>
        <w:t>（电动机</w:t>
      </w:r>
      <w:r>
        <w:rPr>
          <w:color w:val="000000"/>
        </w:rPr>
        <w:t>/</w:t>
      </w:r>
      <w:r>
        <w:rPr>
          <w:color w:val="000000"/>
        </w:rPr>
        <w:t>发电机）相近，电磁血液流量计可以测量血液的流量，说明血液是</w:t>
      </w:r>
      <w:r>
        <w:rPr>
          <w:color w:val="000000"/>
        </w:rPr>
        <w:t>________</w:t>
      </w:r>
      <w:r>
        <w:rPr>
          <w:color w:val="000000"/>
        </w:rPr>
        <w:t>（导体</w:t>
      </w:r>
      <w:r>
        <w:rPr>
          <w:color w:val="000000"/>
        </w:rPr>
        <w:t>/</w:t>
      </w:r>
      <w:r>
        <w:rPr>
          <w:color w:val="000000"/>
        </w:rPr>
        <w:t>绝缘体）</w:t>
      </w:r>
      <w:r>
        <w:rPr>
          <w:color w:val="000000"/>
        </w:rPr>
        <w:t>．</w:t>
      </w:r>
      <w:r>
        <w:rPr>
          <w:color w:val="000000"/>
        </w:rPr>
        <w:t xml:space="preserve">    </w:t>
      </w:r>
    </w:p>
    <w:p w:rsidR="00C87BF3">
      <w:pPr>
        <w:spacing w:after="0"/>
      </w:pPr>
      <w:r>
        <w:rPr>
          <w:color w:val="000000"/>
        </w:rPr>
        <w:t>（</w:t>
      </w:r>
      <w:r>
        <w:rPr>
          <w:color w:val="000000"/>
        </w:rPr>
        <w:t>3</w:t>
      </w:r>
      <w:r>
        <w:rPr>
          <w:color w:val="000000"/>
        </w:rPr>
        <w:t>）若某次测得血流速度为</w:t>
      </w:r>
      <w:r>
        <w:rPr>
          <w:color w:val="000000"/>
        </w:rPr>
        <w:t>0.2m/s</w:t>
      </w:r>
      <w:r>
        <w:rPr>
          <w:color w:val="000000"/>
        </w:rPr>
        <w:t>，血流量为</w:t>
      </w:r>
      <w:r>
        <w:rPr>
          <w:color w:val="000000"/>
        </w:rPr>
        <w:t>10</w:t>
      </w:r>
      <w:r>
        <w:rPr>
          <w:color w:val="000000"/>
          <w:vertAlign w:val="superscript"/>
        </w:rPr>
        <w:t>﹣</w:t>
      </w:r>
      <w:r>
        <w:rPr>
          <w:color w:val="000000"/>
          <w:vertAlign w:val="superscript"/>
        </w:rPr>
        <w:t>4</w:t>
      </w:r>
      <w:r>
        <w:rPr>
          <w:color w:val="000000"/>
        </w:rPr>
        <w:t>m</w:t>
      </w:r>
      <w:r>
        <w:rPr>
          <w:color w:val="000000"/>
          <w:vertAlign w:val="superscript"/>
        </w:rPr>
        <w:t>3</w:t>
      </w:r>
      <w:r>
        <w:rPr>
          <w:color w:val="000000"/>
        </w:rPr>
        <w:t>/s</w:t>
      </w:r>
      <w:r>
        <w:rPr>
          <w:color w:val="000000"/>
        </w:rPr>
        <w:t>，则对应血管的横截面积为</w:t>
      </w:r>
      <w:r>
        <w:rPr>
          <w:color w:val="000000"/>
        </w:rPr>
        <w:t>________ m</w:t>
      </w:r>
      <w:r>
        <w:rPr>
          <w:color w:val="000000"/>
          <w:vertAlign w:val="superscript"/>
        </w:rPr>
        <w:t>2</w:t>
      </w:r>
      <w:r>
        <w:rPr>
          <w:color w:val="000000"/>
        </w:rPr>
        <w:t xml:space="preserve"> </w:t>
      </w:r>
      <w:r>
        <w:rPr>
          <w:color w:val="000000"/>
        </w:rPr>
        <w:t>．</w:t>
      </w:r>
      <w:r>
        <w:rPr>
          <w:color w:val="000000"/>
        </w:rPr>
        <w:t xml:space="preserve">     </w:t>
      </w:r>
    </w:p>
    <w:p w:rsidR="00C87BF3">
      <w:pPr>
        <w:spacing w:after="0"/>
      </w:pPr>
      <w:r>
        <w:rPr>
          <w:color w:val="000000"/>
        </w:rPr>
        <w:t>（</w:t>
      </w:r>
      <w:r>
        <w:rPr>
          <w:color w:val="000000"/>
        </w:rPr>
        <w:t>4</w:t>
      </w:r>
      <w:r>
        <w:rPr>
          <w:color w:val="000000"/>
        </w:rPr>
        <w:t>）在图丙中画出</w:t>
      </w:r>
      <w:r>
        <w:rPr>
          <w:color w:val="000000"/>
        </w:rPr>
        <w:t>v</w:t>
      </w:r>
      <w:r>
        <w:rPr>
          <w:color w:val="000000"/>
        </w:rPr>
        <w:t>与</w:t>
      </w:r>
      <w:r>
        <w:rPr>
          <w:color w:val="000000"/>
        </w:rPr>
        <w:t>m</w:t>
      </w:r>
      <w:r>
        <w:rPr>
          <w:color w:val="000000"/>
        </w:rPr>
        <w:t>的关系图象．</w:t>
      </w:r>
      <w:r>
        <w:rPr>
          <w:color w:val="000000"/>
        </w:rPr>
        <w:t xml:space="preserve">    </w:t>
      </w:r>
    </w:p>
    <w:p w:rsidR="00C87BF3">
      <w:pPr>
        <w:spacing w:after="0"/>
      </w:pPr>
      <w:r>
        <w:rPr>
          <w:color w:val="000000"/>
        </w:rPr>
        <w:t>（</w:t>
      </w:r>
      <w:r>
        <w:rPr>
          <w:color w:val="000000"/>
        </w:rPr>
        <w:t>5</w:t>
      </w:r>
      <w:r>
        <w:rPr>
          <w:color w:val="000000"/>
        </w:rPr>
        <w:t>）当心脏主动脉血管的横截面积变化时，推动血液流动的功率</w:t>
      </w:r>
      <w:r>
        <w:rPr>
          <w:color w:val="000000"/>
        </w:rPr>
        <w:t>P</w:t>
      </w:r>
      <w:r>
        <w:rPr>
          <w:color w:val="000000"/>
        </w:rPr>
        <w:t>与下列哪一选项成正比？答：</w:t>
      </w:r>
      <w:r>
        <w:rPr>
          <w:color w:val="000000"/>
          <w:u w:val="single"/>
        </w:rPr>
        <w:t xml:space="preserve">       </w:t>
      </w:r>
      <w:r>
        <w:rPr>
          <w:color w:val="000000"/>
        </w:rPr>
        <w:t xml:space="preserve"> </w:t>
      </w:r>
      <w:r>
        <w:rPr>
          <w:color w:val="000000"/>
        </w:rPr>
        <w:t>．</w:t>
      </w:r>
      <w:r>
        <w:rPr>
          <w:color w:val="000000"/>
        </w:rPr>
        <w:t xml:space="preserve">             </w:t>
      </w:r>
    </w:p>
    <w:p w:rsidR="00C87BF3">
      <w:pPr>
        <w:spacing w:after="0"/>
        <w:ind w:left="150"/>
      </w:pPr>
      <w:r>
        <w:rPr>
          <w:color w:val="000000"/>
        </w:rPr>
        <w:t>A. n                                        </w:t>
      </w:r>
      <w:r>
        <w:rPr>
          <w:noProof/>
          <w:lang w:eastAsia="zh-CN"/>
        </w:rPr>
        <w:drawing>
          <wp:inline distT="0" distB="0" distL="0" distR="0">
            <wp:extent cx="9550" cy="38202"/>
            <wp:effectExtent l="0" t="0" r="0" b="0"/>
            <wp:docPr id="5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B. </w:t>
      </w:r>
      <w:r>
        <w:rPr>
          <w:noProof/>
          <w:lang w:eastAsia="zh-CN"/>
        </w:rPr>
        <w:drawing>
          <wp:inline distT="0" distB="0" distL="0" distR="0">
            <wp:extent cx="124143" cy="229184"/>
            <wp:effectExtent l="0" t="0" r="0" b="0"/>
            <wp:docPr id="5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7" cstate="print"/>
                    <a:stretch>
                      <a:fillRect/>
                    </a:stretch>
                  </pic:blipFill>
                  <pic:spPr>
                    <a:xfrm>
                      <a:off x="0" y="0"/>
                      <a:ext cx="124143" cy="229184"/>
                    </a:xfrm>
                    <a:prstGeom prst="rect">
                      <a:avLst/>
                    </a:prstGeom>
                  </pic:spPr>
                </pic:pic>
              </a:graphicData>
            </a:graphic>
          </wp:inline>
        </w:drawing>
      </w:r>
      <w:r>
        <w:rPr>
          <w:color w:val="000000"/>
        </w:rPr>
        <w:t>                                        </w:t>
      </w:r>
      <w:r>
        <w:rPr>
          <w:noProof/>
          <w:lang w:eastAsia="zh-CN"/>
        </w:rPr>
        <w:drawing>
          <wp:inline distT="0" distB="0" distL="0" distR="0">
            <wp:extent cx="9550" cy="38202"/>
            <wp:effectExtent l="0" t="0" r="0" b="0"/>
            <wp:docPr id="5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C. n</w:t>
      </w:r>
      <w:r>
        <w:rPr>
          <w:color w:val="000000"/>
          <w:vertAlign w:val="superscript"/>
        </w:rPr>
        <w:t>2</w:t>
      </w:r>
      <w:r>
        <w:rPr>
          <w:color w:val="000000"/>
        </w:rPr>
        <w:t>   </w:t>
      </w:r>
      <w:r>
        <w:rPr>
          <w:color w:val="000000"/>
        </w:rPr>
        <w:t>                                     </w:t>
      </w:r>
      <w:r>
        <w:rPr>
          <w:noProof/>
          <w:lang w:eastAsia="zh-CN"/>
        </w:rPr>
        <w:drawing>
          <wp:inline distT="0" distB="0" distL="0" distR="0">
            <wp:extent cx="9550" cy="38202"/>
            <wp:effectExtent l="0" t="0" r="0" b="0"/>
            <wp:docPr id="5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9550" cy="38202"/>
                    </a:xfrm>
                    <a:prstGeom prst="rect">
                      <a:avLst/>
                    </a:prstGeom>
                  </pic:spPr>
                </pic:pic>
              </a:graphicData>
            </a:graphic>
          </wp:inline>
        </w:drawing>
      </w:r>
      <w:r>
        <w:rPr>
          <w:color w:val="000000"/>
        </w:rPr>
        <w:t>D. </w:t>
      </w:r>
      <w:r>
        <w:rPr>
          <w:noProof/>
          <w:lang w:eastAsia="zh-CN"/>
        </w:rPr>
        <w:drawing>
          <wp:inline distT="0" distB="0" distL="0" distR="0">
            <wp:extent cx="171882" cy="267373"/>
            <wp:effectExtent l="0" t="0" r="0" b="0"/>
            <wp:docPr id="5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8" cstate="print"/>
                    <a:stretch>
                      <a:fillRect/>
                    </a:stretch>
                  </pic:blipFill>
                  <pic:spPr>
                    <a:xfrm>
                      <a:off x="0" y="0"/>
                      <a:ext cx="171882" cy="267373"/>
                    </a:xfrm>
                    <a:prstGeom prst="rect">
                      <a:avLst/>
                    </a:prstGeom>
                  </pic:spPr>
                </pic:pic>
              </a:graphicData>
            </a:graphic>
          </wp:inline>
        </w:drawing>
      </w:r>
      <w:r>
        <w:rPr>
          <w:color w:val="000000"/>
        </w:rPr>
        <w:t>．</w:t>
      </w:r>
    </w:p>
    <w:p w:rsidR="00C87BF3">
      <w:pPr>
        <w:rPr>
          <w:rFonts w:hint="eastAsia"/>
          <w:lang w:eastAsia="zh-CN"/>
        </w:rPr>
      </w:pPr>
    </w:p>
    <w:sectPr w:rsidSect="00C87BF3">
      <w:headerReference w:type="even" r:id="rId39"/>
      <w:footerReference w:type="default" r:id="rId40"/>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F3">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F3">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C87BF3">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C87BF3" w:rsidP="0053631D">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C87BF3">
                <w:pPr>
                  <w:spacing w:after="0" w:line="240" w:lineRule="auto"/>
                  <w:jc w:val="distribute"/>
                  <w:rPr>
                    <w:lang w:eastAsia="zh-CN"/>
                  </w:rPr>
                </w:pPr>
                <w:r>
                  <w:rPr>
                    <w:rFonts w:hint="eastAsia"/>
                    <w:lang w:eastAsia="zh-CN"/>
                  </w:rPr>
                  <w:t>…………○…………内…………○…………装…………○</w:t>
                </w:r>
                <w:r>
                  <w:rPr>
                    <w:rFonts w:hint="eastAsia"/>
                    <w:lang w:eastAsia="zh-CN"/>
                  </w:rPr>
                  <w:t>…………订…………○…………线…………○…………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3pt;mso-wrap-style:square;visibility:visible;width:2.25pt" o:bullet="t">
        <v:imagedata r:id="rId1" o:title=""/>
      </v:shape>
    </w:pict>
  </w:numPicBullet>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BF4613F"/>
    <w:multiLevelType w:val="hybridMultilevel"/>
    <w:tmpl w:val="E8C2E7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272E47"/>
    <w:multiLevelType w:val="hybridMultilevel"/>
    <w:tmpl w:val="201AFFA2"/>
    <w:lvl w:ilvl="0">
      <w:start w:val="1"/>
      <w:numFmt w:val="bullet"/>
      <w:lvlText w:val=""/>
      <w:lvlPicBulletId w:val="0"/>
      <w:lvlJc w:val="left"/>
      <w:pPr>
        <w:tabs>
          <w:tab w:val="num" w:pos="420"/>
        </w:tabs>
        <w:ind w:left="420" w:firstLine="0"/>
      </w:pPr>
      <w:rPr>
        <w:rFonts w:ascii="Symbol" w:hAnsi="Symbol" w:hint="default"/>
      </w:rPr>
    </w:lvl>
    <w:lvl w:ilvl="1" w:tentative="1">
      <w:start w:val="1"/>
      <w:numFmt w:val="bullet"/>
      <w:lvlText w:val=""/>
      <w:lvlJc w:val="left"/>
      <w:pPr>
        <w:tabs>
          <w:tab w:val="num" w:pos="840"/>
        </w:tabs>
        <w:ind w:left="840" w:firstLine="0"/>
      </w:pPr>
      <w:rPr>
        <w:rFonts w:ascii="Symbol" w:hAnsi="Symbol" w:hint="default"/>
      </w:rPr>
    </w:lvl>
    <w:lvl w:ilvl="2" w:tentative="1">
      <w:start w:val="1"/>
      <w:numFmt w:val="bullet"/>
      <w:lvlText w:val=""/>
      <w:lvlJc w:val="left"/>
      <w:pPr>
        <w:tabs>
          <w:tab w:val="num" w:pos="1260"/>
        </w:tabs>
        <w:ind w:left="1260" w:firstLine="0"/>
      </w:pPr>
      <w:rPr>
        <w:rFonts w:ascii="Symbol" w:hAnsi="Symbol" w:hint="default"/>
      </w:rPr>
    </w:lvl>
    <w:lvl w:ilvl="3" w:tentative="1">
      <w:start w:val="1"/>
      <w:numFmt w:val="bullet"/>
      <w:lvlText w:val=""/>
      <w:lvlJc w:val="left"/>
      <w:pPr>
        <w:tabs>
          <w:tab w:val="num" w:pos="1680"/>
        </w:tabs>
        <w:ind w:left="1680" w:firstLine="0"/>
      </w:pPr>
      <w:rPr>
        <w:rFonts w:ascii="Symbol" w:hAnsi="Symbol" w:hint="default"/>
      </w:rPr>
    </w:lvl>
    <w:lvl w:ilvl="4" w:tentative="1">
      <w:start w:val="1"/>
      <w:numFmt w:val="bullet"/>
      <w:lvlText w:val=""/>
      <w:lvlJc w:val="left"/>
      <w:pPr>
        <w:tabs>
          <w:tab w:val="num" w:pos="2100"/>
        </w:tabs>
        <w:ind w:left="2100" w:firstLine="0"/>
      </w:pPr>
      <w:rPr>
        <w:rFonts w:ascii="Symbol" w:hAnsi="Symbol" w:hint="default"/>
      </w:rPr>
    </w:lvl>
    <w:lvl w:ilvl="5" w:tentative="1">
      <w:start w:val="1"/>
      <w:numFmt w:val="bullet"/>
      <w:lvlText w:val=""/>
      <w:lvlJc w:val="left"/>
      <w:pPr>
        <w:tabs>
          <w:tab w:val="num" w:pos="2520"/>
        </w:tabs>
        <w:ind w:left="2520" w:firstLine="0"/>
      </w:pPr>
      <w:rPr>
        <w:rFonts w:ascii="Symbol" w:hAnsi="Symbol" w:hint="default"/>
      </w:rPr>
    </w:lvl>
    <w:lvl w:ilvl="6" w:tentative="1">
      <w:start w:val="1"/>
      <w:numFmt w:val="bullet"/>
      <w:lvlText w:val=""/>
      <w:lvlJc w:val="left"/>
      <w:pPr>
        <w:tabs>
          <w:tab w:val="num" w:pos="2940"/>
        </w:tabs>
        <w:ind w:left="2940" w:firstLine="0"/>
      </w:pPr>
      <w:rPr>
        <w:rFonts w:ascii="Symbol" w:hAnsi="Symbol" w:hint="default"/>
      </w:rPr>
    </w:lvl>
    <w:lvl w:ilvl="7" w:tentative="1">
      <w:start w:val="1"/>
      <w:numFmt w:val="bullet"/>
      <w:lvlText w:val=""/>
      <w:lvlJc w:val="left"/>
      <w:pPr>
        <w:tabs>
          <w:tab w:val="num" w:pos="3360"/>
        </w:tabs>
        <w:ind w:left="3360" w:firstLine="0"/>
      </w:pPr>
      <w:rPr>
        <w:rFonts w:ascii="Symbol" w:hAnsi="Symbol" w:hint="default"/>
      </w:rPr>
    </w:lvl>
    <w:lvl w:ilvl="8" w:tentative="1">
      <w:start w:val="1"/>
      <w:numFmt w:val="bullet"/>
      <w:lvlText w:val=""/>
      <w:lvlJc w:val="left"/>
      <w:pPr>
        <w:tabs>
          <w:tab w:val="num" w:pos="3780"/>
        </w:tabs>
        <w:ind w:left="3780" w:firstLine="0"/>
      </w:pPr>
      <w:rPr>
        <w:rFonts w:ascii="Symbol" w:hAnsi="Symbol" w:hint="default"/>
      </w:r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D1C715D"/>
    <w:multiLevelType w:val="hybridMultilevel"/>
    <w:tmpl w:val="AC1064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2"/>
  </w:num>
  <w:num w:numId="6">
    <w:abstractNumId w:val="0"/>
  </w:num>
  <w:num w:numId="7">
    <w:abstractNumId w:val="3"/>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F3"/>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C87BF3"/>
    <w:rPr>
      <w:sz w:val="18"/>
      <w:szCs w:val="18"/>
    </w:rPr>
  </w:style>
  <w:style w:type="paragraph" w:styleId="Footer">
    <w:name w:val="footer"/>
    <w:basedOn w:val="Normal"/>
    <w:link w:val="Char0"/>
    <w:uiPriority w:val="99"/>
    <w:unhideWhenUsed/>
    <w:qFormat/>
    <w:rsid w:val="00C87BF3"/>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C87BF3"/>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C87BF3"/>
    <w:rPr>
      <w:sz w:val="18"/>
      <w:szCs w:val="18"/>
    </w:rPr>
  </w:style>
  <w:style w:type="character" w:customStyle="1" w:styleId="Char0">
    <w:name w:val="页脚 Char"/>
    <w:link w:val="Footer"/>
    <w:uiPriority w:val="99"/>
    <w:qFormat/>
    <w:rsid w:val="00C87BF3"/>
    <w:rPr>
      <w:sz w:val="18"/>
      <w:szCs w:val="18"/>
    </w:rPr>
  </w:style>
  <w:style w:type="character" w:customStyle="1" w:styleId="Char1">
    <w:name w:val="批注框文本 Char"/>
    <w:link w:val="BalloonText"/>
    <w:uiPriority w:val="99"/>
    <w:semiHidden/>
    <w:qFormat/>
    <w:rsid w:val="00C87BF3"/>
    <w:rPr>
      <w:sz w:val="18"/>
      <w:szCs w:val="18"/>
    </w:rPr>
  </w:style>
  <w:style w:type="paragraph" w:customStyle="1" w:styleId="1">
    <w:name w:val="正文1"/>
    <w:qFormat/>
    <w:rsid w:val="00C87BF3"/>
    <w:pPr>
      <w:jc w:val="both"/>
    </w:pPr>
    <w:rPr>
      <w:kern w:val="2"/>
      <w:sz w:val="21"/>
      <w:szCs w:val="21"/>
    </w:rPr>
  </w:style>
  <w:style w:type="character" w:customStyle="1" w:styleId="15">
    <w:name w:val="15"/>
    <w:qFormat/>
    <w:rsid w:val="00C87BF3"/>
    <w:rPr>
      <w:rFonts w:ascii="Times New Roman" w:hAnsi="Times New Roman" w:cs="Times New Roman" w:hint="default"/>
      <w:color w:val="0000FF"/>
      <w:u w:val="single"/>
    </w:rPr>
  </w:style>
  <w:style w:type="paragraph" w:customStyle="1" w:styleId="2">
    <w:name w:val="正文2"/>
    <w:qFormat/>
    <w:rsid w:val="00C87BF3"/>
    <w:pPr>
      <w:jc w:val="both"/>
    </w:pPr>
    <w:rPr>
      <w:kern w:val="2"/>
      <w:sz w:val="21"/>
      <w:szCs w:val="21"/>
    </w:rPr>
  </w:style>
  <w:style w:type="character" w:customStyle="1" w:styleId="DefaultParagraphFontPHPDOCX">
    <w:name w:val="Default Paragraph Font PHPDOCX"/>
    <w:uiPriority w:val="1"/>
    <w:semiHidden/>
    <w:unhideWhenUsed/>
    <w:rsid w:val="00C87BF3"/>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C87BF3"/>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ListParagraph">
    <w:name w:val="List Paragraph"/>
    <w:basedOn w:val="Normal"/>
    <w:uiPriority w:val="99"/>
    <w:unhideWhenUsed/>
    <w:rsid w:val="008E23D8"/>
    <w:pPr>
      <w:ind w:firstLine="420" w:firstLineChars="20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header" Target="header1.xml" /><Relationship Id="rId4" Type="http://schemas.openxmlformats.org/officeDocument/2006/relationships/customXml" Target="../customXml/item1.xml" /><Relationship Id="rId40" Type="http://schemas.openxmlformats.org/officeDocument/2006/relationships/footer" Target="footer1.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_rels/numbering.xml.rels>&#65279;<?xml version="1.0" encoding="utf-8" standalone="yes"?><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13FC67-4987-42AC-A890-1C2B2DD3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3</cp:revision>
  <dcterms:created xsi:type="dcterms:W3CDTF">2019-01-28T00:33:00Z</dcterms:created>
  <dcterms:modified xsi:type="dcterms:W3CDTF">2019-01-28T00:37:00Z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