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1045B8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0pt;margin-left:962pt;margin-top:804pt;mso-position-horizontal-relative:page;mso-position-vertical-relative:top-margin-area;position:absolute;width:36pt;z-index:251658240">
            <v:imagedata r:id="rId6" o:title=""/>
          </v:shape>
        </w:pict>
      </w:r>
    </w:p>
    <w:p w:rsidR="008B3010" w:rsidP="008B3010"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北京课改版九年级物理全册《第</w:t>
      </w:r>
      <w:r>
        <w:rPr>
          <w:rFonts w:hint="eastAsia"/>
          <w:b/>
          <w:bCs/>
          <w:sz w:val="28"/>
          <w:szCs w:val="28"/>
          <w:lang w:eastAsia="zh-CN"/>
        </w:rPr>
        <w:t>9</w:t>
      </w:r>
      <w:r>
        <w:rPr>
          <w:rFonts w:hint="eastAsia"/>
          <w:b/>
          <w:bCs/>
          <w:sz w:val="28"/>
          <w:szCs w:val="28"/>
          <w:lang w:eastAsia="zh-CN"/>
        </w:rPr>
        <w:t>章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简单电路》知识归纳测试题</w:t>
      </w:r>
    </w:p>
    <w:p w:rsidR="001045B8">
      <w:r>
        <w:rPr>
          <w:b/>
          <w:bCs/>
          <w:sz w:val="24"/>
          <w:szCs w:val="24"/>
        </w:rPr>
        <w:t>一、单选题（共</w:t>
      </w:r>
      <w:r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题；共</w:t>
      </w:r>
      <w:r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>分）</w:t>
      </w:r>
    </w:p>
    <w:p w:rsidR="001045B8">
      <w:pPr>
        <w:spacing w:after="0"/>
      </w:pPr>
      <w:r>
        <w:rPr>
          <w:color w:val="000000"/>
        </w:rPr>
        <w:t>1.</w:t>
      </w:r>
      <w:r>
        <w:rPr>
          <w:color w:val="000000"/>
        </w:rPr>
        <w:t>在编织某种地毯时，编织过程中夹杂一些不锈钢丝，这是因为（</w:t>
      </w:r>
      <w:r>
        <w:rPr>
          <w:color w:val="000000"/>
        </w:rPr>
        <w:t xml:space="preserve"> 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1045B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使地毯更好看</w:t>
      </w:r>
      <w:r>
        <w:rPr>
          <w:rFonts w:hint="eastAsia"/>
          <w:color w:val="000000"/>
          <w:lang w:eastAsia="zh-CN"/>
        </w:rPr>
        <w:t xml:space="preserve">                          </w:t>
      </w:r>
      <w:r>
        <w:rPr>
          <w:color w:val="000000"/>
        </w:rPr>
        <w:t>B. </w:t>
      </w:r>
      <w:r>
        <w:rPr>
          <w:color w:val="000000"/>
        </w:rPr>
        <w:t>使地毯更耐用</w:t>
      </w:r>
      <w:r>
        <w:br/>
      </w:r>
      <w:r>
        <w:rPr>
          <w:color w:val="000000"/>
        </w:rPr>
        <w:t>C. </w:t>
      </w:r>
      <w:r>
        <w:rPr>
          <w:color w:val="000000"/>
        </w:rPr>
        <w:t>使地毯更善于传热</w:t>
      </w:r>
      <w:r>
        <w:rPr>
          <w:rFonts w:hint="eastAsia"/>
          <w:lang w:eastAsia="zh-CN"/>
        </w:rPr>
        <w:t xml:space="preserve">                      </w:t>
      </w:r>
      <w:r>
        <w:rPr>
          <w:color w:val="000000"/>
        </w:rPr>
        <w:t>D. </w:t>
      </w:r>
      <w:r>
        <w:rPr>
          <w:color w:val="000000"/>
        </w:rPr>
        <w:t>释放静电，使地毯不易沾上灰尘</w:t>
      </w:r>
    </w:p>
    <w:p w:rsidR="001045B8">
      <w:pPr>
        <w:spacing w:after="0"/>
      </w:pPr>
      <w:r>
        <w:rPr>
          <w:color w:val="000000"/>
        </w:rPr>
        <w:t>2.</w:t>
      </w:r>
      <w:r>
        <w:rPr>
          <w:color w:val="000000"/>
        </w:rPr>
        <w:t>下列物品中，通常情况下属于导体的是（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1045B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不锈钢汤匙</w:t>
      </w:r>
      <w:r>
        <w:rPr>
          <w:color w:val="000000"/>
        </w:rPr>
        <w:t>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运动鞋的橡胶底</w:t>
      </w:r>
      <w:r>
        <w:rPr>
          <w:color w:val="000000"/>
        </w:rPr>
        <w:t>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玻璃杯</w:t>
      </w:r>
      <w:r>
        <w:rPr>
          <w:color w:val="000000"/>
        </w:rPr>
        <w:t>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塑料直尺</w:t>
      </w:r>
    </w:p>
    <w:p w:rsidR="001045B8">
      <w:pPr>
        <w:spacing w:after="0"/>
      </w:pPr>
      <w:r>
        <w:rPr>
          <w:color w:val="000000"/>
        </w:rPr>
        <w:t>3.</w:t>
      </w:r>
      <w:r>
        <w:rPr>
          <w:color w:val="000000"/>
        </w:rPr>
        <w:t>关于电流、电压和电阻，下列说法正确的是（</w:t>
      </w:r>
      <w:r>
        <w:rPr>
          <w:color w:val="000000"/>
        </w:rPr>
        <w:t xml:space="preserve">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1045B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只要有电压，电路中就有电流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导体中电流越大，它的电阻越小</w:t>
      </w:r>
      <w:r>
        <w:br/>
      </w:r>
      <w:r>
        <w:rPr>
          <w:color w:val="000000"/>
        </w:rPr>
        <w:t>C. </w:t>
      </w:r>
      <w:r>
        <w:rPr>
          <w:color w:val="000000"/>
        </w:rPr>
        <w:t>电荷移动的方向就是电流方向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</w:t>
      </w:r>
      <w:r>
        <w:rPr>
          <w:color w:val="000000"/>
        </w:rPr>
        <w:t>. </w:t>
      </w:r>
      <w:r>
        <w:rPr>
          <w:color w:val="000000"/>
        </w:rPr>
        <w:t>串联电路中的电流处处相等</w:t>
      </w:r>
    </w:p>
    <w:p w:rsidR="001045B8">
      <w:pPr>
        <w:spacing w:after="0"/>
      </w:pPr>
      <w:r>
        <w:rPr>
          <w:color w:val="000000"/>
        </w:rPr>
        <w:t>4.①</w:t>
      </w:r>
      <w:r>
        <w:rPr>
          <w:color w:val="000000"/>
        </w:rPr>
        <w:t>铅笔芯、</w:t>
      </w:r>
      <w:r>
        <w:rPr>
          <w:color w:val="000000"/>
        </w:rPr>
        <w:t>②</w:t>
      </w:r>
      <w:r>
        <w:rPr>
          <w:color w:val="000000"/>
        </w:rPr>
        <w:t>金属刀片、</w:t>
      </w:r>
      <w:r>
        <w:rPr>
          <w:color w:val="000000"/>
        </w:rPr>
        <w:t>③</w:t>
      </w:r>
      <w:r>
        <w:rPr>
          <w:color w:val="000000"/>
        </w:rPr>
        <w:t>塑料三角尺、</w:t>
      </w:r>
      <w:r>
        <w:rPr>
          <w:color w:val="000000"/>
        </w:rPr>
        <w:t>④</w:t>
      </w:r>
      <w:r>
        <w:rPr>
          <w:color w:val="000000"/>
        </w:rPr>
        <w:t>大头针、</w:t>
      </w:r>
      <w:r>
        <w:rPr>
          <w:color w:val="000000"/>
        </w:rPr>
        <w:t>⑤</w:t>
      </w:r>
      <w:r>
        <w:rPr>
          <w:color w:val="000000"/>
        </w:rPr>
        <w:t>橡皮，其中属于导体的有</w:t>
      </w:r>
      <w:r>
        <w:rPr>
          <w:color w:val="000000"/>
        </w:rPr>
        <w:t>(     )</w:t>
      </w:r>
    </w:p>
    <w:p w:rsidR="001045B8">
      <w:pPr>
        <w:spacing w:after="0"/>
        <w:rPr>
          <w:rFonts w:hint="eastAsia"/>
          <w:lang w:eastAsia="zh-CN"/>
        </w:rPr>
      </w:pPr>
      <w:r>
        <w:rPr>
          <w:color w:val="000000"/>
        </w:rPr>
        <w:t>A. ①②③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①②④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①②⑤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②④⑤</w:t>
      </w:r>
    </w:p>
    <w:p w:rsidR="001045B8">
      <w:pPr>
        <w:spacing w:after="0"/>
      </w:pPr>
      <w:r>
        <w:rPr>
          <w:color w:val="000000"/>
        </w:rPr>
        <w:t>5.</w:t>
      </w:r>
      <w:r>
        <w:rPr>
          <w:color w:val="000000"/>
        </w:rPr>
        <w:t>下列数据中最接近生活实际的是（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1045B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光在</w:t>
      </w:r>
      <w:r>
        <w:rPr>
          <w:color w:val="000000"/>
        </w:rPr>
        <w:t>15℃</w:t>
      </w:r>
      <w:r>
        <w:rPr>
          <w:color w:val="000000"/>
        </w:rPr>
        <w:t>的空气中的传播速度约</w:t>
      </w:r>
      <w:r>
        <w:rPr>
          <w:color w:val="000000"/>
        </w:rPr>
        <w:t>340m/s     </w:t>
      </w:r>
      <w:r>
        <w:rPr>
          <w:color w:val="000000"/>
        </w:rPr>
        <w:t>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中考物理试卷的宽度约为</w:t>
      </w:r>
      <w:r>
        <w:rPr>
          <w:color w:val="000000"/>
        </w:rPr>
        <w:t>30mm</w:t>
      </w:r>
      <w:r>
        <w:br/>
      </w:r>
      <w:r>
        <w:rPr>
          <w:color w:val="000000"/>
        </w:rPr>
        <w:t>C. </w:t>
      </w:r>
      <w:r>
        <w:rPr>
          <w:color w:val="000000"/>
        </w:rPr>
        <w:t>一本物理教科书的质量约为</w:t>
      </w:r>
      <w:r>
        <w:rPr>
          <w:color w:val="000000"/>
        </w:rPr>
        <w:t>250g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普通家用照明灯的工作电流约</w:t>
      </w:r>
      <w:r>
        <w:rPr>
          <w:color w:val="000000"/>
        </w:rPr>
        <w:t>2A</w:t>
      </w:r>
    </w:p>
    <w:p w:rsidR="001045B8">
      <w:pPr>
        <w:spacing w:after="0"/>
      </w:pPr>
      <w:r>
        <w:rPr>
          <w:color w:val="000000"/>
        </w:rPr>
        <w:t>6.</w:t>
      </w:r>
      <w:r>
        <w:rPr>
          <w:color w:val="000000"/>
        </w:rPr>
        <w:t>教室内有六盏灯，两盏灯最亮，两盏灯最暗，则这六盏灯两端的电压关系为（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1045B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两盏最亮的灯电压最大</w:t>
      </w:r>
      <w:r>
        <w:rPr>
          <w:color w:val="000000"/>
        </w:rPr>
        <w:t>         B. </w:t>
      </w:r>
      <w:r>
        <w:rPr>
          <w:color w:val="000000"/>
        </w:rPr>
        <w:t>两盏最暗的灯电压最大</w:t>
      </w:r>
      <w:r>
        <w:rPr>
          <w:color w:val="000000"/>
        </w:rPr>
        <w:t>         C. </w:t>
      </w:r>
      <w:r>
        <w:rPr>
          <w:color w:val="000000"/>
        </w:rPr>
        <w:t>六盏灯电压一样大</w:t>
      </w:r>
      <w:r>
        <w:rPr>
          <w:color w:val="000000"/>
        </w:rPr>
        <w:t>         D. </w:t>
      </w:r>
      <w:r>
        <w:rPr>
          <w:color w:val="000000"/>
        </w:rPr>
        <w:t>无法判定</w:t>
      </w:r>
    </w:p>
    <w:p w:rsidR="001045B8">
      <w:pPr>
        <w:spacing w:after="0"/>
      </w:pPr>
      <w:r>
        <w:rPr>
          <w:color w:val="000000"/>
        </w:rPr>
        <w:t>7.</w:t>
      </w:r>
      <w:r>
        <w:rPr>
          <w:color w:val="000000"/>
        </w:rPr>
        <w:t>小明用塑料尺在干燥的头发上摩擦了几下，将塑料尺靠近毛皮摩擦过的橡胶棒，发现塑料尺与橡胶棒相互排斥。关于塑料尺的带电情况，下列说法中正确的是（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1045B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不带电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带正电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带负电</w:t>
      </w:r>
      <w:r>
        <w:rPr>
          <w:color w:val="000000"/>
        </w:rPr>
        <w:t>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无法判断</w:t>
      </w:r>
    </w:p>
    <w:p w:rsidR="001045B8">
      <w:pPr>
        <w:spacing w:after="0"/>
      </w:pPr>
      <w:r>
        <w:rPr>
          <w:color w:val="000000"/>
        </w:rPr>
        <w:t>8.2017</w:t>
      </w:r>
      <w:r>
        <w:rPr>
          <w:color w:val="000000"/>
        </w:rPr>
        <w:t>年底，</w:t>
      </w:r>
      <w:r>
        <w:rPr>
          <w:color w:val="000000"/>
        </w:rPr>
        <w:t>“</w:t>
      </w:r>
      <w:r>
        <w:rPr>
          <w:color w:val="000000"/>
        </w:rPr>
        <w:t>悟空</w:t>
      </w:r>
      <w:r>
        <w:rPr>
          <w:color w:val="000000"/>
        </w:rPr>
        <w:t>”</w:t>
      </w:r>
      <w:r>
        <w:rPr>
          <w:color w:val="000000"/>
        </w:rPr>
        <w:t>号卫星上的计算机被太空中带正电的某些粒子击中，导致</w:t>
      </w:r>
      <w:r>
        <w:rPr>
          <w:color w:val="000000"/>
        </w:rPr>
        <w:t>”</w:t>
      </w:r>
      <w:r>
        <w:rPr>
          <w:color w:val="000000"/>
        </w:rPr>
        <w:t>死机</w:t>
      </w:r>
      <w:r>
        <w:rPr>
          <w:color w:val="000000"/>
        </w:rPr>
        <w:t>”</w:t>
      </w:r>
      <w:r>
        <w:rPr>
          <w:color w:val="000000"/>
        </w:rPr>
        <w:t>，在遥控指令下，计算机重新启动，卫星恢复正常</w:t>
      </w:r>
      <w:r>
        <w:rPr>
          <w:color w:val="000000"/>
        </w:rPr>
        <w:t>.</w:t>
      </w:r>
      <w:r>
        <w:rPr>
          <w:color w:val="000000"/>
        </w:rPr>
        <w:t>带正电的粒子可能是（</w:t>
      </w:r>
      <w:r>
        <w:rPr>
          <w:color w:val="000000"/>
        </w:rPr>
        <w:t xml:space="preserve">  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1045B8">
      <w:pPr>
        <w:spacing w:after="0"/>
        <w:ind w:left="150"/>
      </w:pPr>
      <w:r>
        <w:rPr>
          <w:color w:val="000000"/>
        </w:rPr>
        <w:t xml:space="preserve">A.   </w:t>
      </w:r>
      <w:r>
        <w:rPr>
          <w:color w:val="000000"/>
        </w:rPr>
        <w:t>原子核</w:t>
      </w:r>
      <w:r>
        <w:rPr>
          <w:color w:val="000000"/>
        </w:rPr>
        <w:t xml:space="preserve">  </w:t>
      </w:r>
      <w:r>
        <w:rPr>
          <w:color w:val="000000"/>
        </w:rPr>
        <w:t>质子</w:t>
      </w:r>
      <w:r>
        <w:rPr>
          <w:color w:val="000000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原子核</w:t>
      </w:r>
      <w:r>
        <w:rPr>
          <w:color w:val="000000"/>
        </w:rPr>
        <w:t xml:space="preserve">  </w:t>
      </w:r>
      <w:r>
        <w:rPr>
          <w:color w:val="000000"/>
        </w:rPr>
        <w:t>中子</w:t>
      </w:r>
      <w:r>
        <w:br/>
      </w:r>
      <w:r>
        <w:rPr>
          <w:color w:val="000000"/>
        </w:rPr>
        <w:t>C. </w:t>
      </w:r>
      <w:r>
        <w:rPr>
          <w:color w:val="000000"/>
        </w:rPr>
        <w:t>电子</w:t>
      </w:r>
      <w:r>
        <w:rPr>
          <w:color w:val="000000"/>
        </w:rPr>
        <w:t xml:space="preserve">  </w:t>
      </w:r>
      <w:r>
        <w:rPr>
          <w:color w:val="000000"/>
        </w:rPr>
        <w:t>原子核</w:t>
      </w:r>
      <w:r>
        <w:rPr>
          <w:color w:val="000000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电子</w:t>
      </w:r>
      <w:r>
        <w:rPr>
          <w:color w:val="000000"/>
        </w:rPr>
        <w:t xml:space="preserve">  </w:t>
      </w:r>
      <w:r>
        <w:rPr>
          <w:color w:val="000000"/>
        </w:rPr>
        <w:t>质子</w:t>
      </w:r>
    </w:p>
    <w:p w:rsidR="001045B8">
      <w:pPr>
        <w:spacing w:after="0"/>
      </w:pPr>
      <w:r>
        <w:rPr>
          <w:color w:val="000000"/>
        </w:rPr>
        <w:t>9.</w:t>
      </w:r>
      <w:r>
        <w:rPr>
          <w:color w:val="000000"/>
        </w:rPr>
        <w:t>如图所示，电源电压为</w:t>
      </w:r>
      <w:r>
        <w:rPr>
          <w:color w:val="000000"/>
        </w:rPr>
        <w:t>6V</w:t>
      </w:r>
      <w:r>
        <w:rPr>
          <w:color w:val="000000"/>
        </w:rPr>
        <w:t>，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=3Ω</w:t>
      </w:r>
      <w:r>
        <w:rPr>
          <w:color w:val="000000"/>
        </w:rPr>
        <w:t>，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=6Ω</w:t>
      </w:r>
      <w:r>
        <w:rPr>
          <w:color w:val="000000"/>
        </w:rPr>
        <w:t>．闭合开关</w:t>
      </w:r>
      <w:r>
        <w:rPr>
          <w:color w:val="000000"/>
        </w:rPr>
        <w:t>S</w:t>
      </w:r>
      <w:r>
        <w:rPr>
          <w:color w:val="000000"/>
        </w:rPr>
        <w:t>，下列说法正确的是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1045B8">
      <w:pPr>
        <w:spacing w:after="0"/>
      </w:pP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327328" cy="954913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28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</w:p>
    <w:p w:rsidR="001045B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通过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的电流</w:t>
      </w:r>
      <w:r>
        <w:rPr>
          <w:color w:val="000000"/>
        </w:rPr>
        <w:t>为</w:t>
      </w:r>
      <w:r>
        <w:rPr>
          <w:color w:val="000000"/>
        </w:rPr>
        <w:t>1A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干路中的电流为</w:t>
      </w:r>
      <w:r>
        <w:rPr>
          <w:color w:val="000000"/>
        </w:rPr>
        <w:t>3A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R</w:t>
      </w:r>
      <w:r>
        <w:rPr>
          <w:color w:val="000000"/>
          <w:vertAlign w:val="subscript"/>
        </w:rPr>
        <w:t>1</w:t>
      </w:r>
      <w:r>
        <w:rPr>
          <w:color w:val="000000"/>
        </w:rPr>
        <w:t>两端的电压为</w:t>
      </w:r>
      <w:r>
        <w:rPr>
          <w:color w:val="000000"/>
        </w:rPr>
        <w:t>2V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电路的总电阻为</w:t>
      </w:r>
      <w:r>
        <w:rPr>
          <w:color w:val="000000"/>
        </w:rPr>
        <w:t>9Ω</w:t>
      </w:r>
    </w:p>
    <w:p w:rsidR="001045B8">
      <w:pPr>
        <w:spacing w:after="0"/>
      </w:pPr>
      <w:r>
        <w:rPr>
          <w:color w:val="000000"/>
        </w:rPr>
        <w:t>10.</w:t>
      </w:r>
      <w:r>
        <w:rPr>
          <w:color w:val="000000"/>
        </w:rPr>
        <w:t>要使一根镍铬合金线接入电路的电阻变大，可采用的方法是（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1045B8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增大导线两端的电压</w:t>
      </w:r>
      <w:r>
        <w:rPr>
          <w:color w:val="000000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减小导线中的电流</w:t>
      </w:r>
      <w:r>
        <w:br/>
      </w:r>
      <w:r>
        <w:rPr>
          <w:color w:val="000000"/>
        </w:rPr>
        <w:t>C. </w:t>
      </w:r>
      <w:r>
        <w:rPr>
          <w:color w:val="000000"/>
        </w:rPr>
        <w:t>将导线拉长后接入电路</w:t>
      </w:r>
      <w:r>
        <w:rPr>
          <w:color w:val="000000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将导线对折后接入电路</w:t>
      </w:r>
    </w:p>
    <w:p w:rsidR="001045B8">
      <w:pPr>
        <w:spacing w:after="0"/>
      </w:pPr>
      <w:r>
        <w:rPr>
          <w:color w:val="000000"/>
        </w:rPr>
        <w:t>11.</w:t>
      </w:r>
      <w:r>
        <w:rPr>
          <w:color w:val="000000"/>
        </w:rPr>
        <w:t>如图所示的是</w:t>
      </w:r>
      <w:r>
        <w:rPr>
          <w:color w:val="000000"/>
        </w:rPr>
        <w:t>电流表的表盘，则其示数是（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1045B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71104" cy="592049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04" cy="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  <w:ind w:left="150"/>
      </w:pPr>
      <w:r>
        <w:rPr>
          <w:color w:val="000000"/>
        </w:rPr>
        <w:t>A. 0.28A                    B. 1.4A                    C. 1.08A                    D. </w:t>
      </w:r>
      <w:r>
        <w:rPr>
          <w:color w:val="000000"/>
        </w:rPr>
        <w:t>有可能是</w:t>
      </w:r>
      <w:r>
        <w:rPr>
          <w:color w:val="000000"/>
        </w:rPr>
        <w:t>0.28 A</w:t>
      </w:r>
      <w:r>
        <w:rPr>
          <w:color w:val="000000"/>
        </w:rPr>
        <w:t>，也有可能是</w:t>
      </w:r>
      <w:r>
        <w:rPr>
          <w:color w:val="000000"/>
        </w:rPr>
        <w:t>1.4A</w:t>
      </w:r>
    </w:p>
    <w:p w:rsidR="001045B8">
      <w:pPr>
        <w:spacing w:after="0"/>
      </w:pPr>
      <w:r>
        <w:rPr>
          <w:color w:val="000000"/>
        </w:rPr>
        <w:t>12.</w:t>
      </w:r>
      <w:r>
        <w:rPr>
          <w:color w:val="000000"/>
        </w:rPr>
        <w:t>一节干电池的电压和家庭电路的电压分别是（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1045B8">
      <w:pPr>
        <w:spacing w:after="0"/>
        <w:ind w:left="150"/>
      </w:pPr>
      <w:r>
        <w:rPr>
          <w:color w:val="000000"/>
        </w:rPr>
        <w:t>A. 2V</w:t>
      </w:r>
      <w:r>
        <w:rPr>
          <w:color w:val="000000"/>
        </w:rPr>
        <w:t>，</w:t>
      </w:r>
      <w:r>
        <w:rPr>
          <w:color w:val="000000"/>
        </w:rPr>
        <w:t>220V                        B. 1.5V</w:t>
      </w:r>
      <w:r>
        <w:rPr>
          <w:color w:val="000000"/>
        </w:rPr>
        <w:t>，</w:t>
      </w:r>
      <w:r>
        <w:rPr>
          <w:color w:val="000000"/>
        </w:rPr>
        <w:t>36V                        C. 2V</w:t>
      </w:r>
      <w:r>
        <w:rPr>
          <w:color w:val="000000"/>
        </w:rPr>
        <w:t>，</w:t>
      </w:r>
      <w:r>
        <w:rPr>
          <w:color w:val="000000"/>
        </w:rPr>
        <w:t>36V         </w:t>
      </w:r>
      <w:r>
        <w:rPr>
          <w:color w:val="000000"/>
        </w:rPr>
        <w:t>               D. 1.5V</w:t>
      </w:r>
      <w:r>
        <w:rPr>
          <w:color w:val="000000"/>
        </w:rPr>
        <w:t>，</w:t>
      </w:r>
      <w:r>
        <w:rPr>
          <w:color w:val="000000"/>
        </w:rPr>
        <w:t>220V</w:t>
      </w:r>
    </w:p>
    <w:p w:rsidR="001045B8">
      <w:pPr>
        <w:spacing w:after="0"/>
      </w:pPr>
      <w:r>
        <w:rPr>
          <w:color w:val="000000"/>
        </w:rPr>
        <w:t>13.</w:t>
      </w:r>
      <w:r>
        <w:rPr>
          <w:color w:val="000000"/>
        </w:rPr>
        <w:t>为了测定风速的大小，小明设计了四种装置，如图所示，图中探头、金属杆和滑动变阻器的滑片</w:t>
      </w:r>
      <w:r>
        <w:rPr>
          <w:color w:val="000000"/>
        </w:rPr>
        <w:t>P</w:t>
      </w:r>
      <w:r>
        <w:rPr>
          <w:color w:val="000000"/>
        </w:rPr>
        <w:t>相连，可上下移动。现要求：当风吹过探头时，滑动变阻器的滑片</w:t>
      </w:r>
      <w:r>
        <w:rPr>
          <w:color w:val="000000"/>
        </w:rPr>
        <w:t>P</w:t>
      </w:r>
      <w:r>
        <w:rPr>
          <w:color w:val="000000"/>
        </w:rPr>
        <w:t>向上移动，且风速增大时电压表的示数增大。以下四个图中符合要求的是</w:t>
      </w:r>
      <w:r>
        <w:rPr>
          <w:color w:val="000000"/>
        </w:rPr>
        <w:t>(    )</w:t>
      </w:r>
    </w:p>
    <w:p w:rsidR="001045B8">
      <w:pPr>
        <w:spacing w:after="0"/>
      </w:pPr>
    </w:p>
    <w:p w:rsidR="001045B8">
      <w:pPr>
        <w:spacing w:after="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352550" cy="1099366"/>
            <wp:effectExtent l="19050" t="0" r="0" b="0"/>
            <wp:docPr id="23" name="" descr="图片_x0020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982" cy="110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rFonts w:hint="eastAsia"/>
          <w:color w:val="000000"/>
          <w:lang w:eastAsia="zh-CN"/>
        </w:rPr>
        <w:t xml:space="preserve">                       </w:t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398981" cy="1190625"/>
            <wp:effectExtent l="19050" t="0" r="0" b="0"/>
            <wp:docPr id="24" name="" descr="图片_x0020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526" cy="119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  <w:rPr>
          <w:rFonts w:hint="eastAsia"/>
          <w:lang w:eastAsia="zh-CN"/>
        </w:rPr>
      </w:pPr>
      <w:r>
        <w:br/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600200" cy="1260761"/>
            <wp:effectExtent l="19050" t="0" r="0" b="0"/>
            <wp:docPr id="25" name="" descr="图片_x0020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248" cy="12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</w:t>
      </w:r>
      <w:r>
        <w:rPr>
          <w:color w:val="000000"/>
        </w:rPr>
        <w:t>      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400175" cy="1238047"/>
            <wp:effectExtent l="19050" t="0" r="0" b="0"/>
            <wp:docPr id="27" name="" descr="图片_x0020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722" cy="124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14.</w:t>
      </w:r>
      <w:r>
        <w:rPr>
          <w:color w:val="000000"/>
        </w:rPr>
        <w:t>下列说法中错误的是（　　）</w:t>
      </w:r>
    </w:p>
    <w:p w:rsidR="001045B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要矫正近视眼的视力，应配戴镜片是凹透镜的眼镜</w:t>
      </w:r>
      <w:r>
        <w:br/>
      </w:r>
      <w:r>
        <w:rPr>
          <w:color w:val="000000"/>
        </w:rPr>
        <w:t>B. </w:t>
      </w:r>
      <w:r>
        <w:rPr>
          <w:color w:val="000000"/>
        </w:rPr>
        <w:t>电视机遥控器可以发出红外线对电视机进行遥控</w:t>
      </w:r>
    </w:p>
    <w:p w:rsidR="001045B8">
      <w:pPr>
        <w:spacing w:after="0"/>
        <w:rPr>
          <w:rFonts w:hint="eastAsia"/>
          <w:lang w:eastAsia="zh-CN"/>
        </w:rPr>
      </w:pPr>
      <w:r>
        <w:rPr>
          <w:color w:val="000000"/>
        </w:rPr>
        <w:t>C. </w:t>
      </w:r>
      <w:r>
        <w:rPr>
          <w:color w:val="000000"/>
        </w:rPr>
        <w:t>丝绸摩擦过的玻璃棒带正电是因为在摩擦过程中产生了正电荷</w:t>
      </w:r>
    </w:p>
    <w:p w:rsidR="001045B8">
      <w:pPr>
        <w:spacing w:after="0"/>
        <w:rPr>
          <w:rFonts w:hint="eastAsia"/>
          <w:lang w:eastAsia="zh-CN"/>
        </w:rPr>
      </w:pPr>
      <w:r>
        <w:rPr>
          <w:color w:val="000000"/>
        </w:rPr>
        <w:t>D. </w:t>
      </w:r>
      <w:r>
        <w:rPr>
          <w:color w:val="000000"/>
        </w:rPr>
        <w:t>光的色散现象说明白光是由各种色光混合而成的</w:t>
      </w:r>
    </w:p>
    <w:p w:rsidR="001045B8">
      <w:pPr>
        <w:spacing w:after="0"/>
      </w:pPr>
      <w:r>
        <w:rPr>
          <w:color w:val="000000"/>
        </w:rPr>
        <w:t>15.</w:t>
      </w:r>
      <w:r>
        <w:rPr>
          <w:color w:val="000000"/>
        </w:rPr>
        <w:t>对于一段导体来说，关于</w:t>
      </w:r>
      <w:r>
        <w:rPr>
          <w:color w:val="000000"/>
        </w:rPr>
        <w:t>R=U/I</w:t>
      </w:r>
      <w:r>
        <w:rPr>
          <w:color w:val="000000"/>
        </w:rPr>
        <w:t>的物理意义，下列说法正确的是</w:t>
      </w:r>
      <w:r>
        <w:rPr>
          <w:color w:val="000000"/>
        </w:rPr>
        <w:t>(      )</w:t>
      </w:r>
    </w:p>
    <w:p w:rsidR="001045B8">
      <w:pPr>
        <w:spacing w:after="0"/>
        <w:rPr>
          <w:rFonts w:hint="eastAsia"/>
          <w:lang w:eastAsia="zh-CN"/>
        </w:rPr>
      </w:pPr>
      <w:r>
        <w:rPr>
          <w:color w:val="000000"/>
        </w:rPr>
        <w:t>A. </w:t>
      </w:r>
      <w:r>
        <w:rPr>
          <w:color w:val="000000"/>
        </w:rPr>
        <w:t>导体中电流越大，则电阻越小</w:t>
      </w:r>
      <w:r>
        <w:rPr>
          <w:color w:val="000000"/>
        </w:rPr>
        <w:t>。</w:t>
      </w:r>
      <w:r>
        <w:br/>
      </w:r>
      <w:r>
        <w:rPr>
          <w:color w:val="000000"/>
        </w:rPr>
        <w:t>B. </w:t>
      </w:r>
      <w:r>
        <w:rPr>
          <w:color w:val="000000"/>
        </w:rPr>
        <w:t>加在导体两端的电压越大，则电阻越大</w:t>
      </w:r>
      <w:r>
        <w:rPr>
          <w:color w:val="000000"/>
        </w:rPr>
        <w:t>。</w:t>
      </w:r>
      <w:r>
        <w:br/>
      </w:r>
      <w:r>
        <w:rPr>
          <w:color w:val="000000"/>
        </w:rPr>
        <w:t>C. </w:t>
      </w:r>
      <w:r>
        <w:rPr>
          <w:color w:val="000000"/>
        </w:rPr>
        <w:t>导体的电阻等于导体两端的电压与通过电流之比</w:t>
      </w:r>
      <w:r>
        <w:rPr>
          <w:color w:val="000000"/>
        </w:rPr>
        <w:t>。</w:t>
      </w:r>
    </w:p>
    <w:p w:rsidR="001045B8">
      <w:pPr>
        <w:spacing w:after="0"/>
        <w:rPr>
          <w:rFonts w:hint="eastAsia"/>
          <w:lang w:eastAsia="zh-CN"/>
        </w:rPr>
      </w:pPr>
      <w:r>
        <w:rPr>
          <w:color w:val="000000"/>
        </w:rPr>
        <w:t>D. </w:t>
      </w:r>
      <w:r>
        <w:rPr>
          <w:color w:val="000000"/>
        </w:rPr>
        <w:t>导体的电阻跟它两端的电压成正比，跟电流成反比</w:t>
      </w:r>
      <w:r>
        <w:rPr>
          <w:color w:val="000000"/>
        </w:rPr>
        <w:t>。</w:t>
      </w:r>
    </w:p>
    <w:p w:rsidR="001045B8">
      <w:pPr>
        <w:spacing w:after="0"/>
      </w:pPr>
      <w:r>
        <w:rPr>
          <w:color w:val="000000"/>
        </w:rPr>
        <w:t>16.</w:t>
      </w:r>
      <w:r>
        <w:rPr>
          <w:color w:val="000000"/>
        </w:rPr>
        <w:t>一般家庭的卫生间都要安装照明灯和换气扇</w:t>
      </w:r>
      <w:r>
        <w:rPr>
          <w:color w:val="000000"/>
        </w:rPr>
        <w:t>.</w:t>
      </w:r>
      <w:r>
        <w:rPr>
          <w:color w:val="000000"/>
        </w:rPr>
        <w:t>使用时，有时需要各自独立工作，有时需要同时工作，下图中符合上述要求的是（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1045B8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1384630" cy="878523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630" cy="8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1260488" cy="92626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88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1145896" cy="888073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8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</w:t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1203185" cy="926262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185" cy="9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17.</w:t>
      </w:r>
      <w:r>
        <w:rPr>
          <w:color w:val="000000"/>
        </w:rPr>
        <w:t>一只灯泡与变阻器串联后接在</w:t>
      </w:r>
      <w:r>
        <w:rPr>
          <w:color w:val="000000"/>
        </w:rPr>
        <w:t>54</w:t>
      </w:r>
      <w:r>
        <w:rPr>
          <w:color w:val="000000"/>
        </w:rPr>
        <w:t>伏的电源上，灯泡的额定电压是</w:t>
      </w:r>
      <w:r>
        <w:rPr>
          <w:color w:val="000000"/>
        </w:rPr>
        <w:t>36</w:t>
      </w:r>
      <w:r>
        <w:rPr>
          <w:color w:val="000000"/>
        </w:rPr>
        <w:t>伏，电阻是</w:t>
      </w:r>
      <w:r>
        <w:rPr>
          <w:color w:val="000000"/>
        </w:rPr>
        <w:t>15</w:t>
      </w:r>
      <w:r>
        <w:rPr>
          <w:color w:val="000000"/>
        </w:rPr>
        <w:t>欧，为使灯泡正常发光，此变阻器的规格应为（　　）</w:t>
      </w:r>
    </w:p>
    <w:p w:rsidR="001045B8">
      <w:pPr>
        <w:spacing w:after="0"/>
        <w:rPr>
          <w:rFonts w:hint="eastAsia"/>
          <w:lang w:eastAsia="zh-CN"/>
        </w:rPr>
      </w:pPr>
      <w:r>
        <w:rPr>
          <w:color w:val="000000"/>
        </w:rPr>
        <w:t>A. “10</w:t>
      </w:r>
      <w:r>
        <w:rPr>
          <w:color w:val="000000"/>
        </w:rPr>
        <w:t>欧，</w:t>
      </w:r>
      <w:r>
        <w:rPr>
          <w:color w:val="000000"/>
        </w:rPr>
        <w:t>2</w:t>
      </w:r>
      <w:r>
        <w:rPr>
          <w:color w:val="000000"/>
        </w:rPr>
        <w:t>安</w:t>
      </w:r>
      <w:r>
        <w:rPr>
          <w:color w:val="000000"/>
        </w:rPr>
        <w:t>” </w:t>
      </w:r>
      <w:r>
        <w:rPr>
          <w:color w:val="000000"/>
        </w:rPr>
        <w:t>                B. “10</w:t>
      </w:r>
      <w:r>
        <w:rPr>
          <w:color w:val="000000"/>
        </w:rPr>
        <w:t>欧，</w:t>
      </w:r>
      <w:r>
        <w:rPr>
          <w:color w:val="000000"/>
        </w:rPr>
        <w:t>3</w:t>
      </w:r>
      <w:r>
        <w:rPr>
          <w:color w:val="000000"/>
        </w:rPr>
        <w:t>安</w:t>
      </w:r>
      <w:r>
        <w:rPr>
          <w:color w:val="000000"/>
        </w:rPr>
        <w:t>”</w:t>
      </w:r>
      <w:r>
        <w:rPr>
          <w:color w:val="000000"/>
        </w:rPr>
        <w:t>                C. “5</w:t>
      </w:r>
      <w:r>
        <w:rPr>
          <w:color w:val="000000"/>
        </w:rPr>
        <w:t>欧，</w:t>
      </w:r>
      <w:r>
        <w:rPr>
          <w:color w:val="000000"/>
        </w:rPr>
        <w:t>3</w:t>
      </w:r>
      <w:r>
        <w:rPr>
          <w:color w:val="000000"/>
        </w:rPr>
        <w:t>安</w:t>
      </w:r>
      <w:r>
        <w:rPr>
          <w:color w:val="000000"/>
        </w:rPr>
        <w:t>”</w:t>
      </w:r>
      <w:r>
        <w:rPr>
          <w:color w:val="000000"/>
        </w:rPr>
        <w:t>                D. “5</w:t>
      </w:r>
      <w:r>
        <w:rPr>
          <w:color w:val="000000"/>
        </w:rPr>
        <w:t>欧，</w:t>
      </w:r>
      <w:r>
        <w:rPr>
          <w:color w:val="000000"/>
        </w:rPr>
        <w:t>2</w:t>
      </w:r>
      <w:r>
        <w:rPr>
          <w:color w:val="000000"/>
        </w:rPr>
        <w:t>安</w:t>
      </w:r>
      <w:r>
        <w:rPr>
          <w:color w:val="000000"/>
        </w:rPr>
        <w:t>”</w:t>
      </w:r>
    </w:p>
    <w:p w:rsidR="001045B8">
      <w:pPr>
        <w:spacing w:after="0"/>
      </w:pPr>
      <w:r>
        <w:rPr>
          <w:color w:val="000000"/>
        </w:rPr>
        <w:t>18.</w:t>
      </w:r>
      <w:r>
        <w:rPr>
          <w:color w:val="000000"/>
        </w:rPr>
        <w:t>如图是一个实物图</w:t>
      </w:r>
      <w:r>
        <w:rPr>
          <w:color w:val="000000"/>
        </w:rPr>
        <w:t>,</w:t>
      </w:r>
      <w:r>
        <w:rPr>
          <w:color w:val="000000"/>
        </w:rPr>
        <w:t>请选出对应的电路图（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1045B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08227" cy="1012203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907174" cy="658889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4" cy="6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926262" cy="658889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62" cy="6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907174" cy="744830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4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noProof/>
          <w:lang w:eastAsia="zh-CN"/>
        </w:rPr>
        <w:drawing>
          <wp:inline distT="0" distB="0" distL="0" distR="0">
            <wp:extent cx="907174" cy="763930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4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r>
        <w:rPr>
          <w:b/>
          <w:bCs/>
          <w:sz w:val="24"/>
          <w:szCs w:val="24"/>
        </w:rPr>
        <w:t>二、填空题（共</w:t>
      </w:r>
      <w:r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题；共</w:t>
      </w:r>
      <w:r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分）</w:t>
      </w:r>
    </w:p>
    <w:p w:rsidR="001045B8">
      <w:pPr>
        <w:spacing w:after="0"/>
      </w:pPr>
      <w:r>
        <w:rPr>
          <w:color w:val="000000"/>
        </w:rPr>
        <w:t>19.</w:t>
      </w:r>
      <w:r>
        <w:rPr>
          <w:color w:val="000000"/>
        </w:rPr>
        <w:t>电荷的</w:t>
      </w:r>
      <w:r>
        <w:rPr>
          <w:color w:val="000000"/>
        </w:rPr>
        <w:t>________</w:t>
      </w:r>
      <w:r>
        <w:rPr>
          <w:color w:val="000000"/>
        </w:rPr>
        <w:t>形成电流，如图是闪电通过避雷针的示意图，图中的电流方向是从</w:t>
      </w:r>
      <w:r>
        <w:rPr>
          <w:color w:val="000000"/>
        </w:rPr>
        <w:t>_____</w:t>
      </w:r>
      <w:r>
        <w:rPr>
          <w:color w:val="000000"/>
        </w:rPr>
        <w:t>___</w:t>
      </w:r>
      <w:r>
        <w:rPr>
          <w:color w:val="000000"/>
        </w:rPr>
        <w:t>流入避雷针。</w:t>
      </w:r>
    </w:p>
    <w:p w:rsidR="001045B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41920" cy="1394168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920" cy="139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20.</w:t>
      </w:r>
      <w:r>
        <w:rPr>
          <w:color w:val="000000"/>
        </w:rPr>
        <w:t>Ｒ</w:t>
      </w:r>
      <w:r>
        <w:rPr>
          <w:color w:val="000000"/>
          <w:vertAlign w:val="subscript"/>
        </w:rPr>
        <w:t>１</w:t>
      </w:r>
      <w:r>
        <w:rPr>
          <w:color w:val="000000"/>
        </w:rPr>
        <w:t>Ｒ</w:t>
      </w:r>
      <w:r>
        <w:rPr>
          <w:color w:val="000000"/>
          <w:vertAlign w:val="subscript"/>
        </w:rPr>
        <w:t>２</w:t>
      </w:r>
      <w:r>
        <w:rPr>
          <w:color w:val="000000"/>
        </w:rPr>
        <w:t>的比值为</w:t>
      </w:r>
      <w:r>
        <w:rPr>
          <w:color w:val="000000"/>
        </w:rPr>
        <w:t>3</w:t>
      </w:r>
      <w:r>
        <w:rPr>
          <w:color w:val="000000"/>
        </w:rPr>
        <w:t>：</w:t>
      </w:r>
      <w:r>
        <w:rPr>
          <w:color w:val="000000"/>
        </w:rPr>
        <w:t>2</w:t>
      </w:r>
      <w:r>
        <w:rPr>
          <w:color w:val="000000"/>
        </w:rPr>
        <w:t>，则串联时通过的电流之比为</w:t>
      </w:r>
      <w:r>
        <w:rPr>
          <w:color w:val="000000"/>
        </w:rPr>
        <w:t>________ </w:t>
      </w:r>
      <w:r>
        <w:rPr>
          <w:color w:val="000000"/>
        </w:rPr>
        <w:t>，它们两端电压之比为</w:t>
      </w:r>
      <w:r>
        <w:rPr>
          <w:color w:val="000000"/>
        </w:rPr>
        <w:t>________ </w:t>
      </w:r>
      <w:r>
        <w:rPr>
          <w:color w:val="000000"/>
        </w:rPr>
        <w:t>，当并联时通过的电流之比为</w:t>
      </w:r>
      <w:r>
        <w:rPr>
          <w:color w:val="000000"/>
        </w:rPr>
        <w:t>________ </w:t>
      </w:r>
      <w:r>
        <w:rPr>
          <w:color w:val="000000"/>
        </w:rPr>
        <w:t>，它们两端电压之比为</w:t>
      </w:r>
      <w:r>
        <w:rPr>
          <w:color w:val="000000"/>
        </w:rPr>
        <w:t xml:space="preserve">________     </w:t>
      </w:r>
    </w:p>
    <w:p w:rsidR="001045B8">
      <w:pPr>
        <w:spacing w:after="0"/>
      </w:pPr>
      <w:r>
        <w:rPr>
          <w:color w:val="000000"/>
        </w:rPr>
        <w:t>21.</w:t>
      </w:r>
      <w:r>
        <w:rPr>
          <w:color w:val="000000"/>
        </w:rPr>
        <w:t>用在干燥的头发上梳过的塑料梳子靠近细细的水流，会吸引水流，这是由于梳子摩擦后</w:t>
      </w:r>
      <w:r>
        <w:rPr>
          <w:color w:val="000000"/>
        </w:rPr>
        <w:t> ________</w:t>
      </w:r>
      <w:r>
        <w:rPr>
          <w:color w:val="000000"/>
        </w:rPr>
        <w:t>的原因．当梳子靠近带负电的小球，小球被排斥，说明梳子带</w:t>
      </w:r>
      <w:r>
        <w:rPr>
          <w:color w:val="000000"/>
        </w:rPr>
        <w:t> ________</w:t>
      </w:r>
      <w:r>
        <w:rPr>
          <w:color w:val="000000"/>
        </w:rPr>
        <w:t>电．</w:t>
      </w:r>
      <w:r>
        <w:rPr>
          <w:color w:val="000000"/>
        </w:rPr>
        <w:t xml:space="preserve">    </w:t>
      </w:r>
    </w:p>
    <w:p w:rsidR="001045B8">
      <w:pPr>
        <w:spacing w:after="0"/>
        <w:rPr>
          <w:rFonts w:hint="eastAsia"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223520</wp:posOffset>
            </wp:positionV>
            <wp:extent cx="1085850" cy="819150"/>
            <wp:effectExtent l="19050" t="0" r="0" b="0"/>
            <wp:wrapTight wrapText="bothSides">
              <wp:wrapPolygon>
                <wp:start x="-379" y="0"/>
                <wp:lineTo x="-379" y="21098"/>
                <wp:lineTo x="21600" y="21098"/>
                <wp:lineTo x="21600" y="0"/>
                <wp:lineTo x="-379" y="0"/>
              </wp:wrapPolygon>
            </wp:wrapTight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22.</w:t>
      </w:r>
      <w:r>
        <w:rPr>
          <w:color w:val="000000"/>
        </w:rPr>
        <w:t>如</w:t>
      </w:r>
      <w:r>
        <w:rPr>
          <w:rFonts w:hint="eastAsia"/>
          <w:color w:val="000000"/>
          <w:lang w:eastAsia="zh-CN"/>
        </w:rPr>
        <w:t>右</w:t>
      </w:r>
      <w:r>
        <w:rPr>
          <w:color w:val="000000"/>
        </w:rPr>
        <w:t>图所示的电路，电源是由标准三节新干电池串联组成的电池组，当闭合开关</w:t>
      </w:r>
      <w:r>
        <w:rPr>
          <w:color w:val="000000"/>
        </w:rPr>
        <w:t>S</w:t>
      </w:r>
      <w:r>
        <w:rPr>
          <w:color w:val="000000"/>
        </w:rPr>
        <w:t>后，电压表的示数为</w:t>
      </w:r>
      <w:r>
        <w:rPr>
          <w:color w:val="000000"/>
        </w:rPr>
        <w:t>2.4</w:t>
      </w:r>
      <w:r>
        <w:rPr>
          <w:color w:val="000000"/>
        </w:rPr>
        <w:t>V</w:t>
      </w:r>
      <w:r>
        <w:rPr>
          <w:color w:val="000000"/>
        </w:rPr>
        <w:t>，则灯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两端的电压为</w:t>
      </w:r>
      <w:r>
        <w:rPr>
          <w:color w:val="000000"/>
        </w:rPr>
        <w:t>________V</w:t>
      </w:r>
      <w:r>
        <w:rPr>
          <w:color w:val="000000"/>
        </w:rPr>
        <w:t>，灯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两端的电压为</w:t>
      </w:r>
      <w:r>
        <w:rPr>
          <w:color w:val="000000"/>
        </w:rPr>
        <w:t>________V</w:t>
      </w:r>
      <w:r>
        <w:rPr>
          <w:color w:val="000000"/>
        </w:rPr>
        <w:t>．</w:t>
      </w:r>
    </w:p>
    <w:p w:rsidR="001045B8">
      <w:pPr>
        <w:spacing w:after="0"/>
      </w:pPr>
      <w:r>
        <w:rPr>
          <w:color w:val="000000"/>
        </w:rPr>
        <w:t>23.</w:t>
      </w:r>
      <w:r>
        <w:rPr>
          <w:color w:val="000000"/>
        </w:rPr>
        <w:t>如</w:t>
      </w:r>
      <w:r>
        <w:rPr>
          <w:rFonts w:hint="eastAsia"/>
          <w:color w:val="000000"/>
          <w:lang w:eastAsia="zh-CN"/>
        </w:rPr>
        <w:t>下</w:t>
      </w:r>
      <w:r>
        <w:rPr>
          <w:color w:val="000000"/>
        </w:rPr>
        <w:t>图所示的电路中，电压表所用的量程不明，当电路闭合后，</w:t>
      </w:r>
      <w:r>
        <w:rPr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>和</w:t>
      </w:r>
      <w:r>
        <w:rPr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>的示数分别如</w:t>
      </w:r>
      <w:r>
        <w:rPr>
          <w:rFonts w:hint="eastAsia"/>
          <w:color w:val="000000"/>
          <w:lang w:eastAsia="zh-CN"/>
        </w:rPr>
        <w:t>上</w:t>
      </w:r>
      <w:r>
        <w:rPr>
          <w:color w:val="000000"/>
        </w:rPr>
        <w:t>图所示．则</w:t>
      </w:r>
      <w:r>
        <w:rPr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>用的读数是</w:t>
      </w:r>
      <w:r>
        <w:rPr>
          <w:color w:val="000000"/>
        </w:rPr>
        <w:t>________V</w:t>
      </w:r>
      <w:r>
        <w:rPr>
          <w:color w:val="000000"/>
        </w:rPr>
        <w:t>，</w:t>
      </w:r>
      <w:r>
        <w:rPr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>用的读数是</w:t>
      </w:r>
      <w:r>
        <w:rPr>
          <w:color w:val="000000"/>
        </w:rPr>
        <w:t xml:space="preserve"> ________V</w:t>
      </w:r>
      <w:r>
        <w:rPr>
          <w:color w:val="000000"/>
        </w:rPr>
        <w:t>，小灯泡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上的电压是</w:t>
      </w:r>
      <w:r>
        <w:rPr>
          <w:color w:val="000000"/>
        </w:rPr>
        <w:t>________V</w:t>
      </w:r>
      <w:r>
        <w:rPr>
          <w:color w:val="000000"/>
        </w:rPr>
        <w:t>．</w:t>
      </w:r>
      <w:r>
        <w:br/>
      </w:r>
      <w:r>
        <w:rPr>
          <w:noProof/>
          <w:lang w:eastAsia="zh-CN"/>
        </w:rPr>
        <w:drawing>
          <wp:inline distT="0" distB="0" distL="0" distR="0">
            <wp:extent cx="4029735" cy="1308227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735" cy="130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24.</w:t>
      </w:r>
      <w:r>
        <w:rPr>
          <w:color w:val="000000"/>
        </w:rPr>
        <w:t>在使用电流表和电压表前都要检查指针是否在</w:t>
      </w:r>
      <w:r>
        <w:rPr>
          <w:color w:val="000000"/>
        </w:rPr>
        <w:t>________</w:t>
      </w:r>
      <w:r>
        <w:rPr>
          <w:color w:val="000000"/>
        </w:rPr>
        <w:t>位置．如图所示的电流表的示数为</w:t>
      </w:r>
      <w:r>
        <w:rPr>
          <w:color w:val="000000"/>
        </w:rPr>
        <w:t>________</w:t>
      </w:r>
      <w:r>
        <w:rPr>
          <w:color w:val="000000"/>
        </w:rPr>
        <w:t>，电压表的示数为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1045B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046171" cy="1059955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171" cy="10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EF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25.</w:t>
      </w:r>
      <w:r>
        <w:rPr>
          <w:color w:val="000000"/>
        </w:rPr>
        <w:t>如图所示，电压表有三个接线柱，当使用</w:t>
      </w:r>
      <w:r>
        <w:rPr>
          <w:color w:val="000000"/>
        </w:rPr>
        <w:t>“</w:t>
      </w:r>
      <w:r>
        <w:rPr>
          <w:color w:val="000000"/>
        </w:rPr>
        <w:t>﹣</w:t>
      </w:r>
      <w:r>
        <w:rPr>
          <w:color w:val="000000"/>
        </w:rPr>
        <w:t>”</w:t>
      </w:r>
      <w:r>
        <w:rPr>
          <w:color w:val="000000"/>
        </w:rPr>
        <w:t>和</w:t>
      </w:r>
      <w:r>
        <w:rPr>
          <w:color w:val="000000"/>
        </w:rPr>
        <w:t>“15”</w:t>
      </w:r>
      <w:r>
        <w:rPr>
          <w:color w:val="000000"/>
        </w:rPr>
        <w:t>两个接线柱时，表示量程是</w:t>
      </w:r>
      <w:r>
        <w:rPr>
          <w:color w:val="000000"/>
        </w:rPr>
        <w:t>________</w:t>
      </w:r>
      <w:r>
        <w:rPr>
          <w:color w:val="000000"/>
        </w:rPr>
        <w:t>，分度值是</w:t>
      </w:r>
      <w:r>
        <w:rPr>
          <w:color w:val="000000"/>
        </w:rPr>
        <w:t>________</w:t>
      </w:r>
      <w:r>
        <w:rPr>
          <w:color w:val="000000"/>
        </w:rPr>
        <w:t>；用</w:t>
      </w:r>
      <w:r>
        <w:rPr>
          <w:color w:val="000000"/>
        </w:rPr>
        <w:t>“</w:t>
      </w:r>
      <w:r>
        <w:rPr>
          <w:color w:val="000000"/>
        </w:rPr>
        <w:t>﹣</w:t>
      </w:r>
      <w:r>
        <w:rPr>
          <w:color w:val="000000"/>
        </w:rPr>
        <w:t>”</w:t>
      </w:r>
      <w:r>
        <w:rPr>
          <w:color w:val="000000"/>
        </w:rPr>
        <w:t>和</w:t>
      </w:r>
      <w:r>
        <w:rPr>
          <w:color w:val="000000"/>
        </w:rPr>
        <w:t>“3”</w:t>
      </w:r>
      <w:r>
        <w:rPr>
          <w:color w:val="000000"/>
        </w:rPr>
        <w:t>两个接线柱时，表示量程是</w:t>
      </w:r>
      <w:r>
        <w:rPr>
          <w:color w:val="000000"/>
        </w:rPr>
        <w:t>________</w:t>
      </w:r>
      <w:r>
        <w:rPr>
          <w:color w:val="000000"/>
        </w:rPr>
        <w:t>，分度值是</w:t>
      </w:r>
      <w:r>
        <w:rPr>
          <w:color w:val="000000"/>
        </w:rPr>
        <w:t>________</w:t>
      </w:r>
      <w:r>
        <w:rPr>
          <w:color w:val="000000"/>
        </w:rPr>
        <w:t>．现在电压表的示数是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4A56EF" w:rsidRPr="004A56EF">
      <w:pPr>
        <w:spacing w:after="0"/>
        <w:rPr>
          <w:rFonts w:hint="eastAsia"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384630" cy="735279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630" cy="7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26.</w:t>
      </w:r>
      <w:r>
        <w:rPr>
          <w:color w:val="000000"/>
        </w:rPr>
        <w:t>由同种材料制成的两根电阻丝，已知它们的长度关系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横截面积的关系为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,</w:t>
      </w:r>
      <w:r>
        <w:rPr>
          <w:color w:val="000000"/>
        </w:rPr>
        <w:t>则它们的电阻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________ R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。</w:t>
      </w:r>
      <w:r>
        <w:rPr>
          <w:color w:val="000000"/>
        </w:rPr>
        <w:t>(</w:t>
      </w:r>
      <w:r>
        <w:rPr>
          <w:color w:val="000000"/>
        </w:rPr>
        <w:t>填</w:t>
      </w:r>
      <w:r>
        <w:rPr>
          <w:color w:val="000000"/>
        </w:rPr>
        <w:t>“&lt;”</w:t>
      </w:r>
      <w:r>
        <w:rPr>
          <w:color w:val="000000"/>
        </w:rPr>
        <w:t>或</w:t>
      </w:r>
      <w:r>
        <w:rPr>
          <w:color w:val="000000"/>
        </w:rPr>
        <w:t>“&gt;”</w:t>
      </w:r>
      <w:r>
        <w:rPr>
          <w:color w:val="000000"/>
        </w:rPr>
        <w:t>或</w:t>
      </w:r>
      <w:r>
        <w:rPr>
          <w:color w:val="000000"/>
        </w:rPr>
        <w:t xml:space="preserve">“=”)    </w:t>
      </w:r>
    </w:p>
    <w:p w:rsidR="004A56EF">
      <w:pPr>
        <w:spacing w:after="0"/>
        <w:rPr>
          <w:rFonts w:hint="eastAsia"/>
          <w:noProof/>
          <w:lang w:eastAsia="zh-CN"/>
        </w:rPr>
      </w:pPr>
      <w:r>
        <w:rPr>
          <w:color w:val="000000"/>
        </w:rPr>
        <w:t>27.</w:t>
      </w:r>
      <w:r>
        <w:rPr>
          <w:color w:val="000000"/>
        </w:rPr>
        <w:t>如图，将一根塑料绳一端握紧，把绳尽可能撕成细丝，用手从上</w:t>
      </w:r>
      <w:r>
        <w:rPr>
          <w:color w:val="000000"/>
        </w:rPr>
        <w:t>向下捋几下，观察到的现象是</w:t>
      </w:r>
      <w:r>
        <w:rPr>
          <w:color w:val="000000"/>
        </w:rPr>
        <w:t>________</w:t>
      </w:r>
      <w:r>
        <w:rPr>
          <w:color w:val="000000"/>
        </w:rPr>
        <w:t>，说明的道理是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1045B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630238" cy="1117244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28.</w:t>
      </w:r>
      <w:r>
        <w:rPr>
          <w:color w:val="000000"/>
        </w:rPr>
        <w:t>如图所示的电路中，开关</w:t>
      </w:r>
      <w:r>
        <w:rPr>
          <w:color w:val="000000"/>
        </w:rPr>
        <w:t>S</w:t>
      </w:r>
      <w:r>
        <w:rPr>
          <w:color w:val="000000"/>
        </w:rPr>
        <w:t>闭合时，灯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和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是</w:t>
      </w:r>
      <w:r>
        <w:rPr>
          <w:color w:val="000000"/>
        </w:rPr>
        <w:t>  ________</w:t>
      </w:r>
      <w:r>
        <w:rPr>
          <w:color w:val="000000"/>
        </w:rPr>
        <w:t>联的，若电源电压为</w:t>
      </w:r>
      <w:r>
        <w:rPr>
          <w:color w:val="000000"/>
        </w:rPr>
        <w:t>8V</w:t>
      </w:r>
      <w:r>
        <w:rPr>
          <w:color w:val="000000"/>
        </w:rPr>
        <w:t>，电压表的示数为</w:t>
      </w:r>
      <w:r>
        <w:rPr>
          <w:color w:val="000000"/>
        </w:rPr>
        <w:t>3V</w:t>
      </w:r>
      <w:r>
        <w:rPr>
          <w:color w:val="000000"/>
        </w:rPr>
        <w:t>，则灯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两端的电压是　</w:t>
      </w:r>
      <w:r>
        <w:rPr>
          <w:color w:val="000000"/>
        </w:rPr>
        <w:t>  ________V</w:t>
      </w:r>
      <w:r>
        <w:rPr>
          <w:color w:val="000000"/>
        </w:rPr>
        <w:t>，灯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两端的电压　</w:t>
      </w:r>
      <w:r>
        <w:rPr>
          <w:color w:val="000000"/>
        </w:rPr>
        <w:t> ________V</w:t>
      </w:r>
      <w:r>
        <w:rPr>
          <w:color w:val="000000"/>
        </w:rPr>
        <w:t>．</w:t>
      </w:r>
      <w:r>
        <w:br/>
      </w:r>
      <w:r>
        <w:rPr>
          <w:noProof/>
          <w:lang w:eastAsia="zh-CN"/>
        </w:rPr>
        <w:drawing>
          <wp:inline distT="0" distB="0" distL="0" distR="0">
            <wp:extent cx="1642453" cy="974014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453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29.</w:t>
      </w:r>
      <w:r>
        <w:rPr>
          <w:color w:val="000000"/>
        </w:rPr>
        <w:t>如图甲所示，验电器</w:t>
      </w:r>
      <w:r>
        <w:rPr>
          <w:color w:val="000000"/>
        </w:rPr>
        <w:t>A</w:t>
      </w:r>
      <w:r>
        <w:rPr>
          <w:color w:val="000000"/>
        </w:rPr>
        <w:t>带负电，</w:t>
      </w:r>
      <w:r>
        <w:rPr>
          <w:color w:val="000000"/>
        </w:rPr>
        <w:t>B</w:t>
      </w:r>
      <w:r>
        <w:rPr>
          <w:color w:val="000000"/>
        </w:rPr>
        <w:t>不带电．用带有绝缘柄的金属棒把验电器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两金属球连接起来的瞬间（如图乙所示），金属棒中的电流方向</w:t>
      </w:r>
      <w:r>
        <w:rPr>
          <w:color w:val="000000"/>
        </w:rPr>
        <w:t>________</w:t>
      </w:r>
      <w:r>
        <w:rPr>
          <w:color w:val="000000"/>
        </w:rPr>
        <w:t>（</w:t>
      </w:r>
      <w:r>
        <w:rPr>
          <w:color w:val="000000"/>
        </w:rPr>
        <w:t>“</w:t>
      </w:r>
      <w:r>
        <w:rPr>
          <w:color w:val="000000"/>
        </w:rPr>
        <w:t>由</w:t>
      </w:r>
      <w:r>
        <w:rPr>
          <w:color w:val="000000"/>
        </w:rPr>
        <w:t>A</w:t>
      </w:r>
      <w:r>
        <w:rPr>
          <w:color w:val="000000"/>
        </w:rPr>
        <w:t>到</w:t>
      </w:r>
      <w:r>
        <w:rPr>
          <w:color w:val="000000"/>
        </w:rPr>
        <w:t>B”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由</w:t>
      </w:r>
      <w:r>
        <w:rPr>
          <w:color w:val="000000"/>
        </w:rPr>
        <w:t xml:space="preserve"> B</w:t>
      </w:r>
      <w:r>
        <w:rPr>
          <w:color w:val="000000"/>
        </w:rPr>
        <w:t>到</w:t>
      </w:r>
      <w:r>
        <w:rPr>
          <w:color w:val="000000"/>
        </w:rPr>
        <w:t>A”</w:t>
      </w:r>
      <w:r>
        <w:rPr>
          <w:color w:val="000000"/>
        </w:rPr>
        <w:t>）．</w:t>
      </w:r>
      <w:r>
        <w:rPr>
          <w:color w:val="000000"/>
        </w:rPr>
        <w:t xml:space="preserve"> </w:t>
      </w:r>
      <w:r>
        <w:br/>
      </w:r>
      <w:r>
        <w:rPr>
          <w:noProof/>
          <w:lang w:eastAsia="zh-CN"/>
        </w:rPr>
        <w:drawing>
          <wp:inline distT="0" distB="0" distL="0" distR="0">
            <wp:extent cx="4268457" cy="677990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457" cy="6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30.</w:t>
      </w:r>
      <w:r>
        <w:rPr>
          <w:color w:val="000000"/>
        </w:rPr>
        <w:t>在日常生活中，</w:t>
      </w:r>
      <w:r>
        <w:rPr>
          <w:color w:val="000000"/>
        </w:rPr>
        <w:t>“</w:t>
      </w:r>
      <w:r>
        <w:rPr>
          <w:color w:val="000000"/>
        </w:rPr>
        <w:t>粘</w:t>
      </w:r>
      <w:r>
        <w:rPr>
          <w:color w:val="000000"/>
        </w:rPr>
        <w:t>”</w:t>
      </w:r>
      <w:r>
        <w:rPr>
          <w:color w:val="000000"/>
        </w:rPr>
        <w:t>字常</w:t>
      </w:r>
      <w:r>
        <w:rPr>
          <w:color w:val="000000"/>
        </w:rPr>
        <w:t>用来表述一些物理现象，例如：用干毛巾擦镜子，会有很多</w:t>
      </w:r>
      <w:r>
        <w:rPr>
          <w:color w:val="000000"/>
        </w:rPr>
        <w:t>“</w:t>
      </w:r>
      <w:r>
        <w:rPr>
          <w:color w:val="000000"/>
        </w:rPr>
        <w:t>毛毛</w:t>
      </w:r>
      <w:r>
        <w:rPr>
          <w:color w:val="000000"/>
        </w:rPr>
        <w:t>”</w:t>
      </w:r>
      <w:r>
        <w:rPr>
          <w:color w:val="000000"/>
        </w:rPr>
        <w:t>粘在镜子上，这是发生了</w:t>
      </w:r>
      <w:r>
        <w:rPr>
          <w:color w:val="000000"/>
        </w:rPr>
        <w:t>________ </w:t>
      </w:r>
      <w:r>
        <w:rPr>
          <w:color w:val="000000"/>
        </w:rPr>
        <w:t>现象；在剥粽子时，粽子叶上会粘有米粒，这是因为分子间有</w:t>
      </w:r>
      <w:r>
        <w:rPr>
          <w:color w:val="000000"/>
        </w:rPr>
        <w:t>________ </w:t>
      </w:r>
      <w:r>
        <w:rPr>
          <w:color w:val="000000"/>
        </w:rPr>
        <w:t>力．</w:t>
      </w:r>
      <w:r>
        <w:rPr>
          <w:color w:val="000000"/>
        </w:rPr>
        <w:t xml:space="preserve">    </w:t>
      </w:r>
    </w:p>
    <w:p w:rsidR="001045B8">
      <w:r>
        <w:rPr>
          <w:b/>
          <w:bCs/>
          <w:sz w:val="24"/>
          <w:szCs w:val="24"/>
        </w:rPr>
        <w:t>三、解答题（共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题；共</w:t>
      </w:r>
      <w:r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分）</w:t>
      </w:r>
    </w:p>
    <w:p w:rsidR="001045B8">
      <w:pPr>
        <w:spacing w:after="0"/>
      </w:pPr>
      <w:r>
        <w:rPr>
          <w:color w:val="000000"/>
        </w:rPr>
        <w:t>31.</w:t>
      </w:r>
      <w:r>
        <w:rPr>
          <w:color w:val="000000"/>
        </w:rPr>
        <w:t>阅读下面</w:t>
      </w:r>
      <w:r>
        <w:rPr>
          <w:color w:val="000000"/>
        </w:rPr>
        <w:t>“</w:t>
      </w:r>
      <w:r>
        <w:rPr>
          <w:color w:val="000000"/>
        </w:rPr>
        <w:t>一分钟幽默</w:t>
      </w:r>
      <w:r>
        <w:rPr>
          <w:color w:val="000000"/>
        </w:rPr>
        <w:t>”,</w:t>
      </w:r>
      <w:r>
        <w:rPr>
          <w:color w:val="000000"/>
        </w:rPr>
        <w:t>回答相关问题</w:t>
      </w:r>
      <w:r>
        <w:rPr>
          <w:color w:val="000000"/>
        </w:rPr>
        <w:t>:</w:t>
      </w:r>
      <w:r>
        <w:br/>
      </w:r>
      <w:r>
        <w:rPr>
          <w:color w:val="000000"/>
        </w:rPr>
        <w:t>把电留住</w:t>
      </w:r>
      <w:r>
        <w:br/>
      </w:r>
      <w:r>
        <w:rPr>
          <w:color w:val="000000"/>
        </w:rPr>
        <w:t>儿子</w:t>
      </w:r>
      <w:r>
        <w:rPr>
          <w:color w:val="000000"/>
        </w:rPr>
        <w:t>:</w:t>
      </w:r>
      <w:r>
        <w:rPr>
          <w:color w:val="000000"/>
        </w:rPr>
        <w:t>爸爸</w:t>
      </w:r>
      <w:r>
        <w:rPr>
          <w:color w:val="000000"/>
        </w:rPr>
        <w:t>,</w:t>
      </w:r>
      <w:r>
        <w:rPr>
          <w:color w:val="000000"/>
        </w:rPr>
        <w:t>电灯为什么要用两根线</w:t>
      </w:r>
      <w:r>
        <w:rPr>
          <w:color w:val="000000"/>
        </w:rPr>
        <w:t>?</w:t>
      </w:r>
      <w:r>
        <w:br/>
      </w:r>
      <w:r>
        <w:rPr>
          <w:color w:val="000000"/>
        </w:rPr>
        <w:t>爸爸</w:t>
      </w:r>
      <w:r>
        <w:rPr>
          <w:color w:val="000000"/>
        </w:rPr>
        <w:t>:</w:t>
      </w:r>
      <w:r>
        <w:rPr>
          <w:color w:val="000000"/>
        </w:rPr>
        <w:t>一根送来电</w:t>
      </w:r>
      <w:r>
        <w:rPr>
          <w:color w:val="000000"/>
        </w:rPr>
        <w:t>,</w:t>
      </w:r>
      <w:r>
        <w:rPr>
          <w:color w:val="000000"/>
        </w:rPr>
        <w:t>一根还要让电回去</w:t>
      </w:r>
      <w:r>
        <w:rPr>
          <w:color w:val="000000"/>
        </w:rPr>
        <w:t>.</w:t>
      </w:r>
      <w:r>
        <w:br/>
      </w:r>
      <w:r>
        <w:rPr>
          <w:color w:val="000000"/>
        </w:rPr>
        <w:t>儿子</w:t>
      </w:r>
      <w:r>
        <w:rPr>
          <w:color w:val="000000"/>
        </w:rPr>
        <w:t>:</w:t>
      </w:r>
      <w:r>
        <w:rPr>
          <w:color w:val="000000"/>
        </w:rPr>
        <w:t>那把这一根剪断</w:t>
      </w:r>
      <w:r>
        <w:rPr>
          <w:color w:val="000000"/>
        </w:rPr>
        <w:t>,</w:t>
      </w:r>
      <w:r>
        <w:rPr>
          <w:color w:val="000000"/>
        </w:rPr>
        <w:t>只让电来</w:t>
      </w:r>
      <w:r>
        <w:rPr>
          <w:color w:val="000000"/>
        </w:rPr>
        <w:t>,</w:t>
      </w:r>
      <w:r>
        <w:rPr>
          <w:color w:val="000000"/>
        </w:rPr>
        <w:t>不让它回去</w:t>
      </w:r>
      <w:r>
        <w:rPr>
          <w:color w:val="000000"/>
        </w:rPr>
        <w:t>,</w:t>
      </w:r>
      <w:r>
        <w:rPr>
          <w:color w:val="000000"/>
        </w:rPr>
        <w:t>咱家就再也不会停电了</w:t>
      </w:r>
      <w:r>
        <w:rPr>
          <w:color w:val="000000"/>
        </w:rPr>
        <w:t>.</w:t>
      </w:r>
      <w:r>
        <w:br/>
      </w:r>
      <w:r>
        <w:rPr>
          <w:color w:val="000000"/>
        </w:rPr>
        <w:t>儿子的设想能成立吗</w:t>
      </w:r>
      <w:r>
        <w:rPr>
          <w:color w:val="000000"/>
        </w:rPr>
        <w:t>?</w:t>
      </w:r>
      <w:r>
        <w:rPr>
          <w:color w:val="000000"/>
        </w:rPr>
        <w:t>为什么</w:t>
      </w:r>
      <w:r>
        <w:rPr>
          <w:color w:val="000000"/>
        </w:rPr>
        <w:t xml:space="preserve">?    </w:t>
      </w: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1045B8">
      <w:pPr>
        <w:spacing w:after="0"/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445135</wp:posOffset>
            </wp:positionV>
            <wp:extent cx="1704975" cy="1181100"/>
            <wp:effectExtent l="19050" t="0" r="9525" b="0"/>
            <wp:wrapSquare wrapText="bothSides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32.</w:t>
      </w:r>
      <w:r>
        <w:rPr>
          <w:color w:val="000000"/>
        </w:rPr>
        <w:t>根据标记的电流方向，把电池和开关的符号分别填进电路，使两盏灯都发光．</w:t>
      </w:r>
      <w:r>
        <w:br/>
      </w: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4A56EF">
      <w:pPr>
        <w:spacing w:after="0"/>
        <w:rPr>
          <w:rFonts w:hint="eastAsia"/>
          <w:color w:val="000000"/>
          <w:lang w:eastAsia="zh-CN"/>
        </w:rPr>
      </w:pPr>
    </w:p>
    <w:p w:rsidR="001045B8">
      <w:pPr>
        <w:spacing w:after="0"/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297180</wp:posOffset>
            </wp:positionV>
            <wp:extent cx="1914525" cy="1095375"/>
            <wp:effectExtent l="19050" t="0" r="9525" b="0"/>
            <wp:wrapTight wrapText="bothSides">
              <wp:wrapPolygon>
                <wp:start x="-215" y="0"/>
                <wp:lineTo x="-215" y="21412"/>
                <wp:lineTo x="21707" y="21412"/>
                <wp:lineTo x="21707" y="0"/>
                <wp:lineTo x="-215" y="0"/>
              </wp:wrapPolygon>
            </wp:wrapTight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33.</w:t>
      </w:r>
      <w:r>
        <w:rPr>
          <w:color w:val="000000"/>
        </w:rPr>
        <w:t>在如图所示的电路中，电源的电压是</w:t>
      </w:r>
      <w:r>
        <w:rPr>
          <w:color w:val="000000"/>
        </w:rPr>
        <w:t>14V</w:t>
      </w:r>
      <w:r>
        <w:rPr>
          <w:color w:val="000000"/>
        </w:rPr>
        <w:t>，当开关</w:t>
      </w:r>
      <w:r>
        <w:rPr>
          <w:color w:val="000000"/>
        </w:rPr>
        <w:t>S</w:t>
      </w:r>
      <w:r>
        <w:rPr>
          <w:color w:val="000000"/>
        </w:rPr>
        <w:t>闭合时，电压表</w:t>
      </w:r>
      <w:r>
        <w:rPr>
          <w:color w:val="000000"/>
        </w:rPr>
        <w:t>V1</w:t>
      </w:r>
      <w:r>
        <w:rPr>
          <w:color w:val="000000"/>
        </w:rPr>
        <w:t>的示数时</w:t>
      </w:r>
      <w:r>
        <w:rPr>
          <w:color w:val="000000"/>
        </w:rPr>
        <w:t>10V</w:t>
      </w:r>
      <w:r>
        <w:rPr>
          <w:color w:val="000000"/>
        </w:rPr>
        <w:t>，电压表</w:t>
      </w:r>
      <w:r>
        <w:rPr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>的示数是</w:t>
      </w:r>
      <w:r>
        <w:rPr>
          <w:color w:val="000000"/>
        </w:rPr>
        <w:t>6V</w:t>
      </w:r>
      <w:r>
        <w:rPr>
          <w:color w:val="000000"/>
        </w:rPr>
        <w:t>，则三只灯泡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、</w:t>
      </w:r>
      <w:r>
        <w:rPr>
          <w:color w:val="000000"/>
        </w:rPr>
        <w:t>L</w:t>
      </w:r>
      <w:r>
        <w:rPr>
          <w:color w:val="000000"/>
          <w:vertAlign w:val="subscript"/>
        </w:rPr>
        <w:t>3</w:t>
      </w:r>
      <w:r>
        <w:rPr>
          <w:color w:val="000000"/>
        </w:rPr>
        <w:t>两端的电压分别是多少？</w:t>
      </w:r>
      <w:r>
        <w:br/>
      </w:r>
      <w:r>
        <w:rPr>
          <w:color w:val="000000"/>
        </w:rPr>
        <w:t> </w:t>
      </w:r>
    </w:p>
    <w:p w:rsidR="004A56EF">
      <w:pPr>
        <w:rPr>
          <w:rFonts w:hint="eastAsia"/>
          <w:b/>
          <w:bCs/>
          <w:sz w:val="24"/>
          <w:szCs w:val="24"/>
          <w:lang w:eastAsia="zh-CN"/>
        </w:rPr>
      </w:pPr>
    </w:p>
    <w:p w:rsidR="004A56EF">
      <w:pPr>
        <w:rPr>
          <w:rFonts w:hint="eastAsia"/>
          <w:b/>
          <w:bCs/>
          <w:sz w:val="24"/>
          <w:szCs w:val="24"/>
          <w:lang w:eastAsia="zh-CN"/>
        </w:rPr>
      </w:pPr>
    </w:p>
    <w:p w:rsidR="004A56EF">
      <w:pPr>
        <w:rPr>
          <w:rFonts w:hint="eastAsia"/>
          <w:b/>
          <w:bCs/>
          <w:sz w:val="24"/>
          <w:szCs w:val="24"/>
          <w:lang w:eastAsia="zh-CN"/>
        </w:rPr>
      </w:pPr>
    </w:p>
    <w:p w:rsidR="004A56EF">
      <w:pPr>
        <w:rPr>
          <w:rFonts w:hint="eastAsia"/>
          <w:b/>
          <w:bCs/>
          <w:sz w:val="24"/>
          <w:szCs w:val="24"/>
          <w:lang w:eastAsia="zh-CN"/>
        </w:rPr>
      </w:pPr>
    </w:p>
    <w:p w:rsidR="004A56EF">
      <w:pPr>
        <w:rPr>
          <w:rFonts w:hint="eastAsia"/>
          <w:b/>
          <w:bCs/>
          <w:sz w:val="24"/>
          <w:szCs w:val="24"/>
          <w:lang w:eastAsia="zh-CN"/>
        </w:rPr>
      </w:pPr>
    </w:p>
    <w:p w:rsidR="004A56EF">
      <w:pPr>
        <w:rPr>
          <w:rFonts w:hint="eastAsia"/>
          <w:b/>
          <w:bCs/>
          <w:sz w:val="24"/>
          <w:szCs w:val="24"/>
          <w:lang w:eastAsia="zh-CN"/>
        </w:rPr>
      </w:pPr>
    </w:p>
    <w:p w:rsidR="004A56EF">
      <w:pPr>
        <w:rPr>
          <w:rFonts w:hint="eastAsia"/>
          <w:b/>
          <w:bCs/>
          <w:sz w:val="24"/>
          <w:szCs w:val="24"/>
          <w:lang w:eastAsia="zh-CN"/>
        </w:rPr>
      </w:pPr>
    </w:p>
    <w:p w:rsidR="004A56EF">
      <w:pPr>
        <w:rPr>
          <w:rFonts w:hint="eastAsia"/>
          <w:b/>
          <w:bCs/>
          <w:sz w:val="24"/>
          <w:szCs w:val="24"/>
          <w:lang w:eastAsia="zh-CN"/>
        </w:rPr>
      </w:pPr>
    </w:p>
    <w:p w:rsidR="004A56EF">
      <w:pPr>
        <w:rPr>
          <w:rFonts w:hint="eastAsia"/>
          <w:b/>
          <w:bCs/>
          <w:sz w:val="24"/>
          <w:szCs w:val="24"/>
          <w:lang w:eastAsia="zh-CN"/>
        </w:rPr>
      </w:pPr>
    </w:p>
    <w:p w:rsidR="001045B8">
      <w:r>
        <w:rPr>
          <w:b/>
          <w:bCs/>
          <w:sz w:val="24"/>
          <w:szCs w:val="24"/>
        </w:rPr>
        <w:t>四、实验探究题（共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题；共</w:t>
      </w:r>
      <w:r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分）</w:t>
      </w:r>
    </w:p>
    <w:p w:rsidR="001045B8">
      <w:pPr>
        <w:spacing w:after="0"/>
      </w:pPr>
      <w:r>
        <w:rPr>
          <w:color w:val="000000"/>
        </w:rPr>
        <w:t>34.  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）观察和</w:t>
      </w:r>
      <w:r>
        <w:rPr>
          <w:color w:val="000000"/>
        </w:rPr>
        <w:t>________</w:t>
      </w:r>
      <w:r>
        <w:rPr>
          <w:color w:val="000000"/>
        </w:rPr>
        <w:t>是进行科学探究的基本方法，也是认识自然规律的重要途径。而实验中常常离不开基本的仪器或测量工具，掌握正确的使用方法及读数是保证实验结论可靠的前提。在测量前，我们必须观察仪器或测量工具的零刻度线及是否需要较零，必须观察仪器的</w:t>
      </w:r>
      <w:r>
        <w:rPr>
          <w:color w:val="000000"/>
        </w:rPr>
        <w:t>________</w:t>
      </w:r>
      <w:r>
        <w:rPr>
          <w:color w:val="000000"/>
        </w:rPr>
        <w:t>，认清</w:t>
      </w:r>
      <w:r>
        <w:rPr>
          <w:color w:val="000000"/>
        </w:rPr>
        <w:t>________</w:t>
      </w:r>
      <w:r>
        <w:rPr>
          <w:color w:val="000000"/>
        </w:rPr>
        <w:t>。</w:t>
      </w:r>
      <w:r>
        <w:rPr>
          <w:color w:val="000000"/>
        </w:rPr>
        <w:t xml:space="preserve">    </w:t>
      </w:r>
    </w:p>
    <w:p w:rsidR="001045B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）请根据如图所示的情况读出各仪器或测量工具的示数。</w:t>
      </w:r>
    </w:p>
    <w:p w:rsidR="001045B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927346" cy="1508760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346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35.</w:t>
      </w:r>
      <w:r>
        <w:rPr>
          <w:color w:val="000000"/>
        </w:rPr>
        <w:t>下图所示的是小明用滑动变阻器改变小灯泡亮度的实验器材，其中滑动变阻器铭牌上标有</w:t>
      </w:r>
      <w:r>
        <w:rPr>
          <w:color w:val="000000"/>
        </w:rPr>
        <w:t>20Ω 2A</w:t>
      </w:r>
      <w:r>
        <w:rPr>
          <w:color w:val="000000"/>
        </w:rPr>
        <w:t>的字样</w:t>
      </w:r>
      <w:r>
        <w:rPr>
          <w:color w:val="000000"/>
        </w:rPr>
        <w:t>.</w:t>
      </w:r>
    </w:p>
    <w:p w:rsidR="001045B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320442" cy="1413269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442" cy="14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）铭牌中</w:t>
      </w:r>
      <w:r>
        <w:rPr>
          <w:color w:val="000000"/>
        </w:rPr>
        <w:t>20Ω</w:t>
      </w:r>
      <w:r>
        <w:rPr>
          <w:color w:val="000000"/>
        </w:rPr>
        <w:t>是指滑动变阻器接入电路中的</w:t>
      </w:r>
      <w:r>
        <w:rPr>
          <w:color w:val="000000"/>
        </w:rPr>
        <w:t>________</w:t>
      </w:r>
      <w:r>
        <w:rPr>
          <w:color w:val="000000"/>
        </w:rPr>
        <w:t>电阻值，</w:t>
      </w:r>
      <w:r>
        <w:rPr>
          <w:color w:val="000000"/>
        </w:rPr>
        <w:t>2A</w:t>
      </w:r>
      <w:r>
        <w:rPr>
          <w:color w:val="000000"/>
        </w:rPr>
        <w:t>是指滑动变阻器</w:t>
      </w:r>
      <w:r>
        <w:rPr>
          <w:color w:val="000000"/>
        </w:rPr>
        <w:t xml:space="preserve">________.    </w:t>
      </w:r>
    </w:p>
    <w:p w:rsidR="001045B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）请在图中用笔画线代替导线连接实验电路，要求滑动变阻器的滑片向右移动时，灯泡变暗</w:t>
      </w:r>
      <w:r>
        <w:rPr>
          <w:color w:val="000000"/>
        </w:rPr>
        <w:t xml:space="preserve">.    </w:t>
      </w:r>
    </w:p>
    <w:p w:rsidR="001045B8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）如果你还想同时观察电路中电流值的改变情况，应在电路中再</w:t>
      </w:r>
      <w:r>
        <w:rPr>
          <w:color w:val="000000"/>
        </w:rPr>
        <w:t>________</w:t>
      </w:r>
      <w:r>
        <w:rPr>
          <w:color w:val="000000"/>
        </w:rPr>
        <w:t>联一个电流表</w:t>
      </w:r>
      <w:r>
        <w:rPr>
          <w:color w:val="000000"/>
        </w:rPr>
        <w:t>.</w:t>
      </w:r>
    </w:p>
    <w:p w:rsidR="001045B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709293" cy="1184097"/>
            <wp:effectExtent l="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293" cy="11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36.</w:t>
      </w:r>
      <w:r>
        <w:rPr>
          <w:color w:val="000000"/>
        </w:rPr>
        <w:t>某实验小组探究金属丝电阻大小与长度的关系，他们取一段粗细均匀的金属丝拉直连接在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接线柱上，在金属丝上安装一个可滑动的金属夹</w:t>
      </w:r>
      <w:r>
        <w:rPr>
          <w:color w:val="000000"/>
        </w:rPr>
        <w:t>P</w:t>
      </w:r>
      <w:r>
        <w:rPr>
          <w:color w:val="000000"/>
        </w:rPr>
        <w:t>．实验室还提供了下列器材：电压表、电流表、电池组（电压</w:t>
      </w:r>
      <w:r>
        <w:rPr>
          <w:color w:val="000000"/>
        </w:rPr>
        <w:t>3V</w:t>
      </w:r>
      <w:r>
        <w:rPr>
          <w:color w:val="000000"/>
        </w:rPr>
        <w:t>）、滑动变阻器（</w:t>
      </w:r>
      <w:r>
        <w:rPr>
          <w:color w:val="000000"/>
        </w:rPr>
        <w:t>20Ω  2A</w:t>
      </w:r>
      <w:r>
        <w:rPr>
          <w:color w:val="000000"/>
        </w:rPr>
        <w:t>）、刻度尺、开关和导线若干．</w:t>
      </w:r>
      <w:r>
        <w:rPr>
          <w:color w:val="000000"/>
        </w:rPr>
        <w:t xml:space="preserve">    </w:t>
      </w:r>
    </w:p>
    <w:p w:rsidR="001045B8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）为了测量</w:t>
      </w:r>
      <w:r>
        <w:rPr>
          <w:color w:val="000000"/>
        </w:rPr>
        <w:t>AP</w:t>
      </w:r>
      <w:r>
        <w:rPr>
          <w:color w:val="000000"/>
        </w:rPr>
        <w:t>段的电阻</w:t>
      </w:r>
      <w:r>
        <w:rPr>
          <w:color w:val="000000"/>
        </w:rPr>
        <w:t>R</w:t>
      </w:r>
      <w:r>
        <w:rPr>
          <w:color w:val="000000"/>
        </w:rPr>
        <w:t>，他们连接了如图甲所示的电路，连接电路时，开关应</w:t>
      </w:r>
      <w:r>
        <w:rPr>
          <w:color w:val="000000"/>
        </w:rPr>
        <w:t xml:space="preserve">________ 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1045B8">
      <w:pPr>
        <w:spacing w:after="0"/>
      </w:pPr>
      <w:r>
        <w:rPr>
          <w:color w:val="000000"/>
        </w:rPr>
        <w:t>。</w:t>
      </w:r>
    </w:p>
    <w:p w:rsidR="001045B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215401" cy="2033969"/>
            <wp:effectExtent l="0" t="0" r="0" b="0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401" cy="203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）某次实验中测得电压表的读数为</w:t>
      </w:r>
      <w:r>
        <w:rPr>
          <w:color w:val="000000"/>
        </w:rPr>
        <w:t>2.1V</w:t>
      </w:r>
      <w:r>
        <w:rPr>
          <w:color w:val="000000"/>
        </w:rPr>
        <w:t>，电流表指针偏转如图乙所示，电流表的读数为</w:t>
      </w:r>
      <w:r>
        <w:rPr>
          <w:color w:val="000000"/>
        </w:rPr>
        <w:t>I=________A</w:t>
      </w:r>
      <w:r>
        <w:rPr>
          <w:color w:val="000000"/>
        </w:rPr>
        <w:t>，此时金属丝的电阻</w:t>
      </w:r>
      <w:r>
        <w:rPr>
          <w:color w:val="000000"/>
        </w:rPr>
        <w:t>R=________Ω</w:t>
      </w:r>
      <w:r>
        <w:rPr>
          <w:color w:val="000000"/>
        </w:rPr>
        <w:t>．</w:t>
      </w:r>
    </w:p>
    <w:p w:rsidR="001045B8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55979" cy="1928927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979" cy="19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）实验中移动金属夹</w:t>
      </w:r>
      <w:r>
        <w:rPr>
          <w:color w:val="000000"/>
        </w:rPr>
        <w:t>P</w:t>
      </w:r>
      <w:r>
        <w:rPr>
          <w:color w:val="000000"/>
        </w:rPr>
        <w:t>，分别测出</w:t>
      </w:r>
      <w:r>
        <w:rPr>
          <w:color w:val="000000"/>
        </w:rPr>
        <w:t>AP</w:t>
      </w:r>
      <w:r>
        <w:rPr>
          <w:color w:val="000000"/>
        </w:rPr>
        <w:t>段的长度</w:t>
      </w:r>
      <w:r>
        <w:rPr>
          <w:color w:val="000000"/>
        </w:rPr>
        <w:t>l</w:t>
      </w:r>
      <w:r>
        <w:rPr>
          <w:color w:val="000000"/>
        </w:rPr>
        <w:t>和对应的电压电流值，并计算出电阻值</w:t>
      </w:r>
      <w:r>
        <w:rPr>
          <w:color w:val="000000"/>
        </w:rPr>
        <w:t>R</w:t>
      </w:r>
      <w:r>
        <w:rPr>
          <w:color w:val="000000"/>
        </w:rPr>
        <w:t>，其中</w:t>
      </w:r>
      <w:r>
        <w:rPr>
          <w:color w:val="000000"/>
        </w:rPr>
        <w:t>l</w:t>
      </w:r>
      <w:r>
        <w:rPr>
          <w:color w:val="000000"/>
        </w:rPr>
        <w:t>和</w:t>
      </w:r>
      <w:r>
        <w:rPr>
          <w:color w:val="000000"/>
        </w:rPr>
        <w:t>R</w:t>
      </w:r>
      <w:r>
        <w:rPr>
          <w:color w:val="000000"/>
        </w:rPr>
        <w:t>的数据如下表：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456"/>
        <w:gridCol w:w="296"/>
        <w:gridCol w:w="296"/>
        <w:gridCol w:w="296"/>
        <w:gridCol w:w="296"/>
        <w:gridCol w:w="296"/>
        <w:gridCol w:w="296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L/cm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80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R/Ω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2.1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2.8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3.5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4.2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4.9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5B8">
            <w:pPr>
              <w:spacing w:after="0"/>
              <w:jc w:val="center"/>
            </w:pPr>
            <w:r>
              <w:rPr>
                <w:color w:val="000000"/>
              </w:rPr>
              <w:t>5.6</w:t>
            </w:r>
          </w:p>
        </w:tc>
      </w:tr>
    </w:tbl>
    <w:p w:rsidR="001045B8">
      <w:pPr>
        <w:spacing w:after="0"/>
      </w:pPr>
      <w:r>
        <w:rPr>
          <w:color w:val="000000"/>
        </w:rPr>
        <w:t>分析表中数据，可知</w:t>
      </w:r>
      <w:r>
        <w:rPr>
          <w:color w:val="000000"/>
        </w:rPr>
        <w:t xml:space="preserve">________ 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1045B8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）小军同学认为，由于电源电压没有超过电压表所选量程的最大值，因此在闭合开关前，可以将变阻器的滑片置于任意位置．你认为他的想法是</w:t>
      </w:r>
      <w:r>
        <w:rPr>
          <w:color w:val="000000"/>
        </w:rPr>
        <w:t>________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正确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错误</w:t>
      </w:r>
      <w:r>
        <w:rPr>
          <w:color w:val="000000"/>
        </w:rPr>
        <w:t>”</w:t>
      </w:r>
      <w:r>
        <w:rPr>
          <w:color w:val="000000"/>
        </w:rPr>
        <w:t>）的，理由是：</w:t>
      </w:r>
      <w:r>
        <w:rPr>
          <w:color w:val="000000"/>
        </w:rPr>
        <w:t xml:space="preserve">________ 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1045B8">
      <w:pPr>
        <w:spacing w:after="0"/>
      </w:pPr>
    </w:p>
    <w:p w:rsidR="001045B8">
      <w:r>
        <w:br w:type="page"/>
      </w:r>
    </w:p>
    <w:p w:rsidR="001045B8">
      <w:pPr>
        <w:jc w:val="center"/>
      </w:pPr>
      <w:r>
        <w:rPr>
          <w:rFonts w:hint="eastAsia"/>
          <w:b/>
          <w:bCs/>
          <w:sz w:val="28"/>
          <w:szCs w:val="28"/>
          <w:lang w:eastAsia="zh-CN"/>
        </w:rPr>
        <w:t>参考</w:t>
      </w:r>
      <w:r>
        <w:rPr>
          <w:b/>
          <w:bCs/>
          <w:sz w:val="28"/>
          <w:szCs w:val="28"/>
        </w:rPr>
        <w:t>答案</w:t>
      </w:r>
      <w:r>
        <w:rPr>
          <w:rFonts w:hint="eastAsia"/>
          <w:b/>
          <w:bCs/>
          <w:sz w:val="28"/>
          <w:szCs w:val="28"/>
          <w:lang w:eastAsia="zh-CN"/>
        </w:rPr>
        <w:t>及</w:t>
      </w:r>
      <w:r>
        <w:rPr>
          <w:b/>
          <w:bCs/>
          <w:sz w:val="28"/>
          <w:szCs w:val="28"/>
        </w:rPr>
        <w:t>解析部分</w:t>
      </w:r>
    </w:p>
    <w:p w:rsidR="001045B8" w:rsidRPr="004A56EF">
      <w:pPr>
        <w:rPr>
          <w:color w:val="000000" w:themeColor="text1"/>
        </w:rPr>
      </w:pPr>
      <w:r w:rsidRPr="004A56EF">
        <w:rPr>
          <w:color w:val="000000" w:themeColor="text1"/>
        </w:rPr>
        <w:t>一、单选题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1.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D  </w:t>
      </w:r>
      <w:r w:rsidRPr="004A56EF">
        <w:rPr>
          <w:color w:val="000000" w:themeColor="text1"/>
        </w:rPr>
        <w:t>2.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A  </w:t>
      </w:r>
      <w:r w:rsidRPr="004A56EF">
        <w:rPr>
          <w:color w:val="000000" w:themeColor="text1"/>
        </w:rPr>
        <w:t>3.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D  </w:t>
      </w:r>
      <w:r w:rsidRPr="004A56EF">
        <w:rPr>
          <w:color w:val="000000" w:themeColor="text1"/>
        </w:rPr>
        <w:t>4.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B  </w:t>
      </w:r>
      <w:r w:rsidRPr="004A56EF">
        <w:rPr>
          <w:color w:val="000000" w:themeColor="text1"/>
        </w:rPr>
        <w:t>5.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C  </w:t>
      </w:r>
      <w:r w:rsidRPr="004A56EF">
        <w:rPr>
          <w:color w:val="000000" w:themeColor="text1"/>
        </w:rPr>
        <w:t>6.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C  </w:t>
      </w:r>
      <w:r w:rsidRPr="004A56EF">
        <w:rPr>
          <w:color w:val="000000" w:themeColor="text1"/>
        </w:rPr>
        <w:t>7.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C  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8.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A  </w:t>
      </w:r>
      <w:r w:rsidRPr="004A56EF">
        <w:rPr>
          <w:color w:val="000000" w:themeColor="text1"/>
        </w:rPr>
        <w:t>9.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B  </w:t>
      </w:r>
      <w:r w:rsidRPr="004A56EF">
        <w:rPr>
          <w:color w:val="000000" w:themeColor="text1"/>
        </w:rPr>
        <w:t>10.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C  </w:t>
      </w:r>
      <w:r w:rsidRPr="004A56EF">
        <w:rPr>
          <w:color w:val="000000" w:themeColor="text1"/>
        </w:rPr>
        <w:t>11.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D  </w:t>
      </w:r>
      <w:r w:rsidRPr="004A56EF">
        <w:rPr>
          <w:color w:val="000000" w:themeColor="text1"/>
        </w:rPr>
        <w:t>12.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D  </w:t>
      </w:r>
      <w:r w:rsidRPr="004A56EF">
        <w:rPr>
          <w:color w:val="000000" w:themeColor="text1"/>
        </w:rPr>
        <w:t>13.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D  </w:t>
      </w:r>
      <w:r w:rsidRPr="004A56EF">
        <w:rPr>
          <w:color w:val="000000" w:themeColor="text1"/>
        </w:rPr>
        <w:t>14.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C  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15.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C  </w:t>
      </w:r>
      <w:r w:rsidRPr="004A56EF">
        <w:rPr>
          <w:color w:val="000000" w:themeColor="text1"/>
        </w:rPr>
        <w:t>16.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D  </w:t>
      </w:r>
      <w:r w:rsidRPr="004A56EF">
        <w:rPr>
          <w:color w:val="000000" w:themeColor="text1"/>
        </w:rPr>
        <w:t>17.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B  </w:t>
      </w:r>
      <w:r w:rsidRPr="004A56EF">
        <w:rPr>
          <w:color w:val="000000" w:themeColor="text1"/>
        </w:rPr>
        <w:t>18.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D  </w:t>
      </w:r>
    </w:p>
    <w:p w:rsidR="001045B8" w:rsidRPr="004A56EF">
      <w:pPr>
        <w:rPr>
          <w:color w:val="000000" w:themeColor="text1"/>
        </w:rPr>
      </w:pPr>
      <w:r w:rsidRPr="004A56EF">
        <w:rPr>
          <w:color w:val="000000" w:themeColor="text1"/>
        </w:rPr>
        <w:t>二、填空题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19.</w:t>
      </w:r>
      <w:r w:rsidRPr="004A56EF">
        <w:rPr>
          <w:color w:val="000000" w:themeColor="text1"/>
        </w:rPr>
        <w:t>【</w:t>
      </w:r>
      <w:r w:rsidRPr="004A56EF">
        <w:rPr>
          <w:color w:val="000000" w:themeColor="text1"/>
        </w:rPr>
        <w:t>答案】</w:t>
      </w:r>
      <w:r w:rsidRPr="004A56EF">
        <w:rPr>
          <w:color w:val="000000" w:themeColor="text1"/>
        </w:rPr>
        <w:t>定向移动；云层</w:t>
      </w:r>
      <w:r w:rsidRPr="004A56EF">
        <w:rPr>
          <w:color w:val="000000" w:themeColor="text1"/>
        </w:rPr>
        <w:t xml:space="preserve">  </w:t>
      </w:r>
      <w:r w:rsidRPr="004A56EF">
        <w:rPr>
          <w:rFonts w:hint="eastAsia"/>
          <w:color w:val="000000" w:themeColor="text1"/>
          <w:lang w:eastAsia="zh-CN"/>
        </w:rPr>
        <w:t xml:space="preserve">                      </w:t>
      </w:r>
      <w:r w:rsidRPr="004A56EF">
        <w:rPr>
          <w:color w:val="000000" w:themeColor="text1"/>
        </w:rPr>
        <w:t>20.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1</w:t>
      </w:r>
      <w:r w:rsidRPr="004A56EF">
        <w:rPr>
          <w:color w:val="000000" w:themeColor="text1"/>
        </w:rPr>
        <w:t>：</w:t>
      </w:r>
      <w:r w:rsidRPr="004A56EF">
        <w:rPr>
          <w:color w:val="000000" w:themeColor="text1"/>
        </w:rPr>
        <w:t>1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>3</w:t>
      </w:r>
      <w:r w:rsidRPr="004A56EF">
        <w:rPr>
          <w:color w:val="000000" w:themeColor="text1"/>
        </w:rPr>
        <w:t>：</w:t>
      </w:r>
      <w:r w:rsidRPr="004A56EF">
        <w:rPr>
          <w:color w:val="000000" w:themeColor="text1"/>
        </w:rPr>
        <w:t>2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>2</w:t>
      </w:r>
      <w:r w:rsidRPr="004A56EF">
        <w:rPr>
          <w:color w:val="000000" w:themeColor="text1"/>
        </w:rPr>
        <w:t>：</w:t>
      </w:r>
      <w:r w:rsidRPr="004A56EF">
        <w:rPr>
          <w:color w:val="000000" w:themeColor="text1"/>
        </w:rPr>
        <w:t>3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>1</w:t>
      </w:r>
      <w:r w:rsidRPr="004A56EF">
        <w:rPr>
          <w:color w:val="000000" w:themeColor="text1"/>
        </w:rPr>
        <w:t>：</w:t>
      </w:r>
      <w:r w:rsidRPr="004A56EF">
        <w:rPr>
          <w:color w:val="000000" w:themeColor="text1"/>
        </w:rPr>
        <w:t xml:space="preserve">1  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21.</w:t>
      </w:r>
      <w:r w:rsidRPr="004A56EF">
        <w:rPr>
          <w:color w:val="000000" w:themeColor="text1"/>
        </w:rPr>
        <w:t>【</w:t>
      </w:r>
      <w:r w:rsidRPr="004A56EF">
        <w:rPr>
          <w:color w:val="000000" w:themeColor="text1"/>
        </w:rPr>
        <w:t>答案】</w:t>
      </w:r>
      <w:r w:rsidRPr="004A56EF">
        <w:rPr>
          <w:color w:val="000000" w:themeColor="text1"/>
        </w:rPr>
        <w:t>带电；负</w:t>
      </w:r>
      <w:r w:rsidRPr="004A56EF">
        <w:rPr>
          <w:color w:val="000000" w:themeColor="text1"/>
        </w:rPr>
        <w:t xml:space="preserve">  </w:t>
      </w:r>
      <w:r w:rsidRPr="004A56EF">
        <w:rPr>
          <w:rFonts w:hint="eastAsia"/>
          <w:color w:val="000000" w:themeColor="text1"/>
          <w:lang w:eastAsia="zh-CN"/>
        </w:rPr>
        <w:t xml:space="preserve">                            </w:t>
      </w:r>
      <w:r w:rsidRPr="004A56EF">
        <w:rPr>
          <w:color w:val="000000" w:themeColor="text1"/>
        </w:rPr>
        <w:t>22.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2.4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 xml:space="preserve">2.1  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23.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6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>2.5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 xml:space="preserve">3.5  </w:t>
      </w:r>
      <w:r w:rsidRPr="004A56EF">
        <w:rPr>
          <w:rFonts w:hint="eastAsia"/>
          <w:color w:val="000000" w:themeColor="text1"/>
          <w:lang w:eastAsia="zh-CN"/>
        </w:rPr>
        <w:t xml:space="preserve">                          </w:t>
      </w:r>
      <w:r w:rsidRPr="004A56EF">
        <w:rPr>
          <w:color w:val="000000" w:themeColor="text1"/>
        </w:rPr>
        <w:t>24.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零刻度；</w:t>
      </w:r>
      <w:r w:rsidRPr="004A56EF">
        <w:rPr>
          <w:color w:val="000000" w:themeColor="text1"/>
        </w:rPr>
        <w:t>0.5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 xml:space="preserve">11  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25.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0</w:t>
      </w:r>
      <w:r w:rsidRPr="004A56EF">
        <w:rPr>
          <w:color w:val="000000" w:themeColor="text1"/>
        </w:rPr>
        <w:t>～</w:t>
      </w:r>
      <w:r w:rsidRPr="004A56EF">
        <w:rPr>
          <w:color w:val="000000" w:themeColor="text1"/>
        </w:rPr>
        <w:t>15V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>0.5V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>0</w:t>
      </w:r>
      <w:r w:rsidRPr="004A56EF">
        <w:rPr>
          <w:color w:val="000000" w:themeColor="text1"/>
        </w:rPr>
        <w:t>～</w:t>
      </w:r>
      <w:r w:rsidRPr="004A56EF">
        <w:rPr>
          <w:color w:val="000000" w:themeColor="text1"/>
        </w:rPr>
        <w:t>3V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>0.1V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 xml:space="preserve">12V  </w:t>
      </w:r>
      <w:r w:rsidRPr="004A56EF">
        <w:rPr>
          <w:rFonts w:hint="eastAsia"/>
          <w:color w:val="000000" w:themeColor="text1"/>
          <w:lang w:eastAsia="zh-CN"/>
        </w:rPr>
        <w:t xml:space="preserve">      </w:t>
      </w:r>
      <w:r w:rsidRPr="004A56EF">
        <w:rPr>
          <w:color w:val="000000" w:themeColor="text1"/>
        </w:rPr>
        <w:t>26.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 xml:space="preserve">&gt;  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27.</w:t>
      </w:r>
      <w:r w:rsidRPr="004A56EF">
        <w:rPr>
          <w:color w:val="000000" w:themeColor="text1"/>
        </w:rPr>
        <w:t>【</w:t>
      </w:r>
      <w:r w:rsidRPr="004A56EF">
        <w:rPr>
          <w:color w:val="000000" w:themeColor="text1"/>
        </w:rPr>
        <w:t>答案】</w:t>
      </w:r>
      <w:r w:rsidRPr="004A56EF">
        <w:rPr>
          <w:color w:val="000000" w:themeColor="text1"/>
        </w:rPr>
        <w:t>细丝会分开；同种电荷相互排斥</w:t>
      </w:r>
      <w:r w:rsidRPr="004A56EF">
        <w:rPr>
          <w:color w:val="000000" w:themeColor="text1"/>
        </w:rPr>
        <w:t xml:space="preserve">  </w:t>
      </w:r>
      <w:r w:rsidRPr="004A56EF">
        <w:rPr>
          <w:rFonts w:hint="eastAsia"/>
          <w:color w:val="000000" w:themeColor="text1"/>
          <w:lang w:eastAsia="zh-CN"/>
        </w:rPr>
        <w:t xml:space="preserve">        </w:t>
      </w:r>
      <w:r w:rsidRPr="004A56EF">
        <w:rPr>
          <w:color w:val="000000" w:themeColor="text1"/>
        </w:rPr>
        <w:t>28.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串；</w:t>
      </w:r>
      <w:r w:rsidRPr="004A56EF">
        <w:rPr>
          <w:color w:val="000000" w:themeColor="text1"/>
        </w:rPr>
        <w:t>3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 xml:space="preserve">5  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29.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由</w:t>
      </w:r>
      <w:r w:rsidRPr="004A56EF">
        <w:rPr>
          <w:color w:val="000000" w:themeColor="text1"/>
        </w:rPr>
        <w:t>B</w:t>
      </w:r>
      <w:r w:rsidRPr="004A56EF">
        <w:rPr>
          <w:color w:val="000000" w:themeColor="text1"/>
        </w:rPr>
        <w:t>到</w:t>
      </w:r>
      <w:r w:rsidRPr="004A56EF">
        <w:rPr>
          <w:color w:val="000000" w:themeColor="text1"/>
        </w:rPr>
        <w:t xml:space="preserve">A  </w:t>
      </w:r>
      <w:r w:rsidRPr="004A56EF">
        <w:rPr>
          <w:rFonts w:hint="eastAsia"/>
          <w:color w:val="000000" w:themeColor="text1"/>
          <w:lang w:eastAsia="zh-CN"/>
        </w:rPr>
        <w:t xml:space="preserve">                            </w:t>
      </w:r>
      <w:r w:rsidRPr="004A56EF">
        <w:rPr>
          <w:color w:val="000000" w:themeColor="text1"/>
        </w:rPr>
        <w:t>30.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摩擦起电；引</w:t>
      </w:r>
      <w:r w:rsidRPr="004A56EF">
        <w:rPr>
          <w:color w:val="000000" w:themeColor="text1"/>
        </w:rPr>
        <w:t xml:space="preserve">  </w:t>
      </w:r>
    </w:p>
    <w:p w:rsidR="001045B8" w:rsidRPr="004A56EF">
      <w:pPr>
        <w:rPr>
          <w:color w:val="000000" w:themeColor="text1"/>
        </w:rPr>
      </w:pPr>
      <w:r w:rsidRPr="004A56EF">
        <w:rPr>
          <w:color w:val="000000" w:themeColor="text1"/>
        </w:rPr>
        <w:t>三、解答题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31.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不能，因为电路闭合是电流流通的必要条件</w:t>
      </w:r>
      <w:r w:rsidRPr="004A56EF">
        <w:rPr>
          <w:color w:val="000000" w:themeColor="text1"/>
        </w:rPr>
        <w:t xml:space="preserve">  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32.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解：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由图所示可知，如果电源在右边，开关在中间位置，则闭合开关时，左边灯泡被短路，所以电源应该在中间位置，右边是开关，根据所标电流方向可知，电源正极在下，负极在上，电路图下图所示：</w:t>
      </w:r>
      <w:r w:rsidRPr="004A56EF">
        <w:rPr>
          <w:color w:val="000000" w:themeColor="text1"/>
        </w:rPr>
        <w:br/>
      </w:r>
      <w:r w:rsidRPr="004A56EF">
        <w:rPr>
          <w:noProof/>
          <w:color w:val="000000" w:themeColor="text1"/>
          <w:lang w:eastAsia="zh-CN"/>
        </w:rPr>
        <w:drawing>
          <wp:inline distT="0" distB="0" distL="0" distR="0">
            <wp:extent cx="2205850" cy="1432370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850" cy="14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33.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 </w:t>
      </w:r>
      <w:r w:rsidRPr="004A56EF">
        <w:rPr>
          <w:color w:val="000000" w:themeColor="text1"/>
        </w:rPr>
        <w:t>解：等效电路图如下</w:t>
      </w:r>
      <w:r w:rsidRPr="004A56EF">
        <w:rPr>
          <w:color w:val="000000" w:themeColor="text1"/>
        </w:rPr>
        <w:t>：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 </w:t>
      </w:r>
      <w:r w:rsidRPr="004A56EF">
        <w:rPr>
          <w:noProof/>
          <w:color w:val="000000" w:themeColor="text1"/>
          <w:lang w:eastAsia="zh-CN"/>
        </w:rPr>
        <w:drawing>
          <wp:inline distT="0" distB="0" distL="0" distR="0">
            <wp:extent cx="3151213" cy="1842986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213" cy="184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由图可知，</w:t>
      </w:r>
      <w:r w:rsidRPr="004A56EF">
        <w:rPr>
          <w:color w:val="000000" w:themeColor="text1"/>
        </w:rPr>
        <w:t>L</w:t>
      </w:r>
      <w:r w:rsidRPr="004A56EF">
        <w:rPr>
          <w:color w:val="000000" w:themeColor="text1"/>
          <w:vertAlign w:val="subscript"/>
        </w:rPr>
        <w:t>1</w:t>
      </w:r>
      <w:r w:rsidRPr="004A56EF">
        <w:rPr>
          <w:color w:val="000000" w:themeColor="text1"/>
        </w:rPr>
        <w:t>、</w:t>
      </w:r>
      <w:r w:rsidRPr="004A56EF">
        <w:rPr>
          <w:color w:val="000000" w:themeColor="text1"/>
        </w:rPr>
        <w:t>L</w:t>
      </w:r>
      <w:r w:rsidRPr="004A56EF">
        <w:rPr>
          <w:color w:val="000000" w:themeColor="text1"/>
          <w:vertAlign w:val="subscript"/>
        </w:rPr>
        <w:t>2</w:t>
      </w:r>
      <w:r w:rsidRPr="004A56EF">
        <w:rPr>
          <w:color w:val="000000" w:themeColor="text1"/>
        </w:rPr>
        <w:t>、</w:t>
      </w:r>
      <w:r w:rsidRPr="004A56EF">
        <w:rPr>
          <w:color w:val="000000" w:themeColor="text1"/>
        </w:rPr>
        <w:t>L</w:t>
      </w:r>
      <w:r w:rsidRPr="004A56EF">
        <w:rPr>
          <w:color w:val="000000" w:themeColor="text1"/>
          <w:vertAlign w:val="subscript"/>
        </w:rPr>
        <w:t>3</w:t>
      </w:r>
      <w:r w:rsidRPr="004A56EF">
        <w:rPr>
          <w:color w:val="000000" w:themeColor="text1"/>
        </w:rPr>
        <w:t>串联，</w:t>
      </w:r>
      <w:r w:rsidRPr="004A56EF">
        <w:rPr>
          <w:color w:val="000000" w:themeColor="text1"/>
        </w:rPr>
        <w:t>V</w:t>
      </w:r>
      <w:r w:rsidRPr="004A56EF">
        <w:rPr>
          <w:color w:val="000000" w:themeColor="text1"/>
          <w:vertAlign w:val="subscript"/>
        </w:rPr>
        <w:t>1</w:t>
      </w:r>
      <w:r w:rsidRPr="004A56EF">
        <w:rPr>
          <w:color w:val="000000" w:themeColor="text1"/>
        </w:rPr>
        <w:t>测</w:t>
      </w:r>
      <w:r w:rsidRPr="004A56EF">
        <w:rPr>
          <w:color w:val="000000" w:themeColor="text1"/>
        </w:rPr>
        <w:t>L</w:t>
      </w:r>
      <w:r w:rsidRPr="004A56EF">
        <w:rPr>
          <w:color w:val="000000" w:themeColor="text1"/>
          <w:vertAlign w:val="subscript"/>
        </w:rPr>
        <w:t>1</w:t>
      </w:r>
      <w:r w:rsidRPr="004A56EF">
        <w:rPr>
          <w:color w:val="000000" w:themeColor="text1"/>
        </w:rPr>
        <w:t>和</w:t>
      </w:r>
      <w:r w:rsidRPr="004A56EF">
        <w:rPr>
          <w:color w:val="000000" w:themeColor="text1"/>
        </w:rPr>
        <w:t>L</w:t>
      </w:r>
      <w:r w:rsidRPr="004A56EF">
        <w:rPr>
          <w:color w:val="000000" w:themeColor="text1"/>
          <w:vertAlign w:val="subscript"/>
        </w:rPr>
        <w:t>2</w:t>
      </w:r>
      <w:r w:rsidRPr="004A56EF">
        <w:rPr>
          <w:color w:val="000000" w:themeColor="text1"/>
        </w:rPr>
        <w:t>两端电压，</w:t>
      </w:r>
      <w:r w:rsidRPr="004A56EF">
        <w:rPr>
          <w:color w:val="000000" w:themeColor="text1"/>
        </w:rPr>
        <w:t>V</w:t>
      </w:r>
      <w:r w:rsidRPr="004A56EF">
        <w:rPr>
          <w:color w:val="000000" w:themeColor="text1"/>
          <w:vertAlign w:val="subscript"/>
        </w:rPr>
        <w:t>2</w:t>
      </w:r>
      <w:r w:rsidRPr="004A56EF">
        <w:rPr>
          <w:color w:val="000000" w:themeColor="text1"/>
        </w:rPr>
        <w:t>测</w:t>
      </w:r>
      <w:r w:rsidRPr="004A56EF">
        <w:rPr>
          <w:color w:val="000000" w:themeColor="text1"/>
        </w:rPr>
        <w:t>L</w:t>
      </w:r>
      <w:r w:rsidRPr="004A56EF">
        <w:rPr>
          <w:color w:val="000000" w:themeColor="text1"/>
          <w:vertAlign w:val="subscript"/>
        </w:rPr>
        <w:t>2</w:t>
      </w:r>
      <w:r w:rsidRPr="004A56EF">
        <w:rPr>
          <w:color w:val="000000" w:themeColor="text1"/>
        </w:rPr>
        <w:t>和</w:t>
      </w:r>
      <w:r w:rsidRPr="004A56EF">
        <w:rPr>
          <w:color w:val="000000" w:themeColor="text1"/>
        </w:rPr>
        <w:t>L</w:t>
      </w:r>
      <w:r w:rsidRPr="004A56EF">
        <w:rPr>
          <w:color w:val="000000" w:themeColor="text1"/>
          <w:vertAlign w:val="subscript"/>
        </w:rPr>
        <w:t>3</w:t>
      </w:r>
      <w:r w:rsidRPr="004A56EF">
        <w:rPr>
          <w:color w:val="000000" w:themeColor="text1"/>
        </w:rPr>
        <w:t>两端电压．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则：</w:t>
      </w:r>
      <w:r w:rsidRPr="004A56EF">
        <w:rPr>
          <w:color w:val="000000" w:themeColor="text1"/>
        </w:rPr>
        <w:t>U</w:t>
      </w:r>
      <w:r w:rsidRPr="004A56EF">
        <w:rPr>
          <w:color w:val="000000" w:themeColor="text1"/>
          <w:vertAlign w:val="subscript"/>
        </w:rPr>
        <w:t>1</w:t>
      </w:r>
      <w:r w:rsidRPr="004A56EF">
        <w:rPr>
          <w:color w:val="000000" w:themeColor="text1"/>
        </w:rPr>
        <w:t>+U</w:t>
      </w:r>
      <w:r w:rsidRPr="004A56EF">
        <w:rPr>
          <w:color w:val="000000" w:themeColor="text1"/>
          <w:vertAlign w:val="subscript"/>
        </w:rPr>
        <w:t>2</w:t>
      </w:r>
      <w:r w:rsidRPr="004A56EF">
        <w:rPr>
          <w:color w:val="000000" w:themeColor="text1"/>
        </w:rPr>
        <w:t>+U</w:t>
      </w:r>
      <w:r w:rsidRPr="004A56EF">
        <w:rPr>
          <w:color w:val="000000" w:themeColor="text1"/>
          <w:vertAlign w:val="subscript"/>
        </w:rPr>
        <w:t>3</w:t>
      </w:r>
      <w:r w:rsidRPr="004A56EF">
        <w:rPr>
          <w:color w:val="000000" w:themeColor="text1"/>
        </w:rPr>
        <w:t>=14V</w:t>
      </w:r>
      <w:r w:rsidRPr="004A56EF">
        <w:rPr>
          <w:color w:val="000000" w:themeColor="text1"/>
        </w:rPr>
        <w:t>﹣﹣﹣﹣﹣﹣﹣﹣﹣﹣﹣﹣﹣﹣﹣﹣﹣﹣﹣﹣﹣</w:t>
      </w:r>
      <w:r w:rsidRPr="004A56EF">
        <w:rPr>
          <w:color w:val="000000" w:themeColor="text1"/>
        </w:rPr>
        <w:t>①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U</w:t>
      </w:r>
      <w:r w:rsidRPr="004A56EF">
        <w:rPr>
          <w:color w:val="000000" w:themeColor="text1"/>
          <w:vertAlign w:val="subscript"/>
        </w:rPr>
        <w:t>1</w:t>
      </w:r>
      <w:r w:rsidRPr="004A56EF">
        <w:rPr>
          <w:color w:val="000000" w:themeColor="text1"/>
        </w:rPr>
        <w:t>+U</w:t>
      </w:r>
      <w:r w:rsidRPr="004A56EF">
        <w:rPr>
          <w:color w:val="000000" w:themeColor="text1"/>
          <w:vertAlign w:val="subscript"/>
        </w:rPr>
        <w:t>2</w:t>
      </w:r>
      <w:r w:rsidRPr="004A56EF">
        <w:rPr>
          <w:color w:val="000000" w:themeColor="text1"/>
        </w:rPr>
        <w:t>=10V</w:t>
      </w:r>
      <w:r w:rsidRPr="004A56EF">
        <w:rPr>
          <w:color w:val="000000" w:themeColor="text1"/>
        </w:rPr>
        <w:t>﹣﹣﹣﹣﹣﹣﹣﹣﹣﹣﹣﹣﹣﹣﹣﹣﹣﹣﹣﹣﹣﹣﹣﹣﹣﹣﹣﹣</w:t>
      </w:r>
      <w:r w:rsidRPr="004A56EF">
        <w:rPr>
          <w:color w:val="000000" w:themeColor="text1"/>
        </w:rPr>
        <w:t>②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U</w:t>
      </w:r>
      <w:r w:rsidRPr="004A56EF">
        <w:rPr>
          <w:color w:val="000000" w:themeColor="text1"/>
          <w:vertAlign w:val="subscript"/>
        </w:rPr>
        <w:t>2</w:t>
      </w:r>
      <w:r w:rsidRPr="004A56EF">
        <w:rPr>
          <w:color w:val="000000" w:themeColor="text1"/>
        </w:rPr>
        <w:t>+U</w:t>
      </w:r>
      <w:r w:rsidRPr="004A56EF">
        <w:rPr>
          <w:color w:val="000000" w:themeColor="text1"/>
          <w:vertAlign w:val="subscript"/>
        </w:rPr>
        <w:t>3</w:t>
      </w:r>
      <w:r w:rsidRPr="004A56EF">
        <w:rPr>
          <w:color w:val="000000" w:themeColor="text1"/>
        </w:rPr>
        <w:t>=6V</w:t>
      </w:r>
      <w:r w:rsidRPr="004A56EF">
        <w:rPr>
          <w:color w:val="000000" w:themeColor="text1"/>
        </w:rPr>
        <w:t>﹣﹣﹣﹣﹣﹣﹣﹣﹣﹣﹣﹣﹣﹣﹣﹣﹣﹣﹣﹣﹣﹣﹣﹣﹣﹣﹣﹣﹣</w:t>
      </w:r>
      <w:r w:rsidRPr="004A56EF">
        <w:rPr>
          <w:color w:val="000000" w:themeColor="text1"/>
        </w:rPr>
        <w:t>③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解得：</w:t>
      </w:r>
      <w:r w:rsidRPr="004A56EF">
        <w:rPr>
          <w:color w:val="000000" w:themeColor="text1"/>
        </w:rPr>
        <w:t>U</w:t>
      </w:r>
      <w:r w:rsidRPr="004A56EF">
        <w:rPr>
          <w:color w:val="000000" w:themeColor="text1"/>
          <w:vertAlign w:val="subscript"/>
        </w:rPr>
        <w:t>1</w:t>
      </w:r>
      <w:r w:rsidRPr="004A56EF">
        <w:rPr>
          <w:color w:val="000000" w:themeColor="text1"/>
        </w:rPr>
        <w:t>=8V  U</w:t>
      </w:r>
      <w:r w:rsidRPr="004A56EF">
        <w:rPr>
          <w:color w:val="000000" w:themeColor="text1"/>
          <w:vertAlign w:val="subscript"/>
        </w:rPr>
        <w:t>2</w:t>
      </w:r>
      <w:r w:rsidRPr="004A56EF">
        <w:rPr>
          <w:color w:val="000000" w:themeColor="text1"/>
        </w:rPr>
        <w:t>=2V  U</w:t>
      </w:r>
      <w:r w:rsidRPr="004A56EF">
        <w:rPr>
          <w:color w:val="000000" w:themeColor="text1"/>
          <w:vertAlign w:val="subscript"/>
        </w:rPr>
        <w:t>3</w:t>
      </w:r>
      <w:r w:rsidRPr="004A56EF">
        <w:rPr>
          <w:color w:val="000000" w:themeColor="text1"/>
        </w:rPr>
        <w:t>=4V</w:t>
      </w:r>
      <w:r w:rsidRPr="004A56EF">
        <w:rPr>
          <w:color w:val="000000" w:themeColor="text1"/>
        </w:rPr>
        <w:t>．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答：三只灯泡</w:t>
      </w:r>
      <w:r w:rsidRPr="004A56EF">
        <w:rPr>
          <w:color w:val="000000" w:themeColor="text1"/>
        </w:rPr>
        <w:t>L</w:t>
      </w:r>
      <w:r w:rsidRPr="004A56EF">
        <w:rPr>
          <w:color w:val="000000" w:themeColor="text1"/>
          <w:vertAlign w:val="subscript"/>
        </w:rPr>
        <w:t>1</w:t>
      </w:r>
      <w:r w:rsidRPr="004A56EF">
        <w:rPr>
          <w:color w:val="000000" w:themeColor="text1"/>
        </w:rPr>
        <w:t>、</w:t>
      </w:r>
      <w:r w:rsidRPr="004A56EF">
        <w:rPr>
          <w:color w:val="000000" w:themeColor="text1"/>
        </w:rPr>
        <w:t>L</w:t>
      </w:r>
      <w:r w:rsidRPr="004A56EF">
        <w:rPr>
          <w:color w:val="000000" w:themeColor="text1"/>
          <w:vertAlign w:val="subscript"/>
        </w:rPr>
        <w:t>2</w:t>
      </w:r>
      <w:r w:rsidRPr="004A56EF">
        <w:rPr>
          <w:color w:val="000000" w:themeColor="text1"/>
        </w:rPr>
        <w:t>、</w:t>
      </w:r>
      <w:r w:rsidRPr="004A56EF">
        <w:rPr>
          <w:color w:val="000000" w:themeColor="text1"/>
        </w:rPr>
        <w:t>L</w:t>
      </w:r>
      <w:r w:rsidRPr="004A56EF">
        <w:rPr>
          <w:color w:val="000000" w:themeColor="text1"/>
          <w:vertAlign w:val="subscript"/>
        </w:rPr>
        <w:t>3</w:t>
      </w:r>
      <w:r w:rsidRPr="004A56EF">
        <w:rPr>
          <w:color w:val="000000" w:themeColor="text1"/>
        </w:rPr>
        <w:t>两端的电压分别为</w:t>
      </w:r>
      <w:r w:rsidRPr="004A56EF">
        <w:rPr>
          <w:color w:val="000000" w:themeColor="text1"/>
        </w:rPr>
        <w:t>8V</w:t>
      </w:r>
      <w:r w:rsidRPr="004A56EF">
        <w:rPr>
          <w:color w:val="000000" w:themeColor="text1"/>
        </w:rPr>
        <w:t>、</w:t>
      </w:r>
      <w:r w:rsidRPr="004A56EF">
        <w:rPr>
          <w:color w:val="000000" w:themeColor="text1"/>
        </w:rPr>
        <w:t>2V</w:t>
      </w:r>
      <w:r w:rsidRPr="004A56EF">
        <w:rPr>
          <w:color w:val="000000" w:themeColor="text1"/>
        </w:rPr>
        <w:t>、</w:t>
      </w:r>
      <w:r w:rsidRPr="004A56EF">
        <w:rPr>
          <w:color w:val="000000" w:themeColor="text1"/>
        </w:rPr>
        <w:t>4V</w:t>
      </w:r>
      <w:r w:rsidRPr="004A56EF">
        <w:rPr>
          <w:color w:val="000000" w:themeColor="text1"/>
        </w:rPr>
        <w:t>．</w:t>
      </w:r>
      <w:r w:rsidRPr="004A56EF">
        <w:rPr>
          <w:color w:val="000000" w:themeColor="text1"/>
        </w:rPr>
        <w:t xml:space="preserve">  </w:t>
      </w:r>
    </w:p>
    <w:p w:rsidR="001045B8" w:rsidRPr="004A56EF">
      <w:pPr>
        <w:rPr>
          <w:color w:val="000000" w:themeColor="text1"/>
        </w:rPr>
      </w:pPr>
      <w:r w:rsidRPr="004A56EF">
        <w:rPr>
          <w:color w:val="000000" w:themeColor="text1"/>
        </w:rPr>
        <w:t>四、实验探究题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34.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（</w:t>
      </w:r>
      <w:r w:rsidRPr="004A56EF">
        <w:rPr>
          <w:color w:val="000000" w:themeColor="text1"/>
        </w:rPr>
        <w:t>1</w:t>
      </w:r>
      <w:r w:rsidRPr="004A56EF">
        <w:rPr>
          <w:color w:val="000000" w:themeColor="text1"/>
        </w:rPr>
        <w:t>）实验；量程；分度值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（</w:t>
      </w:r>
      <w:r w:rsidRPr="004A56EF">
        <w:rPr>
          <w:color w:val="000000" w:themeColor="text1"/>
        </w:rPr>
        <w:t>2</w:t>
      </w:r>
      <w:r w:rsidRPr="004A56EF">
        <w:rPr>
          <w:color w:val="000000" w:themeColor="text1"/>
        </w:rPr>
        <w:t>）</w:t>
      </w:r>
      <w:r w:rsidRPr="004A56EF">
        <w:rPr>
          <w:color w:val="000000" w:themeColor="text1"/>
        </w:rPr>
        <w:t>7.5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>0.68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>389.2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 xml:space="preserve">2.6  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35.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（</w:t>
      </w:r>
      <w:r w:rsidRPr="004A56EF">
        <w:rPr>
          <w:color w:val="000000" w:themeColor="text1"/>
        </w:rPr>
        <w:t>1</w:t>
      </w:r>
      <w:r w:rsidRPr="004A56EF">
        <w:rPr>
          <w:color w:val="000000" w:themeColor="text1"/>
        </w:rPr>
        <w:t>）最大；允许通过的最大电流为</w:t>
      </w:r>
      <w:r w:rsidRPr="004A56EF">
        <w:rPr>
          <w:color w:val="000000" w:themeColor="text1"/>
        </w:rPr>
        <w:t>2A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（</w:t>
      </w:r>
      <w:r w:rsidRPr="004A56EF">
        <w:rPr>
          <w:color w:val="000000" w:themeColor="text1"/>
        </w:rPr>
        <w:t>2</w:t>
      </w:r>
      <w:r w:rsidRPr="004A56EF">
        <w:rPr>
          <w:color w:val="000000" w:themeColor="text1"/>
        </w:rPr>
        <w:t>）解：实物图连线如下图所示：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noProof/>
          <w:color w:val="000000" w:themeColor="text1"/>
          <w:lang w:eastAsia="zh-CN"/>
        </w:rPr>
        <w:drawing>
          <wp:inline distT="0" distB="0" distL="0" distR="0">
            <wp:extent cx="2005317" cy="1241387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17" cy="124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（</w:t>
      </w:r>
      <w:r w:rsidRPr="004A56EF">
        <w:rPr>
          <w:color w:val="000000" w:themeColor="text1"/>
        </w:rPr>
        <w:t>3</w:t>
      </w:r>
      <w:r w:rsidRPr="004A56EF">
        <w:rPr>
          <w:color w:val="000000" w:themeColor="text1"/>
        </w:rPr>
        <w:t>）串</w:t>
      </w:r>
      <w:r w:rsidRPr="004A56EF">
        <w:rPr>
          <w:color w:val="000000" w:themeColor="text1"/>
        </w:rPr>
        <w:t xml:space="preserve">  </w:t>
      </w:r>
    </w:p>
    <w:p w:rsidR="001045B8" w:rsidRPr="004A56EF">
      <w:pPr>
        <w:spacing w:after="0"/>
        <w:rPr>
          <w:color w:val="000000" w:themeColor="text1"/>
        </w:rPr>
      </w:pPr>
      <w:r w:rsidRPr="004A56EF">
        <w:rPr>
          <w:color w:val="000000" w:themeColor="text1"/>
        </w:rPr>
        <w:t>36.</w:t>
      </w:r>
      <w:r w:rsidRPr="004A56EF">
        <w:rPr>
          <w:color w:val="000000" w:themeColor="text1"/>
        </w:rPr>
        <w:t>【答案】</w:t>
      </w:r>
      <w:r w:rsidRPr="004A56EF">
        <w:rPr>
          <w:color w:val="000000" w:themeColor="text1"/>
        </w:rPr>
        <w:t>（</w:t>
      </w:r>
      <w:r w:rsidRPr="004A56EF">
        <w:rPr>
          <w:color w:val="000000" w:themeColor="text1"/>
        </w:rPr>
        <w:t>1</w:t>
      </w:r>
      <w:r w:rsidRPr="004A56EF">
        <w:rPr>
          <w:color w:val="000000" w:themeColor="text1"/>
        </w:rPr>
        <w:t>）断开。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（</w:t>
      </w:r>
      <w:r w:rsidRPr="004A56EF">
        <w:rPr>
          <w:color w:val="000000" w:themeColor="text1"/>
        </w:rPr>
        <w:t>2</w:t>
      </w:r>
      <w:r w:rsidRPr="004A56EF">
        <w:rPr>
          <w:color w:val="000000" w:themeColor="text1"/>
        </w:rPr>
        <w:t>）</w:t>
      </w:r>
      <w:r w:rsidRPr="004A56EF">
        <w:rPr>
          <w:color w:val="000000" w:themeColor="text1"/>
        </w:rPr>
        <w:t>0.42</w:t>
      </w:r>
      <w:r w:rsidRPr="004A56EF">
        <w:rPr>
          <w:color w:val="000000" w:themeColor="text1"/>
        </w:rPr>
        <w:t>；</w:t>
      </w:r>
      <w:r w:rsidRPr="004A56EF">
        <w:rPr>
          <w:color w:val="000000" w:themeColor="text1"/>
        </w:rPr>
        <w:t>5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（</w:t>
      </w:r>
      <w:r w:rsidRPr="004A56EF">
        <w:rPr>
          <w:color w:val="000000" w:themeColor="text1"/>
        </w:rPr>
        <w:t>3</w:t>
      </w:r>
      <w:r w:rsidRPr="004A56EF">
        <w:rPr>
          <w:color w:val="000000" w:themeColor="text1"/>
        </w:rPr>
        <w:t>）其它条件不变，导体的电阻与长度成正比</w:t>
      </w:r>
      <w:r w:rsidRPr="004A56EF">
        <w:rPr>
          <w:color w:val="000000" w:themeColor="text1"/>
        </w:rPr>
        <w:br/>
      </w:r>
      <w:r w:rsidRPr="004A56EF">
        <w:rPr>
          <w:color w:val="000000" w:themeColor="text1"/>
        </w:rPr>
        <w:t>（</w:t>
      </w:r>
      <w:r w:rsidRPr="004A56EF">
        <w:rPr>
          <w:color w:val="000000" w:themeColor="text1"/>
        </w:rPr>
        <w:t>4</w:t>
      </w:r>
      <w:r w:rsidRPr="004A56EF">
        <w:rPr>
          <w:color w:val="000000" w:themeColor="text1"/>
        </w:rPr>
        <w:t>）错误；若电阻短路，则电路中电流会很大而烧坏电流表．</w:t>
      </w:r>
      <w:r w:rsidRPr="004A56EF">
        <w:rPr>
          <w:color w:val="000000" w:themeColor="text1"/>
        </w:rPr>
        <w:t xml:space="preserve">  </w:t>
      </w:r>
    </w:p>
    <w:p w:rsidR="001045B8" w:rsidRPr="004A56EF">
      <w:pPr>
        <w:spacing w:after="0"/>
        <w:rPr>
          <w:color w:val="000000" w:themeColor="text1"/>
        </w:rPr>
      </w:pPr>
    </w:p>
    <w:sectPr w:rsidSect="001045B8">
      <w:headerReference w:type="even" r:id="rId43"/>
      <w:footerReference w:type="default" r:id="rId44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8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B8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1045B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1045B8" w:rsidP="008B3010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1045B8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6BC"/>
    <w:multiLevelType w:val="hybridMultilevel"/>
    <w:tmpl w:val="C7D01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22B3"/>
    <w:multiLevelType w:val="hybridMultilevel"/>
    <w:tmpl w:val="E8548C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B8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1045B8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1045B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1045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1045B8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1045B8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1045B8"/>
    <w:rPr>
      <w:sz w:val="18"/>
      <w:szCs w:val="18"/>
    </w:rPr>
  </w:style>
  <w:style w:type="paragraph" w:customStyle="1" w:styleId="1">
    <w:name w:val="正文1"/>
    <w:qFormat/>
    <w:rsid w:val="001045B8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1045B8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1045B8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1045B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045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header" Target="header1.xml" /><Relationship Id="rId44" Type="http://schemas.openxmlformats.org/officeDocument/2006/relationships/footer" Target="footer1.xm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97791-ACCD-4811-888D-5403419E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3</cp:revision>
  <dcterms:created xsi:type="dcterms:W3CDTF">2019-01-27T13:01:00Z</dcterms:created>
  <dcterms:modified xsi:type="dcterms:W3CDTF">2019-01-27T13:06:00Z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