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9541F8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4pt;margin-left:966pt;margin-top:840pt;mso-position-horizontal-relative:page;mso-position-vertical-relative:top-margin-area;position:absolute;width:36pt;z-index:251658240">
            <v:imagedata r:id="rId6" o:title=""/>
          </v:shape>
        </w:pict>
      </w:r>
    </w:p>
    <w:p w:rsidR="002875FA" w:rsidP="002875FA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9.6</w:t>
      </w:r>
      <w:r>
        <w:rPr>
          <w:rFonts w:hint="eastAsia"/>
          <w:b/>
          <w:bCs/>
          <w:sz w:val="28"/>
          <w:szCs w:val="28"/>
          <w:lang w:eastAsia="zh-CN"/>
        </w:rPr>
        <w:t>“探究怎样用变阻器改变灯泡的高度”知识归纳练习题</w:t>
      </w:r>
    </w:p>
    <w:p w:rsidR="009541F8">
      <w:r>
        <w:rPr>
          <w:b/>
          <w:bCs/>
          <w:sz w:val="24"/>
          <w:szCs w:val="24"/>
        </w:rPr>
        <w:t>一、单选题</w:t>
      </w:r>
    </w:p>
    <w:p w:rsidR="009541F8">
      <w:pPr>
        <w:spacing w:after="0"/>
      </w:pPr>
      <w:r>
        <w:rPr>
          <w:color w:val="000000"/>
        </w:rPr>
        <w:t>1.</w:t>
      </w:r>
      <w:r>
        <w:rPr>
          <w:color w:val="000000"/>
        </w:rPr>
        <w:t>如图所示的电路，若要求滑动变阻器的滑片向右滑动时，电流表的示数减小，则滑动变阻器的接法为（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48028" cy="706641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28" cy="7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A. M</w:t>
      </w:r>
      <w:r>
        <w:rPr>
          <w:color w:val="000000"/>
        </w:rPr>
        <w:t>接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B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M</w:t>
      </w:r>
      <w:r>
        <w:rPr>
          <w:color w:val="000000"/>
        </w:rPr>
        <w:t>接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C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M</w:t>
      </w:r>
      <w:r>
        <w:rPr>
          <w:color w:val="000000"/>
        </w:rPr>
        <w:t>接</w:t>
      </w:r>
      <w:r>
        <w:rPr>
          <w:color w:val="000000"/>
        </w:rPr>
        <w:t>B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D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M</w:t>
      </w:r>
      <w:r>
        <w:rPr>
          <w:color w:val="000000"/>
        </w:rPr>
        <w:t>接</w:t>
      </w:r>
      <w:r>
        <w:rPr>
          <w:color w:val="000000"/>
        </w:rPr>
        <w:t>C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D</w:t>
      </w:r>
    </w:p>
    <w:p w:rsidR="009541F8">
      <w:pPr>
        <w:spacing w:after="0"/>
      </w:pPr>
      <w:r>
        <w:rPr>
          <w:color w:val="000000"/>
        </w:rPr>
        <w:t>2.</w:t>
      </w:r>
      <w:r>
        <w:rPr>
          <w:color w:val="000000"/>
        </w:rPr>
        <w:t>长度，粗细相同的铜线，铝线，铁线和镍铬合金线的电阻越来越大，则四种导线中最适合用来制作滑动变阻器电阻丝的是（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541F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铜线</w:t>
      </w:r>
      <w:r>
        <w:rPr>
          <w:color w:val="000000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铝线</w:t>
      </w:r>
      <w:r>
        <w:rPr>
          <w:color w:val="000000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铁线</w:t>
      </w:r>
      <w:r>
        <w:rPr>
          <w:color w:val="000000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镍铬合金线</w:t>
      </w:r>
    </w:p>
    <w:p w:rsidR="009541F8">
      <w:pPr>
        <w:spacing w:after="0"/>
      </w:pPr>
      <w:r>
        <w:rPr>
          <w:color w:val="000000"/>
        </w:rPr>
        <w:t>3.</w:t>
      </w:r>
      <w:r>
        <w:rPr>
          <w:color w:val="000000"/>
        </w:rPr>
        <w:t>在如图所示的电路中，用滑动变阻器调节灯的亮度，若要求滑片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向右端滑动时灯逐渐变暗，则下列接法正确的是</w:t>
      </w:r>
      <w:r>
        <w:rPr>
          <w:color w:val="000000"/>
        </w:rPr>
        <w:t>（</w:t>
      </w:r>
      <w:r>
        <w:rPr>
          <w:color w:val="000000"/>
        </w:rPr>
        <w:t>   </w:t>
      </w:r>
      <w:r>
        <w:rPr>
          <w:color w:val="000000"/>
        </w:rPr>
        <w:t xml:space="preserve"> </w:t>
      </w:r>
      <w:r>
        <w:rPr>
          <w:color w:val="000000"/>
        </w:rPr>
        <w:t>）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36878" cy="1117244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62331" cy="11459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693" cy="124143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93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62331" cy="11459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4592" cy="124143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693" cy="124143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93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4143" cy="11459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62331" cy="11459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4592" cy="124143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693" cy="124143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93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62331" cy="11459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5042" cy="11459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3693" cy="124143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93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接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4143" cy="11459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4.</w:t>
      </w:r>
      <w:r>
        <w:rPr>
          <w:color w:val="000000"/>
        </w:rPr>
        <w:t>如图所示的电路中（电源电压不变），闭合开关</w:t>
      </w:r>
      <w:r>
        <w:rPr>
          <w:color w:val="000000"/>
        </w:rPr>
        <w:t>S</w:t>
      </w:r>
      <w:r>
        <w:rPr>
          <w:color w:val="000000"/>
        </w:rPr>
        <w:t>后，当滑动变阻器的滑片自左向右移动时，下列判断中正确的是（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50937" cy="1136345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电流表的示数不变，电压表的示数不变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电流表的示数变大，电压表的示数变小</w:t>
      </w:r>
      <w:r>
        <w:br/>
      </w:r>
      <w:r>
        <w:rPr>
          <w:color w:val="000000"/>
        </w:rPr>
        <w:t>C. </w:t>
      </w:r>
      <w:r>
        <w:rPr>
          <w:color w:val="000000"/>
        </w:rPr>
        <w:t>电流表的示数变大，电压表的示数变大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电流表的示数变小，电压表的示数不变</w:t>
      </w:r>
    </w:p>
    <w:p w:rsidR="009541F8">
      <w:pPr>
        <w:spacing w:after="0"/>
      </w:pPr>
      <w:r>
        <w:rPr>
          <w:color w:val="000000"/>
        </w:rPr>
        <w:t>5.</w:t>
      </w:r>
      <w:r>
        <w:rPr>
          <w:color w:val="000000"/>
        </w:rPr>
        <w:t>如图所示，电阻箱的示数为（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17244" cy="145147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14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A. 8318Ω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3188Ω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8381Ω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1838Ω</w:t>
      </w:r>
    </w:p>
    <w:p w:rsidR="009541F8">
      <w:pPr>
        <w:spacing w:after="0"/>
      </w:pPr>
      <w:r>
        <w:rPr>
          <w:color w:val="000000"/>
        </w:rPr>
        <w:t>6.</w:t>
      </w:r>
      <w:r>
        <w:rPr>
          <w:color w:val="000000"/>
        </w:rPr>
        <w:t>如图所示的滑动变阻器中，当滑片</w:t>
      </w:r>
      <w:r>
        <w:rPr>
          <w:color w:val="000000"/>
        </w:rPr>
        <w:t>P</w:t>
      </w:r>
      <w:r>
        <w:rPr>
          <w:color w:val="000000"/>
        </w:rPr>
        <w:t>向右滑动时，连入电路的电阻变大的是（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541F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098156" cy="611149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107694" cy="620700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212736" cy="611149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002665" cy="611149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7.</w:t>
      </w:r>
      <w:r>
        <w:rPr>
          <w:color w:val="000000"/>
        </w:rPr>
        <w:t>如图所示是一种</w:t>
      </w:r>
      <w:r>
        <w:rPr>
          <w:color w:val="000000"/>
        </w:rPr>
        <w:t>自动测定油箱内油量多少的装置，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是滑动变阻器，它的金属滑片是杠杆的一端，从油量表（由电流表改装而成）指针所指的刻度，就能知道油箱内油量的多少．则</w:t>
      </w:r>
      <w:r>
        <w:rPr>
          <w:color w:val="000000"/>
        </w:rPr>
        <w:t>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75080" cy="993115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油量增加，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的电阻值增大，油量表指针偏转变小</w:t>
      </w:r>
      <w:r>
        <w:br/>
      </w:r>
      <w:r>
        <w:rPr>
          <w:color w:val="000000"/>
        </w:rPr>
        <w:t>B. </w:t>
      </w:r>
      <w:r>
        <w:rPr>
          <w:color w:val="000000"/>
        </w:rPr>
        <w:t>油量增加，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的电阻值减小，油量表指针偏转变大</w:t>
      </w:r>
      <w:r>
        <w:br/>
      </w:r>
      <w:r>
        <w:rPr>
          <w:color w:val="000000"/>
        </w:rPr>
        <w:t>C. </w:t>
      </w:r>
      <w:r>
        <w:rPr>
          <w:color w:val="000000"/>
        </w:rPr>
        <w:t>油量减少，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的电阻值增大，油量表指针偏转变大</w:t>
      </w: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油量减少，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的电阻值减小，油量表指针偏转变小</w:t>
      </w:r>
    </w:p>
    <w:p w:rsidR="009541F8">
      <w:pPr>
        <w:spacing w:after="0"/>
      </w:pPr>
      <w:r>
        <w:rPr>
          <w:color w:val="000000"/>
        </w:rPr>
        <w:t>8.</w:t>
      </w:r>
      <w:r>
        <w:rPr>
          <w:color w:val="000000"/>
        </w:rPr>
        <w:t>滑动变阻器是一种较常见的电学器材．物理实验室中有一标有</w:t>
      </w:r>
      <w:r>
        <w:rPr>
          <w:color w:val="000000"/>
        </w:rPr>
        <w:t xml:space="preserve">“10Ω </w:t>
      </w:r>
      <w:r>
        <w:rPr>
          <w:color w:val="000000"/>
        </w:rPr>
        <w:t>1A“</w:t>
      </w:r>
      <w:r>
        <w:rPr>
          <w:color w:val="000000"/>
        </w:rPr>
        <w:t>的滑动变阻器，小明同学对它进行了研究，得到了以下些结论，其中错误的是（　　）</w:t>
      </w: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此滑动变阻器能连入电路中的最大阻值是</w:t>
      </w:r>
      <w:r>
        <w:rPr>
          <w:color w:val="000000"/>
        </w:rPr>
        <w:t>10Ω</w:t>
      </w:r>
      <w:r>
        <w:br/>
      </w:r>
      <w:r>
        <w:rPr>
          <w:color w:val="000000"/>
        </w:rPr>
        <w:t>B. </w:t>
      </w:r>
      <w:r>
        <w:rPr>
          <w:color w:val="000000"/>
        </w:rPr>
        <w:t>当此滑动变阻器中的电流不超过</w:t>
      </w:r>
      <w:r>
        <w:rPr>
          <w:color w:val="000000"/>
        </w:rPr>
        <w:t>1A</w:t>
      </w:r>
      <w:r>
        <w:rPr>
          <w:color w:val="000000"/>
        </w:rPr>
        <w:t>时，它能安全使用</w:t>
      </w:r>
      <w:r>
        <w:br/>
      </w:r>
      <w:r>
        <w:rPr>
          <w:color w:val="000000"/>
        </w:rPr>
        <w:t>C. </w:t>
      </w:r>
      <w:r>
        <w:rPr>
          <w:color w:val="000000"/>
        </w:rPr>
        <w:t>当此滑动变阻器两端的电压不超过</w:t>
      </w:r>
      <w:r>
        <w:rPr>
          <w:color w:val="000000"/>
        </w:rPr>
        <w:t>10V</w:t>
      </w:r>
      <w:r>
        <w:rPr>
          <w:color w:val="000000"/>
        </w:rPr>
        <w:t>时，它能安全使用</w:t>
      </w:r>
      <w:r>
        <w:br/>
      </w:r>
      <w:r>
        <w:rPr>
          <w:color w:val="000000"/>
        </w:rPr>
        <w:t>D. </w:t>
      </w:r>
      <w:r>
        <w:rPr>
          <w:color w:val="000000"/>
        </w:rPr>
        <w:t>此滑动变阻器在安全使用时，它消耗的最大功率是</w:t>
      </w:r>
      <w:r>
        <w:rPr>
          <w:color w:val="000000"/>
        </w:rPr>
        <w:t>10w</w:t>
      </w:r>
    </w:p>
    <w:p w:rsidR="009541F8">
      <w:pPr>
        <w:spacing w:after="0"/>
      </w:pPr>
      <w:r>
        <w:rPr>
          <w:color w:val="000000"/>
        </w:rPr>
        <w:t>9.</w:t>
      </w:r>
      <w:r>
        <w:rPr>
          <w:color w:val="000000"/>
        </w:rPr>
        <w:t>如图所示是研究电磁铁磁性的实验，闭合开关后，下列说法正确的是（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66595" cy="945363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5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电磁铁的下端是</w:t>
      </w:r>
      <w:r>
        <w:rPr>
          <w:color w:val="000000"/>
        </w:rPr>
        <w:t>N</w:t>
      </w:r>
      <w:r>
        <w:rPr>
          <w:color w:val="000000"/>
        </w:rPr>
        <w:t>极</w:t>
      </w:r>
      <w:r>
        <w:rPr>
          <w:color w:val="000000"/>
        </w:rPr>
        <w:t>                                          </w:t>
      </w:r>
      <w:r>
        <w:rPr>
          <w:color w:val="000000"/>
        </w:rPr>
        <w:t>  B. </w:t>
      </w:r>
      <w:r>
        <w:rPr>
          <w:color w:val="000000"/>
        </w:rPr>
        <w:t>电磁铁能吸引大头针是电磁感应现象</w:t>
      </w:r>
      <w:r>
        <w:br/>
      </w:r>
      <w:r>
        <w:rPr>
          <w:color w:val="000000"/>
        </w:rPr>
        <w:t>C. </w:t>
      </w:r>
      <w:r>
        <w:rPr>
          <w:color w:val="000000"/>
        </w:rPr>
        <w:t>将铁钉换成铜棒会使磁性增强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滑片</w:t>
      </w:r>
      <w:r>
        <w:rPr>
          <w:color w:val="000000"/>
        </w:rPr>
        <w:t>P</w:t>
      </w:r>
      <w:r>
        <w:rPr>
          <w:color w:val="000000"/>
        </w:rPr>
        <w:t>向右移动，电磁铁吸引大头针的数目会减少</w:t>
      </w:r>
    </w:p>
    <w:p w:rsidR="009541F8">
      <w:pPr>
        <w:spacing w:after="0"/>
      </w:pPr>
      <w:r>
        <w:rPr>
          <w:color w:val="000000"/>
        </w:rPr>
        <w:t>10.</w:t>
      </w:r>
      <w:r>
        <w:rPr>
          <w:color w:val="000000"/>
        </w:rPr>
        <w:t>如图所示，小灯泡规格为</w:t>
      </w:r>
      <w:r>
        <w:rPr>
          <w:color w:val="000000"/>
        </w:rPr>
        <w:t>“5V 2.5W”</w:t>
      </w:r>
      <w:r>
        <w:rPr>
          <w:color w:val="000000"/>
        </w:rPr>
        <w:t>（灯丝电阻的变化不计），闭合开关，当滑动变阻器的滑片移至</w:t>
      </w:r>
      <w:r>
        <w:rPr>
          <w:color w:val="000000"/>
        </w:rPr>
        <w:t>a</w:t>
      </w:r>
      <w:r>
        <w:rPr>
          <w:color w:val="000000"/>
        </w:rPr>
        <w:t>端时，电流表的示数为</w:t>
      </w:r>
      <w:r>
        <w:rPr>
          <w:color w:val="000000"/>
        </w:rPr>
        <w:t>0.5A;</w:t>
      </w:r>
      <w:r>
        <w:rPr>
          <w:color w:val="000000"/>
        </w:rPr>
        <w:t>当滑片移至</w:t>
      </w:r>
      <w:r>
        <w:rPr>
          <w:color w:val="000000"/>
        </w:rPr>
        <w:t>b</w:t>
      </w:r>
      <w:r>
        <w:rPr>
          <w:color w:val="000000"/>
        </w:rPr>
        <w:t>端时，电压表的示数为</w:t>
      </w:r>
      <w:r>
        <w:rPr>
          <w:color w:val="000000"/>
        </w:rPr>
        <w:t>3V</w:t>
      </w:r>
      <w:r>
        <w:rPr>
          <w:color w:val="000000"/>
        </w:rPr>
        <w:t>，则</w:t>
      </w:r>
      <w:r>
        <w:rPr>
          <w:color w:val="000000"/>
        </w:rPr>
        <w:t>(     )</w:t>
      </w:r>
      <w:r>
        <w:br/>
      </w:r>
      <w:r>
        <w:rPr>
          <w:noProof/>
          <w:lang w:eastAsia="zh-CN"/>
        </w:rPr>
        <w:drawing>
          <wp:inline distT="0" distB="0" distL="0" distR="0">
            <wp:extent cx="1948028" cy="1155446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28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小灯泡灯丝电阻为</w:t>
      </w:r>
      <w:r>
        <w:rPr>
          <w:color w:val="000000"/>
        </w:rPr>
        <w:t>5Ω</w:t>
      </w:r>
      <w:r>
        <w:rPr>
          <w:color w:val="000000"/>
        </w:rPr>
        <w:t>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</w:rPr>
        <w:t>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电源电压为</w:t>
      </w:r>
      <w:r>
        <w:rPr>
          <w:color w:val="000000"/>
        </w:rPr>
        <w:t>8V</w:t>
      </w:r>
      <w:r>
        <w:br/>
      </w:r>
      <w:r>
        <w:rPr>
          <w:color w:val="000000"/>
        </w:rPr>
        <w:t>C. </w:t>
      </w:r>
      <w:r>
        <w:rPr>
          <w:color w:val="000000"/>
        </w:rPr>
        <w:t>滑动变阻器的最大阻值为</w:t>
      </w:r>
      <w:r>
        <w:rPr>
          <w:color w:val="000000"/>
        </w:rPr>
        <w:t>20Ω</w:t>
      </w:r>
      <w:r>
        <w:rPr>
          <w:color w:val="000000"/>
        </w:rPr>
        <w:t>                          D. </w:t>
      </w:r>
      <w:r>
        <w:rPr>
          <w:color w:val="000000"/>
        </w:rPr>
        <w:t>滑片</w:t>
      </w:r>
      <w:r>
        <w:rPr>
          <w:color w:val="000000"/>
        </w:rPr>
        <w:t>P</w:t>
      </w:r>
      <w:r>
        <w:rPr>
          <w:color w:val="000000"/>
        </w:rPr>
        <w:t>位于</w:t>
      </w:r>
      <w:r>
        <w:rPr>
          <w:color w:val="000000"/>
        </w:rPr>
        <w:t>b</w:t>
      </w:r>
      <w:r>
        <w:rPr>
          <w:color w:val="000000"/>
        </w:rPr>
        <w:t>端时，滑动变阻器消耗的功率是</w:t>
      </w:r>
      <w:r>
        <w:rPr>
          <w:color w:val="000000"/>
        </w:rPr>
        <w:t>0.6W</w:t>
      </w:r>
    </w:p>
    <w:p w:rsidR="009541F8">
      <w:pPr>
        <w:spacing w:after="0"/>
      </w:pPr>
      <w:r>
        <w:rPr>
          <w:color w:val="000000"/>
        </w:rPr>
        <w:t>11.</w:t>
      </w:r>
      <w:r>
        <w:rPr>
          <w:color w:val="000000"/>
        </w:rPr>
        <w:t>如图所示的电路，若要求滑动变阻器的滑片向右滑动时，电流表的示数减小，则滑动变阻器的接法为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06383" cy="811682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383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A. M</w:t>
      </w:r>
      <w:r>
        <w:rPr>
          <w:color w:val="000000"/>
        </w:rPr>
        <w:t>接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B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M</w:t>
      </w:r>
      <w:r>
        <w:rPr>
          <w:color w:val="000000"/>
        </w:rPr>
        <w:t>接</w:t>
      </w:r>
      <w:r>
        <w:rPr>
          <w:color w:val="000000"/>
        </w:rPr>
        <w:t>B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D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M</w:t>
      </w:r>
      <w:r>
        <w:rPr>
          <w:color w:val="000000"/>
        </w:rPr>
        <w:t>接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C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M</w:t>
      </w:r>
      <w:r>
        <w:rPr>
          <w:color w:val="000000"/>
        </w:rPr>
        <w:t>接</w:t>
      </w:r>
      <w:r>
        <w:rPr>
          <w:color w:val="000000"/>
        </w:rPr>
        <w:t>C</w:t>
      </w:r>
      <w:r>
        <w:rPr>
          <w:color w:val="000000"/>
        </w:rPr>
        <w:t>，</w:t>
      </w:r>
      <w:r>
        <w:rPr>
          <w:color w:val="000000"/>
        </w:rPr>
        <w:t>N</w:t>
      </w:r>
      <w:r>
        <w:rPr>
          <w:color w:val="000000"/>
        </w:rPr>
        <w:t>接</w:t>
      </w:r>
      <w:r>
        <w:rPr>
          <w:color w:val="000000"/>
        </w:rPr>
        <w:t>D</w:t>
      </w:r>
    </w:p>
    <w:p w:rsidR="009541F8">
      <w:pPr>
        <w:spacing w:after="0"/>
      </w:pPr>
      <w:r>
        <w:rPr>
          <w:color w:val="000000"/>
        </w:rPr>
        <w:t>12.</w:t>
      </w:r>
      <w:r>
        <w:rPr>
          <w:color w:val="000000"/>
        </w:rPr>
        <w:t>如图，滑动变阻器的滑片</w:t>
      </w:r>
      <w:r>
        <w:rPr>
          <w:color w:val="000000"/>
        </w:rPr>
        <w:t>P</w:t>
      </w:r>
      <w:r>
        <w:rPr>
          <w:color w:val="000000"/>
        </w:rPr>
        <w:t>向右移动时，能增大接入电路的电阻值的是（　　</w:t>
      </w:r>
      <w:r>
        <w:rPr>
          <w:color w:val="000000"/>
        </w:rPr>
        <w:t>）</w:t>
      </w:r>
    </w:p>
    <w:p w:rsidR="00BE5084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432370" cy="859422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70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</w:rPr>
        <w:t>  </w:t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279589" cy="954913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89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537411" cy="1002665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411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413269" cy="888073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13.</w:t>
      </w:r>
      <w:r>
        <w:rPr>
          <w:color w:val="000000"/>
        </w:rPr>
        <w:t>在图所示的电路中，电源电压保持不变．闭合电键</w:t>
      </w:r>
      <w:r>
        <w:rPr>
          <w:color w:val="000000"/>
        </w:rPr>
        <w:t>S</w:t>
      </w:r>
      <w:r>
        <w:rPr>
          <w:color w:val="000000"/>
        </w:rPr>
        <w:t>，当滑动变阻器的滑片</w:t>
      </w:r>
      <w:r>
        <w:rPr>
          <w:color w:val="000000"/>
        </w:rPr>
        <w:t>P</w:t>
      </w:r>
      <w:r>
        <w:rPr>
          <w:color w:val="000000"/>
        </w:rPr>
        <w:t>向右移动时，不变的是（）</w:t>
      </w:r>
      <w:r>
        <w:rPr>
          <w:color w:val="000000"/>
        </w:rPr>
        <w:t xml:space="preserve">  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74547" cy="983564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</w:p>
    <w:p w:rsidR="009541F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示数与电压表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示数的差值</w:t>
      </w:r>
      <w:r>
        <w:rPr>
          <w:color w:val="000000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示数与电流表</w:t>
      </w:r>
      <w:r>
        <w:rPr>
          <w:color w:val="000000"/>
        </w:rPr>
        <w:t>A</w:t>
      </w:r>
      <w:r>
        <w:rPr>
          <w:color w:val="000000"/>
        </w:rPr>
        <w:t>示数的比值</w:t>
      </w:r>
      <w:r>
        <w:br/>
      </w:r>
      <w:r>
        <w:rPr>
          <w:color w:val="000000"/>
        </w:rPr>
        <w:t>C. </w:t>
      </w:r>
      <w:r>
        <w:rPr>
          <w:color w:val="000000"/>
        </w:rPr>
        <w:t>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示数</w:t>
      </w:r>
      <w:r>
        <w:rPr>
          <w:color w:val="000000"/>
        </w:rPr>
        <w:t>与电流表</w:t>
      </w:r>
      <w:r>
        <w:rPr>
          <w:color w:val="000000"/>
        </w:rPr>
        <w:t>A</w:t>
      </w:r>
      <w:r>
        <w:rPr>
          <w:color w:val="000000"/>
        </w:rPr>
        <w:t>示数的比值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和电压表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示数之差与电流表</w:t>
      </w:r>
      <w:r>
        <w:rPr>
          <w:color w:val="000000"/>
        </w:rPr>
        <w:t>A</w:t>
      </w:r>
      <w:r>
        <w:rPr>
          <w:color w:val="000000"/>
        </w:rPr>
        <w:t>示数的比值</w:t>
      </w:r>
    </w:p>
    <w:p w:rsidR="009541F8">
      <w:pPr>
        <w:spacing w:after="0"/>
        <w:rPr>
          <w:rFonts w:hint="eastAsia"/>
          <w:lang w:eastAsia="zh-CN"/>
        </w:rPr>
      </w:pPr>
      <w:r>
        <w:rPr>
          <w:color w:val="000000"/>
        </w:rPr>
        <w:t>14.</w:t>
      </w:r>
      <w:r>
        <w:rPr>
          <w:color w:val="000000"/>
        </w:rPr>
        <w:t>如图</w:t>
      </w:r>
      <w:r>
        <w:rPr>
          <w:color w:val="000000"/>
        </w:rPr>
        <w:t>所示电路，灯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的额定电压分别为</w:t>
      </w:r>
      <w:r>
        <w:rPr>
          <w:color w:val="000000"/>
        </w:rPr>
        <w:t>2V</w:t>
      </w:r>
      <w:r>
        <w:rPr>
          <w:color w:val="000000"/>
        </w:rPr>
        <w:t>、</w:t>
      </w:r>
      <w:r>
        <w:rPr>
          <w:color w:val="000000"/>
        </w:rPr>
        <w:t>10V</w:t>
      </w:r>
      <w:r>
        <w:rPr>
          <w:color w:val="000000"/>
        </w:rPr>
        <w:t>，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闭合，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断开，滑动变阻器滑片置于中点位置时，两灯均正常发光．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闭合后，移动变阻器滑片使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仍正常发光时，下列关于滑片位置和电流表示数的说法正确的是</w:t>
      </w:r>
      <w:r>
        <w:rPr>
          <w:color w:val="000000"/>
        </w:rPr>
        <w:t xml:space="preserve"> (    )</w:t>
      </w:r>
      <w:r>
        <w:br/>
      </w:r>
      <w:r>
        <w:rPr>
          <w:noProof/>
          <w:lang w:eastAsia="zh-CN"/>
        </w:rPr>
        <w:drawing>
          <wp:inline distT="0" distB="0" distL="0" distR="0">
            <wp:extent cx="1260488" cy="945363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88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A. </w:t>
      </w:r>
      <w:r>
        <w:rPr>
          <w:color w:val="000000"/>
        </w:rPr>
        <w:t>滑片在中点右侧，电流表示数变小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滑片在中点左侧，电流表示数变大</w:t>
      </w:r>
      <w:r>
        <w:br/>
      </w:r>
      <w:r>
        <w:rPr>
          <w:color w:val="000000"/>
        </w:rPr>
        <w:t>C. </w:t>
      </w:r>
      <w:r>
        <w:rPr>
          <w:color w:val="000000"/>
        </w:rPr>
        <w:t>滑片在中点右侧，电流表示数不变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滑片在中点左侧，电流表示数不变</w:t>
      </w:r>
    </w:p>
    <w:p w:rsidR="009541F8">
      <w:pPr>
        <w:spacing w:after="0"/>
      </w:pPr>
      <w:r>
        <w:rPr>
          <w:color w:val="000000"/>
        </w:rPr>
        <w:t>15.</w:t>
      </w:r>
      <w:r>
        <w:rPr>
          <w:color w:val="000000"/>
        </w:rPr>
        <w:t>如图电路所示，若要求变阻器的滑片</w:t>
      </w:r>
      <w:r>
        <w:rPr>
          <w:color w:val="000000"/>
        </w:rPr>
        <w:t>P</w:t>
      </w:r>
      <w:r>
        <w:rPr>
          <w:color w:val="000000"/>
        </w:rPr>
        <w:t>向左移动时，电流表的示数减小，应将滑动变阻器哪两个接线柱接到</w:t>
      </w:r>
      <w:r>
        <w:rPr>
          <w:color w:val="000000"/>
        </w:rPr>
        <w:t>M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之间（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41387" cy="868972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 w:rsidP="00BE5084">
      <w:pPr>
        <w:spacing w:after="0"/>
      </w:pPr>
      <w:r>
        <w:rPr>
          <w:color w:val="000000"/>
        </w:rPr>
        <w:t xml:space="preserve"> </w:t>
      </w:r>
      <w:r>
        <w:rPr>
          <w:color w:val="000000"/>
        </w:rPr>
        <w:t>A. 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或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d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或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d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a</w:t>
      </w:r>
      <w:r>
        <w:rPr>
          <w:color w:val="000000"/>
        </w:rPr>
        <w:t>与</w:t>
      </w:r>
      <w:r>
        <w:rPr>
          <w:color w:val="000000"/>
        </w:rPr>
        <w:t>b</w:t>
      </w:r>
      <w:r>
        <w:rPr>
          <w:color w:val="000000"/>
        </w:rPr>
        <w:t>                           </w:t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C</w:t>
      </w:r>
      <w:r>
        <w:rPr>
          <w:color w:val="000000"/>
        </w:rPr>
        <w:t>与</w:t>
      </w:r>
      <w:r>
        <w:rPr>
          <w:color w:val="000000"/>
        </w:rPr>
        <w:t>d</w:t>
      </w:r>
    </w:p>
    <w:p w:rsidR="009541F8">
      <w:r>
        <w:rPr>
          <w:b/>
          <w:bCs/>
          <w:sz w:val="24"/>
          <w:szCs w:val="24"/>
        </w:rPr>
        <w:t>二、填空题</w:t>
      </w:r>
    </w:p>
    <w:p w:rsidR="009541F8">
      <w:pPr>
        <w:spacing w:after="0"/>
      </w:pPr>
      <w:r>
        <w:rPr>
          <w:color w:val="000000"/>
        </w:rPr>
        <w:t>16.</w:t>
      </w:r>
      <w:r>
        <w:rPr>
          <w:color w:val="000000"/>
        </w:rPr>
        <w:t>滑动变阻器连入电路后，要求滑片</w:t>
      </w:r>
      <w:r>
        <w:rPr>
          <w:color w:val="000000"/>
        </w:rPr>
        <w:t>P</w:t>
      </w:r>
      <w:r>
        <w:rPr>
          <w:color w:val="000000"/>
        </w:rPr>
        <w:t>向左移动时电路中的电流变小，则可以把接线柱</w:t>
      </w:r>
      <w:r>
        <w:rPr>
          <w:color w:val="000000"/>
        </w:rPr>
        <w:t>________ </w:t>
      </w:r>
      <w:r>
        <w:rPr>
          <w:color w:val="000000"/>
        </w:rPr>
        <w:t>和</w:t>
      </w:r>
      <w:r>
        <w:rPr>
          <w:color w:val="000000"/>
        </w:rPr>
        <w:t>________ </w:t>
      </w:r>
      <w:r>
        <w:rPr>
          <w:color w:val="000000"/>
        </w:rPr>
        <w:t>连入电路，也可以把接线柱</w:t>
      </w:r>
      <w:r>
        <w:rPr>
          <w:color w:val="000000"/>
        </w:rPr>
        <w:t>________ </w:t>
      </w:r>
      <w:r>
        <w:rPr>
          <w:color w:val="000000"/>
        </w:rPr>
        <w:t>和</w:t>
      </w:r>
      <w:r>
        <w:rPr>
          <w:color w:val="000000"/>
          <w:u w:val="single"/>
        </w:rPr>
        <w:t>________ </w:t>
      </w:r>
      <w:r>
        <w:rPr>
          <w:color w:val="000000"/>
        </w:rPr>
        <w:t>连入电路。</w:t>
      </w:r>
      <w:r>
        <w:br/>
      </w:r>
      <w:r>
        <w:rPr>
          <w:noProof/>
          <w:lang w:eastAsia="zh-CN"/>
        </w:rPr>
        <w:drawing>
          <wp:inline distT="0" distB="0" distL="0" distR="0">
            <wp:extent cx="1327328" cy="783031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28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17. </w:t>
      </w:r>
      <w:r>
        <w:rPr>
          <w:color w:val="000000"/>
        </w:rPr>
        <w:t>法国科学家阿尔贝和德国科学家彼得由于发现了巨磁电阻</w:t>
      </w:r>
      <w:r>
        <w:rPr>
          <w:color w:val="000000"/>
        </w:rPr>
        <w:t xml:space="preserve"> (GMR)</w:t>
      </w:r>
      <w:r>
        <w:rPr>
          <w:color w:val="000000"/>
        </w:rPr>
        <w:t>效应，荣获本年度诺贝尔物理学奖</w:t>
      </w:r>
      <w:r>
        <w:rPr>
          <w:color w:val="000000"/>
        </w:rPr>
        <w:t>.</w:t>
      </w:r>
      <w:r>
        <w:rPr>
          <w:color w:val="000000"/>
        </w:rPr>
        <w:t>所谓巨磁电阻效应是指磁性材料的电阻值，在有外磁场作用时较无外磁场作用时存在巨大变化的现象</w:t>
      </w:r>
      <w:r>
        <w:rPr>
          <w:color w:val="000000"/>
        </w:rPr>
        <w:t>.</w:t>
      </w:r>
      <w:r>
        <w:rPr>
          <w:color w:val="000000"/>
        </w:rPr>
        <w:t>如图所示是研究巨磁电阻特性的原理示意图</w:t>
      </w:r>
      <w:r>
        <w:rPr>
          <w:color w:val="000000"/>
        </w:rPr>
        <w:t>.</w:t>
      </w:r>
      <w:r>
        <w:rPr>
          <w:color w:val="000000"/>
        </w:rPr>
        <w:t>实验发现，当</w:t>
      </w:r>
      <w:r>
        <w:rPr>
          <w:color w:val="000000"/>
        </w:rPr>
        <w:t>闭合开关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后滑片</w:t>
      </w:r>
      <w:r>
        <w:rPr>
          <w:color w:val="000000"/>
        </w:rPr>
        <w:t>P</w:t>
      </w:r>
      <w:r>
        <w:rPr>
          <w:color w:val="000000"/>
        </w:rPr>
        <w:t>向左滑动过程中，指示灯的亮度明显变亮，这一现象说明巨磁电阻的阻值随磁场的增强而明显</w:t>
      </w:r>
      <w:r>
        <w:rPr>
          <w:color w:val="000000"/>
        </w:rPr>
        <w:t>________.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增大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减小</w:t>
      </w:r>
      <w:r>
        <w:rPr>
          <w:color w:val="000000"/>
        </w:rPr>
        <w:t>”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2005317" cy="859422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17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18.</w:t>
      </w:r>
      <w:r>
        <w:rPr>
          <w:color w:val="000000"/>
        </w:rPr>
        <w:t>白炽灯用久了灯丝会变细，灯丝电阻会变</w:t>
      </w:r>
      <w:r>
        <w:rPr>
          <w:color w:val="000000"/>
        </w:rPr>
        <w:t>________</w:t>
      </w:r>
      <w:r>
        <w:rPr>
          <w:color w:val="000000"/>
        </w:rPr>
        <w:t>；滑动变阻器是通过改变连入电路中电阻丝的</w:t>
      </w:r>
      <w:r>
        <w:rPr>
          <w:color w:val="000000"/>
        </w:rPr>
        <w:t>________</w:t>
      </w:r>
      <w:r>
        <w:rPr>
          <w:color w:val="000000"/>
        </w:rPr>
        <w:t>来改变电阻的．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19.</w:t>
      </w:r>
      <w:r>
        <w:rPr>
          <w:color w:val="000000"/>
        </w:rPr>
        <w:t>电视机和复读机中用来调节音量大小的电位器实际相当于</w:t>
      </w:r>
      <w:r>
        <w:rPr>
          <w:color w:val="000000"/>
        </w:rPr>
        <w:t>________</w:t>
      </w:r>
      <w:r>
        <w:rPr>
          <w:color w:val="000000"/>
        </w:rPr>
        <w:t>，其原理如上图所示，若要使音量最大，滑片</w:t>
      </w:r>
      <w:r>
        <w:rPr>
          <w:color w:val="000000"/>
        </w:rPr>
        <w:t>P</w:t>
      </w:r>
      <w:r>
        <w:rPr>
          <w:color w:val="000000"/>
        </w:rPr>
        <w:t>应</w:t>
      </w:r>
      <w:r>
        <w:rPr>
          <w:color w:val="000000"/>
        </w:rPr>
        <w:t>________</w:t>
      </w:r>
      <w:r>
        <w:rPr>
          <w:color w:val="000000"/>
        </w:rPr>
        <w:t>旋转．（填顺时针或逆时针）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drawing>
          <wp:inline distT="0" distB="0" distL="0" distR="0">
            <wp:extent cx="1546962" cy="888073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962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84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20.</w:t>
      </w:r>
      <w:r>
        <w:rPr>
          <w:color w:val="000000"/>
        </w:rPr>
        <w:t>如图所示，滑动变阻器接入电路的电阻线是</w:t>
      </w:r>
      <w:r>
        <w:rPr>
          <w:color w:val="000000"/>
        </w:rPr>
        <w:t>__</w:t>
      </w:r>
      <w:r>
        <w:rPr>
          <w:color w:val="000000"/>
        </w:rPr>
        <w:t>______</w:t>
      </w:r>
      <w:r>
        <w:rPr>
          <w:color w:val="000000"/>
        </w:rPr>
        <w:t>段（</w:t>
      </w:r>
      <w:r>
        <w:rPr>
          <w:color w:val="000000"/>
        </w:rPr>
        <w:t>ac</w:t>
      </w:r>
      <w:r>
        <w:rPr>
          <w:color w:val="000000"/>
        </w:rPr>
        <w:t>、</w:t>
      </w:r>
      <w:r>
        <w:rPr>
          <w:color w:val="000000"/>
        </w:rPr>
        <w:t>cb</w:t>
      </w:r>
      <w:r>
        <w:rPr>
          <w:color w:val="000000"/>
        </w:rPr>
        <w:t>或</w:t>
      </w:r>
      <w:r>
        <w:rPr>
          <w:color w:val="000000"/>
        </w:rPr>
        <w:t>ab</w:t>
      </w:r>
      <w:r>
        <w:rPr>
          <w:color w:val="000000"/>
        </w:rPr>
        <w:t>），当滑片向左移动时，连入电路的电阻变</w:t>
      </w:r>
      <w:r>
        <w:rPr>
          <w:color w:val="000000"/>
        </w:rPr>
        <w:t>________</w:t>
      </w:r>
      <w:r>
        <w:rPr>
          <w:color w:val="000000"/>
        </w:rPr>
        <w:t>，电路中的电流变</w:t>
      </w:r>
      <w:r>
        <w:rPr>
          <w:color w:val="000000"/>
        </w:rPr>
        <w:t>________</w:t>
      </w:r>
      <w:r>
        <w:rPr>
          <w:color w:val="000000"/>
        </w:rPr>
        <w:t>，灯泡变</w:t>
      </w:r>
      <w:r>
        <w:rPr>
          <w:color w:val="000000"/>
        </w:rPr>
        <w:t>________</w:t>
      </w:r>
      <w:r>
        <w:rPr>
          <w:color w:val="000000"/>
        </w:rPr>
        <w:t>，电压表的示数变</w:t>
      </w:r>
      <w:r>
        <w:rPr>
          <w:color w:val="000000"/>
        </w:rPr>
        <w:t>________</w:t>
      </w:r>
      <w:r>
        <w:rPr>
          <w:color w:val="000000"/>
        </w:rPr>
        <w:t>．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79056" cy="983564"/>
            <wp:effectExtent l="0" t="0" r="0" b="0"/>
            <wp:docPr id="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21.0.002MΩ=________</w:t>
      </w:r>
      <w:r>
        <w:rPr>
          <w:color w:val="000000"/>
        </w:rPr>
        <w:t>kΩ</w:t>
      </w:r>
      <w:r>
        <w:rPr>
          <w:color w:val="000000"/>
        </w:rPr>
        <w:t>=________Ω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22.</w:t>
      </w:r>
      <w:r>
        <w:rPr>
          <w:color w:val="000000"/>
        </w:rPr>
        <w:t>滑动变阻器主要是由金属杆、</w:t>
      </w:r>
      <w:r>
        <w:rPr>
          <w:color w:val="000000"/>
        </w:rPr>
        <w:t>________</w:t>
      </w:r>
      <w:r>
        <w:rPr>
          <w:color w:val="000000"/>
        </w:rPr>
        <w:t>、</w:t>
      </w:r>
      <w:r>
        <w:rPr>
          <w:color w:val="000000"/>
        </w:rPr>
        <w:t>________</w:t>
      </w:r>
      <w:r>
        <w:rPr>
          <w:color w:val="000000"/>
        </w:rPr>
        <w:t>、</w:t>
      </w:r>
      <w:r>
        <w:rPr>
          <w:color w:val="000000"/>
        </w:rPr>
        <w:t>________</w:t>
      </w:r>
      <w:r>
        <w:rPr>
          <w:color w:val="000000"/>
        </w:rPr>
        <w:t>等部分构成，密绕在瓷筒上的每圈电阻线之间都是</w:t>
      </w:r>
      <w:r>
        <w:rPr>
          <w:color w:val="000000"/>
        </w:rPr>
        <w:t>________</w:t>
      </w:r>
      <w:r>
        <w:rPr>
          <w:color w:val="000000"/>
        </w:rPr>
        <w:t>的．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23.</w:t>
      </w:r>
      <w:r>
        <w:rPr>
          <w:color w:val="000000"/>
        </w:rPr>
        <w:t>电阻箱的阻值是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drawing>
          <wp:inline distT="0" distB="0" distL="0" distR="0">
            <wp:extent cx="1394168" cy="1546962"/>
            <wp:effectExtent l="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5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24.</w:t>
      </w:r>
      <w:r>
        <w:rPr>
          <w:color w:val="000000"/>
        </w:rPr>
        <w:t>一个滑动变阻器标有</w:t>
      </w:r>
      <w:r>
        <w:rPr>
          <w:color w:val="000000"/>
        </w:rPr>
        <w:t>“100Ω  2A”</w:t>
      </w:r>
      <w:r>
        <w:rPr>
          <w:color w:val="000000"/>
        </w:rPr>
        <w:t>，该变阻</w:t>
      </w:r>
      <w:r>
        <w:rPr>
          <w:color w:val="000000"/>
        </w:rPr>
        <w:t>器的阻值变化范围是</w:t>
      </w:r>
      <w:r>
        <w:rPr>
          <w:color w:val="000000"/>
        </w:rPr>
        <w:t>________</w:t>
      </w:r>
      <w:r>
        <w:rPr>
          <w:color w:val="000000"/>
        </w:rPr>
        <w:t>，</w:t>
      </w:r>
      <w:r>
        <w:rPr>
          <w:color w:val="000000"/>
        </w:rPr>
        <w:t>2A</w:t>
      </w:r>
      <w:r>
        <w:rPr>
          <w:color w:val="000000"/>
        </w:rPr>
        <w:t>是变阻器</w:t>
      </w:r>
      <w:r>
        <w:rPr>
          <w:color w:val="000000"/>
        </w:rPr>
        <w:t>________</w:t>
      </w:r>
      <w:r>
        <w:rPr>
          <w:color w:val="000000"/>
        </w:rPr>
        <w:t>电流值．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25.</w:t>
      </w:r>
      <w:r>
        <w:rPr>
          <w:color w:val="000000"/>
        </w:rPr>
        <w:t>如图</w:t>
      </w:r>
      <w:r>
        <w:rPr>
          <w:color w:val="000000"/>
        </w:rPr>
        <w:t>1</w:t>
      </w:r>
      <w:r>
        <w:rPr>
          <w:color w:val="000000"/>
        </w:rPr>
        <w:t>所示的电路中，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为定值电阻，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为滑动变阻器，电源电压不变．闭合开关</w:t>
      </w:r>
      <w:r>
        <w:rPr>
          <w:color w:val="000000"/>
        </w:rPr>
        <w:t>S</w:t>
      </w:r>
      <w:r>
        <w:rPr>
          <w:color w:val="000000"/>
        </w:rPr>
        <w:t>后，滑片</w:t>
      </w:r>
      <w:r>
        <w:rPr>
          <w:color w:val="000000"/>
        </w:rPr>
        <w:t>P</w:t>
      </w:r>
      <w:r>
        <w:rPr>
          <w:color w:val="000000"/>
        </w:rPr>
        <w:t>从</w:t>
      </w:r>
      <w:r>
        <w:rPr>
          <w:color w:val="000000"/>
        </w:rPr>
        <w:t>a</w:t>
      </w:r>
      <w:r>
        <w:rPr>
          <w:color w:val="000000"/>
        </w:rPr>
        <w:t>端移动到</w:t>
      </w:r>
      <w:r>
        <w:rPr>
          <w:color w:val="000000"/>
        </w:rPr>
        <w:t>b</w:t>
      </w:r>
      <w:r>
        <w:rPr>
          <w:color w:val="000000"/>
        </w:rPr>
        <w:t>端，电流表示数</w:t>
      </w:r>
      <w:r>
        <w:rPr>
          <w:color w:val="000000"/>
        </w:rPr>
        <w:t>I</w:t>
      </w:r>
      <w:r>
        <w:rPr>
          <w:color w:val="000000"/>
        </w:rPr>
        <w:t>与电压表示数</w:t>
      </w:r>
      <w:r>
        <w:rPr>
          <w:color w:val="000000"/>
        </w:rPr>
        <w:t>U</w:t>
      </w:r>
      <w:r>
        <w:rPr>
          <w:color w:val="000000"/>
        </w:rPr>
        <w:t>的变化关系如图</w:t>
      </w:r>
      <w:r>
        <w:rPr>
          <w:color w:val="000000"/>
        </w:rPr>
        <w:t>2</w:t>
      </w:r>
      <w:r>
        <w:rPr>
          <w:color w:val="000000"/>
        </w:rPr>
        <w:t>所示，则电源电压为　</w:t>
      </w:r>
      <w:r>
        <w:rPr>
          <w:color w:val="000000"/>
        </w:rPr>
        <w:t>________ V</w:t>
      </w:r>
      <w:r>
        <w:rPr>
          <w:color w:val="000000"/>
        </w:rPr>
        <w:t>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的最大阻值为</w:t>
      </w:r>
      <w:r>
        <w:rPr>
          <w:color w:val="000000"/>
        </w:rPr>
        <w:t>________ Ω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3580930" cy="1422819"/>
            <wp:effectExtent l="0" t="0" r="0" b="0"/>
            <wp:docPr id="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930" cy="14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r>
        <w:rPr>
          <w:b/>
          <w:bCs/>
          <w:sz w:val="24"/>
          <w:szCs w:val="24"/>
        </w:rPr>
        <w:t>三、解答题</w:t>
      </w:r>
    </w:p>
    <w:p w:rsidR="009541F8">
      <w:pPr>
        <w:spacing w:after="0"/>
      </w:pPr>
      <w:r>
        <w:rPr>
          <w:color w:val="000000"/>
        </w:rPr>
        <w:t>26.</w:t>
      </w:r>
      <w:r>
        <w:rPr>
          <w:color w:val="000000"/>
        </w:rPr>
        <w:t>滑动变阻器的原理是什么？</w:t>
      </w:r>
      <w:r>
        <w:rPr>
          <w:color w:val="000000"/>
        </w:rPr>
        <w:t>在使用时应注意哪些问题</w:t>
      </w:r>
      <w:r>
        <w:rPr>
          <w:color w:val="000000"/>
        </w:rPr>
        <w:t>？</w:t>
      </w:r>
      <w:r>
        <w:rPr>
          <w:color w:val="000000"/>
        </w:rPr>
        <w:t xml:space="preserve">    </w:t>
      </w:r>
    </w:p>
    <w:p w:rsidR="009541F8">
      <w:pPr>
        <w:rPr>
          <w:rFonts w:hint="eastAsia"/>
          <w:b/>
          <w:bCs/>
          <w:sz w:val="24"/>
          <w:szCs w:val="24"/>
          <w:lang w:eastAsia="zh-CN"/>
        </w:rPr>
      </w:pPr>
    </w:p>
    <w:p w:rsidR="00BE5084">
      <w:pPr>
        <w:rPr>
          <w:rFonts w:hint="eastAsia"/>
          <w:lang w:eastAsia="zh-CN"/>
        </w:rPr>
      </w:pPr>
    </w:p>
    <w:p w:rsidR="009541F8">
      <w:pPr>
        <w:spacing w:after="0"/>
      </w:pPr>
      <w:r>
        <w:rPr>
          <w:color w:val="000000"/>
        </w:rPr>
        <w:t>27.</w:t>
      </w:r>
      <w:r>
        <w:rPr>
          <w:color w:val="000000"/>
        </w:rPr>
        <w:t>光敏电阻的阻值随光照射的强弱而改变．</w:t>
      </w:r>
      <w:r>
        <w:rPr>
          <w:color w:val="000000"/>
        </w:rPr>
        <w:t>“</w:t>
      </w:r>
      <w:r>
        <w:rPr>
          <w:color w:val="000000"/>
        </w:rPr>
        <w:t>光强</w:t>
      </w:r>
      <w:r>
        <w:rPr>
          <w:color w:val="000000"/>
        </w:rPr>
        <w:t>”</w:t>
      </w:r>
      <w:r>
        <w:rPr>
          <w:color w:val="000000"/>
        </w:rPr>
        <w:t>表示光的强弱程度的物理量，照射光越强，光强越大，光强符号用</w:t>
      </w:r>
      <w:r>
        <w:rPr>
          <w:color w:val="000000"/>
        </w:rPr>
        <w:t>E</w:t>
      </w:r>
      <w:r>
        <w:rPr>
          <w:color w:val="000000"/>
        </w:rPr>
        <w:t>表示，国际单位为坎德拉（</w:t>
      </w:r>
      <w:r>
        <w:rPr>
          <w:color w:val="000000"/>
        </w:rPr>
        <w:t>cd</w:t>
      </w:r>
      <w:r>
        <w:rPr>
          <w:color w:val="000000"/>
        </w:rPr>
        <w:t>）．实验测得光敏电阻的阻值</w:t>
      </w:r>
      <w:r>
        <w:rPr>
          <w:color w:val="000000"/>
        </w:rPr>
        <w:t>R</w:t>
      </w:r>
      <w:r>
        <w:rPr>
          <w:color w:val="000000"/>
        </w:rPr>
        <w:t>与光强</w:t>
      </w:r>
      <w:r>
        <w:rPr>
          <w:color w:val="000000"/>
        </w:rPr>
        <w:t>E</w:t>
      </w:r>
      <w:r>
        <w:rPr>
          <w:color w:val="000000"/>
        </w:rPr>
        <w:t>间的关系如图</w:t>
      </w:r>
      <w:r>
        <w:rPr>
          <w:color w:val="000000"/>
        </w:rPr>
        <w:t>1</w:t>
      </w:r>
      <w:r>
        <w:rPr>
          <w:color w:val="000000"/>
        </w:rPr>
        <w:t>所示，根据图象解答下列问题：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934244" cy="1976666"/>
            <wp:effectExtent l="0" t="0" r="0" b="0"/>
            <wp:docPr id="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244" cy="197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）光敏电阻的阻值随光强的增大而</w:t>
      </w:r>
      <w:r>
        <w:rPr>
          <w:color w:val="000000"/>
        </w:rPr>
        <w:t>________</w:t>
      </w:r>
      <w:r>
        <w:rPr>
          <w:color w:val="000000"/>
        </w:rPr>
        <w:t>，随光强的减小而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）当光强为</w:t>
      </w:r>
      <w:r>
        <w:rPr>
          <w:color w:val="000000"/>
        </w:rPr>
        <w:t>E</w:t>
      </w:r>
      <w:r>
        <w:rPr>
          <w:color w:val="000000"/>
          <w:vertAlign w:val="subscript"/>
        </w:rPr>
        <w:t>1</w:t>
      </w:r>
      <w:r>
        <w:rPr>
          <w:color w:val="000000"/>
        </w:rPr>
        <w:t>时，光敏电阻的阻值为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；当光强为</w:t>
      </w:r>
      <w:r>
        <w:rPr>
          <w:color w:val="000000"/>
        </w:rPr>
        <w:t>E</w:t>
      </w:r>
      <w:r>
        <w:rPr>
          <w:color w:val="000000"/>
          <w:vertAlign w:val="subscript"/>
        </w:rPr>
        <w:t>2</w:t>
      </w:r>
      <w:r>
        <w:rPr>
          <w:color w:val="000000"/>
        </w:rPr>
        <w:t>时，光敏电阻的阻值为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那么它们之间的关系式为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19634" cy="324676"/>
            <wp:effectExtent l="0" t="0" r="0" b="0"/>
            <wp:docPr id="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=________</w:t>
      </w:r>
      <w:r>
        <w:rPr>
          <w:color w:val="000000"/>
        </w:rPr>
        <w:t>（用</w:t>
      </w:r>
      <w:r>
        <w:rPr>
          <w:color w:val="000000"/>
        </w:rPr>
        <w:t>E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E</w:t>
      </w:r>
      <w:r>
        <w:rPr>
          <w:color w:val="000000"/>
          <w:vertAlign w:val="subscript"/>
        </w:rPr>
        <w:t>2</w:t>
      </w:r>
      <w:r>
        <w:rPr>
          <w:color w:val="000000"/>
        </w:rPr>
        <w:t>表示）．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）将光敏电阻</w:t>
      </w:r>
      <w:r>
        <w:rPr>
          <w:color w:val="000000"/>
        </w:rPr>
        <w:t>R</w:t>
      </w:r>
      <w:r>
        <w:rPr>
          <w:color w:val="000000"/>
        </w:rPr>
        <w:t>、定值电阻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、电流表、开关和电源连接成图所示电路．闭合开关，逐渐增大光敏电阻的光照强度，那么</w:t>
      </w:r>
      <w:r>
        <w:rPr>
          <w:color w:val="000000"/>
          <w:u w:val="single"/>
        </w:rPr>
        <w:t xml:space="preserve">       </w:t>
      </w:r>
      <w:r>
        <w:rPr>
          <w:color w:val="000000"/>
        </w:rPr>
        <w:t>（</w:t>
      </w:r>
      <w:r>
        <w:rPr>
          <w:color w:val="000000"/>
        </w:rPr>
        <w:t>填正确答案的序号</w:t>
      </w:r>
      <w:r>
        <w:rPr>
          <w:color w:val="000000"/>
        </w:rPr>
        <w:t>）．</w:t>
      </w:r>
      <w:r>
        <w:rPr>
          <w:color w:val="000000"/>
        </w:rPr>
        <w:t xml:space="preserve">            </w:t>
      </w:r>
    </w:p>
    <w:p w:rsidR="00BE5084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电流表的读数增大，光敏电阻两端的电压也增大</w:t>
      </w:r>
      <w:r>
        <w:rPr>
          <w:color w:val="000000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84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</w:rPr>
        <w:t>B. </w:t>
      </w:r>
      <w:r>
        <w:rPr>
          <w:color w:val="000000"/>
        </w:rPr>
        <w:t>电流表的读数增大，但光敏电阻两端的电压减小</w:t>
      </w:r>
      <w:r>
        <w:br/>
      </w:r>
      <w:r>
        <w:rPr>
          <w:color w:val="000000"/>
        </w:rPr>
        <w:t>C. </w:t>
      </w:r>
      <w:r>
        <w:rPr>
          <w:color w:val="000000"/>
        </w:rPr>
        <w:t>电流表的读数减小，但光敏电阻两端的电压增大</w:t>
      </w:r>
      <w:r>
        <w:rPr>
          <w:color w:val="000000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  <w:ind w:left="150"/>
      </w:pPr>
      <w:r>
        <w:rPr>
          <w:color w:val="000000"/>
        </w:rPr>
        <w:t>D. </w:t>
      </w:r>
      <w:r>
        <w:rPr>
          <w:color w:val="000000"/>
        </w:rPr>
        <w:t>电流表的读数减小，光敏电阻两端的电压也减小</w:t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）在如图</w:t>
      </w:r>
      <w:r>
        <w:rPr>
          <w:color w:val="000000"/>
        </w:rPr>
        <w:t>2</w:t>
      </w:r>
      <w:r>
        <w:rPr>
          <w:color w:val="000000"/>
        </w:rPr>
        <w:t>电路所示电路中，电源电压为</w:t>
      </w:r>
      <w:r>
        <w:rPr>
          <w:color w:val="000000"/>
        </w:rPr>
        <w:t>6V</w:t>
      </w:r>
      <w:r>
        <w:rPr>
          <w:color w:val="000000"/>
        </w:rPr>
        <w:t>，当光照强度为</w:t>
      </w:r>
      <w:r>
        <w:rPr>
          <w:color w:val="000000"/>
        </w:rPr>
        <w:t>4.5cd</w:t>
      </w:r>
      <w:r>
        <w:rPr>
          <w:color w:val="000000"/>
        </w:rPr>
        <w:t>时，电流表的读数为</w:t>
      </w:r>
      <w:r>
        <w:rPr>
          <w:color w:val="000000"/>
        </w:rPr>
        <w:t>0.5A</w:t>
      </w:r>
      <w:r>
        <w:rPr>
          <w:color w:val="000000"/>
        </w:rPr>
        <w:t>．则定值电阻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的阻值为</w:t>
      </w:r>
      <w:r>
        <w:rPr>
          <w:color w:val="000000"/>
        </w:rPr>
        <w:t>________Ω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28.</w:t>
      </w:r>
      <w:r>
        <w:rPr>
          <w:color w:val="000000"/>
        </w:rPr>
        <w:t>如图所示的装置中，滑动变阻器标有</w:t>
      </w:r>
      <w:r>
        <w:rPr>
          <w:color w:val="000000"/>
        </w:rPr>
        <w:t>“20Ω</w:t>
      </w:r>
      <w:r>
        <w:rPr>
          <w:color w:val="000000"/>
        </w:rPr>
        <w:t>　</w:t>
      </w:r>
      <w:r>
        <w:rPr>
          <w:color w:val="000000"/>
        </w:rPr>
        <w:t>0.5A”</w:t>
      </w:r>
      <w:r>
        <w:rPr>
          <w:color w:val="000000"/>
        </w:rPr>
        <w:t>字样，连接情况如图所示</w:t>
      </w:r>
    </w:p>
    <w:p w:rsidR="009541F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71104" cy="1241387"/>
            <wp:effectExtent l="0" t="0" r="0" b="0"/>
            <wp:docPr id="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4" cy="12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）滑动变阻器上标的</w:t>
      </w:r>
      <w:r>
        <w:rPr>
          <w:color w:val="000000"/>
        </w:rPr>
        <w:t>“20Ω”</w:t>
      </w:r>
      <w:r>
        <w:rPr>
          <w:color w:val="000000"/>
        </w:rPr>
        <w:t>表示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）闭合开关前，应将滑片移动到</w:t>
      </w:r>
      <w:r>
        <w:rPr>
          <w:color w:val="000000"/>
        </w:rPr>
        <w:t>________</w:t>
      </w:r>
      <w:r>
        <w:rPr>
          <w:color w:val="000000"/>
        </w:rPr>
        <w:t>端（填</w:t>
      </w:r>
      <w:r>
        <w:rPr>
          <w:color w:val="000000"/>
        </w:rPr>
        <w:t>“A”“B”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9541F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）闭合开关后，当滑片向左移动时，电流表的示数变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大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小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9541F8">
      <w:pPr>
        <w:rPr>
          <w:rFonts w:hint="eastAsia"/>
          <w:lang w:eastAsia="zh-CN"/>
        </w:rPr>
      </w:pPr>
    </w:p>
    <w:sectPr w:rsidSect="009541F8">
      <w:headerReference w:type="even" r:id="rId45"/>
      <w:footerReference w:type="default" r:id="rId4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F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F8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9541F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9541F8" w:rsidP="002875FA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9541F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E64F4"/>
    <w:multiLevelType w:val="hybridMultilevel"/>
    <w:tmpl w:val="487644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32774D"/>
    <w:multiLevelType w:val="hybridMultilevel"/>
    <w:tmpl w:val="2338A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F8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9541F8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9541F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9541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9541F8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9541F8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9541F8"/>
    <w:rPr>
      <w:sz w:val="18"/>
      <w:szCs w:val="18"/>
    </w:rPr>
  </w:style>
  <w:style w:type="paragraph" w:customStyle="1" w:styleId="1">
    <w:name w:val="正文1"/>
    <w:qFormat/>
    <w:rsid w:val="009541F8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9541F8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9541F8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9541F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541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3782F-5449-4A6C-B9CC-14D34AA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2019-01-27T12:55:00Z</dcterms:created>
  <dcterms:modified xsi:type="dcterms:W3CDTF">2019-01-27T12:58:00Z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