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4B142F" w:rsidRPr="00B10E66" w:rsidP="00B10E66">
      <w:pPr>
        <w:spacing w:before="156" w:beforeLines="50" w:after="156" w:afterLines="50" w:line="360" w:lineRule="auto"/>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5pt;margin-left:945pt;margin-top:853pt;mso-position-horizontal-relative:page;mso-position-vertical-relative:top-margin-area;position:absolute;width:34pt;z-index:251658240">
            <v:imagedata r:id="rId6" o:title=""/>
          </v:shape>
        </w:pict>
      </w:r>
      <w:bookmarkStart w:id="0" w:name="_GoBack"/>
      <w:r w:rsidRPr="00B10E66">
        <w:rPr>
          <w:rFonts w:hint="eastAsia"/>
          <w:b/>
          <w:bCs/>
          <w:sz w:val="28"/>
          <w:szCs w:val="28"/>
          <w:lang w:eastAsia="zh-CN"/>
        </w:rPr>
        <w:t>沪科版八年级上册物理</w:t>
      </w:r>
      <w:r w:rsidRPr="00B10E66">
        <w:rPr>
          <w:rFonts w:hint="eastAsia"/>
          <w:b/>
          <w:bCs/>
          <w:sz w:val="28"/>
          <w:szCs w:val="28"/>
          <w:lang w:eastAsia="zh-CN"/>
        </w:rPr>
        <w:t xml:space="preserve"> 6.3</w:t>
      </w:r>
      <w:r w:rsidRPr="00B10E66">
        <w:rPr>
          <w:rFonts w:hint="eastAsia"/>
          <w:b/>
          <w:bCs/>
          <w:sz w:val="28"/>
          <w:szCs w:val="28"/>
          <w:lang w:eastAsia="zh-CN"/>
        </w:rPr>
        <w:t>弹力与弹簧测力计</w:t>
      </w:r>
      <w:r w:rsidRPr="00B10E66">
        <w:rPr>
          <w:rFonts w:hint="eastAsia"/>
          <w:b/>
          <w:bCs/>
          <w:sz w:val="28"/>
          <w:szCs w:val="28"/>
          <w:lang w:eastAsia="zh-CN"/>
        </w:rPr>
        <w:t xml:space="preserve"> </w:t>
      </w:r>
      <w:r w:rsidRPr="00B10E66">
        <w:rPr>
          <w:rFonts w:hint="eastAsia"/>
          <w:b/>
          <w:bCs/>
          <w:sz w:val="28"/>
          <w:szCs w:val="28"/>
          <w:lang w:eastAsia="zh-CN"/>
        </w:rPr>
        <w:t>同步测试</w:t>
      </w:r>
    </w:p>
    <w:p w:rsidR="004B142F" w:rsidRPr="00B10E66" w:rsidP="00B10E66">
      <w:pPr>
        <w:spacing w:before="156" w:beforeLines="50" w:after="156" w:afterLines="50" w:line="360" w:lineRule="auto"/>
        <w:rPr>
          <w:lang w:eastAsia="zh-CN"/>
        </w:rPr>
      </w:pPr>
      <w:r w:rsidRPr="00B10E66">
        <w:rPr>
          <w:b/>
          <w:bCs/>
          <w:sz w:val="24"/>
          <w:szCs w:val="24"/>
          <w:lang w:eastAsia="zh-CN"/>
        </w:rPr>
        <w:t>一、单选题</w:t>
      </w:r>
    </w:p>
    <w:p w:rsidR="004B142F" w:rsidRPr="00B10E66" w:rsidP="00B10E66">
      <w:pPr>
        <w:spacing w:before="156" w:beforeLines="50" w:after="156" w:afterLines="50" w:line="360" w:lineRule="auto"/>
        <w:rPr>
          <w:lang w:eastAsia="zh-CN"/>
        </w:rPr>
      </w:pPr>
      <w:r w:rsidRPr="00B10E66">
        <w:rPr>
          <w:lang w:eastAsia="zh-CN"/>
        </w:rPr>
        <w:t>1.</w:t>
      </w:r>
      <w:r w:rsidRPr="00B10E66">
        <w:rPr>
          <w:lang w:eastAsia="zh-CN"/>
        </w:rPr>
        <w:t>如图所示，一只弹簧测力计放在光滑的水平面上，弹簧测力计外壳质量不能忽略，弹簧及挂钩质量不计，现对弹簧测力计施加水平方向的力</w:t>
      </w:r>
      <w:r w:rsidRPr="00B10E66">
        <w:rPr>
          <w:lang w:eastAsia="zh-CN"/>
        </w:rPr>
        <w:t>F</w:t>
      </w:r>
      <w:r w:rsidRPr="00B10E66">
        <w:rPr>
          <w:vertAlign w:val="subscript"/>
          <w:lang w:eastAsia="zh-CN"/>
        </w:rPr>
        <w:t>1</w:t>
      </w:r>
      <w:r w:rsidRPr="00B10E66">
        <w:rPr>
          <w:lang w:eastAsia="zh-CN"/>
        </w:rPr>
        <w:t>为</w:t>
      </w:r>
      <w:r w:rsidRPr="00B10E66">
        <w:rPr>
          <w:lang w:eastAsia="zh-CN"/>
        </w:rPr>
        <w:t>5N</w:t>
      </w:r>
      <w:r w:rsidRPr="00B10E66">
        <w:rPr>
          <w:lang w:eastAsia="zh-CN"/>
        </w:rPr>
        <w:t>，</w:t>
      </w:r>
      <w:r w:rsidRPr="00B10E66">
        <w:rPr>
          <w:lang w:eastAsia="zh-CN"/>
        </w:rPr>
        <w:t>F</w:t>
      </w:r>
      <w:r w:rsidRPr="00B10E66">
        <w:rPr>
          <w:vertAlign w:val="subscript"/>
          <w:lang w:eastAsia="zh-CN"/>
        </w:rPr>
        <w:t>2</w:t>
      </w:r>
      <w:r w:rsidRPr="00B10E66">
        <w:rPr>
          <w:lang w:eastAsia="zh-CN"/>
        </w:rPr>
        <w:t>为</w:t>
      </w:r>
      <w:r w:rsidRPr="00B10E66">
        <w:rPr>
          <w:lang w:eastAsia="zh-CN"/>
        </w:rPr>
        <w:t>3N</w:t>
      </w:r>
      <w:r w:rsidRPr="00B10E66">
        <w:rPr>
          <w:lang w:eastAsia="zh-CN"/>
        </w:rPr>
        <w:t>，则弹簧测力计示数为（</w:t>
      </w:r>
      <w:r w:rsidRPr="00B10E66">
        <w:rPr>
          <w:lang w:eastAsia="zh-CN"/>
        </w:rPr>
        <w:t xml:space="preserve">   </w:t>
      </w:r>
      <w:r w:rsidRPr="00B10E66">
        <w:rPr>
          <w:lang w:eastAsia="zh-CN"/>
        </w:rPr>
        <w:t>）</w:t>
      </w:r>
      <w:r w:rsidRPr="00B10E66">
        <w:rPr>
          <w:lang w:eastAsia="zh-CN"/>
        </w:rPr>
        <w:t xml:space="preserve">  </w:t>
      </w:r>
      <w:r>
        <w:rPr>
          <w:noProof/>
          <w:lang w:eastAsia="zh-CN"/>
        </w:rPr>
        <w:pict>
          <v:shape id="_x0000_i1026" type="#_x0000_t75" style="height:30.75pt;mso-wrap-style:square;visibility:visible;width:189.75pt">
            <v:imagedata r:id="rId7" o:title=""/>
          </v:shape>
        </w:pict>
      </w:r>
    </w:p>
    <w:p w:rsidR="004B142F" w:rsidRPr="00B10E66" w:rsidP="00B10E66">
      <w:pPr>
        <w:spacing w:before="156" w:beforeLines="50" w:after="156" w:afterLines="50" w:line="360" w:lineRule="auto"/>
        <w:ind w:left="150"/>
        <w:rPr>
          <w:lang w:eastAsia="zh-CN"/>
        </w:rPr>
      </w:pPr>
      <w:r w:rsidRPr="00B10E66">
        <w:rPr>
          <w:lang w:eastAsia="zh-CN"/>
        </w:rPr>
        <w:t>A. 5N                                       </w:t>
      </w:r>
      <w:r>
        <w:rPr>
          <w:noProof/>
          <w:lang w:eastAsia="zh-CN"/>
        </w:rPr>
        <w:pict>
          <v:shape id="_x0000_i1027" type="#_x0000_t75" style="height:3pt;mso-wrap-style:square;visibility:visible;width:2.25pt">
            <v:imagedata r:id="rId8" o:title=""/>
          </v:shape>
        </w:pict>
      </w:r>
      <w:r w:rsidRPr="00B10E66">
        <w:rPr>
          <w:lang w:eastAsia="zh-CN"/>
        </w:rPr>
        <w:t>B. 3N                                       </w:t>
      </w:r>
      <w:r>
        <w:rPr>
          <w:noProof/>
          <w:lang w:eastAsia="zh-CN"/>
        </w:rPr>
        <w:pict>
          <v:shape id="_x0000_i1028" type="#_x0000_t75" style="height:3pt;mso-wrap-style:square;visibility:visible;width:2.25pt">
            <v:imagedata r:id="rId8" o:title=""/>
          </v:shape>
        </w:pict>
      </w:r>
      <w:r w:rsidRPr="00B10E66">
        <w:rPr>
          <w:lang w:eastAsia="zh-CN"/>
        </w:rPr>
        <w:t>C. 2N                                       </w:t>
      </w:r>
      <w:r>
        <w:rPr>
          <w:noProof/>
          <w:lang w:eastAsia="zh-CN"/>
        </w:rPr>
        <w:pict>
          <v:shape id="_x0000_i1029" type="#_x0000_t75" style="height:3pt;mso-wrap-style:square;visibility:visible;width:2.25pt">
            <v:imagedata r:id="rId8" o:title=""/>
          </v:shape>
        </w:pict>
      </w:r>
      <w:r w:rsidRPr="00B10E66">
        <w:rPr>
          <w:lang w:eastAsia="zh-CN"/>
        </w:rPr>
        <w:t>D. 8N</w:t>
      </w:r>
    </w:p>
    <w:p w:rsidR="004B142F" w:rsidRPr="00B10E66" w:rsidP="00B10E66">
      <w:pPr>
        <w:spacing w:before="156" w:beforeLines="50" w:after="156" w:afterLines="50" w:line="360" w:lineRule="auto"/>
        <w:rPr>
          <w:lang w:eastAsia="zh-CN"/>
        </w:rPr>
      </w:pPr>
      <w:r w:rsidRPr="00B10E66">
        <w:rPr>
          <w:lang w:eastAsia="zh-CN"/>
        </w:rPr>
        <w:t>2.</w:t>
      </w:r>
      <w:r w:rsidRPr="00B10E66">
        <w:rPr>
          <w:lang w:eastAsia="zh-CN"/>
        </w:rPr>
        <w:t>如图所示，图中力的作用效果的事例中不是由于弹力造成的是（</w:t>
      </w:r>
      <w:r w:rsidRPr="00B10E66">
        <w:rPr>
          <w:lang w:eastAsia="zh-CN"/>
        </w:rPr>
        <w:t xml:space="preserve">    </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ind w:left="150"/>
        <w:rPr>
          <w:lang w:eastAsia="zh-CN"/>
        </w:rPr>
      </w:pPr>
      <w:r w:rsidRPr="00B10E66">
        <w:rPr>
          <w:lang w:eastAsia="zh-CN"/>
        </w:rPr>
        <w:t>A. </w:t>
      </w:r>
      <w:r w:rsidRPr="00B10E66">
        <w:rPr>
          <w:lang w:eastAsia="zh-CN"/>
        </w:rPr>
        <w:t>拉力器</w:t>
      </w:r>
      <w:r w:rsidRPr="00B10E66">
        <w:rPr>
          <w:lang w:eastAsia="zh-CN"/>
        </w:rPr>
        <w:t xml:space="preserve"> </w:t>
      </w:r>
      <w:r>
        <w:rPr>
          <w:noProof/>
          <w:lang w:eastAsia="zh-CN"/>
        </w:rPr>
        <w:pict>
          <v:shape id="_x0000_i1030" type="#_x0000_t75" style="height:66.75pt;mso-wrap-style:square;visibility:visible;width:60pt">
            <v:imagedata r:id="rId9" o:title=""/>
          </v:shape>
        </w:pict>
      </w:r>
      <w:r w:rsidRPr="00B10E66">
        <w:rPr>
          <w:lang w:eastAsia="zh-CN"/>
        </w:rPr>
        <w:t>                                           </w:t>
      </w:r>
      <w:r>
        <w:rPr>
          <w:noProof/>
          <w:lang w:eastAsia="zh-CN"/>
        </w:rPr>
        <w:pict>
          <v:shape id="_x0000_i1031" type="#_x0000_t75" style="height:3pt;mso-wrap-style:square;visibility:visible;width:0.75pt">
            <v:imagedata r:id="rId10" o:title=""/>
          </v:shape>
        </w:pict>
      </w:r>
      <w:r w:rsidRPr="00B10E66">
        <w:rPr>
          <w:lang w:eastAsia="zh-CN"/>
        </w:rPr>
        <w:t>B. </w:t>
      </w:r>
      <w:r w:rsidRPr="00B10E66">
        <w:rPr>
          <w:lang w:eastAsia="zh-CN"/>
        </w:rPr>
        <w:t>跳水时压弯跳板</w:t>
      </w:r>
      <w:r w:rsidRPr="00B10E66">
        <w:rPr>
          <w:lang w:eastAsia="zh-CN"/>
        </w:rPr>
        <w:t xml:space="preserve"> </w:t>
      </w:r>
      <w:r>
        <w:rPr>
          <w:noProof/>
          <w:lang w:eastAsia="zh-CN"/>
        </w:rPr>
        <w:pict>
          <v:shape id="_x0000_i1032" type="#_x0000_t75" style="height:77.25pt;mso-wrap-style:square;visibility:visible;width:79.5pt">
            <v:imagedata r:id="rId11" o:title=""/>
          </v:shape>
        </w:pict>
      </w:r>
      <w:r w:rsidRPr="00B10E66">
        <w:rPr>
          <w:lang w:eastAsia="zh-CN"/>
        </w:rPr>
        <w:br/>
        <w:t>C. </w:t>
      </w:r>
      <w:r w:rsidRPr="00B10E66">
        <w:rPr>
          <w:lang w:eastAsia="zh-CN"/>
        </w:rPr>
        <w:t>射箭</w:t>
      </w:r>
      <w:r w:rsidRPr="00B10E66">
        <w:rPr>
          <w:lang w:eastAsia="zh-CN"/>
        </w:rPr>
        <w:t xml:space="preserve"> </w:t>
      </w:r>
      <w:r>
        <w:rPr>
          <w:noProof/>
          <w:lang w:eastAsia="zh-CN"/>
        </w:rPr>
        <w:pict>
          <v:shape id="_x0000_i1033" type="#_x0000_t75" style="height:84pt;mso-wrap-style:square;visibility:visible;width:60pt">
            <v:imagedata r:id="rId12" o:title=""/>
          </v:shape>
        </w:pict>
      </w:r>
      <w:r w:rsidRPr="00B10E66">
        <w:rPr>
          <w:lang w:eastAsia="zh-CN"/>
        </w:rPr>
        <w:t>                                              </w:t>
      </w:r>
      <w:r>
        <w:rPr>
          <w:noProof/>
          <w:lang w:eastAsia="zh-CN"/>
        </w:rPr>
        <w:pict>
          <v:shape id="_x0000_i1034" type="#_x0000_t75" style="height:3pt;mso-wrap-style:square;visibility:visible;width:2.25pt">
            <v:imagedata r:id="rId8" o:title=""/>
          </v:shape>
        </w:pict>
      </w:r>
      <w:r w:rsidRPr="00B10E66">
        <w:rPr>
          <w:lang w:eastAsia="zh-CN"/>
        </w:rPr>
        <w:t>D. </w:t>
      </w:r>
      <w:r w:rsidRPr="00B10E66">
        <w:rPr>
          <w:lang w:eastAsia="zh-CN"/>
        </w:rPr>
        <w:t>磁铁改变铁球运动方向</w:t>
      </w:r>
      <w:r w:rsidRPr="00B10E66">
        <w:rPr>
          <w:lang w:eastAsia="zh-CN"/>
        </w:rPr>
        <w:t xml:space="preserve"> </w:t>
      </w:r>
      <w:r>
        <w:rPr>
          <w:noProof/>
          <w:lang w:eastAsia="zh-CN"/>
        </w:rPr>
        <w:pict>
          <v:shape id="_x0000_i1035" type="#_x0000_t75" style="height:57.75pt;mso-wrap-style:square;visibility:visible;width:81pt">
            <v:imagedata r:id="rId13" o:title=""/>
          </v:shape>
        </w:pict>
      </w:r>
    </w:p>
    <w:p w:rsidR="004B142F" w:rsidRPr="00B10E66" w:rsidP="00B10E66">
      <w:pPr>
        <w:spacing w:before="156" w:beforeLines="50" w:after="156" w:afterLines="50" w:line="360" w:lineRule="auto"/>
        <w:rPr>
          <w:lang w:eastAsia="zh-CN"/>
        </w:rPr>
      </w:pPr>
      <w:r w:rsidRPr="00B10E66">
        <w:rPr>
          <w:lang w:eastAsia="zh-CN"/>
        </w:rPr>
        <w:t>3.</w:t>
      </w:r>
      <w:r w:rsidRPr="00B10E66">
        <w:rPr>
          <w:lang w:eastAsia="zh-CN"/>
        </w:rPr>
        <w:t>如图所示，在弹簧测力计的两侧沿水平方向各加</w:t>
      </w:r>
      <w:r w:rsidRPr="00B10E66">
        <w:rPr>
          <w:lang w:eastAsia="zh-CN"/>
        </w:rPr>
        <w:t>6N</w:t>
      </w:r>
      <w:r w:rsidRPr="00B10E66">
        <w:rPr>
          <w:lang w:eastAsia="zh-CN"/>
        </w:rPr>
        <w:t>拉力并使其保持静止，此时弹簧测力计的示数为</w:t>
      </w:r>
      <w:r w:rsidRPr="00B10E66">
        <w:rPr>
          <w:lang w:eastAsia="zh-CN"/>
        </w:rPr>
        <w:t>(  )</w:t>
      </w:r>
      <w:r w:rsidRPr="00B10E66">
        <w:rPr>
          <w:lang w:eastAsia="zh-CN"/>
        </w:rPr>
        <w:br/>
      </w:r>
      <w:r>
        <w:rPr>
          <w:noProof/>
          <w:lang w:eastAsia="zh-CN"/>
        </w:rPr>
        <w:pict>
          <v:shape id="_x0000_i1036" type="#_x0000_t75" style="height:50.25pt;mso-wrap-style:square;visibility:visible;width:2in">
            <v:imagedata r:id="rId14" o:title=""/>
          </v:shape>
        </w:pict>
      </w:r>
    </w:p>
    <w:p w:rsidR="004B142F" w:rsidRPr="00B10E66" w:rsidP="00B10E66">
      <w:pPr>
        <w:spacing w:before="156" w:beforeLines="50" w:after="156" w:afterLines="50" w:line="360" w:lineRule="auto"/>
        <w:ind w:left="150"/>
        <w:rPr>
          <w:lang w:eastAsia="zh-CN"/>
        </w:rPr>
      </w:pPr>
      <w:r w:rsidRPr="00B10E66">
        <w:rPr>
          <w:lang w:eastAsia="zh-CN"/>
        </w:rPr>
        <w:t>A. 0N                                       B. 3N                                       C. 6N                                       D. 12N</w:t>
      </w:r>
    </w:p>
    <w:p w:rsidR="004B142F" w:rsidRPr="00B10E66" w:rsidP="00B10E66">
      <w:pPr>
        <w:spacing w:before="156" w:beforeLines="50" w:after="156" w:afterLines="50" w:line="360" w:lineRule="auto"/>
        <w:rPr>
          <w:lang w:eastAsia="zh-CN"/>
        </w:rPr>
      </w:pPr>
      <w:r w:rsidRPr="00B10E66">
        <w:rPr>
          <w:lang w:eastAsia="zh-CN"/>
        </w:rPr>
        <w:t>4.</w:t>
      </w:r>
      <w:r w:rsidRPr="00B10E66">
        <w:rPr>
          <w:lang w:eastAsia="zh-CN"/>
        </w:rPr>
        <w:t>有一把弹簧秤，秤钩上不受力时，指针不是指在零刻度位置，而是指在</w:t>
      </w:r>
      <w:r w:rsidRPr="00B10E66">
        <w:rPr>
          <w:lang w:eastAsia="zh-CN"/>
        </w:rPr>
        <w:t>0.2N</w:t>
      </w:r>
      <w:r w:rsidRPr="00B10E66">
        <w:rPr>
          <w:lang w:eastAsia="zh-CN"/>
        </w:rPr>
        <w:t>的位置上，此时用手拉弹簧秤的秤钩，使弹簧秤的示数为</w:t>
      </w:r>
      <w:r w:rsidRPr="00B10E66">
        <w:rPr>
          <w:lang w:eastAsia="zh-CN"/>
        </w:rPr>
        <w:t>4N</w:t>
      </w:r>
      <w:r w:rsidRPr="00B10E66">
        <w:rPr>
          <w:lang w:eastAsia="zh-CN"/>
        </w:rPr>
        <w:t>，则手拉弹簧的力是</w:t>
      </w:r>
      <w:r w:rsidRPr="00B10E66">
        <w:rPr>
          <w:lang w:eastAsia="zh-CN"/>
        </w:rPr>
        <w:t xml:space="preserve">(    )            </w:t>
      </w:r>
    </w:p>
    <w:p w:rsidR="004B142F" w:rsidRPr="00B10E66" w:rsidP="00B10E66">
      <w:pPr>
        <w:spacing w:before="156" w:beforeLines="50" w:after="156" w:afterLines="50" w:line="360" w:lineRule="auto"/>
        <w:ind w:left="150"/>
        <w:rPr>
          <w:lang w:eastAsia="zh-CN"/>
        </w:rPr>
      </w:pPr>
      <w:r w:rsidRPr="00B10E66">
        <w:rPr>
          <w:lang w:eastAsia="zh-CN"/>
        </w:rPr>
        <w:t>A. 4.2 N                                  B. 4 N                                  C. 3.8 N                                  D. </w:t>
      </w:r>
      <w:r w:rsidRPr="00B10E66">
        <w:rPr>
          <w:lang w:eastAsia="zh-CN"/>
        </w:rPr>
        <w:t>无法判断</w:t>
      </w:r>
    </w:p>
    <w:p w:rsidR="004B142F" w:rsidRPr="00B10E66" w:rsidP="00B10E66">
      <w:pPr>
        <w:spacing w:before="156" w:beforeLines="50" w:after="156" w:afterLines="50" w:line="360" w:lineRule="auto"/>
        <w:rPr>
          <w:lang w:eastAsia="zh-CN"/>
        </w:rPr>
      </w:pPr>
      <w:r w:rsidRPr="00B10E66">
        <w:rPr>
          <w:lang w:eastAsia="zh-CN"/>
        </w:rPr>
        <w:t>5.</w:t>
      </w:r>
      <w:r w:rsidRPr="00B10E66">
        <w:rPr>
          <w:lang w:eastAsia="zh-CN"/>
        </w:rPr>
        <w:t>一个球形物体</w:t>
      </w:r>
      <w:r w:rsidRPr="00B10E66">
        <w:rPr>
          <w:lang w:eastAsia="zh-CN"/>
        </w:rPr>
        <w:t>O</w:t>
      </w:r>
      <w:r w:rsidRPr="00B10E66">
        <w:rPr>
          <w:lang w:eastAsia="zh-CN"/>
        </w:rPr>
        <w:t>静止放在水平地面上，并与竖直墙相接触，</w:t>
      </w:r>
      <w:r w:rsidRPr="00B10E66">
        <w:rPr>
          <w:lang w:eastAsia="zh-CN"/>
        </w:rPr>
        <w:t>A</w:t>
      </w:r>
      <w:r w:rsidRPr="00B10E66">
        <w:rPr>
          <w:lang w:eastAsia="zh-CN"/>
        </w:rPr>
        <w:t>、</w:t>
      </w:r>
      <w:r w:rsidRPr="00B10E66">
        <w:rPr>
          <w:lang w:eastAsia="zh-CN"/>
        </w:rPr>
        <w:t>B</w:t>
      </w:r>
      <w:r w:rsidRPr="00B10E66">
        <w:rPr>
          <w:lang w:eastAsia="zh-CN"/>
        </w:rPr>
        <w:t>两点是球与墙和地面的接触点，则下列说法正确的是（　　）</w:t>
      </w:r>
      <w:r w:rsidRPr="00B10E66">
        <w:rPr>
          <w:lang w:eastAsia="zh-CN"/>
        </w:rPr>
        <w:br/>
      </w:r>
      <w:r>
        <w:rPr>
          <w:noProof/>
          <w:lang w:eastAsia="zh-CN"/>
        </w:rPr>
        <w:pict>
          <v:shape id="_x0000_i1037" type="#_x0000_t75" style="height:63.75pt;mso-wrap-style:square;visibility:visible;width:71.25pt">
            <v:imagedata r:id="rId15" o:title=""/>
          </v:shape>
        </w:pict>
      </w:r>
    </w:p>
    <w:p w:rsidR="004B142F" w:rsidRPr="00B10E66" w:rsidP="00B10E66">
      <w:pPr>
        <w:spacing w:before="156" w:beforeLines="50" w:after="156" w:afterLines="50" w:line="360" w:lineRule="auto"/>
        <w:ind w:left="150"/>
        <w:rPr>
          <w:lang w:eastAsia="zh-CN"/>
        </w:rPr>
      </w:pPr>
      <w:r w:rsidRPr="00B10E66">
        <w:rPr>
          <w:lang w:eastAsia="zh-CN"/>
        </w:rPr>
        <w:t>A. A</w:t>
      </w:r>
      <w:r w:rsidRPr="00B10E66">
        <w:rPr>
          <w:lang w:eastAsia="zh-CN"/>
        </w:rPr>
        <w:t>点一定有弹力作用</w:t>
      </w:r>
      <w:r w:rsidRPr="00B10E66">
        <w:rPr>
          <w:lang w:eastAsia="zh-CN"/>
        </w:rPr>
        <w:t>                                            </w:t>
      </w:r>
      <w:r>
        <w:rPr>
          <w:noProof/>
          <w:lang w:eastAsia="zh-CN"/>
        </w:rPr>
        <w:pict>
          <v:shape id="_x0000_i1038" type="#_x0000_t75" style="height:3pt;mso-wrap-style:square;visibility:visible;width:0.75pt">
            <v:imagedata r:id="rId10" o:title=""/>
          </v:shape>
        </w:pict>
      </w:r>
      <w:r w:rsidRPr="00B10E66">
        <w:rPr>
          <w:lang w:eastAsia="zh-CN"/>
        </w:rPr>
        <w:t>B. B</w:t>
      </w:r>
      <w:r w:rsidRPr="00B10E66">
        <w:rPr>
          <w:lang w:eastAsia="zh-CN"/>
        </w:rPr>
        <w:t>点一定有弹力作用</w:t>
      </w:r>
      <w:r w:rsidRPr="00B10E66">
        <w:rPr>
          <w:lang w:eastAsia="zh-CN"/>
        </w:rPr>
        <w:br/>
        <w:t>C. A</w:t>
      </w:r>
      <w:r w:rsidRPr="00B10E66">
        <w:rPr>
          <w:lang w:eastAsia="zh-CN"/>
        </w:rPr>
        <w:t>、</w:t>
      </w:r>
      <w:r w:rsidRPr="00B10E66">
        <w:rPr>
          <w:lang w:eastAsia="zh-CN"/>
        </w:rPr>
        <w:t>B</w:t>
      </w:r>
      <w:r w:rsidRPr="00B10E66">
        <w:rPr>
          <w:lang w:eastAsia="zh-CN"/>
        </w:rPr>
        <w:t>两点一定都有弹力作用</w:t>
      </w:r>
      <w:r w:rsidRPr="00B10E66">
        <w:rPr>
          <w:lang w:eastAsia="zh-CN"/>
        </w:rPr>
        <w:t>                               </w:t>
      </w:r>
      <w:r>
        <w:rPr>
          <w:noProof/>
          <w:lang w:eastAsia="zh-CN"/>
        </w:rPr>
        <w:pict>
          <v:shape id="_x0000_i1039" type="#_x0000_t75" style="height:3pt;mso-wrap-style:square;visibility:visible;width:1.5pt">
            <v:imagedata r:id="rId16" o:title=""/>
          </v:shape>
        </w:pict>
      </w:r>
      <w:r w:rsidRPr="00B10E66">
        <w:rPr>
          <w:lang w:eastAsia="zh-CN"/>
        </w:rPr>
        <w:t>D. A</w:t>
      </w:r>
      <w:r w:rsidRPr="00B10E66">
        <w:rPr>
          <w:lang w:eastAsia="zh-CN"/>
        </w:rPr>
        <w:t>、</w:t>
      </w:r>
      <w:r w:rsidRPr="00B10E66">
        <w:rPr>
          <w:lang w:eastAsia="zh-CN"/>
        </w:rPr>
        <w:t>B</w:t>
      </w:r>
      <w:r w:rsidRPr="00B10E66">
        <w:rPr>
          <w:lang w:eastAsia="zh-CN"/>
        </w:rPr>
        <w:t>两点都没有弹力作用</w:t>
      </w:r>
    </w:p>
    <w:p w:rsidR="00F00223" w:rsidRPr="00B10E66" w:rsidP="00B10E66">
      <w:pPr>
        <w:spacing w:before="156" w:beforeLines="50" w:after="156" w:afterLines="50" w:line="360" w:lineRule="auto"/>
        <w:rPr>
          <w:lang w:eastAsia="zh-CN"/>
        </w:rPr>
      </w:pPr>
      <w:r w:rsidRPr="00B10E66">
        <w:rPr>
          <w:lang w:eastAsia="zh-CN"/>
        </w:rPr>
        <w:t>6.</w:t>
      </w:r>
      <w:r w:rsidRPr="00B10E66">
        <w:rPr>
          <w:lang w:eastAsia="zh-CN"/>
        </w:rPr>
        <w:t>如图所示弹簧测力计静止，关于该弹簧测力计的说法正确的是（</w:t>
      </w:r>
      <w:r w:rsidRPr="00B10E66">
        <w:rPr>
          <w:lang w:eastAsia="zh-CN"/>
        </w:rPr>
        <w:t xml:space="preserve">   </w:t>
      </w:r>
      <w:r w:rsidRPr="00B10E66">
        <w:rPr>
          <w:lang w:eastAsia="zh-CN"/>
        </w:rPr>
        <w:t>）</w:t>
      </w:r>
    </w:p>
    <w:p w:rsidR="004B142F" w:rsidRPr="00B10E66" w:rsidP="00B10E66">
      <w:pPr>
        <w:spacing w:before="156" w:beforeLines="50" w:after="156" w:afterLines="50" w:line="360" w:lineRule="auto"/>
      </w:pPr>
      <w:r w:rsidRPr="00B10E66">
        <w:rPr>
          <w:lang w:eastAsia="zh-CN"/>
        </w:rPr>
        <w:t xml:space="preserve">  </w:t>
      </w:r>
      <w:r>
        <w:rPr>
          <w:noProof/>
          <w:lang w:eastAsia="zh-CN"/>
        </w:rPr>
        <w:pict>
          <v:shape id="_x0000_i1040" type="#_x0000_t75" style="height:153.75pt;mso-wrap-style:square;visibility:visible;width:37.5pt">
            <v:imagedata r:id="rId17" o:title=""/>
          </v:shape>
        </w:pict>
      </w:r>
    </w:p>
    <w:p w:rsidR="004B142F" w:rsidRPr="00B10E66" w:rsidP="00B10E66">
      <w:pPr>
        <w:spacing w:before="156" w:beforeLines="50" w:after="156" w:afterLines="50" w:line="360" w:lineRule="auto"/>
        <w:ind w:left="150"/>
        <w:rPr>
          <w:lang w:eastAsia="zh-CN"/>
        </w:rPr>
      </w:pPr>
      <w:r w:rsidRPr="00B10E66">
        <w:rPr>
          <w:lang w:eastAsia="zh-CN"/>
        </w:rPr>
        <w:t>A. </w:t>
      </w:r>
      <w:r w:rsidRPr="00B10E66">
        <w:rPr>
          <w:lang w:eastAsia="zh-CN"/>
        </w:rPr>
        <w:t>该弹簧测力计所测物体的重力为</w:t>
      </w:r>
      <w:r w:rsidRPr="00B10E66">
        <w:rPr>
          <w:lang w:eastAsia="zh-CN"/>
        </w:rPr>
        <w:t>2.4N</w:t>
      </w:r>
      <w:r w:rsidRPr="00B10E66">
        <w:rPr>
          <w:lang w:eastAsia="zh-CN"/>
        </w:rPr>
        <w:br/>
        <w:t>B. </w:t>
      </w:r>
      <w:r w:rsidRPr="00B10E66">
        <w:rPr>
          <w:lang w:eastAsia="zh-CN"/>
        </w:rPr>
        <w:t>该弹簧测力计的量程及分度值分别为</w:t>
      </w:r>
      <w:r w:rsidRPr="00B10E66">
        <w:rPr>
          <w:lang w:eastAsia="zh-CN"/>
        </w:rPr>
        <w:t>0</w:t>
      </w:r>
      <w:r w:rsidRPr="00B10E66">
        <w:rPr>
          <w:lang w:eastAsia="zh-CN"/>
        </w:rPr>
        <w:t>～</w:t>
      </w:r>
      <w:r w:rsidRPr="00B10E66">
        <w:rPr>
          <w:lang w:eastAsia="zh-CN"/>
        </w:rPr>
        <w:t>5N</w:t>
      </w:r>
      <w:r w:rsidRPr="00B10E66">
        <w:rPr>
          <w:lang w:eastAsia="zh-CN"/>
        </w:rPr>
        <w:t>和</w:t>
      </w:r>
      <w:r w:rsidRPr="00B10E66">
        <w:rPr>
          <w:lang w:eastAsia="zh-CN"/>
        </w:rPr>
        <w:t>1N</w:t>
      </w:r>
      <w:r w:rsidRPr="00B10E66">
        <w:rPr>
          <w:lang w:eastAsia="zh-CN"/>
        </w:rPr>
        <w:br/>
        <w:t>C. </w:t>
      </w:r>
      <w:r w:rsidRPr="00B10E66">
        <w:rPr>
          <w:lang w:eastAsia="zh-CN"/>
        </w:rPr>
        <w:t>使用弹簧测力计只能测出物体重而无法测出水平方向上的拉力</w:t>
      </w:r>
      <w:r w:rsidRPr="00B10E66">
        <w:rPr>
          <w:lang w:eastAsia="zh-CN"/>
        </w:rPr>
        <w:br/>
        <w:t>D. </w:t>
      </w:r>
      <w:r w:rsidRPr="00B10E66">
        <w:rPr>
          <w:lang w:eastAsia="zh-CN"/>
        </w:rPr>
        <w:t>如果弹簧测力计在使用前指针并不是指在零位置，应进行调零</w:t>
      </w:r>
    </w:p>
    <w:p w:rsidR="004B142F" w:rsidRPr="00B10E66" w:rsidP="00B10E66">
      <w:pPr>
        <w:spacing w:before="156" w:beforeLines="50" w:after="156" w:afterLines="50" w:line="360" w:lineRule="auto"/>
        <w:rPr>
          <w:lang w:eastAsia="zh-CN"/>
        </w:rPr>
      </w:pPr>
      <w:r w:rsidRPr="00B10E66">
        <w:rPr>
          <w:lang w:eastAsia="zh-CN"/>
        </w:rPr>
        <w:t>7.</w:t>
      </w:r>
      <w:r w:rsidRPr="00B10E66">
        <w:rPr>
          <w:lang w:eastAsia="zh-CN"/>
        </w:rPr>
        <w:t>如图所示，弹簧测力计的一端受到</w:t>
      </w:r>
      <w:r w:rsidRPr="00B10E66">
        <w:rPr>
          <w:lang w:eastAsia="zh-CN"/>
        </w:rPr>
        <w:t>4N</w:t>
      </w:r>
      <w:r w:rsidRPr="00B10E66">
        <w:rPr>
          <w:lang w:eastAsia="zh-CN"/>
        </w:rPr>
        <w:t>的拉力作用，另一端也受到</w:t>
      </w:r>
      <w:r w:rsidRPr="00B10E66">
        <w:rPr>
          <w:lang w:eastAsia="zh-CN"/>
        </w:rPr>
        <w:t>4N</w:t>
      </w:r>
      <w:r w:rsidRPr="00B10E66">
        <w:rPr>
          <w:lang w:eastAsia="zh-CN"/>
        </w:rPr>
        <w:t>的拉力作用，则该弹簧测力计的示数是（</w:t>
      </w:r>
      <w:r w:rsidRPr="00B10E66">
        <w:rPr>
          <w:lang w:eastAsia="zh-CN"/>
        </w:rPr>
        <w:t xml:space="preserve"> </w:t>
      </w:r>
      <w:r w:rsidRPr="00B10E66">
        <w:rPr>
          <w:lang w:eastAsia="zh-CN"/>
        </w:rPr>
        <w:t>）</w:t>
      </w:r>
      <w:r w:rsidRPr="00B10E66">
        <w:rPr>
          <w:lang w:eastAsia="zh-CN"/>
        </w:rPr>
        <w:br/>
      </w:r>
      <w:r>
        <w:rPr>
          <w:noProof/>
          <w:lang w:eastAsia="zh-CN"/>
        </w:rPr>
        <w:pict>
          <v:shape id="_x0000_i1041" type="#_x0000_t75" style="height:39pt;mso-wrap-style:square;visibility:visible;width:175.5pt">
            <v:imagedata r:id="rId18" o:title=""/>
          </v:shape>
        </w:pict>
      </w:r>
    </w:p>
    <w:p w:rsidR="004B142F" w:rsidRPr="00B10E66" w:rsidP="00B10E66">
      <w:pPr>
        <w:spacing w:before="156" w:beforeLines="50" w:after="156" w:afterLines="50" w:line="360" w:lineRule="auto"/>
        <w:ind w:left="150"/>
      </w:pPr>
      <w:r w:rsidRPr="00B10E66">
        <w:t>A. 0N                                       </w:t>
      </w:r>
      <w:r>
        <w:rPr>
          <w:noProof/>
          <w:lang w:eastAsia="zh-CN"/>
        </w:rPr>
        <w:pict>
          <v:shape id="_x0000_i1042" type="#_x0000_t75" style="height:3pt;mso-wrap-style:square;visibility:visible;width:2.25pt">
            <v:imagedata r:id="rId8" o:title=""/>
          </v:shape>
        </w:pict>
      </w:r>
      <w:r w:rsidRPr="00B10E66">
        <w:t>B. 1N                                       </w:t>
      </w:r>
      <w:r>
        <w:rPr>
          <w:noProof/>
          <w:lang w:eastAsia="zh-CN"/>
        </w:rPr>
        <w:pict>
          <v:shape id="_x0000_i1043" type="#_x0000_t75" style="height:3pt;mso-wrap-style:square;visibility:visible;width:2.25pt">
            <v:imagedata r:id="rId8" o:title=""/>
          </v:shape>
        </w:pict>
      </w:r>
      <w:r w:rsidRPr="00B10E66">
        <w:t>C. 4N                                       </w:t>
      </w:r>
      <w:r>
        <w:rPr>
          <w:noProof/>
          <w:lang w:eastAsia="zh-CN"/>
        </w:rPr>
        <w:pict>
          <v:shape id="_x0000_i1044" type="#_x0000_t75" style="height:3pt;mso-wrap-style:square;visibility:visible;width:2.25pt">
            <v:imagedata r:id="rId8" o:title=""/>
          </v:shape>
        </w:pict>
      </w:r>
      <w:r w:rsidRPr="00B10E66">
        <w:t>D. 8N</w:t>
      </w:r>
    </w:p>
    <w:p w:rsidR="00F00223" w:rsidRPr="00B10E66" w:rsidP="00B10E66">
      <w:pPr>
        <w:spacing w:before="156" w:beforeLines="50" w:after="156" w:afterLines="50" w:line="360" w:lineRule="auto"/>
        <w:rPr>
          <w:lang w:eastAsia="zh-CN"/>
        </w:rPr>
      </w:pPr>
      <w:r w:rsidRPr="00B10E66">
        <w:t>8.</w:t>
      </w:r>
      <w:r w:rsidRPr="00B10E66">
        <w:t>如图所示，一弹簧秤置于粗糙的水平面上，受到水平向左的力</w:t>
      </w:r>
      <w:r w:rsidRPr="00B10E66">
        <w:t>F</w:t>
      </w:r>
      <w:r w:rsidRPr="00B10E66">
        <w:rPr>
          <w:vertAlign w:val="subscript"/>
        </w:rPr>
        <w:t>1</w:t>
      </w:r>
      <w:r w:rsidRPr="00B10E66">
        <w:t>和水平向右的力</w:t>
      </w:r>
      <w:r w:rsidRPr="00B10E66">
        <w:t>F</w:t>
      </w:r>
      <w:r w:rsidRPr="00B10E66">
        <w:rPr>
          <w:vertAlign w:val="subscript"/>
        </w:rPr>
        <w:t>2</w:t>
      </w:r>
      <w:r w:rsidRPr="00B10E66">
        <w:t>作用后仍保持不动．那么（</w:t>
      </w:r>
      <w:r w:rsidRPr="00B10E66">
        <w:t xml:space="preserve">   </w:t>
      </w:r>
      <w:r w:rsidRPr="00B10E66">
        <w:t>）</w:t>
      </w:r>
      <w:r w:rsidRPr="00B10E66">
        <w:t xml:space="preserve"> </w:t>
      </w:r>
    </w:p>
    <w:p w:rsidR="004B142F" w:rsidRPr="00B10E66" w:rsidP="00B10E66">
      <w:pPr>
        <w:spacing w:before="156" w:beforeLines="50" w:after="156" w:afterLines="50" w:line="360" w:lineRule="auto"/>
      </w:pPr>
      <w:r w:rsidRPr="00B10E66">
        <w:t xml:space="preserve"> </w:t>
      </w:r>
      <w:r>
        <w:rPr>
          <w:noProof/>
          <w:lang w:eastAsia="zh-CN"/>
        </w:rPr>
        <w:pict>
          <v:shape id="_x0000_i1045" type="#_x0000_t75" style="height:34.5pt;mso-wrap-style:square;visibility:visible;width:168pt">
            <v:imagedata r:id="rId19" o:title=""/>
          </v:shape>
        </w:pict>
      </w:r>
    </w:p>
    <w:p w:rsidR="004B142F" w:rsidRPr="00B10E66" w:rsidP="00B10E66">
      <w:pPr>
        <w:spacing w:before="156" w:beforeLines="50" w:after="156" w:afterLines="50" w:line="360" w:lineRule="auto"/>
        <w:ind w:left="150"/>
        <w:rPr>
          <w:lang w:eastAsia="zh-CN"/>
        </w:rPr>
      </w:pPr>
      <w:r w:rsidRPr="00B10E66">
        <w:rPr>
          <w:lang w:eastAsia="zh-CN"/>
        </w:rPr>
        <w:t>A. </w:t>
      </w:r>
      <w:r w:rsidRPr="00B10E66">
        <w:rPr>
          <w:lang w:eastAsia="zh-CN"/>
        </w:rPr>
        <w:t>必定是</w:t>
      </w:r>
      <w:r w:rsidRPr="00B10E66">
        <w:rPr>
          <w:lang w:eastAsia="zh-CN"/>
        </w:rPr>
        <w:t>F</w:t>
      </w:r>
      <w:r w:rsidRPr="00B10E66">
        <w:rPr>
          <w:vertAlign w:val="subscript"/>
          <w:lang w:eastAsia="zh-CN"/>
        </w:rPr>
        <w:t>1</w:t>
      </w:r>
      <w:r w:rsidRPr="00B10E66">
        <w:rPr>
          <w:lang w:eastAsia="zh-CN"/>
        </w:rPr>
        <w:t>=F</w:t>
      </w:r>
      <w:r w:rsidRPr="00B10E66">
        <w:rPr>
          <w:vertAlign w:val="subscript"/>
          <w:lang w:eastAsia="zh-CN"/>
        </w:rPr>
        <w:t>2</w:t>
      </w:r>
      <w:r w:rsidRPr="00B10E66">
        <w:rPr>
          <w:lang w:eastAsia="zh-CN"/>
        </w:rPr>
        <w:t>=F</w:t>
      </w:r>
      <w:r w:rsidRPr="00B10E66">
        <w:rPr>
          <w:lang w:eastAsia="zh-CN"/>
        </w:rPr>
        <w:t>，且弹簧秤的读数为</w:t>
      </w:r>
      <w:r w:rsidRPr="00B10E66">
        <w:rPr>
          <w:lang w:eastAsia="zh-CN"/>
        </w:rPr>
        <w:t>F                </w:t>
      </w:r>
      <w:r>
        <w:rPr>
          <w:noProof/>
          <w:lang w:eastAsia="zh-CN"/>
        </w:rPr>
        <w:pict>
          <v:shape id="_x0000_i1046" type="#_x0000_t75" style="height:3pt;mso-wrap-style:square;visibility:visible;width:1.5pt">
            <v:imagedata r:id="rId16" o:title=""/>
          </v:shape>
        </w:pict>
      </w:r>
      <w:r w:rsidRPr="00B10E66">
        <w:rPr>
          <w:lang w:eastAsia="zh-CN"/>
        </w:rPr>
        <w:t>B. </w:t>
      </w:r>
      <w:r w:rsidRPr="00B10E66">
        <w:rPr>
          <w:lang w:eastAsia="zh-CN"/>
        </w:rPr>
        <w:t>必定是</w:t>
      </w:r>
      <w:r w:rsidRPr="00B10E66">
        <w:rPr>
          <w:lang w:eastAsia="zh-CN"/>
        </w:rPr>
        <w:t>F</w:t>
      </w:r>
      <w:r w:rsidRPr="00B10E66">
        <w:rPr>
          <w:vertAlign w:val="subscript"/>
          <w:lang w:eastAsia="zh-CN"/>
        </w:rPr>
        <w:t>1</w:t>
      </w:r>
      <w:r w:rsidRPr="00B10E66">
        <w:rPr>
          <w:lang w:eastAsia="zh-CN"/>
        </w:rPr>
        <w:t>=F</w:t>
      </w:r>
      <w:r w:rsidRPr="00B10E66">
        <w:rPr>
          <w:vertAlign w:val="subscript"/>
          <w:lang w:eastAsia="zh-CN"/>
        </w:rPr>
        <w:t>2</w:t>
      </w:r>
      <w:r w:rsidRPr="00B10E66">
        <w:rPr>
          <w:lang w:eastAsia="zh-CN"/>
        </w:rPr>
        <w:t>=2F</w:t>
      </w:r>
      <w:r w:rsidRPr="00B10E66">
        <w:rPr>
          <w:lang w:eastAsia="zh-CN"/>
        </w:rPr>
        <w:t>，且弹簧秤的读数为</w:t>
      </w:r>
      <w:r w:rsidRPr="00B10E66">
        <w:rPr>
          <w:lang w:eastAsia="zh-CN"/>
        </w:rPr>
        <w:t>2F</w:t>
      </w:r>
      <w:r w:rsidRPr="00B10E66">
        <w:rPr>
          <w:lang w:eastAsia="zh-CN"/>
        </w:rPr>
        <w:br/>
        <w:t>C. </w:t>
      </w:r>
      <w:r w:rsidRPr="00B10E66">
        <w:rPr>
          <w:lang w:eastAsia="zh-CN"/>
        </w:rPr>
        <w:t>有可能</w:t>
      </w:r>
      <w:r w:rsidRPr="00B10E66">
        <w:rPr>
          <w:lang w:eastAsia="zh-CN"/>
        </w:rPr>
        <w:t>F</w:t>
      </w:r>
      <w:r w:rsidRPr="00B10E66">
        <w:rPr>
          <w:vertAlign w:val="subscript"/>
          <w:lang w:eastAsia="zh-CN"/>
        </w:rPr>
        <w:t>2</w:t>
      </w:r>
      <w:r w:rsidRPr="00B10E66">
        <w:rPr>
          <w:lang w:eastAsia="zh-CN"/>
        </w:rPr>
        <w:t>＞</w:t>
      </w:r>
      <w:r w:rsidRPr="00B10E66">
        <w:rPr>
          <w:lang w:eastAsia="zh-CN"/>
        </w:rPr>
        <w:t>F</w:t>
      </w:r>
      <w:r w:rsidRPr="00B10E66">
        <w:rPr>
          <w:vertAlign w:val="subscript"/>
          <w:lang w:eastAsia="zh-CN"/>
        </w:rPr>
        <w:t>1</w:t>
      </w:r>
      <w:r w:rsidRPr="00B10E66">
        <w:rPr>
          <w:lang w:eastAsia="zh-CN"/>
        </w:rPr>
        <w:t xml:space="preserve">  </w:t>
      </w:r>
      <w:r w:rsidRPr="00B10E66">
        <w:rPr>
          <w:lang w:eastAsia="zh-CN"/>
        </w:rPr>
        <w:t>，</w:t>
      </w:r>
      <w:r w:rsidRPr="00B10E66">
        <w:rPr>
          <w:lang w:eastAsia="zh-CN"/>
        </w:rPr>
        <w:t xml:space="preserve"> </w:t>
      </w:r>
      <w:r w:rsidRPr="00B10E66">
        <w:rPr>
          <w:lang w:eastAsia="zh-CN"/>
        </w:rPr>
        <w:t>且弹簧秤的读数为</w:t>
      </w:r>
      <w:r w:rsidRPr="00B10E66">
        <w:rPr>
          <w:lang w:eastAsia="zh-CN"/>
        </w:rPr>
        <w:t>F</w:t>
      </w:r>
      <w:r w:rsidRPr="00B10E66">
        <w:rPr>
          <w:vertAlign w:val="subscript"/>
          <w:lang w:eastAsia="zh-CN"/>
        </w:rPr>
        <w:t>1</w:t>
      </w:r>
      <w:r w:rsidRPr="00B10E66">
        <w:rPr>
          <w:lang w:eastAsia="zh-CN"/>
        </w:rPr>
        <w:t>                </w:t>
      </w:r>
      <w:r>
        <w:rPr>
          <w:noProof/>
          <w:lang w:eastAsia="zh-CN"/>
        </w:rPr>
        <w:pict>
          <v:shape id="_x0000_i1047" type="#_x0000_t75" style="height:3pt;mso-wrap-style:square;visibility:visible;width:0.75pt">
            <v:imagedata r:id="rId10" o:title=""/>
          </v:shape>
        </w:pict>
      </w:r>
      <w:r w:rsidRPr="00B10E66">
        <w:rPr>
          <w:lang w:eastAsia="zh-CN"/>
        </w:rPr>
        <w:t>D. </w:t>
      </w:r>
      <w:r w:rsidRPr="00B10E66">
        <w:rPr>
          <w:lang w:eastAsia="zh-CN"/>
        </w:rPr>
        <w:t>有可能</w:t>
      </w:r>
      <w:r w:rsidRPr="00B10E66">
        <w:rPr>
          <w:lang w:eastAsia="zh-CN"/>
        </w:rPr>
        <w:t>F</w:t>
      </w:r>
      <w:r w:rsidRPr="00B10E66">
        <w:rPr>
          <w:vertAlign w:val="subscript"/>
          <w:lang w:eastAsia="zh-CN"/>
        </w:rPr>
        <w:t>1</w:t>
      </w:r>
      <w:r w:rsidRPr="00B10E66">
        <w:rPr>
          <w:lang w:eastAsia="zh-CN"/>
        </w:rPr>
        <w:t>＞</w:t>
      </w:r>
      <w:r w:rsidRPr="00B10E66">
        <w:rPr>
          <w:lang w:eastAsia="zh-CN"/>
        </w:rPr>
        <w:t>F</w:t>
      </w:r>
      <w:r w:rsidRPr="00B10E66">
        <w:rPr>
          <w:vertAlign w:val="subscript"/>
          <w:lang w:eastAsia="zh-CN"/>
        </w:rPr>
        <w:t>2</w:t>
      </w:r>
      <w:r w:rsidRPr="00B10E66">
        <w:rPr>
          <w:lang w:eastAsia="zh-CN"/>
        </w:rPr>
        <w:t xml:space="preserve">  </w:t>
      </w:r>
      <w:r w:rsidRPr="00B10E66">
        <w:rPr>
          <w:lang w:eastAsia="zh-CN"/>
        </w:rPr>
        <w:t>，</w:t>
      </w:r>
      <w:r w:rsidRPr="00B10E66">
        <w:rPr>
          <w:lang w:eastAsia="zh-CN"/>
        </w:rPr>
        <w:t xml:space="preserve"> </w:t>
      </w:r>
      <w:r w:rsidRPr="00B10E66">
        <w:rPr>
          <w:lang w:eastAsia="zh-CN"/>
        </w:rPr>
        <w:t>且弹簧秤的计数为</w:t>
      </w:r>
      <w:r w:rsidRPr="00B10E66">
        <w:rPr>
          <w:lang w:eastAsia="zh-CN"/>
        </w:rPr>
        <w:t>F</w:t>
      </w:r>
      <w:r w:rsidRPr="00B10E66">
        <w:rPr>
          <w:vertAlign w:val="subscript"/>
          <w:lang w:eastAsia="zh-CN"/>
        </w:rPr>
        <w:t>1</w:t>
      </w:r>
    </w:p>
    <w:p w:rsidR="004B142F" w:rsidRPr="00B10E66" w:rsidP="00B10E66">
      <w:pPr>
        <w:spacing w:before="156" w:beforeLines="50" w:after="156" w:afterLines="50" w:line="360" w:lineRule="auto"/>
        <w:rPr>
          <w:lang w:eastAsia="zh-CN"/>
        </w:rPr>
      </w:pPr>
      <w:r w:rsidRPr="00B10E66">
        <w:rPr>
          <w:b/>
          <w:bCs/>
          <w:sz w:val="24"/>
          <w:szCs w:val="24"/>
          <w:lang w:eastAsia="zh-CN"/>
        </w:rPr>
        <w:t>二、填空题</w:t>
      </w:r>
    </w:p>
    <w:p w:rsidR="004B142F" w:rsidRPr="00B10E66" w:rsidP="00B10E66">
      <w:pPr>
        <w:spacing w:before="156" w:beforeLines="50" w:after="156" w:afterLines="50" w:line="360" w:lineRule="auto"/>
        <w:rPr>
          <w:lang w:eastAsia="zh-CN"/>
        </w:rPr>
      </w:pPr>
      <w:r w:rsidRPr="00B10E66">
        <w:rPr>
          <w:lang w:eastAsia="zh-CN"/>
        </w:rPr>
        <w:t>9.</w:t>
      </w:r>
      <w:r w:rsidRPr="00B10E66">
        <w:rPr>
          <w:lang w:eastAsia="zh-CN"/>
        </w:rPr>
        <w:t>弹簧测力计是利用</w:t>
      </w:r>
      <w:r w:rsidRPr="00B10E66">
        <w:rPr>
          <w:lang w:eastAsia="zh-CN"/>
        </w:rPr>
        <w:t>________</w:t>
      </w:r>
      <w:r w:rsidRPr="00B10E66">
        <w:rPr>
          <w:lang w:eastAsia="zh-CN"/>
        </w:rPr>
        <w:t>的特性制成的</w:t>
      </w:r>
      <w:r w:rsidRPr="00B10E66">
        <w:rPr>
          <w:lang w:eastAsia="zh-CN"/>
        </w:rPr>
        <w:t>.</w:t>
      </w:r>
      <w:r w:rsidRPr="00B10E66">
        <w:rPr>
          <w:lang w:eastAsia="zh-CN"/>
        </w:rPr>
        <w:t>在使用弹簧测力计测力前首先要对弹簧测力计进行观察，现已观察到指针指在零刻度线处，那么还应当观察它的</w:t>
      </w:r>
      <w:r w:rsidRPr="00B10E66">
        <w:rPr>
          <w:lang w:eastAsia="zh-CN"/>
        </w:rPr>
        <w:t>________</w:t>
      </w:r>
      <w:r w:rsidRPr="00B10E66">
        <w:rPr>
          <w:lang w:eastAsia="zh-CN"/>
        </w:rPr>
        <w:t>和</w:t>
      </w:r>
      <w:r w:rsidRPr="00B10E66">
        <w:rPr>
          <w:lang w:eastAsia="zh-CN"/>
        </w:rPr>
        <w:t xml:space="preserve">________.    </w:t>
      </w:r>
    </w:p>
    <w:p w:rsidR="004B142F" w:rsidRPr="00B10E66" w:rsidP="00B10E66">
      <w:pPr>
        <w:spacing w:before="156" w:beforeLines="50" w:after="156" w:afterLines="50" w:line="360" w:lineRule="auto"/>
        <w:rPr>
          <w:lang w:eastAsia="zh-CN"/>
        </w:rPr>
      </w:pPr>
      <w:r w:rsidRPr="00B10E66">
        <w:rPr>
          <w:lang w:eastAsia="zh-CN"/>
        </w:rPr>
        <w:t>10.</w:t>
      </w:r>
      <w:r w:rsidRPr="00B10E66">
        <w:rPr>
          <w:lang w:eastAsia="zh-CN"/>
        </w:rPr>
        <w:t>弹簧不挂物体时长为</w:t>
      </w:r>
      <w:r w:rsidRPr="00B10E66">
        <w:rPr>
          <w:lang w:eastAsia="zh-CN"/>
        </w:rPr>
        <w:t>0.1</w:t>
      </w:r>
      <w:r w:rsidRPr="00B10E66">
        <w:rPr>
          <w:lang w:eastAsia="zh-CN"/>
        </w:rPr>
        <w:t>米，受</w:t>
      </w:r>
      <w:r w:rsidRPr="00B10E66">
        <w:rPr>
          <w:lang w:eastAsia="zh-CN"/>
        </w:rPr>
        <w:t>10</w:t>
      </w:r>
      <w:r w:rsidRPr="00B10E66">
        <w:rPr>
          <w:lang w:eastAsia="zh-CN"/>
        </w:rPr>
        <w:t>牛的拉力时长为</w:t>
      </w:r>
      <w:r w:rsidRPr="00B10E66">
        <w:rPr>
          <w:lang w:eastAsia="zh-CN"/>
        </w:rPr>
        <w:t>0.15</w:t>
      </w:r>
      <w:r w:rsidRPr="00B10E66">
        <w:rPr>
          <w:lang w:eastAsia="zh-CN"/>
        </w:rPr>
        <w:t>米，这时没有超过它的量程，如果受</w:t>
      </w:r>
      <w:r w:rsidRPr="00B10E66">
        <w:rPr>
          <w:lang w:eastAsia="zh-CN"/>
        </w:rPr>
        <w:t>6</w:t>
      </w:r>
      <w:r w:rsidRPr="00B10E66">
        <w:rPr>
          <w:lang w:eastAsia="zh-CN"/>
        </w:rPr>
        <w:t>牛的拉力，弹簧的伸长量为</w:t>
      </w:r>
      <w:r w:rsidRPr="00B10E66">
        <w:rPr>
          <w:lang w:eastAsia="zh-CN"/>
        </w:rPr>
        <w:t>________</w:t>
      </w:r>
      <w:r w:rsidRPr="00B10E66">
        <w:rPr>
          <w:lang w:eastAsia="zh-CN"/>
        </w:rPr>
        <w:t>厘米，这时弹簧的长度为</w:t>
      </w:r>
      <w:r w:rsidRPr="00B10E66">
        <w:rPr>
          <w:lang w:eastAsia="zh-CN"/>
        </w:rPr>
        <w:t>________</w:t>
      </w:r>
      <w:r w:rsidRPr="00B10E66">
        <w:rPr>
          <w:lang w:eastAsia="zh-CN"/>
        </w:rPr>
        <w:t>厘米．</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11.</w:t>
      </w:r>
      <w:r w:rsidRPr="00B10E66">
        <w:rPr>
          <w:lang w:eastAsia="zh-CN"/>
        </w:rPr>
        <w:t>甲、乙两同学各用</w:t>
      </w:r>
      <w:r w:rsidRPr="00B10E66">
        <w:rPr>
          <w:lang w:eastAsia="zh-CN"/>
        </w:rPr>
        <w:t>2N</w:t>
      </w:r>
      <w:r w:rsidRPr="00B10E66">
        <w:rPr>
          <w:lang w:eastAsia="zh-CN"/>
        </w:rPr>
        <w:t>的力在水平桌面上沿相反方向拉一弹簧测力计，则弹簧测力计显示的示数为</w:t>
      </w:r>
      <w:r w:rsidRPr="00B10E66">
        <w:rPr>
          <w:lang w:eastAsia="zh-CN"/>
        </w:rPr>
        <w:t>________ N</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12.</w:t>
      </w:r>
      <w:r w:rsidRPr="00B10E66">
        <w:rPr>
          <w:lang w:eastAsia="zh-CN"/>
        </w:rPr>
        <w:t>魔术师表演了魔术</w:t>
      </w:r>
      <w:r w:rsidRPr="00B10E66">
        <w:rPr>
          <w:lang w:eastAsia="zh-CN"/>
        </w:rPr>
        <w:t>——“</w:t>
      </w:r>
      <w:r w:rsidRPr="00B10E66">
        <w:rPr>
          <w:lang w:eastAsia="zh-CN"/>
        </w:rPr>
        <w:t>神奇的戒指</w:t>
      </w:r>
      <w:r w:rsidRPr="00B10E66">
        <w:rPr>
          <w:lang w:eastAsia="zh-CN"/>
        </w:rPr>
        <w:t>”</w:t>
      </w:r>
      <w:r w:rsidRPr="00B10E66">
        <w:rPr>
          <w:lang w:eastAsia="zh-CN"/>
        </w:rPr>
        <w:t>（如图），魔术的奥秘是：双手拉长穿过戒指的橡皮筋，低处的手中留下一段橡皮筋；保持双手位置不变，低处的手慢慢地放出这段橡皮筋，橡皮筋在收缩过程中，戒指就从低处慢慢上升，给观众留下了戒指会自动上升的假象。该魔术表演中：用力拉长橡皮筋表明力能使物体发生</w:t>
      </w:r>
      <w:r w:rsidRPr="00B10E66">
        <w:rPr>
          <w:lang w:eastAsia="zh-CN"/>
        </w:rPr>
        <w:t>________</w:t>
      </w:r>
      <w:r w:rsidRPr="00B10E66">
        <w:rPr>
          <w:lang w:eastAsia="zh-CN"/>
        </w:rPr>
        <w:t>；橡皮筋会慢慢收缩是因为它具有</w:t>
      </w:r>
      <w:r w:rsidRPr="00B10E66">
        <w:rPr>
          <w:lang w:eastAsia="zh-CN"/>
        </w:rPr>
        <w:br/>
        <w:t>________</w:t>
      </w:r>
      <w:r w:rsidRPr="00B10E66">
        <w:rPr>
          <w:lang w:eastAsia="zh-CN"/>
        </w:rPr>
        <w:t>。</w:t>
      </w:r>
      <w:r w:rsidRPr="00B10E66">
        <w:rPr>
          <w:lang w:eastAsia="zh-CN"/>
        </w:rPr>
        <w:br/>
      </w:r>
      <w:r>
        <w:rPr>
          <w:noProof/>
          <w:lang w:eastAsia="zh-CN"/>
        </w:rPr>
        <w:pict>
          <v:shape id="_x0000_i1048" type="#_x0000_t75" style="height:102.75pt;mso-wrap-style:square;visibility:visible;width:132.75pt">
            <v:imagedata r:id="rId20" o:title=""/>
          </v:shape>
        </w:pict>
      </w:r>
    </w:p>
    <w:p w:rsidR="004B142F" w:rsidRPr="00B10E66" w:rsidP="00B10E66">
      <w:pPr>
        <w:spacing w:before="156" w:beforeLines="50" w:after="156" w:afterLines="50" w:line="360" w:lineRule="auto"/>
        <w:rPr>
          <w:lang w:eastAsia="zh-CN"/>
        </w:rPr>
      </w:pPr>
      <w:r w:rsidRPr="00B10E66">
        <w:rPr>
          <w:b/>
          <w:bCs/>
          <w:sz w:val="24"/>
          <w:szCs w:val="24"/>
          <w:lang w:eastAsia="zh-CN"/>
        </w:rPr>
        <w:t>三、解答题</w:t>
      </w:r>
    </w:p>
    <w:p w:rsidR="004B142F" w:rsidRPr="00B10E66" w:rsidP="00B10E66">
      <w:pPr>
        <w:spacing w:before="156" w:beforeLines="50" w:after="156" w:afterLines="50" w:line="360" w:lineRule="auto"/>
        <w:rPr>
          <w:lang w:eastAsia="zh-CN"/>
        </w:rPr>
      </w:pPr>
      <w:r w:rsidRPr="00B10E66">
        <w:rPr>
          <w:lang w:eastAsia="zh-CN"/>
        </w:rPr>
        <w:t>13.</w:t>
      </w:r>
      <w:r w:rsidRPr="00B10E66">
        <w:rPr>
          <w:lang w:eastAsia="zh-CN"/>
        </w:rPr>
        <w:t>在练习使用弹簧测力计的实验中，王辉同学的测量值总比其他同学的大一些。请你帮他找出可能的原因。</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b/>
          <w:bCs/>
          <w:sz w:val="24"/>
          <w:szCs w:val="24"/>
          <w:lang w:eastAsia="zh-CN"/>
        </w:rPr>
        <w:t>四、实验探究题</w:t>
      </w:r>
    </w:p>
    <w:p w:rsidR="004B142F" w:rsidRPr="00B10E66" w:rsidP="00B10E66">
      <w:pPr>
        <w:spacing w:before="156" w:beforeLines="50" w:after="156" w:afterLines="50" w:line="360" w:lineRule="auto"/>
        <w:rPr>
          <w:lang w:eastAsia="zh-CN"/>
        </w:rPr>
      </w:pPr>
      <w:r w:rsidRPr="00B10E66">
        <w:rPr>
          <w:lang w:eastAsia="zh-CN"/>
        </w:rPr>
        <w:t>14.</w:t>
      </w:r>
      <w:r w:rsidRPr="00B10E66">
        <w:rPr>
          <w:lang w:eastAsia="zh-CN"/>
        </w:rPr>
        <w:t>为了探究弹簧的伸长量与它所受拉力大小的关系，小明决定进行实验．（</w:t>
      </w:r>
      <w:r w:rsidRPr="00B10E66">
        <w:rPr>
          <w:lang w:eastAsia="zh-CN"/>
        </w:rPr>
        <w:t>g=10N/kg</w:t>
      </w:r>
      <w:r w:rsidRPr="00B10E66">
        <w:rPr>
          <w:lang w:eastAsia="zh-CN"/>
        </w:rPr>
        <w:t>）</w:t>
      </w:r>
      <w:r w:rsidRPr="00B10E66">
        <w:rPr>
          <w:lang w:eastAsia="zh-CN"/>
        </w:rPr>
        <w:br/>
      </w:r>
      <w:r>
        <w:rPr>
          <w:noProof/>
          <w:lang w:eastAsia="zh-CN"/>
        </w:rPr>
        <w:pict>
          <v:shape id="_x0000_i1049" type="#_x0000_t75" style="height:109.5pt;mso-wrap-style:square;visibility:visible;width:60.75pt">
            <v:imagedata r:id="rId21" o:title=""/>
          </v:shape>
        </w:pic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1</w:t>
      </w:r>
      <w:r w:rsidRPr="00B10E66">
        <w:rPr>
          <w:lang w:eastAsia="zh-CN"/>
        </w:rPr>
        <w:t>）要完成实验，除了需要如图中所示的一根两头带钩的弹簧、若干相同的钩码（每个钩码的质量是</w:t>
      </w:r>
      <w:r w:rsidRPr="00B10E66">
        <w:rPr>
          <w:lang w:eastAsia="zh-CN"/>
        </w:rPr>
        <w:t>100g</w:t>
      </w:r>
      <w:r w:rsidRPr="00B10E66">
        <w:rPr>
          <w:lang w:eastAsia="zh-CN"/>
        </w:rPr>
        <w:t>，则实验时每个钩码对弹簧的拉力为</w:t>
      </w:r>
      <w:r w:rsidRPr="00B10E66">
        <w:rPr>
          <w:lang w:eastAsia="zh-CN"/>
        </w:rPr>
        <w:t>________N</w:t>
      </w:r>
      <w:r w:rsidRPr="00B10E66">
        <w:rPr>
          <w:lang w:eastAsia="zh-CN"/>
        </w:rPr>
        <w:t>、铁架台以外，还需要的测量仪器是</w:t>
      </w:r>
      <w:r w:rsidRPr="00B10E66">
        <w:rPr>
          <w:lang w:eastAsia="zh-CN"/>
        </w:rPr>
        <w:t>________</w:t>
      </w:r>
      <w:r w:rsidRPr="00B10E66">
        <w:rPr>
          <w:lang w:eastAsia="zh-CN"/>
        </w:rPr>
        <w:t>．进行实验后小明记录数据如表，表中数据明显错误的是第</w:t>
      </w:r>
      <w:r w:rsidRPr="00B10E66">
        <w:rPr>
          <w:lang w:eastAsia="zh-CN"/>
        </w:rPr>
        <w:t>________</w:t>
      </w:r>
      <w:r w:rsidRPr="00B10E66">
        <w:rPr>
          <w:lang w:eastAsia="zh-CN"/>
        </w:rPr>
        <w:t>次实验．</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710"/>
        <w:gridCol w:w="137"/>
        <w:gridCol w:w="296"/>
        <w:gridCol w:w="296"/>
        <w:gridCol w:w="296"/>
        <w:gridCol w:w="296"/>
        <w:gridCol w:w="296"/>
        <w:gridCol w:w="296"/>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7</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rPr>
                <w:lang w:eastAsia="zh-CN"/>
              </w:rPr>
            </w:pPr>
            <w:r w:rsidRPr="00B10E66">
              <w:rPr>
                <w:lang w:eastAsia="zh-CN"/>
              </w:rPr>
              <w:t>拉力（钩码总重）</w:t>
            </w:r>
            <w:r w:rsidRPr="00B10E66">
              <w:rPr>
                <w:lang w:eastAsia="zh-CN"/>
              </w:rPr>
              <w:br/>
              <w:t>F/N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弹簧伸长量</w:t>
            </w:r>
            <w:r w:rsidRPr="00B10E66">
              <w:br/>
              <w:t>△L/cm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2.4</w:t>
            </w:r>
          </w:p>
        </w:tc>
      </w:tr>
    </w:tbl>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2</w:t>
      </w:r>
      <w:r w:rsidRPr="00B10E66">
        <w:rPr>
          <w:lang w:eastAsia="zh-CN"/>
        </w:rPr>
        <w:t>）去除错误的一组数据，在图乙中作出弹簧伸长量与所受拉力的关系图象．</w:t>
      </w:r>
      <w:r w:rsidRPr="00B10E66">
        <w:rPr>
          <w:lang w:eastAsia="zh-CN"/>
        </w:rPr>
        <w:br/>
      </w:r>
      <w:r>
        <w:rPr>
          <w:noProof/>
          <w:lang w:eastAsia="zh-CN"/>
        </w:rPr>
        <w:pict>
          <v:shape id="_x0000_i1050" type="#_x0000_t75" style="height:110.25pt;mso-wrap-style:square;visibility:visible;width:104.25pt">
            <v:imagedata r:id="rId22" o:title=""/>
          </v:shape>
        </w:pic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3</w:t>
      </w:r>
      <w:r w:rsidRPr="00B10E66">
        <w:rPr>
          <w:lang w:eastAsia="zh-CN"/>
        </w:rPr>
        <w:t>）由图象可以得出的结论是：在弹簧的弹性限度内，</w:t>
      </w:r>
      <w:r w:rsidRPr="00B10E66">
        <w:rPr>
          <w:lang w:eastAsia="zh-CN"/>
        </w:rPr>
        <w:t>________</w:t>
      </w:r>
      <w:r w:rsidRPr="00B10E66">
        <w:rPr>
          <w:lang w:eastAsia="zh-CN"/>
        </w:rPr>
        <w:t>，</w:t>
      </w:r>
      <w:r w:rsidRPr="00B10E66">
        <w:rPr>
          <w:lang w:eastAsia="zh-CN"/>
        </w:rPr>
        <w:t>________</w:t>
      </w:r>
      <w:r w:rsidRPr="00B10E66">
        <w:rPr>
          <w:lang w:eastAsia="zh-CN"/>
        </w:rPr>
        <w:t>（填测量工具名称）就是利用这个原理制成的．</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15.</w:t>
      </w:r>
      <w:r w:rsidRPr="00B10E66">
        <w:rPr>
          <w:lang w:eastAsia="zh-CN"/>
        </w:rPr>
        <w:t>小明观察发现，弹簧测力计的刻度是均匀的，由此他猜想弹簧的伸长量与它受到的拉力成正比。为了验证猜想，小明决定进行实验。</w:t>
      </w:r>
      <w:r w:rsidRPr="00B10E66">
        <w:rPr>
          <w:lang w:eastAsia="zh-CN"/>
        </w:rPr>
        <w:br/>
      </w:r>
      <w:r>
        <w:rPr>
          <w:noProof/>
          <w:lang w:eastAsia="zh-CN"/>
        </w:rPr>
        <w:pict>
          <v:shape id="_x0000_i1051" type="#_x0000_t75" style="height:184.5pt;mso-wrap-style:square;visibility:visible;width:327pt">
            <v:imagedata r:id="rId23" o:title=""/>
          </v:shape>
        </w:pic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1</w:t>
      </w:r>
      <w:r w:rsidRPr="00B10E66">
        <w:rPr>
          <w:lang w:eastAsia="zh-CN"/>
        </w:rPr>
        <w:t>）要完成实验，除了需要如图</w:t>
      </w:r>
      <w:r w:rsidRPr="00B10E66">
        <w:rPr>
          <w:lang w:eastAsia="zh-CN"/>
        </w:rPr>
        <w:t>1</w:t>
      </w:r>
      <w:r w:rsidRPr="00B10E66">
        <w:rPr>
          <w:lang w:eastAsia="zh-CN"/>
        </w:rPr>
        <w:t>中所示的一根两头带钩的弹簧、若干相同的钩码（每个钩码重力已知）、铁架台以外，还需要的测量仪器是</w:t>
      </w:r>
      <w:r w:rsidRPr="00B10E66">
        <w:rPr>
          <w:lang w:eastAsia="zh-CN"/>
        </w:rPr>
        <w:t>________</w:t>
      </w:r>
      <w:r w:rsidRPr="00B10E66">
        <w:rPr>
          <w:lang w:eastAsia="zh-CN"/>
        </w:rPr>
        <w:t>。进行实验后小明记录数据如下表，表中数据明显不符合题意的是第</w:t>
      </w:r>
      <w:r w:rsidRPr="00B10E66">
        <w:rPr>
          <w:lang w:eastAsia="zh-CN"/>
        </w:rPr>
        <w:t>________</w:t>
      </w:r>
      <w:r w:rsidRPr="00B10E66">
        <w:rPr>
          <w:lang w:eastAsia="zh-CN"/>
        </w:rPr>
        <w:t>次实验。</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2024"/>
        <w:gridCol w:w="137"/>
        <w:gridCol w:w="403"/>
        <w:gridCol w:w="403"/>
        <w:gridCol w:w="403"/>
        <w:gridCol w:w="403"/>
        <w:gridCol w:w="403"/>
        <w:gridCol w:w="403"/>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7</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rPr>
                <w:lang w:eastAsia="zh-CN"/>
              </w:rPr>
            </w:pPr>
            <w:r w:rsidRPr="00B10E66">
              <w:rPr>
                <w:lang w:eastAsia="zh-CN"/>
              </w:rPr>
              <w:t>拉力（钩码总重）</w:t>
            </w:r>
            <w:r w:rsidRPr="00B10E66">
              <w:rPr>
                <w:lang w:eastAsia="zh-CN"/>
              </w:rPr>
              <w:t>F/N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弹簧伸长量</w:t>
            </w:r>
            <w:r w:rsidRPr="00B10E66">
              <w:t>△L/cm</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0.80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1.70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1.60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2.00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B142F" w:rsidRPr="00B10E66" w:rsidP="00B10E66">
            <w:pPr>
              <w:spacing w:before="156" w:beforeLines="50" w:after="156" w:afterLines="50" w:line="360" w:lineRule="auto"/>
            </w:pPr>
            <w:r w:rsidRPr="00B10E66">
              <w:t>2.40</w:t>
            </w:r>
          </w:p>
        </w:tc>
      </w:tr>
    </w:tbl>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2</w:t>
      </w:r>
      <w:r w:rsidRPr="00B10E66">
        <w:rPr>
          <w:lang w:eastAsia="zh-CN"/>
        </w:rPr>
        <w:t>）去除不符合题意的一组数据，在图</w:t>
      </w:r>
      <w:r w:rsidRPr="00B10E66">
        <w:rPr>
          <w:lang w:eastAsia="zh-CN"/>
        </w:rPr>
        <w:t>2</w:t>
      </w:r>
      <w:r w:rsidRPr="00B10E66">
        <w:rPr>
          <w:lang w:eastAsia="zh-CN"/>
        </w:rPr>
        <w:t>中作出弹簧伸长量与所受拉力的关系图线。</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3</w:t>
      </w:r>
      <w:r w:rsidRPr="00B10E66">
        <w:rPr>
          <w:lang w:eastAsia="zh-CN"/>
        </w:rPr>
        <w:t>）由图象可验证小明的猜想是</w:t>
      </w:r>
      <w:r w:rsidRPr="00B10E66">
        <w:rPr>
          <w:lang w:eastAsia="zh-CN"/>
        </w:rPr>
        <w:t>________</w:t>
      </w:r>
      <w:r w:rsidRPr="00B10E66">
        <w:rPr>
          <w:lang w:eastAsia="zh-CN"/>
        </w:rPr>
        <w:t>的（填</w:t>
      </w:r>
      <w:r w:rsidRPr="00B10E66">
        <w:rPr>
          <w:lang w:eastAsia="zh-CN"/>
        </w:rPr>
        <w:t>“</w:t>
      </w:r>
      <w:r w:rsidRPr="00B10E66">
        <w:rPr>
          <w:lang w:eastAsia="zh-CN"/>
        </w:rPr>
        <w:t>符合题意</w:t>
      </w:r>
      <w:r w:rsidRPr="00B10E66">
        <w:rPr>
          <w:lang w:eastAsia="zh-CN"/>
        </w:rPr>
        <w:t>”</w:t>
      </w:r>
      <w:r w:rsidRPr="00B10E66">
        <w:rPr>
          <w:lang w:eastAsia="zh-CN"/>
        </w:rPr>
        <w:t>或</w:t>
      </w:r>
      <w:r w:rsidRPr="00B10E66">
        <w:rPr>
          <w:lang w:eastAsia="zh-CN"/>
        </w:rPr>
        <w:t>“</w:t>
      </w:r>
      <w:r w:rsidRPr="00B10E66">
        <w:rPr>
          <w:lang w:eastAsia="zh-CN"/>
        </w:rPr>
        <w:t>不符合题意</w:t>
      </w:r>
      <w:r w:rsidRPr="00B10E66">
        <w:rPr>
          <w:lang w:eastAsia="zh-CN"/>
        </w:rPr>
        <w:t>”</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4</w:t>
      </w:r>
      <w:r w:rsidRPr="00B10E66">
        <w:rPr>
          <w:lang w:eastAsia="zh-CN"/>
        </w:rPr>
        <w:t>）小华认为实验中可以用弹簧测力计代替钩码。他的做法是：用弹簧测力计挂钩勾住弹簧下端向下拉来改变力的大小，力的数值由弹簧测力计读出。你认为用弹簧测力计好，还是用钩码更好一些？答：</w:t>
      </w:r>
      <w:r w:rsidRPr="00B10E66">
        <w:rPr>
          <w:lang w:eastAsia="zh-CN"/>
        </w:rPr>
        <w:t>________</w:t>
      </w:r>
      <w:r w:rsidRPr="00B10E66">
        <w:rPr>
          <w:lang w:eastAsia="zh-CN"/>
        </w:rPr>
        <w:t>；理由是</w:t>
      </w:r>
      <w:r w:rsidRPr="00B10E66">
        <w:rPr>
          <w:lang w:eastAsia="zh-CN"/>
        </w:rPr>
        <w:t>________</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b/>
          <w:bCs/>
          <w:sz w:val="24"/>
          <w:szCs w:val="24"/>
          <w:lang w:eastAsia="zh-CN"/>
        </w:rPr>
        <w:t>五、综合题</w:t>
      </w:r>
    </w:p>
    <w:p w:rsidR="00F00223" w:rsidRPr="00B10E66" w:rsidP="00B10E66">
      <w:pPr>
        <w:spacing w:before="156" w:beforeLines="50" w:after="156" w:afterLines="50" w:line="360" w:lineRule="auto"/>
        <w:rPr>
          <w:lang w:eastAsia="zh-CN"/>
        </w:rPr>
      </w:pPr>
      <w:r w:rsidRPr="00B10E66">
        <w:rPr>
          <w:lang w:eastAsia="zh-CN"/>
        </w:rPr>
        <w:t>16.</w:t>
      </w:r>
      <w:r w:rsidRPr="00B10E66">
        <w:rPr>
          <w:lang w:eastAsia="zh-CN"/>
        </w:rPr>
        <w:t>如图所示，两个物体甲和乙通过细绳与弹簧连接在一起．甲重</w:t>
      </w:r>
      <w:r w:rsidRPr="00B10E66">
        <w:rPr>
          <w:lang w:eastAsia="zh-CN"/>
        </w:rPr>
        <w:t>100N</w:t>
      </w:r>
      <w:r w:rsidRPr="00B10E66">
        <w:rPr>
          <w:lang w:eastAsia="zh-CN"/>
        </w:rPr>
        <w:t>放在地面上；乙重</w:t>
      </w:r>
      <w:r w:rsidRPr="00B10E66">
        <w:rPr>
          <w:lang w:eastAsia="zh-CN"/>
        </w:rPr>
        <w:t>25N</w:t>
      </w:r>
      <w:r w:rsidRPr="00B10E66">
        <w:rPr>
          <w:lang w:eastAsia="zh-CN"/>
        </w:rPr>
        <w:t>被吊在空中，它们均保持静止．若不计弹簧及细绳的重量，求：</w:t>
      </w:r>
    </w:p>
    <w:p w:rsidR="004B142F" w:rsidRPr="00B10E66" w:rsidP="00B10E66">
      <w:pPr>
        <w:spacing w:before="156" w:beforeLines="50" w:after="156" w:afterLines="50" w:line="360" w:lineRule="auto"/>
      </w:pPr>
      <w:r w:rsidRPr="00B10E66">
        <w:rPr>
          <w:lang w:eastAsia="zh-CN"/>
        </w:rPr>
        <w:t xml:space="preserve">  </w:t>
      </w:r>
      <w:r>
        <w:rPr>
          <w:noProof/>
          <w:lang w:eastAsia="zh-CN"/>
        </w:rPr>
        <w:pict>
          <v:shape id="_x0000_i1052" type="#_x0000_t75" style="height:100.5pt;mso-wrap-style:square;visibility:visible;width:151.5pt">
            <v:imagedata r:id="rId24" o:title=""/>
          </v:shape>
        </w:pic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1</w:t>
      </w:r>
      <w:r w:rsidRPr="00B10E66">
        <w:rPr>
          <w:lang w:eastAsia="zh-CN"/>
        </w:rPr>
        <w:t>）弹簧测力计的示数是多少</w:t>
      </w:r>
      <w:r w:rsidRPr="00B10E66">
        <w:rPr>
          <w:lang w:eastAsia="zh-CN"/>
        </w:rPr>
        <w:t>N</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w:t>
      </w:r>
      <w:r w:rsidRPr="00B10E66">
        <w:rPr>
          <w:lang w:eastAsia="zh-CN"/>
        </w:rPr>
        <w:t>2</w:t>
      </w:r>
      <w:r w:rsidRPr="00B10E66">
        <w:rPr>
          <w:lang w:eastAsia="zh-CN"/>
        </w:rPr>
        <w:t>）甲物体对地面的压力是多少</w:t>
      </w:r>
      <w:r w:rsidRPr="00B10E66">
        <w:rPr>
          <w:lang w:eastAsia="zh-CN"/>
        </w:rPr>
        <w:t>N</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br w:type="page"/>
      </w:r>
    </w:p>
    <w:p w:rsidR="004B142F" w:rsidRPr="00B10E66" w:rsidP="00B10E66">
      <w:pPr>
        <w:spacing w:before="156" w:beforeLines="50" w:after="156" w:afterLines="50" w:line="360" w:lineRule="auto"/>
        <w:jc w:val="center"/>
        <w:rPr>
          <w:lang w:eastAsia="zh-CN"/>
        </w:rPr>
      </w:pPr>
      <w:r w:rsidRPr="00B10E66">
        <w:rPr>
          <w:b/>
          <w:bCs/>
          <w:sz w:val="28"/>
          <w:szCs w:val="28"/>
          <w:lang w:eastAsia="zh-CN"/>
        </w:rPr>
        <w:t>答案解析部分</w:t>
      </w:r>
    </w:p>
    <w:p w:rsidR="004B142F" w:rsidRPr="00B10E66" w:rsidP="00B10E66">
      <w:pPr>
        <w:spacing w:before="156" w:beforeLines="50" w:after="156" w:afterLines="50" w:line="360" w:lineRule="auto"/>
        <w:rPr>
          <w:lang w:eastAsia="zh-CN"/>
        </w:rPr>
      </w:pPr>
      <w:r w:rsidRPr="00B10E66">
        <w:rPr>
          <w:lang w:eastAsia="zh-CN"/>
        </w:rPr>
        <w:t>一、单选题</w:t>
      </w:r>
    </w:p>
    <w:p w:rsidR="004B142F" w:rsidRPr="00B10E66" w:rsidP="00B10E66">
      <w:pPr>
        <w:spacing w:before="156" w:beforeLines="50" w:after="156" w:afterLines="50" w:line="360" w:lineRule="auto"/>
        <w:rPr>
          <w:lang w:eastAsia="zh-CN"/>
        </w:rPr>
      </w:pPr>
      <w:r w:rsidRPr="00B10E66">
        <w:rPr>
          <w:lang w:eastAsia="zh-CN"/>
        </w:rPr>
        <w:t>1.</w:t>
      </w:r>
      <w:r w:rsidRPr="00B10E66">
        <w:rPr>
          <w:lang w:eastAsia="zh-CN"/>
        </w:rPr>
        <w:t>【答案】</w:t>
      </w:r>
      <w:r w:rsidRPr="00B10E66">
        <w:rPr>
          <w:lang w:eastAsia="zh-CN"/>
        </w:rPr>
        <w:t xml:space="preserve">B  </w:t>
      </w:r>
    </w:p>
    <w:p w:rsidR="004B142F" w:rsidRPr="00B10E66" w:rsidP="00B10E66">
      <w:pPr>
        <w:spacing w:before="156" w:beforeLines="50" w:after="156" w:afterLines="50" w:line="360" w:lineRule="auto"/>
        <w:rPr>
          <w:lang w:eastAsia="zh-CN"/>
        </w:rPr>
      </w:pPr>
      <w:r w:rsidRPr="00B10E66">
        <w:rPr>
          <w:lang w:eastAsia="zh-CN"/>
        </w:rPr>
        <w:t>【解析】【解答】解：弹簧测力计在水平方向受到力</w:t>
      </w:r>
      <w:r w:rsidRPr="00B10E66">
        <w:rPr>
          <w:lang w:eastAsia="zh-CN"/>
        </w:rPr>
        <w:t>F</w:t>
      </w:r>
      <w:r w:rsidRPr="00B10E66">
        <w:rPr>
          <w:vertAlign w:val="subscript"/>
          <w:lang w:eastAsia="zh-CN"/>
        </w:rPr>
        <w:t>l</w:t>
      </w:r>
      <w:r w:rsidRPr="00B10E66">
        <w:rPr>
          <w:lang w:eastAsia="zh-CN"/>
        </w:rPr>
        <w:t>、</w:t>
      </w:r>
      <w:r w:rsidRPr="00B10E66">
        <w:rPr>
          <w:lang w:eastAsia="zh-CN"/>
        </w:rPr>
        <w:t>F</w:t>
      </w:r>
      <w:r w:rsidRPr="00B10E66">
        <w:rPr>
          <w:vertAlign w:val="subscript"/>
          <w:lang w:eastAsia="zh-CN"/>
        </w:rPr>
        <w:t>2</w:t>
      </w:r>
      <w:r w:rsidRPr="00B10E66">
        <w:rPr>
          <w:lang w:eastAsia="zh-CN"/>
        </w:rPr>
        <w:t xml:space="preserve">  </w:t>
      </w:r>
      <w:r w:rsidRPr="00B10E66">
        <w:rPr>
          <w:lang w:eastAsia="zh-CN"/>
        </w:rPr>
        <w:t>，</w:t>
      </w:r>
      <w:r w:rsidRPr="00B10E66">
        <w:rPr>
          <w:lang w:eastAsia="zh-CN"/>
        </w:rPr>
        <w:t xml:space="preserve"> </w:t>
      </w:r>
      <w:r w:rsidRPr="00B10E66">
        <w:rPr>
          <w:lang w:eastAsia="zh-CN"/>
        </w:rPr>
        <w:t>因为</w:t>
      </w:r>
      <w:r w:rsidRPr="00B10E66">
        <w:rPr>
          <w:lang w:eastAsia="zh-CN"/>
        </w:rPr>
        <w:t>F</w:t>
      </w:r>
      <w:r w:rsidRPr="00B10E66">
        <w:rPr>
          <w:vertAlign w:val="subscript"/>
          <w:lang w:eastAsia="zh-CN"/>
        </w:rPr>
        <w:t>2</w:t>
      </w:r>
      <w:r w:rsidRPr="00B10E66">
        <w:rPr>
          <w:lang w:eastAsia="zh-CN"/>
        </w:rPr>
        <w:t>是作用在弹簧测力计挂钩上的力，弹簧测力计的示数始终显示挂钩上的拉力大小，故其读数为</w:t>
      </w:r>
      <w:r w:rsidRPr="00B10E66">
        <w:rPr>
          <w:lang w:eastAsia="zh-CN"/>
        </w:rPr>
        <w:t>F</w:t>
      </w:r>
      <w:r w:rsidRPr="00B10E66">
        <w:rPr>
          <w:vertAlign w:val="subscript"/>
          <w:lang w:eastAsia="zh-CN"/>
        </w:rPr>
        <w:t>2</w:t>
      </w:r>
      <w:r w:rsidRPr="00B10E66">
        <w:rPr>
          <w:lang w:eastAsia="zh-CN"/>
        </w:rPr>
        <w:t>=3N</w:t>
      </w:r>
      <w:r w:rsidRPr="00B10E66">
        <w:rPr>
          <w:lang w:eastAsia="zh-CN"/>
        </w:rPr>
        <w:t>．</w:t>
      </w:r>
      <w:r w:rsidRPr="00B10E66">
        <w:rPr>
          <w:lang w:eastAsia="zh-CN"/>
        </w:rPr>
        <w:t xml:space="preserve">  </w:t>
      </w:r>
      <w:r w:rsidRPr="00B10E66">
        <w:rPr>
          <w:lang w:eastAsia="zh-CN"/>
        </w:rPr>
        <w:t>故选</w:t>
      </w:r>
      <w:r w:rsidRPr="00B10E66">
        <w:rPr>
          <w:lang w:eastAsia="zh-CN"/>
        </w:rPr>
        <w:t>B</w:t>
      </w:r>
      <w:r w:rsidRPr="00B10E66">
        <w:rPr>
          <w:lang w:eastAsia="zh-CN"/>
        </w:rPr>
        <w:t>．</w:t>
      </w:r>
      <w:r w:rsidRPr="00B10E66">
        <w:rPr>
          <w:lang w:eastAsia="zh-CN"/>
        </w:rPr>
        <w:br/>
      </w:r>
      <w:r w:rsidRPr="00B10E66">
        <w:rPr>
          <w:lang w:eastAsia="zh-CN"/>
        </w:rPr>
        <w:t>【分析】对弹簧测力计进行受力分析，物体在非平衡力的作用力，其运动状态一定会发生改变；弹簧测力计的示数始终显示挂钩上的拉力大小．</w:t>
      </w:r>
    </w:p>
    <w:p w:rsidR="004B142F" w:rsidRPr="00B10E66" w:rsidP="00B10E66">
      <w:pPr>
        <w:spacing w:before="156" w:beforeLines="50" w:after="156" w:afterLines="50" w:line="360" w:lineRule="auto"/>
        <w:rPr>
          <w:lang w:eastAsia="zh-CN"/>
        </w:rPr>
      </w:pPr>
      <w:r w:rsidRPr="00B10E66">
        <w:rPr>
          <w:lang w:eastAsia="zh-CN"/>
        </w:rPr>
        <w:t>2.</w:t>
      </w:r>
      <w:r w:rsidRPr="00B10E66">
        <w:rPr>
          <w:lang w:eastAsia="zh-CN"/>
        </w:rPr>
        <w:t>【答案】</w:t>
      </w:r>
      <w:r w:rsidRPr="00B10E66">
        <w:rPr>
          <w:lang w:eastAsia="zh-CN"/>
        </w:rPr>
        <w:t xml:space="preserve">D  </w:t>
      </w:r>
    </w:p>
    <w:p w:rsidR="004B142F" w:rsidRPr="00B10E66" w:rsidP="00B10E66">
      <w:pPr>
        <w:spacing w:before="156" w:beforeLines="50" w:after="156" w:afterLines="50" w:line="360" w:lineRule="auto"/>
        <w:rPr>
          <w:lang w:eastAsia="zh-CN"/>
        </w:rPr>
      </w:pPr>
      <w:r w:rsidRPr="00B10E66">
        <w:rPr>
          <w:lang w:eastAsia="zh-CN"/>
        </w:rPr>
        <w:t>【解析】【解答】</w:t>
      </w:r>
      <w:r w:rsidRPr="00B10E66">
        <w:rPr>
          <w:lang w:eastAsia="zh-CN"/>
        </w:rPr>
        <w:t>A</w:t>
      </w:r>
      <w:r w:rsidRPr="00B10E66">
        <w:rPr>
          <w:lang w:eastAsia="zh-CN"/>
        </w:rPr>
        <w:t>、在力的作用下，拉力器的发生弹性形变，产生弹力．</w:t>
      </w:r>
      <w:r w:rsidRPr="00B10E66">
        <w:rPr>
          <w:lang w:eastAsia="zh-CN"/>
        </w:rPr>
        <w:t>A</w:t>
      </w:r>
      <w:r w:rsidRPr="00B10E66">
        <w:rPr>
          <w:lang w:eastAsia="zh-CN"/>
        </w:rPr>
        <w:t>不符合题意；</w:t>
      </w:r>
      <w:r w:rsidRPr="00B10E66">
        <w:rPr>
          <w:lang w:eastAsia="zh-CN"/>
        </w:rPr>
        <w:br/>
        <w:t>B</w:t>
      </w:r>
      <w:r w:rsidRPr="00B10E66">
        <w:rPr>
          <w:lang w:eastAsia="zh-CN"/>
        </w:rPr>
        <w:t>、跳水运动员对跳板的压力，使跳板发生弹性形变，产生弹力．</w:t>
      </w:r>
      <w:r w:rsidRPr="00B10E66">
        <w:rPr>
          <w:lang w:eastAsia="zh-CN"/>
        </w:rPr>
        <w:t>B</w:t>
      </w:r>
      <w:r w:rsidRPr="00B10E66">
        <w:rPr>
          <w:lang w:eastAsia="zh-CN"/>
        </w:rPr>
        <w:t>不符合题意；</w:t>
      </w:r>
      <w:r w:rsidRPr="00B10E66">
        <w:rPr>
          <w:lang w:eastAsia="zh-CN"/>
        </w:rPr>
        <w:br/>
        <w:t>C</w:t>
      </w:r>
      <w:r w:rsidRPr="00B10E66">
        <w:rPr>
          <w:lang w:eastAsia="zh-CN"/>
        </w:rPr>
        <w:t>、拉开的弓发生弹性形变，产生弹力．</w:t>
      </w:r>
      <w:r w:rsidRPr="00B10E66">
        <w:rPr>
          <w:lang w:eastAsia="zh-CN"/>
        </w:rPr>
        <w:t>C</w:t>
      </w:r>
      <w:r w:rsidRPr="00B10E66">
        <w:rPr>
          <w:lang w:eastAsia="zh-CN"/>
        </w:rPr>
        <w:t>不符合题意；</w:t>
      </w:r>
      <w:r w:rsidRPr="00B10E66">
        <w:rPr>
          <w:lang w:eastAsia="zh-CN"/>
        </w:rPr>
        <w:br/>
        <w:t>D</w:t>
      </w:r>
      <w:r w:rsidRPr="00B10E66">
        <w:rPr>
          <w:lang w:eastAsia="zh-CN"/>
        </w:rPr>
        <w:t>、磁铁对铁球有力的作用，但两个物体没有接触，并且物体没有发生弹性形变，所以没有弹力．</w:t>
      </w:r>
      <w:r w:rsidRPr="00B10E66">
        <w:rPr>
          <w:lang w:eastAsia="zh-CN"/>
        </w:rPr>
        <w:t>D</w:t>
      </w:r>
      <w:r w:rsidRPr="00B10E66">
        <w:rPr>
          <w:lang w:eastAsia="zh-CN"/>
        </w:rPr>
        <w:t>符合题意．</w:t>
      </w:r>
      <w:r w:rsidRPr="00B10E66">
        <w:rPr>
          <w:lang w:eastAsia="zh-CN"/>
        </w:rPr>
        <w:br/>
      </w:r>
      <w:r w:rsidRPr="00B10E66">
        <w:rPr>
          <w:lang w:eastAsia="zh-CN"/>
        </w:rPr>
        <w:t>故答案为：</w:t>
      </w:r>
      <w:r w:rsidRPr="00B10E66">
        <w:rPr>
          <w:lang w:eastAsia="zh-CN"/>
        </w:rPr>
        <w:t>D</w:t>
      </w:r>
      <w:r w:rsidRPr="00B10E66">
        <w:rPr>
          <w:lang w:eastAsia="zh-CN"/>
        </w:rPr>
        <w:t>．</w:t>
      </w:r>
      <w:r w:rsidRPr="00B10E66">
        <w:rPr>
          <w:lang w:eastAsia="zh-CN"/>
        </w:rPr>
        <w:br/>
      </w:r>
      <w:r w:rsidRPr="00B10E66">
        <w:rPr>
          <w:lang w:eastAsia="zh-CN"/>
        </w:rPr>
        <w:t>【分析】解决此题的关键是知道物体由于弹性形变而产生的力叫做弹力</w:t>
      </w:r>
      <w:r w:rsidRPr="00B10E66">
        <w:rPr>
          <w:lang w:eastAsia="zh-CN"/>
        </w:rPr>
        <w:t>.</w:t>
      </w:r>
    </w:p>
    <w:p w:rsidR="004B142F" w:rsidRPr="00B10E66" w:rsidP="00B10E66">
      <w:pPr>
        <w:spacing w:before="156" w:beforeLines="50" w:after="156" w:afterLines="50" w:line="360" w:lineRule="auto"/>
        <w:rPr>
          <w:lang w:eastAsia="zh-CN"/>
        </w:rPr>
      </w:pPr>
      <w:r w:rsidRPr="00B10E66">
        <w:rPr>
          <w:lang w:eastAsia="zh-CN"/>
        </w:rPr>
        <w:t>3.</w:t>
      </w:r>
      <w:r w:rsidRPr="00B10E66">
        <w:rPr>
          <w:lang w:eastAsia="zh-CN"/>
        </w:rPr>
        <w:t>【答案】</w:t>
      </w:r>
      <w:r w:rsidRPr="00B10E66">
        <w:rPr>
          <w:lang w:eastAsia="zh-CN"/>
        </w:rPr>
        <w:t xml:space="preserve">C  </w:t>
      </w:r>
    </w:p>
    <w:p w:rsidR="004B142F" w:rsidRPr="00B10E66" w:rsidP="00B10E66">
      <w:pPr>
        <w:spacing w:before="156" w:beforeLines="50" w:after="156" w:afterLines="50" w:line="360" w:lineRule="auto"/>
        <w:rPr>
          <w:lang w:eastAsia="zh-CN"/>
        </w:rPr>
      </w:pPr>
      <w:r w:rsidRPr="00B10E66">
        <w:rPr>
          <w:lang w:eastAsia="zh-CN"/>
        </w:rPr>
        <w:t>【解析】</w:t>
      </w:r>
      <w:r w:rsidRPr="00B10E66">
        <w:rPr>
          <w:i/>
          <w:lang w:eastAsia="zh-CN"/>
        </w:rPr>
        <w:t>【分析】</w:t>
      </w:r>
      <w:r w:rsidRPr="00B10E66">
        <w:rPr>
          <w:lang w:eastAsia="zh-CN"/>
        </w:rPr>
        <w:t>在平衡力的作用下，弹簧测力计中的弹簧肯定会发生形变，所以弹簧测力计一定有示数；</w:t>
      </w:r>
      <w:r w:rsidRPr="00B10E66">
        <w:rPr>
          <w:lang w:eastAsia="zh-CN"/>
        </w:rPr>
        <w:br/>
      </w:r>
      <w:r w:rsidRPr="00B10E66">
        <w:rPr>
          <w:lang w:eastAsia="zh-CN"/>
        </w:rPr>
        <w:t>我们通常所说的弹簧测力计的示数是由作用在挂钩上的拉力大小决定的．</w:t>
      </w:r>
    </w:p>
    <w:p w:rsidR="004B142F" w:rsidRPr="00B10E66" w:rsidP="00B10E66">
      <w:pPr>
        <w:spacing w:before="156" w:beforeLines="50" w:after="156" w:afterLines="50" w:line="360" w:lineRule="auto"/>
        <w:rPr>
          <w:lang w:eastAsia="zh-CN"/>
        </w:rPr>
      </w:pPr>
      <w:r w:rsidRPr="00B10E66">
        <w:rPr>
          <w:lang w:eastAsia="zh-CN"/>
        </w:rPr>
        <w:t>【解答】弹簧测力计测量力的时候都是在静止或匀速直线运动状态下的，静止和匀速直线运动状态是一种平衡状态，受到的就一定是平衡力；</w:t>
      </w:r>
      <w:r w:rsidRPr="00B10E66">
        <w:rPr>
          <w:lang w:eastAsia="zh-CN"/>
        </w:rPr>
        <w:br/>
      </w:r>
      <w:r w:rsidRPr="00B10E66">
        <w:rPr>
          <w:lang w:eastAsia="zh-CN"/>
        </w:rPr>
        <w:t>弹簧测力计的示数等于挂钩上受到的力，题中弹簧测力计的挂钩上受到了</w:t>
      </w:r>
      <w:r w:rsidRPr="00B10E66">
        <w:rPr>
          <w:lang w:eastAsia="zh-CN"/>
        </w:rPr>
        <w:t>6N</w:t>
      </w:r>
      <w:r w:rsidRPr="00B10E66">
        <w:rPr>
          <w:lang w:eastAsia="zh-CN"/>
        </w:rPr>
        <w:t>的力，所以弹簧测力计的示数为</w:t>
      </w:r>
      <w:r w:rsidRPr="00B10E66">
        <w:rPr>
          <w:lang w:eastAsia="zh-CN"/>
        </w:rPr>
        <w:t>6N</w:t>
      </w:r>
      <w:r w:rsidRPr="00B10E66">
        <w:rPr>
          <w:lang w:eastAsia="zh-CN"/>
        </w:rPr>
        <w:t>．</w:t>
      </w:r>
      <w:r w:rsidRPr="00B10E66">
        <w:rPr>
          <w:lang w:eastAsia="zh-CN"/>
        </w:rPr>
        <w:br/>
      </w:r>
      <w:r w:rsidRPr="00B10E66">
        <w:rPr>
          <w:lang w:eastAsia="zh-CN"/>
        </w:rPr>
        <w:t>故选</w:t>
      </w:r>
      <w:r w:rsidRPr="00B10E66">
        <w:rPr>
          <w:lang w:eastAsia="zh-CN"/>
        </w:rPr>
        <w:t>C</w:t>
      </w:r>
      <w:r w:rsidRPr="00B10E66">
        <w:rPr>
          <w:lang w:eastAsia="zh-CN"/>
        </w:rPr>
        <w:t>．</w:t>
      </w:r>
    </w:p>
    <w:p w:rsidR="004B142F" w:rsidRPr="00B10E66" w:rsidP="00B10E66">
      <w:pPr>
        <w:spacing w:before="156" w:beforeLines="50" w:after="156" w:afterLines="50" w:line="360" w:lineRule="auto"/>
        <w:rPr>
          <w:lang w:eastAsia="zh-CN"/>
        </w:rPr>
      </w:pPr>
      <w:r w:rsidRPr="00B10E66">
        <w:rPr>
          <w:lang w:eastAsia="zh-CN"/>
        </w:rPr>
        <w:br/>
      </w:r>
      <w:r w:rsidRPr="00B10E66">
        <w:rPr>
          <w:i/>
          <w:lang w:eastAsia="zh-CN"/>
        </w:rPr>
        <w:t>【点评】</w:t>
      </w:r>
      <w:r w:rsidRPr="00B10E66">
        <w:rPr>
          <w:lang w:eastAsia="zh-CN"/>
        </w:rPr>
        <w:t>此题考查的是弹簧测力计的测量，弹簧测力计是我们研究各种力学实验时都要用到的，是我们研究力学的基础，需要掌握．</w:t>
      </w:r>
    </w:p>
    <w:p w:rsidR="004B142F" w:rsidRPr="00B10E66" w:rsidP="00B10E66">
      <w:pPr>
        <w:spacing w:before="156" w:beforeLines="50" w:after="156" w:afterLines="50" w:line="360" w:lineRule="auto"/>
        <w:rPr>
          <w:lang w:eastAsia="zh-CN"/>
        </w:rPr>
      </w:pPr>
      <w:r w:rsidRPr="00B10E66">
        <w:rPr>
          <w:lang w:eastAsia="zh-CN"/>
        </w:rPr>
        <w:t>4.</w:t>
      </w:r>
      <w:r w:rsidRPr="00B10E66">
        <w:rPr>
          <w:lang w:eastAsia="zh-CN"/>
        </w:rPr>
        <w:t>【答案】</w:t>
      </w:r>
      <w:r w:rsidRPr="00B10E66">
        <w:rPr>
          <w:lang w:eastAsia="zh-CN"/>
        </w:rPr>
        <w:t xml:space="preserve">C  </w:t>
      </w:r>
    </w:p>
    <w:p w:rsidR="004B142F" w:rsidRPr="00B10E66" w:rsidP="00B10E66">
      <w:pPr>
        <w:spacing w:before="156" w:beforeLines="50" w:after="156" w:afterLines="50" w:line="360" w:lineRule="auto"/>
        <w:rPr>
          <w:lang w:eastAsia="zh-CN"/>
        </w:rPr>
      </w:pPr>
      <w:r w:rsidRPr="00B10E66">
        <w:rPr>
          <w:lang w:eastAsia="zh-CN"/>
        </w:rPr>
        <w:t>【解析】【解答】秤钩不受力时，其示数为</w:t>
      </w:r>
      <w:r w:rsidRPr="00B10E66">
        <w:rPr>
          <w:lang w:eastAsia="zh-CN"/>
        </w:rPr>
        <w:t>0.2N</w:t>
      </w:r>
      <w:r w:rsidRPr="00B10E66">
        <w:rPr>
          <w:lang w:eastAsia="zh-CN"/>
        </w:rPr>
        <w:t>，受力后示数为</w:t>
      </w:r>
      <w:r w:rsidRPr="00B10E66">
        <w:rPr>
          <w:lang w:eastAsia="zh-CN"/>
        </w:rPr>
        <w:t>4N</w:t>
      </w:r>
      <w:r w:rsidRPr="00B10E66">
        <w:rPr>
          <w:lang w:eastAsia="zh-CN"/>
        </w:rPr>
        <w:t>，所以力的大小实际为</w:t>
      </w:r>
      <w:r w:rsidRPr="00B10E66">
        <w:rPr>
          <w:lang w:eastAsia="zh-CN"/>
        </w:rPr>
        <w:t>4N</w:t>
      </w:r>
      <w:r w:rsidRPr="00B10E66">
        <w:rPr>
          <w:lang w:eastAsia="zh-CN"/>
        </w:rPr>
        <w:t>﹣</w:t>
      </w:r>
      <w:r w:rsidRPr="00B10E66">
        <w:rPr>
          <w:lang w:eastAsia="zh-CN"/>
        </w:rPr>
        <w:t>0.2N=3.8N</w:t>
      </w:r>
      <w:r w:rsidRPr="00B10E66">
        <w:rPr>
          <w:lang w:eastAsia="zh-CN"/>
        </w:rPr>
        <w:br/>
      </w:r>
      <w:r w:rsidRPr="00B10E66">
        <w:rPr>
          <w:lang w:eastAsia="zh-CN"/>
        </w:rPr>
        <w:t>故选</w:t>
      </w:r>
      <w:r w:rsidRPr="00B10E66">
        <w:rPr>
          <w:lang w:eastAsia="zh-CN"/>
        </w:rPr>
        <w:t>C</w:t>
      </w:r>
      <w:r w:rsidRPr="00B10E66">
        <w:rPr>
          <w:lang w:eastAsia="zh-CN"/>
        </w:rPr>
        <w:t>。</w:t>
      </w:r>
      <w:r w:rsidRPr="00B10E66">
        <w:rPr>
          <w:lang w:eastAsia="zh-CN"/>
        </w:rPr>
        <w:br/>
      </w:r>
      <w:r w:rsidRPr="00B10E66">
        <w:rPr>
          <w:lang w:eastAsia="zh-CN"/>
        </w:rPr>
        <w:t>【分析】会使用测力计并能正确的进行读数；在使用测力计前要注意调零，若不指零，则应减去原来测力计的示数。</w:t>
      </w:r>
    </w:p>
    <w:p w:rsidR="004B142F" w:rsidRPr="00B10E66" w:rsidP="00B10E66">
      <w:pPr>
        <w:spacing w:before="156" w:beforeLines="50" w:after="156" w:afterLines="50" w:line="360" w:lineRule="auto"/>
        <w:rPr>
          <w:lang w:eastAsia="zh-CN"/>
        </w:rPr>
      </w:pPr>
      <w:r w:rsidRPr="00B10E66">
        <w:rPr>
          <w:lang w:eastAsia="zh-CN"/>
        </w:rPr>
        <w:t>5.</w:t>
      </w:r>
      <w:r w:rsidRPr="00B10E66">
        <w:rPr>
          <w:lang w:eastAsia="zh-CN"/>
        </w:rPr>
        <w:t>【答案】</w:t>
      </w:r>
      <w:r w:rsidRPr="00B10E66">
        <w:rPr>
          <w:lang w:eastAsia="zh-CN"/>
        </w:rPr>
        <w:t xml:space="preserve">B  </w:t>
      </w:r>
    </w:p>
    <w:p w:rsidR="004B142F" w:rsidRPr="00B10E66" w:rsidP="00B10E66">
      <w:pPr>
        <w:spacing w:before="156" w:beforeLines="50" w:after="156" w:afterLines="50" w:line="360" w:lineRule="auto"/>
        <w:rPr>
          <w:lang w:eastAsia="zh-CN"/>
        </w:rPr>
      </w:pPr>
      <w:r w:rsidRPr="00B10E66">
        <w:rPr>
          <w:lang w:eastAsia="zh-CN"/>
        </w:rPr>
        <w:t>【解析】【解答】解：物体与</w:t>
      </w:r>
      <w:r w:rsidRPr="00B10E66">
        <w:rPr>
          <w:lang w:eastAsia="zh-CN"/>
        </w:rPr>
        <w:t>A</w:t>
      </w:r>
      <w:r w:rsidRPr="00B10E66">
        <w:rPr>
          <w:lang w:eastAsia="zh-CN"/>
        </w:rPr>
        <w:t>、</w:t>
      </w:r>
      <w:r w:rsidRPr="00B10E66">
        <w:rPr>
          <w:lang w:eastAsia="zh-CN"/>
        </w:rPr>
        <w:t>B</w:t>
      </w:r>
      <w:r w:rsidRPr="00B10E66">
        <w:rPr>
          <w:lang w:eastAsia="zh-CN"/>
        </w:rPr>
        <w:t>两点都接触，与</w:t>
      </w:r>
      <w:r w:rsidRPr="00B10E66">
        <w:rPr>
          <w:lang w:eastAsia="zh-CN"/>
        </w:rPr>
        <w:t>B</w:t>
      </w:r>
      <w:r w:rsidRPr="00B10E66">
        <w:rPr>
          <w:lang w:eastAsia="zh-CN"/>
        </w:rPr>
        <w:t>点发生挤压而产生弹性形变，与</w:t>
      </w:r>
      <w:r w:rsidRPr="00B10E66">
        <w:rPr>
          <w:lang w:eastAsia="zh-CN"/>
        </w:rPr>
        <w:t>A</w:t>
      </w:r>
      <w:r w:rsidRPr="00B10E66">
        <w:rPr>
          <w:lang w:eastAsia="zh-CN"/>
        </w:rPr>
        <w:t>点没有发生挤压从而不产生弹性形变，所以只有</w:t>
      </w:r>
      <w:r w:rsidRPr="00B10E66">
        <w:rPr>
          <w:lang w:eastAsia="zh-CN"/>
        </w:rPr>
        <w:t>B</w:t>
      </w:r>
      <w:r w:rsidRPr="00B10E66">
        <w:rPr>
          <w:lang w:eastAsia="zh-CN"/>
        </w:rPr>
        <w:t>点产生弹力作用．</w:t>
      </w:r>
      <w:r w:rsidRPr="00B10E66">
        <w:rPr>
          <w:lang w:eastAsia="zh-CN"/>
        </w:rPr>
        <w:br/>
      </w:r>
      <w:r w:rsidRPr="00B10E66">
        <w:rPr>
          <w:lang w:eastAsia="zh-CN"/>
        </w:rPr>
        <w:t>故选</w:t>
      </w:r>
      <w:r w:rsidRPr="00B10E66">
        <w:rPr>
          <w:lang w:eastAsia="zh-CN"/>
        </w:rPr>
        <w:t>B</w:t>
      </w:r>
      <w:r w:rsidRPr="00B10E66">
        <w:rPr>
          <w:lang w:eastAsia="zh-CN"/>
        </w:rPr>
        <w:t>．</w:t>
      </w:r>
      <w:r w:rsidRPr="00B10E66">
        <w:rPr>
          <w:lang w:eastAsia="zh-CN"/>
        </w:rPr>
        <w:br/>
      </w:r>
      <w:r w:rsidRPr="00B10E66">
        <w:rPr>
          <w:lang w:eastAsia="zh-CN"/>
        </w:rPr>
        <w:t>【分析】弹力产生的条件：</w:t>
      </w:r>
      <w:r w:rsidRPr="00B10E66">
        <w:rPr>
          <w:lang w:eastAsia="zh-CN"/>
        </w:rPr>
        <w:t>①</w:t>
      </w:r>
      <w:r w:rsidRPr="00B10E66">
        <w:rPr>
          <w:lang w:eastAsia="zh-CN"/>
        </w:rPr>
        <w:t>两个物体互相接触；</w:t>
      </w:r>
      <w:r w:rsidRPr="00B10E66">
        <w:rPr>
          <w:lang w:eastAsia="zh-CN"/>
        </w:rPr>
        <w:t>②</w:t>
      </w:r>
      <w:r w:rsidRPr="00B10E66">
        <w:rPr>
          <w:lang w:eastAsia="zh-CN"/>
        </w:rPr>
        <w:t>发生弹性形变．</w:t>
      </w:r>
    </w:p>
    <w:p w:rsidR="004B142F" w:rsidRPr="00B10E66" w:rsidP="00B10E66">
      <w:pPr>
        <w:spacing w:before="156" w:beforeLines="50" w:after="156" w:afterLines="50" w:line="360" w:lineRule="auto"/>
        <w:rPr>
          <w:lang w:eastAsia="zh-CN"/>
        </w:rPr>
      </w:pPr>
      <w:r w:rsidRPr="00B10E66">
        <w:rPr>
          <w:lang w:eastAsia="zh-CN"/>
        </w:rPr>
        <w:t>6.</w:t>
      </w:r>
      <w:r w:rsidRPr="00B10E66">
        <w:rPr>
          <w:lang w:eastAsia="zh-CN"/>
        </w:rPr>
        <w:t>【答案】</w:t>
      </w:r>
      <w:r w:rsidRPr="00B10E66">
        <w:rPr>
          <w:lang w:eastAsia="zh-CN"/>
        </w:rPr>
        <w:t xml:space="preserve">D  </w:t>
      </w:r>
    </w:p>
    <w:p w:rsidR="004B142F" w:rsidRPr="00B10E66" w:rsidP="00B10E66">
      <w:pPr>
        <w:spacing w:before="156" w:beforeLines="50" w:after="156" w:afterLines="50" w:line="360" w:lineRule="auto"/>
        <w:rPr>
          <w:lang w:eastAsia="zh-CN"/>
        </w:rPr>
      </w:pPr>
      <w:r w:rsidRPr="00B10E66">
        <w:rPr>
          <w:lang w:eastAsia="zh-CN"/>
        </w:rPr>
        <w:t>【解析】【解答】解：</w:t>
      </w:r>
      <w:r w:rsidRPr="00B10E66">
        <w:rPr>
          <w:lang w:eastAsia="zh-CN"/>
        </w:rPr>
        <w:t xml:space="preserve">  AB</w:t>
      </w:r>
      <w:r w:rsidRPr="00B10E66">
        <w:rPr>
          <w:lang w:eastAsia="zh-CN"/>
        </w:rPr>
        <w:t>、由图示弹簧测力计可以看出，其量程为</w:t>
      </w:r>
      <w:r w:rsidRPr="00B10E66">
        <w:rPr>
          <w:lang w:eastAsia="zh-CN"/>
        </w:rPr>
        <w:t>0</w:t>
      </w:r>
      <w:r w:rsidRPr="00B10E66">
        <w:rPr>
          <w:lang w:eastAsia="zh-CN"/>
        </w:rPr>
        <w:t>～</w:t>
      </w:r>
      <w:r w:rsidRPr="00B10E66">
        <w:rPr>
          <w:lang w:eastAsia="zh-CN"/>
        </w:rPr>
        <w:t>5N</w:t>
      </w:r>
      <w:r w:rsidRPr="00B10E66">
        <w:rPr>
          <w:lang w:eastAsia="zh-CN"/>
        </w:rPr>
        <w:t>，分度值为</w:t>
      </w:r>
      <w:r w:rsidRPr="00B10E66">
        <w:rPr>
          <w:lang w:eastAsia="zh-CN"/>
        </w:rPr>
        <w:t>0.2N</w:t>
      </w:r>
      <w:r w:rsidRPr="00B10E66">
        <w:rPr>
          <w:lang w:eastAsia="zh-CN"/>
        </w:rPr>
        <w:t>，弹簧测力计的示数是</w:t>
      </w:r>
      <w:r w:rsidRPr="00B10E66">
        <w:rPr>
          <w:lang w:eastAsia="zh-CN"/>
        </w:rPr>
        <w:t>1.6N</w:t>
      </w:r>
      <w:r w:rsidRPr="00B10E66">
        <w:rPr>
          <w:lang w:eastAsia="zh-CN"/>
        </w:rPr>
        <w:t>，则物体受到的重力为</w:t>
      </w:r>
      <w:r w:rsidRPr="00B10E66">
        <w:rPr>
          <w:lang w:eastAsia="zh-CN"/>
        </w:rPr>
        <w:t>1.6N</w:t>
      </w:r>
      <w:r w:rsidRPr="00B10E66">
        <w:rPr>
          <w:lang w:eastAsia="zh-CN"/>
        </w:rPr>
        <w:t>，故</w:t>
      </w:r>
      <w:r w:rsidRPr="00B10E66">
        <w:rPr>
          <w:lang w:eastAsia="zh-CN"/>
        </w:rPr>
        <w:t>AB</w:t>
      </w:r>
      <w:r w:rsidRPr="00B10E66">
        <w:rPr>
          <w:lang w:eastAsia="zh-CN"/>
        </w:rPr>
        <w:t>错误；</w:t>
      </w:r>
      <w:r w:rsidRPr="00B10E66">
        <w:rPr>
          <w:lang w:eastAsia="zh-CN"/>
        </w:rPr>
        <w:br/>
        <w:t>C</w:t>
      </w:r>
      <w:r w:rsidRPr="00B10E66">
        <w:rPr>
          <w:lang w:eastAsia="zh-CN"/>
        </w:rPr>
        <w:t>、使用弹簧测力计既能测出重力又能测出水平方向上的拉力，只要挂钩与外壳平行即可，故</w:t>
      </w:r>
      <w:r w:rsidRPr="00B10E66">
        <w:rPr>
          <w:lang w:eastAsia="zh-CN"/>
        </w:rPr>
        <w:t>C</w:t>
      </w:r>
      <w:r w:rsidRPr="00B10E66">
        <w:rPr>
          <w:lang w:eastAsia="zh-CN"/>
        </w:rPr>
        <w:t>错误；</w:t>
      </w:r>
      <w:r w:rsidRPr="00B10E66">
        <w:rPr>
          <w:lang w:eastAsia="zh-CN"/>
        </w:rPr>
        <w:br/>
        <w:t>D</w:t>
      </w:r>
      <w:r w:rsidRPr="00B10E66">
        <w:rPr>
          <w:lang w:eastAsia="zh-CN"/>
        </w:rPr>
        <w:t>、如果弹簧测力计在使用前指针并不是指在零位置，应进行调零，故</w:t>
      </w:r>
      <w:r w:rsidRPr="00B10E66">
        <w:rPr>
          <w:lang w:eastAsia="zh-CN"/>
        </w:rPr>
        <w:t>D</w:t>
      </w:r>
      <w:r w:rsidRPr="00B10E66">
        <w:rPr>
          <w:lang w:eastAsia="zh-CN"/>
        </w:rPr>
        <w:t>正确．</w:t>
      </w:r>
      <w:r w:rsidRPr="00B10E66">
        <w:rPr>
          <w:lang w:eastAsia="zh-CN"/>
        </w:rPr>
        <w:br/>
      </w:r>
      <w:r w:rsidRPr="00B10E66">
        <w:rPr>
          <w:lang w:eastAsia="zh-CN"/>
        </w:rPr>
        <w:t>故选</w:t>
      </w:r>
      <w:r w:rsidRPr="00B10E66">
        <w:rPr>
          <w:lang w:eastAsia="zh-CN"/>
        </w:rPr>
        <w:t>D</w:t>
      </w:r>
      <w:r w:rsidRPr="00B10E66">
        <w:rPr>
          <w:lang w:eastAsia="zh-CN"/>
        </w:rPr>
        <w:t>．</w:t>
      </w:r>
      <w:r w:rsidRPr="00B10E66">
        <w:rPr>
          <w:lang w:eastAsia="zh-CN"/>
        </w:rPr>
        <w:br/>
      </w:r>
      <w:r w:rsidRPr="00B10E66">
        <w:rPr>
          <w:lang w:eastAsia="zh-CN"/>
        </w:rPr>
        <w:t>【分析】（</w:t>
      </w:r>
      <w:r w:rsidRPr="00B10E66">
        <w:rPr>
          <w:lang w:eastAsia="zh-CN"/>
        </w:rPr>
        <w:t>1</w:t>
      </w:r>
      <w:r w:rsidRPr="00B10E66">
        <w:rPr>
          <w:lang w:eastAsia="zh-CN"/>
        </w:rPr>
        <w:t>）弹簧测力计使用前要首先进行指针调零、观察其量程和分度值；（</w:t>
      </w:r>
      <w:r w:rsidRPr="00B10E66">
        <w:rPr>
          <w:lang w:eastAsia="zh-CN"/>
        </w:rPr>
        <w:t>2</w:t>
      </w:r>
      <w:r w:rsidRPr="00B10E66">
        <w:rPr>
          <w:lang w:eastAsia="zh-CN"/>
        </w:rPr>
        <w:t>）弹簧测力计可以测量重力，也可以测量水平方向上的力，只要挂钩不与外壳摩擦即可，即指针与外壳要平行．</w:t>
      </w:r>
    </w:p>
    <w:p w:rsidR="004B142F" w:rsidRPr="00B10E66" w:rsidP="00B10E66">
      <w:pPr>
        <w:spacing w:before="156" w:beforeLines="50" w:after="156" w:afterLines="50" w:line="360" w:lineRule="auto"/>
        <w:rPr>
          <w:lang w:eastAsia="zh-CN"/>
        </w:rPr>
      </w:pPr>
      <w:r w:rsidRPr="00B10E66">
        <w:rPr>
          <w:lang w:eastAsia="zh-CN"/>
        </w:rPr>
        <w:t>7.</w:t>
      </w:r>
      <w:r w:rsidRPr="00B10E66">
        <w:rPr>
          <w:lang w:eastAsia="zh-CN"/>
        </w:rPr>
        <w:t>【答案】</w:t>
      </w:r>
      <w:r w:rsidRPr="00B10E66">
        <w:rPr>
          <w:lang w:eastAsia="zh-CN"/>
        </w:rPr>
        <w:t xml:space="preserve">C  </w:t>
      </w:r>
    </w:p>
    <w:p w:rsidR="004B142F" w:rsidRPr="00B10E66" w:rsidP="00B10E66">
      <w:pPr>
        <w:spacing w:before="156" w:beforeLines="50" w:after="156" w:afterLines="50" w:line="360" w:lineRule="auto"/>
        <w:rPr>
          <w:lang w:eastAsia="zh-CN"/>
        </w:rPr>
      </w:pPr>
      <w:r w:rsidRPr="00B10E66">
        <w:rPr>
          <w:lang w:eastAsia="zh-CN"/>
        </w:rPr>
        <w:t>【解析】【解答】弹簧测力计的一端受到</w:t>
      </w:r>
      <w:r w:rsidRPr="00B10E66">
        <w:rPr>
          <w:lang w:eastAsia="zh-CN"/>
        </w:rPr>
        <w:t>4N</w:t>
      </w:r>
      <w:r w:rsidRPr="00B10E66">
        <w:rPr>
          <w:lang w:eastAsia="zh-CN"/>
        </w:rPr>
        <w:t>的拉力作用，另一端也受到</w:t>
      </w:r>
      <w:r w:rsidRPr="00B10E66">
        <w:rPr>
          <w:lang w:eastAsia="zh-CN"/>
        </w:rPr>
        <w:t>4N</w:t>
      </w:r>
      <w:r w:rsidRPr="00B10E66">
        <w:rPr>
          <w:lang w:eastAsia="zh-CN"/>
        </w:rPr>
        <w:t>的拉力作用，弹簧测力计静止，弹簧受到两个拉力而平衡，两个拉力是一对平衡力。弹簧测力计的示数等于其中一个拉力的大小，所以示数为</w:t>
      </w:r>
      <w:r w:rsidRPr="00B10E66">
        <w:rPr>
          <w:lang w:eastAsia="zh-CN"/>
        </w:rPr>
        <w:t>4N</w:t>
      </w:r>
      <w:r w:rsidRPr="00B10E66">
        <w:rPr>
          <w:lang w:eastAsia="zh-CN"/>
        </w:rPr>
        <w:t>。</w:t>
      </w:r>
      <w:r w:rsidRPr="00B10E66">
        <w:rPr>
          <w:lang w:eastAsia="zh-CN"/>
        </w:rPr>
        <w:t>C</w:t>
      </w:r>
      <w:r w:rsidRPr="00B10E66">
        <w:rPr>
          <w:lang w:eastAsia="zh-CN"/>
        </w:rPr>
        <w:t>符合题意。</w:t>
      </w:r>
      <w:r w:rsidRPr="00B10E66">
        <w:rPr>
          <w:lang w:eastAsia="zh-CN"/>
        </w:rPr>
        <w:br/>
      </w:r>
      <w:r w:rsidRPr="00B10E66">
        <w:rPr>
          <w:lang w:eastAsia="zh-CN"/>
        </w:rPr>
        <w:t>故答案为：</w:t>
      </w:r>
      <w:r w:rsidRPr="00B10E66">
        <w:rPr>
          <w:lang w:eastAsia="zh-CN"/>
        </w:rPr>
        <w:t>C</w:t>
      </w:r>
      <w:r w:rsidRPr="00B10E66">
        <w:rPr>
          <w:lang w:eastAsia="zh-CN"/>
        </w:rPr>
        <w:br/>
      </w:r>
      <w:r w:rsidRPr="00B10E66">
        <w:rPr>
          <w:lang w:eastAsia="zh-CN"/>
        </w:rPr>
        <w:t>【分析】弹簧测力计的用法：</w:t>
      </w:r>
      <w:r w:rsidRPr="00B10E66">
        <w:rPr>
          <w:lang w:eastAsia="zh-CN"/>
        </w:rPr>
        <w:t>(1)</w:t>
      </w:r>
      <w:r w:rsidRPr="00B10E66">
        <w:rPr>
          <w:lang w:eastAsia="zh-CN"/>
        </w:rPr>
        <w:t>要检查指针是否指在零刻度，如果不是，则要调零；</w:t>
      </w:r>
      <w:r w:rsidRPr="00B10E66">
        <w:rPr>
          <w:lang w:eastAsia="zh-CN"/>
        </w:rPr>
        <w:t>(2)</w:t>
      </w:r>
      <w:r w:rsidRPr="00B10E66">
        <w:rPr>
          <w:lang w:eastAsia="zh-CN"/>
        </w:rPr>
        <w:t>认清最小刻度和测量范围；</w:t>
      </w:r>
      <w:r w:rsidRPr="00B10E66">
        <w:rPr>
          <w:lang w:eastAsia="zh-CN"/>
        </w:rPr>
        <w:t>(3)</w:t>
      </w:r>
      <w:r w:rsidRPr="00B10E66">
        <w:rPr>
          <w:lang w:eastAsia="zh-CN"/>
        </w:rPr>
        <w:t>轻拉秤钩几次，看每次松手后，指针是否回到零刻度，</w:t>
      </w:r>
      <w:r w:rsidRPr="00B10E66">
        <w:rPr>
          <w:lang w:eastAsia="zh-CN"/>
        </w:rPr>
        <w:t>(4)</w:t>
      </w:r>
      <w:r w:rsidRPr="00B10E66">
        <w:rPr>
          <w:lang w:eastAsia="zh-CN"/>
        </w:rPr>
        <w:t>测量时弹簧测力计内弹簧的轴线与所测力的方向一致；</w:t>
      </w:r>
      <w:r w:rsidRPr="00B10E66">
        <w:rPr>
          <w:lang w:eastAsia="zh-CN"/>
        </w:rPr>
        <w:t>⑸</w:t>
      </w:r>
      <w:r w:rsidRPr="00B10E66">
        <w:rPr>
          <w:lang w:eastAsia="zh-CN"/>
        </w:rPr>
        <w:t>观察读数时，视线必须与刻度盘垂直</w:t>
      </w:r>
      <w:r w:rsidRPr="00B10E66">
        <w:rPr>
          <w:lang w:eastAsia="zh-CN"/>
        </w:rPr>
        <w:t>.</w:t>
      </w:r>
      <w:r w:rsidRPr="00B10E66">
        <w:rPr>
          <w:lang w:eastAsia="zh-CN"/>
        </w:rPr>
        <w:t>（</w:t>
      </w:r>
      <w:r w:rsidRPr="00B10E66">
        <w:rPr>
          <w:lang w:eastAsia="zh-CN"/>
        </w:rPr>
        <w:t>6</w:t>
      </w:r>
      <w:r w:rsidRPr="00B10E66">
        <w:rPr>
          <w:lang w:eastAsia="zh-CN"/>
        </w:rPr>
        <w:t>）测量力时不能超过弹簧测力计的量程</w:t>
      </w:r>
      <w:r w:rsidRPr="00B10E66">
        <w:rPr>
          <w:lang w:eastAsia="zh-CN"/>
        </w:rPr>
        <w:t>.</w:t>
      </w:r>
    </w:p>
    <w:p w:rsidR="004B142F" w:rsidRPr="00B10E66" w:rsidP="00B10E66">
      <w:pPr>
        <w:spacing w:before="156" w:beforeLines="50" w:after="156" w:afterLines="50" w:line="360" w:lineRule="auto"/>
        <w:rPr>
          <w:lang w:eastAsia="zh-CN"/>
        </w:rPr>
      </w:pPr>
      <w:r w:rsidRPr="00B10E66">
        <w:rPr>
          <w:lang w:eastAsia="zh-CN"/>
        </w:rPr>
        <w:t>8.</w:t>
      </w:r>
      <w:r w:rsidRPr="00B10E66">
        <w:rPr>
          <w:lang w:eastAsia="zh-CN"/>
        </w:rPr>
        <w:t>【答案】</w:t>
      </w:r>
      <w:r w:rsidRPr="00B10E66">
        <w:rPr>
          <w:lang w:eastAsia="zh-CN"/>
        </w:rPr>
        <w:t xml:space="preserve">C  </w:t>
      </w:r>
    </w:p>
    <w:p w:rsidR="004B142F" w:rsidRPr="00B10E66" w:rsidP="00B10E66">
      <w:pPr>
        <w:spacing w:before="156" w:beforeLines="50" w:after="156" w:afterLines="50" w:line="360" w:lineRule="auto"/>
        <w:rPr>
          <w:lang w:eastAsia="zh-CN"/>
        </w:rPr>
      </w:pPr>
      <w:r w:rsidRPr="00B10E66">
        <w:rPr>
          <w:lang w:eastAsia="zh-CN"/>
        </w:rPr>
        <w:t>【解析】【解答】解：</w:t>
      </w:r>
      <w:r w:rsidRPr="00B10E66">
        <w:rPr>
          <w:lang w:eastAsia="zh-CN"/>
        </w:rPr>
        <w:t>AB</w:t>
      </w:r>
      <w:r w:rsidRPr="00B10E66">
        <w:rPr>
          <w:lang w:eastAsia="zh-CN"/>
        </w:rPr>
        <w:t>、当</w:t>
      </w:r>
      <w:r w:rsidRPr="00B10E66">
        <w:rPr>
          <w:lang w:eastAsia="zh-CN"/>
        </w:rPr>
        <w:t>F</w:t>
      </w:r>
      <w:r w:rsidRPr="00B10E66">
        <w:rPr>
          <w:vertAlign w:val="subscript"/>
          <w:lang w:eastAsia="zh-CN"/>
        </w:rPr>
        <w:t>1</w:t>
      </w:r>
      <w:r w:rsidRPr="00B10E66">
        <w:rPr>
          <w:lang w:eastAsia="zh-CN"/>
        </w:rPr>
        <w:t>=F</w:t>
      </w:r>
      <w:r w:rsidRPr="00B10E66">
        <w:rPr>
          <w:vertAlign w:val="subscript"/>
          <w:lang w:eastAsia="zh-CN"/>
        </w:rPr>
        <w:t>2</w:t>
      </w:r>
      <w:r w:rsidRPr="00B10E66">
        <w:rPr>
          <w:lang w:eastAsia="zh-CN"/>
        </w:rPr>
        <w:t>时，弹簧测力计处于静止状态，弹簧测力计没有相对运动的趋势，则弹簧测力计的示数等于一侧挂钩上的拉力，即</w:t>
      </w:r>
      <w:r w:rsidRPr="00B10E66">
        <w:rPr>
          <w:lang w:eastAsia="zh-CN"/>
        </w:rPr>
        <w:t>F</w:t>
      </w:r>
      <w:r w:rsidRPr="00B10E66">
        <w:rPr>
          <w:vertAlign w:val="subscript"/>
          <w:lang w:eastAsia="zh-CN"/>
        </w:rPr>
        <w:t>1</w:t>
      </w:r>
      <w:r w:rsidRPr="00B10E66">
        <w:rPr>
          <w:lang w:eastAsia="zh-CN"/>
        </w:rPr>
        <w:t>或</w:t>
      </w:r>
      <w:r w:rsidRPr="00B10E66">
        <w:rPr>
          <w:lang w:eastAsia="zh-CN"/>
        </w:rPr>
        <w:t>F</w:t>
      </w:r>
      <w:r w:rsidRPr="00B10E66">
        <w:rPr>
          <w:vertAlign w:val="subscript"/>
          <w:lang w:eastAsia="zh-CN"/>
        </w:rPr>
        <w:t>2</w:t>
      </w:r>
      <w:r w:rsidRPr="00B10E66">
        <w:rPr>
          <w:lang w:eastAsia="zh-CN"/>
        </w:rPr>
        <w:t>；故</w:t>
      </w:r>
      <w:r w:rsidRPr="00B10E66">
        <w:rPr>
          <w:lang w:eastAsia="zh-CN"/>
        </w:rPr>
        <w:t>AB</w:t>
      </w:r>
      <w:r w:rsidRPr="00B10E66">
        <w:rPr>
          <w:lang w:eastAsia="zh-CN"/>
        </w:rPr>
        <w:t>错误；</w:t>
      </w:r>
      <w:r w:rsidRPr="00B10E66">
        <w:rPr>
          <w:lang w:eastAsia="zh-CN"/>
        </w:rPr>
        <w:t xml:space="preserve">  C</w:t>
      </w:r>
      <w:r w:rsidRPr="00B10E66">
        <w:rPr>
          <w:lang w:eastAsia="zh-CN"/>
        </w:rPr>
        <w:t>、当</w:t>
      </w:r>
      <w:r w:rsidRPr="00B10E66">
        <w:rPr>
          <w:lang w:eastAsia="zh-CN"/>
        </w:rPr>
        <w:t>F</w:t>
      </w:r>
      <w:r w:rsidRPr="00B10E66">
        <w:rPr>
          <w:vertAlign w:val="subscript"/>
          <w:lang w:eastAsia="zh-CN"/>
        </w:rPr>
        <w:t>2</w:t>
      </w:r>
      <w:r w:rsidRPr="00B10E66">
        <w:rPr>
          <w:lang w:eastAsia="zh-CN"/>
        </w:rPr>
        <w:t>＞</w:t>
      </w:r>
      <w:r w:rsidRPr="00B10E66">
        <w:rPr>
          <w:lang w:eastAsia="zh-CN"/>
        </w:rPr>
        <w:t>F</w:t>
      </w:r>
      <w:r w:rsidRPr="00B10E66">
        <w:rPr>
          <w:vertAlign w:val="subscript"/>
          <w:lang w:eastAsia="zh-CN"/>
        </w:rPr>
        <w:t>1</w:t>
      </w:r>
      <w:r w:rsidRPr="00B10E66">
        <w:rPr>
          <w:lang w:eastAsia="zh-CN"/>
        </w:rPr>
        <w:t>时，物体有向右运动的趋势，但由于摩擦力</w:t>
      </w:r>
      <w:r w:rsidRPr="00B10E66">
        <w:rPr>
          <w:lang w:eastAsia="zh-CN"/>
        </w:rPr>
        <w:t>f</w:t>
      </w:r>
      <w:r w:rsidRPr="00B10E66">
        <w:rPr>
          <w:lang w:eastAsia="zh-CN"/>
        </w:rPr>
        <w:t>的加入，仍处于静止状态，此时</w:t>
      </w:r>
      <w:r w:rsidRPr="00B10E66">
        <w:rPr>
          <w:lang w:eastAsia="zh-CN"/>
        </w:rPr>
        <w:t>F</w:t>
      </w:r>
      <w:r w:rsidRPr="00B10E66">
        <w:rPr>
          <w:vertAlign w:val="subscript"/>
          <w:lang w:eastAsia="zh-CN"/>
        </w:rPr>
        <w:t>2</w:t>
      </w:r>
      <w:r w:rsidRPr="00B10E66">
        <w:rPr>
          <w:lang w:eastAsia="zh-CN"/>
        </w:rPr>
        <w:t>=F</w:t>
      </w:r>
      <w:r w:rsidRPr="00B10E66">
        <w:rPr>
          <w:vertAlign w:val="subscript"/>
          <w:lang w:eastAsia="zh-CN"/>
        </w:rPr>
        <w:t>1</w:t>
      </w:r>
      <w:r w:rsidRPr="00B10E66">
        <w:rPr>
          <w:lang w:eastAsia="zh-CN"/>
        </w:rPr>
        <w:t>+f</w:t>
      </w:r>
      <w:r w:rsidRPr="00B10E66">
        <w:rPr>
          <w:lang w:eastAsia="zh-CN"/>
        </w:rPr>
        <w:t>，弹簧测力计显示的是拉力</w:t>
      </w:r>
      <w:r w:rsidRPr="00B10E66">
        <w:rPr>
          <w:lang w:eastAsia="zh-CN"/>
        </w:rPr>
        <w:t>F</w:t>
      </w:r>
      <w:r w:rsidRPr="00B10E66">
        <w:rPr>
          <w:vertAlign w:val="subscript"/>
          <w:lang w:eastAsia="zh-CN"/>
        </w:rPr>
        <w:t>2</w:t>
      </w:r>
      <w:r w:rsidRPr="00B10E66">
        <w:rPr>
          <w:lang w:eastAsia="zh-CN"/>
        </w:rPr>
        <w:t>的大小，所以是正确的；</w:t>
      </w:r>
      <w:r w:rsidRPr="00B10E66">
        <w:rPr>
          <w:lang w:eastAsia="zh-CN"/>
        </w:rPr>
        <w:br/>
        <w:t>D</w:t>
      </w:r>
      <w:r w:rsidRPr="00B10E66">
        <w:rPr>
          <w:lang w:eastAsia="zh-CN"/>
        </w:rPr>
        <w:t>、当</w:t>
      </w:r>
      <w:r w:rsidRPr="00B10E66">
        <w:rPr>
          <w:lang w:eastAsia="zh-CN"/>
        </w:rPr>
        <w:t>F</w:t>
      </w:r>
      <w:r w:rsidRPr="00B10E66">
        <w:rPr>
          <w:vertAlign w:val="subscript"/>
          <w:lang w:eastAsia="zh-CN"/>
        </w:rPr>
        <w:t>1</w:t>
      </w:r>
      <w:r w:rsidRPr="00B10E66">
        <w:rPr>
          <w:lang w:eastAsia="zh-CN"/>
        </w:rPr>
        <w:t>＞</w:t>
      </w:r>
      <w:r w:rsidRPr="00B10E66">
        <w:rPr>
          <w:lang w:eastAsia="zh-CN"/>
        </w:rPr>
        <w:t>F</w:t>
      </w:r>
      <w:r w:rsidRPr="00B10E66">
        <w:rPr>
          <w:vertAlign w:val="subscript"/>
          <w:lang w:eastAsia="zh-CN"/>
        </w:rPr>
        <w:t>2</w:t>
      </w:r>
      <w:r w:rsidRPr="00B10E66">
        <w:rPr>
          <w:lang w:eastAsia="zh-CN"/>
        </w:rPr>
        <w:t>时，物体有向左运动的趋势，由于此时处于静止状态，所以</w:t>
      </w:r>
      <w:r w:rsidRPr="00B10E66">
        <w:rPr>
          <w:lang w:eastAsia="zh-CN"/>
        </w:rPr>
        <w:t>F</w:t>
      </w:r>
      <w:r w:rsidRPr="00B10E66">
        <w:rPr>
          <w:vertAlign w:val="subscript"/>
          <w:lang w:eastAsia="zh-CN"/>
        </w:rPr>
        <w:t>1</w:t>
      </w:r>
      <w:r w:rsidRPr="00B10E66">
        <w:rPr>
          <w:lang w:eastAsia="zh-CN"/>
        </w:rPr>
        <w:t>=F</w:t>
      </w:r>
      <w:r w:rsidRPr="00B10E66">
        <w:rPr>
          <w:vertAlign w:val="subscript"/>
          <w:lang w:eastAsia="zh-CN"/>
        </w:rPr>
        <w:t>2</w:t>
      </w:r>
      <w:r w:rsidRPr="00B10E66">
        <w:rPr>
          <w:lang w:eastAsia="zh-CN"/>
        </w:rPr>
        <w:t>+f</w:t>
      </w:r>
      <w:r w:rsidRPr="00B10E66">
        <w:rPr>
          <w:lang w:eastAsia="zh-CN"/>
        </w:rPr>
        <w:t>，</w:t>
      </w:r>
      <w:r w:rsidRPr="00B10E66">
        <w:rPr>
          <w:lang w:eastAsia="zh-CN"/>
        </w:rPr>
        <w:t>F</w:t>
      </w:r>
      <w:r w:rsidRPr="00B10E66">
        <w:rPr>
          <w:vertAlign w:val="subscript"/>
          <w:lang w:eastAsia="zh-CN"/>
        </w:rPr>
        <w:t>1</w:t>
      </w:r>
      <w:r w:rsidRPr="00B10E66">
        <w:rPr>
          <w:lang w:eastAsia="zh-CN"/>
        </w:rPr>
        <w:t>作用在拉环上，</w:t>
      </w:r>
      <w:r w:rsidRPr="00B10E66">
        <w:rPr>
          <w:lang w:eastAsia="zh-CN"/>
        </w:rPr>
        <w:t>F</w:t>
      </w:r>
      <w:r w:rsidRPr="00B10E66">
        <w:rPr>
          <w:vertAlign w:val="subscript"/>
          <w:lang w:eastAsia="zh-CN"/>
        </w:rPr>
        <w:t>2</w:t>
      </w:r>
      <w:r w:rsidRPr="00B10E66">
        <w:rPr>
          <w:lang w:eastAsia="zh-CN"/>
        </w:rPr>
        <w:t>作用在弹簧上，因此弹簧测力计的读数不可能是</w:t>
      </w:r>
      <w:r w:rsidRPr="00B10E66">
        <w:rPr>
          <w:lang w:eastAsia="zh-CN"/>
        </w:rPr>
        <w:t>F</w:t>
      </w:r>
      <w:r w:rsidRPr="00B10E66">
        <w:rPr>
          <w:vertAlign w:val="subscript"/>
          <w:lang w:eastAsia="zh-CN"/>
        </w:rPr>
        <w:t>1</w:t>
      </w:r>
      <w:r w:rsidRPr="00B10E66">
        <w:rPr>
          <w:lang w:eastAsia="zh-CN"/>
        </w:rPr>
        <w:t xml:space="preserve"> </w:t>
      </w:r>
      <w:r w:rsidRPr="00B10E66">
        <w:rPr>
          <w:lang w:eastAsia="zh-CN"/>
        </w:rPr>
        <w:t>．</w:t>
      </w:r>
      <w:r w:rsidRPr="00B10E66">
        <w:rPr>
          <w:lang w:eastAsia="zh-CN"/>
        </w:rPr>
        <w:t xml:space="preserve"> </w:t>
      </w:r>
      <w:r w:rsidRPr="00B10E66">
        <w:rPr>
          <w:lang w:eastAsia="zh-CN"/>
        </w:rPr>
        <w:br/>
      </w:r>
      <w:r w:rsidRPr="00B10E66">
        <w:rPr>
          <w:lang w:eastAsia="zh-CN"/>
        </w:rPr>
        <w:t>故选</w:t>
      </w:r>
      <w:r w:rsidRPr="00B10E66">
        <w:rPr>
          <w:lang w:eastAsia="zh-CN"/>
        </w:rPr>
        <w:t>C</w:t>
      </w:r>
      <w:r w:rsidRPr="00B10E66">
        <w:rPr>
          <w:lang w:eastAsia="zh-CN"/>
        </w:rPr>
        <w:t>．</w:t>
      </w:r>
      <w:r w:rsidRPr="00B10E66">
        <w:rPr>
          <w:lang w:eastAsia="zh-CN"/>
        </w:rPr>
        <w:br/>
      </w:r>
      <w:r w:rsidRPr="00B10E66">
        <w:rPr>
          <w:lang w:eastAsia="zh-CN"/>
        </w:rPr>
        <w:t>【分析】因为弹簧测力计放在粗糙的水平面上，所以当它产生相对运动的趋势时，还会有摩擦力产生；据此分析所以可能性．</w:t>
      </w:r>
    </w:p>
    <w:p w:rsidR="004B142F" w:rsidRPr="00B10E66" w:rsidP="00B10E66">
      <w:pPr>
        <w:spacing w:before="156" w:beforeLines="50" w:after="156" w:afterLines="50" w:line="360" w:lineRule="auto"/>
        <w:rPr>
          <w:lang w:eastAsia="zh-CN"/>
        </w:rPr>
      </w:pPr>
      <w:r w:rsidRPr="00B10E66">
        <w:rPr>
          <w:lang w:eastAsia="zh-CN"/>
        </w:rPr>
        <w:t>二、填空题</w:t>
      </w:r>
    </w:p>
    <w:p w:rsidR="004B142F" w:rsidRPr="00B10E66" w:rsidP="00B10E66">
      <w:pPr>
        <w:spacing w:before="156" w:beforeLines="50" w:after="156" w:afterLines="50" w:line="360" w:lineRule="auto"/>
        <w:rPr>
          <w:lang w:eastAsia="zh-CN"/>
        </w:rPr>
      </w:pPr>
      <w:r w:rsidRPr="00B10E66">
        <w:rPr>
          <w:lang w:eastAsia="zh-CN"/>
        </w:rPr>
        <w:t>9.</w:t>
      </w:r>
      <w:r w:rsidRPr="00B10E66">
        <w:rPr>
          <w:lang w:eastAsia="zh-CN"/>
        </w:rPr>
        <w:t>【答案】在弹性限度内，弹簧收到的拉力越大，伸长越长；分度值；量程</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【解析】【解答】</w:t>
      </w:r>
      <w:r w:rsidRPr="00B10E66">
        <w:rPr>
          <w:lang w:eastAsia="zh-CN"/>
        </w:rPr>
        <w:t>(1)</w:t>
      </w:r>
      <w:r w:rsidRPr="00B10E66">
        <w:rPr>
          <w:lang w:eastAsia="zh-CN"/>
        </w:rPr>
        <w:t>弹簧测力计的工作原理是在弹性限度内，弹簧受到的拉力越大，弹簧的伸长就越长，或者说在弹性限度内，弹簧伸长的长度与所受的拉力成正比。</w:t>
      </w:r>
      <w:r w:rsidRPr="00B10E66">
        <w:rPr>
          <w:lang w:eastAsia="zh-CN"/>
        </w:rPr>
        <w:t>(2)</w:t>
      </w:r>
      <w:r w:rsidRPr="00B10E66">
        <w:rPr>
          <w:lang w:eastAsia="zh-CN"/>
        </w:rPr>
        <w:t>使用之前要观察量程、分度值、校零，也就是将零刻线对准指针的位置。</w:t>
      </w:r>
      <w:r w:rsidRPr="00B10E66">
        <w:rPr>
          <w:lang w:eastAsia="zh-CN"/>
        </w:rPr>
        <w:br/>
      </w:r>
      <w:r w:rsidRPr="00B10E66">
        <w:rPr>
          <w:lang w:eastAsia="zh-CN"/>
        </w:rPr>
        <w:t>故答案为：在弹性限度内，弹簧收到的拉力越大，伸长越长；分度值；量程</w:t>
      </w:r>
      <w:r w:rsidRPr="00B10E66">
        <w:rPr>
          <w:lang w:eastAsia="zh-CN"/>
        </w:rPr>
        <w:t>.</w:t>
      </w:r>
      <w:r w:rsidRPr="00B10E66">
        <w:rPr>
          <w:lang w:eastAsia="zh-CN"/>
        </w:rPr>
        <w:t>【分析】弹簧测力计利用弹簧在弹性限度内弹簧的伸长和受到的力成正比制作，使用时要观察量程和分度值</w:t>
      </w:r>
      <w:r w:rsidRPr="00B10E66">
        <w:rPr>
          <w:lang w:eastAsia="zh-CN"/>
        </w:rPr>
        <w:t>.</w:t>
      </w:r>
    </w:p>
    <w:p w:rsidR="004B142F" w:rsidRPr="00B10E66" w:rsidP="00B10E66">
      <w:pPr>
        <w:spacing w:before="156" w:beforeLines="50" w:after="156" w:afterLines="50" w:line="360" w:lineRule="auto"/>
        <w:rPr>
          <w:lang w:eastAsia="zh-CN"/>
        </w:rPr>
      </w:pPr>
      <w:r w:rsidRPr="00B10E66">
        <w:rPr>
          <w:lang w:eastAsia="zh-CN"/>
        </w:rPr>
        <w:t>10.</w:t>
      </w:r>
      <w:r w:rsidRPr="00B10E66">
        <w:rPr>
          <w:lang w:eastAsia="zh-CN"/>
        </w:rPr>
        <w:t>【答案】</w:t>
      </w:r>
      <w:r w:rsidRPr="00B10E66">
        <w:rPr>
          <w:lang w:eastAsia="zh-CN"/>
        </w:rPr>
        <w:t>3</w:t>
      </w:r>
      <w:r w:rsidRPr="00B10E66">
        <w:rPr>
          <w:lang w:eastAsia="zh-CN"/>
        </w:rPr>
        <w:t>；</w:t>
      </w:r>
      <w:r w:rsidRPr="00B10E66">
        <w:rPr>
          <w:lang w:eastAsia="zh-CN"/>
        </w:rPr>
        <w:t xml:space="preserve">13  </w:t>
      </w:r>
    </w:p>
    <w:p w:rsidR="004B142F" w:rsidRPr="00B10E66" w:rsidP="00B10E66">
      <w:pPr>
        <w:spacing w:before="156" w:beforeLines="50" w:after="156" w:afterLines="50" w:line="360" w:lineRule="auto"/>
        <w:rPr>
          <w:lang w:eastAsia="zh-CN"/>
        </w:rPr>
      </w:pPr>
      <w:r w:rsidRPr="00B10E66">
        <w:rPr>
          <w:lang w:eastAsia="zh-CN"/>
        </w:rPr>
        <w:t>【解析】【解答】解：当拉力为</w:t>
      </w:r>
      <w:r w:rsidRPr="00B10E66">
        <w:rPr>
          <w:lang w:eastAsia="zh-CN"/>
        </w:rPr>
        <w:t>10N</w:t>
      </w:r>
      <w:r w:rsidRPr="00B10E66">
        <w:rPr>
          <w:lang w:eastAsia="zh-CN"/>
        </w:rPr>
        <w:t>时，弹簧长度为</w:t>
      </w:r>
      <w:r w:rsidRPr="00B10E66">
        <w:rPr>
          <w:lang w:eastAsia="zh-CN"/>
        </w:rPr>
        <w:t>0.15m</w:t>
      </w:r>
      <w:r w:rsidRPr="00B10E66">
        <w:rPr>
          <w:lang w:eastAsia="zh-CN"/>
        </w:rPr>
        <w:t>，原长为</w:t>
      </w:r>
      <w:r w:rsidRPr="00B10E66">
        <w:rPr>
          <w:lang w:eastAsia="zh-CN"/>
        </w:rPr>
        <w:t>0.1m</w:t>
      </w:r>
      <w:r w:rsidRPr="00B10E66">
        <w:rPr>
          <w:lang w:eastAsia="zh-CN"/>
        </w:rPr>
        <w:t>，所以伸长了</w:t>
      </w:r>
      <w:r w:rsidRPr="00B10E66">
        <w:rPr>
          <w:lang w:eastAsia="zh-CN"/>
        </w:rPr>
        <w:t>0.05m</w:t>
      </w:r>
      <w:r w:rsidRPr="00B10E66">
        <w:rPr>
          <w:lang w:eastAsia="zh-CN"/>
        </w:rPr>
        <w:t>；</w:t>
      </w:r>
      <w:r w:rsidRPr="00B10E66">
        <w:rPr>
          <w:lang w:eastAsia="zh-CN"/>
        </w:rPr>
        <w:t xml:space="preserve">  </w:t>
      </w:r>
      <w:r w:rsidRPr="00B10E66">
        <w:rPr>
          <w:lang w:eastAsia="zh-CN"/>
        </w:rPr>
        <w:t>若受</w:t>
      </w:r>
      <w:r w:rsidRPr="00B10E66">
        <w:rPr>
          <w:lang w:eastAsia="zh-CN"/>
        </w:rPr>
        <w:t>6N</w:t>
      </w:r>
      <w:r w:rsidRPr="00B10E66">
        <w:rPr>
          <w:lang w:eastAsia="zh-CN"/>
        </w:rPr>
        <w:t>的拉力时，设弹簧的长度为</w:t>
      </w:r>
      <w:r w:rsidRPr="00B10E66">
        <w:rPr>
          <w:lang w:eastAsia="zh-CN"/>
        </w:rPr>
        <w:t>x</w:t>
      </w:r>
      <w:r w:rsidRPr="00B10E66">
        <w:rPr>
          <w:lang w:eastAsia="zh-CN"/>
        </w:rPr>
        <w:t>．</w:t>
      </w:r>
      <w:r w:rsidRPr="00B10E66">
        <w:rPr>
          <w:lang w:eastAsia="zh-CN"/>
        </w:rPr>
        <w:br/>
      </w:r>
      <w:r w:rsidRPr="00B10E66">
        <w:rPr>
          <w:lang w:eastAsia="zh-CN"/>
        </w:rPr>
        <w:t>根据在弹性限度内，弹簧的伸长与弹簧受到的拉力成正比可知，</w:t>
      </w:r>
      <w:r w:rsidRPr="00B10E66">
        <w:rPr>
          <w:lang w:eastAsia="zh-CN"/>
        </w:rPr>
        <w:t xml:space="preserve"> </w:t>
      </w:r>
      <w:r>
        <w:rPr>
          <w:noProof/>
          <w:lang w:eastAsia="zh-CN"/>
        </w:rPr>
        <w:pict>
          <v:shape id="_x0000_i1053" type="#_x0000_t75" style="height:21pt;mso-wrap-style:square;visibility:visible;width:61.5pt">
            <v:imagedata r:id="rId25" o:title=""/>
          </v:shape>
        </w:pict>
      </w:r>
      <w:r w:rsidRPr="00B10E66">
        <w:rPr>
          <w:lang w:eastAsia="zh-CN"/>
        </w:rPr>
        <w:t xml:space="preserve">= </w:t>
      </w:r>
      <w:r>
        <w:rPr>
          <w:noProof/>
          <w:lang w:eastAsia="zh-CN"/>
        </w:rPr>
        <w:pict>
          <v:shape id="_x0000_i1054" type="#_x0000_t75" style="height:21pt;mso-wrap-style:square;visibility:visible;width:37.5pt">
            <v:imagedata r:id="rId26" o:title=""/>
          </v:shape>
        </w:pict>
      </w:r>
      <w:r w:rsidRPr="00B10E66">
        <w:rPr>
          <w:lang w:eastAsia="zh-CN"/>
        </w:rPr>
        <w:t>，</w:t>
      </w:r>
      <w:r w:rsidRPr="00B10E66">
        <w:rPr>
          <w:lang w:eastAsia="zh-CN"/>
        </w:rPr>
        <w:br/>
      </w:r>
      <w:r w:rsidRPr="00B10E66">
        <w:rPr>
          <w:lang w:eastAsia="zh-CN"/>
        </w:rPr>
        <w:t>弹簧的长度应该为</w:t>
      </w:r>
      <w:r w:rsidRPr="00B10E66">
        <w:rPr>
          <w:lang w:eastAsia="zh-CN"/>
        </w:rPr>
        <w:t>x=0.13m=13cm</w:t>
      </w:r>
      <w:r w:rsidRPr="00B10E66">
        <w:rPr>
          <w:lang w:eastAsia="zh-CN"/>
        </w:rPr>
        <w:t>，弹簧的伸长量为</w:t>
      </w:r>
      <w:r w:rsidRPr="00B10E66">
        <w:rPr>
          <w:lang w:eastAsia="zh-CN"/>
        </w:rPr>
        <w:t>0.13m</w:t>
      </w:r>
      <w:r w:rsidRPr="00B10E66">
        <w:rPr>
          <w:lang w:eastAsia="zh-CN"/>
        </w:rPr>
        <w:t>﹣</w:t>
      </w:r>
      <w:r w:rsidRPr="00B10E66">
        <w:rPr>
          <w:lang w:eastAsia="zh-CN"/>
        </w:rPr>
        <w:t>0.1m=0.03m=3cm</w:t>
      </w:r>
      <w:r w:rsidRPr="00B10E66">
        <w:rPr>
          <w:lang w:eastAsia="zh-CN"/>
        </w:rPr>
        <w:t>．</w:t>
      </w:r>
      <w:r w:rsidRPr="00B10E66">
        <w:rPr>
          <w:lang w:eastAsia="zh-CN"/>
        </w:rPr>
        <w:br/>
      </w:r>
      <w:r w:rsidRPr="00B10E66">
        <w:rPr>
          <w:lang w:eastAsia="zh-CN"/>
        </w:rPr>
        <w:t>故答案为：</w:t>
      </w:r>
      <w:r w:rsidRPr="00B10E66">
        <w:rPr>
          <w:lang w:eastAsia="zh-CN"/>
        </w:rPr>
        <w:t>3</w:t>
      </w:r>
      <w:r w:rsidRPr="00B10E66">
        <w:rPr>
          <w:lang w:eastAsia="zh-CN"/>
        </w:rPr>
        <w:t>，</w:t>
      </w:r>
      <w:r w:rsidRPr="00B10E66">
        <w:rPr>
          <w:lang w:eastAsia="zh-CN"/>
        </w:rPr>
        <w:t>13</w:t>
      </w:r>
      <w:r w:rsidRPr="00B10E66">
        <w:rPr>
          <w:lang w:eastAsia="zh-CN"/>
        </w:rPr>
        <w:t>．</w:t>
      </w:r>
      <w:r w:rsidRPr="00B10E66">
        <w:rPr>
          <w:lang w:eastAsia="zh-CN"/>
        </w:rPr>
        <w:br/>
      </w:r>
      <w:r w:rsidRPr="00B10E66">
        <w:rPr>
          <w:lang w:eastAsia="zh-CN"/>
        </w:rPr>
        <w:t>【分析】在弹性限度内，弹簧的伸长与弹簧受到的拉力成正比．</w:t>
      </w:r>
    </w:p>
    <w:p w:rsidR="004B142F" w:rsidRPr="00B10E66" w:rsidP="00B10E66">
      <w:pPr>
        <w:spacing w:before="156" w:beforeLines="50" w:after="156" w:afterLines="50" w:line="360" w:lineRule="auto"/>
        <w:rPr>
          <w:lang w:eastAsia="zh-CN"/>
        </w:rPr>
      </w:pPr>
      <w:r w:rsidRPr="00B10E66">
        <w:rPr>
          <w:lang w:eastAsia="zh-CN"/>
        </w:rPr>
        <w:t>11.</w:t>
      </w:r>
      <w:r w:rsidRPr="00B10E66">
        <w:rPr>
          <w:lang w:eastAsia="zh-CN"/>
        </w:rPr>
        <w:t>【答案】</w:t>
      </w:r>
      <w:r w:rsidRPr="00B10E66">
        <w:rPr>
          <w:lang w:eastAsia="zh-CN"/>
        </w:rPr>
        <w:t xml:space="preserve">2  </w:t>
      </w:r>
    </w:p>
    <w:p w:rsidR="004B142F" w:rsidRPr="00B10E66" w:rsidP="00B10E66">
      <w:pPr>
        <w:spacing w:before="156" w:beforeLines="50" w:after="156" w:afterLines="50" w:line="360" w:lineRule="auto"/>
        <w:rPr>
          <w:lang w:eastAsia="zh-CN"/>
        </w:rPr>
      </w:pPr>
      <w:r w:rsidRPr="00B10E66">
        <w:rPr>
          <w:lang w:eastAsia="zh-CN"/>
        </w:rPr>
        <w:t>【解析】【解答】解：弹簧测力计的示数等于测力计挂钩一端所受的力也就是</w:t>
      </w:r>
      <w:r w:rsidRPr="00B10E66">
        <w:rPr>
          <w:lang w:eastAsia="zh-CN"/>
        </w:rPr>
        <w:t>2N</w:t>
      </w:r>
      <w:r w:rsidRPr="00B10E66">
        <w:rPr>
          <w:lang w:eastAsia="zh-CN"/>
        </w:rPr>
        <w:t>．故答案为：</w:t>
      </w:r>
      <w:r w:rsidRPr="00B10E66">
        <w:rPr>
          <w:lang w:eastAsia="zh-CN"/>
        </w:rPr>
        <w:t>2</w:t>
      </w:r>
      <w:r w:rsidRPr="00B10E66">
        <w:rPr>
          <w:lang w:eastAsia="zh-CN"/>
        </w:rPr>
        <w:t>．</w:t>
      </w:r>
      <w:r w:rsidRPr="00B10E66">
        <w:rPr>
          <w:lang w:eastAsia="zh-CN"/>
        </w:rPr>
        <w:br/>
      </w:r>
      <w:r w:rsidRPr="00B10E66">
        <w:rPr>
          <w:lang w:eastAsia="zh-CN"/>
        </w:rPr>
        <w:t>【分析】弹簧测力计在平衡状态下使用，弹簧测力计的读数等于挂钩一端的力的大小．</w:t>
      </w:r>
    </w:p>
    <w:p w:rsidR="004B142F" w:rsidRPr="00B10E66" w:rsidP="00B10E66">
      <w:pPr>
        <w:spacing w:before="156" w:beforeLines="50" w:after="156" w:afterLines="50" w:line="360" w:lineRule="auto"/>
        <w:rPr>
          <w:lang w:eastAsia="zh-CN"/>
        </w:rPr>
      </w:pPr>
      <w:r w:rsidRPr="00B10E66">
        <w:rPr>
          <w:lang w:eastAsia="zh-CN"/>
        </w:rPr>
        <w:t>12.</w:t>
      </w:r>
      <w:r w:rsidRPr="00B10E66">
        <w:rPr>
          <w:lang w:eastAsia="zh-CN"/>
        </w:rPr>
        <w:t>【答案】形变；弹性</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【解析】【解答】橡皮筋受到拉力产生了形变；由于具有弹性又能恢复原状而慢慢收缩。</w:t>
      </w:r>
      <w:r w:rsidRPr="00B10E66">
        <w:rPr>
          <w:lang w:eastAsia="zh-CN"/>
        </w:rPr>
        <w:br/>
      </w:r>
      <w:r w:rsidRPr="00B10E66">
        <w:rPr>
          <w:lang w:eastAsia="zh-CN"/>
        </w:rPr>
        <w:t>【分析】本题考查的是弹力。</w:t>
      </w:r>
    </w:p>
    <w:p w:rsidR="004B142F" w:rsidRPr="00B10E66" w:rsidP="00B10E66">
      <w:pPr>
        <w:spacing w:before="156" w:beforeLines="50" w:after="156" w:afterLines="50" w:line="360" w:lineRule="auto"/>
        <w:rPr>
          <w:lang w:eastAsia="zh-CN"/>
        </w:rPr>
      </w:pPr>
      <w:r w:rsidRPr="00B10E66">
        <w:rPr>
          <w:lang w:eastAsia="zh-CN"/>
        </w:rPr>
        <w:t>三、解答题</w:t>
      </w:r>
    </w:p>
    <w:p w:rsidR="004B142F" w:rsidRPr="00B10E66" w:rsidP="00B10E66">
      <w:pPr>
        <w:spacing w:before="156" w:beforeLines="50" w:after="156" w:afterLines="50" w:line="360" w:lineRule="auto"/>
        <w:rPr>
          <w:lang w:eastAsia="zh-CN"/>
        </w:rPr>
      </w:pPr>
      <w:r w:rsidRPr="00B10E66">
        <w:rPr>
          <w:lang w:eastAsia="zh-CN"/>
        </w:rPr>
        <w:t>13.</w:t>
      </w:r>
      <w:r w:rsidRPr="00B10E66">
        <w:rPr>
          <w:lang w:eastAsia="zh-CN"/>
        </w:rPr>
        <w:t>【答案】他在测量前没有将测力计的指针调零。（其它合理原因也正确）</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【解析】【解答】结果总是偏大，说明使用前指针已经指在了一个大于零的数值上，所以很可能是他在使用前没有调零造成的。【分析】</w:t>
      </w:r>
      <w:r w:rsidRPr="00B10E66">
        <w:rPr>
          <w:lang w:eastAsia="zh-CN"/>
        </w:rPr>
        <w:t xml:space="preserve"> </w:t>
      </w:r>
      <w:r w:rsidRPr="00B10E66">
        <w:rPr>
          <w:lang w:eastAsia="zh-CN"/>
        </w:rPr>
        <w:t>解题关键是要熟练掌握测力计的使用要领：看（量程和分度值）、调（零）、测（测力计受力方向与弹簧轴线方向相同）读（保持测力计静止或匀速直线运动状态、视线要与刻度面垂直）。本题考查的是弹簧测力计的使用与读数。</w:t>
      </w:r>
    </w:p>
    <w:p w:rsidR="004B142F" w:rsidRPr="00B10E66" w:rsidP="00B10E66">
      <w:pPr>
        <w:spacing w:before="156" w:beforeLines="50" w:after="156" w:afterLines="50" w:line="360" w:lineRule="auto"/>
        <w:rPr>
          <w:lang w:eastAsia="zh-CN"/>
        </w:rPr>
      </w:pPr>
      <w:r w:rsidRPr="00B10E66">
        <w:rPr>
          <w:lang w:eastAsia="zh-CN"/>
        </w:rPr>
        <w:t>四、实验探究题</w:t>
      </w:r>
    </w:p>
    <w:p w:rsidR="004B142F" w:rsidRPr="00B10E66" w:rsidP="00B10E66">
      <w:pPr>
        <w:spacing w:before="156" w:beforeLines="50" w:after="156" w:afterLines="50" w:line="360" w:lineRule="auto"/>
        <w:rPr>
          <w:lang w:eastAsia="zh-CN"/>
        </w:rPr>
      </w:pPr>
      <w:r w:rsidRPr="00B10E66">
        <w:rPr>
          <w:lang w:eastAsia="zh-CN"/>
        </w:rPr>
        <w:t>14.</w:t>
      </w:r>
      <w:r w:rsidRPr="00B10E66">
        <w:rPr>
          <w:lang w:eastAsia="zh-CN"/>
        </w:rPr>
        <w:t>【答案】（</w:t>
      </w:r>
      <w:r w:rsidRPr="00B10E66">
        <w:rPr>
          <w:lang w:eastAsia="zh-CN"/>
        </w:rPr>
        <w:t>1</w:t>
      </w:r>
      <w:r w:rsidRPr="00B10E66">
        <w:rPr>
          <w:lang w:eastAsia="zh-CN"/>
        </w:rPr>
        <w:t>）</w:t>
      </w:r>
      <w:r w:rsidRPr="00B10E66">
        <w:rPr>
          <w:lang w:eastAsia="zh-CN"/>
        </w:rPr>
        <w:t>1</w:t>
      </w:r>
      <w:r w:rsidRPr="00B10E66">
        <w:rPr>
          <w:lang w:eastAsia="zh-CN"/>
        </w:rPr>
        <w:t>；刻度尺；</w:t>
      </w:r>
      <w:r w:rsidRPr="00B10E66">
        <w:rPr>
          <w:lang w:eastAsia="zh-CN"/>
        </w:rPr>
        <w:t>4</w:t>
      </w:r>
      <w:r w:rsidRPr="00B10E66">
        <w:rPr>
          <w:lang w:eastAsia="zh-CN"/>
        </w:rPr>
        <w:br/>
      </w:r>
      <w:r w:rsidRPr="00B10E66">
        <w:rPr>
          <w:lang w:eastAsia="zh-CN"/>
        </w:rPr>
        <w:t>（</w:t>
      </w:r>
      <w:r w:rsidRPr="00B10E66">
        <w:rPr>
          <w:lang w:eastAsia="zh-CN"/>
        </w:rPr>
        <w:t>2</w:t>
      </w:r>
      <w:r w:rsidRPr="00B10E66">
        <w:rPr>
          <w:lang w:eastAsia="zh-CN"/>
        </w:rPr>
        <w:t>）</w:t>
      </w:r>
      <w:r>
        <w:rPr>
          <w:noProof/>
          <w:lang w:eastAsia="zh-CN"/>
        </w:rPr>
        <w:pict>
          <v:shape id="_x0000_i1055" type="#_x0000_t75" style="height:150pt;mso-wrap-style:square;visibility:visible;width:140.25pt">
            <v:imagedata r:id="rId27" o:title=""/>
          </v:shape>
        </w:pict>
      </w:r>
      <w:r w:rsidRPr="00B10E66">
        <w:rPr>
          <w:lang w:eastAsia="zh-CN"/>
        </w:rPr>
        <w:br/>
      </w:r>
      <w:r w:rsidRPr="00B10E66">
        <w:rPr>
          <w:lang w:eastAsia="zh-CN"/>
        </w:rPr>
        <w:t>（</w:t>
      </w:r>
      <w:r w:rsidRPr="00B10E66">
        <w:rPr>
          <w:lang w:eastAsia="zh-CN"/>
        </w:rPr>
        <w:t>3</w:t>
      </w:r>
      <w:r w:rsidRPr="00B10E66">
        <w:rPr>
          <w:lang w:eastAsia="zh-CN"/>
        </w:rPr>
        <w:t>）弹簧伸长量与所受拉力成正比；弹簧测力计</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【解析】【解答】解：（</w:t>
      </w:r>
      <w:r w:rsidRPr="00B10E66">
        <w:rPr>
          <w:lang w:eastAsia="zh-CN"/>
        </w:rPr>
        <w:t>1</w:t>
      </w:r>
      <w:r w:rsidRPr="00B10E66">
        <w:rPr>
          <w:lang w:eastAsia="zh-CN"/>
        </w:rPr>
        <w:t>）</w:t>
      </w:r>
      <w:r w:rsidRPr="00B10E66">
        <w:rPr>
          <w:lang w:eastAsia="zh-CN"/>
        </w:rPr>
        <w:t>①</w:t>
      </w:r>
      <w:r w:rsidRPr="00B10E66">
        <w:rPr>
          <w:lang w:eastAsia="zh-CN"/>
        </w:rPr>
        <w:t>每个钩码对弹簧的拉力</w:t>
      </w:r>
      <w:r w:rsidRPr="00B10E66">
        <w:rPr>
          <w:lang w:eastAsia="zh-CN"/>
        </w:rPr>
        <w:t>F=G=mg=0.1kg×10N/kg=1N</w:t>
      </w:r>
      <w:r w:rsidRPr="00B10E66">
        <w:rPr>
          <w:lang w:eastAsia="zh-CN"/>
        </w:rPr>
        <w:t>；</w:t>
      </w:r>
      <w:r w:rsidRPr="00B10E66">
        <w:rPr>
          <w:lang w:eastAsia="zh-CN"/>
        </w:rPr>
        <w:t>②</w:t>
      </w:r>
      <w:r w:rsidRPr="00B10E66">
        <w:rPr>
          <w:lang w:eastAsia="zh-CN"/>
        </w:rPr>
        <w:t>钩码的质量已知，则可求出重力，因此不需要测量重力，实验中要测量的是弹簧的伸长量，所以需要刻度尺；</w:t>
      </w:r>
      <w:r w:rsidRPr="00B10E66">
        <w:rPr>
          <w:lang w:eastAsia="zh-CN"/>
        </w:rPr>
        <w:t>③</w:t>
      </w:r>
      <w:r w:rsidRPr="00B10E66">
        <w:rPr>
          <w:lang w:eastAsia="zh-CN"/>
        </w:rPr>
        <w:t>分析数据发现，除第</w:t>
      </w:r>
      <w:r w:rsidRPr="00B10E66">
        <w:rPr>
          <w:lang w:eastAsia="zh-CN"/>
        </w:rPr>
        <w:t>4</w:t>
      </w:r>
      <w:r w:rsidRPr="00B10E66">
        <w:rPr>
          <w:lang w:eastAsia="zh-CN"/>
        </w:rPr>
        <w:t>次实验数据外，其余</w:t>
      </w:r>
      <w:r w:rsidRPr="00B10E66">
        <w:rPr>
          <w:lang w:eastAsia="zh-CN"/>
        </w:rPr>
        <w:t>6</w:t>
      </w:r>
      <w:r w:rsidRPr="00B10E66">
        <w:rPr>
          <w:lang w:eastAsia="zh-CN"/>
        </w:rPr>
        <w:t>次弹簧的伸长量跟受到的拉力成正比，因此第</w:t>
      </w:r>
      <w:r w:rsidRPr="00B10E66">
        <w:rPr>
          <w:lang w:eastAsia="zh-CN"/>
        </w:rPr>
        <w:t>4</w:t>
      </w:r>
      <w:r w:rsidRPr="00B10E66">
        <w:rPr>
          <w:lang w:eastAsia="zh-CN"/>
        </w:rPr>
        <w:t>次实验数据是错误的．（</w:t>
      </w:r>
      <w:r w:rsidRPr="00B10E66">
        <w:rPr>
          <w:lang w:eastAsia="zh-CN"/>
        </w:rPr>
        <w:t>2</w:t>
      </w:r>
      <w:r w:rsidRPr="00B10E66">
        <w:rPr>
          <w:lang w:eastAsia="zh-CN"/>
        </w:rPr>
        <w:t>）将表中拉力对应横坐标，弹簧伸长量对应纵坐标，利用描点法画出图象如下：</w:t>
      </w:r>
      <w:r w:rsidRPr="00B10E66">
        <w:rPr>
          <w:lang w:eastAsia="zh-CN"/>
        </w:rPr>
        <w:br/>
      </w:r>
      <w:r>
        <w:rPr>
          <w:noProof/>
          <w:lang w:eastAsia="zh-CN"/>
        </w:rPr>
        <w:pict>
          <v:shape id="_x0000_i1056" type="#_x0000_t75" style="height:150pt;mso-wrap-style:square;visibility:visible;width:140.25pt">
            <v:imagedata r:id="rId27" o:title=""/>
          </v:shape>
        </w:pict>
      </w:r>
      <w:r w:rsidRPr="00B10E66">
        <w:rPr>
          <w:lang w:eastAsia="zh-CN"/>
        </w:rPr>
        <w:t>；（</w:t>
      </w:r>
      <w:r w:rsidRPr="00B10E66">
        <w:rPr>
          <w:lang w:eastAsia="zh-CN"/>
        </w:rPr>
        <w:t>3</w:t>
      </w:r>
      <w:r w:rsidRPr="00B10E66">
        <w:rPr>
          <w:lang w:eastAsia="zh-CN"/>
        </w:rPr>
        <w:t>）由图象可以得出的结论是：在弹簧的弹性限度内，弹簧的伸长量与它受到拉力成正比．利用这个原理制成的是弹簧测力计．</w:t>
      </w:r>
      <w:r w:rsidRPr="00B10E66">
        <w:rPr>
          <w:lang w:eastAsia="zh-CN"/>
        </w:rPr>
        <w:br/>
      </w:r>
      <w:r w:rsidRPr="00B10E66">
        <w:rPr>
          <w:lang w:eastAsia="zh-CN"/>
        </w:rPr>
        <w:t>故答案为：（</w:t>
      </w:r>
      <w:r w:rsidRPr="00B10E66">
        <w:rPr>
          <w:lang w:eastAsia="zh-CN"/>
        </w:rPr>
        <w:t>1</w:t>
      </w:r>
      <w:r w:rsidRPr="00B10E66">
        <w:rPr>
          <w:lang w:eastAsia="zh-CN"/>
        </w:rPr>
        <w:t>）</w:t>
      </w:r>
      <w:r w:rsidRPr="00B10E66">
        <w:rPr>
          <w:lang w:eastAsia="zh-CN"/>
        </w:rPr>
        <w:t>1</w:t>
      </w:r>
      <w:r w:rsidRPr="00B10E66">
        <w:rPr>
          <w:lang w:eastAsia="zh-CN"/>
        </w:rPr>
        <w:t>；刻度尺；</w:t>
      </w:r>
      <w:r w:rsidRPr="00B10E66">
        <w:rPr>
          <w:lang w:eastAsia="zh-CN"/>
        </w:rPr>
        <w:t>4</w:t>
      </w:r>
      <w:r w:rsidRPr="00B10E66">
        <w:rPr>
          <w:lang w:eastAsia="zh-CN"/>
        </w:rPr>
        <w:t>；（</w:t>
      </w:r>
      <w:r w:rsidRPr="00B10E66">
        <w:rPr>
          <w:lang w:eastAsia="zh-CN"/>
        </w:rPr>
        <w:t>2</w:t>
      </w:r>
      <w:r w:rsidRPr="00B10E66">
        <w:rPr>
          <w:lang w:eastAsia="zh-CN"/>
        </w:rPr>
        <w:t>）如上图所示；（</w:t>
      </w:r>
      <w:r w:rsidRPr="00B10E66">
        <w:rPr>
          <w:lang w:eastAsia="zh-CN"/>
        </w:rPr>
        <w:t>3</w:t>
      </w:r>
      <w:r w:rsidRPr="00B10E66">
        <w:rPr>
          <w:lang w:eastAsia="zh-CN"/>
        </w:rPr>
        <w:t>）弹簧伸长量与所受拉力成正比；弹簧测力计．</w:t>
      </w:r>
      <w:r w:rsidRPr="00B10E66">
        <w:rPr>
          <w:lang w:eastAsia="zh-CN"/>
        </w:rPr>
        <w:br/>
      </w:r>
      <w:r w:rsidRPr="00B10E66">
        <w:rPr>
          <w:lang w:eastAsia="zh-CN"/>
        </w:rPr>
        <w:t>【分析】（</w:t>
      </w:r>
      <w:r w:rsidRPr="00B10E66">
        <w:rPr>
          <w:lang w:eastAsia="zh-CN"/>
        </w:rPr>
        <w:t>1</w:t>
      </w:r>
      <w:r w:rsidRPr="00B10E66">
        <w:rPr>
          <w:lang w:eastAsia="zh-CN"/>
        </w:rPr>
        <w:t>）根据</w:t>
      </w:r>
      <w:r w:rsidRPr="00B10E66">
        <w:rPr>
          <w:lang w:eastAsia="zh-CN"/>
        </w:rPr>
        <w:t>F=G=mg</w:t>
      </w:r>
      <w:r w:rsidRPr="00B10E66">
        <w:rPr>
          <w:lang w:eastAsia="zh-CN"/>
        </w:rPr>
        <w:t>求出拉力；要探究弹簧的伸长量与受到拉力的关系，因此需要测量弹簧的伸长量和拉力，据此确定实验器材；在弹簧的弹性限度内，弹簧受到的拉力越大，伸长量越大．（</w:t>
      </w:r>
      <w:r w:rsidRPr="00B10E66">
        <w:rPr>
          <w:lang w:eastAsia="zh-CN"/>
        </w:rPr>
        <w:t>2</w:t>
      </w:r>
      <w:r w:rsidRPr="00B10E66">
        <w:rPr>
          <w:lang w:eastAsia="zh-CN"/>
        </w:rPr>
        <w:t>）图象中横坐标表示弹簧受到的拉力，纵坐标表示弹簧的伸长量，利用描点法画出图象．（</w:t>
      </w:r>
      <w:r w:rsidRPr="00B10E66">
        <w:rPr>
          <w:lang w:eastAsia="zh-CN"/>
        </w:rPr>
        <w:t>3</w:t>
      </w:r>
      <w:r w:rsidRPr="00B10E66">
        <w:rPr>
          <w:lang w:eastAsia="zh-CN"/>
        </w:rPr>
        <w:t>）根据图象得出相应的结论，知道弹簧测力计利用这个原理制成的．</w:t>
      </w:r>
    </w:p>
    <w:p w:rsidR="004B142F" w:rsidRPr="00B10E66" w:rsidP="00B10E66">
      <w:pPr>
        <w:spacing w:before="156" w:beforeLines="50" w:after="156" w:afterLines="50" w:line="360" w:lineRule="auto"/>
        <w:rPr>
          <w:lang w:eastAsia="zh-CN"/>
        </w:rPr>
      </w:pPr>
      <w:r w:rsidRPr="00B10E66">
        <w:rPr>
          <w:lang w:eastAsia="zh-CN"/>
        </w:rPr>
        <w:t>15.</w:t>
      </w:r>
      <w:r w:rsidRPr="00B10E66">
        <w:rPr>
          <w:lang w:eastAsia="zh-CN"/>
        </w:rPr>
        <w:t>【答案】（</w:t>
      </w:r>
      <w:r w:rsidRPr="00B10E66">
        <w:rPr>
          <w:lang w:eastAsia="zh-CN"/>
        </w:rPr>
        <w:t>1</w:t>
      </w:r>
      <w:r w:rsidRPr="00B10E66">
        <w:rPr>
          <w:lang w:eastAsia="zh-CN"/>
        </w:rPr>
        <w:t>）刻度尺；</w:t>
      </w:r>
      <w:r w:rsidRPr="00B10E66">
        <w:rPr>
          <w:lang w:eastAsia="zh-CN"/>
        </w:rPr>
        <w:t>4</w:t>
      </w:r>
      <w:r w:rsidRPr="00B10E66">
        <w:rPr>
          <w:lang w:eastAsia="zh-CN"/>
        </w:rPr>
        <w:br/>
      </w:r>
      <w:r w:rsidRPr="00B10E66">
        <w:rPr>
          <w:lang w:eastAsia="zh-CN"/>
        </w:rPr>
        <w:t>（</w:t>
      </w:r>
      <w:r w:rsidRPr="00B10E66">
        <w:rPr>
          <w:lang w:eastAsia="zh-CN"/>
        </w:rPr>
        <w:t>2</w:t>
      </w:r>
      <w:r w:rsidRPr="00B10E66">
        <w:rPr>
          <w:lang w:eastAsia="zh-CN"/>
        </w:rPr>
        <w:t>）</w:t>
      </w:r>
      <w:r>
        <w:rPr>
          <w:noProof/>
          <w:lang w:eastAsia="zh-CN"/>
        </w:rPr>
        <w:pict>
          <v:shape id="_x0000_i1057" type="#_x0000_t75" style="height:116.25pt;mso-wrap-style:square;visibility:visible;width:130.5pt">
            <v:imagedata r:id="rId28" o:title=""/>
          </v:shape>
        </w:pict>
      </w:r>
      <w:r w:rsidRPr="00B10E66">
        <w:rPr>
          <w:lang w:eastAsia="zh-CN"/>
        </w:rPr>
        <w:br/>
      </w:r>
      <w:r w:rsidRPr="00B10E66">
        <w:rPr>
          <w:lang w:eastAsia="zh-CN"/>
        </w:rPr>
        <w:t>（</w:t>
      </w:r>
      <w:r w:rsidRPr="00B10E66">
        <w:rPr>
          <w:lang w:eastAsia="zh-CN"/>
        </w:rPr>
        <w:t>3</w:t>
      </w:r>
      <w:r w:rsidRPr="00B10E66">
        <w:rPr>
          <w:lang w:eastAsia="zh-CN"/>
        </w:rPr>
        <w:t>）符合题意</w:t>
      </w:r>
      <w:r w:rsidRPr="00B10E66">
        <w:rPr>
          <w:lang w:eastAsia="zh-CN"/>
        </w:rPr>
        <w:br/>
      </w:r>
      <w:r w:rsidRPr="00B10E66">
        <w:rPr>
          <w:lang w:eastAsia="zh-CN"/>
        </w:rPr>
        <w:t>（</w:t>
      </w:r>
      <w:r w:rsidRPr="00B10E66">
        <w:rPr>
          <w:lang w:eastAsia="zh-CN"/>
        </w:rPr>
        <w:t>4</w:t>
      </w:r>
      <w:r w:rsidRPr="00B10E66">
        <w:rPr>
          <w:lang w:eastAsia="zh-CN"/>
        </w:rPr>
        <w:t>）钩码；弹簧测力计难控制，力的大小、弹簧的伸长量不易确定</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【解析】【解答】（</w:t>
      </w:r>
      <w:r w:rsidRPr="00B10E66">
        <w:rPr>
          <w:lang w:eastAsia="zh-CN"/>
        </w:rPr>
        <w:t>1</w:t>
      </w:r>
      <w:r w:rsidRPr="00B10E66">
        <w:rPr>
          <w:lang w:eastAsia="zh-CN"/>
        </w:rPr>
        <w:t>）</w:t>
      </w:r>
      <w:r w:rsidRPr="00B10E66">
        <w:rPr>
          <w:lang w:eastAsia="zh-CN"/>
        </w:rPr>
        <w:t>①</w:t>
      </w:r>
      <w:r w:rsidRPr="00B10E66">
        <w:rPr>
          <w:lang w:eastAsia="zh-CN"/>
        </w:rPr>
        <w:t>钩码的重力已知，因此不需要测量，实验中要测量的是弹簧的伸长量，所以需要刻度尺；</w:t>
      </w:r>
      <w:r w:rsidRPr="00B10E66">
        <w:rPr>
          <w:lang w:eastAsia="zh-CN"/>
        </w:rPr>
        <w:t>②</w:t>
      </w:r>
      <w:r w:rsidRPr="00B10E66">
        <w:rPr>
          <w:lang w:eastAsia="zh-CN"/>
        </w:rPr>
        <w:t>分析数据发现，除第</w:t>
      </w:r>
      <w:r w:rsidRPr="00B10E66">
        <w:rPr>
          <w:lang w:eastAsia="zh-CN"/>
        </w:rPr>
        <w:t>4</w:t>
      </w:r>
      <w:r w:rsidRPr="00B10E66">
        <w:rPr>
          <w:lang w:eastAsia="zh-CN"/>
        </w:rPr>
        <w:t>次实验数据外，其余</w:t>
      </w:r>
      <w:r w:rsidRPr="00B10E66">
        <w:rPr>
          <w:lang w:eastAsia="zh-CN"/>
        </w:rPr>
        <w:t>6</w:t>
      </w:r>
      <w:r w:rsidRPr="00B10E66">
        <w:rPr>
          <w:lang w:eastAsia="zh-CN"/>
        </w:rPr>
        <w:t>次弹簧的伸长量跟受到的拉力成正比，因此第</w:t>
      </w:r>
      <w:r w:rsidRPr="00B10E66">
        <w:rPr>
          <w:lang w:eastAsia="zh-CN"/>
        </w:rPr>
        <w:t>4</w:t>
      </w:r>
      <w:r w:rsidRPr="00B10E66">
        <w:rPr>
          <w:lang w:eastAsia="zh-CN"/>
        </w:rPr>
        <w:t>次实验数据是不符合题意的。</w:t>
      </w:r>
      <w:r w:rsidRPr="00B10E66">
        <w:rPr>
          <w:lang w:eastAsia="zh-CN"/>
        </w:rPr>
        <w:t xml:space="preserve"> </w:t>
      </w:r>
      <w:r w:rsidRPr="00B10E66">
        <w:rPr>
          <w:lang w:eastAsia="zh-CN"/>
        </w:rPr>
        <w:br/>
      </w:r>
      <w:r w:rsidRPr="00B10E66">
        <w:rPr>
          <w:lang w:eastAsia="zh-CN"/>
        </w:rPr>
        <w:t>（</w:t>
      </w:r>
      <w:r w:rsidRPr="00B10E66">
        <w:rPr>
          <w:lang w:eastAsia="zh-CN"/>
        </w:rPr>
        <w:t>2</w:t>
      </w:r>
      <w:r w:rsidRPr="00B10E66">
        <w:rPr>
          <w:lang w:eastAsia="zh-CN"/>
        </w:rPr>
        <w:t>）将表中拉力对应横坐标，弹簧伸长量对应纵坐标，图象如下：</w:t>
      </w:r>
      <w:r w:rsidRPr="00B10E66">
        <w:rPr>
          <w:lang w:eastAsia="zh-CN"/>
        </w:rPr>
        <w:br/>
      </w:r>
      <w:r>
        <w:rPr>
          <w:noProof/>
          <w:lang w:eastAsia="zh-CN"/>
        </w:rPr>
        <w:pict>
          <v:shape id="_x0000_i1058" type="#_x0000_t75" style="height:116.25pt;mso-wrap-style:square;visibility:visible;width:130.5pt">
            <v:imagedata r:id="rId28" o:title=""/>
          </v:shape>
        </w:pict>
      </w:r>
      <w:r w:rsidRPr="00B10E66">
        <w:rPr>
          <w:lang w:eastAsia="zh-CN"/>
        </w:rPr>
        <w:t>;</w:t>
      </w:r>
      <w:r w:rsidRPr="00B10E66">
        <w:rPr>
          <w:lang w:eastAsia="zh-CN"/>
        </w:rPr>
        <w:br/>
      </w:r>
      <w:r w:rsidRPr="00B10E66">
        <w:rPr>
          <w:lang w:eastAsia="zh-CN"/>
        </w:rPr>
        <w:t>（</w:t>
      </w:r>
      <w:r w:rsidRPr="00B10E66">
        <w:rPr>
          <w:lang w:eastAsia="zh-CN"/>
        </w:rPr>
        <w:t>3</w:t>
      </w:r>
      <w:r w:rsidRPr="00B10E66">
        <w:rPr>
          <w:lang w:eastAsia="zh-CN"/>
        </w:rPr>
        <w:t>）由图象可以得出的结论是：弹簧的伸长量与它受到拉力成正比，因此小明的猜想是符合题意的。</w:t>
      </w:r>
      <w:r w:rsidRPr="00B10E66">
        <w:rPr>
          <w:lang w:eastAsia="zh-CN"/>
        </w:rPr>
        <w:br/>
      </w:r>
      <w:r w:rsidRPr="00B10E66">
        <w:rPr>
          <w:lang w:eastAsia="zh-CN"/>
        </w:rPr>
        <w:t>（</w:t>
      </w:r>
      <w:r w:rsidRPr="00B10E66">
        <w:rPr>
          <w:lang w:eastAsia="zh-CN"/>
        </w:rPr>
        <w:t>4</w:t>
      </w:r>
      <w:r w:rsidRPr="00B10E66">
        <w:rPr>
          <w:lang w:eastAsia="zh-CN"/>
        </w:rPr>
        <w:t>）实验中，如果用弹簧测力计挂钩勾住弹簧下端向下拉来改变力的大小，尽管力的数值由弹簧测力计读出，但是弹簧测力计难控制，力的大小、弹簧的伸长量难以确定，因此还是用钩码好些。</w:t>
      </w:r>
      <w:r w:rsidRPr="00B10E66">
        <w:rPr>
          <w:lang w:eastAsia="zh-CN"/>
        </w:rPr>
        <w:br/>
      </w:r>
      <w:r w:rsidRPr="00B10E66">
        <w:rPr>
          <w:lang w:eastAsia="zh-CN"/>
        </w:rPr>
        <w:t>故答案为：（</w:t>
      </w:r>
      <w:r w:rsidRPr="00B10E66">
        <w:rPr>
          <w:lang w:eastAsia="zh-CN"/>
        </w:rPr>
        <w:t>1</w:t>
      </w:r>
      <w:r w:rsidRPr="00B10E66">
        <w:rPr>
          <w:lang w:eastAsia="zh-CN"/>
        </w:rPr>
        <w:t>）刻度尺；</w:t>
      </w:r>
      <w:r w:rsidRPr="00B10E66">
        <w:rPr>
          <w:lang w:eastAsia="zh-CN"/>
        </w:rPr>
        <w:t>4</w:t>
      </w:r>
      <w:r w:rsidRPr="00B10E66">
        <w:rPr>
          <w:lang w:eastAsia="zh-CN"/>
        </w:rPr>
        <w:t>；（</w:t>
      </w:r>
      <w:r w:rsidRPr="00B10E66">
        <w:rPr>
          <w:lang w:eastAsia="zh-CN"/>
        </w:rPr>
        <w:t>2</w:t>
      </w:r>
      <w:r w:rsidRPr="00B10E66">
        <w:rPr>
          <w:lang w:eastAsia="zh-CN"/>
        </w:rPr>
        <w:t>）如图；（</w:t>
      </w:r>
      <w:r w:rsidRPr="00B10E66">
        <w:rPr>
          <w:lang w:eastAsia="zh-CN"/>
        </w:rPr>
        <w:t>3</w:t>
      </w:r>
      <w:r w:rsidRPr="00B10E66">
        <w:rPr>
          <w:lang w:eastAsia="zh-CN"/>
        </w:rPr>
        <w:t>）符合题意；（</w:t>
      </w:r>
      <w:r w:rsidRPr="00B10E66">
        <w:rPr>
          <w:lang w:eastAsia="zh-CN"/>
        </w:rPr>
        <w:t>4</w:t>
      </w:r>
      <w:r w:rsidRPr="00B10E66">
        <w:rPr>
          <w:lang w:eastAsia="zh-CN"/>
        </w:rPr>
        <w:t>）钩码；弹簧测力计难控制，力的大小、弹簧的伸长量不易确定。</w:t>
      </w:r>
      <w:r w:rsidRPr="00B10E66">
        <w:rPr>
          <w:lang w:eastAsia="zh-CN"/>
        </w:rPr>
        <w:br/>
      </w:r>
      <w:r w:rsidRPr="00B10E66">
        <w:rPr>
          <w:lang w:eastAsia="zh-CN"/>
        </w:rPr>
        <w:t>【分析】要探究弹簧的伸长量与受到拉力的关系，因此需要测量弹簧的伸长量和拉力，据此确定实验器材；在弹簧的弹性限度内，弹簧受到的拉力越大，伸长量越大</w:t>
      </w:r>
      <w:r w:rsidRPr="00B10E66">
        <w:rPr>
          <w:lang w:eastAsia="zh-CN"/>
        </w:rPr>
        <w:t>.</w:t>
      </w:r>
    </w:p>
    <w:p w:rsidR="004B142F" w:rsidRPr="00B10E66" w:rsidP="00B10E66">
      <w:pPr>
        <w:spacing w:before="156" w:beforeLines="50" w:after="156" w:afterLines="50" w:line="360" w:lineRule="auto"/>
        <w:rPr>
          <w:lang w:eastAsia="zh-CN"/>
        </w:rPr>
      </w:pPr>
      <w:r w:rsidRPr="00B10E66">
        <w:rPr>
          <w:lang w:eastAsia="zh-CN"/>
        </w:rPr>
        <w:t>五、综合题</w:t>
      </w:r>
    </w:p>
    <w:p w:rsidR="004B142F" w:rsidRPr="00B10E66" w:rsidP="00B10E66">
      <w:pPr>
        <w:spacing w:before="156" w:beforeLines="50" w:after="156" w:afterLines="50" w:line="360" w:lineRule="auto"/>
        <w:rPr>
          <w:lang w:eastAsia="zh-CN"/>
        </w:rPr>
      </w:pPr>
      <w:r w:rsidRPr="00B10E66">
        <w:rPr>
          <w:lang w:eastAsia="zh-CN"/>
        </w:rPr>
        <w:t>16.</w:t>
      </w:r>
      <w:r w:rsidRPr="00B10E66">
        <w:rPr>
          <w:lang w:eastAsia="zh-CN"/>
        </w:rPr>
        <w:t>【答案】（</w:t>
      </w:r>
      <w:r w:rsidRPr="00B10E66">
        <w:rPr>
          <w:lang w:eastAsia="zh-CN"/>
        </w:rPr>
        <w:t>1</w:t>
      </w:r>
      <w:r w:rsidRPr="00B10E66">
        <w:rPr>
          <w:lang w:eastAsia="zh-CN"/>
        </w:rPr>
        <w:t>）解：物体乙受竖直向下的重力</w:t>
      </w:r>
      <w:r w:rsidRPr="00B10E66">
        <w:rPr>
          <w:lang w:eastAsia="zh-CN"/>
        </w:rPr>
        <w:t>G</w:t>
      </w:r>
      <w:r w:rsidRPr="00B10E66">
        <w:rPr>
          <w:vertAlign w:val="subscript"/>
          <w:lang w:eastAsia="zh-CN"/>
        </w:rPr>
        <w:t>乙</w:t>
      </w:r>
      <w:r w:rsidRPr="00B10E66">
        <w:rPr>
          <w:lang w:eastAsia="zh-CN"/>
        </w:rPr>
        <w:t>=25N</w:t>
      </w:r>
      <w:r w:rsidRPr="00B10E66">
        <w:rPr>
          <w:lang w:eastAsia="zh-CN"/>
        </w:rPr>
        <w:t>，竖直向上的弹簧的拉力</w:t>
      </w:r>
      <w:r w:rsidRPr="00B10E66">
        <w:rPr>
          <w:lang w:eastAsia="zh-CN"/>
        </w:rPr>
        <w:t>F</w:t>
      </w:r>
      <w:r w:rsidRPr="00B10E66">
        <w:rPr>
          <w:lang w:eastAsia="zh-CN"/>
        </w:rPr>
        <w:t>而静止，处于平衡状态，由平衡条件得，</w:t>
      </w:r>
      <w:r w:rsidRPr="00B10E66">
        <w:rPr>
          <w:lang w:eastAsia="zh-CN"/>
        </w:rPr>
        <w:t>F=G</w:t>
      </w:r>
      <w:r w:rsidRPr="00B10E66">
        <w:rPr>
          <w:vertAlign w:val="subscript"/>
          <w:lang w:eastAsia="zh-CN"/>
        </w:rPr>
        <w:t>乙</w:t>
      </w:r>
      <w:r w:rsidRPr="00B10E66">
        <w:rPr>
          <w:lang w:eastAsia="zh-CN"/>
        </w:rPr>
        <w:t>=25N</w:t>
      </w:r>
      <w:r w:rsidRPr="00B10E66">
        <w:rPr>
          <w:lang w:eastAsia="zh-CN"/>
        </w:rPr>
        <w:t>，物体间力的作用是相互的，则弹簧受到的拉力为</w:t>
      </w:r>
      <w:r w:rsidRPr="00B10E66">
        <w:rPr>
          <w:lang w:eastAsia="zh-CN"/>
        </w:rPr>
        <w:t>25N</w:t>
      </w:r>
      <w:r w:rsidRPr="00B10E66">
        <w:rPr>
          <w:lang w:eastAsia="zh-CN"/>
        </w:rPr>
        <w:br/>
      </w:r>
      <w:r w:rsidRPr="00B10E66">
        <w:rPr>
          <w:lang w:eastAsia="zh-CN"/>
        </w:rPr>
        <w:t>（</w:t>
      </w:r>
      <w:r w:rsidRPr="00B10E66">
        <w:rPr>
          <w:lang w:eastAsia="zh-CN"/>
        </w:rPr>
        <w:t>2</w:t>
      </w:r>
      <w:r w:rsidRPr="00B10E66">
        <w:rPr>
          <w:lang w:eastAsia="zh-CN"/>
        </w:rPr>
        <w:t>）解：物体甲受竖直向下的重力</w:t>
      </w:r>
      <w:r w:rsidRPr="00B10E66">
        <w:rPr>
          <w:lang w:eastAsia="zh-CN"/>
        </w:rPr>
        <w:t>G</w:t>
      </w:r>
      <w:r w:rsidRPr="00B10E66">
        <w:rPr>
          <w:vertAlign w:val="subscript"/>
          <w:lang w:eastAsia="zh-CN"/>
        </w:rPr>
        <w:t>甲</w:t>
      </w:r>
      <w:r w:rsidRPr="00B10E66">
        <w:rPr>
          <w:lang w:eastAsia="zh-CN"/>
        </w:rPr>
        <w:t>=100N</w:t>
      </w:r>
      <w:r w:rsidRPr="00B10E66">
        <w:rPr>
          <w:lang w:eastAsia="zh-CN"/>
        </w:rPr>
        <w:t>、竖直向上的弹簧的拉力</w:t>
      </w:r>
      <w:r w:rsidRPr="00B10E66">
        <w:rPr>
          <w:lang w:eastAsia="zh-CN"/>
        </w:rPr>
        <w:t>F=25N</w:t>
      </w:r>
      <w:r w:rsidRPr="00B10E66">
        <w:rPr>
          <w:lang w:eastAsia="zh-CN"/>
        </w:rPr>
        <w:t>、竖直向上的地面的支持力</w:t>
      </w:r>
      <w:r w:rsidRPr="00B10E66">
        <w:rPr>
          <w:lang w:eastAsia="zh-CN"/>
        </w:rPr>
        <w:t>F</w:t>
      </w:r>
      <w:r w:rsidRPr="00B10E66">
        <w:rPr>
          <w:vertAlign w:val="subscript"/>
          <w:lang w:eastAsia="zh-CN"/>
        </w:rPr>
        <w:t>N</w:t>
      </w:r>
      <w:r w:rsidRPr="00B10E66">
        <w:rPr>
          <w:lang w:eastAsia="zh-CN"/>
        </w:rPr>
        <w:t>作用而静止，处于平衡状态，由平衡条件得：</w:t>
      </w:r>
      <w:r w:rsidRPr="00B10E66">
        <w:rPr>
          <w:lang w:eastAsia="zh-CN"/>
        </w:rPr>
        <w:t>G</w:t>
      </w:r>
      <w:r w:rsidRPr="00B10E66">
        <w:rPr>
          <w:vertAlign w:val="subscript"/>
          <w:lang w:eastAsia="zh-CN"/>
        </w:rPr>
        <w:t>甲</w:t>
      </w:r>
      <w:r w:rsidRPr="00B10E66">
        <w:rPr>
          <w:lang w:eastAsia="zh-CN"/>
        </w:rPr>
        <w:t>=F+F</w:t>
      </w:r>
      <w:r w:rsidRPr="00B10E66">
        <w:rPr>
          <w:vertAlign w:val="subscript"/>
          <w:lang w:eastAsia="zh-CN"/>
        </w:rPr>
        <w:t>N</w:t>
      </w:r>
      <w:r w:rsidRPr="00B10E66">
        <w:rPr>
          <w:lang w:eastAsia="zh-CN"/>
        </w:rPr>
        <w:t xml:space="preserve">  </w:t>
      </w:r>
      <w:r w:rsidRPr="00B10E66">
        <w:rPr>
          <w:lang w:eastAsia="zh-CN"/>
        </w:rPr>
        <w:t>，</w:t>
      </w:r>
      <w:r w:rsidRPr="00B10E66">
        <w:rPr>
          <w:lang w:eastAsia="zh-CN"/>
        </w:rPr>
        <w:t xml:space="preserve"> F</w:t>
      </w:r>
      <w:r w:rsidRPr="00B10E66">
        <w:rPr>
          <w:vertAlign w:val="subscript"/>
          <w:lang w:eastAsia="zh-CN"/>
        </w:rPr>
        <w:t>N</w:t>
      </w:r>
      <w:r w:rsidRPr="00B10E66">
        <w:rPr>
          <w:lang w:eastAsia="zh-CN"/>
        </w:rPr>
        <w:t>=G</w:t>
      </w:r>
      <w:r w:rsidRPr="00B10E66">
        <w:rPr>
          <w:lang w:eastAsia="zh-CN"/>
        </w:rPr>
        <w:t>﹣</w:t>
      </w:r>
      <w:r w:rsidRPr="00B10E66">
        <w:rPr>
          <w:lang w:eastAsia="zh-CN"/>
        </w:rPr>
        <w:t>F</w:t>
      </w:r>
      <w:r w:rsidRPr="00B10E66">
        <w:rPr>
          <w:vertAlign w:val="subscript"/>
          <w:lang w:eastAsia="zh-CN"/>
        </w:rPr>
        <w:t>甲</w:t>
      </w:r>
      <w:r w:rsidRPr="00B10E66">
        <w:rPr>
          <w:lang w:eastAsia="zh-CN"/>
        </w:rPr>
        <w:t>=100N</w:t>
      </w:r>
      <w:r w:rsidRPr="00B10E66">
        <w:rPr>
          <w:lang w:eastAsia="zh-CN"/>
        </w:rPr>
        <w:t>﹣</w:t>
      </w:r>
      <w:r w:rsidRPr="00B10E66">
        <w:rPr>
          <w:lang w:eastAsia="zh-CN"/>
        </w:rPr>
        <w:t>25N=75N</w:t>
      </w:r>
      <w:r w:rsidRPr="00B10E66">
        <w:rPr>
          <w:lang w:eastAsia="zh-CN"/>
        </w:rPr>
        <w:t>．甲物体对地面的压力与地面对它的支持力是一对相互作用力，因此，甲物体对地面的压力也是</w:t>
      </w:r>
      <w:r w:rsidRPr="00B10E66">
        <w:rPr>
          <w:lang w:eastAsia="zh-CN"/>
        </w:rPr>
        <w:t>75N</w:t>
      </w:r>
      <w:r w:rsidRPr="00B10E66">
        <w:rPr>
          <w:lang w:eastAsia="zh-CN"/>
        </w:rPr>
        <w:t>．</w:t>
      </w:r>
      <w:r w:rsidRPr="00B10E66">
        <w:rPr>
          <w:lang w:eastAsia="zh-CN"/>
        </w:rPr>
        <w:t xml:space="preserve">  </w:t>
      </w:r>
    </w:p>
    <w:p w:rsidR="004B142F" w:rsidRPr="00B10E66" w:rsidP="00B10E66">
      <w:pPr>
        <w:spacing w:before="156" w:beforeLines="50" w:after="156" w:afterLines="50" w:line="360" w:lineRule="auto"/>
        <w:rPr>
          <w:lang w:eastAsia="zh-CN"/>
        </w:rPr>
      </w:pPr>
      <w:r w:rsidRPr="00B10E66">
        <w:rPr>
          <w:lang w:eastAsia="zh-CN"/>
        </w:rPr>
        <w:t>【解析】【分析】先对乙进行受力分析，由平衡条件求出弹簧受到的拉力；然后对甲进行受力分析，由平衡条件可求出甲对地面的压力．</w:t>
      </w:r>
      <w:bookmarkEnd w:id="0"/>
    </w:p>
    <w:sectPr w:rsidSect="004B142F">
      <w:headerReference w:type="even" r:id="rId29"/>
      <w:headerReference w:type="default" r:id="rId30"/>
      <w:footerReference w:type="default" r:id="rId31"/>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pPr>
      <w:pStyle w:val="Header"/>
      <w:pBdr>
        <w:bottom w:val="nil"/>
      </w:pBdr>
    </w:pPr>
    <w:r>
      <w:pict>
        <v:rect id="Rectangle 7" o:spid="_x0000_s2049" style="height:57pt;margin-left:1056.4pt;margin-top:-43pt;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position:absolute;v-text-anchor:middle;width:31.6pt;z-index:251659264" o:preferrelative="t">
          <v:textbox style="layout-flow:vertical;mso-layout-flow-alt:bottom-to-top">
            <w:txbxContent>
              <w:p w:rsidR="004B142F">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position:absolute;v-text-anchor:middle;width:42.15pt;z-index:251660288" o:preferrelative="t" fillcolor="#d8d8d8">
          <v:textbox style="layout-flow:vertical;mso-layout-flow-alt:bottom-to-top">
            <w:txbxContent>
              <w:p w:rsidR="004B142F" w:rsidP="00B10E66">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position:absolute;v-text-anchor:middle;width:30.95pt;z-index:251661312" o:preferrelative="t">
          <v:textbox style="layout-flow:vertical;mso-layout-flow-alt:bottom-to-top">
            <w:txbxContent>
              <w:p w:rsidR="004B142F">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42F">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0646D7"/>
    <w:multiLevelType w:val="hybridMultilevel"/>
    <w:tmpl w:val="AF9A4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E55ACF"/>
    <w:multiLevelType w:val="hybridMultilevel"/>
    <w:tmpl w:val="073A97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2F"/>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4B142F"/>
    <w:rPr>
      <w:rFonts w:ascii="Times New Roman" w:hAnsi="Times New Roman"/>
      <w:sz w:val="18"/>
      <w:szCs w:val="18"/>
    </w:rPr>
  </w:style>
  <w:style w:type="paragraph" w:styleId="Footer">
    <w:name w:val="footer"/>
    <w:basedOn w:val="Normal"/>
    <w:link w:val="Char0"/>
    <w:uiPriority w:val="99"/>
    <w:unhideWhenUsed/>
    <w:qFormat/>
    <w:rsid w:val="004B142F"/>
    <w:pPr>
      <w:widowControl w:val="0"/>
      <w:tabs>
        <w:tab w:val="center" w:pos="4153"/>
        <w:tab w:val="right" w:pos="8306"/>
      </w:tabs>
      <w:snapToGrid w:val="0"/>
      <w:spacing w:after="0" w:line="240" w:lineRule="auto"/>
    </w:pPr>
    <w:rPr>
      <w:rFonts w:ascii="Times New Roman" w:hAnsi="Times New Roman"/>
      <w:sz w:val="18"/>
      <w:szCs w:val="18"/>
    </w:rPr>
  </w:style>
  <w:style w:type="paragraph" w:styleId="Header">
    <w:name w:val="header"/>
    <w:basedOn w:val="Normal"/>
    <w:link w:val="Char"/>
    <w:uiPriority w:val="99"/>
    <w:unhideWhenUsed/>
    <w:qFormat/>
    <w:rsid w:val="004B142F"/>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
    <w:name w:val="页眉 Char"/>
    <w:link w:val="Header"/>
    <w:uiPriority w:val="99"/>
    <w:qFormat/>
    <w:rsid w:val="004B142F"/>
    <w:rPr>
      <w:sz w:val="18"/>
      <w:szCs w:val="18"/>
    </w:rPr>
  </w:style>
  <w:style w:type="character" w:customStyle="1" w:styleId="Char0">
    <w:name w:val="页脚 Char"/>
    <w:link w:val="Footer"/>
    <w:uiPriority w:val="99"/>
    <w:qFormat/>
    <w:rsid w:val="004B142F"/>
    <w:rPr>
      <w:sz w:val="18"/>
      <w:szCs w:val="18"/>
    </w:rPr>
  </w:style>
  <w:style w:type="character" w:customStyle="1" w:styleId="Char1">
    <w:name w:val="批注框文本 Char"/>
    <w:link w:val="BalloonText"/>
    <w:uiPriority w:val="99"/>
    <w:semiHidden/>
    <w:qFormat/>
    <w:rsid w:val="004B142F"/>
    <w:rPr>
      <w:sz w:val="18"/>
      <w:szCs w:val="18"/>
    </w:rPr>
  </w:style>
  <w:style w:type="paragraph" w:customStyle="1" w:styleId="1">
    <w:name w:val="正文1"/>
    <w:qFormat/>
    <w:rsid w:val="004B142F"/>
    <w:pPr>
      <w:jc w:val="both"/>
    </w:pPr>
    <w:rPr>
      <w:kern w:val="2"/>
      <w:sz w:val="21"/>
      <w:szCs w:val="21"/>
    </w:rPr>
  </w:style>
  <w:style w:type="character" w:customStyle="1" w:styleId="15">
    <w:name w:val="15"/>
    <w:qFormat/>
    <w:rsid w:val="004B142F"/>
    <w:rPr>
      <w:rFonts w:ascii="Times New Roman" w:hAnsi="Times New Roman" w:cs="Times New Roman" w:hint="default"/>
      <w:color w:val="0000FF"/>
      <w:u w:val="single"/>
    </w:rPr>
  </w:style>
  <w:style w:type="paragraph" w:customStyle="1" w:styleId="2">
    <w:name w:val="正文2"/>
    <w:qFormat/>
    <w:rsid w:val="004B142F"/>
    <w:pPr>
      <w:jc w:val="both"/>
    </w:pPr>
    <w:rPr>
      <w:kern w:val="2"/>
      <w:sz w:val="21"/>
      <w:szCs w:val="21"/>
    </w:rPr>
  </w:style>
  <w:style w:type="character" w:customStyle="1" w:styleId="DefaultParagraphFontPHPDOCX">
    <w:name w:val="Default Paragraph Font PHPDOCX"/>
    <w:uiPriority w:val="1"/>
    <w:semiHidden/>
    <w:unhideWhenUsed/>
    <w:rsid w:val="004B142F"/>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hAnsi="Cambria"/>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hAnsi="Cambria"/>
      <w:i/>
      <w:iCs/>
      <w:color w:val="4F81BD"/>
      <w:spacing w:val="15"/>
      <w:sz w:val="24"/>
      <w:szCs w:val="24"/>
      <w:lang w:val="en-US" w:eastAsia="zh-CN" w:bidi="ar-SA"/>
    </w:rPr>
  </w:style>
  <w:style w:type="table" w:customStyle="1" w:styleId="NormalTablePHPDOCX">
    <w:name w:val="Normal Table PHPDOCX"/>
    <w:uiPriority w:val="99"/>
    <w:semiHidden/>
    <w:unhideWhenUsed/>
    <w:qFormat/>
    <w:rsid w:val="004B142F"/>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jpe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jpe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9D614-D4F8-4F82-8046-BD158AF1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12</cp:revision>
  <dcterms:created xsi:type="dcterms:W3CDTF">2013-12-09T06:44:00Z</dcterms:created>
  <dcterms:modified xsi:type="dcterms:W3CDTF">2018-06-05T14:41:00Z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