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381358">
      <w:pPr>
        <w:jc w:val="center"/>
      </w:pPr>
      <w:r>
        <w:rPr>
          <w:rFonts w:hint="eastAsia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9pt;margin-left:919pt;margin-top:892pt;mso-position-horizontal-relative:page;mso-position-vertical-relative:top-margin-area;position:absolute;width:31pt;z-index:251658240">
            <v:imagedata r:id="rId6" o:title=""/>
          </v:shape>
        </w:pict>
      </w:r>
      <w:r w:rsidRPr="00E543CE">
        <w:rPr>
          <w:rFonts w:hint="eastAsia"/>
          <w:b/>
          <w:bCs/>
          <w:sz w:val="28"/>
          <w:szCs w:val="28"/>
        </w:rPr>
        <w:t>2018-2019</w:t>
      </w:r>
      <w:r w:rsidRPr="00E543CE">
        <w:rPr>
          <w:rFonts w:hint="eastAsia"/>
          <w:b/>
          <w:bCs/>
          <w:sz w:val="28"/>
          <w:szCs w:val="28"/>
        </w:rPr>
        <w:t>学年北师大版八年级上册物理</w:t>
      </w:r>
      <w:r w:rsidRPr="00E543CE">
        <w:rPr>
          <w:rFonts w:hint="eastAsia"/>
          <w:b/>
          <w:bCs/>
          <w:sz w:val="28"/>
          <w:szCs w:val="28"/>
        </w:rPr>
        <w:t xml:space="preserve"> </w:t>
      </w:r>
      <w:r w:rsidRPr="00E543CE">
        <w:rPr>
          <w:rFonts w:hint="eastAsia"/>
          <w:b/>
          <w:bCs/>
          <w:sz w:val="28"/>
          <w:szCs w:val="28"/>
        </w:rPr>
        <w:t>第一章</w:t>
      </w:r>
      <w:r w:rsidRPr="00E543CE">
        <w:rPr>
          <w:rFonts w:hint="eastAsia"/>
          <w:b/>
          <w:bCs/>
          <w:sz w:val="28"/>
          <w:szCs w:val="28"/>
        </w:rPr>
        <w:t xml:space="preserve"> </w:t>
      </w:r>
      <w:r w:rsidRPr="00E543CE">
        <w:rPr>
          <w:rFonts w:hint="eastAsia"/>
          <w:b/>
          <w:bCs/>
          <w:sz w:val="28"/>
          <w:szCs w:val="28"/>
        </w:rPr>
        <w:t>物态及其变化</w:t>
      </w:r>
      <w:r w:rsidRPr="00E543CE">
        <w:rPr>
          <w:rFonts w:hint="eastAsia"/>
          <w:b/>
          <w:bCs/>
          <w:sz w:val="28"/>
          <w:szCs w:val="28"/>
        </w:rPr>
        <w:t xml:space="preserve"> </w:t>
      </w:r>
      <w:r w:rsidRPr="00E543CE">
        <w:rPr>
          <w:rFonts w:hint="eastAsia"/>
          <w:b/>
          <w:bCs/>
          <w:sz w:val="28"/>
          <w:szCs w:val="28"/>
        </w:rPr>
        <w:t>章节测试</w:t>
      </w:r>
    </w:p>
    <w:p w:rsidR="00381358">
      <w:r>
        <w:rPr>
          <w:b/>
          <w:bCs/>
          <w:sz w:val="24"/>
          <w:szCs w:val="24"/>
        </w:rPr>
        <w:t>一、单选题</w:t>
      </w:r>
    </w:p>
    <w:p w:rsidR="00381358">
      <w:pPr>
        <w:spacing w:after="0"/>
      </w:pPr>
      <w:r>
        <w:rPr>
          <w:color w:val="000000"/>
        </w:rPr>
        <w:t>1.</w:t>
      </w:r>
      <w:r>
        <w:rPr>
          <w:color w:val="000000"/>
        </w:rPr>
        <w:t>以下关于蒸发与沸腾的说法正确的是（</w:t>
      </w:r>
      <w:r>
        <w:rPr>
          <w:color w:val="000000"/>
        </w:rPr>
        <w:t>    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38135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都要吸热，所以都有降温致冷作用　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pict>
          <v:shape id="_x0000_i1026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都是将物质从液态变为气态</w:t>
      </w:r>
      <w:r>
        <w:br/>
      </w:r>
      <w:r>
        <w:rPr>
          <w:color w:val="000000"/>
        </w:rPr>
        <w:t>C. </w:t>
      </w:r>
      <w:r>
        <w:rPr>
          <w:color w:val="000000"/>
        </w:rPr>
        <w:t>都需要在一定的温度下进行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27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都在液体的表面发生</w:t>
      </w:r>
    </w:p>
    <w:p w:rsidR="00381358">
      <w:pPr>
        <w:spacing w:after="0"/>
      </w:pPr>
      <w:r>
        <w:rPr>
          <w:color w:val="000000"/>
        </w:rPr>
        <w:t>2.</w:t>
      </w:r>
      <w:r>
        <w:rPr>
          <w:color w:val="000000"/>
        </w:rPr>
        <w:t>炎炎夏日，考场如火，细心的监考老师轻轻地在教室地面上洒了些水，不一会儿，考生们就有凉爽、舒适的感觉．对于这一现象所蕴含的物理知识，下列说法中正确的是（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38135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利用了水的蒸发、吸收热量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28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利用了水的沸腾、吸收热量</w:t>
      </w:r>
      <w:r>
        <w:br/>
      </w:r>
      <w:r>
        <w:rPr>
          <w:color w:val="000000"/>
        </w:rPr>
        <w:t>C. </w:t>
      </w:r>
      <w:r>
        <w:rPr>
          <w:color w:val="000000"/>
        </w:rPr>
        <w:t>利用了水的汽化，放出热量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29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利用了水的液化，吸收热量</w:t>
      </w:r>
    </w:p>
    <w:p w:rsidR="00381358">
      <w:pPr>
        <w:spacing w:after="0"/>
      </w:pPr>
      <w:r>
        <w:rPr>
          <w:color w:val="000000"/>
        </w:rPr>
        <w:t>3.</w:t>
      </w:r>
      <w:r>
        <w:rPr>
          <w:color w:val="000000"/>
        </w:rPr>
        <w:t>牙科医生使用口腔镜对病人检查前，常把镜子放在火上烤一会，这样做的</w:t>
      </w:r>
      <w:r>
        <w:rPr>
          <w:color w:val="000000"/>
        </w:rPr>
        <w:t>主要目的是（</w:t>
      </w:r>
      <w:r>
        <w:rPr>
          <w:color w:val="000000"/>
        </w:rPr>
        <w:t xml:space="preserve">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38135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消毒，防止病菌带入口中</w:t>
      </w:r>
      <w:r>
        <w:rPr>
          <w:color w:val="000000"/>
        </w:rPr>
        <w:t>                                    </w:t>
      </w:r>
      <w:r>
        <w:rPr>
          <w:noProof/>
          <w:lang w:eastAsia="zh-CN"/>
        </w:rPr>
        <w:pict>
          <v:shape id="_x0000_i1030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防止水蒸气液化看不清口腔内的情况</w:t>
      </w:r>
      <w:r>
        <w:br/>
      </w:r>
      <w:r>
        <w:rPr>
          <w:color w:val="000000"/>
        </w:rPr>
        <w:t>C. </w:t>
      </w:r>
      <w:r>
        <w:rPr>
          <w:color w:val="000000"/>
        </w:rPr>
        <w:t>减轻对病人的凉刺激</w:t>
      </w:r>
      <w:r>
        <w:rPr>
          <w:color w:val="000000"/>
        </w:rPr>
        <w:t>                                           </w:t>
      </w:r>
      <w:r>
        <w:rPr>
          <w:noProof/>
          <w:lang w:eastAsia="zh-CN"/>
        </w:rPr>
        <w:pict>
          <v:shape id="_x0000_i1031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D. </w:t>
      </w:r>
      <w:r>
        <w:rPr>
          <w:color w:val="000000"/>
        </w:rPr>
        <w:t>防止口水在其表面凝固</w:t>
      </w:r>
    </w:p>
    <w:p w:rsidR="00381358">
      <w:pPr>
        <w:spacing w:after="0"/>
      </w:pPr>
      <w:r>
        <w:rPr>
          <w:color w:val="000000"/>
        </w:rPr>
        <w:t>4.</w:t>
      </w:r>
      <w:r w:rsidR="007158F1">
        <w:rPr>
          <w:color w:val="000000"/>
        </w:rPr>
        <w:t>西南地区遭遇大旱．为了节约用水，果农们利用了滴灌的方法给果树浇水，如图所示．他们把细水管放入树下的土里，使水分直接渗透到果树根部，减慢了水分的蒸发，其原因是（　　）</w:t>
      </w:r>
      <w:r w:rsidR="007158F1">
        <w:br/>
      </w:r>
      <w:r>
        <w:rPr>
          <w:noProof/>
          <w:lang w:eastAsia="zh-CN"/>
        </w:rPr>
        <w:pict>
          <v:shape id="_x0000_i1032" type="#_x0000_t75" style="height:71.25pt;mso-wrap-style:square;visibility:visible;width:64.5pt">
            <v:imagedata r:id="rId9" o:title=""/>
          </v:shape>
        </w:pict>
      </w:r>
      <w:r w:rsidR="007158F1">
        <w:rPr>
          <w:color w:val="000000"/>
        </w:rPr>
        <w:t>​</w:t>
      </w:r>
      <w:r w:rsidR="007158F1">
        <w:rPr>
          <w:color w:val="000000"/>
        </w:rPr>
        <w:t xml:space="preserve">            </w:t>
      </w:r>
    </w:p>
    <w:p w:rsidR="0038135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减少了水在地面的表面积</w:t>
      </w:r>
      <w:r>
        <w:rPr>
          <w:color w:val="000000"/>
        </w:rPr>
        <w:t>                                    </w:t>
      </w:r>
      <w:r>
        <w:rPr>
          <w:noProof/>
          <w:lang w:eastAsia="zh-CN"/>
        </w:rPr>
        <w:pict>
          <v:shape id="_x0000_i1033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增大了水在地面的表面积</w:t>
      </w:r>
      <w:r>
        <w:br/>
      </w:r>
      <w:r>
        <w:rPr>
          <w:color w:val="000000"/>
        </w:rPr>
        <w:t>C. </w:t>
      </w:r>
      <w:r>
        <w:rPr>
          <w:color w:val="000000"/>
        </w:rPr>
        <w:t>加快了地面上方空气的流动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34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提高了地面上水的温度</w:t>
      </w:r>
    </w:p>
    <w:p w:rsidR="00381358">
      <w:pPr>
        <w:spacing w:after="0"/>
      </w:pPr>
      <w:r>
        <w:rPr>
          <w:color w:val="000000"/>
        </w:rPr>
        <w:t>5.</w:t>
      </w:r>
      <w:r>
        <w:rPr>
          <w:color w:val="000000"/>
        </w:rPr>
        <w:t>下列措施中，可以加快蒸发的是（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38135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将湿毛巾放在阴凉处</w:t>
      </w:r>
      <w:r>
        <w:rPr>
          <w:color w:val="000000"/>
        </w:rPr>
        <w:t>                                           </w:t>
      </w:r>
      <w:r>
        <w:rPr>
          <w:noProof/>
          <w:lang w:eastAsia="zh-CN"/>
        </w:rPr>
        <w:pict>
          <v:shape id="_x0000_i1035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用电吹风机吹湿头发</w:t>
      </w:r>
      <w:r>
        <w:br/>
      </w:r>
      <w:r>
        <w:rPr>
          <w:color w:val="000000"/>
        </w:rPr>
        <w:t>C. </w:t>
      </w:r>
      <w:r>
        <w:rPr>
          <w:color w:val="000000"/>
        </w:rPr>
        <w:t>将新鲜的黄瓜装</w:t>
      </w:r>
      <w:r>
        <w:rPr>
          <w:color w:val="000000"/>
        </w:rPr>
        <w:t>入塑料袋</w:t>
      </w:r>
      <w:r>
        <w:rPr>
          <w:color w:val="000000"/>
        </w:rPr>
        <w:t>                                    </w:t>
      </w:r>
      <w:r>
        <w:rPr>
          <w:noProof/>
          <w:lang w:eastAsia="zh-CN"/>
        </w:rPr>
        <w:pict>
          <v:shape id="_x0000_i1036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将湿衣服堆放在盆中</w:t>
      </w:r>
    </w:p>
    <w:p w:rsidR="00381358">
      <w:pPr>
        <w:spacing w:after="0"/>
      </w:pPr>
      <w:r>
        <w:rPr>
          <w:color w:val="000000"/>
        </w:rPr>
        <w:t>6.</w:t>
      </w:r>
      <w:r>
        <w:rPr>
          <w:color w:val="000000"/>
        </w:rPr>
        <w:t>同学们在探究</w:t>
      </w:r>
      <w:r>
        <w:rPr>
          <w:color w:val="000000"/>
        </w:rPr>
        <w:t>“</w:t>
      </w:r>
      <w:r>
        <w:rPr>
          <w:color w:val="000000"/>
        </w:rPr>
        <w:t>固体熔化时温度的变化规律</w:t>
      </w:r>
      <w:r>
        <w:rPr>
          <w:color w:val="000000"/>
        </w:rPr>
        <w:t>”</w:t>
      </w:r>
      <w:r>
        <w:rPr>
          <w:color w:val="000000"/>
        </w:rPr>
        <w:t>后，四个小组在交流过程中，分别展示了自己所绘制的晶体熔化时温度的变化曲线，如图所示，其中正确的是（　　）</w:t>
      </w:r>
      <w:r>
        <w:rPr>
          <w:color w:val="000000"/>
        </w:rPr>
        <w:t xml:space="preserve">            </w:t>
      </w:r>
    </w:p>
    <w:p w:rsidR="00381358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_x0000_i1037" type="#_x0000_t75" style="height:87pt;mso-wrap-style:square;visibility:visible;width:84pt">
            <v:imagedata r:id="rId10" o:title=""/>
          </v:shape>
        </w:pict>
      </w:r>
      <w:r>
        <w:rPr>
          <w:color w:val="000000"/>
        </w:rPr>
        <w:t>      B. </w:t>
      </w:r>
      <w:r>
        <w:rPr>
          <w:noProof/>
          <w:lang w:eastAsia="zh-CN"/>
        </w:rPr>
        <w:pict>
          <v:shape id="_x0000_i1038" type="#_x0000_t75" style="height:90.75pt;mso-wrap-style:square;visibility:visible;width:93.75pt">
            <v:imagedata r:id="rId11" o:title=""/>
          </v:shape>
        </w:pict>
      </w:r>
      <w:r>
        <w:rPr>
          <w:color w:val="000000"/>
        </w:rPr>
        <w:t>      C. </w:t>
      </w:r>
      <w:r>
        <w:rPr>
          <w:noProof/>
          <w:lang w:eastAsia="zh-CN"/>
        </w:rPr>
        <w:pict>
          <v:shape id="_x0000_i1039" type="#_x0000_t75" style="height:88.5pt;mso-wrap-style:square;visibility:visible;width:93.75pt">
            <v:imagedata r:id="rId12" o:title=""/>
          </v:shape>
        </w:pict>
      </w:r>
      <w:r>
        <w:rPr>
          <w:color w:val="000000"/>
        </w:rPr>
        <w:t>      D. </w:t>
      </w:r>
      <w:r>
        <w:rPr>
          <w:noProof/>
          <w:lang w:eastAsia="zh-CN"/>
        </w:rPr>
        <w:pict>
          <v:shape id="_x0000_i1040" type="#_x0000_t75" style="height:90.75pt;mso-wrap-style:square;visibility:visible;width:92.25pt">
            <v:imagedata r:id="rId13" o:title=""/>
          </v:shape>
        </w:pict>
      </w:r>
    </w:p>
    <w:p w:rsidR="00381358">
      <w:pPr>
        <w:spacing w:after="0"/>
      </w:pPr>
      <w:r>
        <w:rPr>
          <w:color w:val="000000"/>
        </w:rPr>
        <w:t>7.</w:t>
      </w:r>
      <w:r>
        <w:rPr>
          <w:color w:val="000000"/>
        </w:rPr>
        <w:t>夏天，自来水管上有时会有一层均匀的水珠，这是因为</w:t>
      </w:r>
      <w:r>
        <w:rPr>
          <w:color w:val="000000"/>
        </w:rPr>
        <w:t xml:space="preserve">    (    )            </w:t>
      </w:r>
    </w:p>
    <w:p w:rsidR="0038135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水管质量不好，水渗出来了</w:t>
      </w:r>
      <w:r>
        <w:br/>
      </w:r>
      <w:r>
        <w:rPr>
          <w:color w:val="000000"/>
        </w:rPr>
        <w:t>B. </w:t>
      </w:r>
      <w:r>
        <w:rPr>
          <w:color w:val="000000"/>
        </w:rPr>
        <w:t>有</w:t>
      </w:r>
      <w:r>
        <w:rPr>
          <w:color w:val="000000"/>
        </w:rPr>
        <w:t>人在水管上洒了水</w:t>
      </w:r>
      <w:r>
        <w:rPr>
          <w:color w:val="000000"/>
        </w:rPr>
        <w:t>’</w:t>
      </w:r>
      <w:r>
        <w:br/>
      </w:r>
      <w:r>
        <w:rPr>
          <w:color w:val="000000"/>
        </w:rPr>
        <w:t>C. </w:t>
      </w:r>
      <w:r>
        <w:rPr>
          <w:color w:val="000000"/>
        </w:rPr>
        <w:t>空气中水蒸气较多，遇到冷的自来水管液化成水珠</w:t>
      </w:r>
      <w:r>
        <w:br/>
      </w:r>
      <w:r>
        <w:rPr>
          <w:color w:val="000000"/>
        </w:rPr>
        <w:t>D. </w:t>
      </w:r>
      <w:r>
        <w:rPr>
          <w:color w:val="000000"/>
        </w:rPr>
        <w:t>自来水温度高，水分子的运动加快，从水管的微孔中扩散出来</w:t>
      </w:r>
    </w:p>
    <w:p w:rsidR="00381358">
      <w:pPr>
        <w:spacing w:after="0"/>
      </w:pPr>
      <w:r>
        <w:rPr>
          <w:color w:val="000000"/>
        </w:rPr>
        <w:t>8.</w:t>
      </w:r>
      <w:r>
        <w:rPr>
          <w:color w:val="000000"/>
        </w:rPr>
        <w:t>李婷吃雪糕时，看到雪糕周围冒</w:t>
      </w:r>
      <w:r>
        <w:rPr>
          <w:color w:val="000000"/>
        </w:rPr>
        <w:t>“</w:t>
      </w:r>
      <w:r>
        <w:rPr>
          <w:color w:val="000000"/>
        </w:rPr>
        <w:t>冷气</w:t>
      </w:r>
      <w:r>
        <w:rPr>
          <w:color w:val="000000"/>
        </w:rPr>
        <w:t>”</w:t>
      </w:r>
      <w:r>
        <w:rPr>
          <w:color w:val="000000"/>
        </w:rPr>
        <w:t>，由此她联想到了泡方便面时碗里冒</w:t>
      </w:r>
      <w:r>
        <w:rPr>
          <w:color w:val="000000"/>
        </w:rPr>
        <w:t>“</w:t>
      </w:r>
      <w:r>
        <w:rPr>
          <w:color w:val="000000"/>
        </w:rPr>
        <w:t>热气</w:t>
      </w:r>
      <w:r>
        <w:rPr>
          <w:color w:val="000000"/>
        </w:rPr>
        <w:t>”</w:t>
      </w:r>
      <w:r>
        <w:rPr>
          <w:color w:val="000000"/>
        </w:rPr>
        <w:t>的情景．以下是她对</w:t>
      </w:r>
      <w:r>
        <w:rPr>
          <w:color w:val="000000"/>
        </w:rPr>
        <w:t>“</w:t>
      </w:r>
      <w:r>
        <w:rPr>
          <w:color w:val="000000"/>
        </w:rPr>
        <w:t>冷气</w:t>
      </w:r>
      <w:r>
        <w:rPr>
          <w:color w:val="000000"/>
        </w:rPr>
        <w:t>”</w:t>
      </w:r>
      <w:r>
        <w:rPr>
          <w:color w:val="000000"/>
        </w:rPr>
        <w:t>和</w:t>
      </w:r>
      <w:r>
        <w:rPr>
          <w:color w:val="000000"/>
        </w:rPr>
        <w:t>“</w:t>
      </w:r>
      <w:r>
        <w:rPr>
          <w:color w:val="000000"/>
        </w:rPr>
        <w:t>热气</w:t>
      </w:r>
      <w:r>
        <w:rPr>
          <w:color w:val="000000"/>
        </w:rPr>
        <w:t>”</w:t>
      </w:r>
      <w:r>
        <w:rPr>
          <w:color w:val="000000"/>
        </w:rPr>
        <w:t>的思考，其中正确的是（　　）</w:t>
      </w:r>
      <w:r>
        <w:rPr>
          <w:color w:val="000000"/>
        </w:rPr>
        <w:t xml:space="preserve">            </w:t>
      </w:r>
    </w:p>
    <w:p w:rsidR="00381358">
      <w:pPr>
        <w:spacing w:after="0"/>
        <w:ind w:left="150"/>
      </w:pPr>
      <w:r>
        <w:rPr>
          <w:color w:val="000000"/>
        </w:rPr>
        <w:t>A. “</w:t>
      </w:r>
      <w:r>
        <w:rPr>
          <w:color w:val="000000"/>
        </w:rPr>
        <w:t>冷气</w:t>
      </w:r>
      <w:r>
        <w:rPr>
          <w:color w:val="000000"/>
        </w:rPr>
        <w:t>”</w:t>
      </w:r>
      <w:r>
        <w:rPr>
          <w:color w:val="000000"/>
        </w:rPr>
        <w:t>和</w:t>
      </w:r>
      <w:r>
        <w:rPr>
          <w:color w:val="000000"/>
        </w:rPr>
        <w:t>“</w:t>
      </w:r>
      <w:r>
        <w:rPr>
          <w:color w:val="000000"/>
        </w:rPr>
        <w:t>热气</w:t>
      </w:r>
      <w:r>
        <w:rPr>
          <w:color w:val="000000"/>
        </w:rPr>
        <w:t>”</w:t>
      </w:r>
      <w:r>
        <w:rPr>
          <w:color w:val="000000"/>
        </w:rPr>
        <w:t>本质是相同的，都是液化形成的小水珠</w:t>
      </w:r>
      <w:r>
        <w:br/>
      </w:r>
      <w:r>
        <w:rPr>
          <w:color w:val="000000"/>
        </w:rPr>
        <w:t>B. “</w:t>
      </w:r>
      <w:r>
        <w:rPr>
          <w:color w:val="000000"/>
        </w:rPr>
        <w:t>冷气</w:t>
      </w:r>
      <w:r>
        <w:rPr>
          <w:color w:val="000000"/>
        </w:rPr>
        <w:t>”</w:t>
      </w:r>
      <w:r>
        <w:rPr>
          <w:color w:val="000000"/>
        </w:rPr>
        <w:t>和</w:t>
      </w:r>
      <w:r>
        <w:rPr>
          <w:color w:val="000000"/>
        </w:rPr>
        <w:t>“</w:t>
      </w:r>
      <w:r>
        <w:rPr>
          <w:color w:val="000000"/>
        </w:rPr>
        <w:t>热气</w:t>
      </w:r>
      <w:r>
        <w:rPr>
          <w:color w:val="000000"/>
        </w:rPr>
        <w:t>”</w:t>
      </w:r>
      <w:r>
        <w:rPr>
          <w:color w:val="000000"/>
        </w:rPr>
        <w:t>本质是相同的，都是汽化形成的水蒸气</w:t>
      </w:r>
      <w:r>
        <w:br/>
      </w:r>
      <w:r>
        <w:rPr>
          <w:color w:val="000000"/>
        </w:rPr>
        <w:t>C. “</w:t>
      </w:r>
      <w:r>
        <w:rPr>
          <w:color w:val="000000"/>
        </w:rPr>
        <w:t>冷气</w:t>
      </w:r>
      <w:r>
        <w:rPr>
          <w:color w:val="000000"/>
        </w:rPr>
        <w:t>”</w:t>
      </w:r>
      <w:r>
        <w:rPr>
          <w:color w:val="000000"/>
        </w:rPr>
        <w:t>和</w:t>
      </w:r>
      <w:r>
        <w:rPr>
          <w:color w:val="000000"/>
        </w:rPr>
        <w:t>“</w:t>
      </w:r>
      <w:r>
        <w:rPr>
          <w:color w:val="000000"/>
        </w:rPr>
        <w:t>热气</w:t>
      </w:r>
      <w:r>
        <w:rPr>
          <w:color w:val="000000"/>
        </w:rPr>
        <w:t>”</w:t>
      </w:r>
      <w:r>
        <w:rPr>
          <w:color w:val="000000"/>
        </w:rPr>
        <w:t>本质是不同的，前者是小水珠，后者是水蒸气</w:t>
      </w:r>
      <w:r>
        <w:br/>
      </w:r>
      <w:r>
        <w:rPr>
          <w:color w:val="000000"/>
        </w:rPr>
        <w:t>D. “</w:t>
      </w:r>
      <w:r>
        <w:rPr>
          <w:color w:val="000000"/>
        </w:rPr>
        <w:t>冷气</w:t>
      </w:r>
      <w:r>
        <w:rPr>
          <w:color w:val="000000"/>
        </w:rPr>
        <w:t>”</w:t>
      </w:r>
      <w:r>
        <w:rPr>
          <w:color w:val="000000"/>
        </w:rPr>
        <w:t>和</w:t>
      </w:r>
      <w:r>
        <w:rPr>
          <w:color w:val="000000"/>
        </w:rPr>
        <w:t>“</w:t>
      </w:r>
      <w:r>
        <w:rPr>
          <w:color w:val="000000"/>
        </w:rPr>
        <w:t>热气</w:t>
      </w:r>
      <w:r>
        <w:rPr>
          <w:color w:val="000000"/>
        </w:rPr>
        <w:t>”</w:t>
      </w:r>
      <w:r>
        <w:rPr>
          <w:color w:val="000000"/>
        </w:rPr>
        <w:t>．本质是不同的，前者是液化形成的，后者是汽化形成的</w:t>
      </w:r>
    </w:p>
    <w:p w:rsidR="00381358">
      <w:pPr>
        <w:spacing w:after="0"/>
      </w:pPr>
      <w:r>
        <w:rPr>
          <w:color w:val="000000"/>
        </w:rPr>
        <w:t>9.</w:t>
      </w:r>
      <w:r>
        <w:rPr>
          <w:color w:val="000000"/>
        </w:rPr>
        <w:t>某同学对下列四个物理量进行了估测，其中符合实际的是（　　）</w:t>
      </w:r>
      <w:r>
        <w:rPr>
          <w:color w:val="000000"/>
        </w:rPr>
        <w:t xml:space="preserve">            </w:t>
      </w:r>
    </w:p>
    <w:p w:rsidR="0038135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人的正常体温是</w:t>
      </w:r>
      <w:r>
        <w:rPr>
          <w:color w:val="000000"/>
        </w:rPr>
        <w:t>35</w:t>
      </w:r>
      <w:r>
        <w:rPr>
          <w:color w:val="000000"/>
        </w:rPr>
        <w:t>～</w:t>
      </w:r>
      <w:r>
        <w:rPr>
          <w:color w:val="000000"/>
        </w:rPr>
        <w:t>42℃                                   B. </w:t>
      </w:r>
      <w:r>
        <w:rPr>
          <w:color w:val="000000"/>
        </w:rPr>
        <w:t>人步行的速度约为</w:t>
      </w:r>
      <w:r>
        <w:rPr>
          <w:color w:val="000000"/>
        </w:rPr>
        <w:t>4km/h</w:t>
      </w:r>
      <w:r>
        <w:br/>
      </w:r>
      <w:r>
        <w:rPr>
          <w:color w:val="000000"/>
        </w:rPr>
        <w:t>C. </w:t>
      </w:r>
      <w:r>
        <w:rPr>
          <w:color w:val="000000"/>
        </w:rPr>
        <w:t>人体安全的电压是</w:t>
      </w:r>
      <w:r>
        <w:rPr>
          <w:color w:val="000000"/>
        </w:rPr>
        <w:t>36V                                        </w:t>
      </w:r>
      <w:r>
        <w:rPr>
          <w:noProof/>
          <w:lang w:eastAsia="zh-CN"/>
        </w:rPr>
        <w:pict>
          <v:shape id="_x0000_i1041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电视机正常工作的电功率为</w:t>
      </w:r>
      <w:r>
        <w:rPr>
          <w:color w:val="000000"/>
        </w:rPr>
        <w:t>1000W</w:t>
      </w:r>
    </w:p>
    <w:p w:rsidR="00381358">
      <w:pPr>
        <w:spacing w:after="0"/>
      </w:pPr>
      <w:r>
        <w:rPr>
          <w:color w:val="000000"/>
        </w:rPr>
        <w:t>10.</w:t>
      </w:r>
      <w:r>
        <w:rPr>
          <w:color w:val="000000"/>
        </w:rPr>
        <w:t>用铜块浇铸铜像的过程，发生的物态变化是（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</w:t>
      </w:r>
      <w:r>
        <w:rPr>
          <w:color w:val="000000"/>
        </w:rPr>
        <w:t xml:space="preserve">         </w:t>
      </w:r>
    </w:p>
    <w:p w:rsidR="0038135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一个凝固过程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pict>
          <v:shape id="_x0000_i1042" type="#_x0000_t75" style="height:3pt;mso-wrap-style:square;visibility:visible;width:1.5pt">
            <v:imagedata r:id="rId14" o:title=""/>
          </v:shape>
        </w:pict>
      </w:r>
      <w:r>
        <w:rPr>
          <w:color w:val="000000"/>
        </w:rPr>
        <w:t>B. </w:t>
      </w:r>
      <w:r>
        <w:rPr>
          <w:color w:val="000000"/>
        </w:rPr>
        <w:t>一个熔化过程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pict>
          <v:shape id="_x0000_i1043" type="#_x0000_t75" style="height:3pt;mso-wrap-style:square;visibility:visible;width:1.5pt">
            <v:imagedata r:id="rId14" o:title=""/>
          </v:shape>
        </w:pict>
      </w:r>
      <w:r>
        <w:rPr>
          <w:color w:val="000000"/>
        </w:rPr>
        <w:t>C. </w:t>
      </w:r>
      <w:r>
        <w:rPr>
          <w:color w:val="000000"/>
        </w:rPr>
        <w:t>先熔化后凝固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pict>
          <v:shape id="_x0000_i1044" type="#_x0000_t75" style="height:3pt;mso-wrap-style:square;visibility:visible;width:1.5pt">
            <v:imagedata r:id="rId14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先凝固后熔化</w:t>
      </w:r>
    </w:p>
    <w:p w:rsidR="00381358">
      <w:pPr>
        <w:spacing w:after="0"/>
      </w:pPr>
      <w:r>
        <w:rPr>
          <w:color w:val="000000"/>
        </w:rPr>
        <w:t>11.</w:t>
      </w:r>
      <w:r>
        <w:rPr>
          <w:color w:val="000000"/>
        </w:rPr>
        <w:t>沈括纪念馆要浇铸沈括纪念铜像．在用铜块浇铸铜像的过程中，铜块发生的物态变化是（　　）</w:t>
      </w:r>
      <w:r>
        <w:rPr>
          <w:color w:val="000000"/>
        </w:rPr>
        <w:t xml:space="preserve">            </w:t>
      </w:r>
    </w:p>
    <w:p w:rsidR="0038135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先升华，后凝华</w:t>
      </w:r>
      <w:r>
        <w:rPr>
          <w:color w:val="000000"/>
        </w:rPr>
        <w:t>             </w:t>
      </w:r>
      <w:r>
        <w:rPr>
          <w:noProof/>
          <w:lang w:eastAsia="zh-CN"/>
        </w:rPr>
        <w:pict>
          <v:shape id="_x0000_i1045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先凝华，后升华</w:t>
      </w:r>
      <w:r>
        <w:rPr>
          <w:color w:val="000000"/>
        </w:rPr>
        <w:t>             </w:t>
      </w:r>
      <w:r>
        <w:rPr>
          <w:noProof/>
          <w:lang w:eastAsia="zh-CN"/>
        </w:rPr>
        <w:pict>
          <v:shape id="_x0000_i1046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C. </w:t>
      </w:r>
      <w:r>
        <w:rPr>
          <w:color w:val="000000"/>
        </w:rPr>
        <w:t>先熔化，后凝固</w:t>
      </w:r>
      <w:r>
        <w:rPr>
          <w:color w:val="000000"/>
        </w:rPr>
        <w:t>             </w:t>
      </w:r>
      <w:r>
        <w:rPr>
          <w:noProof/>
          <w:lang w:eastAsia="zh-CN"/>
        </w:rPr>
        <w:pict>
          <v:shape id="_x0000_i1047" type="#_x0000_t75" style="height:3pt;mso-wrap-style:square;visibility:visible;width:2.25pt">
            <v:imagedata r:id="rId7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先凝固，后熔化</w:t>
      </w:r>
    </w:p>
    <w:p w:rsidR="00381358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二、填空题</w:t>
      </w:r>
    </w:p>
    <w:p w:rsidR="00381358">
      <w:pPr>
        <w:spacing w:after="0"/>
      </w:pPr>
      <w:r>
        <w:rPr>
          <w:color w:val="000000"/>
        </w:rPr>
        <w:t>12.</w:t>
      </w:r>
      <w:r>
        <w:rPr>
          <w:color w:val="000000"/>
        </w:rPr>
        <w:t>烈日下，沥青路面变软，这是沥青在</w:t>
      </w:r>
      <w:r>
        <w:rPr>
          <w:color w:val="000000"/>
        </w:rPr>
        <w:t>________</w:t>
      </w:r>
      <w:r>
        <w:rPr>
          <w:color w:val="000000"/>
        </w:rPr>
        <w:t>（填物态变化名称）．在这个过程中温度是升高的，说明沥青是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晶体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非晶体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rPr>
          <w:color w:val="000000"/>
        </w:rPr>
        <w:t xml:space="preserve">    </w:t>
      </w:r>
    </w:p>
    <w:p w:rsidR="00381358">
      <w:pPr>
        <w:spacing w:after="0"/>
      </w:pPr>
      <w:r>
        <w:rPr>
          <w:color w:val="000000"/>
        </w:rPr>
        <w:t>13.</w:t>
      </w:r>
      <w:r>
        <w:rPr>
          <w:color w:val="000000"/>
        </w:rPr>
        <w:t>如图所示，在某校举办的科技节上，教师将液氮</w:t>
      </w:r>
      <w:r>
        <w:rPr>
          <w:color w:val="000000"/>
        </w:rPr>
        <w:t>“</w:t>
      </w:r>
      <w:r>
        <w:rPr>
          <w:color w:val="000000"/>
        </w:rPr>
        <w:t>倒</w:t>
      </w:r>
      <w:r>
        <w:rPr>
          <w:color w:val="000000"/>
        </w:rPr>
        <w:t>”</w:t>
      </w:r>
      <w:r>
        <w:rPr>
          <w:color w:val="000000"/>
        </w:rPr>
        <w:t>在装有超导物质的磁悬浮列车模型上，由于液氮迅速汽化并</w:t>
      </w:r>
      <w:r>
        <w:rPr>
          <w:color w:val="000000"/>
        </w:rPr>
        <w:t> ________</w:t>
      </w:r>
      <w:r>
        <w:rPr>
          <w:color w:val="000000"/>
        </w:rPr>
        <w:t>热量，超导物质降温后变为超导体，使模型能悬浮在通电的环形轨道上．列车模型悬浮是由于同名磁极相互</w:t>
      </w:r>
      <w:r>
        <w:rPr>
          <w:color w:val="000000"/>
        </w:rPr>
        <w:t> ________</w:t>
      </w:r>
      <w:r>
        <w:rPr>
          <w:color w:val="000000"/>
        </w:rPr>
        <w:t>．当模型在环形轨道上运动时，其运动状态</w:t>
      </w:r>
      <w:r>
        <w:rPr>
          <w:color w:val="000000"/>
        </w:rPr>
        <w:t> ________</w:t>
      </w:r>
      <w:r>
        <w:br/>
      </w:r>
      <w:r>
        <w:rPr>
          <w:noProof/>
          <w:lang w:eastAsia="zh-CN"/>
        </w:rPr>
        <w:pict>
          <v:shape id="_x0000_i1048" type="#_x0000_t75" style="height:63pt;mso-wrap-style:square;visibility:visible;width:99pt">
            <v:imagedata r:id="rId15" o:title=""/>
          </v:shape>
        </w:pict>
      </w:r>
      <w:r>
        <w:rPr>
          <w:color w:val="000000"/>
        </w:rPr>
        <w:t>​</w:t>
      </w:r>
      <w:r>
        <w:rPr>
          <w:color w:val="000000"/>
        </w:rPr>
        <w:t xml:space="preserve">    </w:t>
      </w:r>
    </w:p>
    <w:p w:rsidR="00381358">
      <w:pPr>
        <w:spacing w:after="0"/>
      </w:pPr>
      <w:r>
        <w:rPr>
          <w:color w:val="000000"/>
        </w:rPr>
        <w:t>14.</w:t>
      </w:r>
      <w:r>
        <w:rPr>
          <w:color w:val="000000"/>
        </w:rPr>
        <w:t>温度计是根据</w:t>
      </w:r>
      <w:r>
        <w:rPr>
          <w:color w:val="000000"/>
        </w:rPr>
        <w:t>________</w:t>
      </w:r>
      <w:r>
        <w:rPr>
          <w:color w:val="000000"/>
        </w:rPr>
        <w:t>制成的，如图所示温度计的读数是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</w:t>
      </w:r>
      <w:r>
        <w:br/>
      </w:r>
      <w:r>
        <w:rPr>
          <w:noProof/>
          <w:lang w:eastAsia="zh-CN"/>
        </w:rPr>
        <w:pict>
          <v:shape id="_x0000_i1049" type="#_x0000_t75" style="height:62.25pt;mso-wrap-style:square;visibility:visible;width:368.25pt">
            <v:imagedata r:id="rId16" o:title=""/>
          </v:shape>
        </w:pict>
      </w:r>
    </w:p>
    <w:p w:rsidR="00381358">
      <w:pPr>
        <w:spacing w:after="0"/>
      </w:pPr>
      <w:r>
        <w:rPr>
          <w:color w:val="000000"/>
        </w:rPr>
        <w:t>15.</w:t>
      </w:r>
      <w:r>
        <w:rPr>
          <w:color w:val="000000"/>
        </w:rPr>
        <w:t>如图甲温度计的示数为</w:t>
      </w:r>
      <w:r>
        <w:rPr>
          <w:color w:val="000000"/>
        </w:rPr>
        <w:t>________℃</w:t>
      </w:r>
      <w:r>
        <w:rPr>
          <w:color w:val="000000"/>
        </w:rPr>
        <w:t>，乙温度计的示数为</w:t>
      </w:r>
      <w:r>
        <w:rPr>
          <w:color w:val="000000"/>
        </w:rPr>
        <w:t>________℃</w:t>
      </w:r>
      <w:r>
        <w:rPr>
          <w:color w:val="000000"/>
        </w:rPr>
        <w:t>．</w:t>
      </w:r>
      <w:r>
        <w:rPr>
          <w:color w:val="000000"/>
        </w:rPr>
        <w:t xml:space="preserve">  </w:t>
      </w:r>
      <w:r>
        <w:br/>
      </w:r>
      <w:r>
        <w:rPr>
          <w:noProof/>
          <w:lang w:eastAsia="zh-CN"/>
        </w:rPr>
        <w:pict>
          <v:shape id="_x0000_i1050" type="#_x0000_t75" style="height:92.25pt;mso-wrap-style:square;visibility:visible;width:86.25pt">
            <v:imagedata r:id="rId17" o:title=""/>
          </v:shape>
        </w:pict>
      </w:r>
    </w:p>
    <w:p w:rsidR="00381358">
      <w:pPr>
        <w:spacing w:after="0"/>
      </w:pPr>
      <w:r>
        <w:rPr>
          <w:color w:val="000000"/>
        </w:rPr>
        <w:t>16.</w:t>
      </w:r>
      <w:r>
        <w:rPr>
          <w:color w:val="000000"/>
        </w:rPr>
        <w:t>如图所示，是小明同学用温度计测小烧杯中水的初温时的操作图．</w:t>
      </w:r>
      <w:r>
        <w:rPr>
          <w:color w:val="000000"/>
        </w:rPr>
        <w:t>A</w:t>
      </w:r>
      <w:r>
        <w:rPr>
          <w:color w:val="000000"/>
        </w:rPr>
        <w:t>是操作过程，</w:t>
      </w:r>
      <w:r>
        <w:rPr>
          <w:color w:val="000000"/>
        </w:rPr>
        <w:t>B</w:t>
      </w:r>
      <w:r>
        <w:rPr>
          <w:color w:val="000000"/>
        </w:rPr>
        <w:t>是读数过程，</w:t>
      </w:r>
      <w:r>
        <w:rPr>
          <w:color w:val="000000"/>
        </w:rPr>
        <w:t>C</w:t>
      </w:r>
      <w:r>
        <w:rPr>
          <w:color w:val="000000"/>
        </w:rPr>
        <w:t>是读取的温度．</w:t>
      </w:r>
      <w:r>
        <w:br/>
      </w:r>
      <w:r>
        <w:rPr>
          <w:color w:val="000000"/>
        </w:rPr>
        <w:t>①A</w:t>
      </w:r>
      <w:r>
        <w:rPr>
          <w:color w:val="000000"/>
        </w:rPr>
        <w:t>图中操作的错误是</w:t>
      </w:r>
      <w:r>
        <w:rPr>
          <w:color w:val="000000"/>
        </w:rPr>
        <w:t>________ </w:t>
      </w:r>
      <w:r>
        <w:rPr>
          <w:color w:val="000000"/>
        </w:rPr>
        <w:t>；</w:t>
      </w:r>
      <w:r>
        <w:br/>
      </w:r>
      <w:r>
        <w:rPr>
          <w:color w:val="000000"/>
        </w:rPr>
        <w:t>②B</w:t>
      </w:r>
      <w:r>
        <w:rPr>
          <w:color w:val="000000"/>
        </w:rPr>
        <w:t>图中读数的错误是</w:t>
      </w:r>
      <w:r>
        <w:rPr>
          <w:color w:val="000000"/>
        </w:rPr>
        <w:t>________ </w:t>
      </w:r>
      <w:r>
        <w:rPr>
          <w:color w:val="000000"/>
        </w:rPr>
        <w:t>；</w:t>
      </w:r>
      <w:r>
        <w:br/>
      </w:r>
      <w:r>
        <w:rPr>
          <w:color w:val="000000"/>
        </w:rPr>
        <w:t>③C</w:t>
      </w:r>
      <w:r>
        <w:rPr>
          <w:color w:val="000000"/>
        </w:rPr>
        <w:t>图中的读数是</w:t>
      </w:r>
      <w:r>
        <w:rPr>
          <w:color w:val="000000"/>
        </w:rPr>
        <w:t>________ </w:t>
      </w:r>
      <w:r>
        <w:rPr>
          <w:color w:val="000000"/>
        </w:rPr>
        <w:t>．</w:t>
      </w:r>
      <w:r>
        <w:br/>
      </w:r>
      <w:r>
        <w:rPr>
          <w:color w:val="000000"/>
        </w:rPr>
        <w:t> </w:t>
      </w:r>
      <w:r>
        <w:rPr>
          <w:noProof/>
          <w:lang w:eastAsia="zh-CN"/>
        </w:rPr>
        <w:pict>
          <v:shape id="_x0000_i1051" type="#_x0000_t75" style="height:170.25pt;mso-wrap-style:square;visibility:visible;width:209.25pt">
            <v:imagedata r:id="rId18" o:title=""/>
          </v:shape>
        </w:pict>
      </w:r>
    </w:p>
    <w:p w:rsidR="00381358">
      <w:r>
        <w:rPr>
          <w:b/>
          <w:bCs/>
          <w:sz w:val="24"/>
          <w:szCs w:val="24"/>
        </w:rPr>
        <w:t>三、解答题</w:t>
      </w:r>
    </w:p>
    <w:p w:rsidR="00381358">
      <w:pPr>
        <w:spacing w:after="0"/>
      </w:pPr>
      <w:r>
        <w:rPr>
          <w:color w:val="000000"/>
        </w:rPr>
        <w:t>17.</w:t>
      </w:r>
      <w:r>
        <w:rPr>
          <w:color w:val="000000"/>
        </w:rPr>
        <w:t>舞台上经常用喷撒干冰（固态二氧化碳）的方法制造白雾</w:t>
      </w:r>
      <w:r>
        <w:rPr>
          <w:color w:val="000000"/>
        </w:rPr>
        <w:t xml:space="preserve">  </w:t>
      </w:r>
      <w:r>
        <w:rPr>
          <w:color w:val="000000"/>
        </w:rPr>
        <w:t>以渲染</w:t>
      </w:r>
      <w:r>
        <w:rPr>
          <w:color w:val="000000"/>
        </w:rPr>
        <w:t>气氛．请你解释</w:t>
      </w:r>
      <w:r>
        <w:rPr>
          <w:color w:val="000000"/>
        </w:rPr>
        <w:t>“</w:t>
      </w:r>
      <w:r>
        <w:rPr>
          <w:color w:val="000000"/>
        </w:rPr>
        <w:t>白雾</w:t>
      </w:r>
      <w:r>
        <w:rPr>
          <w:color w:val="000000"/>
        </w:rPr>
        <w:t>”</w:t>
      </w:r>
      <w:r>
        <w:rPr>
          <w:color w:val="000000"/>
        </w:rPr>
        <w:t>的形成过程．</w:t>
      </w:r>
      <w:r>
        <w:rPr>
          <w:color w:val="000000"/>
        </w:rPr>
        <w:t xml:space="preserve">    </w:t>
      </w:r>
    </w:p>
    <w:p w:rsidR="00381358">
      <w:r>
        <w:rPr>
          <w:b/>
          <w:bCs/>
          <w:sz w:val="24"/>
          <w:szCs w:val="24"/>
        </w:rPr>
        <w:t>四、实验探究题</w:t>
      </w:r>
    </w:p>
    <w:p w:rsidR="00381358">
      <w:pPr>
        <w:spacing w:after="0"/>
      </w:pPr>
      <w:r>
        <w:rPr>
          <w:color w:val="000000"/>
        </w:rPr>
        <w:t>18.</w:t>
      </w:r>
      <w:r>
        <w:rPr>
          <w:color w:val="000000"/>
        </w:rPr>
        <w:t>在</w:t>
      </w:r>
      <w:r>
        <w:rPr>
          <w:color w:val="000000"/>
        </w:rPr>
        <w:t>“</w:t>
      </w:r>
      <w:r>
        <w:rPr>
          <w:color w:val="000000"/>
        </w:rPr>
        <w:t>探究水沸腾时温度变化的特点</w:t>
      </w:r>
      <w:r>
        <w:rPr>
          <w:color w:val="000000"/>
        </w:rPr>
        <w:t>”</w:t>
      </w:r>
      <w:r>
        <w:rPr>
          <w:color w:val="000000"/>
        </w:rPr>
        <w:t>实验中．</w:t>
      </w:r>
      <w:r>
        <w:br/>
      </w:r>
      <w:r>
        <w:rPr>
          <w:noProof/>
          <w:lang w:eastAsia="zh-CN"/>
        </w:rPr>
        <w:pict>
          <v:shape id="_x0000_i1052" type="#_x0000_t75" style="height:95.25pt;mso-wrap-style:square;visibility:visible;width:186pt">
            <v:imagedata r:id="rId19" o:title=""/>
          </v:shape>
        </w:pict>
      </w:r>
    </w:p>
    <w:p w:rsidR="00381358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）为完成本次实验，由表中的数据表明，他们选用的温度计的测温物质应为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br/>
      </w:r>
      <w:r>
        <w:rPr>
          <w:noProof/>
          <w:lang w:eastAsia="zh-CN"/>
        </w:rPr>
        <w:pict>
          <v:shape id="_x0000_i1053" type="#_x0000_t75" style="height:66.75pt;mso-wrap-style:square;visibility:visible;width:378.75pt">
            <v:imagedata r:id="rId20" o:title=""/>
          </v:shape>
        </w:pict>
      </w:r>
    </w:p>
    <w:p w:rsidR="00381358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）当他们将温度计刚插入热水中时，温度计的管壁模糊，很难看清示数，原因是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381358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）小明在准备实验时，测出水的初温如图甲所示，于是他将烧杯中放入水换成了温度更高的热水，他这样做的目的是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381358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）小明用如图乙所示的装置给水加热，在安装此装置时，应先固定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铁圈</w:t>
      </w:r>
      <w:r>
        <w:rPr>
          <w:color w:val="000000"/>
        </w:rPr>
        <w:t>M”</w:t>
      </w:r>
      <w:r>
        <w:rPr>
          <w:color w:val="000000"/>
        </w:rPr>
        <w:t>或铁圈</w:t>
      </w:r>
      <w:r>
        <w:rPr>
          <w:color w:val="000000"/>
        </w:rPr>
        <w:t>N</w:t>
      </w:r>
      <w:r>
        <w:rPr>
          <w:color w:val="000000"/>
        </w:rPr>
        <w:t>）位置．</w:t>
      </w:r>
      <w:r>
        <w:rPr>
          <w:color w:val="000000"/>
        </w:rPr>
        <w:t xml:space="preserve">    </w:t>
      </w:r>
    </w:p>
    <w:p w:rsidR="00381358">
      <w:pPr>
        <w:spacing w:after="0"/>
      </w:pP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）小明用如图乙所示的装置给水加热直至水沸腾，所作</w:t>
      </w:r>
      <w:r>
        <w:rPr>
          <w:color w:val="000000"/>
        </w:rPr>
        <w:t>“</w:t>
      </w:r>
      <w:r>
        <w:rPr>
          <w:color w:val="000000"/>
        </w:rPr>
        <w:t>温度﹣时间</w:t>
      </w:r>
      <w:r>
        <w:rPr>
          <w:color w:val="000000"/>
        </w:rPr>
        <w:t>”</w:t>
      </w:r>
      <w:r>
        <w:rPr>
          <w:color w:val="000000"/>
        </w:rPr>
        <w:t>图象如图丙</w:t>
      </w:r>
      <w:r>
        <w:rPr>
          <w:color w:val="000000"/>
        </w:rPr>
        <w:t>a</w:t>
      </w:r>
      <w:r>
        <w:rPr>
          <w:color w:val="000000"/>
        </w:rPr>
        <w:t>，由图象可知，水沸腾时需要</w:t>
      </w:r>
      <w:r>
        <w:rPr>
          <w:color w:val="000000"/>
        </w:rPr>
        <w:t>________</w:t>
      </w:r>
      <w:r>
        <w:rPr>
          <w:color w:val="000000"/>
        </w:rPr>
        <w:t>，温度</w:t>
      </w:r>
      <w:r>
        <w:rPr>
          <w:color w:val="000000"/>
        </w:rPr>
        <w:t>________</w:t>
      </w:r>
      <w:r>
        <w:rPr>
          <w:color w:val="000000"/>
        </w:rPr>
        <w:t>；</w:t>
      </w:r>
      <w:r>
        <w:rPr>
          <w:color w:val="000000"/>
        </w:rPr>
        <w:t xml:space="preserve">    </w:t>
      </w:r>
    </w:p>
    <w:p w:rsidR="00381358">
      <w:pPr>
        <w:spacing w:after="0"/>
      </w:pPr>
      <w:r>
        <w:rPr>
          <w:color w:val="000000"/>
        </w:rPr>
        <w:t>（</w:t>
      </w:r>
      <w:r>
        <w:rPr>
          <w:color w:val="000000"/>
        </w:rPr>
        <w:t>6</w:t>
      </w:r>
      <w:r>
        <w:rPr>
          <w:color w:val="000000"/>
        </w:rPr>
        <w:t>）小强实验时去掉图乙烧杯上方的盖子，在水的质量、加热条件不变时，他所作的实验图象应该是图丙的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“a”</w:t>
      </w:r>
      <w:r>
        <w:rPr>
          <w:color w:val="000000"/>
        </w:rPr>
        <w:t>、</w:t>
      </w:r>
      <w:r>
        <w:rPr>
          <w:color w:val="000000"/>
        </w:rPr>
        <w:t>“b”</w:t>
      </w:r>
      <w:r>
        <w:rPr>
          <w:color w:val="000000"/>
        </w:rPr>
        <w:t>或</w:t>
      </w:r>
      <w:r>
        <w:rPr>
          <w:color w:val="000000"/>
        </w:rPr>
        <w:t>“c”</w:t>
      </w:r>
      <w:r>
        <w:rPr>
          <w:color w:val="000000"/>
        </w:rPr>
        <w:t>）</w:t>
      </w:r>
      <w:r>
        <w:rPr>
          <w:color w:val="000000"/>
        </w:rPr>
        <w:t xml:space="preserve">    </w:t>
      </w:r>
    </w:p>
    <w:p w:rsidR="00E543CE">
      <w:pPr>
        <w:spacing w:after="0"/>
        <w:rPr>
          <w:rFonts w:hint="eastAsia"/>
          <w:noProof/>
          <w:lang w:eastAsia="zh-CN"/>
        </w:rPr>
      </w:pPr>
      <w:r>
        <w:rPr>
          <w:color w:val="000000"/>
        </w:rPr>
        <w:t>19.</w:t>
      </w:r>
      <w:r>
        <w:rPr>
          <w:color w:val="000000"/>
        </w:rPr>
        <w:t>用如图所示装置探究萘熔化时温度的变化规律．请回答下列问题：</w:t>
      </w:r>
      <w:r>
        <w:rPr>
          <w:color w:val="000000"/>
        </w:rPr>
        <w:t xml:space="preserve">  </w:t>
      </w:r>
    </w:p>
    <w:p w:rsidR="00381358">
      <w:pPr>
        <w:spacing w:after="0"/>
      </w:pPr>
      <w:r>
        <w:rPr>
          <w:noProof/>
          <w:lang w:eastAsia="zh-CN"/>
        </w:rPr>
        <w:pict>
          <v:shape id="_x0000_i1054" type="#_x0000_t75" style="height:124.5pt;mso-wrap-style:square;visibility:visible;width:95.25pt">
            <v:imagedata r:id="rId21" o:title=""/>
          </v:shape>
        </w:pict>
      </w:r>
    </w:p>
    <w:p w:rsidR="00381358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）有甲、乙</w:t>
      </w:r>
      <w:r>
        <w:rPr>
          <w:color w:val="000000"/>
        </w:rPr>
        <w:t>、丙三支温度计，其测量范围分别是：甲</w:t>
      </w:r>
      <w:r>
        <w:rPr>
          <w:color w:val="000000"/>
        </w:rPr>
        <w:t>0</w:t>
      </w:r>
      <w:r>
        <w:rPr>
          <w:color w:val="000000"/>
        </w:rPr>
        <w:t>～</w:t>
      </w:r>
      <w:r>
        <w:rPr>
          <w:color w:val="000000"/>
        </w:rPr>
        <w:t>100℃</w:t>
      </w:r>
      <w:r>
        <w:rPr>
          <w:color w:val="000000"/>
        </w:rPr>
        <w:t>；乙﹣</w:t>
      </w:r>
      <w:r>
        <w:rPr>
          <w:color w:val="000000"/>
        </w:rPr>
        <w:t>30</w:t>
      </w:r>
      <w:r>
        <w:rPr>
          <w:color w:val="000000"/>
        </w:rPr>
        <w:t>～</w:t>
      </w:r>
      <w:r>
        <w:rPr>
          <w:color w:val="000000"/>
        </w:rPr>
        <w:t>55℃</w:t>
      </w:r>
      <w:r>
        <w:rPr>
          <w:color w:val="000000"/>
        </w:rPr>
        <w:t>；丙</w:t>
      </w:r>
      <w:r>
        <w:rPr>
          <w:color w:val="000000"/>
        </w:rPr>
        <w:t>35</w:t>
      </w:r>
      <w:r>
        <w:rPr>
          <w:color w:val="000000"/>
        </w:rPr>
        <w:t>～</w:t>
      </w:r>
      <w:r>
        <w:rPr>
          <w:color w:val="000000"/>
        </w:rPr>
        <w:t>42℃</w:t>
      </w:r>
      <w:r>
        <w:rPr>
          <w:color w:val="000000"/>
        </w:rPr>
        <w:t>，应选用</w:t>
      </w:r>
      <w:r>
        <w:rPr>
          <w:color w:val="000000"/>
        </w:rPr>
        <w:t>________</w:t>
      </w:r>
      <w:r>
        <w:rPr>
          <w:color w:val="000000"/>
        </w:rPr>
        <w:t>温度计最适合．</w:t>
      </w:r>
      <w:r>
        <w:rPr>
          <w:color w:val="000000"/>
        </w:rPr>
        <w:t xml:space="preserve">    </w:t>
      </w:r>
    </w:p>
    <w:p w:rsidR="00381358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）将装有萘的试管放入水中加热，而不是用酒精灯直接对试管加热，这样做不但能使物质均匀受热，而且萘温度上升速度较</w:t>
      </w:r>
      <w:r>
        <w:rPr>
          <w:color w:val="000000"/>
        </w:rPr>
        <w:t>________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快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慢</w:t>
      </w:r>
      <w:r>
        <w:rPr>
          <w:color w:val="000000"/>
        </w:rPr>
        <w:t>”</w:t>
      </w:r>
      <w:r>
        <w:rPr>
          <w:color w:val="000000"/>
        </w:rPr>
        <w:t>），便于及时记录各个时刻的温度．</w:t>
      </w:r>
      <w:r>
        <w:rPr>
          <w:color w:val="000000"/>
        </w:rPr>
        <w:t xml:space="preserve">    </w:t>
      </w:r>
    </w:p>
    <w:p w:rsidR="00381358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）实验装置中缺少器材是</w:t>
      </w:r>
      <w:r>
        <w:rPr>
          <w:color w:val="000000"/>
        </w:rPr>
        <w:t>________</w:t>
      </w:r>
      <w:r>
        <w:rPr>
          <w:color w:val="000000"/>
        </w:rPr>
        <w:t>，其作用是使物质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381358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）萘加热一段时间后，可看到烧杯中有</w:t>
      </w:r>
      <w:r>
        <w:rPr>
          <w:color w:val="000000"/>
        </w:rPr>
        <w:t>“</w:t>
      </w:r>
      <w:r>
        <w:rPr>
          <w:color w:val="000000"/>
        </w:rPr>
        <w:t>白气</w:t>
      </w:r>
      <w:r>
        <w:rPr>
          <w:color w:val="000000"/>
        </w:rPr>
        <w:t>”</w:t>
      </w:r>
      <w:r>
        <w:rPr>
          <w:color w:val="000000"/>
        </w:rPr>
        <w:t>冒出，</w:t>
      </w:r>
      <w:r>
        <w:rPr>
          <w:color w:val="000000"/>
        </w:rPr>
        <w:t>“</w:t>
      </w:r>
      <w:r>
        <w:rPr>
          <w:color w:val="000000"/>
        </w:rPr>
        <w:t>白气</w:t>
      </w:r>
      <w:r>
        <w:rPr>
          <w:color w:val="000000"/>
        </w:rPr>
        <w:t>”</w:t>
      </w:r>
      <w:r>
        <w:rPr>
          <w:color w:val="000000"/>
        </w:rPr>
        <w:t>是</w:t>
      </w:r>
      <w:r>
        <w:rPr>
          <w:color w:val="000000"/>
        </w:rPr>
        <w:t>________</w:t>
      </w:r>
      <w:r>
        <w:rPr>
          <w:color w:val="000000"/>
        </w:rPr>
        <w:t>（填物态变化名称）．</w:t>
      </w:r>
      <w:r>
        <w:rPr>
          <w:color w:val="000000"/>
        </w:rPr>
        <w:t xml:space="preserve">    </w:t>
      </w:r>
    </w:p>
    <w:p w:rsidR="00381358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五、综合题</w:t>
      </w:r>
    </w:p>
    <w:p w:rsidR="00381358">
      <w:pPr>
        <w:spacing w:after="0"/>
      </w:pPr>
      <w:r>
        <w:rPr>
          <w:color w:val="000000"/>
        </w:rPr>
        <w:t>20.</w:t>
      </w:r>
      <w:r>
        <w:rPr>
          <w:color w:val="000000"/>
        </w:rPr>
        <w:t>阅读短文，回答问题：</w:t>
      </w:r>
      <w:r>
        <w:br/>
      </w:r>
      <w:r>
        <w:rPr>
          <w:color w:val="000000"/>
        </w:rPr>
        <w:t>体育比赛中，有时候运动员突然受伤，医护人员在实施急救时，常常会对着受伤部位喷一种雾状的药剂，如图所示．运动员如果伤得不太重，经过这种紧急救治，往往能重返赛场，坚持比赛．这究竟是一种什么神奇的药剂？为什么能对伤痛产生这么大的效果？</w:t>
      </w:r>
      <w:r>
        <w:br/>
      </w:r>
      <w:r>
        <w:rPr>
          <w:color w:val="000000"/>
        </w:rPr>
        <w:t>原来，这是一种叫作氯乙烷（</w:t>
      </w:r>
      <w:r>
        <w:rPr>
          <w:color w:val="000000"/>
        </w:rPr>
        <w:t>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5</w:t>
      </w:r>
      <w:r>
        <w:rPr>
          <w:color w:val="000000"/>
        </w:rPr>
        <w:t>Cl</w:t>
      </w:r>
      <w:r>
        <w:rPr>
          <w:color w:val="000000"/>
        </w:rPr>
        <w:t>）的有机物．它的沸点只有</w:t>
      </w:r>
      <w:r>
        <w:rPr>
          <w:color w:val="000000"/>
        </w:rPr>
        <w:t>12.5℃</w:t>
      </w:r>
      <w:r>
        <w:rPr>
          <w:color w:val="000000"/>
        </w:rPr>
        <w:t>，所以在常温常压下是气体．通常它以液态形式被储存在压强较大的金属罐中．在喷出来的一刹那，压强减小且由于接触到温暖的皮肤，氯乙烷立刻变成气体，由液体变成气</w:t>
      </w:r>
      <w:r>
        <w:rPr>
          <w:color w:val="000000"/>
        </w:rPr>
        <w:t>体的氯乙烷从运动员受伤部位的皮肤上吸收了大量热量，使受伤的部位温度迅速降低，神经被麻痹，于是疼痛就迅速缓解了，到比赛结束以后，运动员还要接受正式的治疗．</w:t>
      </w:r>
      <w:r>
        <w:br/>
      </w:r>
      <w:r>
        <w:rPr>
          <w:noProof/>
          <w:lang w:eastAsia="zh-CN"/>
        </w:rPr>
        <w:pict>
          <v:shape id="_x0000_i1055" type="#_x0000_t75" style="height:89.25pt;mso-wrap-style:square;visibility:visible;width:143.25pt">
            <v:imagedata r:id="rId22" o:title=""/>
          </v:shape>
        </w:pict>
      </w:r>
    </w:p>
    <w:p w:rsidR="00381358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）氯乙烷在常温常压下的存在形式是</w:t>
      </w:r>
      <w:r>
        <w:rPr>
          <w:color w:val="000000"/>
        </w:rPr>
        <w:t>________ </w:t>
      </w:r>
      <w:r>
        <w:rPr>
          <w:color w:val="000000"/>
        </w:rPr>
        <w:t>态．储存在金属罐中的氯乙烷是</w:t>
      </w:r>
      <w:r>
        <w:rPr>
          <w:color w:val="000000"/>
        </w:rPr>
        <w:t>________ </w:t>
      </w:r>
      <w:r>
        <w:rPr>
          <w:color w:val="000000"/>
        </w:rPr>
        <w:t>态．</w:t>
      </w:r>
      <w:r>
        <w:rPr>
          <w:color w:val="000000"/>
        </w:rPr>
        <w:t xml:space="preserve">    </w:t>
      </w:r>
    </w:p>
    <w:p w:rsidR="00381358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）氯乙烷喷到运动员受伤的部位后发生的物态变化名称是</w:t>
      </w:r>
      <w:r>
        <w:rPr>
          <w:color w:val="000000"/>
        </w:rPr>
        <w:t>________ </w:t>
      </w:r>
      <w:r>
        <w:rPr>
          <w:color w:val="000000"/>
        </w:rPr>
        <w:t>，在这个过程中氯乙烷从皮肤上</w:t>
      </w:r>
      <w:r>
        <w:rPr>
          <w:color w:val="000000"/>
        </w:rPr>
        <w:t>________ </w:t>
      </w:r>
      <w:r>
        <w:rPr>
          <w:color w:val="000000"/>
        </w:rPr>
        <w:t>大量热量．</w:t>
      </w:r>
      <w:r>
        <w:rPr>
          <w:color w:val="000000"/>
        </w:rPr>
        <w:t xml:space="preserve">    </w:t>
      </w:r>
    </w:p>
    <w:p w:rsidR="00381358">
      <w:r>
        <w:br w:type="page"/>
      </w:r>
    </w:p>
    <w:p w:rsidR="00381358">
      <w:pPr>
        <w:jc w:val="center"/>
      </w:pPr>
      <w:r>
        <w:rPr>
          <w:b/>
          <w:bCs/>
          <w:sz w:val="28"/>
          <w:szCs w:val="28"/>
        </w:rPr>
        <w:t>答案解析部分</w:t>
      </w:r>
    </w:p>
    <w:p w:rsidR="00381358">
      <w:r>
        <w:t>一、单选题</w:t>
      </w:r>
    </w:p>
    <w:p w:rsidR="00381358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i/>
          <w:color w:val="000000"/>
        </w:rPr>
        <w:t>【分析】</w:t>
      </w:r>
      <w:r>
        <w:rPr>
          <w:color w:val="000000"/>
        </w:rPr>
        <w:t>汽化的方式有两种：蒸发和沸腾；汽化要吸热：</w:t>
      </w:r>
      <w:r>
        <w:br/>
      </w:r>
      <w:r>
        <w:rPr>
          <w:color w:val="000000"/>
        </w:rPr>
        <w:t>（</w:t>
      </w:r>
      <w:r>
        <w:rPr>
          <w:color w:val="000000"/>
        </w:rPr>
        <w:t>1)</w:t>
      </w:r>
      <w:r>
        <w:rPr>
          <w:color w:val="000000"/>
        </w:rPr>
        <w:t>蒸发是发生在物体表面的、任何温度下都可以进行的缓慢的汽化现象；</w:t>
      </w:r>
      <w:r>
        <w:br/>
      </w:r>
      <w:r>
        <w:rPr>
          <w:color w:val="000000"/>
        </w:rPr>
        <w:t>（</w:t>
      </w:r>
      <w:r>
        <w:rPr>
          <w:color w:val="000000"/>
        </w:rPr>
        <w:t>2)</w:t>
      </w:r>
      <w:r>
        <w:rPr>
          <w:color w:val="000000"/>
        </w:rPr>
        <w:t>沸腾时液体表面和内部同时发生的，在一定温度下进行的剧烈的汽化现象；</w:t>
      </w:r>
      <w:r>
        <w:br/>
      </w:r>
      <w:r>
        <w:rPr>
          <w:color w:val="000000"/>
        </w:rPr>
        <w:t>【解答】</w:t>
      </w:r>
      <w:r>
        <w:rPr>
          <w:color w:val="000000"/>
        </w:rPr>
        <w:t>A</w:t>
      </w:r>
      <w:r>
        <w:rPr>
          <w:color w:val="000000"/>
        </w:rPr>
        <w:t>、蒸发和沸腾是汽化的两种方式，他们都会吸收热量，只有蒸发才有降温致冷作用；故</w:t>
      </w:r>
      <w:r>
        <w:rPr>
          <w:color w:val="000000"/>
        </w:rPr>
        <w:t>A</w:t>
      </w:r>
      <w:r>
        <w:rPr>
          <w:color w:val="000000"/>
        </w:rPr>
        <w:t>错误；</w:t>
      </w:r>
      <w:r>
        <w:br/>
      </w:r>
      <w:r>
        <w:rPr>
          <w:color w:val="000000"/>
        </w:rPr>
        <w:t>B</w:t>
      </w:r>
      <w:r>
        <w:rPr>
          <w:color w:val="000000"/>
        </w:rPr>
        <w:t>、都是将物质从液态变为气态，故</w:t>
      </w:r>
      <w:r>
        <w:rPr>
          <w:color w:val="000000"/>
        </w:rPr>
        <w:t>B</w:t>
      </w:r>
      <w:r>
        <w:rPr>
          <w:color w:val="000000"/>
        </w:rPr>
        <w:t>正确；</w:t>
      </w:r>
      <w:r>
        <w:br/>
      </w:r>
      <w:r>
        <w:rPr>
          <w:color w:val="000000"/>
        </w:rPr>
        <w:t>C</w:t>
      </w:r>
      <w:r>
        <w:rPr>
          <w:color w:val="000000"/>
        </w:rPr>
        <w:t>、蒸发是任何温度下都可以进行的缓慢的汽化现象，沸腾是在一定的温度下发生的，故</w:t>
      </w:r>
      <w:r>
        <w:rPr>
          <w:color w:val="000000"/>
        </w:rPr>
        <w:t>C</w:t>
      </w:r>
      <w:r>
        <w:rPr>
          <w:color w:val="000000"/>
        </w:rPr>
        <w:t>是错误的；</w:t>
      </w:r>
      <w:r>
        <w:br/>
      </w:r>
      <w:r>
        <w:rPr>
          <w:color w:val="000000"/>
        </w:rPr>
        <w:t>D</w:t>
      </w:r>
      <w:r>
        <w:rPr>
          <w:color w:val="000000"/>
        </w:rPr>
        <w:t>、沸腾时液体表面和内部同时发生的，故</w:t>
      </w:r>
      <w:r>
        <w:rPr>
          <w:color w:val="000000"/>
        </w:rPr>
        <w:t>D</w:t>
      </w:r>
      <w:r>
        <w:rPr>
          <w:color w:val="000000"/>
        </w:rPr>
        <w:t>错误；</w:t>
      </w:r>
      <w:r>
        <w:br/>
      </w:r>
      <w:r>
        <w:rPr>
          <w:color w:val="000000"/>
        </w:rPr>
        <w:t>故选</w:t>
      </w:r>
      <w:r>
        <w:rPr>
          <w:color w:val="000000"/>
        </w:rPr>
        <w:t>B</w:t>
      </w:r>
      <w:r>
        <w:rPr>
          <w:color w:val="000000"/>
        </w:rPr>
        <w:t>．</w:t>
      </w:r>
    </w:p>
    <w:p w:rsidR="00381358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</w:t>
      </w:r>
      <w:r>
        <w:rPr>
          <w:color w:val="000000"/>
        </w:rPr>
        <w:t>解：夏天在教室内洒一些水会觉得凉快些，这是因为水会发生蒸发，蒸发过程中吸热，导致气温降低，所以感觉凉爽．</w:t>
      </w:r>
      <w:r>
        <w:rPr>
          <w:color w:val="000000"/>
        </w:rPr>
        <w:t xml:space="preserve">  </w:t>
      </w:r>
      <w:r>
        <w:rPr>
          <w:color w:val="000000"/>
        </w:rPr>
        <w:t>故选</w:t>
      </w:r>
      <w:r>
        <w:rPr>
          <w:color w:val="000000"/>
        </w:rPr>
        <w:t>A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【分析】蒸发是一种汽化现象，汽化要吸热；蒸发有致冷作用．</w:t>
      </w:r>
    </w:p>
    <w:p w:rsidR="00381358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镜子的温度升高后，病人口中的水蒸气（气态）不会遇冷凝结成小水滴（液态），发生液化现象，从而能使医生利用镜子的平面镜成像原理清楚地观察病人的牙齿，消毒、保持卫生不是医生这种做法的主要目的，而防止水蒸气液化看不清口腔内的情况。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B</w:t>
      </w:r>
      <w:r>
        <w:rPr>
          <w:color w:val="000000"/>
        </w:rPr>
        <w:t>。</w:t>
      </w:r>
      <w:r>
        <w:br/>
      </w:r>
      <w:r>
        <w:rPr>
          <w:color w:val="000000"/>
        </w:rPr>
        <w:t>【分析】牙科医生要看清楚口腔内的情况，平面镜表面不能有水雾，否则就无法进行检查，而水雾是液化现象，水蒸气遇冷形成的，当平面镜的温度高时就不会液化。</w:t>
      </w:r>
    </w:p>
    <w:p w:rsidR="00381358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</w:t>
      </w:r>
      <w:r>
        <w:br/>
      </w:r>
      <w:r>
        <w:rPr>
          <w:color w:val="000000"/>
        </w:rPr>
        <w:t>A</w:t>
      </w:r>
      <w:r>
        <w:rPr>
          <w:color w:val="000000"/>
        </w:rPr>
        <w:t>、减少了水在地面的表面积，可以减慢水分的蒸发．故</w:t>
      </w:r>
      <w:r>
        <w:rPr>
          <w:color w:val="000000"/>
        </w:rPr>
        <w:t>A</w:t>
      </w:r>
      <w:r>
        <w:rPr>
          <w:color w:val="000000"/>
        </w:rPr>
        <w:t>正确．</w:t>
      </w:r>
      <w:r>
        <w:br/>
      </w:r>
      <w:r>
        <w:rPr>
          <w:color w:val="000000"/>
        </w:rPr>
        <w:t>B</w:t>
      </w:r>
      <w:r>
        <w:rPr>
          <w:color w:val="000000"/>
        </w:rPr>
        <w:t>、增大了水在地面的表面积，可以加快水分的蒸发．故</w:t>
      </w:r>
      <w:r>
        <w:rPr>
          <w:color w:val="000000"/>
        </w:rPr>
        <w:t>B</w:t>
      </w:r>
      <w:r>
        <w:rPr>
          <w:color w:val="000000"/>
        </w:rPr>
        <w:t>错误．</w:t>
      </w:r>
      <w:r>
        <w:br/>
      </w:r>
      <w:r>
        <w:rPr>
          <w:color w:val="000000"/>
        </w:rPr>
        <w:t>C</w:t>
      </w:r>
      <w:r>
        <w:rPr>
          <w:color w:val="000000"/>
        </w:rPr>
        <w:t>、加快了地面上方空气的流动，从而加快了液体的蒸发．故</w:t>
      </w:r>
      <w:r>
        <w:rPr>
          <w:color w:val="000000"/>
        </w:rPr>
        <w:t>C</w:t>
      </w:r>
      <w:r>
        <w:rPr>
          <w:color w:val="000000"/>
        </w:rPr>
        <w:t>错误．</w:t>
      </w:r>
      <w:r>
        <w:br/>
      </w:r>
      <w:r>
        <w:rPr>
          <w:color w:val="000000"/>
        </w:rPr>
        <w:t>D</w:t>
      </w:r>
      <w:r>
        <w:rPr>
          <w:color w:val="000000"/>
        </w:rPr>
        <w:t>、提高了地面上水的温度，提高了液体的温度，从而加快了液体的蒸发．故</w:t>
      </w:r>
      <w:r>
        <w:rPr>
          <w:color w:val="000000"/>
        </w:rPr>
        <w:t>D</w:t>
      </w:r>
      <w:r>
        <w:rPr>
          <w:color w:val="000000"/>
        </w:rPr>
        <w:t>错误．</w:t>
      </w:r>
      <w:r>
        <w:br/>
      </w:r>
      <w:r>
        <w:rPr>
          <w:color w:val="000000"/>
        </w:rPr>
        <w:t>故选</w:t>
      </w:r>
      <w:r>
        <w:rPr>
          <w:color w:val="000000"/>
        </w:rPr>
        <w:t>A</w:t>
      </w:r>
      <w:r>
        <w:rPr>
          <w:color w:val="000000"/>
        </w:rPr>
        <w:t>。</w:t>
      </w:r>
      <w:r>
        <w:br/>
      </w:r>
      <w:r>
        <w:rPr>
          <w:color w:val="000000"/>
        </w:rPr>
        <w:t>【分析】根据题意要寻找把细水管放入果树下的土里，使水分</w:t>
      </w:r>
      <w:r>
        <w:rPr>
          <w:color w:val="000000"/>
        </w:rPr>
        <w:t>直接渗透到果树根部，从而减慢了水分蒸发的原因，就要从影响液体蒸发快慢的因素：液体的温度、液体的表面积、液体表面上方空气的流动这三个方面去考虑，那么减慢水分的蒸发可采取的措施是降低液体的温度、减小液体的表面积、减慢液体表面上方空气的流动，本题把细水管放入果树下的土里，减小了液体的表面积从而减慢了水分的蒸发。</w:t>
      </w:r>
    </w:p>
    <w:p w:rsidR="00381358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>A</w:t>
      </w:r>
      <w:r>
        <w:rPr>
          <w:color w:val="000000"/>
        </w:rPr>
        <w:t>、湿毛巾放在阴凉处，降低了温度，减慢蒸发，故</w:t>
      </w:r>
      <w:r>
        <w:rPr>
          <w:color w:val="000000"/>
        </w:rPr>
        <w:t>A</w:t>
      </w:r>
      <w:r>
        <w:rPr>
          <w:color w:val="000000"/>
        </w:rPr>
        <w:t>错误；</w:t>
      </w:r>
      <w:r>
        <w:rPr>
          <w:color w:val="000000"/>
        </w:rPr>
        <w:t xml:space="preserve">  B</w:t>
      </w:r>
      <w:r>
        <w:rPr>
          <w:color w:val="000000"/>
        </w:rPr>
        <w:t>、用电吹风机吹头发时，既增加了空气的流动，又提高了温度，这属于加快蒸发，故</w:t>
      </w:r>
      <w:r>
        <w:rPr>
          <w:color w:val="000000"/>
        </w:rPr>
        <w:t>B</w:t>
      </w:r>
      <w:r>
        <w:rPr>
          <w:color w:val="000000"/>
        </w:rPr>
        <w:t>正确；</w:t>
      </w:r>
      <w:r>
        <w:br/>
      </w:r>
      <w:r>
        <w:rPr>
          <w:color w:val="000000"/>
        </w:rPr>
        <w:t>C</w:t>
      </w:r>
      <w:r>
        <w:rPr>
          <w:color w:val="000000"/>
        </w:rPr>
        <w:t>、将新鲜的黄瓜装入</w:t>
      </w:r>
      <w:r>
        <w:rPr>
          <w:color w:val="000000"/>
        </w:rPr>
        <w:t>塑料袋，减慢了空气的流动，减慢蒸发，故</w:t>
      </w:r>
      <w:r>
        <w:rPr>
          <w:color w:val="000000"/>
        </w:rPr>
        <w:t>C</w:t>
      </w:r>
      <w:r>
        <w:rPr>
          <w:color w:val="000000"/>
        </w:rPr>
        <w:t>错误；</w:t>
      </w:r>
      <w:r>
        <w:br/>
      </w:r>
      <w:r>
        <w:rPr>
          <w:color w:val="000000"/>
        </w:rPr>
        <w:t>D</w:t>
      </w:r>
      <w:r>
        <w:rPr>
          <w:color w:val="000000"/>
        </w:rPr>
        <w:t>、将湿衣服堆放在盆中，减小了蒸发的表面积，减慢蒸发，故</w:t>
      </w:r>
      <w:r>
        <w:rPr>
          <w:color w:val="000000"/>
        </w:rPr>
        <w:t>D</w:t>
      </w:r>
      <w:r>
        <w:rPr>
          <w:color w:val="000000"/>
        </w:rPr>
        <w:t>错误．</w:t>
      </w:r>
      <w:r>
        <w:br/>
      </w:r>
      <w:r>
        <w:rPr>
          <w:color w:val="000000"/>
        </w:rPr>
        <w:t>故选：</w:t>
      </w:r>
      <w:r>
        <w:rPr>
          <w:color w:val="000000"/>
        </w:rPr>
        <w:t>B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【分析】影响蒸发快慢的因素有三个：一是液体的温度，二是蒸发的表面积，三是空气的流动，对照这三个因素逐一分析各选项中的描述，即可做出判断．</w:t>
      </w:r>
    </w:p>
    <w:p w:rsidR="00381358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>A</w:t>
      </w:r>
      <w:r>
        <w:rPr>
          <w:color w:val="000000"/>
        </w:rPr>
        <w:t>、固体吸收热量，温度升高到达一定温度，不断吸收热量，温度不变，符合晶体熔化特点，这是晶体的熔化图象．符合题意．</w:t>
      </w:r>
      <w:r>
        <w:br/>
      </w:r>
      <w:r>
        <w:rPr>
          <w:color w:val="000000"/>
        </w:rPr>
        <w:t>B</w:t>
      </w:r>
      <w:r>
        <w:rPr>
          <w:color w:val="000000"/>
        </w:rPr>
        <w:t>、固体不断吸收热量，温度不变升高，符合非晶体的熔化特点，是非晶体的熔化图象．不符合题意．</w:t>
      </w:r>
      <w:r>
        <w:br/>
      </w:r>
      <w:r>
        <w:rPr>
          <w:color w:val="000000"/>
        </w:rPr>
        <w:t>C</w:t>
      </w:r>
      <w:r>
        <w:rPr>
          <w:color w:val="000000"/>
        </w:rPr>
        <w:t>、体温度降低到一定温度，不断放热，温度保持不变，符合晶体凝固特点，是晶体凝固的图象．不符合题意．</w:t>
      </w:r>
      <w:r>
        <w:br/>
      </w:r>
      <w:r>
        <w:rPr>
          <w:color w:val="000000"/>
        </w:rPr>
        <w:t>D</w:t>
      </w:r>
      <w:r>
        <w:rPr>
          <w:color w:val="000000"/>
        </w:rPr>
        <w:t>、液体不断放出热量，温度不断降低，符合非晶体的凝固特点，是非晶体的凝固图象．不符合题意．</w:t>
      </w:r>
      <w:r>
        <w:br/>
      </w:r>
      <w:r>
        <w:rPr>
          <w:color w:val="000000"/>
        </w:rPr>
        <w:t>故选</w:t>
      </w:r>
      <w:r>
        <w:rPr>
          <w:color w:val="000000"/>
        </w:rPr>
        <w:t>A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晶体和非晶体的重要区别：晶体熔化过程中，不断吸收热量，温度保持不变．凝固过程中，不断放出热量，温度保持不变；非晶体熔化过程中，不断吸收热量，温度不断上升．凝固过程中，不断放出热量，温度不断下降．</w:t>
      </w:r>
    </w:p>
    <w:p w:rsidR="00381358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381358">
      <w:pPr>
        <w:spacing w:after="0"/>
      </w:pPr>
      <w:r>
        <w:rPr>
          <w:color w:val="0000FF"/>
        </w:rPr>
        <w:t>【解析】</w:t>
      </w:r>
    </w:p>
    <w:p w:rsidR="00381358">
      <w:pPr>
        <w:spacing w:after="0"/>
      </w:pPr>
      <w:r>
        <w:rPr>
          <w:i/>
          <w:color w:val="000000"/>
        </w:rPr>
        <w:t>【分析】</w:t>
      </w:r>
      <w:r>
        <w:rPr>
          <w:color w:val="000000"/>
        </w:rPr>
        <w:t>（</w:t>
      </w:r>
      <w:r>
        <w:rPr>
          <w:color w:val="000000"/>
        </w:rPr>
        <w:t>1)</w:t>
      </w:r>
      <w:r>
        <w:rPr>
          <w:color w:val="000000"/>
        </w:rPr>
        <w:t>物质由气态变为液态的过程称为液化，使气体液化的方法有两种：</w:t>
      </w:r>
      <w:r>
        <w:rPr>
          <w:color w:val="000000"/>
        </w:rPr>
        <w:t>①</w:t>
      </w:r>
      <w:r>
        <w:rPr>
          <w:color w:val="000000"/>
        </w:rPr>
        <w:t>增大</w:t>
      </w:r>
      <w:r>
        <w:rPr>
          <w:color w:val="000000"/>
        </w:rPr>
        <w:t>压强使气体液化；</w:t>
      </w:r>
      <w:r>
        <w:rPr>
          <w:color w:val="000000"/>
        </w:rPr>
        <w:t>②</w:t>
      </w:r>
      <w:r>
        <w:rPr>
          <w:color w:val="000000"/>
        </w:rPr>
        <w:t>降低温度使气体液化；</w:t>
      </w:r>
      <w:r>
        <w:br/>
      </w:r>
      <w:r>
        <w:rPr>
          <w:color w:val="000000"/>
        </w:rPr>
        <w:t>（</w:t>
      </w:r>
      <w:r>
        <w:rPr>
          <w:color w:val="000000"/>
        </w:rPr>
        <w:t>2)</w:t>
      </w:r>
      <w:r>
        <w:rPr>
          <w:color w:val="000000"/>
        </w:rPr>
        <w:t>我们常见的是降低温度时气体液化的现象．</w:t>
      </w:r>
    </w:p>
    <w:p w:rsidR="00381358">
      <w:pPr>
        <w:spacing w:after="0"/>
      </w:pPr>
      <w:r>
        <w:rPr>
          <w:color w:val="000000"/>
        </w:rPr>
        <w:t>【解答】夏季，有时天气闷热，气温较高，空气中的水蒸气较多；水管中的地下水的温度较低，水管的温度较低，温度较高的水蒸气在水管表面遇冷凝结成小水珠，是水蒸气的液化现象．</w:t>
      </w:r>
      <w:r>
        <w:br/>
      </w:r>
      <w:r>
        <w:rPr>
          <w:color w:val="000000"/>
        </w:rPr>
        <w:t>故选</w:t>
      </w:r>
      <w:r>
        <w:rPr>
          <w:color w:val="000000"/>
        </w:rPr>
        <w:t>C</w:t>
      </w:r>
      <w:r>
        <w:rPr>
          <w:color w:val="000000"/>
        </w:rPr>
        <w:t>．</w:t>
      </w:r>
    </w:p>
    <w:p w:rsidR="00381358">
      <w:pPr>
        <w:spacing w:after="0"/>
      </w:pPr>
      <w:r>
        <w:rPr>
          <w:i/>
          <w:color w:val="000000"/>
        </w:rPr>
        <w:t>【点评】</w:t>
      </w:r>
      <w:r>
        <w:rPr>
          <w:color w:val="000000"/>
        </w:rPr>
        <w:t>理解掌握六种物态变化过程，多联系实际生活，能够解释常见物态变化现象．本题主要考查学生应用液化来解释生活中一些现象的能力，体现了从物理走向生活。</w:t>
      </w:r>
    </w:p>
    <w:p w:rsidR="00381358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【解答】解：看到雪糕周围冒</w:t>
      </w:r>
      <w:r>
        <w:rPr>
          <w:color w:val="000000"/>
        </w:rPr>
        <w:t>“</w:t>
      </w:r>
      <w:r>
        <w:rPr>
          <w:color w:val="000000"/>
        </w:rPr>
        <w:t>冷气</w:t>
      </w:r>
      <w:r>
        <w:rPr>
          <w:color w:val="000000"/>
        </w:rPr>
        <w:t>”</w:t>
      </w:r>
      <w:r>
        <w:rPr>
          <w:color w:val="000000"/>
        </w:rPr>
        <w:t>是空气中的水蒸气遇到冰冷的雪糕液化成</w:t>
      </w:r>
      <w:r>
        <w:rPr>
          <w:color w:val="000000"/>
        </w:rPr>
        <w:t>的小水珠；泡方便面时碗里冒</w:t>
      </w:r>
      <w:r>
        <w:rPr>
          <w:color w:val="000000"/>
        </w:rPr>
        <w:t>“</w:t>
      </w:r>
      <w:r>
        <w:rPr>
          <w:color w:val="000000"/>
        </w:rPr>
        <w:t>热气</w:t>
      </w:r>
      <w:r>
        <w:rPr>
          <w:color w:val="000000"/>
        </w:rPr>
        <w:t>”</w:t>
      </w:r>
      <w:r>
        <w:rPr>
          <w:color w:val="000000"/>
        </w:rPr>
        <w:t>是碗里蒸发出的水蒸气，在上升过程中，遇到温度较低的空气液化成的小水珠；所以它们的本质是相同的，都属于液化现象．故选</w:t>
      </w:r>
      <w:r>
        <w:rPr>
          <w:color w:val="000000"/>
        </w:rPr>
        <w:t>A</w:t>
      </w:r>
      <w:r>
        <w:rPr>
          <w:color w:val="000000"/>
        </w:rPr>
        <w:t>．</w:t>
      </w:r>
      <w:r>
        <w:rPr>
          <w:color w:val="000000"/>
        </w:rPr>
        <w:t>       </w:t>
      </w:r>
      <w:r>
        <w:br/>
      </w:r>
      <w:r>
        <w:rPr>
          <w:color w:val="000000"/>
        </w:rPr>
        <w:t>【分析】人眼看见的</w:t>
      </w:r>
      <w:r>
        <w:rPr>
          <w:color w:val="000000"/>
        </w:rPr>
        <w:t>“</w:t>
      </w:r>
      <w:r>
        <w:rPr>
          <w:color w:val="000000"/>
        </w:rPr>
        <w:t>白气</w:t>
      </w:r>
      <w:r>
        <w:rPr>
          <w:color w:val="000000"/>
        </w:rPr>
        <w:t>”</w:t>
      </w:r>
      <w:r>
        <w:rPr>
          <w:color w:val="000000"/>
        </w:rPr>
        <w:t>是空气中的水蒸气遇冷液化成的小水珠．</w:t>
      </w:r>
    </w:p>
    <w:p w:rsidR="00381358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br/>
      </w:r>
      <w:r>
        <w:rPr>
          <w:color w:val="000000"/>
        </w:rPr>
        <w:t>A</w:t>
      </w:r>
      <w:r>
        <w:rPr>
          <w:color w:val="000000"/>
        </w:rPr>
        <w:t>、人体正常体温在</w:t>
      </w:r>
      <w:r>
        <w:rPr>
          <w:color w:val="000000"/>
        </w:rPr>
        <w:t>37℃</w:t>
      </w:r>
      <w:r>
        <w:rPr>
          <w:color w:val="000000"/>
        </w:rPr>
        <w:t>左右，变化幅度很小．此选项不符合实际；</w:t>
      </w:r>
      <w:r>
        <w:br/>
      </w:r>
      <w:r>
        <w:rPr>
          <w:color w:val="000000"/>
        </w:rPr>
        <w:t>B</w:t>
      </w:r>
      <w:r>
        <w:rPr>
          <w:color w:val="000000"/>
        </w:rPr>
        <w:t>、人步行的速度在</w:t>
      </w:r>
      <w:r>
        <w:rPr>
          <w:color w:val="000000"/>
        </w:rPr>
        <w:t>1.1m/s=1.1×3.6km/h≈4km/h</w:t>
      </w:r>
      <w:r>
        <w:rPr>
          <w:color w:val="000000"/>
        </w:rPr>
        <w:t>．此选项符合实际；</w:t>
      </w:r>
      <w:r>
        <w:br/>
      </w:r>
      <w:r>
        <w:rPr>
          <w:color w:val="000000"/>
        </w:rPr>
        <w:t>C</w:t>
      </w:r>
      <w:r>
        <w:rPr>
          <w:color w:val="000000"/>
        </w:rPr>
        <w:t>、经验证明，只有不高于</w:t>
      </w:r>
      <w:r>
        <w:rPr>
          <w:color w:val="000000"/>
        </w:rPr>
        <w:t>36V</w:t>
      </w:r>
      <w:r>
        <w:rPr>
          <w:color w:val="000000"/>
        </w:rPr>
        <w:t>的电压，对人体才是安全的．此选项不符合实际；</w:t>
      </w:r>
      <w:r>
        <w:br/>
      </w:r>
      <w:r>
        <w:rPr>
          <w:color w:val="000000"/>
        </w:rPr>
        <w:t>D</w:t>
      </w:r>
      <w:r>
        <w:rPr>
          <w:color w:val="000000"/>
        </w:rPr>
        <w:t>、电视机正常工作的电功率为</w:t>
      </w:r>
      <w:r>
        <w:rPr>
          <w:color w:val="000000"/>
        </w:rPr>
        <w:t>100W</w:t>
      </w:r>
      <w:r>
        <w:rPr>
          <w:color w:val="000000"/>
        </w:rPr>
        <w:t>左右，此选项不符合实际．</w:t>
      </w:r>
      <w:r>
        <w:br/>
      </w:r>
      <w:r>
        <w:rPr>
          <w:color w:val="000000"/>
        </w:rPr>
        <w:t>故选</w:t>
      </w:r>
      <w:r>
        <w:rPr>
          <w:color w:val="000000"/>
        </w:rPr>
        <w:t>B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【分析】首先对题目中涉及的物理量有个初步的了解，对于选项中的单位，可根据需要进行相应的换算或转换，排除与生活实际相差较远的选项，找出符合生活实际的答案．</w:t>
      </w:r>
    </w:p>
    <w:p w:rsidR="00381358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【解答】解：用铜块浇铸铜像的过程中，先把铜块变成铜水，然后再把铜水变成铜像，物质先由固态变成液态，再由液态变成固态，是先熔化后凝固．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故选</w:t>
      </w:r>
      <w:r>
        <w:rPr>
          <w:color w:val="000000"/>
        </w:rPr>
        <w:t>C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【分析】物质从固态变为液态是熔化过程；物质从液体变为固态是凝固过程；物质从气态变为液态是液化过程；物质从液态</w:t>
      </w:r>
      <w:r>
        <w:rPr>
          <w:color w:val="000000"/>
        </w:rPr>
        <w:t>变为气态是汽化过程；物质从固态直接变为气态是升华过程；物质从气态直接变为固态是凝华过程．</w:t>
      </w:r>
    </w:p>
    <w:p w:rsidR="00381358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【解答】解：用铜块浇铸铜像的过程中，应该是先将铜块化为铜水，这是熔化过程；</w:t>
      </w:r>
      <w:r>
        <w:br/>
      </w:r>
      <w:r>
        <w:rPr>
          <w:color w:val="000000"/>
        </w:rPr>
        <w:t>铜水凝结为铜像，这是凝固过程；</w:t>
      </w:r>
      <w:r>
        <w:br/>
      </w:r>
      <w:r>
        <w:rPr>
          <w:color w:val="000000"/>
        </w:rPr>
        <w:t>涉及到的物态变化是熔化和凝固．</w:t>
      </w:r>
      <w:r>
        <w:br/>
      </w:r>
      <w:r>
        <w:rPr>
          <w:color w:val="000000"/>
        </w:rPr>
        <w:t>故选</w:t>
      </w:r>
      <w:r>
        <w:rPr>
          <w:color w:val="000000"/>
        </w:rPr>
        <w:t>C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【分析】物体由固态变为气态的过程叫熔化；</w:t>
      </w:r>
      <w:r>
        <w:br/>
      </w:r>
      <w:r>
        <w:rPr>
          <w:color w:val="000000"/>
        </w:rPr>
        <w:t>物体由液态变为固态的过程叫凝固．</w:t>
      </w:r>
    </w:p>
    <w:p w:rsidR="00381358">
      <w:r>
        <w:t>二、填空题</w:t>
      </w:r>
    </w:p>
    <w:p w:rsidR="00381358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>熔化；非晶体</w:t>
      </w:r>
      <w:r>
        <w:rPr>
          <w:color w:val="000000"/>
        </w:rPr>
        <w:t xml:space="preserve">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【解答】解：烈日下，沥青路面吸热后逐渐变软，这是沥青在熔化；在此过程中，它的温度不断升高，没有一定的熔点，所以沥青是非晶体．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故答案为：熔化，非晶体．</w:t>
      </w:r>
      <w:r>
        <w:br/>
      </w:r>
      <w:r>
        <w:rPr>
          <w:color w:val="000000"/>
        </w:rPr>
        <w:t>【分析】区分晶体和非晶体可以看熔化过程中温度是否变化；变化，则为非晶体，不变，则为晶体．</w:t>
      </w:r>
    </w:p>
    <w:p w:rsidR="00381358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>吸收；排斥；改变</w:t>
      </w:r>
      <w:r>
        <w:rPr>
          <w:color w:val="000000"/>
        </w:rPr>
        <w:t xml:space="preserve">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</w: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）由于汽化吸热，所以将液氮</w:t>
      </w:r>
      <w:r>
        <w:rPr>
          <w:color w:val="000000"/>
        </w:rPr>
        <w:t>“</w:t>
      </w:r>
      <w:r>
        <w:rPr>
          <w:color w:val="000000"/>
        </w:rPr>
        <w:t>倒</w:t>
      </w:r>
      <w:r>
        <w:rPr>
          <w:color w:val="000000"/>
        </w:rPr>
        <w:t>”</w:t>
      </w:r>
      <w:r>
        <w:rPr>
          <w:color w:val="000000"/>
        </w:rPr>
        <w:t>在装有超导物质的磁悬浮列车模型上，由于液氮迅速汽化并吸收热量，超导物质降温后变为超导体，使模型能悬浮在通电的环形轨道上．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）磁悬浮列车模型是根据同名磁极相互排斥原理工作的；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）当模型在环形轨道上运行时，其运动方向始终改变，因此运动状态改变．</w:t>
      </w:r>
      <w:r>
        <w:br/>
      </w:r>
      <w:r>
        <w:rPr>
          <w:color w:val="000000"/>
        </w:rPr>
        <w:t>故答案为：吸收；排斥；改变．</w:t>
      </w:r>
      <w:r>
        <w:br/>
      </w:r>
      <w:r>
        <w:rPr>
          <w:color w:val="000000"/>
        </w:rPr>
        <w:t>【分析】（</w:t>
      </w:r>
      <w:r>
        <w:rPr>
          <w:color w:val="000000"/>
        </w:rPr>
        <w:t>1</w:t>
      </w:r>
      <w:r>
        <w:rPr>
          <w:color w:val="000000"/>
        </w:rPr>
        <w:t>）六种物态变化过程中，都伴随着吸热或放热；其中放出热量的物态变化有：凝固、液化、凝华；吸热的有：熔化、汽化、升华；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）同名磁极相互排斥，异名磁极相互吸引；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）运动状态包括速度的大小和方向，当其中一个因素发生改变时，运动状态就发生变化．</w:t>
      </w:r>
    </w:p>
    <w:p w:rsidR="00381358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>液体热胀冷缩的性质；</w:t>
      </w:r>
      <w:r>
        <w:rPr>
          <w:color w:val="000000"/>
        </w:rPr>
        <w:t xml:space="preserve">29℃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【解答】解：液体温度计是根据液体的热胀冷缩性质制成的；如图所示的温度计的一大格表示</w:t>
      </w:r>
      <w:r>
        <w:rPr>
          <w:color w:val="000000"/>
        </w:rPr>
        <w:t>10℃</w:t>
      </w:r>
      <w:r>
        <w:rPr>
          <w:color w:val="000000"/>
        </w:rPr>
        <w:t>，里面分为</w:t>
      </w:r>
      <w:r>
        <w:rPr>
          <w:color w:val="000000"/>
        </w:rPr>
        <w:t>10</w:t>
      </w:r>
      <w:r>
        <w:rPr>
          <w:color w:val="000000"/>
        </w:rPr>
        <w:t>小格，故其分度值为</w:t>
      </w:r>
      <w:r>
        <w:rPr>
          <w:color w:val="000000"/>
        </w:rPr>
        <w:t>1℃</w:t>
      </w:r>
      <w:r>
        <w:rPr>
          <w:color w:val="000000"/>
        </w:rPr>
        <w:t>；液面在零刻度以上，其示数为</w:t>
      </w:r>
      <w:r>
        <w:rPr>
          <w:color w:val="000000"/>
        </w:rPr>
        <w:t>29℃</w:t>
      </w:r>
      <w:r>
        <w:rPr>
          <w:color w:val="000000"/>
        </w:rPr>
        <w:t>．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故答案为：液体热胀冷缩的性质；</w:t>
      </w:r>
      <w:r>
        <w:rPr>
          <w:color w:val="000000"/>
        </w:rPr>
        <w:t>29℃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【分析】液体温度计都是根据液体的热胀冷缩的性质制成的；温度计读数时，明确量程和最小刻度值．</w:t>
      </w:r>
    </w:p>
    <w:p w:rsidR="00381358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>﹣</w:t>
      </w:r>
      <w:r>
        <w:rPr>
          <w:color w:val="000000"/>
        </w:rPr>
        <w:t>22</w:t>
      </w:r>
      <w:r>
        <w:rPr>
          <w:color w:val="000000"/>
        </w:rPr>
        <w:t>；</w:t>
      </w:r>
      <w:r>
        <w:rPr>
          <w:color w:val="000000"/>
        </w:rPr>
        <w:t xml:space="preserve">38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【解答】解：由图知：</w:t>
      </w:r>
      <w:r>
        <w:rPr>
          <w:color w:val="000000"/>
        </w:rPr>
        <w:t>①</w:t>
      </w:r>
      <w:r>
        <w:rPr>
          <w:color w:val="000000"/>
        </w:rPr>
        <w:t>甲温度计</w:t>
      </w:r>
      <w:r>
        <w:rPr>
          <w:color w:val="000000"/>
        </w:rPr>
        <w:t>10℃</w:t>
      </w:r>
      <w:r>
        <w:rPr>
          <w:color w:val="000000"/>
        </w:rPr>
        <w:t>之间有</w:t>
      </w:r>
      <w:r>
        <w:rPr>
          <w:color w:val="000000"/>
        </w:rPr>
        <w:t>10</w:t>
      </w:r>
      <w:r>
        <w:rPr>
          <w:color w:val="000000"/>
        </w:rPr>
        <w:t>个小格，所以</w:t>
      </w:r>
      <w:r>
        <w:rPr>
          <w:color w:val="000000"/>
        </w:rPr>
        <w:t>1</w:t>
      </w:r>
      <w:r>
        <w:rPr>
          <w:color w:val="000000"/>
        </w:rPr>
        <w:t>个小格代表</w:t>
      </w:r>
      <w:r>
        <w:rPr>
          <w:color w:val="000000"/>
        </w:rPr>
        <w:t>1℃</w:t>
      </w:r>
      <w:r>
        <w:rPr>
          <w:color w:val="000000"/>
        </w:rPr>
        <w:t>，即此温度计的分度值为</w:t>
      </w:r>
      <w:r>
        <w:rPr>
          <w:color w:val="000000"/>
        </w:rPr>
        <w:t>1℃</w:t>
      </w:r>
      <w:r>
        <w:rPr>
          <w:color w:val="000000"/>
        </w:rPr>
        <w:t>；液柱最高处在</w:t>
      </w:r>
      <w:r>
        <w:rPr>
          <w:color w:val="000000"/>
        </w:rPr>
        <w:t>0℃</w:t>
      </w:r>
      <w:r>
        <w:rPr>
          <w:color w:val="000000"/>
        </w:rPr>
        <w:t>以下，所以温度低于</w:t>
      </w:r>
      <w:r>
        <w:rPr>
          <w:color w:val="000000"/>
        </w:rPr>
        <w:t>0℃</w:t>
      </w:r>
      <w:r>
        <w:rPr>
          <w:color w:val="000000"/>
        </w:rPr>
        <w:t>，为﹣</w:t>
      </w:r>
      <w:r>
        <w:rPr>
          <w:color w:val="000000"/>
        </w:rPr>
        <w:t>22℃</w:t>
      </w:r>
      <w:r>
        <w:rPr>
          <w:color w:val="000000"/>
        </w:rPr>
        <w:t>；</w:t>
      </w:r>
      <w:r>
        <w:rPr>
          <w:color w:val="000000"/>
        </w:rPr>
        <w:t>②</w:t>
      </w:r>
      <w:r>
        <w:rPr>
          <w:color w:val="000000"/>
        </w:rPr>
        <w:t>乙温度计</w:t>
      </w:r>
      <w:r>
        <w:rPr>
          <w:color w:val="000000"/>
        </w:rPr>
        <w:t>10℃</w:t>
      </w:r>
      <w:r>
        <w:rPr>
          <w:color w:val="000000"/>
        </w:rPr>
        <w:t>之间有</w:t>
      </w:r>
      <w:r>
        <w:rPr>
          <w:color w:val="000000"/>
        </w:rPr>
        <w:t>10</w:t>
      </w:r>
      <w:r>
        <w:rPr>
          <w:color w:val="000000"/>
        </w:rPr>
        <w:t>个小格，所以</w:t>
      </w:r>
      <w:r>
        <w:rPr>
          <w:color w:val="000000"/>
        </w:rPr>
        <w:t>1</w:t>
      </w:r>
      <w:r>
        <w:rPr>
          <w:color w:val="000000"/>
        </w:rPr>
        <w:t>个小格代表</w:t>
      </w:r>
      <w:r>
        <w:rPr>
          <w:color w:val="000000"/>
        </w:rPr>
        <w:t>1℃</w:t>
      </w:r>
      <w:r>
        <w:rPr>
          <w:color w:val="000000"/>
        </w:rPr>
        <w:t>，即此温度计的分度值为</w:t>
      </w:r>
      <w:r>
        <w:rPr>
          <w:color w:val="000000"/>
        </w:rPr>
        <w:t>1℃</w:t>
      </w:r>
      <w:r>
        <w:rPr>
          <w:color w:val="000000"/>
        </w:rPr>
        <w:t>；液柱最高处在</w:t>
      </w:r>
      <w:r>
        <w:rPr>
          <w:color w:val="000000"/>
        </w:rPr>
        <w:t>30℃</w:t>
      </w:r>
      <w:r>
        <w:rPr>
          <w:color w:val="000000"/>
        </w:rPr>
        <w:t>以上，所以温度为</w:t>
      </w:r>
      <w:r>
        <w:rPr>
          <w:color w:val="000000"/>
        </w:rPr>
        <w:t>38℃</w:t>
      </w:r>
      <w:r>
        <w:rPr>
          <w:color w:val="000000"/>
        </w:rPr>
        <w:t>．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故答案为：﹣</w:t>
      </w:r>
      <w:r>
        <w:rPr>
          <w:color w:val="000000"/>
        </w:rPr>
        <w:t>22</w:t>
      </w:r>
      <w:r>
        <w:rPr>
          <w:color w:val="000000"/>
        </w:rPr>
        <w:t>；</w:t>
      </w:r>
      <w:r>
        <w:rPr>
          <w:color w:val="000000"/>
        </w:rPr>
        <w:t>38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【分析】温度计读数时要看清温度计的量程和分度值，根据液柱上面对应的刻度读数，读数时视线要与液柱上表面相平，并注意分清零上还是零下．</w:t>
      </w:r>
    </w:p>
    <w:p w:rsidR="00381358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>温度计碰到了容器的底壁；玻璃泡没有全部浸没在待测液体中；</w:t>
      </w:r>
      <w:r>
        <w:rPr>
          <w:color w:val="000000"/>
        </w:rPr>
        <w:t xml:space="preserve">48℃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①</w:t>
      </w:r>
      <w:r>
        <w:rPr>
          <w:color w:val="000000"/>
        </w:rPr>
        <w:t>从</w:t>
      </w:r>
      <w:r>
        <w:rPr>
          <w:color w:val="000000"/>
        </w:rPr>
        <w:t>A</w:t>
      </w:r>
      <w:r>
        <w:rPr>
          <w:color w:val="000000"/>
        </w:rPr>
        <w:t>图看，温度计的液泡碰到烧杯的底部了，这样测量结果不准确．</w:t>
      </w:r>
      <w:r>
        <w:br/>
      </w:r>
      <w:r>
        <w:rPr>
          <w:color w:val="000000"/>
        </w:rPr>
        <w:t>②</w:t>
      </w:r>
      <w:r>
        <w:rPr>
          <w:color w:val="000000"/>
        </w:rPr>
        <w:t>从</w:t>
      </w:r>
      <w:r>
        <w:rPr>
          <w:color w:val="000000"/>
        </w:rPr>
        <w:t>B</w:t>
      </w:r>
      <w:r>
        <w:rPr>
          <w:color w:val="000000"/>
        </w:rPr>
        <w:t>图看，读数时，温度计的液泡未停留在水中，则温度计的示数会下降；</w:t>
      </w:r>
      <w:r>
        <w:br/>
      </w:r>
      <w:r>
        <w:rPr>
          <w:color w:val="000000"/>
        </w:rPr>
        <w:t>③</w:t>
      </w:r>
      <w:r>
        <w:rPr>
          <w:color w:val="000000"/>
        </w:rPr>
        <w:t>温度计的分度值为</w:t>
      </w:r>
      <w:r>
        <w:rPr>
          <w:color w:val="000000"/>
        </w:rPr>
        <w:t>1℃</w:t>
      </w:r>
      <w:r>
        <w:rPr>
          <w:color w:val="000000"/>
        </w:rPr>
        <w:t>，液面在零刻度以上，因此该温度计的示数是</w:t>
      </w:r>
      <w:r>
        <w:rPr>
          <w:color w:val="000000"/>
        </w:rPr>
        <w:t>40+8=48℃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①</w:t>
      </w:r>
      <w:r>
        <w:rPr>
          <w:color w:val="000000"/>
        </w:rPr>
        <w:t>温度计碰到了容器的底壁；</w:t>
      </w:r>
      <w:r>
        <w:rPr>
          <w:color w:val="000000"/>
        </w:rPr>
        <w:t>②</w:t>
      </w:r>
      <w:r>
        <w:rPr>
          <w:color w:val="000000"/>
        </w:rPr>
        <w:t>玻璃泡没有全部浸没在待测液体中；</w:t>
      </w:r>
      <w:r>
        <w:rPr>
          <w:color w:val="000000"/>
        </w:rPr>
        <w:t>③48℃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</w:t>
      </w:r>
      <w:r>
        <w:rPr>
          <w:color w:val="000000"/>
        </w:rPr>
        <w:t>①</w:t>
      </w:r>
      <w:r>
        <w:rPr>
          <w:color w:val="000000"/>
        </w:rPr>
        <w:t>温度计在使用的时候不能碰到容器底和壁．</w:t>
      </w:r>
      <w:r>
        <w:br/>
      </w:r>
      <w:r>
        <w:rPr>
          <w:color w:val="000000"/>
        </w:rPr>
        <w:t>②</w:t>
      </w:r>
      <w:r>
        <w:rPr>
          <w:color w:val="000000"/>
        </w:rPr>
        <w:t>读数的时候不要离开被测液体．</w:t>
      </w:r>
      <w:r>
        <w:br/>
      </w:r>
      <w:r>
        <w:rPr>
          <w:color w:val="000000"/>
        </w:rPr>
        <w:t>③</w:t>
      </w:r>
      <w:r>
        <w:rPr>
          <w:color w:val="000000"/>
        </w:rPr>
        <w:t>读数时一定要认清分度值．</w:t>
      </w:r>
    </w:p>
    <w:p w:rsidR="00381358">
      <w:r>
        <w:t>三、解答题</w:t>
      </w:r>
    </w:p>
    <w:p w:rsidR="00381358">
      <w:pPr>
        <w:spacing w:after="0"/>
      </w:pPr>
      <w:r>
        <w:rPr>
          <w:color w:val="000000"/>
        </w:rPr>
        <w:t>17.</w:t>
      </w:r>
      <w:r>
        <w:rPr>
          <w:color w:val="0000FF"/>
        </w:rPr>
        <w:t>【答案】</w:t>
      </w:r>
      <w:r>
        <w:rPr>
          <w:color w:val="000000"/>
        </w:rPr>
        <w:t>答：干冰（固态二氧化碳）升华吸热使周围环</w:t>
      </w:r>
      <w:r>
        <w:rPr>
          <w:color w:val="000000"/>
        </w:rPr>
        <w:t>境温度降低，空气中的水蒸气遇冷液化成小水珠．形成</w:t>
      </w:r>
      <w:r>
        <w:rPr>
          <w:color w:val="000000"/>
        </w:rPr>
        <w:t>“</w:t>
      </w:r>
      <w:r>
        <w:rPr>
          <w:color w:val="000000"/>
        </w:rPr>
        <w:t>白雾</w:t>
      </w:r>
      <w:r>
        <w:rPr>
          <w:color w:val="000000"/>
        </w:rPr>
        <w:t xml:space="preserve">”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【分析】解决此题需掌握：干冰就是固态的二氧化碳；物质由固态直接变成气态的过程叫升华，物质的升华过程是吸热的；物质由气态变成液态的过程叫液化，液化过程是放热的．</w:t>
      </w:r>
    </w:p>
    <w:p w:rsidR="00381358">
      <w:r>
        <w:t>四、实验探究题</w:t>
      </w:r>
    </w:p>
    <w:p w:rsidR="00381358">
      <w:pPr>
        <w:spacing w:after="0"/>
      </w:pPr>
      <w:r>
        <w:rPr>
          <w:color w:val="000000"/>
        </w:rPr>
        <w:t>18.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）水银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）水蒸气遇到冷的温度计液化成小水珠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）缩短加热时间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）铁圈</w:t>
      </w:r>
      <w:r>
        <w:rPr>
          <w:color w:val="000000"/>
        </w:rPr>
        <w:t>M</w:t>
      </w:r>
      <w:r>
        <w:br/>
      </w: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）吸热；不变</w:t>
      </w:r>
      <w:r>
        <w:br/>
      </w:r>
      <w:r>
        <w:rPr>
          <w:color w:val="000000"/>
        </w:rPr>
        <w:t>（</w:t>
      </w:r>
      <w:r>
        <w:rPr>
          <w:color w:val="000000"/>
        </w:rPr>
        <w:t>6</w:t>
      </w:r>
      <w:r>
        <w:rPr>
          <w:color w:val="000000"/>
        </w:rPr>
        <w:t>）</w:t>
      </w:r>
      <w:r>
        <w:rPr>
          <w:color w:val="000000"/>
        </w:rPr>
        <w:t xml:space="preserve">b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）由表格中数据知，酒精的沸点温度低于水的沸点，所以不能用酒精温度计来测量水的沸点，水银的沸点高于水的沸点，所以</w:t>
      </w:r>
      <w:r>
        <w:rPr>
          <w:color w:val="000000"/>
        </w:rPr>
        <w:t>可以用水银温度计来测量水的沸点，故他们选用的温度计的测温物质应为水银；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）由于热水上方的水蒸气遇到冷的温度计液化成小水珠，附着在温度计的外壁上，所以温度计变得模糊；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）为了缩短加热时间，可以提高水的初温；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）在实验中需要用酒精灯的外焰加热，所以应先确定铁圈</w:t>
      </w:r>
      <w:r>
        <w:rPr>
          <w:color w:val="000000"/>
        </w:rPr>
        <w:t>M</w:t>
      </w:r>
      <w:r>
        <w:rPr>
          <w:color w:val="000000"/>
        </w:rPr>
        <w:t>的高度；</w:t>
      </w:r>
      <w:r>
        <w:br/>
      </w: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）从图象可知，水沸腾过程中继续吸热，温度不变；</w:t>
      </w:r>
      <w:r>
        <w:br/>
      </w:r>
      <w:r>
        <w:rPr>
          <w:color w:val="000000"/>
        </w:rPr>
        <w:t>（</w:t>
      </w:r>
      <w:r>
        <w:rPr>
          <w:color w:val="000000"/>
        </w:rPr>
        <w:t>6</w:t>
      </w:r>
      <w:r>
        <w:rPr>
          <w:color w:val="000000"/>
        </w:rPr>
        <w:t>）其他条件不变，只去掉图乙烧杯上方的盖子，从初温到达沸点需要吸收的热量越多，需要的时间越</w:t>
      </w:r>
      <w:r>
        <w:rPr>
          <w:color w:val="000000"/>
        </w:rPr>
        <w:t>长。水的沸点跟气压有关，跟水的质量无关，沸点不变，与</w:t>
      </w:r>
      <w:r>
        <w:rPr>
          <w:color w:val="000000"/>
        </w:rPr>
        <w:t>a</w:t>
      </w:r>
      <w:r>
        <w:rPr>
          <w:color w:val="000000"/>
        </w:rPr>
        <w:t>相同，所以温度与时间的图象为</w:t>
      </w:r>
      <w:r>
        <w:rPr>
          <w:color w:val="000000"/>
        </w:rPr>
        <w:t>b</w:t>
      </w:r>
      <w:r>
        <w:rPr>
          <w:color w:val="000000"/>
        </w:rPr>
        <w:t>。</w:t>
      </w:r>
      <w:r>
        <w:br/>
      </w:r>
      <w:r>
        <w:rPr>
          <w:color w:val="000000"/>
        </w:rPr>
        <w:t>故答案为：（</w:t>
      </w:r>
      <w:r>
        <w:rPr>
          <w:color w:val="000000"/>
        </w:rPr>
        <w:t>1</w:t>
      </w:r>
      <w:r>
        <w:rPr>
          <w:color w:val="000000"/>
        </w:rPr>
        <w:t>）水银；（</w:t>
      </w:r>
      <w:r>
        <w:rPr>
          <w:color w:val="000000"/>
        </w:rPr>
        <w:t>2</w:t>
      </w:r>
      <w:r>
        <w:rPr>
          <w:color w:val="000000"/>
        </w:rPr>
        <w:t>）水蒸气遇到冷的温度计液化成小水珠；（</w:t>
      </w:r>
      <w:r>
        <w:rPr>
          <w:color w:val="000000"/>
        </w:rPr>
        <w:t>3</w:t>
      </w:r>
      <w:r>
        <w:rPr>
          <w:color w:val="000000"/>
        </w:rPr>
        <w:t>）缩短加热时间；（</w:t>
      </w:r>
      <w:r>
        <w:rPr>
          <w:color w:val="000000"/>
        </w:rPr>
        <w:t>4</w:t>
      </w:r>
      <w:r>
        <w:rPr>
          <w:color w:val="000000"/>
        </w:rPr>
        <w:t>）铁圈</w:t>
      </w:r>
      <w:r>
        <w:rPr>
          <w:color w:val="000000"/>
        </w:rPr>
        <w:t>M</w:t>
      </w:r>
      <w:r>
        <w:rPr>
          <w:color w:val="000000"/>
        </w:rPr>
        <w:t>；（</w:t>
      </w:r>
      <w:r>
        <w:rPr>
          <w:color w:val="000000"/>
        </w:rPr>
        <w:t>5</w:t>
      </w:r>
      <w:r>
        <w:rPr>
          <w:color w:val="000000"/>
        </w:rPr>
        <w:t>）吸热；不变；（</w:t>
      </w:r>
      <w:r>
        <w:rPr>
          <w:color w:val="000000"/>
        </w:rPr>
        <w:t>6</w:t>
      </w:r>
      <w:r>
        <w:rPr>
          <w:color w:val="000000"/>
        </w:rPr>
        <w:t>）</w:t>
      </w:r>
      <w:r>
        <w:rPr>
          <w:color w:val="000000"/>
        </w:rPr>
        <w:t>b</w:t>
      </w:r>
      <w:r>
        <w:rPr>
          <w:color w:val="000000"/>
        </w:rPr>
        <w:t>。【分析】（</w:t>
      </w:r>
      <w:r>
        <w:rPr>
          <w:color w:val="000000"/>
        </w:rPr>
        <w:t>1</w:t>
      </w:r>
      <w:r>
        <w:rPr>
          <w:color w:val="000000"/>
        </w:rPr>
        <w:t>）根据酒精的沸点、水银的沸点和水的沸点分析判断；（</w:t>
      </w:r>
      <w:r>
        <w:rPr>
          <w:color w:val="000000"/>
        </w:rPr>
        <w:t>2</w:t>
      </w:r>
      <w:r>
        <w:rPr>
          <w:color w:val="000000"/>
        </w:rPr>
        <w:t>）液化：物质由气态转化为液态的过程；（</w:t>
      </w:r>
      <w:r>
        <w:rPr>
          <w:color w:val="000000"/>
        </w:rPr>
        <w:t>3</w:t>
      </w:r>
      <w:r>
        <w:rPr>
          <w:color w:val="000000"/>
        </w:rPr>
        <w:t>）提高水的初温可以缩短加热的时间；（</w:t>
      </w:r>
      <w:r>
        <w:rPr>
          <w:color w:val="000000"/>
        </w:rPr>
        <w:t>4</w:t>
      </w:r>
      <w:r>
        <w:rPr>
          <w:color w:val="000000"/>
        </w:rPr>
        <w:t>）根据利用酒精灯的外焰加热分析；（</w:t>
      </w:r>
      <w:r>
        <w:rPr>
          <w:color w:val="000000"/>
        </w:rPr>
        <w:t>5</w:t>
      </w:r>
      <w:r>
        <w:rPr>
          <w:color w:val="000000"/>
        </w:rPr>
        <w:t>）液态沸腾的特点：继续吸热温度保持不变；（</w:t>
      </w:r>
      <w:r>
        <w:rPr>
          <w:color w:val="000000"/>
        </w:rPr>
        <w:t>6</w:t>
      </w:r>
      <w:r>
        <w:rPr>
          <w:color w:val="000000"/>
        </w:rPr>
        <w:t>）缩短加热的时间的方法：在烧杯上甲盖子、用热水加热、减少水的质量。</w:t>
      </w:r>
    </w:p>
    <w:p w:rsidR="00381358">
      <w:pPr>
        <w:spacing w:after="0"/>
      </w:pPr>
      <w:r>
        <w:rPr>
          <w:color w:val="000000"/>
        </w:rPr>
        <w:t>19.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）甲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）慢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）秒表；记录时间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）液化</w:t>
      </w:r>
      <w:r>
        <w:rPr>
          <w:color w:val="000000"/>
        </w:rPr>
        <w:t xml:space="preserve">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水的沸点为</w:t>
      </w:r>
      <w:r>
        <w:rPr>
          <w:color w:val="000000"/>
        </w:rPr>
        <w:t>100℃</w:t>
      </w:r>
      <w:r>
        <w:rPr>
          <w:color w:val="000000"/>
        </w:rPr>
        <w:t>，故选用甲温度计；（</w:t>
      </w:r>
      <w:r>
        <w:rPr>
          <w:color w:val="000000"/>
        </w:rPr>
        <w:t>2</w:t>
      </w:r>
      <w:r>
        <w:rPr>
          <w:color w:val="000000"/>
        </w:rPr>
        <w:t>）将装有萘的试管放入水中加热，这是水浴法，采用水浴法，萘的温度变化比较均匀，并且变化比较慢，便于记录实验温度；（</w:t>
      </w:r>
      <w:r>
        <w:rPr>
          <w:color w:val="000000"/>
        </w:rPr>
        <w:t>3</w:t>
      </w:r>
      <w:r>
        <w:rPr>
          <w:color w:val="000000"/>
        </w:rPr>
        <w:t>）从图象知，记录的数据有温度和时间，测量温度需要温度计，测量时间需要秒表，所以实验器材还缺少秒表；（</w:t>
      </w:r>
      <w:r>
        <w:rPr>
          <w:color w:val="000000"/>
        </w:rPr>
        <w:t>4</w:t>
      </w:r>
      <w:r>
        <w:rPr>
          <w:color w:val="000000"/>
        </w:rPr>
        <w:t>）烧杯中冒出的有</w:t>
      </w:r>
      <w:r>
        <w:rPr>
          <w:color w:val="000000"/>
        </w:rPr>
        <w:t>“</w:t>
      </w:r>
      <w:r>
        <w:rPr>
          <w:color w:val="000000"/>
        </w:rPr>
        <w:t>白气</w:t>
      </w:r>
      <w:r>
        <w:rPr>
          <w:color w:val="000000"/>
        </w:rPr>
        <w:t>”</w:t>
      </w:r>
      <w:r>
        <w:rPr>
          <w:color w:val="000000"/>
        </w:rPr>
        <w:t>是由水蒸气液化而来的．故答案为：（</w:t>
      </w:r>
      <w:r>
        <w:rPr>
          <w:color w:val="000000"/>
        </w:rPr>
        <w:t>1</w:t>
      </w:r>
      <w:r>
        <w:rPr>
          <w:color w:val="000000"/>
        </w:rPr>
        <w:t>）甲；（</w:t>
      </w:r>
      <w:r>
        <w:rPr>
          <w:color w:val="000000"/>
        </w:rPr>
        <w:t>2</w:t>
      </w:r>
      <w:r>
        <w:rPr>
          <w:color w:val="000000"/>
        </w:rPr>
        <w:t>）慢；（</w:t>
      </w:r>
      <w:r>
        <w:rPr>
          <w:color w:val="000000"/>
        </w:rPr>
        <w:t>3</w:t>
      </w:r>
      <w:r>
        <w:rPr>
          <w:color w:val="000000"/>
        </w:rPr>
        <w:t>）秒表；记录时间；（</w:t>
      </w:r>
      <w:r>
        <w:rPr>
          <w:color w:val="000000"/>
        </w:rPr>
        <w:t>4</w:t>
      </w:r>
      <w:r>
        <w:rPr>
          <w:color w:val="000000"/>
        </w:rPr>
        <w:t>）液化．【分析】（</w:t>
      </w:r>
      <w:r>
        <w:rPr>
          <w:color w:val="000000"/>
        </w:rPr>
        <w:t>1</w:t>
      </w:r>
      <w:r>
        <w:rPr>
          <w:color w:val="000000"/>
        </w:rPr>
        <w:t>）根据水的沸点分析；（</w:t>
      </w:r>
      <w:r>
        <w:rPr>
          <w:color w:val="000000"/>
        </w:rPr>
        <w:t>2</w:t>
      </w:r>
      <w:r>
        <w:rPr>
          <w:color w:val="000000"/>
        </w:rPr>
        <w:t>）探究晶体和非晶体的熔化和凝固实验时，一般都采用水浴法，物体的温度变化比较均匀，并且变化比较慢，便于记录实验温</w:t>
      </w:r>
      <w:r>
        <w:rPr>
          <w:color w:val="000000"/>
        </w:rPr>
        <w:t>度；（</w:t>
      </w:r>
      <w:r>
        <w:rPr>
          <w:color w:val="000000"/>
        </w:rPr>
        <w:t>3</w:t>
      </w:r>
      <w:r>
        <w:rPr>
          <w:color w:val="000000"/>
        </w:rPr>
        <w:t>）从图象中可以发现，记录的数据有温度和时间，从记录的数据找实验测量的工具；（</w:t>
      </w:r>
      <w:r>
        <w:rPr>
          <w:color w:val="000000"/>
        </w:rPr>
        <w:t>4</w:t>
      </w:r>
      <w:r>
        <w:rPr>
          <w:color w:val="000000"/>
        </w:rPr>
        <w:t>）物质由气态变为液态叫作液化．</w:t>
      </w:r>
    </w:p>
    <w:p w:rsidR="00381358">
      <w:r>
        <w:t>五、综合题</w:t>
      </w:r>
    </w:p>
    <w:p w:rsidR="00381358">
      <w:pPr>
        <w:spacing w:after="0"/>
      </w:pPr>
      <w:r>
        <w:rPr>
          <w:color w:val="000000"/>
        </w:rPr>
        <w:t>20.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）气；液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）汽化；吸收</w:t>
      </w:r>
      <w:r>
        <w:rPr>
          <w:color w:val="000000"/>
        </w:rPr>
        <w:t xml:space="preserve">  </w:t>
      </w:r>
    </w:p>
    <w:p w:rsidR="00381358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【解答】解：（</w:t>
      </w:r>
      <w:r>
        <w:rPr>
          <w:color w:val="000000"/>
        </w:rPr>
        <w:t>1</w:t>
      </w:r>
      <w:r>
        <w:rPr>
          <w:color w:val="000000"/>
        </w:rPr>
        <w:t>）由题意可知，氯乙烷在常温常压下的存在形式是气态，储存在金属罐中的氯乙烷是液态．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）氯乙烷喷到运动员受伤的部位后发生的物态变化是汽化，从液态变为气态，在这个过程中氯乙烷从皮肤上吸收大量热量．</w:t>
      </w:r>
      <w:r>
        <w:br/>
      </w:r>
      <w:r>
        <w:rPr>
          <w:color w:val="000000"/>
        </w:rPr>
        <w:t>故答案为：（</w:t>
      </w:r>
      <w:r>
        <w:rPr>
          <w:color w:val="000000"/>
        </w:rPr>
        <w:t>1</w:t>
      </w:r>
      <w:r>
        <w:rPr>
          <w:color w:val="000000"/>
        </w:rPr>
        <w:t>）气；液；（</w:t>
      </w:r>
      <w:r>
        <w:rPr>
          <w:color w:val="000000"/>
        </w:rPr>
        <w:t>2</w:t>
      </w:r>
      <w:r>
        <w:rPr>
          <w:color w:val="000000"/>
        </w:rPr>
        <w:t>）汽化；吸收．</w:t>
      </w:r>
      <w:r>
        <w:br/>
      </w:r>
      <w:r>
        <w:rPr>
          <w:color w:val="000000"/>
        </w:rPr>
        <w:t>【分析】由题意知，液态氯乙烷蒸发快，蒸发是汽化现象，需要吸收热量，从而迅速降低受伤的皮肤温度，使皮肤麻醉．</w:t>
      </w:r>
    </w:p>
    <w:sectPr w:rsidSect="00381358">
      <w:headerReference w:type="even" r:id="rId23"/>
      <w:headerReference w:type="default" r:id="rId24"/>
      <w:footerReference w:type="default" r:id="rId2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58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58">
    <w:pPr>
      <w:pStyle w:val="Header"/>
      <w:pBdr>
        <w:bottom w:val="nil"/>
      </w:pBdr>
    </w:pPr>
    <w:r>
      <w:pict>
        <v:rect id="Rectangle 7" o:spid="_x0000_s2049" style="height:57pt;margin-left:1056.4pt;margin-top:-43pt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position:absolute;v-text-anchor:middle;width:31.6pt;z-index:251659264" o:preferrelative="t">
          <v:textbox style="layout-flow:vertical;mso-layout-flow-alt:bottom-to-top">
            <w:txbxContent>
              <w:p w:rsidR="0038135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position:absolute;v-text-anchor:middle;width:42.15pt;z-index:251660288" o:preferrelative="t" fillcolor="#d8d8d8">
          <v:textbox style="layout-flow:vertical;mso-layout-flow-alt:bottom-to-top">
            <w:txbxContent>
              <w:p w:rsidR="00381358" w:rsidP="00E543CE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position:absolute;v-text-anchor:middle;width:30.95pt;z-index:251661312" o:preferrelative="t">
          <v:textbox style="layout-flow:vertical;mso-layout-flow-alt:bottom-to-top">
            <w:txbxContent>
              <w:p w:rsidR="0038135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58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CA20118"/>
    <w:multiLevelType w:val="hybridMultilevel"/>
    <w:tmpl w:val="4EBE3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B0B4A3D"/>
    <w:multiLevelType w:val="hybridMultilevel"/>
    <w:tmpl w:val="95BE09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58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381358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38135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rsid w:val="003813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Header"/>
    <w:uiPriority w:val="99"/>
    <w:qFormat/>
    <w:rsid w:val="00381358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381358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381358"/>
    <w:rPr>
      <w:sz w:val="18"/>
      <w:szCs w:val="18"/>
    </w:rPr>
  </w:style>
  <w:style w:type="paragraph" w:customStyle="1" w:styleId="1">
    <w:name w:val="正文1"/>
    <w:qFormat/>
    <w:rsid w:val="00381358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381358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381358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381358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3813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header" Target="header1.xml" /><Relationship Id="rId24" Type="http://schemas.openxmlformats.org/officeDocument/2006/relationships/header" Target="header2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EDDEA4-E559-43CE-93DE-77BBFC4D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8</cp:revision>
  <dcterms:created xsi:type="dcterms:W3CDTF">2013-12-09T06:44:00Z</dcterms:created>
  <dcterms:modified xsi:type="dcterms:W3CDTF">2018-10-30T00:55:00Z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