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3E" w:rsidRPr="00064F0D" w:rsidRDefault="00926317" w:rsidP="00064F0D">
      <w:pPr>
        <w:spacing w:beforeLines="50" w:before="156" w:afterLines="50" w:after="156" w:line="360" w:lineRule="auto"/>
        <w:jc w:val="center"/>
        <w:rPr>
          <w:lang w:eastAsia="zh-CN"/>
        </w:rPr>
      </w:pPr>
      <w:bookmarkStart w:id="0" w:name="_GoBack"/>
      <w:bookmarkEnd w:id="0"/>
      <w:r>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865pt;margin-top:810pt;width:26pt;height:21pt;z-index:251658240;mso-position-horizontal-relative:page;mso-position-vertical-relative:top-margin-area">
            <v:imagedata r:id="rId10" o:title=""/>
            <w10:wrap anchorx="page"/>
          </v:shape>
        </w:pict>
      </w:r>
      <w:r w:rsidRPr="00064F0D">
        <w:rPr>
          <w:rFonts w:hint="eastAsia"/>
          <w:b/>
          <w:bCs/>
          <w:sz w:val="28"/>
          <w:szCs w:val="28"/>
          <w:lang w:eastAsia="zh-CN"/>
        </w:rPr>
        <w:t>沪科版八年级上册物理</w:t>
      </w:r>
      <w:r w:rsidRPr="00064F0D">
        <w:rPr>
          <w:rFonts w:hint="eastAsia"/>
          <w:b/>
          <w:bCs/>
          <w:sz w:val="28"/>
          <w:szCs w:val="28"/>
          <w:lang w:eastAsia="zh-CN"/>
        </w:rPr>
        <w:t xml:space="preserve"> 4.6</w:t>
      </w:r>
      <w:r w:rsidRPr="00064F0D">
        <w:rPr>
          <w:rFonts w:hint="eastAsia"/>
          <w:b/>
          <w:bCs/>
          <w:sz w:val="28"/>
          <w:szCs w:val="28"/>
          <w:lang w:eastAsia="zh-CN"/>
        </w:rPr>
        <w:t>神奇的眼睛</w:t>
      </w:r>
      <w:r w:rsidRPr="00064F0D">
        <w:rPr>
          <w:rFonts w:hint="eastAsia"/>
          <w:b/>
          <w:bCs/>
          <w:sz w:val="28"/>
          <w:szCs w:val="28"/>
          <w:lang w:eastAsia="zh-CN"/>
        </w:rPr>
        <w:t xml:space="preserve"> </w:t>
      </w:r>
      <w:r w:rsidRPr="00064F0D">
        <w:rPr>
          <w:rFonts w:hint="eastAsia"/>
          <w:b/>
          <w:bCs/>
          <w:sz w:val="28"/>
          <w:szCs w:val="28"/>
          <w:lang w:eastAsia="zh-CN"/>
        </w:rPr>
        <w:t>同步测试</w:t>
      </w:r>
    </w:p>
    <w:p w:rsidR="00C5523E" w:rsidRPr="00064F0D" w:rsidRDefault="00926317" w:rsidP="00064F0D">
      <w:pPr>
        <w:spacing w:beforeLines="50" w:before="156" w:afterLines="50" w:after="156" w:line="360" w:lineRule="auto"/>
        <w:rPr>
          <w:lang w:eastAsia="zh-CN"/>
        </w:rPr>
      </w:pPr>
      <w:r w:rsidRPr="00064F0D">
        <w:rPr>
          <w:b/>
          <w:bCs/>
          <w:sz w:val="24"/>
          <w:szCs w:val="24"/>
          <w:lang w:eastAsia="zh-CN"/>
        </w:rPr>
        <w:t>一、单选题</w:t>
      </w:r>
    </w:p>
    <w:p w:rsidR="00C5523E" w:rsidRPr="00064F0D" w:rsidRDefault="00926317" w:rsidP="00064F0D">
      <w:pPr>
        <w:spacing w:beforeLines="50" w:before="156" w:afterLines="50" w:after="156" w:line="360" w:lineRule="auto"/>
        <w:rPr>
          <w:lang w:eastAsia="zh-CN"/>
        </w:rPr>
      </w:pPr>
      <w:r w:rsidRPr="00064F0D">
        <w:rPr>
          <w:lang w:eastAsia="zh-CN"/>
        </w:rPr>
        <w:t>1.</w:t>
      </w:r>
      <w:r w:rsidRPr="00064F0D">
        <w:rPr>
          <w:lang w:eastAsia="zh-CN"/>
        </w:rPr>
        <w:t>望远镜能对远处的物体进行视角放大，它利用两个焦距不同的凸透镜分别作为物镜和目镜，则物镜和目镜对被观察物体所成的像是（　　）</w:t>
      </w:r>
      <w:r w:rsidRPr="00064F0D">
        <w:rPr>
          <w:lang w:eastAsia="zh-CN"/>
        </w:rPr>
        <w:t xml:space="preserve">            </w: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物镜和目镜都成虚像</w:t>
      </w:r>
      <w:r w:rsidRPr="00064F0D">
        <w:rPr>
          <w:lang w:eastAsia="zh-CN"/>
        </w:rPr>
        <w:t>                                           </w:t>
      </w:r>
      <w:r>
        <w:rPr>
          <w:noProof/>
          <w:lang w:eastAsia="zh-CN"/>
        </w:rPr>
        <w:pict>
          <v:shape id="_x0000_i1025" type="#_x0000_t75" style="width:.75pt;height:3pt;visibility:visible;mso-wrap-style:square">
            <v:imagedata r:id="rId11" o:title=""/>
          </v:shape>
        </w:pict>
      </w:r>
      <w:r w:rsidRPr="00064F0D">
        <w:rPr>
          <w:lang w:eastAsia="zh-CN"/>
        </w:rPr>
        <w:t>B. </w:t>
      </w:r>
      <w:r w:rsidRPr="00064F0D">
        <w:rPr>
          <w:lang w:eastAsia="zh-CN"/>
        </w:rPr>
        <w:t>物镜和目镜都成实像</w:t>
      </w:r>
      <w:r w:rsidRPr="00064F0D">
        <w:rPr>
          <w:lang w:eastAsia="zh-CN"/>
        </w:rPr>
        <w:br/>
        <w:t>C. </w:t>
      </w:r>
      <w:r w:rsidRPr="00064F0D">
        <w:rPr>
          <w:lang w:eastAsia="zh-CN"/>
        </w:rPr>
        <w:t>物镜成倒立放大的实像</w:t>
      </w:r>
      <w:r w:rsidRPr="00064F0D">
        <w:rPr>
          <w:lang w:eastAsia="zh-CN"/>
        </w:rPr>
        <w:t>                                       </w:t>
      </w:r>
      <w:r>
        <w:rPr>
          <w:noProof/>
          <w:lang w:eastAsia="zh-CN"/>
        </w:rPr>
        <w:pict>
          <v:shape id="_x0000_i1026" type="#_x0000_t75" style="width:2.25pt;height:3pt;visibility:visible;mso-wrap-style:square">
            <v:imagedata r:id="rId12" o:title=""/>
          </v:shape>
        </w:pict>
      </w:r>
      <w:r w:rsidRPr="00064F0D">
        <w:rPr>
          <w:lang w:eastAsia="zh-CN"/>
        </w:rPr>
        <w:t>D. </w:t>
      </w:r>
      <w:r w:rsidRPr="00064F0D">
        <w:rPr>
          <w:lang w:eastAsia="zh-CN"/>
        </w:rPr>
        <w:t>目镜成正立放大的虚像</w:t>
      </w:r>
    </w:p>
    <w:p w:rsidR="00C5523E" w:rsidRPr="00064F0D" w:rsidRDefault="00926317" w:rsidP="00064F0D">
      <w:pPr>
        <w:spacing w:beforeLines="50" w:before="156" w:afterLines="50" w:after="156" w:line="360" w:lineRule="auto"/>
        <w:rPr>
          <w:lang w:eastAsia="zh-CN"/>
        </w:rPr>
      </w:pPr>
      <w:r w:rsidRPr="00064F0D">
        <w:rPr>
          <w:lang w:eastAsia="zh-CN"/>
        </w:rPr>
        <w:t>2.</w:t>
      </w:r>
      <w:r w:rsidRPr="00064F0D">
        <w:rPr>
          <w:lang w:eastAsia="zh-CN"/>
        </w:rPr>
        <w:t>某同学为了探究</w:t>
      </w:r>
      <w:r w:rsidRPr="00064F0D">
        <w:rPr>
          <w:lang w:eastAsia="zh-CN"/>
        </w:rPr>
        <w:t>“</w:t>
      </w:r>
      <w:r w:rsidRPr="00064F0D">
        <w:rPr>
          <w:lang w:eastAsia="zh-CN"/>
        </w:rPr>
        <w:t>视力矫正</w:t>
      </w:r>
      <w:r w:rsidRPr="00064F0D">
        <w:rPr>
          <w:lang w:eastAsia="zh-CN"/>
        </w:rPr>
        <w:t>”</w:t>
      </w:r>
      <w:r w:rsidRPr="00064F0D">
        <w:rPr>
          <w:lang w:eastAsia="zh-CN"/>
        </w:rPr>
        <w:t>原理，利用探究凸透镜成像规律的装置做了以下实验．如图所示，光屏上得到的是模糊的倒立实像，他将一个眼镜片放在凸透镜和烛焰之间，发现光屏上的像变清晰了．他移走眼镜片，稍微将光屏远离凸透镜，屏上再次得到清晰的像，则该眼镜片是（）</w:t>
      </w:r>
      <w:r w:rsidRPr="00064F0D">
        <w:rPr>
          <w:lang w:eastAsia="zh-CN"/>
        </w:rPr>
        <w:br/>
      </w:r>
      <w:r>
        <w:rPr>
          <w:noProof/>
          <w:lang w:eastAsia="zh-CN"/>
        </w:rPr>
        <w:pict>
          <v:shape id="_x0000_i1027" type="#_x0000_t75" style="width:379.5pt;height:139.5pt;visibility:visible;mso-wrap-style:square">
            <v:imagedata r:id="rId13" o:title=""/>
          </v:shape>
        </w:pic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远视眼镜片，对光线有会聚作用</w:t>
      </w:r>
      <w:r w:rsidRPr="00064F0D">
        <w:rPr>
          <w:lang w:eastAsia="zh-CN"/>
        </w:rPr>
        <w:t>                         </w:t>
      </w:r>
      <w:r>
        <w:rPr>
          <w:noProof/>
          <w:lang w:eastAsia="zh-CN"/>
        </w:rPr>
        <w:pict>
          <v:shape id="_x0000_i1028" type="#_x0000_t75" style="width:2.25pt;height:3pt;visibility:visible;mso-wrap-style:square">
            <v:imagedata r:id="rId12" o:title=""/>
          </v:shape>
        </w:pict>
      </w:r>
      <w:r w:rsidRPr="00064F0D">
        <w:rPr>
          <w:lang w:eastAsia="zh-CN"/>
        </w:rPr>
        <w:t>B. </w:t>
      </w:r>
      <w:r w:rsidRPr="00064F0D">
        <w:rPr>
          <w:lang w:eastAsia="zh-CN"/>
        </w:rPr>
        <w:t>远视眼镜片，对光线有发散作用</w:t>
      </w:r>
      <w:r w:rsidRPr="00064F0D">
        <w:rPr>
          <w:lang w:eastAsia="zh-CN"/>
        </w:rPr>
        <w:br/>
        <w:t>C. </w:t>
      </w:r>
      <w:r w:rsidRPr="00064F0D">
        <w:rPr>
          <w:lang w:eastAsia="zh-CN"/>
        </w:rPr>
        <w:t>近视眼镜片，对光线有会聚作用</w:t>
      </w:r>
      <w:r w:rsidRPr="00064F0D">
        <w:rPr>
          <w:lang w:eastAsia="zh-CN"/>
        </w:rPr>
        <w:t>                         </w:t>
      </w:r>
      <w:r>
        <w:rPr>
          <w:noProof/>
          <w:lang w:eastAsia="zh-CN"/>
        </w:rPr>
        <w:pict>
          <v:shape id="_x0000_i1029" type="#_x0000_t75" style="width:2.25pt;height:3pt;visibility:visible;mso-wrap-style:square">
            <v:imagedata r:id="rId12" o:title=""/>
          </v:shape>
        </w:pict>
      </w:r>
      <w:r w:rsidRPr="00064F0D">
        <w:rPr>
          <w:lang w:eastAsia="zh-CN"/>
        </w:rPr>
        <w:t>D. </w:t>
      </w:r>
      <w:r w:rsidRPr="00064F0D">
        <w:rPr>
          <w:lang w:eastAsia="zh-CN"/>
        </w:rPr>
        <w:t>近视眼镜片，对光线有发散作用</w:t>
      </w:r>
    </w:p>
    <w:p w:rsidR="00C5523E" w:rsidRPr="00064F0D" w:rsidRDefault="00926317" w:rsidP="00064F0D">
      <w:pPr>
        <w:spacing w:beforeLines="50" w:before="156" w:afterLines="50" w:after="156" w:line="360" w:lineRule="auto"/>
        <w:rPr>
          <w:lang w:eastAsia="zh-CN"/>
        </w:rPr>
      </w:pPr>
      <w:r w:rsidRPr="00064F0D">
        <w:rPr>
          <w:lang w:eastAsia="zh-CN"/>
        </w:rPr>
        <w:t>3.</w:t>
      </w:r>
      <w:r w:rsidRPr="00064F0D">
        <w:rPr>
          <w:lang w:eastAsia="zh-CN"/>
        </w:rPr>
        <w:t>常见的视力缺陷有近视和远视</w:t>
      </w:r>
      <w:r w:rsidRPr="00064F0D">
        <w:rPr>
          <w:lang w:eastAsia="zh-CN"/>
        </w:rPr>
        <w:t>．如图所示是一位视力缺陷者的眼球成像示意图，他的视力缺陷类型及矫正视力应该配戴的透镜种类是（　　）</w:t>
      </w:r>
      <w:r w:rsidRPr="00064F0D">
        <w:rPr>
          <w:lang w:eastAsia="zh-CN"/>
        </w:rPr>
        <w:br/>
      </w:r>
      <w:r>
        <w:rPr>
          <w:noProof/>
          <w:lang w:eastAsia="zh-CN"/>
        </w:rPr>
        <w:pict>
          <v:shape id="_x0000_i1030" type="#_x0000_t75" style="width:119.25pt;height:64.5pt;visibility:visible;mso-wrap-style:square">
            <v:imagedata r:id="rId14" o:title=""/>
          </v:shape>
        </w:pic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远视眼，凸透镜</w:t>
      </w:r>
      <w:r w:rsidRPr="00064F0D">
        <w:rPr>
          <w:lang w:eastAsia="zh-CN"/>
        </w:rPr>
        <w:t>             </w:t>
      </w:r>
      <w:r>
        <w:rPr>
          <w:noProof/>
          <w:lang w:eastAsia="zh-CN"/>
        </w:rPr>
        <w:pict>
          <v:shape id="_x0000_i1031" type="#_x0000_t75" style="width:2.25pt;height:3pt;visibility:visible;mso-wrap-style:square">
            <v:imagedata r:id="rId12" o:title=""/>
          </v:shape>
        </w:pict>
      </w:r>
      <w:r w:rsidRPr="00064F0D">
        <w:rPr>
          <w:lang w:eastAsia="zh-CN"/>
        </w:rPr>
        <w:t>B. </w:t>
      </w:r>
      <w:r w:rsidRPr="00064F0D">
        <w:rPr>
          <w:lang w:eastAsia="zh-CN"/>
        </w:rPr>
        <w:t>远视眼，凹透镜</w:t>
      </w:r>
      <w:r w:rsidRPr="00064F0D">
        <w:rPr>
          <w:lang w:eastAsia="zh-CN"/>
        </w:rPr>
        <w:t>             </w:t>
      </w:r>
      <w:r>
        <w:rPr>
          <w:noProof/>
          <w:lang w:eastAsia="zh-CN"/>
        </w:rPr>
        <w:pict>
          <v:shape id="_x0000_i1032" type="#_x0000_t75" style="width:2.25pt;height:3pt;visibility:visible;mso-wrap-style:square">
            <v:imagedata r:id="rId12" o:title=""/>
          </v:shape>
        </w:pict>
      </w:r>
      <w:r w:rsidRPr="00064F0D">
        <w:rPr>
          <w:lang w:eastAsia="zh-CN"/>
        </w:rPr>
        <w:t>C. </w:t>
      </w:r>
      <w:r w:rsidRPr="00064F0D">
        <w:rPr>
          <w:lang w:eastAsia="zh-CN"/>
        </w:rPr>
        <w:t>近视眼，凸透镜</w:t>
      </w:r>
      <w:r w:rsidRPr="00064F0D">
        <w:rPr>
          <w:lang w:eastAsia="zh-CN"/>
        </w:rPr>
        <w:t>             </w:t>
      </w:r>
      <w:r>
        <w:rPr>
          <w:noProof/>
          <w:lang w:eastAsia="zh-CN"/>
        </w:rPr>
        <w:pict>
          <v:shape id="_x0000_i1033" type="#_x0000_t75" style="width:2.25pt;height:3pt;visibility:visible;mso-wrap-style:square">
            <v:imagedata r:id="rId12" o:title=""/>
          </v:shape>
        </w:pict>
      </w:r>
      <w:r w:rsidRPr="00064F0D">
        <w:rPr>
          <w:lang w:eastAsia="zh-CN"/>
        </w:rPr>
        <w:t>D. </w:t>
      </w:r>
      <w:r w:rsidRPr="00064F0D">
        <w:rPr>
          <w:lang w:eastAsia="zh-CN"/>
        </w:rPr>
        <w:t>近视眼，凹透镜</w:t>
      </w:r>
    </w:p>
    <w:p w:rsidR="00C5523E" w:rsidRPr="00064F0D" w:rsidRDefault="00926317" w:rsidP="00064F0D">
      <w:pPr>
        <w:spacing w:beforeLines="50" w:before="156" w:afterLines="50" w:after="156" w:line="360" w:lineRule="auto"/>
        <w:rPr>
          <w:lang w:eastAsia="zh-CN"/>
        </w:rPr>
      </w:pPr>
      <w:r w:rsidRPr="00064F0D">
        <w:rPr>
          <w:lang w:eastAsia="zh-CN"/>
        </w:rPr>
        <w:t>4.</w:t>
      </w:r>
      <w:r w:rsidRPr="00064F0D">
        <w:rPr>
          <w:lang w:eastAsia="zh-CN"/>
        </w:rPr>
        <w:t>人眼的晶状体相当于凸透镜．针对如图所示的成像情况，下列判断正确的是（　　）</w:t>
      </w:r>
      <w:r w:rsidRPr="00064F0D">
        <w:rPr>
          <w:lang w:eastAsia="zh-CN"/>
        </w:rPr>
        <w:br/>
      </w:r>
      <w:r>
        <w:rPr>
          <w:noProof/>
          <w:lang w:eastAsia="zh-CN"/>
        </w:rPr>
        <w:pict>
          <v:shape id="_x0000_i1034" type="#_x0000_t75" style="width:106.5pt;height:57pt;visibility:visible;mso-wrap-style:square">
            <v:imagedata r:id="rId15" o:title=""/>
          </v:shape>
        </w:pict>
      </w:r>
    </w:p>
    <w:p w:rsidR="00C5523E" w:rsidRPr="00064F0D" w:rsidRDefault="00926317" w:rsidP="00064F0D">
      <w:pPr>
        <w:spacing w:beforeLines="50" w:before="156" w:afterLines="50" w:after="156" w:line="360" w:lineRule="auto"/>
        <w:ind w:left="150"/>
        <w:rPr>
          <w:lang w:eastAsia="zh-CN"/>
        </w:rPr>
      </w:pPr>
      <w:r w:rsidRPr="00064F0D">
        <w:rPr>
          <w:lang w:eastAsia="zh-CN"/>
        </w:rPr>
        <w:lastRenderedPageBreak/>
        <w:t>A. </w:t>
      </w:r>
      <w:r w:rsidRPr="00064F0D">
        <w:rPr>
          <w:lang w:eastAsia="zh-CN"/>
        </w:rPr>
        <w:t>属于近视眼，应配戴凸透镜</w:t>
      </w:r>
      <w:r w:rsidRPr="00064F0D">
        <w:rPr>
          <w:lang w:eastAsia="zh-CN"/>
        </w:rPr>
        <w:t>                                </w:t>
      </w:r>
      <w:r>
        <w:rPr>
          <w:noProof/>
          <w:lang w:eastAsia="zh-CN"/>
        </w:rPr>
        <w:pict>
          <v:shape id="_x0000_i1035" type="#_x0000_t75" style="width:2.25pt;height:3pt;visibility:visible;mso-wrap-style:square">
            <v:imagedata r:id="rId12" o:title=""/>
          </v:shape>
        </w:pict>
      </w:r>
      <w:r w:rsidRPr="00064F0D">
        <w:rPr>
          <w:lang w:eastAsia="zh-CN"/>
        </w:rPr>
        <w:t>B. </w:t>
      </w:r>
      <w:r w:rsidRPr="00064F0D">
        <w:rPr>
          <w:lang w:eastAsia="zh-CN"/>
        </w:rPr>
        <w:t>属于近视眼，应配戴凹透</w:t>
      </w:r>
      <w:r w:rsidRPr="00064F0D">
        <w:rPr>
          <w:lang w:eastAsia="zh-CN"/>
        </w:rPr>
        <w:br/>
        <w:t>C. </w:t>
      </w:r>
      <w:r w:rsidRPr="00064F0D">
        <w:rPr>
          <w:lang w:eastAsia="zh-CN"/>
        </w:rPr>
        <w:t>属于远视眼，应配戴凸透镜</w:t>
      </w:r>
      <w:r w:rsidRPr="00064F0D">
        <w:rPr>
          <w:lang w:eastAsia="zh-CN"/>
        </w:rPr>
        <w:t> </w:t>
      </w:r>
      <w:r w:rsidRPr="00064F0D">
        <w:rPr>
          <w:lang w:eastAsia="zh-CN"/>
        </w:rPr>
        <w:t>                               </w:t>
      </w:r>
      <w:r>
        <w:rPr>
          <w:noProof/>
          <w:lang w:eastAsia="zh-CN"/>
        </w:rPr>
        <w:pict>
          <v:shape id="_x0000_i1036" type="#_x0000_t75" style="width:2.25pt;height:3pt;visibility:visible;mso-wrap-style:square">
            <v:imagedata r:id="rId12" o:title=""/>
          </v:shape>
        </w:pict>
      </w:r>
      <w:r w:rsidRPr="00064F0D">
        <w:rPr>
          <w:lang w:eastAsia="zh-CN"/>
        </w:rPr>
        <w:t>D. </w:t>
      </w:r>
      <w:r w:rsidRPr="00064F0D">
        <w:rPr>
          <w:lang w:eastAsia="zh-CN"/>
        </w:rPr>
        <w:t>属于远视眼，应配戴凹透镜</w:t>
      </w:r>
    </w:p>
    <w:p w:rsidR="00C5523E" w:rsidRPr="00064F0D" w:rsidRDefault="00926317" w:rsidP="00064F0D">
      <w:pPr>
        <w:spacing w:beforeLines="50" w:before="156" w:afterLines="50" w:after="156" w:line="360" w:lineRule="auto"/>
        <w:rPr>
          <w:lang w:eastAsia="zh-CN"/>
        </w:rPr>
      </w:pPr>
      <w:r>
        <w:rPr>
          <w:lang w:eastAsia="zh-CN"/>
        </w:rPr>
        <w:t>5.</w:t>
      </w:r>
      <w:r w:rsidRPr="00064F0D">
        <w:rPr>
          <w:lang w:eastAsia="zh-CN"/>
        </w:rPr>
        <w:t>视力正常的人，物体经晶状体成像在视网膜上，对于近视眼而言（</w:t>
      </w:r>
      <w:r w:rsidRPr="00064F0D">
        <w:rPr>
          <w:lang w:eastAsia="zh-CN"/>
        </w:rPr>
        <w:t>  </w:t>
      </w:r>
      <w:r w:rsidRPr="00064F0D">
        <w:rPr>
          <w:lang w:eastAsia="zh-CN"/>
        </w:rPr>
        <w:t>）</w:t>
      </w:r>
      <w:r w:rsidRPr="00064F0D">
        <w:rPr>
          <w:lang w:eastAsia="zh-CN"/>
        </w:rPr>
        <w:t xml:space="preserve">            </w: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像落在视网膜的前方，需配戴凸透镜</w:t>
      </w:r>
      <w:r w:rsidRPr="00064F0D">
        <w:rPr>
          <w:lang w:eastAsia="zh-CN"/>
        </w:rPr>
        <w:t>                  </w:t>
      </w:r>
      <w:r>
        <w:rPr>
          <w:noProof/>
          <w:lang w:eastAsia="zh-CN"/>
        </w:rPr>
        <w:pict>
          <v:shape id="_x0000_i1037" type="#_x0000_t75" style="width:2.25pt;height:3pt;visibility:visible;mso-wrap-style:square">
            <v:imagedata r:id="rId12" o:title=""/>
          </v:shape>
        </w:pict>
      </w:r>
      <w:r w:rsidRPr="00064F0D">
        <w:rPr>
          <w:lang w:eastAsia="zh-CN"/>
        </w:rPr>
        <w:t>B. </w:t>
      </w:r>
      <w:r w:rsidRPr="00064F0D">
        <w:rPr>
          <w:lang w:eastAsia="zh-CN"/>
        </w:rPr>
        <w:t>像落在视网膜的前方，需配戴凹透镜</w:t>
      </w:r>
      <w:r w:rsidRPr="00064F0D">
        <w:rPr>
          <w:lang w:eastAsia="zh-CN"/>
        </w:rPr>
        <w:br/>
        <w:t>C. </w:t>
      </w:r>
      <w:r w:rsidRPr="00064F0D">
        <w:rPr>
          <w:lang w:eastAsia="zh-CN"/>
        </w:rPr>
        <w:t>像落在视网膜的后方，需配戴凸透镜</w:t>
      </w:r>
      <w:r w:rsidRPr="00064F0D">
        <w:rPr>
          <w:lang w:eastAsia="zh-CN"/>
        </w:rPr>
        <w:t>                  </w:t>
      </w:r>
      <w:r>
        <w:rPr>
          <w:noProof/>
          <w:lang w:eastAsia="zh-CN"/>
        </w:rPr>
        <w:pict>
          <v:shape id="_x0000_i1038" type="#_x0000_t75" style="width:2.25pt;height:3pt;visibility:visible;mso-wrap-style:square">
            <v:imagedata r:id="rId12" o:title=""/>
          </v:shape>
        </w:pict>
      </w:r>
      <w:r w:rsidRPr="00064F0D">
        <w:rPr>
          <w:lang w:eastAsia="zh-CN"/>
        </w:rPr>
        <w:t>D. </w:t>
      </w:r>
      <w:r w:rsidRPr="00064F0D">
        <w:rPr>
          <w:lang w:eastAsia="zh-CN"/>
        </w:rPr>
        <w:t>像落在视网膜的后方，需配戴凹透镜</w:t>
      </w:r>
    </w:p>
    <w:p w:rsidR="00C5523E" w:rsidRPr="00064F0D" w:rsidRDefault="00926317" w:rsidP="00064F0D">
      <w:pPr>
        <w:spacing w:beforeLines="50" w:before="156" w:afterLines="50" w:after="156" w:line="360" w:lineRule="auto"/>
        <w:rPr>
          <w:lang w:eastAsia="zh-CN"/>
        </w:rPr>
      </w:pPr>
      <w:r w:rsidRPr="00064F0D">
        <w:rPr>
          <w:lang w:eastAsia="zh-CN"/>
        </w:rPr>
        <w:t>6.</w:t>
      </w:r>
      <w:r w:rsidRPr="00064F0D">
        <w:rPr>
          <w:lang w:eastAsia="zh-CN"/>
        </w:rPr>
        <w:t>关于正常的眼睛看远处物体，下列说法正确的是（</w:t>
      </w:r>
      <w:r w:rsidRPr="00064F0D">
        <w:rPr>
          <w:lang w:eastAsia="zh-CN"/>
        </w:rPr>
        <w:t xml:space="preserve">   </w:t>
      </w:r>
      <w:r w:rsidRPr="00064F0D">
        <w:rPr>
          <w:lang w:eastAsia="zh-CN"/>
        </w:rPr>
        <w:t>）</w:t>
      </w:r>
      <w:r w:rsidRPr="00064F0D">
        <w:rPr>
          <w:lang w:eastAsia="zh-CN"/>
        </w:rPr>
        <w:t xml:space="preserve">            </w: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睫</w:t>
      </w:r>
      <w:r w:rsidRPr="00064F0D">
        <w:rPr>
          <w:lang w:eastAsia="zh-CN"/>
        </w:rPr>
        <w:t>状体放松，晶状体变薄</w:t>
      </w:r>
      <w:r w:rsidRPr="00064F0D">
        <w:rPr>
          <w:lang w:eastAsia="zh-CN"/>
        </w:rPr>
        <w:t>                                    </w:t>
      </w:r>
      <w:r>
        <w:rPr>
          <w:noProof/>
          <w:lang w:eastAsia="zh-CN"/>
        </w:rPr>
        <w:pict>
          <v:shape id="_x0000_i1039" type="#_x0000_t75" style="width:.75pt;height:3pt;visibility:visible;mso-wrap-style:square">
            <v:imagedata r:id="rId11" o:title=""/>
          </v:shape>
        </w:pict>
      </w:r>
      <w:r w:rsidRPr="00064F0D">
        <w:rPr>
          <w:lang w:eastAsia="zh-CN"/>
        </w:rPr>
        <w:t>B. </w:t>
      </w:r>
      <w:r w:rsidRPr="00064F0D">
        <w:rPr>
          <w:lang w:eastAsia="zh-CN"/>
        </w:rPr>
        <w:t>睫状体放松，晶状体变厚</w:t>
      </w:r>
      <w:r w:rsidRPr="00064F0D">
        <w:rPr>
          <w:lang w:eastAsia="zh-CN"/>
        </w:rPr>
        <w:br/>
        <w:t>C. </w:t>
      </w:r>
      <w:r w:rsidRPr="00064F0D">
        <w:rPr>
          <w:lang w:eastAsia="zh-CN"/>
        </w:rPr>
        <w:t>睫状体收缩，晶状体变厚</w:t>
      </w:r>
      <w:r w:rsidRPr="00064F0D">
        <w:rPr>
          <w:lang w:eastAsia="zh-CN"/>
        </w:rPr>
        <w:t>                                    </w:t>
      </w:r>
      <w:r>
        <w:rPr>
          <w:noProof/>
          <w:lang w:eastAsia="zh-CN"/>
        </w:rPr>
        <w:pict>
          <v:shape id="_x0000_i1040" type="#_x0000_t75" style="width:.75pt;height:3pt;visibility:visible;mso-wrap-style:square">
            <v:imagedata r:id="rId11" o:title=""/>
          </v:shape>
        </w:pict>
      </w:r>
      <w:r w:rsidRPr="00064F0D">
        <w:rPr>
          <w:lang w:eastAsia="zh-CN"/>
        </w:rPr>
        <w:t>D. </w:t>
      </w:r>
      <w:r w:rsidRPr="00064F0D">
        <w:rPr>
          <w:lang w:eastAsia="zh-CN"/>
        </w:rPr>
        <w:t>睫状体收缩，晶状体变薄</w:t>
      </w:r>
    </w:p>
    <w:p w:rsidR="00C5523E" w:rsidRPr="00064F0D" w:rsidRDefault="00926317" w:rsidP="00064F0D">
      <w:pPr>
        <w:spacing w:beforeLines="50" w:before="156" w:afterLines="50" w:after="156" w:line="360" w:lineRule="auto"/>
        <w:rPr>
          <w:lang w:eastAsia="zh-CN"/>
        </w:rPr>
      </w:pPr>
      <w:r w:rsidRPr="00064F0D">
        <w:rPr>
          <w:lang w:eastAsia="zh-CN"/>
        </w:rPr>
        <w:t>7.</w:t>
      </w:r>
      <w:r w:rsidRPr="00064F0D">
        <w:rPr>
          <w:lang w:eastAsia="zh-CN"/>
        </w:rPr>
        <w:t>谷歌公司推出了一款</w:t>
      </w:r>
      <w:r w:rsidRPr="00064F0D">
        <w:rPr>
          <w:lang w:eastAsia="zh-CN"/>
        </w:rPr>
        <w:t>“</w:t>
      </w:r>
      <w:r w:rsidRPr="00064F0D">
        <w:rPr>
          <w:lang w:eastAsia="zh-CN"/>
        </w:rPr>
        <w:t>谷歌眼镜</w:t>
      </w:r>
      <w:r w:rsidRPr="00064F0D">
        <w:rPr>
          <w:lang w:eastAsia="zh-CN"/>
        </w:rPr>
        <w:t>”</w:t>
      </w:r>
      <w:r w:rsidRPr="00064F0D">
        <w:rPr>
          <w:lang w:eastAsia="zh-CN"/>
        </w:rPr>
        <w:t>，它是一个戴在眼睛上的微型电脑，如图所示，使用时要盯着眼前</w:t>
      </w:r>
      <w:r w:rsidRPr="00064F0D">
        <w:rPr>
          <w:lang w:eastAsia="zh-CN"/>
        </w:rPr>
        <w:t>12mm</w:t>
      </w:r>
      <w:r w:rsidRPr="00064F0D">
        <w:rPr>
          <w:lang w:eastAsia="zh-CN"/>
        </w:rPr>
        <w:t>处的镜片屏幕，上网阅读、观看视频等，它的推出让人惊叹科技的进步．但由于距离眼睛太近，长期使用易导致近视，以下说法正确的是（　　）</w:t>
      </w:r>
      <w:r w:rsidRPr="00064F0D">
        <w:rPr>
          <w:lang w:eastAsia="zh-CN"/>
        </w:rPr>
        <w:br/>
      </w:r>
      <w:r>
        <w:rPr>
          <w:noProof/>
          <w:lang w:eastAsia="zh-CN"/>
        </w:rPr>
        <w:pict>
          <v:shape id="_x0000_i1041" type="#_x0000_t75" style="width:73.5pt;height:58.5pt;visibility:visible;mso-wrap-style:square">
            <v:imagedata r:id="rId16" o:title=""/>
          </v:shape>
        </w:pic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近视眼看远处物体</w:t>
      </w:r>
      <w:r w:rsidRPr="00064F0D">
        <w:rPr>
          <w:lang w:eastAsia="zh-CN"/>
        </w:rPr>
        <w:t>时像成在视网膜的前方，需要佩戴凹透镜矫正</w:t>
      </w:r>
      <w:r w:rsidRPr="00064F0D">
        <w:rPr>
          <w:lang w:eastAsia="zh-CN"/>
        </w:rPr>
        <w:br/>
        <w:t>B. </w:t>
      </w:r>
      <w:r w:rsidRPr="00064F0D">
        <w:rPr>
          <w:lang w:eastAsia="zh-CN"/>
        </w:rPr>
        <w:t>近视眼看远处物体时像成在视网膜的后方，需要佩戴凹透镜矫</w:t>
      </w:r>
      <w:r w:rsidRPr="00064F0D">
        <w:rPr>
          <w:lang w:eastAsia="zh-CN"/>
        </w:rPr>
        <w:br/>
        <w:t>C. </w:t>
      </w:r>
      <w:r w:rsidRPr="00064F0D">
        <w:rPr>
          <w:lang w:eastAsia="zh-CN"/>
        </w:rPr>
        <w:t>近视眼看远处物体时像成在视网膜的前方，需要佩戴凸透镜矫正</w:t>
      </w:r>
      <w:r w:rsidRPr="00064F0D">
        <w:rPr>
          <w:lang w:eastAsia="zh-CN"/>
        </w:rPr>
        <w:br/>
        <w:t>D. </w:t>
      </w:r>
      <w:r w:rsidRPr="00064F0D">
        <w:rPr>
          <w:lang w:eastAsia="zh-CN"/>
        </w:rPr>
        <w:t>近视眼看远处物体时像成在视网膜的后方，需要佩戴凸透镜矫正</w:t>
      </w:r>
    </w:p>
    <w:p w:rsidR="00C5523E" w:rsidRPr="00064F0D" w:rsidRDefault="00926317" w:rsidP="00064F0D">
      <w:pPr>
        <w:spacing w:beforeLines="50" w:before="156" w:afterLines="50" w:after="156" w:line="360" w:lineRule="auto"/>
        <w:rPr>
          <w:lang w:eastAsia="zh-CN"/>
        </w:rPr>
      </w:pPr>
      <w:r w:rsidRPr="00064F0D">
        <w:rPr>
          <w:lang w:eastAsia="zh-CN"/>
        </w:rPr>
        <w:t>8.</w:t>
      </w:r>
      <w:r w:rsidRPr="00064F0D">
        <w:rPr>
          <w:lang w:eastAsia="zh-CN"/>
        </w:rPr>
        <w:t>若要使眼睛看见一个物体，则（　　）</w:t>
      </w:r>
      <w:r w:rsidRPr="00064F0D">
        <w:rPr>
          <w:lang w:eastAsia="zh-CN"/>
        </w:rPr>
        <w:t xml:space="preserve">            </w:t>
      </w:r>
    </w:p>
    <w:p w:rsidR="00C5523E" w:rsidRPr="00064F0D" w:rsidRDefault="00926317" w:rsidP="00064F0D">
      <w:pPr>
        <w:spacing w:beforeLines="50" w:before="156" w:afterLines="50" w:after="156" w:line="360" w:lineRule="auto"/>
        <w:ind w:left="150"/>
        <w:rPr>
          <w:lang w:eastAsia="zh-CN"/>
        </w:rPr>
      </w:pPr>
      <w:r w:rsidRPr="00064F0D">
        <w:rPr>
          <w:lang w:eastAsia="zh-CN"/>
        </w:rPr>
        <w:t>A. </w:t>
      </w:r>
      <w:r w:rsidRPr="00064F0D">
        <w:rPr>
          <w:lang w:eastAsia="zh-CN"/>
        </w:rPr>
        <w:t>这个物体一定是光源</w:t>
      </w:r>
      <w:r w:rsidRPr="00064F0D">
        <w:rPr>
          <w:lang w:eastAsia="zh-CN"/>
        </w:rPr>
        <w:t>                                           </w:t>
      </w:r>
      <w:r>
        <w:rPr>
          <w:noProof/>
          <w:lang w:eastAsia="zh-CN"/>
        </w:rPr>
        <w:pict>
          <v:shape id="_x0000_i1042" type="#_x0000_t75" style="width:.75pt;height:3pt;visibility:visible;mso-wrap-style:square">
            <v:imagedata r:id="rId11" o:title=""/>
          </v:shape>
        </w:pict>
      </w:r>
      <w:r w:rsidRPr="00064F0D">
        <w:rPr>
          <w:lang w:eastAsia="zh-CN"/>
        </w:rPr>
        <w:t>B. </w:t>
      </w:r>
      <w:r w:rsidRPr="00064F0D">
        <w:rPr>
          <w:lang w:eastAsia="zh-CN"/>
        </w:rPr>
        <w:t>物体上肯定有光线进入眼睛</w:t>
      </w:r>
      <w:r w:rsidRPr="00064F0D">
        <w:rPr>
          <w:lang w:eastAsia="zh-CN"/>
        </w:rPr>
        <w:br/>
        <w:t>C. </w:t>
      </w:r>
      <w:r w:rsidRPr="00064F0D">
        <w:rPr>
          <w:lang w:eastAsia="zh-CN"/>
        </w:rPr>
        <w:t>物体和眼睛必须在一条直线上</w:t>
      </w:r>
      <w:r w:rsidRPr="00064F0D">
        <w:rPr>
          <w:lang w:eastAsia="zh-CN"/>
        </w:rPr>
        <w:t>                    </w:t>
      </w:r>
      <w:r w:rsidRPr="00064F0D">
        <w:rPr>
          <w:lang w:eastAsia="zh-CN"/>
        </w:rPr>
        <w:t>         </w:t>
      </w:r>
      <w:r>
        <w:rPr>
          <w:noProof/>
          <w:lang w:eastAsia="zh-CN"/>
        </w:rPr>
        <w:pict>
          <v:shape id="_x0000_i1043" type="#_x0000_t75" style="width:.75pt;height:3pt;visibility:visible;mso-wrap-style:square">
            <v:imagedata r:id="rId11" o:title=""/>
          </v:shape>
        </w:pict>
      </w:r>
      <w:r w:rsidRPr="00064F0D">
        <w:rPr>
          <w:lang w:eastAsia="zh-CN"/>
        </w:rPr>
        <w:t>D. </w:t>
      </w:r>
      <w:r w:rsidRPr="00064F0D">
        <w:rPr>
          <w:lang w:eastAsia="zh-CN"/>
        </w:rPr>
        <w:t>眼睛能发光</w:t>
      </w:r>
    </w:p>
    <w:p w:rsidR="00C5523E" w:rsidRPr="00064F0D" w:rsidRDefault="00926317" w:rsidP="00064F0D">
      <w:pPr>
        <w:spacing w:beforeLines="50" w:before="156" w:afterLines="50" w:after="156" w:line="360" w:lineRule="auto"/>
        <w:rPr>
          <w:lang w:eastAsia="zh-CN"/>
        </w:rPr>
      </w:pPr>
      <w:r w:rsidRPr="00064F0D">
        <w:rPr>
          <w:b/>
          <w:bCs/>
          <w:sz w:val="24"/>
          <w:szCs w:val="24"/>
          <w:lang w:eastAsia="zh-CN"/>
        </w:rPr>
        <w:t>二、填空题</w:t>
      </w:r>
    </w:p>
    <w:p w:rsidR="00C5523E" w:rsidRPr="00064F0D" w:rsidRDefault="00926317" w:rsidP="00064F0D">
      <w:pPr>
        <w:spacing w:beforeLines="50" w:before="156" w:afterLines="50" w:after="156" w:line="360" w:lineRule="auto"/>
        <w:rPr>
          <w:lang w:eastAsia="zh-CN"/>
        </w:rPr>
      </w:pPr>
      <w:r w:rsidRPr="00064F0D">
        <w:rPr>
          <w:lang w:eastAsia="zh-CN"/>
        </w:rPr>
        <w:t>9.</w:t>
      </w:r>
      <w:r w:rsidRPr="00064F0D">
        <w:rPr>
          <w:lang w:eastAsia="zh-CN"/>
        </w:rPr>
        <w:t>观测月球等天体时应选用</w:t>
      </w:r>
      <w:r w:rsidRPr="00064F0D">
        <w:rPr>
          <w:lang w:eastAsia="zh-CN"/>
        </w:rPr>
        <w:t>________</w:t>
      </w:r>
      <w:r w:rsidRPr="00064F0D">
        <w:rPr>
          <w:lang w:eastAsia="zh-CN"/>
        </w:rPr>
        <w:t>镜，观察细胞内部结构时应选用</w:t>
      </w:r>
      <w:r w:rsidRPr="00064F0D">
        <w:rPr>
          <w:lang w:eastAsia="zh-CN"/>
        </w:rPr>
        <w:t xml:space="preserve"> ________ </w:t>
      </w:r>
      <w:r w:rsidRPr="00064F0D">
        <w:rPr>
          <w:lang w:eastAsia="zh-CN"/>
        </w:rPr>
        <w:t>镜</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10.</w:t>
      </w:r>
      <w:r w:rsidRPr="00064F0D">
        <w:rPr>
          <w:lang w:eastAsia="zh-CN"/>
        </w:rPr>
        <w:t>人的眼睛是一架神奇的</w:t>
      </w:r>
      <w:r w:rsidRPr="00064F0D">
        <w:rPr>
          <w:lang w:eastAsia="zh-CN"/>
        </w:rPr>
        <w:t>“</w:t>
      </w:r>
      <w:r w:rsidRPr="00064F0D">
        <w:rPr>
          <w:lang w:eastAsia="zh-CN"/>
        </w:rPr>
        <w:t>照相机</w:t>
      </w:r>
      <w:r w:rsidRPr="00064F0D">
        <w:rPr>
          <w:lang w:eastAsia="zh-CN"/>
        </w:rPr>
        <w:t>”</w:t>
      </w:r>
      <w:r w:rsidRPr="00064F0D">
        <w:rPr>
          <w:lang w:eastAsia="zh-CN"/>
        </w:rPr>
        <w:t>，角膜和</w:t>
      </w:r>
      <w:r w:rsidRPr="00064F0D">
        <w:rPr>
          <w:lang w:eastAsia="zh-CN"/>
        </w:rPr>
        <w:t>________</w:t>
      </w:r>
      <w:r w:rsidRPr="00064F0D">
        <w:rPr>
          <w:lang w:eastAsia="zh-CN"/>
        </w:rPr>
        <w:t>的共同作用相当于一个</w:t>
      </w:r>
      <w:r w:rsidRPr="00064F0D">
        <w:rPr>
          <w:lang w:eastAsia="zh-CN"/>
        </w:rPr>
        <w:t>________</w:t>
      </w:r>
      <w:r w:rsidRPr="00064F0D">
        <w:rPr>
          <w:lang w:eastAsia="zh-CN"/>
        </w:rPr>
        <w:t>，看远处的物体时，靠</w:t>
      </w:r>
      <w:r w:rsidRPr="00064F0D">
        <w:rPr>
          <w:lang w:eastAsia="zh-CN"/>
        </w:rPr>
        <w:t>________</w:t>
      </w:r>
      <w:r w:rsidRPr="00064F0D">
        <w:rPr>
          <w:lang w:eastAsia="zh-CN"/>
        </w:rPr>
        <w:t>自动调节晶状体，焦距</w:t>
      </w:r>
      <w:r w:rsidRPr="00064F0D">
        <w:rPr>
          <w:lang w:eastAsia="zh-CN"/>
        </w:rPr>
        <w:t>________</w:t>
      </w:r>
      <w:r w:rsidRPr="00064F0D">
        <w:rPr>
          <w:lang w:eastAsia="zh-CN"/>
        </w:rPr>
        <w:t>（填</w:t>
      </w:r>
      <w:r w:rsidRPr="00064F0D">
        <w:rPr>
          <w:lang w:eastAsia="zh-CN"/>
        </w:rPr>
        <w:t>“</w:t>
      </w:r>
      <w:r w:rsidRPr="00064F0D">
        <w:rPr>
          <w:lang w:eastAsia="zh-CN"/>
        </w:rPr>
        <w:t>变大</w:t>
      </w:r>
      <w:r w:rsidRPr="00064F0D">
        <w:rPr>
          <w:lang w:eastAsia="zh-CN"/>
        </w:rPr>
        <w:t>”“</w:t>
      </w:r>
      <w:r w:rsidRPr="00064F0D">
        <w:rPr>
          <w:lang w:eastAsia="zh-CN"/>
        </w:rPr>
        <w:t>变小</w:t>
      </w:r>
      <w:r w:rsidRPr="00064F0D">
        <w:rPr>
          <w:lang w:eastAsia="zh-CN"/>
        </w:rPr>
        <w:t>”</w:t>
      </w:r>
      <w:r w:rsidRPr="00064F0D">
        <w:rPr>
          <w:lang w:eastAsia="zh-CN"/>
        </w:rPr>
        <w:t>或</w:t>
      </w:r>
      <w:r w:rsidRPr="00064F0D">
        <w:rPr>
          <w:lang w:eastAsia="zh-CN"/>
        </w:rPr>
        <w:t>“</w:t>
      </w:r>
      <w:r w:rsidRPr="00064F0D">
        <w:rPr>
          <w:lang w:eastAsia="zh-CN"/>
        </w:rPr>
        <w:t>不变</w:t>
      </w:r>
      <w:r w:rsidRPr="00064F0D">
        <w:rPr>
          <w:lang w:eastAsia="zh-CN"/>
        </w:rPr>
        <w:t>”</w:t>
      </w:r>
      <w:r w:rsidRPr="00064F0D">
        <w:rPr>
          <w:lang w:eastAsia="zh-CN"/>
        </w:rPr>
        <w:t>），让物体所成的像落在视网膜上；看近处的物体时，</w:t>
      </w:r>
      <w:r w:rsidRPr="00064F0D">
        <w:rPr>
          <w:lang w:eastAsia="zh-CN"/>
        </w:rPr>
        <w:t>________</w:t>
      </w:r>
      <w:r w:rsidRPr="00064F0D">
        <w:rPr>
          <w:lang w:eastAsia="zh-CN"/>
        </w:rPr>
        <w:t>使晶状体变厚，折光的能力</w:t>
      </w:r>
      <w:r w:rsidRPr="00064F0D">
        <w:rPr>
          <w:lang w:eastAsia="zh-CN"/>
        </w:rPr>
        <w:t>________</w:t>
      </w:r>
      <w:r w:rsidRPr="00064F0D">
        <w:rPr>
          <w:lang w:eastAsia="zh-CN"/>
        </w:rPr>
        <w:t>，焦距</w:t>
      </w:r>
      <w:r w:rsidRPr="00064F0D">
        <w:rPr>
          <w:lang w:eastAsia="zh-CN"/>
        </w:rPr>
        <w:t>________</w:t>
      </w:r>
      <w:r w:rsidRPr="00064F0D">
        <w:rPr>
          <w:lang w:eastAsia="zh-CN"/>
        </w:rPr>
        <w:t>，从而让物体所成的像落在视网膜上．</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lastRenderedPageBreak/>
        <w:t>11.</w:t>
      </w:r>
      <w:r w:rsidRPr="00064F0D">
        <w:rPr>
          <w:lang w:eastAsia="zh-CN"/>
        </w:rPr>
        <w:t>善于观察的小明发现，张老师上课时，观察远处的同学时要摘下眼镜，而看近处的课本时，又要戴上眼镜．这样频繁地戴上摘下眼镜非常不方便．张老师的眼镜属于</w:t>
      </w:r>
      <w:r w:rsidRPr="00064F0D">
        <w:rPr>
          <w:lang w:eastAsia="zh-CN"/>
        </w:rPr>
        <w:t>________(</w:t>
      </w:r>
      <w:r w:rsidRPr="00064F0D">
        <w:rPr>
          <w:lang w:eastAsia="zh-CN"/>
        </w:rPr>
        <w:t>填</w:t>
      </w:r>
      <w:r w:rsidRPr="00064F0D">
        <w:rPr>
          <w:lang w:eastAsia="zh-CN"/>
        </w:rPr>
        <w:t>“</w:t>
      </w:r>
      <w:r w:rsidRPr="00064F0D">
        <w:rPr>
          <w:lang w:eastAsia="zh-CN"/>
        </w:rPr>
        <w:t>近视眼镜</w:t>
      </w:r>
      <w:r w:rsidRPr="00064F0D">
        <w:rPr>
          <w:lang w:eastAsia="zh-CN"/>
        </w:rPr>
        <w:t>”</w:t>
      </w:r>
      <w:r w:rsidRPr="00064F0D">
        <w:rPr>
          <w:lang w:eastAsia="zh-CN"/>
        </w:rPr>
        <w:t>或</w:t>
      </w:r>
      <w:r w:rsidRPr="00064F0D">
        <w:rPr>
          <w:lang w:eastAsia="zh-CN"/>
        </w:rPr>
        <w:t>“</w:t>
      </w:r>
      <w:r w:rsidRPr="00064F0D">
        <w:rPr>
          <w:lang w:eastAsia="zh-CN"/>
        </w:rPr>
        <w:t>远视眼镜</w:t>
      </w:r>
      <w:r w:rsidRPr="00064F0D">
        <w:rPr>
          <w:lang w:eastAsia="zh-CN"/>
        </w:rPr>
        <w:t>”)</w:t>
      </w:r>
      <w:r w:rsidRPr="00064F0D">
        <w:rPr>
          <w:lang w:eastAsia="zh-CN"/>
        </w:rPr>
        <w:t>．如图所示的是一种新型眼镜，这种眼镜的镜片分上下两个区，</w:t>
      </w:r>
      <w:r w:rsidRPr="00064F0D">
        <w:rPr>
          <w:i/>
          <w:lang w:eastAsia="zh-CN"/>
        </w:rPr>
        <w:t>A</w:t>
      </w:r>
      <w:r w:rsidRPr="00064F0D">
        <w:rPr>
          <w:lang w:eastAsia="zh-CN"/>
        </w:rPr>
        <w:t>区厚薄均匀，</w:t>
      </w:r>
      <w:r w:rsidRPr="00064F0D">
        <w:rPr>
          <w:i/>
          <w:lang w:eastAsia="zh-CN"/>
        </w:rPr>
        <w:t>B</w:t>
      </w:r>
      <w:r w:rsidRPr="00064F0D">
        <w:rPr>
          <w:lang w:eastAsia="zh-CN"/>
        </w:rPr>
        <w:t>区可以矫正视力．张老师戴上这种眼镜就可以通过</w:t>
      </w:r>
      <w:r w:rsidRPr="00064F0D">
        <w:rPr>
          <w:lang w:eastAsia="zh-CN"/>
        </w:rPr>
        <w:t>________(</w:t>
      </w:r>
      <w:r w:rsidRPr="00064F0D">
        <w:rPr>
          <w:lang w:eastAsia="zh-CN"/>
        </w:rPr>
        <w:t>填</w:t>
      </w:r>
      <w:r w:rsidRPr="00064F0D">
        <w:rPr>
          <w:lang w:eastAsia="zh-CN"/>
        </w:rPr>
        <w:t>“</w:t>
      </w:r>
      <w:r w:rsidRPr="00064F0D">
        <w:rPr>
          <w:i/>
          <w:lang w:eastAsia="zh-CN"/>
        </w:rPr>
        <w:t>A</w:t>
      </w:r>
      <w:r w:rsidRPr="00064F0D">
        <w:rPr>
          <w:lang w:eastAsia="zh-CN"/>
        </w:rPr>
        <w:t>”</w:t>
      </w:r>
      <w:r w:rsidRPr="00064F0D">
        <w:rPr>
          <w:lang w:eastAsia="zh-CN"/>
        </w:rPr>
        <w:t>或</w:t>
      </w:r>
      <w:r w:rsidRPr="00064F0D">
        <w:rPr>
          <w:lang w:eastAsia="zh-CN"/>
        </w:rPr>
        <w:t>“</w:t>
      </w:r>
      <w:r w:rsidRPr="00064F0D">
        <w:rPr>
          <w:i/>
          <w:lang w:eastAsia="zh-CN"/>
        </w:rPr>
        <w:t>B</w:t>
      </w:r>
      <w:r w:rsidRPr="00064F0D">
        <w:rPr>
          <w:lang w:eastAsia="zh-CN"/>
        </w:rPr>
        <w:t>”)</w:t>
      </w:r>
      <w:r w:rsidRPr="00064F0D">
        <w:rPr>
          <w:lang w:eastAsia="zh-CN"/>
        </w:rPr>
        <w:t>区看远处同学，再不需要频繁地戴上摘下眼镜了．</w:t>
      </w:r>
      <w:r>
        <w:rPr>
          <w:noProof/>
          <w:lang w:eastAsia="zh-CN"/>
        </w:rPr>
        <w:pict>
          <v:shape id="_x0000_i1044" type="#_x0000_t75" style="width:93pt;height:48.75pt;visibility:visible;mso-wrap-style:square">
            <v:imagedata r:id="rId17" o:title=""/>
          </v:shape>
        </w:pict>
      </w:r>
    </w:p>
    <w:p w:rsidR="00C5523E" w:rsidRPr="00064F0D" w:rsidRDefault="00926317" w:rsidP="00064F0D">
      <w:pPr>
        <w:spacing w:beforeLines="50" w:before="156" w:afterLines="50" w:after="156" w:line="360" w:lineRule="auto"/>
        <w:rPr>
          <w:lang w:eastAsia="zh-CN"/>
        </w:rPr>
      </w:pPr>
      <w:r w:rsidRPr="00064F0D">
        <w:rPr>
          <w:lang w:eastAsia="zh-CN"/>
        </w:rPr>
        <w:t>12.</w:t>
      </w:r>
      <w:r w:rsidRPr="00064F0D">
        <w:rPr>
          <w:lang w:eastAsia="zh-CN"/>
        </w:rPr>
        <w:t>物体通过显微镜的物镜成倒立、</w:t>
      </w:r>
      <w:r w:rsidRPr="00064F0D">
        <w:rPr>
          <w:lang w:eastAsia="zh-CN"/>
        </w:rPr>
        <w:t>________ </w:t>
      </w:r>
      <w:r w:rsidRPr="00064F0D">
        <w:rPr>
          <w:lang w:eastAsia="zh-CN"/>
        </w:rPr>
        <w:t>的实像；再经目镜成</w:t>
      </w:r>
      <w:r w:rsidRPr="00064F0D">
        <w:rPr>
          <w:lang w:eastAsia="zh-CN"/>
        </w:rPr>
        <w:t>________ </w:t>
      </w:r>
      <w:r w:rsidRPr="00064F0D">
        <w:rPr>
          <w:lang w:eastAsia="zh-CN"/>
        </w:rPr>
        <w:t>、</w:t>
      </w:r>
      <w:r w:rsidRPr="00064F0D">
        <w:rPr>
          <w:lang w:eastAsia="zh-CN"/>
        </w:rPr>
        <w:t>_______</w:t>
      </w:r>
      <w:r w:rsidRPr="00064F0D">
        <w:rPr>
          <w:lang w:eastAsia="zh-CN"/>
        </w:rPr>
        <w:t>_ </w:t>
      </w:r>
      <w:r w:rsidRPr="00064F0D">
        <w:rPr>
          <w:lang w:eastAsia="zh-CN"/>
        </w:rPr>
        <w:t>的虚像，其原理与</w:t>
      </w:r>
      <w:r w:rsidRPr="00064F0D">
        <w:rPr>
          <w:lang w:eastAsia="zh-CN"/>
        </w:rPr>
        <w:t>________ </w:t>
      </w:r>
      <w:r w:rsidRPr="00064F0D">
        <w:rPr>
          <w:lang w:eastAsia="zh-CN"/>
        </w:rPr>
        <w:t>相似；经过物镜和目镜的共同作用，大大增加了</w:t>
      </w:r>
      <w:r w:rsidRPr="00064F0D">
        <w:rPr>
          <w:lang w:eastAsia="zh-CN"/>
        </w:rPr>
        <w:t>________ </w:t>
      </w:r>
      <w:r w:rsidRPr="00064F0D">
        <w:rPr>
          <w:lang w:eastAsia="zh-CN"/>
        </w:rPr>
        <w:t>，从而可以看清微小的物体．</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b/>
          <w:bCs/>
          <w:sz w:val="24"/>
          <w:szCs w:val="24"/>
          <w:lang w:eastAsia="zh-CN"/>
        </w:rPr>
        <w:t>三、解答题</w:t>
      </w:r>
    </w:p>
    <w:p w:rsidR="00C5523E" w:rsidRPr="00064F0D" w:rsidRDefault="00926317" w:rsidP="00064F0D">
      <w:pPr>
        <w:spacing w:beforeLines="50" w:before="156" w:afterLines="50" w:after="156" w:line="360" w:lineRule="auto"/>
        <w:rPr>
          <w:lang w:eastAsia="zh-CN"/>
        </w:rPr>
      </w:pPr>
      <w:r w:rsidRPr="00064F0D">
        <w:rPr>
          <w:lang w:eastAsia="zh-CN"/>
        </w:rPr>
        <w:t>13.</w:t>
      </w:r>
      <w:r w:rsidRPr="00064F0D">
        <w:rPr>
          <w:lang w:eastAsia="zh-CN"/>
        </w:rPr>
        <w:t>为什么正常视力的小明戴上爷爷的老花镜看到的东西都很模糊？</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b/>
          <w:bCs/>
          <w:sz w:val="24"/>
          <w:szCs w:val="24"/>
          <w:lang w:eastAsia="zh-CN"/>
        </w:rPr>
        <w:t>四、实验探究题</w:t>
      </w:r>
    </w:p>
    <w:p w:rsidR="00C5523E" w:rsidRPr="00064F0D" w:rsidRDefault="00926317" w:rsidP="00064F0D">
      <w:pPr>
        <w:spacing w:beforeLines="50" w:before="156" w:afterLines="50" w:after="156" w:line="360" w:lineRule="auto"/>
        <w:rPr>
          <w:lang w:eastAsia="zh-CN"/>
        </w:rPr>
      </w:pPr>
      <w:r w:rsidRPr="00064F0D">
        <w:rPr>
          <w:lang w:eastAsia="zh-CN"/>
        </w:rPr>
        <w:t>14.</w:t>
      </w:r>
      <w:r w:rsidRPr="00064F0D">
        <w:rPr>
          <w:lang w:eastAsia="zh-CN"/>
        </w:rPr>
        <w:t>如图：</w:t>
      </w:r>
      <w:r w:rsidRPr="00064F0D">
        <w:rPr>
          <w:lang w:eastAsia="zh-CN"/>
        </w:rPr>
        <w:t>①</w:t>
      </w:r>
      <w:r w:rsidRPr="00064F0D">
        <w:rPr>
          <w:lang w:eastAsia="zh-CN"/>
        </w:rPr>
        <w:t>将眼镜甲放在蜡烛与凸透镜之间，光屏上原清晰的像变模糊；只将光屏远离透镜，光屏上又能看到烛焰清晰的像．</w:t>
      </w:r>
      <w:r w:rsidRPr="00064F0D">
        <w:rPr>
          <w:lang w:eastAsia="zh-CN"/>
        </w:rPr>
        <w:t>②</w:t>
      </w:r>
      <w:r w:rsidRPr="00064F0D">
        <w:rPr>
          <w:lang w:eastAsia="zh-CN"/>
        </w:rPr>
        <w:t>将眼镜乙放在蜡烛与凸透镜之间，光屏上原来清晰的像也变模糊了，只将光屏靠近透镜，又可以在光屏上看到烛焰清晰的像．</w:t>
      </w:r>
      <w:r w:rsidRPr="00064F0D">
        <w:rPr>
          <w:lang w:eastAsia="zh-CN"/>
        </w:rPr>
        <w:br/>
      </w:r>
      <w:r>
        <w:rPr>
          <w:noProof/>
          <w:lang w:eastAsia="zh-CN"/>
        </w:rPr>
        <w:pict>
          <v:shape id="_x0000_i1045" type="#_x0000_t75" style="width:120.75pt;height:58.5pt;visibility:visible;mso-wrap-style:square">
            <v:imagedata r:id="rId18" o:title=""/>
          </v:shape>
        </w:pic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1</w:t>
      </w:r>
      <w:r w:rsidRPr="00064F0D">
        <w:rPr>
          <w:lang w:eastAsia="zh-CN"/>
        </w:rPr>
        <w:t>）甲乙两眼镜中，</w:t>
      </w:r>
      <w:r w:rsidRPr="00064F0D">
        <w:rPr>
          <w:lang w:eastAsia="zh-CN"/>
        </w:rPr>
        <w:t>________ </w:t>
      </w:r>
      <w:r w:rsidRPr="00064F0D">
        <w:rPr>
          <w:lang w:eastAsia="zh-CN"/>
        </w:rPr>
        <w:t>是凸透镜．</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2</w:t>
      </w:r>
      <w:r w:rsidRPr="00064F0D">
        <w:rPr>
          <w:lang w:eastAsia="zh-CN"/>
        </w:rPr>
        <w:t>）在实验现象</w:t>
      </w:r>
      <w:r w:rsidRPr="00064F0D">
        <w:rPr>
          <w:lang w:eastAsia="zh-CN"/>
        </w:rPr>
        <w:t>①</w:t>
      </w:r>
      <w:r w:rsidRPr="00064F0D">
        <w:rPr>
          <w:lang w:eastAsia="zh-CN"/>
        </w:rPr>
        <w:t>和</w:t>
      </w:r>
      <w:r w:rsidRPr="00064F0D">
        <w:rPr>
          <w:lang w:eastAsia="zh-CN"/>
        </w:rPr>
        <w:t>②</w:t>
      </w:r>
      <w:r w:rsidRPr="00064F0D">
        <w:rPr>
          <w:lang w:eastAsia="zh-CN"/>
        </w:rPr>
        <w:t xml:space="preserve">中，属于近视眼矫正原理的是　</w:t>
      </w:r>
      <w:r w:rsidRPr="00064F0D">
        <w:rPr>
          <w:lang w:eastAsia="zh-CN"/>
        </w:rPr>
        <w:t>________ </w:t>
      </w:r>
      <w:r w:rsidRPr="00064F0D">
        <w:rPr>
          <w:lang w:eastAsia="zh-CN"/>
        </w:rPr>
        <w:t xml:space="preserve">　，属于远视眼矫正原理的是　</w:t>
      </w:r>
      <w:r w:rsidRPr="00064F0D">
        <w:rPr>
          <w:lang w:eastAsia="zh-CN"/>
        </w:rPr>
        <w:t>________ </w:t>
      </w:r>
      <w:r w:rsidRPr="00064F0D">
        <w:rPr>
          <w:lang w:eastAsia="zh-CN"/>
        </w:rPr>
        <w:t xml:space="preserve">　．（填写实验现象序号）</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15.</w:t>
      </w:r>
      <w:r w:rsidRPr="00064F0D">
        <w:rPr>
          <w:lang w:eastAsia="zh-CN"/>
        </w:rPr>
        <w:t>小宇在家里自制了一个显微镜用来观察盐粒的细微之处，他的显微镜结构及实验装置如图</w:t>
      </w:r>
      <w:r w:rsidRPr="00064F0D">
        <w:rPr>
          <w:lang w:eastAsia="zh-CN"/>
        </w:rPr>
        <w:t>3</w:t>
      </w:r>
      <w:r w:rsidRPr="00064F0D">
        <w:rPr>
          <w:lang w:eastAsia="zh-CN"/>
        </w:rPr>
        <w:t>所示。</w:t>
      </w:r>
      <w:r w:rsidRPr="00064F0D">
        <w:rPr>
          <w:lang w:eastAsia="zh-CN"/>
        </w:rPr>
        <w:br/>
      </w:r>
      <w:r>
        <w:rPr>
          <w:noProof/>
          <w:lang w:eastAsia="zh-CN"/>
        </w:rPr>
        <w:pict>
          <v:shape id="_x0000_i1046" type="#_x0000_t75" style="width:232.5pt;height:105pt;visibility:visible;mso-wrap-style:square">
            <v:imagedata r:id="rId19" o:title=""/>
          </v:shape>
        </w:pic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1</w:t>
      </w:r>
      <w:r w:rsidRPr="00064F0D">
        <w:rPr>
          <w:lang w:eastAsia="zh-CN"/>
        </w:rPr>
        <w:t>）小宇装置中的</w:t>
      </w:r>
      <w:r w:rsidRPr="00064F0D">
        <w:rPr>
          <w:lang w:eastAsia="zh-CN"/>
        </w:rPr>
        <w:t>“</w:t>
      </w:r>
      <w:r w:rsidRPr="00064F0D">
        <w:rPr>
          <w:lang w:eastAsia="zh-CN"/>
        </w:rPr>
        <w:t>水滴</w:t>
      </w:r>
      <w:r w:rsidRPr="00064F0D">
        <w:rPr>
          <w:lang w:eastAsia="zh-CN"/>
        </w:rPr>
        <w:t>”</w:t>
      </w:r>
      <w:r w:rsidRPr="00064F0D">
        <w:rPr>
          <w:lang w:eastAsia="zh-CN"/>
        </w:rPr>
        <w:t>相当于真正显微镜中的</w:t>
      </w:r>
      <w:r w:rsidRPr="00064F0D">
        <w:rPr>
          <w:lang w:eastAsia="zh-CN"/>
        </w:rPr>
        <w:t>________</w:t>
      </w:r>
      <w:r w:rsidRPr="00064F0D">
        <w:rPr>
          <w:lang w:eastAsia="zh-CN"/>
        </w:rPr>
        <w:t>（选填</w:t>
      </w:r>
      <w:r w:rsidRPr="00064F0D">
        <w:rPr>
          <w:lang w:eastAsia="zh-CN"/>
        </w:rPr>
        <w:t>“</w:t>
      </w:r>
      <w:r w:rsidRPr="00064F0D">
        <w:rPr>
          <w:lang w:eastAsia="zh-CN"/>
        </w:rPr>
        <w:t>物镜</w:t>
      </w:r>
      <w:r w:rsidRPr="00064F0D">
        <w:rPr>
          <w:lang w:eastAsia="zh-CN"/>
        </w:rPr>
        <w:t>”</w:t>
      </w:r>
      <w:r w:rsidRPr="00064F0D">
        <w:rPr>
          <w:lang w:eastAsia="zh-CN"/>
        </w:rPr>
        <w:t>或</w:t>
      </w:r>
      <w:r w:rsidRPr="00064F0D">
        <w:rPr>
          <w:lang w:eastAsia="zh-CN"/>
        </w:rPr>
        <w:t>“</w:t>
      </w:r>
      <w:r w:rsidRPr="00064F0D">
        <w:rPr>
          <w:lang w:eastAsia="zh-CN"/>
        </w:rPr>
        <w:t>目镜</w:t>
      </w:r>
      <w:r w:rsidRPr="00064F0D">
        <w:rPr>
          <w:lang w:eastAsia="zh-CN"/>
        </w:rPr>
        <w:t>”</w:t>
      </w:r>
      <w:r w:rsidRPr="00064F0D">
        <w:rPr>
          <w:lang w:eastAsia="zh-CN"/>
        </w:rPr>
        <w:t>）。</w:t>
      </w:r>
      <w:r w:rsidRPr="00064F0D">
        <w:rPr>
          <w:lang w:eastAsia="zh-CN"/>
        </w:rPr>
        <w:t>“</w:t>
      </w:r>
      <w:r w:rsidRPr="00064F0D">
        <w:rPr>
          <w:lang w:eastAsia="zh-CN"/>
        </w:rPr>
        <w:t>水滴</w:t>
      </w:r>
      <w:r w:rsidRPr="00064F0D">
        <w:rPr>
          <w:lang w:eastAsia="zh-CN"/>
        </w:rPr>
        <w:t>”</w:t>
      </w:r>
      <w:r w:rsidRPr="00064F0D">
        <w:rPr>
          <w:lang w:eastAsia="zh-CN"/>
        </w:rPr>
        <w:t>之所以能代替凸透镜，是因为</w:t>
      </w:r>
      <w:r w:rsidRPr="00064F0D">
        <w:rPr>
          <w:lang w:eastAsia="zh-CN"/>
        </w:rPr>
        <w:t>________</w:t>
      </w:r>
      <w:r w:rsidRPr="00064F0D">
        <w:rPr>
          <w:lang w:eastAsia="zh-CN"/>
        </w:rPr>
        <w:t>的特点。</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lastRenderedPageBreak/>
        <w:t>（</w:t>
      </w:r>
      <w:r w:rsidRPr="00064F0D">
        <w:rPr>
          <w:lang w:eastAsia="zh-CN"/>
        </w:rPr>
        <w:t>2</w:t>
      </w:r>
      <w:r w:rsidRPr="00064F0D">
        <w:rPr>
          <w:lang w:eastAsia="zh-CN"/>
        </w:rPr>
        <w:t>）根据你对显微镜原理的理解，填写下表：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60"/>
        <w:gridCol w:w="1080"/>
        <w:gridCol w:w="1080"/>
        <w:gridCol w:w="1080"/>
      </w:tblGrid>
      <w:tr w:rsidR="0042589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rPr>
                <w:lang w:eastAsia="zh-CN"/>
              </w:rPr>
            </w:pP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成像特点</w:t>
            </w:r>
          </w:p>
        </w:tc>
      </w:tr>
      <w:tr w:rsidR="0042589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放大或缩小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倒立或正立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虚像</w:t>
            </w:r>
            <w:r w:rsidRPr="00064F0D">
              <w:t>或实像</w:t>
            </w:r>
          </w:p>
        </w:tc>
      </w:tr>
      <w:tr w:rsidR="0042589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水滴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r>
      <w:tr w:rsidR="00425898">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凸透镜</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5523E" w:rsidRPr="00064F0D" w:rsidRDefault="00926317" w:rsidP="00064F0D">
            <w:pPr>
              <w:spacing w:beforeLines="50" w:before="156" w:afterLines="50" w:after="156" w:line="360" w:lineRule="auto"/>
            </w:pPr>
            <w:r w:rsidRPr="00064F0D">
              <w:t> ________</w:t>
            </w:r>
          </w:p>
        </w:tc>
      </w:tr>
    </w:tbl>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3</w:t>
      </w:r>
      <w:r w:rsidRPr="00064F0D">
        <w:rPr>
          <w:lang w:eastAsia="zh-CN"/>
        </w:rPr>
        <w:t>）小宇用自制的显微镜</w:t>
      </w:r>
      <w:r w:rsidRPr="00064F0D">
        <w:rPr>
          <w:lang w:eastAsia="zh-CN"/>
        </w:rPr>
        <w:t>________</w:t>
      </w:r>
      <w:r w:rsidRPr="00064F0D">
        <w:rPr>
          <w:lang w:eastAsia="zh-CN"/>
        </w:rPr>
        <w:t>（选填</w:t>
      </w:r>
      <w:r w:rsidRPr="00064F0D">
        <w:rPr>
          <w:lang w:eastAsia="zh-CN"/>
        </w:rPr>
        <w:t>“</w:t>
      </w:r>
      <w:r w:rsidRPr="00064F0D">
        <w:rPr>
          <w:lang w:eastAsia="zh-CN"/>
        </w:rPr>
        <w:t>能</w:t>
      </w:r>
      <w:r w:rsidRPr="00064F0D">
        <w:rPr>
          <w:lang w:eastAsia="zh-CN"/>
        </w:rPr>
        <w:t>”</w:t>
      </w:r>
      <w:r w:rsidRPr="00064F0D">
        <w:rPr>
          <w:lang w:eastAsia="zh-CN"/>
        </w:rPr>
        <w:t>或</w:t>
      </w:r>
      <w:r w:rsidRPr="00064F0D">
        <w:rPr>
          <w:lang w:eastAsia="zh-CN"/>
        </w:rPr>
        <w:t>“</w:t>
      </w:r>
      <w:r w:rsidRPr="00064F0D">
        <w:rPr>
          <w:lang w:eastAsia="zh-CN"/>
        </w:rPr>
        <w:t>不能</w:t>
      </w:r>
      <w:r w:rsidRPr="00064F0D">
        <w:rPr>
          <w:lang w:eastAsia="zh-CN"/>
        </w:rPr>
        <w:t>”</w:t>
      </w:r>
      <w:r w:rsidRPr="00064F0D">
        <w:rPr>
          <w:lang w:eastAsia="zh-CN"/>
        </w:rPr>
        <w:t>）观察到盐粒的分子结构，你猜想其原因是</w:t>
      </w:r>
      <w:r w:rsidRPr="00064F0D">
        <w:rPr>
          <w:lang w:eastAsia="zh-CN"/>
        </w:rPr>
        <w:t>________</w:t>
      </w:r>
      <w:r w:rsidRPr="00064F0D">
        <w:rPr>
          <w:lang w:eastAsia="zh-CN"/>
        </w:rPr>
        <w:t>。</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b/>
          <w:bCs/>
          <w:sz w:val="24"/>
          <w:szCs w:val="24"/>
          <w:lang w:eastAsia="zh-CN"/>
        </w:rPr>
        <w:t>五、综合题</w:t>
      </w:r>
    </w:p>
    <w:p w:rsidR="00C5523E" w:rsidRPr="00064F0D" w:rsidRDefault="00926317" w:rsidP="00064F0D">
      <w:pPr>
        <w:spacing w:beforeLines="50" w:before="156" w:afterLines="50" w:after="156" w:line="360" w:lineRule="auto"/>
        <w:rPr>
          <w:lang w:eastAsia="zh-CN"/>
        </w:rPr>
      </w:pPr>
      <w:r w:rsidRPr="00064F0D">
        <w:rPr>
          <w:lang w:eastAsia="zh-CN"/>
        </w:rPr>
        <w:t>16.</w:t>
      </w:r>
      <w:r w:rsidRPr="00064F0D">
        <w:rPr>
          <w:lang w:eastAsia="zh-CN"/>
        </w:rPr>
        <w:t>人的眼睛是一种</w:t>
      </w:r>
      <w:r w:rsidRPr="00064F0D">
        <w:rPr>
          <w:lang w:eastAsia="zh-CN"/>
        </w:rPr>
        <w:t>“</w:t>
      </w:r>
      <w:r w:rsidRPr="00064F0D">
        <w:rPr>
          <w:lang w:eastAsia="zh-CN"/>
        </w:rPr>
        <w:t>神奇的照相机</w:t>
      </w:r>
      <w:r w:rsidRPr="00064F0D">
        <w:rPr>
          <w:lang w:eastAsia="zh-CN"/>
        </w:rPr>
        <w:t>”</w:t>
      </w:r>
      <w:r w:rsidRPr="00064F0D">
        <w:rPr>
          <w:lang w:eastAsia="zh-CN"/>
        </w:rPr>
        <w:t>关于眼睛，请你填写下面的问题：</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1</w:t>
      </w:r>
      <w:r w:rsidRPr="00064F0D">
        <w:rPr>
          <w:lang w:eastAsia="zh-CN"/>
        </w:rPr>
        <w:t>）如图所示中</w:t>
      </w:r>
      <w:r w:rsidRPr="00064F0D">
        <w:rPr>
          <w:lang w:eastAsia="zh-CN"/>
        </w:rPr>
        <w:t>________</w:t>
      </w:r>
      <w:r w:rsidRPr="00064F0D">
        <w:rPr>
          <w:lang w:eastAsia="zh-CN"/>
        </w:rPr>
        <w:t>相当于照相机的镜头，它能将光线</w:t>
      </w:r>
      <w:r w:rsidRPr="00064F0D">
        <w:rPr>
          <w:lang w:eastAsia="zh-CN"/>
        </w:rPr>
        <w:t>________</w:t>
      </w:r>
      <w:r w:rsidRPr="00064F0D">
        <w:rPr>
          <w:lang w:eastAsia="zh-CN"/>
        </w:rPr>
        <w:t>（填</w:t>
      </w:r>
      <w:r w:rsidRPr="00064F0D">
        <w:rPr>
          <w:lang w:eastAsia="zh-CN"/>
        </w:rPr>
        <w:t>“</w:t>
      </w:r>
      <w:r w:rsidRPr="00064F0D">
        <w:rPr>
          <w:lang w:eastAsia="zh-CN"/>
        </w:rPr>
        <w:t>会聚</w:t>
      </w:r>
      <w:r w:rsidRPr="00064F0D">
        <w:rPr>
          <w:lang w:eastAsia="zh-CN"/>
        </w:rPr>
        <w:t>”</w:t>
      </w:r>
      <w:r w:rsidRPr="00064F0D">
        <w:rPr>
          <w:lang w:eastAsia="zh-CN"/>
        </w:rPr>
        <w:t>或</w:t>
      </w:r>
      <w:r w:rsidRPr="00064F0D">
        <w:rPr>
          <w:lang w:eastAsia="zh-CN"/>
        </w:rPr>
        <w:t>“</w:t>
      </w:r>
      <w:r w:rsidRPr="00064F0D">
        <w:rPr>
          <w:lang w:eastAsia="zh-CN"/>
        </w:rPr>
        <w:t>发散</w:t>
      </w:r>
      <w:r w:rsidRPr="00064F0D">
        <w:rPr>
          <w:lang w:eastAsia="zh-CN"/>
        </w:rPr>
        <w:t>”</w:t>
      </w:r>
      <w:r w:rsidRPr="00064F0D">
        <w:rPr>
          <w:lang w:eastAsia="zh-CN"/>
        </w:rPr>
        <w:t>）在视网膜上，视网膜相当于照相机的</w:t>
      </w:r>
      <w:r w:rsidRPr="00064F0D">
        <w:rPr>
          <w:lang w:eastAsia="zh-CN"/>
        </w:rPr>
        <w:t>________</w:t>
      </w:r>
      <w:r w:rsidRPr="00064F0D">
        <w:rPr>
          <w:lang w:eastAsia="zh-CN"/>
        </w:rPr>
        <w:t>．</w:t>
      </w:r>
      <w:r w:rsidRPr="00064F0D">
        <w:rPr>
          <w:lang w:eastAsia="zh-CN"/>
        </w:rPr>
        <w:t xml:space="preserve">  </w:t>
      </w:r>
      <w:r>
        <w:rPr>
          <w:noProof/>
          <w:lang w:eastAsia="zh-CN"/>
        </w:rPr>
        <w:pict>
          <v:shape id="_x0000_i1047" type="#_x0000_t75" style="width:113.25pt;height:69.75pt;visibility:visible;mso-wrap-style:square">
            <v:imagedata r:id="rId20" o:title=""/>
          </v:shape>
        </w:pic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2</w:t>
      </w:r>
      <w:r w:rsidRPr="00064F0D">
        <w:rPr>
          <w:lang w:eastAsia="zh-CN"/>
        </w:rPr>
        <w:t>）人眼视网膜上所成的像是</w:t>
      </w:r>
      <w:r w:rsidRPr="00064F0D">
        <w:rPr>
          <w:lang w:eastAsia="zh-CN"/>
        </w:rPr>
        <w:t>________</w:t>
      </w:r>
      <w:r w:rsidRPr="00064F0D">
        <w:rPr>
          <w:lang w:eastAsia="zh-CN"/>
        </w:rPr>
        <w:t>、</w:t>
      </w:r>
      <w:r w:rsidRPr="00064F0D">
        <w:rPr>
          <w:lang w:eastAsia="zh-CN"/>
        </w:rPr>
        <w:t>________</w:t>
      </w:r>
      <w:r w:rsidRPr="00064F0D">
        <w:rPr>
          <w:lang w:eastAsia="zh-CN"/>
        </w:rPr>
        <w:t>的</w:t>
      </w:r>
      <w:r w:rsidRPr="00064F0D">
        <w:rPr>
          <w:lang w:eastAsia="zh-CN"/>
        </w:rPr>
        <w:t>________</w:t>
      </w:r>
      <w:r w:rsidRPr="00064F0D">
        <w:rPr>
          <w:lang w:eastAsia="zh-CN"/>
        </w:rPr>
        <w:t>像．眼睛与普通照相机的不同之处是</w:t>
      </w:r>
      <w:r w:rsidRPr="00064F0D">
        <w:rPr>
          <w:lang w:eastAsia="zh-CN"/>
        </w:rPr>
        <w:t>________</w:t>
      </w:r>
      <w:r w:rsidRPr="00064F0D">
        <w:rPr>
          <w:lang w:eastAsia="zh-CN"/>
        </w:rPr>
        <w:t>．</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w:t>
      </w:r>
      <w:r w:rsidRPr="00064F0D">
        <w:rPr>
          <w:lang w:eastAsia="zh-CN"/>
        </w:rPr>
        <w:t>3</w:t>
      </w:r>
      <w:r w:rsidRPr="00064F0D">
        <w:rPr>
          <w:lang w:eastAsia="zh-CN"/>
        </w:rPr>
        <w:t>）正常眼睛观察近处物体最清晰而又不疲劳的距离，大约是</w:t>
      </w:r>
      <w:r w:rsidRPr="00064F0D">
        <w:rPr>
          <w:lang w:eastAsia="zh-CN"/>
        </w:rPr>
        <w:t>________cm</w:t>
      </w:r>
      <w:r w:rsidRPr="00064F0D">
        <w:rPr>
          <w:lang w:eastAsia="zh-CN"/>
        </w:rPr>
        <w:t>，叫做明视距离．某人视力正常，当他用平面观察自己的脸部时，应当把镜子拿到离眼睛</w:t>
      </w:r>
      <w:r w:rsidRPr="00064F0D">
        <w:rPr>
          <w:lang w:eastAsia="zh-CN"/>
        </w:rPr>
        <w:t>________cm</w:t>
      </w:r>
      <w:r w:rsidRPr="00064F0D">
        <w:rPr>
          <w:lang w:eastAsia="zh-CN"/>
        </w:rPr>
        <w:t>处最为合适．</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br w:type="page"/>
      </w:r>
    </w:p>
    <w:p w:rsidR="00C5523E" w:rsidRPr="00064F0D" w:rsidRDefault="00926317" w:rsidP="00064F0D">
      <w:pPr>
        <w:spacing w:beforeLines="50" w:before="156" w:afterLines="50" w:after="156" w:line="360" w:lineRule="auto"/>
        <w:jc w:val="center"/>
        <w:rPr>
          <w:lang w:eastAsia="zh-CN"/>
        </w:rPr>
      </w:pPr>
      <w:r w:rsidRPr="00064F0D">
        <w:rPr>
          <w:b/>
          <w:bCs/>
          <w:sz w:val="28"/>
          <w:szCs w:val="28"/>
          <w:lang w:eastAsia="zh-CN"/>
        </w:rPr>
        <w:t>答案解析部分</w:t>
      </w:r>
    </w:p>
    <w:p w:rsidR="00C5523E" w:rsidRPr="00064F0D" w:rsidRDefault="00926317" w:rsidP="00064F0D">
      <w:pPr>
        <w:spacing w:beforeLines="50" w:before="156" w:afterLines="50" w:after="156" w:line="360" w:lineRule="auto"/>
        <w:rPr>
          <w:lang w:eastAsia="zh-CN"/>
        </w:rPr>
      </w:pPr>
      <w:r w:rsidRPr="00064F0D">
        <w:rPr>
          <w:lang w:eastAsia="zh-CN"/>
        </w:rPr>
        <w:t>一、单选题</w:t>
      </w:r>
    </w:p>
    <w:p w:rsidR="00C5523E" w:rsidRPr="00064F0D" w:rsidRDefault="00926317" w:rsidP="00064F0D">
      <w:pPr>
        <w:spacing w:beforeLines="50" w:before="156" w:afterLines="50" w:after="156" w:line="360" w:lineRule="auto"/>
        <w:rPr>
          <w:lang w:eastAsia="zh-CN"/>
        </w:rPr>
      </w:pPr>
      <w:r w:rsidRPr="00064F0D">
        <w:rPr>
          <w:lang w:eastAsia="zh-CN"/>
        </w:rPr>
        <w:t>1.</w:t>
      </w:r>
      <w:r w:rsidRPr="00064F0D">
        <w:rPr>
          <w:lang w:eastAsia="zh-CN"/>
        </w:rPr>
        <w:t>【答案】</w:t>
      </w:r>
      <w:r w:rsidRPr="00064F0D">
        <w:rPr>
          <w:lang w:eastAsia="zh-CN"/>
        </w:rPr>
        <w:t xml:space="preserve">D  </w:t>
      </w:r>
    </w:p>
    <w:p w:rsidR="00C5523E" w:rsidRPr="00064F0D" w:rsidRDefault="00926317" w:rsidP="00064F0D">
      <w:pPr>
        <w:spacing w:beforeLines="50" w:before="156" w:afterLines="50" w:after="156" w:line="360" w:lineRule="auto"/>
        <w:rPr>
          <w:lang w:eastAsia="zh-CN"/>
        </w:rPr>
      </w:pPr>
      <w:r w:rsidRPr="00064F0D">
        <w:rPr>
          <w:lang w:eastAsia="zh-CN"/>
        </w:rPr>
        <w:t>【解析】【解答】解：望远镜望是由两组透镜组成，物镜成倒立、缩小的实像，与照相机的成像原理相同；目镜成正立、放大的虚像，与放大镜的成像原理相同．</w:t>
      </w:r>
      <w:r w:rsidRPr="00064F0D">
        <w:rPr>
          <w:lang w:eastAsia="zh-CN"/>
        </w:rPr>
        <w:br/>
      </w:r>
      <w:r w:rsidRPr="00064F0D">
        <w:rPr>
          <w:lang w:eastAsia="zh-CN"/>
        </w:rPr>
        <w:t>故选</w:t>
      </w:r>
      <w:r w:rsidRPr="00064F0D">
        <w:rPr>
          <w:lang w:eastAsia="zh-CN"/>
        </w:rPr>
        <w:t>D</w:t>
      </w:r>
      <w:r w:rsidRPr="00064F0D">
        <w:rPr>
          <w:lang w:eastAsia="zh-CN"/>
        </w:rPr>
        <w:t>．</w:t>
      </w:r>
      <w:r w:rsidRPr="00064F0D">
        <w:rPr>
          <w:lang w:eastAsia="zh-CN"/>
        </w:rPr>
        <w:br/>
      </w:r>
      <w:r w:rsidRPr="00064F0D">
        <w:rPr>
          <w:lang w:eastAsia="zh-CN"/>
        </w:rPr>
        <w:t>【分析】（</w:t>
      </w:r>
      <w:r w:rsidRPr="00064F0D">
        <w:rPr>
          <w:lang w:eastAsia="zh-CN"/>
        </w:rPr>
        <w:t>1</w:t>
      </w:r>
      <w:r w:rsidRPr="00064F0D">
        <w:rPr>
          <w:lang w:eastAsia="zh-CN"/>
        </w:rPr>
        <w:t>）显微镜的物镜成倒立、放大的实像，目镜成正立、放大的虚像；</w:t>
      </w:r>
      <w:r w:rsidRPr="00064F0D">
        <w:rPr>
          <w:lang w:eastAsia="zh-CN"/>
        </w:rPr>
        <w:br/>
      </w:r>
      <w:r w:rsidRPr="00064F0D">
        <w:rPr>
          <w:lang w:eastAsia="zh-CN"/>
        </w:rPr>
        <w:t>（</w:t>
      </w:r>
      <w:r w:rsidRPr="00064F0D">
        <w:rPr>
          <w:lang w:eastAsia="zh-CN"/>
        </w:rPr>
        <w:t>2</w:t>
      </w:r>
      <w:r w:rsidRPr="00064F0D">
        <w:rPr>
          <w:lang w:eastAsia="zh-CN"/>
        </w:rPr>
        <w:t xml:space="preserve">）望远镜的物镜成倒立、缩小的实像，目镜成正立、放大的虚像．　</w:t>
      </w:r>
    </w:p>
    <w:p w:rsidR="00C5523E" w:rsidRPr="00064F0D" w:rsidRDefault="00926317" w:rsidP="00064F0D">
      <w:pPr>
        <w:spacing w:beforeLines="50" w:before="156" w:afterLines="50" w:after="156" w:line="360" w:lineRule="auto"/>
        <w:rPr>
          <w:lang w:eastAsia="zh-CN"/>
        </w:rPr>
      </w:pPr>
      <w:r w:rsidRPr="00064F0D">
        <w:rPr>
          <w:lang w:eastAsia="zh-CN"/>
        </w:rPr>
        <w:t>2.</w:t>
      </w:r>
      <w:r w:rsidRPr="00064F0D">
        <w:rPr>
          <w:lang w:eastAsia="zh-CN"/>
        </w:rPr>
        <w:t>【答案】</w:t>
      </w:r>
      <w:r w:rsidRPr="00064F0D">
        <w:rPr>
          <w:lang w:eastAsia="zh-CN"/>
        </w:rPr>
        <w:t xml:space="preserve">A  </w:t>
      </w:r>
    </w:p>
    <w:p w:rsidR="00C5523E" w:rsidRPr="00064F0D" w:rsidRDefault="00926317" w:rsidP="00064F0D">
      <w:pPr>
        <w:spacing w:beforeLines="50" w:before="156" w:afterLines="50" w:after="156" w:line="360" w:lineRule="auto"/>
        <w:rPr>
          <w:lang w:eastAsia="zh-CN"/>
        </w:rPr>
      </w:pPr>
      <w:r w:rsidRPr="00064F0D">
        <w:rPr>
          <w:lang w:eastAsia="zh-CN"/>
        </w:rPr>
        <w:t>【解析】【解答】解：由图可知，物距大于像距，光屏上能成倒立缩小的实像，此时物距应大于</w:t>
      </w:r>
      <w:r w:rsidRPr="00064F0D">
        <w:rPr>
          <w:lang w:eastAsia="zh-CN"/>
        </w:rPr>
        <w:t>2</w:t>
      </w:r>
      <w:r w:rsidRPr="00064F0D">
        <w:rPr>
          <w:lang w:eastAsia="zh-CN"/>
        </w:rPr>
        <w:t>倍焦距，像距在</w:t>
      </w:r>
      <w:r w:rsidRPr="00064F0D">
        <w:rPr>
          <w:lang w:eastAsia="zh-CN"/>
        </w:rPr>
        <w:t>1</w:t>
      </w:r>
      <w:r w:rsidRPr="00064F0D">
        <w:rPr>
          <w:lang w:eastAsia="zh-CN"/>
        </w:rPr>
        <w:t>倍焦距和</w:t>
      </w:r>
      <w:r w:rsidRPr="00064F0D">
        <w:rPr>
          <w:lang w:eastAsia="zh-CN"/>
        </w:rPr>
        <w:t>2</w:t>
      </w:r>
      <w:r w:rsidRPr="00064F0D">
        <w:rPr>
          <w:lang w:eastAsia="zh-CN"/>
        </w:rPr>
        <w:t>倍焦距之间，但光屏上得到的是模糊的倒立实像，说明像距不合适，由稍微将光屏远离凸透镜，屏上</w:t>
      </w:r>
      <w:r w:rsidRPr="00064F0D">
        <w:rPr>
          <w:lang w:eastAsia="zh-CN"/>
        </w:rPr>
        <w:t>再次得到清晰的像，可知像距太远了，所以当将一个眼镜片放在凸透镜和烛焰之间，发现光屏上的像变清晰，说明该透镜对光线有会聚作用，因此是远视眼镜片．</w:t>
      </w:r>
      <w:r w:rsidRPr="00064F0D">
        <w:rPr>
          <w:lang w:eastAsia="zh-CN"/>
        </w:rPr>
        <w:br/>
      </w:r>
      <w:r w:rsidRPr="00064F0D">
        <w:rPr>
          <w:lang w:eastAsia="zh-CN"/>
        </w:rPr>
        <w:t>故选</w:t>
      </w:r>
      <w:r w:rsidRPr="00064F0D">
        <w:rPr>
          <w:lang w:eastAsia="zh-CN"/>
        </w:rPr>
        <w:t>A</w:t>
      </w:r>
      <w:r w:rsidRPr="00064F0D">
        <w:rPr>
          <w:lang w:eastAsia="zh-CN"/>
        </w:rPr>
        <w:t>．</w:t>
      </w:r>
      <w:r w:rsidRPr="00064F0D">
        <w:rPr>
          <w:lang w:eastAsia="zh-CN"/>
        </w:rPr>
        <w:br/>
      </w:r>
      <w:r w:rsidRPr="00064F0D">
        <w:rPr>
          <w:lang w:eastAsia="zh-CN"/>
        </w:rPr>
        <w:t>【分析】</w:t>
      </w:r>
      <w:r w:rsidRPr="00064F0D">
        <w:rPr>
          <w:lang w:eastAsia="zh-CN"/>
        </w:rPr>
        <w:t>①</w:t>
      </w:r>
      <w:r w:rsidRPr="00064F0D">
        <w:rPr>
          <w:lang w:eastAsia="zh-CN"/>
        </w:rPr>
        <w:t>凹透镜对光线有发散作用，能使光线的会聚点推迟延后；</w:t>
      </w:r>
      <w:r w:rsidRPr="00064F0D">
        <w:rPr>
          <w:lang w:eastAsia="zh-CN"/>
        </w:rPr>
        <w:br/>
        <w:t>②</w:t>
      </w:r>
      <w:r w:rsidRPr="00064F0D">
        <w:rPr>
          <w:lang w:eastAsia="zh-CN"/>
        </w:rPr>
        <w:t>近视眼是远处物体的像成在视网膜的前方，需佩戴凹透镜．</w:t>
      </w:r>
    </w:p>
    <w:p w:rsidR="00C5523E" w:rsidRPr="00064F0D" w:rsidRDefault="00926317" w:rsidP="00064F0D">
      <w:pPr>
        <w:spacing w:beforeLines="50" w:before="156" w:afterLines="50" w:after="156" w:line="360" w:lineRule="auto"/>
        <w:rPr>
          <w:lang w:eastAsia="zh-CN"/>
        </w:rPr>
      </w:pPr>
      <w:r w:rsidRPr="00064F0D">
        <w:rPr>
          <w:lang w:eastAsia="zh-CN"/>
        </w:rPr>
        <w:t>3.</w:t>
      </w:r>
      <w:r w:rsidRPr="00064F0D">
        <w:rPr>
          <w:lang w:eastAsia="zh-CN"/>
        </w:rPr>
        <w:t>【答案】</w:t>
      </w:r>
      <w:r w:rsidRPr="00064F0D">
        <w:rPr>
          <w:lang w:eastAsia="zh-CN"/>
        </w:rPr>
        <w:t xml:space="preserve">D  </w:t>
      </w:r>
    </w:p>
    <w:p w:rsidR="00C5523E" w:rsidRPr="00064F0D" w:rsidRDefault="00926317" w:rsidP="00064F0D">
      <w:pPr>
        <w:spacing w:beforeLines="50" w:before="156" w:afterLines="50" w:after="156" w:line="360" w:lineRule="auto"/>
        <w:rPr>
          <w:lang w:eastAsia="zh-CN"/>
        </w:rPr>
      </w:pPr>
      <w:r w:rsidRPr="00064F0D">
        <w:rPr>
          <w:lang w:eastAsia="zh-CN"/>
        </w:rPr>
        <w:t>【解析】【解答】解：近视眼是晶状体曲度变大，会聚能力增强，像呈在视网膜的前方，应佩戴发散透镜，即凹透镜进行矫正．故选项</w:t>
      </w:r>
      <w:r w:rsidRPr="00064F0D">
        <w:rPr>
          <w:lang w:eastAsia="zh-CN"/>
        </w:rPr>
        <w:t>D</w:t>
      </w:r>
      <w:r w:rsidRPr="00064F0D">
        <w:rPr>
          <w:lang w:eastAsia="zh-CN"/>
        </w:rPr>
        <w:t>正确．</w:t>
      </w:r>
      <w:r w:rsidRPr="00064F0D">
        <w:rPr>
          <w:lang w:eastAsia="zh-CN"/>
        </w:rPr>
        <w:br/>
      </w:r>
      <w:r w:rsidRPr="00064F0D">
        <w:rPr>
          <w:lang w:eastAsia="zh-CN"/>
        </w:rPr>
        <w:t>故选：</w:t>
      </w:r>
      <w:r w:rsidRPr="00064F0D">
        <w:rPr>
          <w:lang w:eastAsia="zh-CN"/>
        </w:rPr>
        <w:t>D</w:t>
      </w:r>
      <w:r w:rsidRPr="00064F0D">
        <w:rPr>
          <w:lang w:eastAsia="zh-CN"/>
        </w:rPr>
        <w:t>．</w:t>
      </w:r>
      <w:r w:rsidRPr="00064F0D">
        <w:rPr>
          <w:lang w:eastAsia="zh-CN"/>
        </w:rPr>
        <w:br/>
      </w:r>
      <w:r w:rsidRPr="00064F0D">
        <w:rPr>
          <w:lang w:eastAsia="zh-CN"/>
        </w:rPr>
        <w:t>【分析】解答本题需掌握：近视眼是晶状体会聚能力增强，像呈在视网膜的前方，应佩戴凹</w:t>
      </w:r>
      <w:r w:rsidRPr="00064F0D">
        <w:rPr>
          <w:lang w:eastAsia="zh-CN"/>
        </w:rPr>
        <w:t>透镜矫正．</w:t>
      </w:r>
    </w:p>
    <w:p w:rsidR="00C5523E" w:rsidRPr="00064F0D" w:rsidRDefault="00926317" w:rsidP="00064F0D">
      <w:pPr>
        <w:spacing w:beforeLines="50" w:before="156" w:afterLines="50" w:after="156" w:line="360" w:lineRule="auto"/>
        <w:rPr>
          <w:lang w:eastAsia="zh-CN"/>
        </w:rPr>
      </w:pPr>
      <w:r w:rsidRPr="00064F0D">
        <w:rPr>
          <w:lang w:eastAsia="zh-CN"/>
        </w:rPr>
        <w:t>4.</w:t>
      </w:r>
      <w:r w:rsidRPr="00064F0D">
        <w:rPr>
          <w:lang w:eastAsia="zh-CN"/>
        </w:rPr>
        <w:t>【答案】</w:t>
      </w:r>
      <w:r w:rsidRPr="00064F0D">
        <w:rPr>
          <w:lang w:eastAsia="zh-CN"/>
        </w:rPr>
        <w:t xml:space="preserve">B  </w:t>
      </w:r>
    </w:p>
    <w:p w:rsidR="00C5523E" w:rsidRPr="00064F0D" w:rsidRDefault="00926317" w:rsidP="00064F0D">
      <w:pPr>
        <w:spacing w:beforeLines="50" w:before="156" w:afterLines="50" w:after="156" w:line="360" w:lineRule="auto"/>
        <w:rPr>
          <w:lang w:eastAsia="zh-CN"/>
        </w:rPr>
      </w:pPr>
      <w:r w:rsidRPr="00064F0D">
        <w:rPr>
          <w:lang w:eastAsia="zh-CN"/>
        </w:rPr>
        <w:t>【解析】【解答】由图可知：像成在视网膜的前方，故该眼睛是近视眼，近视眼是晶状体曲度变大，会聚能力增强，即折光能力增强，应佩戴发散透镜（凹透镜），使光线推迟会聚。</w:t>
      </w:r>
      <w:r w:rsidRPr="00064F0D">
        <w:rPr>
          <w:lang w:eastAsia="zh-CN"/>
        </w:rPr>
        <w:br/>
      </w:r>
      <w:r w:rsidRPr="00064F0D">
        <w:rPr>
          <w:lang w:eastAsia="zh-CN"/>
        </w:rPr>
        <w:t>故选</w:t>
      </w:r>
      <w:r w:rsidRPr="00064F0D">
        <w:rPr>
          <w:lang w:eastAsia="zh-CN"/>
        </w:rPr>
        <w:t>B</w:t>
      </w:r>
      <w:r w:rsidRPr="00064F0D">
        <w:rPr>
          <w:lang w:eastAsia="zh-CN"/>
        </w:rPr>
        <w:t>。</w:t>
      </w:r>
      <w:r w:rsidRPr="00064F0D">
        <w:rPr>
          <w:lang w:eastAsia="zh-CN"/>
        </w:rPr>
        <w:br/>
      </w:r>
      <w:r w:rsidRPr="00064F0D">
        <w:rPr>
          <w:lang w:eastAsia="zh-CN"/>
        </w:rPr>
        <w:t xml:space="preserve">【分析】解答本题需掌握：近视眼是晶状体会聚能力增强，像成在视网膜的前方，应佩戴凹透镜矫正。　</w:t>
      </w:r>
    </w:p>
    <w:p w:rsidR="00C5523E" w:rsidRPr="00064F0D" w:rsidRDefault="00926317" w:rsidP="00064F0D">
      <w:pPr>
        <w:spacing w:beforeLines="50" w:before="156" w:afterLines="50" w:after="156" w:line="360" w:lineRule="auto"/>
        <w:rPr>
          <w:lang w:eastAsia="zh-CN"/>
        </w:rPr>
      </w:pPr>
      <w:r w:rsidRPr="00064F0D">
        <w:rPr>
          <w:lang w:eastAsia="zh-CN"/>
        </w:rPr>
        <w:lastRenderedPageBreak/>
        <w:t>5.</w:t>
      </w:r>
      <w:r w:rsidRPr="00064F0D">
        <w:rPr>
          <w:lang w:eastAsia="zh-CN"/>
        </w:rPr>
        <w:t>【答案】</w:t>
      </w:r>
      <w:r w:rsidRPr="00064F0D">
        <w:rPr>
          <w:lang w:eastAsia="zh-CN"/>
        </w:rPr>
        <w:t xml:space="preserve">B  </w:t>
      </w:r>
    </w:p>
    <w:p w:rsidR="00C5523E" w:rsidRPr="00064F0D" w:rsidRDefault="00926317" w:rsidP="00064F0D">
      <w:pPr>
        <w:spacing w:beforeLines="50" w:before="156" w:afterLines="50" w:after="156" w:line="360" w:lineRule="auto"/>
        <w:rPr>
          <w:lang w:eastAsia="zh-CN"/>
        </w:rPr>
      </w:pPr>
      <w:r w:rsidRPr="00064F0D">
        <w:rPr>
          <w:lang w:eastAsia="zh-CN"/>
        </w:rPr>
        <w:t>【解析】</w:t>
      </w:r>
    </w:p>
    <w:p w:rsidR="00C5523E" w:rsidRPr="00064F0D" w:rsidRDefault="00926317" w:rsidP="00064F0D">
      <w:pPr>
        <w:spacing w:beforeLines="50" w:before="156" w:afterLines="50" w:after="156" w:line="360" w:lineRule="auto"/>
        <w:rPr>
          <w:lang w:eastAsia="zh-CN"/>
        </w:rPr>
      </w:pPr>
      <w:r w:rsidRPr="00064F0D">
        <w:rPr>
          <w:i/>
          <w:lang w:eastAsia="zh-CN"/>
        </w:rPr>
        <w:t>【分析】</w:t>
      </w:r>
      <w:r w:rsidRPr="00064F0D">
        <w:rPr>
          <w:lang w:eastAsia="zh-CN"/>
        </w:rPr>
        <w:t>（</w:t>
      </w:r>
      <w:r w:rsidRPr="00064F0D">
        <w:rPr>
          <w:lang w:eastAsia="zh-CN"/>
        </w:rPr>
        <w:t>1)</w:t>
      </w:r>
      <w:r w:rsidRPr="00064F0D">
        <w:rPr>
          <w:lang w:eastAsia="zh-CN"/>
        </w:rPr>
        <w:t>近视眼能看清近处的物体，不能看清远处的物体是因为晶状体太厚或眼球太长，使像成在视网膜的前方．</w:t>
      </w:r>
      <w:r w:rsidRPr="00064F0D">
        <w:rPr>
          <w:lang w:eastAsia="zh-CN"/>
        </w:rPr>
        <w:br/>
      </w:r>
      <w:r w:rsidRPr="00064F0D">
        <w:rPr>
          <w:lang w:eastAsia="zh-CN"/>
        </w:rPr>
        <w:t>（</w:t>
      </w:r>
      <w:r w:rsidRPr="00064F0D">
        <w:rPr>
          <w:lang w:eastAsia="zh-CN"/>
        </w:rPr>
        <w:t>2)</w:t>
      </w:r>
      <w:r w:rsidRPr="00064F0D">
        <w:rPr>
          <w:lang w:eastAsia="zh-CN"/>
        </w:rPr>
        <w:t>近视眼戴凹透镜使光线发散一些，使像成在视网膜上．</w:t>
      </w:r>
      <w:r w:rsidRPr="00064F0D">
        <w:rPr>
          <w:lang w:eastAsia="zh-CN"/>
        </w:rPr>
        <w:br/>
      </w:r>
      <w:r w:rsidRPr="00064F0D">
        <w:rPr>
          <w:lang w:eastAsia="zh-CN"/>
        </w:rPr>
        <w:t>（</w:t>
      </w:r>
      <w:r w:rsidRPr="00064F0D">
        <w:rPr>
          <w:lang w:eastAsia="zh-CN"/>
        </w:rPr>
        <w:t>3)</w:t>
      </w:r>
      <w:r w:rsidRPr="00064F0D">
        <w:rPr>
          <w:lang w:eastAsia="zh-CN"/>
        </w:rPr>
        <w:t>远视眼能看清远</w:t>
      </w:r>
      <w:r w:rsidRPr="00064F0D">
        <w:rPr>
          <w:lang w:eastAsia="zh-CN"/>
        </w:rPr>
        <w:t>处的物体，不能看清近处的物体是因为晶状体太薄或眼球太短，使像成在视网膜的后方．</w:t>
      </w:r>
      <w:r w:rsidRPr="00064F0D">
        <w:rPr>
          <w:lang w:eastAsia="zh-CN"/>
        </w:rPr>
        <w:br/>
      </w:r>
      <w:r w:rsidRPr="00064F0D">
        <w:rPr>
          <w:lang w:eastAsia="zh-CN"/>
        </w:rPr>
        <w:t>（</w:t>
      </w:r>
      <w:r w:rsidRPr="00064F0D">
        <w:rPr>
          <w:lang w:eastAsia="zh-CN"/>
        </w:rPr>
        <w:t>4)</w:t>
      </w:r>
      <w:r w:rsidRPr="00064F0D">
        <w:rPr>
          <w:lang w:eastAsia="zh-CN"/>
        </w:rPr>
        <w:t>远视眼戴凸透镜使光线会聚一些，使像成在视网膜上．</w:t>
      </w:r>
    </w:p>
    <w:p w:rsidR="00C5523E" w:rsidRPr="00064F0D" w:rsidRDefault="00926317" w:rsidP="00064F0D">
      <w:pPr>
        <w:spacing w:beforeLines="50" w:before="156" w:afterLines="50" w:after="156" w:line="360" w:lineRule="auto"/>
        <w:rPr>
          <w:lang w:eastAsia="zh-CN"/>
        </w:rPr>
      </w:pPr>
      <w:r w:rsidRPr="00064F0D">
        <w:rPr>
          <w:lang w:eastAsia="zh-CN"/>
        </w:rPr>
        <w:t>【解答】</w:t>
      </w:r>
      <w:r w:rsidRPr="00064F0D">
        <w:rPr>
          <w:lang w:eastAsia="zh-CN"/>
        </w:rPr>
        <w:t>A</w:t>
      </w:r>
      <w:r w:rsidRPr="00064F0D">
        <w:rPr>
          <w:lang w:eastAsia="zh-CN"/>
        </w:rPr>
        <w:t>、近视眼看远处的物体，像成在视网膜的前方，如果用凸透镜矫正，光线会聚能力增强，使成像更靠前，更看不清．不符合题意．</w:t>
      </w:r>
      <w:r w:rsidRPr="00064F0D">
        <w:rPr>
          <w:lang w:eastAsia="zh-CN"/>
        </w:rPr>
        <w:br/>
        <w:t>B</w:t>
      </w:r>
      <w:r w:rsidRPr="00064F0D">
        <w:rPr>
          <w:lang w:eastAsia="zh-CN"/>
        </w:rPr>
        <w:t>、近视眼看远处的物体，像成在视网膜的前方，如果用凹透镜矫正，光线会聚能力减弱，能使像成在视网膜上，能看清物体．符合题意．</w:t>
      </w:r>
      <w:r w:rsidRPr="00064F0D">
        <w:rPr>
          <w:lang w:eastAsia="zh-CN"/>
        </w:rPr>
        <w:br/>
        <w:t>C</w:t>
      </w:r>
      <w:r w:rsidRPr="00064F0D">
        <w:rPr>
          <w:lang w:eastAsia="zh-CN"/>
        </w:rPr>
        <w:t>、远视眼看近处的物体，像成在视网膜的后方，如果用凸透镜矫正，光线会聚能力增强，使成像靠前落在视网膜上，能看清物体．不符合题意</w:t>
      </w:r>
      <w:r w:rsidRPr="00064F0D">
        <w:rPr>
          <w:lang w:eastAsia="zh-CN"/>
        </w:rPr>
        <w:t>．</w:t>
      </w:r>
      <w:r w:rsidRPr="00064F0D">
        <w:rPr>
          <w:lang w:eastAsia="zh-CN"/>
        </w:rPr>
        <w:br/>
        <w:t>D</w:t>
      </w:r>
      <w:r w:rsidRPr="00064F0D">
        <w:rPr>
          <w:lang w:eastAsia="zh-CN"/>
        </w:rPr>
        <w:t>、远视眼看近处的物体，像成在视网膜的后方，如果用凹透镜矫正，光线会聚能力减弱，使成像更靠后，更看不清物体．不符合题意．</w:t>
      </w:r>
      <w:r w:rsidRPr="00064F0D">
        <w:rPr>
          <w:lang w:eastAsia="zh-CN"/>
        </w:rPr>
        <w:br/>
      </w:r>
      <w:r w:rsidRPr="00064F0D">
        <w:rPr>
          <w:lang w:eastAsia="zh-CN"/>
        </w:rPr>
        <w:t>故选</w:t>
      </w:r>
      <w:r w:rsidRPr="00064F0D">
        <w:rPr>
          <w:lang w:eastAsia="zh-CN"/>
        </w:rPr>
        <w:t>B</w:t>
      </w:r>
      <w:r w:rsidRPr="00064F0D">
        <w:rPr>
          <w:lang w:eastAsia="zh-CN"/>
        </w:rPr>
        <w:t>．</w:t>
      </w:r>
    </w:p>
    <w:p w:rsidR="00C5523E" w:rsidRPr="00064F0D" w:rsidRDefault="00926317" w:rsidP="00064F0D">
      <w:pPr>
        <w:spacing w:beforeLines="50" w:before="156" w:afterLines="50" w:after="156" w:line="360" w:lineRule="auto"/>
        <w:rPr>
          <w:lang w:eastAsia="zh-CN"/>
        </w:rPr>
      </w:pPr>
      <w:r w:rsidRPr="00064F0D">
        <w:rPr>
          <w:i/>
          <w:lang w:eastAsia="zh-CN"/>
        </w:rPr>
        <w:t>【点评】</w:t>
      </w:r>
      <w:r w:rsidRPr="00064F0D">
        <w:rPr>
          <w:lang w:eastAsia="zh-CN"/>
        </w:rPr>
        <w:t>（</w:t>
      </w:r>
      <w:r w:rsidRPr="00064F0D">
        <w:rPr>
          <w:lang w:eastAsia="zh-CN"/>
        </w:rPr>
        <w:t>1)</w:t>
      </w:r>
      <w:r w:rsidRPr="00064F0D">
        <w:rPr>
          <w:lang w:eastAsia="zh-CN"/>
        </w:rPr>
        <w:t>掌握正常眼睛看近处和看远处物体时，晶状体是如何调节的．</w:t>
      </w:r>
      <w:r w:rsidRPr="00064F0D">
        <w:rPr>
          <w:lang w:eastAsia="zh-CN"/>
        </w:rPr>
        <w:br/>
      </w:r>
      <w:r w:rsidRPr="00064F0D">
        <w:rPr>
          <w:lang w:eastAsia="zh-CN"/>
        </w:rPr>
        <w:t>（</w:t>
      </w:r>
      <w:r w:rsidRPr="00064F0D">
        <w:rPr>
          <w:lang w:eastAsia="zh-CN"/>
        </w:rPr>
        <w:t>2)</w:t>
      </w:r>
      <w:r w:rsidRPr="00064F0D">
        <w:rPr>
          <w:lang w:eastAsia="zh-CN"/>
        </w:rPr>
        <w:t>掌握近视眼和远视眼的成因和如何矫正．</w:t>
      </w:r>
    </w:p>
    <w:p w:rsidR="00C5523E" w:rsidRPr="00064F0D" w:rsidRDefault="00926317" w:rsidP="00064F0D">
      <w:pPr>
        <w:spacing w:beforeLines="50" w:before="156" w:afterLines="50" w:after="156" w:line="360" w:lineRule="auto"/>
        <w:rPr>
          <w:lang w:eastAsia="zh-CN"/>
        </w:rPr>
      </w:pPr>
      <w:r w:rsidRPr="00064F0D">
        <w:rPr>
          <w:lang w:eastAsia="zh-CN"/>
        </w:rPr>
        <w:t>6.</w:t>
      </w:r>
      <w:r w:rsidRPr="00064F0D">
        <w:rPr>
          <w:lang w:eastAsia="zh-CN"/>
        </w:rPr>
        <w:t>【答案】</w:t>
      </w:r>
      <w:r w:rsidRPr="00064F0D">
        <w:rPr>
          <w:lang w:eastAsia="zh-CN"/>
        </w:rPr>
        <w:t xml:space="preserve">A  </w:t>
      </w:r>
    </w:p>
    <w:p w:rsidR="00C5523E" w:rsidRPr="00064F0D" w:rsidRDefault="00926317" w:rsidP="00064F0D">
      <w:pPr>
        <w:spacing w:beforeLines="50" w:before="156" w:afterLines="50" w:after="156" w:line="360" w:lineRule="auto"/>
        <w:rPr>
          <w:lang w:eastAsia="zh-CN"/>
        </w:rPr>
      </w:pPr>
      <w:r w:rsidRPr="00064F0D">
        <w:rPr>
          <w:lang w:eastAsia="zh-CN"/>
        </w:rPr>
        <w:t>【解析】【解答】解：（</w:t>
      </w:r>
      <w:r w:rsidRPr="00064F0D">
        <w:rPr>
          <w:lang w:eastAsia="zh-CN"/>
        </w:rPr>
        <w:t>1</w:t>
      </w:r>
      <w:r w:rsidRPr="00064F0D">
        <w:rPr>
          <w:lang w:eastAsia="zh-CN"/>
        </w:rPr>
        <w:t>）当睫状体放松时，晶状体比较薄，远处物体射来的光刚好会聚在视网膜上，眼球可以看清远处的物体；（</w:t>
      </w:r>
      <w:r w:rsidRPr="00064F0D">
        <w:rPr>
          <w:lang w:eastAsia="zh-CN"/>
        </w:rPr>
        <w:t>2</w:t>
      </w:r>
      <w:r w:rsidRPr="00064F0D">
        <w:rPr>
          <w:lang w:eastAsia="zh-CN"/>
        </w:rPr>
        <w:t>）当睫状体收缩时，晶状体变厚，对光的折射能力偏大，近处物体射来的光会聚在视网膜上，眼睛就可以看清近处的物体．则选项</w:t>
      </w:r>
      <w:r w:rsidRPr="00064F0D">
        <w:rPr>
          <w:lang w:eastAsia="zh-CN"/>
        </w:rPr>
        <w:t>A</w:t>
      </w:r>
      <w:r w:rsidRPr="00064F0D">
        <w:rPr>
          <w:lang w:eastAsia="zh-CN"/>
        </w:rPr>
        <w:t>正确，</w:t>
      </w:r>
      <w:r w:rsidRPr="00064F0D">
        <w:rPr>
          <w:lang w:eastAsia="zh-CN"/>
        </w:rPr>
        <w:t>BCD</w:t>
      </w:r>
      <w:r w:rsidRPr="00064F0D">
        <w:rPr>
          <w:lang w:eastAsia="zh-CN"/>
        </w:rPr>
        <w:t>错误．</w:t>
      </w:r>
      <w:r w:rsidRPr="00064F0D">
        <w:rPr>
          <w:lang w:eastAsia="zh-CN"/>
        </w:rPr>
        <w:t xml:space="preserve">  </w:t>
      </w:r>
      <w:r w:rsidRPr="00064F0D">
        <w:rPr>
          <w:lang w:eastAsia="zh-CN"/>
        </w:rPr>
        <w:t>故选</w:t>
      </w:r>
      <w:r w:rsidRPr="00064F0D">
        <w:rPr>
          <w:lang w:eastAsia="zh-CN"/>
        </w:rPr>
        <w:t>A</w:t>
      </w:r>
      <w:r w:rsidRPr="00064F0D">
        <w:rPr>
          <w:lang w:eastAsia="zh-CN"/>
        </w:rPr>
        <w:t>．</w:t>
      </w:r>
      <w:r w:rsidRPr="00064F0D">
        <w:rPr>
          <w:lang w:eastAsia="zh-CN"/>
        </w:rPr>
        <w:br/>
      </w:r>
      <w:r w:rsidRPr="00064F0D">
        <w:rPr>
          <w:lang w:eastAsia="zh-CN"/>
        </w:rPr>
        <w:t>【分析】眼球好像一架照相机，晶状体和角膜的共同作用相当于一个凸透镜，它把来自物体的光会聚在视网膜上，形成物体的像，通过视神经把信号传给大脑，我们就看到了物体．</w:t>
      </w:r>
    </w:p>
    <w:p w:rsidR="00C5523E" w:rsidRPr="00064F0D" w:rsidRDefault="00926317" w:rsidP="00064F0D">
      <w:pPr>
        <w:spacing w:beforeLines="50" w:before="156" w:afterLines="50" w:after="156" w:line="360" w:lineRule="auto"/>
        <w:rPr>
          <w:lang w:eastAsia="zh-CN"/>
        </w:rPr>
      </w:pPr>
      <w:r w:rsidRPr="00064F0D">
        <w:rPr>
          <w:lang w:eastAsia="zh-CN"/>
        </w:rPr>
        <w:t>7.</w:t>
      </w:r>
      <w:r w:rsidRPr="00064F0D">
        <w:rPr>
          <w:lang w:eastAsia="zh-CN"/>
        </w:rPr>
        <w:t>【答案】</w:t>
      </w:r>
      <w:r w:rsidRPr="00064F0D">
        <w:rPr>
          <w:lang w:eastAsia="zh-CN"/>
        </w:rPr>
        <w:t xml:space="preserve">A  </w:t>
      </w:r>
    </w:p>
    <w:p w:rsidR="00C5523E" w:rsidRPr="00064F0D" w:rsidRDefault="00926317" w:rsidP="00064F0D">
      <w:pPr>
        <w:spacing w:beforeLines="50" w:before="156" w:afterLines="50" w:after="156" w:line="360" w:lineRule="auto"/>
        <w:rPr>
          <w:lang w:eastAsia="zh-CN"/>
        </w:rPr>
      </w:pPr>
      <w:r w:rsidRPr="00064F0D">
        <w:rPr>
          <w:lang w:eastAsia="zh-CN"/>
        </w:rPr>
        <w:t>【解析】【解答】近视眼看不清楚远处的物体，原因是远处物体的像成在视网膜的前方，但是我们可用发散作用的凹透镜矫正，使光线会聚能力减弱，能使像成在视网膜上，能看清物体．故只有选项</w:t>
      </w:r>
      <w:r w:rsidRPr="00064F0D">
        <w:rPr>
          <w:lang w:eastAsia="zh-CN"/>
        </w:rPr>
        <w:t>A</w:t>
      </w:r>
      <w:r w:rsidRPr="00064F0D">
        <w:rPr>
          <w:lang w:eastAsia="zh-CN"/>
        </w:rPr>
        <w:t>正确。</w:t>
      </w:r>
      <w:r w:rsidRPr="00064F0D">
        <w:rPr>
          <w:lang w:eastAsia="zh-CN"/>
        </w:rPr>
        <w:br/>
      </w:r>
      <w:r w:rsidRPr="00064F0D">
        <w:rPr>
          <w:lang w:eastAsia="zh-CN"/>
        </w:rPr>
        <w:lastRenderedPageBreak/>
        <w:t>故选</w:t>
      </w:r>
      <w:r w:rsidRPr="00064F0D">
        <w:rPr>
          <w:lang w:eastAsia="zh-CN"/>
        </w:rPr>
        <w:t>A</w:t>
      </w:r>
      <w:r w:rsidRPr="00064F0D">
        <w:rPr>
          <w:lang w:eastAsia="zh-CN"/>
        </w:rPr>
        <w:t>。</w:t>
      </w:r>
      <w:r w:rsidRPr="00064F0D">
        <w:rPr>
          <w:lang w:eastAsia="zh-CN"/>
        </w:rPr>
        <w:br/>
      </w:r>
      <w:r w:rsidRPr="00064F0D">
        <w:rPr>
          <w:lang w:eastAsia="zh-CN"/>
        </w:rPr>
        <w:t>【分析】（</w:t>
      </w:r>
      <w:r w:rsidRPr="00064F0D">
        <w:rPr>
          <w:lang w:eastAsia="zh-CN"/>
        </w:rPr>
        <w:t>1</w:t>
      </w:r>
      <w:r w:rsidRPr="00064F0D">
        <w:rPr>
          <w:lang w:eastAsia="zh-CN"/>
        </w:rPr>
        <w:t>）近视眼能看清近处的物体，不能看清远处的物体是因为晶状体太厚或眼球太长，使像成在视网膜的前方。</w:t>
      </w:r>
      <w:r w:rsidRPr="00064F0D">
        <w:rPr>
          <w:lang w:eastAsia="zh-CN"/>
        </w:rPr>
        <w:br/>
      </w:r>
      <w:r w:rsidRPr="00064F0D">
        <w:rPr>
          <w:lang w:eastAsia="zh-CN"/>
        </w:rPr>
        <w:t>（</w:t>
      </w:r>
      <w:r w:rsidRPr="00064F0D">
        <w:rPr>
          <w:lang w:eastAsia="zh-CN"/>
        </w:rPr>
        <w:t>2</w:t>
      </w:r>
      <w:r w:rsidRPr="00064F0D">
        <w:rPr>
          <w:lang w:eastAsia="zh-CN"/>
        </w:rPr>
        <w:t>）近视眼戴凹透镜使光线发散一些，使像成在视网膜上。</w:t>
      </w:r>
      <w:r w:rsidRPr="00064F0D">
        <w:rPr>
          <w:lang w:eastAsia="zh-CN"/>
        </w:rPr>
        <w:br/>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8.</w:t>
      </w:r>
      <w:r w:rsidRPr="00064F0D">
        <w:rPr>
          <w:lang w:eastAsia="zh-CN"/>
        </w:rPr>
        <w:t>【答案】</w:t>
      </w:r>
      <w:r w:rsidRPr="00064F0D">
        <w:rPr>
          <w:lang w:eastAsia="zh-CN"/>
        </w:rPr>
        <w:t xml:space="preserve">B  </w:t>
      </w:r>
    </w:p>
    <w:p w:rsidR="00C5523E" w:rsidRPr="00064F0D" w:rsidRDefault="00926317" w:rsidP="00064F0D">
      <w:pPr>
        <w:spacing w:beforeLines="50" w:before="156" w:afterLines="50" w:after="156" w:line="360" w:lineRule="auto"/>
        <w:rPr>
          <w:lang w:eastAsia="zh-CN"/>
        </w:rPr>
      </w:pPr>
      <w:r w:rsidRPr="00064F0D">
        <w:rPr>
          <w:lang w:eastAsia="zh-CN"/>
        </w:rPr>
        <w:t>【解析】【解答】若要使眼睛看见一个物体，一定是物体发出的光，或者反射的光线进入眼里，这个物体不一定是光源．故：</w:t>
      </w:r>
      <w:r w:rsidRPr="00064F0D">
        <w:rPr>
          <w:lang w:eastAsia="zh-CN"/>
        </w:rPr>
        <w:t>ACD</w:t>
      </w:r>
      <w:r w:rsidRPr="00064F0D">
        <w:rPr>
          <w:lang w:eastAsia="zh-CN"/>
        </w:rPr>
        <w:t>错。</w:t>
      </w:r>
      <w:r w:rsidRPr="00064F0D">
        <w:rPr>
          <w:lang w:eastAsia="zh-CN"/>
        </w:rPr>
        <w:br/>
      </w:r>
      <w:r w:rsidRPr="00064F0D">
        <w:rPr>
          <w:lang w:eastAsia="zh-CN"/>
        </w:rPr>
        <w:t>故选</w:t>
      </w:r>
      <w:r w:rsidRPr="00064F0D">
        <w:rPr>
          <w:lang w:eastAsia="zh-CN"/>
        </w:rPr>
        <w:t>B</w:t>
      </w:r>
      <w:r w:rsidRPr="00064F0D">
        <w:rPr>
          <w:lang w:eastAsia="zh-CN"/>
        </w:rPr>
        <w:t>。</w:t>
      </w:r>
      <w:r w:rsidRPr="00064F0D">
        <w:rPr>
          <w:lang w:eastAsia="zh-CN"/>
        </w:rPr>
        <w:br/>
      </w:r>
      <w:r w:rsidRPr="00064F0D">
        <w:rPr>
          <w:lang w:eastAsia="zh-CN"/>
        </w:rPr>
        <w:t>【分析】要解答本题需掌握：眼睛看见物体是因为物体发出的光，或者反射的光线进入眼里。</w:t>
      </w:r>
    </w:p>
    <w:p w:rsidR="00C5523E" w:rsidRPr="00064F0D" w:rsidRDefault="00926317" w:rsidP="00064F0D">
      <w:pPr>
        <w:spacing w:beforeLines="50" w:before="156" w:afterLines="50" w:after="156" w:line="360" w:lineRule="auto"/>
        <w:rPr>
          <w:lang w:eastAsia="zh-CN"/>
        </w:rPr>
      </w:pPr>
      <w:r w:rsidRPr="00064F0D">
        <w:rPr>
          <w:lang w:eastAsia="zh-CN"/>
        </w:rPr>
        <w:t>二、填空题</w:t>
      </w:r>
    </w:p>
    <w:p w:rsidR="00C5523E" w:rsidRPr="00064F0D" w:rsidRDefault="00926317" w:rsidP="00064F0D">
      <w:pPr>
        <w:spacing w:beforeLines="50" w:before="156" w:afterLines="50" w:after="156" w:line="360" w:lineRule="auto"/>
        <w:rPr>
          <w:lang w:eastAsia="zh-CN"/>
        </w:rPr>
      </w:pPr>
      <w:r w:rsidRPr="00064F0D">
        <w:rPr>
          <w:lang w:eastAsia="zh-CN"/>
        </w:rPr>
        <w:t>9.</w:t>
      </w:r>
      <w:r w:rsidRPr="00064F0D">
        <w:rPr>
          <w:lang w:eastAsia="zh-CN"/>
        </w:rPr>
        <w:t>【答案】望远；显微</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【解析】【解答】开普勒望远镜是由两组凸透镜组成的</w:t>
      </w:r>
      <w:r w:rsidRPr="00064F0D">
        <w:rPr>
          <w:lang w:eastAsia="zh-CN"/>
        </w:rPr>
        <w:t>.</w:t>
      </w:r>
      <w:r w:rsidRPr="00064F0D">
        <w:rPr>
          <w:lang w:eastAsia="zh-CN"/>
        </w:rPr>
        <w:t>靠近眼睛的凸透镜叫做目镜，靠近被观察物体的凸透镜叫做物镜</w:t>
      </w:r>
      <w:r w:rsidRPr="00064F0D">
        <w:rPr>
          <w:lang w:eastAsia="zh-CN"/>
        </w:rPr>
        <w:t>.</w:t>
      </w:r>
      <w:r w:rsidRPr="00064F0D">
        <w:rPr>
          <w:lang w:eastAsia="zh-CN"/>
        </w:rPr>
        <w:t>望远镜的物镜（相当于照相机的镜头）所成的像虽然</w:t>
      </w:r>
      <w:r w:rsidRPr="00064F0D">
        <w:rPr>
          <w:lang w:eastAsia="zh-CN"/>
        </w:rPr>
        <w:t>比原来的物体小，但它离我们的眼睛很近，再加上目镜（相当于放大镜）的放大作用，视角就可以变得很大，这样我们就能看清远处的物体；</w:t>
      </w:r>
      <w:r w:rsidRPr="00064F0D">
        <w:rPr>
          <w:lang w:eastAsia="zh-CN"/>
        </w:rPr>
        <w:br/>
      </w:r>
      <w:r w:rsidRPr="00064F0D">
        <w:rPr>
          <w:lang w:eastAsia="zh-CN"/>
        </w:rPr>
        <w:t>光学显微镜也是由两组凸透镜组成的</w:t>
      </w:r>
      <w:r w:rsidRPr="00064F0D">
        <w:rPr>
          <w:lang w:eastAsia="zh-CN"/>
        </w:rPr>
        <w:t>.</w:t>
      </w:r>
      <w:r w:rsidRPr="00064F0D">
        <w:rPr>
          <w:lang w:eastAsia="zh-CN"/>
        </w:rPr>
        <w:t>靠近眼睛的凸透镜叫做目镜（相当于放大镜），靠近被观察物体的凸透镜叫做物镜（相当于投影仪的镜头），可以把物体两次放大</w:t>
      </w:r>
      <w:r w:rsidRPr="00064F0D">
        <w:rPr>
          <w:lang w:eastAsia="zh-CN"/>
        </w:rPr>
        <w:t>.</w:t>
      </w:r>
      <w:r w:rsidRPr="00064F0D">
        <w:rPr>
          <w:lang w:eastAsia="zh-CN"/>
        </w:rPr>
        <w:t>月球是远处的物体，应选用望远镜观测；细胞是微小的物体应选用显微镜观察</w:t>
      </w:r>
      <w:r w:rsidRPr="00064F0D">
        <w:rPr>
          <w:lang w:eastAsia="zh-CN"/>
        </w:rPr>
        <w:t>.</w:t>
      </w:r>
      <w:r w:rsidRPr="00064F0D">
        <w:rPr>
          <w:lang w:eastAsia="zh-CN"/>
        </w:rPr>
        <w:br/>
      </w:r>
      <w:r w:rsidRPr="00064F0D">
        <w:rPr>
          <w:lang w:eastAsia="zh-CN"/>
        </w:rPr>
        <w:t>故答案为：望远；显微</w:t>
      </w:r>
      <w:r w:rsidRPr="00064F0D">
        <w:rPr>
          <w:lang w:eastAsia="zh-CN"/>
        </w:rPr>
        <w:t>.</w:t>
      </w:r>
      <w:r w:rsidRPr="00064F0D">
        <w:rPr>
          <w:lang w:eastAsia="zh-CN"/>
        </w:rPr>
        <w:br/>
      </w:r>
      <w:r w:rsidRPr="00064F0D">
        <w:rPr>
          <w:lang w:eastAsia="zh-CN"/>
        </w:rPr>
        <w:t>【分析】观察较远物体时要用望远镜，观察较小物体时，使用显微镜</w:t>
      </w:r>
      <w:r w:rsidRPr="00064F0D">
        <w:rPr>
          <w:lang w:eastAsia="zh-CN"/>
        </w:rPr>
        <w:t>.</w:t>
      </w:r>
    </w:p>
    <w:p w:rsidR="00C5523E" w:rsidRPr="00064F0D" w:rsidRDefault="00926317" w:rsidP="00064F0D">
      <w:pPr>
        <w:spacing w:beforeLines="50" w:before="156" w:afterLines="50" w:after="156" w:line="360" w:lineRule="auto"/>
        <w:rPr>
          <w:lang w:eastAsia="zh-CN"/>
        </w:rPr>
      </w:pPr>
      <w:r w:rsidRPr="00064F0D">
        <w:rPr>
          <w:lang w:eastAsia="zh-CN"/>
        </w:rPr>
        <w:t>10.</w:t>
      </w:r>
      <w:r w:rsidRPr="00064F0D">
        <w:rPr>
          <w:lang w:eastAsia="zh-CN"/>
        </w:rPr>
        <w:t>【答案】晶状体；凸透镜；睫状体放松；变大；睫状体收缩；增强；变小</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【解析】【解答】解：人的眼睛是一架神奇的</w:t>
      </w:r>
      <w:r w:rsidRPr="00064F0D">
        <w:rPr>
          <w:lang w:eastAsia="zh-CN"/>
        </w:rPr>
        <w:t>“</w:t>
      </w:r>
      <w:r w:rsidRPr="00064F0D">
        <w:rPr>
          <w:lang w:eastAsia="zh-CN"/>
        </w:rPr>
        <w:t>照相机</w:t>
      </w:r>
      <w:r w:rsidRPr="00064F0D">
        <w:rPr>
          <w:lang w:eastAsia="zh-CN"/>
        </w:rPr>
        <w:t>”</w:t>
      </w:r>
      <w:r w:rsidRPr="00064F0D">
        <w:rPr>
          <w:lang w:eastAsia="zh-CN"/>
        </w:rPr>
        <w:t>，角膜和晶状体的共同作用相当于一个凸透镜，人眼晶状体的曲度可以调节，当看远处物体时，睫状体放松，晶状体变薄，折光能力变弱，使像成在视网膜上；当看近处的物体时，睫状体收缩，晶状体变厚，折光能力变强，也能使像成在视网膜上．</w:t>
      </w:r>
      <w:r w:rsidRPr="00064F0D">
        <w:rPr>
          <w:lang w:eastAsia="zh-CN"/>
        </w:rPr>
        <w:t xml:space="preserve">  </w:t>
      </w:r>
      <w:r w:rsidRPr="00064F0D">
        <w:rPr>
          <w:lang w:eastAsia="zh-CN"/>
        </w:rPr>
        <w:t>故答案为：晶状体；凸透镜；睫状体放松；变大；睫状体收缩；增强；变小．</w:t>
      </w:r>
      <w:r w:rsidRPr="00064F0D">
        <w:rPr>
          <w:lang w:eastAsia="zh-CN"/>
        </w:rPr>
        <w:br/>
      </w:r>
      <w:r w:rsidRPr="00064F0D">
        <w:rPr>
          <w:lang w:eastAsia="zh-CN"/>
        </w:rPr>
        <w:t>【分析】人眼相当于一个照相机，晶状体和角膜的共同作用相当于一个凸透镜，正常人的眼睛通过改变晶状体的厚度可以使不同远处的物体成像在视网膜上．</w:t>
      </w:r>
    </w:p>
    <w:p w:rsidR="00C5523E" w:rsidRPr="00064F0D" w:rsidRDefault="00926317" w:rsidP="00064F0D">
      <w:pPr>
        <w:spacing w:beforeLines="50" w:before="156" w:afterLines="50" w:after="156" w:line="360" w:lineRule="auto"/>
        <w:rPr>
          <w:lang w:eastAsia="zh-CN"/>
        </w:rPr>
      </w:pPr>
      <w:r w:rsidRPr="00064F0D">
        <w:rPr>
          <w:lang w:eastAsia="zh-CN"/>
        </w:rPr>
        <w:t>11.</w:t>
      </w:r>
      <w:r w:rsidRPr="00064F0D">
        <w:rPr>
          <w:lang w:eastAsia="zh-CN"/>
        </w:rPr>
        <w:t>【答案】远视眼镜；</w:t>
      </w:r>
      <w:r w:rsidRPr="00064F0D">
        <w:rPr>
          <w:i/>
          <w:lang w:eastAsia="zh-CN"/>
        </w:rPr>
        <w:t>A</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lastRenderedPageBreak/>
        <w:t>【解析】【解答】当看远处的物体不用眼镜而看近处的物体要用眼镜，说明是远视眼，图中眼镜，看远处的物体可以用</w:t>
      </w:r>
      <w:r w:rsidRPr="00064F0D">
        <w:rPr>
          <w:lang w:eastAsia="zh-CN"/>
        </w:rPr>
        <w:t>A</w:t>
      </w:r>
      <w:r w:rsidRPr="00064F0D">
        <w:rPr>
          <w:lang w:eastAsia="zh-CN"/>
        </w:rPr>
        <w:t>区的厚薄均匀处</w:t>
      </w:r>
      <w:r w:rsidRPr="00064F0D">
        <w:rPr>
          <w:lang w:eastAsia="zh-CN"/>
        </w:rPr>
        <w:t>.</w:t>
      </w:r>
      <w:r w:rsidRPr="00064F0D">
        <w:rPr>
          <w:lang w:eastAsia="zh-CN"/>
        </w:rPr>
        <w:br/>
      </w:r>
      <w:r w:rsidRPr="00064F0D">
        <w:rPr>
          <w:lang w:eastAsia="zh-CN"/>
        </w:rPr>
        <w:t>故答案为：远视眼镜；</w:t>
      </w:r>
      <w:r w:rsidRPr="00064F0D">
        <w:rPr>
          <w:lang w:eastAsia="zh-CN"/>
        </w:rPr>
        <w:t>A.</w:t>
      </w:r>
      <w:r w:rsidRPr="00064F0D">
        <w:rPr>
          <w:lang w:eastAsia="zh-CN"/>
        </w:rPr>
        <w:t>【分析】远视眼可以看清远处的物体而看不清近处的物体</w:t>
      </w:r>
      <w:r w:rsidRPr="00064F0D">
        <w:rPr>
          <w:lang w:eastAsia="zh-CN"/>
        </w:rPr>
        <w:t>.</w:t>
      </w:r>
    </w:p>
    <w:p w:rsidR="00C5523E" w:rsidRPr="00064F0D" w:rsidRDefault="00926317" w:rsidP="00064F0D">
      <w:pPr>
        <w:spacing w:beforeLines="50" w:before="156" w:afterLines="50" w:after="156" w:line="360" w:lineRule="auto"/>
        <w:rPr>
          <w:lang w:eastAsia="zh-CN"/>
        </w:rPr>
      </w:pPr>
      <w:r w:rsidRPr="00064F0D">
        <w:rPr>
          <w:lang w:eastAsia="zh-CN"/>
        </w:rPr>
        <w:t>12.</w:t>
      </w:r>
      <w:r w:rsidRPr="00064F0D">
        <w:rPr>
          <w:lang w:eastAsia="zh-CN"/>
        </w:rPr>
        <w:t>【答案】放大；正立；放大；放大镜；像的大小</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【解析】【解答】据课本知识可知，显微镜的物镜和目镜都是凸透镜，即将载物台上的物体放在物镜的</w:t>
      </w:r>
      <w:r w:rsidRPr="00064F0D">
        <w:rPr>
          <w:lang w:eastAsia="zh-CN"/>
        </w:rPr>
        <w:t>1</w:t>
      </w:r>
      <w:r w:rsidRPr="00064F0D">
        <w:rPr>
          <w:lang w:eastAsia="zh-CN"/>
        </w:rPr>
        <w:t>倍焦距和</w:t>
      </w:r>
      <w:r w:rsidRPr="00064F0D">
        <w:rPr>
          <w:lang w:eastAsia="zh-CN"/>
        </w:rPr>
        <w:t>2</w:t>
      </w:r>
      <w:r w:rsidRPr="00064F0D">
        <w:rPr>
          <w:lang w:eastAsia="zh-CN"/>
        </w:rPr>
        <w:t>倍焦距之间，成倒立、放大的实像，其原理与幻灯机相似；此时经过物镜所成的像恰好处于目镜的</w:t>
      </w:r>
      <w:r w:rsidRPr="00064F0D">
        <w:rPr>
          <w:lang w:eastAsia="zh-CN"/>
        </w:rPr>
        <w:t>1</w:t>
      </w:r>
      <w:r w:rsidRPr="00064F0D">
        <w:rPr>
          <w:lang w:eastAsia="zh-CN"/>
        </w:rPr>
        <w:t>倍焦距以内，故该像再经目镜成正立、放大的虚像，其原理与放大镜相似</w:t>
      </w:r>
      <w:r w:rsidRPr="00064F0D">
        <w:rPr>
          <w:lang w:eastAsia="zh-CN"/>
        </w:rPr>
        <w:t>；</w:t>
      </w:r>
      <w:r w:rsidRPr="00064F0D">
        <w:rPr>
          <w:lang w:eastAsia="zh-CN"/>
        </w:rPr>
        <w:br/>
      </w:r>
      <w:r w:rsidRPr="00064F0D">
        <w:rPr>
          <w:lang w:eastAsia="zh-CN"/>
        </w:rPr>
        <w:t>故经过物镜和目镜的共同作用，大大增加了像的大小，从而可以看清微小的物体。</w:t>
      </w:r>
      <w:r w:rsidRPr="00064F0D">
        <w:rPr>
          <w:lang w:eastAsia="zh-CN"/>
        </w:rPr>
        <w:br/>
      </w:r>
      <w:r w:rsidRPr="00064F0D">
        <w:rPr>
          <w:lang w:eastAsia="zh-CN"/>
        </w:rPr>
        <w:t>故答案为：放大；正立；放大；放大镜；像的大小。</w:t>
      </w:r>
      <w:r w:rsidRPr="00064F0D">
        <w:rPr>
          <w:lang w:eastAsia="zh-CN"/>
        </w:rPr>
        <w:br/>
      </w:r>
      <w:r w:rsidRPr="00064F0D">
        <w:rPr>
          <w:lang w:eastAsia="zh-CN"/>
        </w:rPr>
        <w:t xml:space="preserve">【分析】显微镜有两组透镜：一组是靠近物体的物镜，相当一个投影仪，成倒立的放大的实像；一组是靠近眼睛的目镜，相当于一个放大镜，刚才倒立的放大的实像成在目镜的焦点以内，使像再次成正立的放大的虚像。　</w:t>
      </w:r>
    </w:p>
    <w:p w:rsidR="00C5523E" w:rsidRPr="00064F0D" w:rsidRDefault="00926317" w:rsidP="00064F0D">
      <w:pPr>
        <w:spacing w:beforeLines="50" w:before="156" w:afterLines="50" w:after="156" w:line="360" w:lineRule="auto"/>
        <w:rPr>
          <w:lang w:eastAsia="zh-CN"/>
        </w:rPr>
      </w:pPr>
      <w:r w:rsidRPr="00064F0D">
        <w:rPr>
          <w:lang w:eastAsia="zh-CN"/>
        </w:rPr>
        <w:t>三、解答题</w:t>
      </w:r>
    </w:p>
    <w:p w:rsidR="00C5523E" w:rsidRPr="00064F0D" w:rsidRDefault="00926317" w:rsidP="00064F0D">
      <w:pPr>
        <w:spacing w:beforeLines="50" w:before="156" w:afterLines="50" w:after="156" w:line="360" w:lineRule="auto"/>
        <w:rPr>
          <w:lang w:eastAsia="zh-CN"/>
        </w:rPr>
      </w:pPr>
      <w:r w:rsidRPr="00064F0D">
        <w:rPr>
          <w:lang w:eastAsia="zh-CN"/>
        </w:rPr>
        <w:t>13.</w:t>
      </w:r>
      <w:r w:rsidRPr="00064F0D">
        <w:rPr>
          <w:lang w:eastAsia="zh-CN"/>
        </w:rPr>
        <w:t>【答案】答：因为老花镜是凸透镜，对光有会聚作用，正常视力的小明戴上爷爷的老花镜后，使物体的像呈现在视网膜的前方，所以看不清．</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【解析】【分析】老花镜是凸透镜，其对光线有</w:t>
      </w:r>
      <w:r w:rsidRPr="00064F0D">
        <w:rPr>
          <w:lang w:eastAsia="zh-CN"/>
        </w:rPr>
        <w:t>会聚的作用，所以据此分析判断即可解决．</w:t>
      </w:r>
    </w:p>
    <w:p w:rsidR="00C5523E" w:rsidRPr="00064F0D" w:rsidRDefault="00926317" w:rsidP="00064F0D">
      <w:pPr>
        <w:spacing w:beforeLines="50" w:before="156" w:afterLines="50" w:after="156" w:line="360" w:lineRule="auto"/>
        <w:rPr>
          <w:lang w:eastAsia="zh-CN"/>
        </w:rPr>
      </w:pPr>
      <w:r w:rsidRPr="00064F0D">
        <w:rPr>
          <w:lang w:eastAsia="zh-CN"/>
        </w:rPr>
        <w:t>四、实验探究题</w:t>
      </w:r>
    </w:p>
    <w:p w:rsidR="00C5523E" w:rsidRPr="00064F0D" w:rsidRDefault="00926317" w:rsidP="00064F0D">
      <w:pPr>
        <w:spacing w:beforeLines="50" w:before="156" w:afterLines="50" w:after="156" w:line="360" w:lineRule="auto"/>
        <w:rPr>
          <w:lang w:eastAsia="zh-CN"/>
        </w:rPr>
      </w:pPr>
      <w:r w:rsidRPr="00064F0D">
        <w:rPr>
          <w:lang w:eastAsia="zh-CN"/>
        </w:rPr>
        <w:t>14.</w:t>
      </w:r>
      <w:r w:rsidRPr="00064F0D">
        <w:rPr>
          <w:lang w:eastAsia="zh-CN"/>
        </w:rPr>
        <w:t>【答案】（</w:t>
      </w:r>
      <w:r w:rsidRPr="00064F0D">
        <w:rPr>
          <w:lang w:eastAsia="zh-CN"/>
        </w:rPr>
        <w:t>1</w:t>
      </w:r>
      <w:r w:rsidRPr="00064F0D">
        <w:rPr>
          <w:lang w:eastAsia="zh-CN"/>
        </w:rPr>
        <w:t>）乙</w:t>
      </w:r>
      <w:r w:rsidRPr="00064F0D">
        <w:rPr>
          <w:lang w:eastAsia="zh-CN"/>
        </w:rPr>
        <w:br/>
      </w:r>
      <w:r w:rsidRPr="00064F0D">
        <w:rPr>
          <w:lang w:eastAsia="zh-CN"/>
        </w:rPr>
        <w:t>（</w:t>
      </w:r>
      <w:r w:rsidRPr="00064F0D">
        <w:rPr>
          <w:lang w:eastAsia="zh-CN"/>
        </w:rPr>
        <w:t>2</w:t>
      </w:r>
      <w:r w:rsidRPr="00064F0D">
        <w:rPr>
          <w:lang w:eastAsia="zh-CN"/>
        </w:rPr>
        <w:t>）</w:t>
      </w:r>
      <w:r w:rsidRPr="00064F0D">
        <w:rPr>
          <w:lang w:eastAsia="zh-CN"/>
        </w:rPr>
        <w:t>①</w:t>
      </w:r>
      <w:r w:rsidRPr="00064F0D">
        <w:rPr>
          <w:lang w:eastAsia="zh-CN"/>
        </w:rPr>
        <w:t>；</w:t>
      </w:r>
      <w:r w:rsidRPr="00064F0D">
        <w:rPr>
          <w:lang w:eastAsia="zh-CN"/>
        </w:rPr>
        <w:t xml:space="preserve">②  </w:t>
      </w:r>
    </w:p>
    <w:p w:rsidR="00C5523E" w:rsidRPr="00064F0D" w:rsidRDefault="00926317" w:rsidP="00064F0D">
      <w:pPr>
        <w:spacing w:beforeLines="50" w:before="156" w:afterLines="50" w:after="156" w:line="360" w:lineRule="auto"/>
        <w:rPr>
          <w:lang w:eastAsia="zh-CN"/>
        </w:rPr>
      </w:pPr>
      <w:r w:rsidRPr="00064F0D">
        <w:rPr>
          <w:lang w:eastAsia="zh-CN"/>
        </w:rPr>
        <w:t>【解析】【解答】解：</w:t>
      </w:r>
      <w:r w:rsidRPr="00064F0D">
        <w:rPr>
          <w:lang w:eastAsia="zh-CN"/>
        </w:rPr>
        <w:t>①</w:t>
      </w:r>
      <w:r w:rsidRPr="00064F0D">
        <w:rPr>
          <w:lang w:eastAsia="zh-CN"/>
        </w:rPr>
        <w:t>将眼镜甲放在蜡烛与凸透镜之间，光屏上原来清晰的像变得模糊，只将光屏远离透镜移动时，又能在光屏上看到烛焰清晰的像，说明眼镜对光线有发散作用，是凹透镜，应用于近视眼镜．</w:t>
      </w:r>
      <w:r w:rsidRPr="00064F0D">
        <w:rPr>
          <w:lang w:eastAsia="zh-CN"/>
        </w:rPr>
        <w:br/>
        <w:t>②</w:t>
      </w:r>
      <w:r w:rsidRPr="00064F0D">
        <w:rPr>
          <w:lang w:eastAsia="zh-CN"/>
        </w:rPr>
        <w:t>将另一只眼镜乙放在蜡烛与凸透镜之间，光屏上原来清晰的像也变得模糊了，只将光屏靠近透镜移动时，又可以在光屏上看到烛焰清晰的像，说明眼镜对光线有会聚作用，是凸透镜，应用于远视眼镜．</w:t>
      </w:r>
      <w:r w:rsidRPr="00064F0D">
        <w:rPr>
          <w:lang w:eastAsia="zh-CN"/>
        </w:rPr>
        <w:br/>
      </w:r>
      <w:r w:rsidRPr="00064F0D">
        <w:rPr>
          <w:lang w:eastAsia="zh-CN"/>
        </w:rPr>
        <w:t>故（</w:t>
      </w:r>
      <w:r w:rsidRPr="00064F0D">
        <w:rPr>
          <w:lang w:eastAsia="zh-CN"/>
        </w:rPr>
        <w:t>1</w:t>
      </w:r>
      <w:r w:rsidRPr="00064F0D">
        <w:rPr>
          <w:lang w:eastAsia="zh-CN"/>
        </w:rPr>
        <w:t>）甲乙两眼镜中，乙是凸透镜；（</w:t>
      </w:r>
      <w:r w:rsidRPr="00064F0D">
        <w:rPr>
          <w:lang w:eastAsia="zh-CN"/>
        </w:rPr>
        <w:t>2</w:t>
      </w:r>
      <w:r w:rsidRPr="00064F0D">
        <w:rPr>
          <w:lang w:eastAsia="zh-CN"/>
        </w:rPr>
        <w:t>）在实验</w:t>
      </w:r>
      <w:r w:rsidRPr="00064F0D">
        <w:rPr>
          <w:lang w:eastAsia="zh-CN"/>
        </w:rPr>
        <w:t>现象</w:t>
      </w:r>
      <w:r w:rsidRPr="00064F0D">
        <w:rPr>
          <w:lang w:eastAsia="zh-CN"/>
        </w:rPr>
        <w:t>①</w:t>
      </w:r>
      <w:r w:rsidRPr="00064F0D">
        <w:rPr>
          <w:lang w:eastAsia="zh-CN"/>
        </w:rPr>
        <w:t>和</w:t>
      </w:r>
      <w:r w:rsidRPr="00064F0D">
        <w:rPr>
          <w:lang w:eastAsia="zh-CN"/>
        </w:rPr>
        <w:t>②</w:t>
      </w:r>
      <w:r w:rsidRPr="00064F0D">
        <w:rPr>
          <w:lang w:eastAsia="zh-CN"/>
        </w:rPr>
        <w:t>中，属于近视眼矫正原理的是</w:t>
      </w:r>
      <w:r w:rsidRPr="00064F0D">
        <w:rPr>
          <w:lang w:eastAsia="zh-CN"/>
        </w:rPr>
        <w:t>①</w:t>
      </w:r>
      <w:r w:rsidRPr="00064F0D">
        <w:rPr>
          <w:lang w:eastAsia="zh-CN"/>
        </w:rPr>
        <w:t>，属于远视眼矫正原理的是</w:t>
      </w:r>
      <w:r w:rsidRPr="00064F0D">
        <w:rPr>
          <w:lang w:eastAsia="zh-CN"/>
        </w:rPr>
        <w:t>②</w:t>
      </w:r>
      <w:r w:rsidRPr="00064F0D">
        <w:rPr>
          <w:lang w:eastAsia="zh-CN"/>
        </w:rPr>
        <w:t>；</w:t>
      </w:r>
      <w:r w:rsidRPr="00064F0D">
        <w:rPr>
          <w:lang w:eastAsia="zh-CN"/>
        </w:rPr>
        <w:br/>
      </w:r>
      <w:r w:rsidRPr="00064F0D">
        <w:rPr>
          <w:lang w:eastAsia="zh-CN"/>
        </w:rPr>
        <w:t>故答案为：（</w:t>
      </w:r>
      <w:r w:rsidRPr="00064F0D">
        <w:rPr>
          <w:lang w:eastAsia="zh-CN"/>
        </w:rPr>
        <w:t>1</w:t>
      </w:r>
      <w:r w:rsidRPr="00064F0D">
        <w:rPr>
          <w:lang w:eastAsia="zh-CN"/>
        </w:rPr>
        <w:t>）乙；（</w:t>
      </w:r>
      <w:r w:rsidRPr="00064F0D">
        <w:rPr>
          <w:lang w:eastAsia="zh-CN"/>
        </w:rPr>
        <w:t>2</w:t>
      </w:r>
      <w:r w:rsidRPr="00064F0D">
        <w:rPr>
          <w:lang w:eastAsia="zh-CN"/>
        </w:rPr>
        <w:t>）</w:t>
      </w:r>
      <w:r w:rsidRPr="00064F0D">
        <w:rPr>
          <w:lang w:eastAsia="zh-CN"/>
        </w:rPr>
        <w:t>①</w:t>
      </w:r>
      <w:r w:rsidRPr="00064F0D">
        <w:rPr>
          <w:lang w:eastAsia="zh-CN"/>
        </w:rPr>
        <w:t>；</w:t>
      </w:r>
      <w:r w:rsidRPr="00064F0D">
        <w:rPr>
          <w:lang w:eastAsia="zh-CN"/>
        </w:rPr>
        <w:t>②</w:t>
      </w:r>
      <w:r w:rsidRPr="00064F0D">
        <w:rPr>
          <w:lang w:eastAsia="zh-CN"/>
        </w:rPr>
        <w:t>；</w:t>
      </w:r>
      <w:r w:rsidRPr="00064F0D">
        <w:rPr>
          <w:lang w:eastAsia="zh-CN"/>
        </w:rPr>
        <w:br/>
      </w:r>
      <w:r w:rsidRPr="00064F0D">
        <w:rPr>
          <w:lang w:eastAsia="zh-CN"/>
        </w:rPr>
        <w:t>【分析】此题是探究</w:t>
      </w:r>
      <w:r w:rsidRPr="00064F0D">
        <w:rPr>
          <w:lang w:eastAsia="zh-CN"/>
        </w:rPr>
        <w:t>“</w:t>
      </w:r>
      <w:r w:rsidRPr="00064F0D">
        <w:rPr>
          <w:lang w:eastAsia="zh-CN"/>
        </w:rPr>
        <w:t>视力的矫正</w:t>
      </w:r>
      <w:r w:rsidRPr="00064F0D">
        <w:rPr>
          <w:lang w:eastAsia="zh-CN"/>
        </w:rPr>
        <w:t>”</w:t>
      </w:r>
      <w:r w:rsidRPr="00064F0D">
        <w:rPr>
          <w:lang w:eastAsia="zh-CN"/>
        </w:rPr>
        <w:t>实验，那么必然要和近视、远视眼的成因联系起来．</w:t>
      </w:r>
      <w:r w:rsidRPr="00064F0D">
        <w:rPr>
          <w:lang w:eastAsia="zh-CN"/>
        </w:rPr>
        <w:br/>
      </w:r>
      <w:r w:rsidRPr="00064F0D">
        <w:rPr>
          <w:lang w:eastAsia="zh-CN"/>
        </w:rPr>
        <w:lastRenderedPageBreak/>
        <w:t>图中所示的实验器具中，蜡烛发出的光相当于物体反射的光，凸透镜相当于晶状体，移动前的光屏位置相当于物体成像的位置，移动后的光屏位置相当于视网膜．然后结合近视、远视眼的相关知识进行解答．</w:t>
      </w:r>
    </w:p>
    <w:p w:rsidR="00C5523E" w:rsidRPr="00064F0D" w:rsidRDefault="00926317" w:rsidP="00064F0D">
      <w:pPr>
        <w:spacing w:beforeLines="50" w:before="156" w:afterLines="50" w:after="156" w:line="360" w:lineRule="auto"/>
        <w:rPr>
          <w:lang w:eastAsia="zh-CN"/>
        </w:rPr>
      </w:pPr>
      <w:r w:rsidRPr="00064F0D">
        <w:rPr>
          <w:lang w:eastAsia="zh-CN"/>
        </w:rPr>
        <w:t>15.</w:t>
      </w:r>
      <w:r w:rsidRPr="00064F0D">
        <w:rPr>
          <w:lang w:eastAsia="zh-CN"/>
        </w:rPr>
        <w:t>【答案】（</w:t>
      </w:r>
      <w:r w:rsidRPr="00064F0D">
        <w:rPr>
          <w:lang w:eastAsia="zh-CN"/>
        </w:rPr>
        <w:t>1</w:t>
      </w:r>
      <w:r w:rsidRPr="00064F0D">
        <w:rPr>
          <w:lang w:eastAsia="zh-CN"/>
        </w:rPr>
        <w:t>）物镜；中间厚边缘薄</w:t>
      </w:r>
      <w:r w:rsidRPr="00064F0D">
        <w:rPr>
          <w:lang w:eastAsia="zh-CN"/>
        </w:rPr>
        <w:br/>
      </w:r>
      <w:r w:rsidRPr="00064F0D">
        <w:rPr>
          <w:lang w:eastAsia="zh-CN"/>
        </w:rPr>
        <w:t>（</w:t>
      </w:r>
      <w:r w:rsidRPr="00064F0D">
        <w:rPr>
          <w:lang w:eastAsia="zh-CN"/>
        </w:rPr>
        <w:t>2</w:t>
      </w:r>
      <w:r w:rsidRPr="00064F0D">
        <w:rPr>
          <w:lang w:eastAsia="zh-CN"/>
        </w:rPr>
        <w:t>）放大；倒立；实；放大；正立；虚</w:t>
      </w:r>
      <w:r w:rsidRPr="00064F0D">
        <w:rPr>
          <w:lang w:eastAsia="zh-CN"/>
        </w:rPr>
        <w:br/>
      </w:r>
      <w:r w:rsidRPr="00064F0D">
        <w:rPr>
          <w:lang w:eastAsia="zh-CN"/>
        </w:rPr>
        <w:t>（</w:t>
      </w:r>
      <w:r w:rsidRPr="00064F0D">
        <w:rPr>
          <w:lang w:eastAsia="zh-CN"/>
        </w:rPr>
        <w:t>3</w:t>
      </w:r>
      <w:r w:rsidRPr="00064F0D">
        <w:rPr>
          <w:lang w:eastAsia="zh-CN"/>
        </w:rPr>
        <w:t>）不能；放大倍数太小</w:t>
      </w:r>
      <w:r w:rsidRPr="00064F0D">
        <w:rPr>
          <w:lang w:eastAsia="zh-CN"/>
        </w:rPr>
        <w:t xml:space="preserve">  </w:t>
      </w:r>
    </w:p>
    <w:p w:rsidR="00C5523E" w:rsidRPr="00064F0D" w:rsidRDefault="00926317" w:rsidP="00064F0D">
      <w:pPr>
        <w:spacing w:beforeLines="50" w:before="156" w:afterLines="50" w:after="156" w:line="360" w:lineRule="auto"/>
        <w:rPr>
          <w:lang w:eastAsia="zh-CN"/>
        </w:rPr>
      </w:pPr>
      <w:r w:rsidRPr="00064F0D">
        <w:rPr>
          <w:lang w:eastAsia="zh-CN"/>
        </w:rPr>
        <w:t>【解析】【解答】（</w:t>
      </w:r>
      <w:r w:rsidRPr="00064F0D">
        <w:rPr>
          <w:lang w:eastAsia="zh-CN"/>
        </w:rPr>
        <w:t>1</w:t>
      </w:r>
      <w:r w:rsidRPr="00064F0D">
        <w:rPr>
          <w:lang w:eastAsia="zh-CN"/>
        </w:rPr>
        <w:t>）在显微镜中，靠</w:t>
      </w:r>
      <w:r w:rsidRPr="00064F0D">
        <w:rPr>
          <w:lang w:eastAsia="zh-CN"/>
        </w:rPr>
        <w:t>近物体的凸透镜叫物镜，水滴中间厚，边缘薄，可以看成凸透镜，（</w:t>
      </w:r>
      <w:r w:rsidRPr="00064F0D">
        <w:rPr>
          <w:lang w:eastAsia="zh-CN"/>
        </w:rPr>
        <w:t>2</w:t>
      </w:r>
      <w:r w:rsidRPr="00064F0D">
        <w:rPr>
          <w:lang w:eastAsia="zh-CN"/>
        </w:rPr>
        <w:t>）物体通过物镜成倒立、放大的实像，通过目镜成正立、放大的虚像，（</w:t>
      </w:r>
      <w:r w:rsidRPr="00064F0D">
        <w:rPr>
          <w:lang w:eastAsia="zh-CN"/>
        </w:rPr>
        <w:t>3</w:t>
      </w:r>
      <w:r w:rsidRPr="00064F0D">
        <w:rPr>
          <w:lang w:eastAsia="zh-CN"/>
        </w:rPr>
        <w:t>）自制的显微镜放大的倍数少，不能看到分子</w:t>
      </w:r>
      <w:r w:rsidRPr="00064F0D">
        <w:rPr>
          <w:lang w:eastAsia="zh-CN"/>
        </w:rPr>
        <w:t>.</w:t>
      </w:r>
      <w:r w:rsidRPr="00064F0D">
        <w:rPr>
          <w:lang w:eastAsia="zh-CN"/>
        </w:rPr>
        <w:br/>
      </w:r>
      <w:r w:rsidRPr="00064F0D">
        <w:rPr>
          <w:lang w:eastAsia="zh-CN"/>
        </w:rPr>
        <w:t>故答案为：（</w:t>
      </w:r>
      <w:r w:rsidRPr="00064F0D">
        <w:rPr>
          <w:lang w:eastAsia="zh-CN"/>
        </w:rPr>
        <w:t>1</w:t>
      </w:r>
      <w:r w:rsidRPr="00064F0D">
        <w:rPr>
          <w:lang w:eastAsia="zh-CN"/>
        </w:rPr>
        <w:t>）物镜；中间厚边缘薄；（</w:t>
      </w:r>
      <w:r w:rsidRPr="00064F0D">
        <w:rPr>
          <w:lang w:eastAsia="zh-CN"/>
        </w:rPr>
        <w:t>2</w:t>
      </w:r>
      <w:r w:rsidRPr="00064F0D">
        <w:rPr>
          <w:lang w:eastAsia="zh-CN"/>
        </w:rPr>
        <w:t>）放大；倒立；实；放大；正立；虚；（</w:t>
      </w:r>
      <w:r w:rsidRPr="00064F0D">
        <w:rPr>
          <w:lang w:eastAsia="zh-CN"/>
        </w:rPr>
        <w:t>3</w:t>
      </w:r>
      <w:r w:rsidRPr="00064F0D">
        <w:rPr>
          <w:lang w:eastAsia="zh-CN"/>
        </w:rPr>
        <w:t>）不能；放大倍数太小</w:t>
      </w:r>
      <w:r w:rsidRPr="00064F0D">
        <w:rPr>
          <w:lang w:eastAsia="zh-CN"/>
        </w:rPr>
        <w:t>.</w:t>
      </w:r>
      <w:r w:rsidRPr="00064F0D">
        <w:rPr>
          <w:lang w:eastAsia="zh-CN"/>
        </w:rPr>
        <w:t>【分析】水滴中间厚边缘薄可以看成凸透镜，显微镜的物镜和目镜都成放大的像，但自制显微镜还不足以看到分子</w:t>
      </w:r>
      <w:r w:rsidRPr="00064F0D">
        <w:rPr>
          <w:lang w:eastAsia="zh-CN"/>
        </w:rPr>
        <w:t>.</w:t>
      </w:r>
    </w:p>
    <w:p w:rsidR="00C5523E" w:rsidRPr="00064F0D" w:rsidRDefault="00926317" w:rsidP="00064F0D">
      <w:pPr>
        <w:spacing w:beforeLines="50" w:before="156" w:afterLines="50" w:after="156" w:line="360" w:lineRule="auto"/>
        <w:rPr>
          <w:lang w:eastAsia="zh-CN"/>
        </w:rPr>
      </w:pPr>
      <w:r w:rsidRPr="00064F0D">
        <w:rPr>
          <w:lang w:eastAsia="zh-CN"/>
        </w:rPr>
        <w:t>五、综合题</w:t>
      </w:r>
    </w:p>
    <w:p w:rsidR="00C5523E" w:rsidRPr="00064F0D" w:rsidRDefault="00926317" w:rsidP="00064F0D">
      <w:pPr>
        <w:spacing w:beforeLines="50" w:before="156" w:afterLines="50" w:after="156" w:line="360" w:lineRule="auto"/>
        <w:rPr>
          <w:lang w:eastAsia="zh-CN"/>
        </w:rPr>
      </w:pPr>
      <w:r w:rsidRPr="00064F0D">
        <w:rPr>
          <w:lang w:eastAsia="zh-CN"/>
        </w:rPr>
        <w:t>16.</w:t>
      </w:r>
      <w:r w:rsidRPr="00064F0D">
        <w:rPr>
          <w:lang w:eastAsia="zh-CN"/>
        </w:rPr>
        <w:t>【答案】（</w:t>
      </w:r>
      <w:r w:rsidRPr="00064F0D">
        <w:rPr>
          <w:lang w:eastAsia="zh-CN"/>
        </w:rPr>
        <w:t>1</w:t>
      </w:r>
      <w:r w:rsidRPr="00064F0D">
        <w:rPr>
          <w:lang w:eastAsia="zh-CN"/>
        </w:rPr>
        <w:t>）晶状体；会聚；胶片</w:t>
      </w:r>
      <w:r w:rsidRPr="00064F0D">
        <w:rPr>
          <w:lang w:eastAsia="zh-CN"/>
        </w:rPr>
        <w:br/>
      </w:r>
      <w:r w:rsidRPr="00064F0D">
        <w:rPr>
          <w:lang w:eastAsia="zh-CN"/>
        </w:rPr>
        <w:t>（</w:t>
      </w:r>
      <w:r w:rsidRPr="00064F0D">
        <w:rPr>
          <w:lang w:eastAsia="zh-CN"/>
        </w:rPr>
        <w:t>2</w:t>
      </w:r>
      <w:r w:rsidRPr="00064F0D">
        <w:rPr>
          <w:lang w:eastAsia="zh-CN"/>
        </w:rPr>
        <w:t>）倒立；缩小；实；人的眼睛是通过调节晶状体的弯曲程度，改变晶状体的焦距，而照相机的焦距是一定的，可以调节镜头伸缩来改变像距</w:t>
      </w:r>
      <w:r w:rsidRPr="00064F0D">
        <w:rPr>
          <w:lang w:eastAsia="zh-CN"/>
        </w:rPr>
        <w:br/>
      </w:r>
      <w:r w:rsidRPr="00064F0D">
        <w:rPr>
          <w:lang w:eastAsia="zh-CN"/>
        </w:rPr>
        <w:t>（</w:t>
      </w:r>
      <w:r w:rsidRPr="00064F0D">
        <w:rPr>
          <w:lang w:eastAsia="zh-CN"/>
        </w:rPr>
        <w:t>3</w:t>
      </w:r>
      <w:r w:rsidRPr="00064F0D">
        <w:rPr>
          <w:lang w:eastAsia="zh-CN"/>
        </w:rPr>
        <w:t>）</w:t>
      </w:r>
      <w:r w:rsidRPr="00064F0D">
        <w:rPr>
          <w:lang w:eastAsia="zh-CN"/>
        </w:rPr>
        <w:t>25</w:t>
      </w:r>
      <w:r w:rsidRPr="00064F0D">
        <w:rPr>
          <w:lang w:eastAsia="zh-CN"/>
        </w:rPr>
        <w:t>；</w:t>
      </w:r>
      <w:r w:rsidRPr="00064F0D">
        <w:rPr>
          <w:lang w:eastAsia="zh-CN"/>
        </w:rPr>
        <w:t xml:space="preserve">12.5  </w:t>
      </w:r>
    </w:p>
    <w:p w:rsidR="00C5523E" w:rsidRPr="00064F0D" w:rsidRDefault="00926317" w:rsidP="00064F0D">
      <w:pPr>
        <w:spacing w:beforeLines="50" w:before="156" w:afterLines="50" w:after="156" w:line="360" w:lineRule="auto"/>
        <w:rPr>
          <w:lang w:eastAsia="zh-CN"/>
        </w:rPr>
      </w:pPr>
      <w:r w:rsidRPr="00064F0D">
        <w:rPr>
          <w:lang w:eastAsia="zh-CN"/>
        </w:rPr>
        <w:t>【解析】【解答】解：（</w:t>
      </w:r>
      <w:r w:rsidRPr="00064F0D">
        <w:rPr>
          <w:lang w:eastAsia="zh-CN"/>
        </w:rPr>
        <w:t>1</w:t>
      </w:r>
      <w:r w:rsidRPr="00064F0D">
        <w:rPr>
          <w:lang w:eastAsia="zh-CN"/>
        </w:rPr>
        <w:t>）人的眼球好像一架照相机，晶状体相当于照相机的镜头，当看物体时，将来自物体的光会聚在视网膜上，视网膜相当于照相机的胶片．（</w:t>
      </w:r>
      <w:r w:rsidRPr="00064F0D">
        <w:rPr>
          <w:lang w:eastAsia="zh-CN"/>
        </w:rPr>
        <w:t>2</w:t>
      </w:r>
      <w:r w:rsidRPr="00064F0D">
        <w:rPr>
          <w:lang w:eastAsia="zh-CN"/>
        </w:rPr>
        <w:t>）照相机成像是成缩小倒立的实像，人的眼球也是如此，人的眼睛是通过调节晶状体的弯曲程度，改变晶状体的焦距，而且视网膜到晶状体的距离即像距是不变的，照相机是焦距是一定的，可以调节镜头伸缩改变像距．（</w:t>
      </w:r>
      <w:r w:rsidRPr="00064F0D">
        <w:rPr>
          <w:lang w:eastAsia="zh-CN"/>
        </w:rPr>
        <w:t>3</w:t>
      </w:r>
      <w:r w:rsidRPr="00064F0D">
        <w:rPr>
          <w:lang w:eastAsia="zh-CN"/>
        </w:rPr>
        <w:t>）正常人眼睛的看物</w:t>
      </w:r>
      <w:r w:rsidRPr="00064F0D">
        <w:rPr>
          <w:lang w:eastAsia="zh-CN"/>
        </w:rPr>
        <w:t>体最清晰、最不容易疲劳的距离即为明视距离为</w:t>
      </w:r>
      <w:r w:rsidRPr="00064F0D">
        <w:rPr>
          <w:lang w:eastAsia="zh-CN"/>
        </w:rPr>
        <w:t>25</w:t>
      </w:r>
      <w:r w:rsidRPr="00064F0D">
        <w:rPr>
          <w:lang w:eastAsia="zh-CN"/>
        </w:rPr>
        <w:t>厘米；</w:t>
      </w:r>
      <w:r w:rsidRPr="00064F0D">
        <w:rPr>
          <w:lang w:eastAsia="zh-CN"/>
        </w:rPr>
        <w:t xml:space="preserve">  </w:t>
      </w:r>
      <w:r w:rsidRPr="00064F0D">
        <w:rPr>
          <w:lang w:eastAsia="zh-CN"/>
        </w:rPr>
        <w:t>因平面镜成像时物距与像距是相等的，如能清晰看到镜中的像，就必须人到像的距离为</w:t>
      </w:r>
      <w:r w:rsidRPr="00064F0D">
        <w:rPr>
          <w:lang w:eastAsia="zh-CN"/>
        </w:rPr>
        <w:t>25</w:t>
      </w:r>
      <w:r w:rsidRPr="00064F0D">
        <w:rPr>
          <w:lang w:eastAsia="zh-CN"/>
        </w:rPr>
        <w:t>厘米，</w:t>
      </w:r>
      <w:r w:rsidRPr="00064F0D">
        <w:rPr>
          <w:lang w:eastAsia="zh-CN"/>
        </w:rPr>
        <w:br/>
      </w:r>
      <w:r w:rsidRPr="00064F0D">
        <w:rPr>
          <w:lang w:eastAsia="zh-CN"/>
        </w:rPr>
        <w:t>那么人到镜的距离为人到像距离的一半，即为</w:t>
      </w:r>
      <w:r w:rsidRPr="00064F0D">
        <w:rPr>
          <w:lang w:eastAsia="zh-CN"/>
        </w:rPr>
        <w:t>12.5</w:t>
      </w:r>
      <w:r w:rsidRPr="00064F0D">
        <w:rPr>
          <w:lang w:eastAsia="zh-CN"/>
        </w:rPr>
        <w:t>厘米，</w:t>
      </w:r>
      <w:r w:rsidRPr="00064F0D">
        <w:rPr>
          <w:lang w:eastAsia="zh-CN"/>
        </w:rPr>
        <w:br/>
      </w:r>
      <w:r w:rsidRPr="00064F0D">
        <w:rPr>
          <w:lang w:eastAsia="zh-CN"/>
        </w:rPr>
        <w:t>故答案为：（</w:t>
      </w:r>
      <w:r w:rsidRPr="00064F0D">
        <w:rPr>
          <w:lang w:eastAsia="zh-CN"/>
        </w:rPr>
        <w:t>1</w:t>
      </w:r>
      <w:r w:rsidRPr="00064F0D">
        <w:rPr>
          <w:lang w:eastAsia="zh-CN"/>
        </w:rPr>
        <w:t>）晶状体；会聚；底片；（</w:t>
      </w:r>
      <w:r w:rsidRPr="00064F0D">
        <w:rPr>
          <w:lang w:eastAsia="zh-CN"/>
        </w:rPr>
        <w:t>2</w:t>
      </w:r>
      <w:r w:rsidRPr="00064F0D">
        <w:rPr>
          <w:lang w:eastAsia="zh-CN"/>
        </w:rPr>
        <w:t>）倒立；缩小；实；人的眼睛是通过调节晶状体的弯曲程度，改变晶状体的焦距，而照相机的焦距是一定的，可以调节镜头伸缩来改变像距；（</w:t>
      </w:r>
      <w:r w:rsidRPr="00064F0D">
        <w:rPr>
          <w:lang w:eastAsia="zh-CN"/>
        </w:rPr>
        <w:t>3</w:t>
      </w:r>
      <w:r w:rsidRPr="00064F0D">
        <w:rPr>
          <w:lang w:eastAsia="zh-CN"/>
        </w:rPr>
        <w:t>）</w:t>
      </w:r>
      <w:r w:rsidRPr="00064F0D">
        <w:rPr>
          <w:lang w:eastAsia="zh-CN"/>
        </w:rPr>
        <w:t>25</w:t>
      </w:r>
      <w:r w:rsidRPr="00064F0D">
        <w:rPr>
          <w:lang w:eastAsia="zh-CN"/>
        </w:rPr>
        <w:t>；</w:t>
      </w:r>
      <w:r w:rsidRPr="00064F0D">
        <w:rPr>
          <w:lang w:eastAsia="zh-CN"/>
        </w:rPr>
        <w:t>12.5</w:t>
      </w:r>
      <w:r w:rsidRPr="00064F0D">
        <w:rPr>
          <w:lang w:eastAsia="zh-CN"/>
        </w:rPr>
        <w:t>．</w:t>
      </w:r>
      <w:r w:rsidRPr="00064F0D">
        <w:rPr>
          <w:lang w:eastAsia="zh-CN"/>
        </w:rPr>
        <w:br/>
      </w:r>
      <w:r w:rsidRPr="00064F0D">
        <w:rPr>
          <w:lang w:eastAsia="zh-CN"/>
        </w:rPr>
        <w:t>【分析】（</w:t>
      </w:r>
      <w:r w:rsidRPr="00064F0D">
        <w:rPr>
          <w:lang w:eastAsia="zh-CN"/>
        </w:rPr>
        <w:t>1</w:t>
      </w:r>
      <w:r w:rsidRPr="00064F0D">
        <w:rPr>
          <w:lang w:eastAsia="zh-CN"/>
        </w:rPr>
        <w:t>）根据眼睛的构造来分析眼睛是如何看到物体的，其中晶状体和角膜的共同作用相当于一个凸透镜，它把来自物体的光会聚在视</w:t>
      </w:r>
      <w:r w:rsidRPr="00064F0D">
        <w:rPr>
          <w:lang w:eastAsia="zh-CN"/>
        </w:rPr>
        <w:t>网膜上，形成物体的像．（</w:t>
      </w:r>
      <w:r w:rsidRPr="00064F0D">
        <w:rPr>
          <w:lang w:eastAsia="zh-CN"/>
        </w:rPr>
        <w:t>2</w:t>
      </w:r>
      <w:r w:rsidRPr="00064F0D">
        <w:rPr>
          <w:lang w:eastAsia="zh-CN"/>
        </w:rPr>
        <w:t>）人的眼睛相当于一架微型照相机，晶状体相当于镜头，视网膜上所成的是倒立、缩小的实像，眼睛与普通照相机的不同之处在于焦距不变而像距改变；（</w:t>
      </w:r>
      <w:r w:rsidRPr="00064F0D">
        <w:rPr>
          <w:lang w:eastAsia="zh-CN"/>
        </w:rPr>
        <w:t>3</w:t>
      </w:r>
      <w:r w:rsidRPr="00064F0D">
        <w:rPr>
          <w:lang w:eastAsia="zh-CN"/>
        </w:rPr>
        <w:t>）平面镜成像时是物距与像距相等的，且成等大正立的虚像．</w:t>
      </w:r>
    </w:p>
    <w:sectPr w:rsidR="00C5523E" w:rsidRPr="00064F0D" w:rsidSect="00C5523E">
      <w:headerReference w:type="even" r:id="rId21"/>
      <w:headerReference w:type="default" r:id="rId22"/>
      <w:footerReference w:type="even" r:id="rId23"/>
      <w:footerReference w:type="default" r:id="rId24"/>
      <w:headerReference w:type="first" r:id="rId25"/>
      <w:footerReference w:type="first" r:id="rId26"/>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6317">
      <w:pPr>
        <w:spacing w:after="0" w:line="240" w:lineRule="auto"/>
      </w:pPr>
      <w:r>
        <w:separator/>
      </w:r>
    </w:p>
  </w:endnote>
  <w:endnote w:type="continuationSeparator" w:id="0">
    <w:p w:rsidR="00000000" w:rsidRDefault="0092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17" w:rsidRDefault="009263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E" w:rsidRDefault="00926317">
    <w:pPr>
      <w:pStyle w:val="2"/>
      <w:tabs>
        <w:tab w:val="right" w:pos="9639"/>
      </w:tabs>
    </w:pPr>
    <w:r>
      <w:rPr>
        <w:rFonts w:ascii="微软雅黑" w:eastAsia="微软雅黑" w:hAnsi="微软雅黑" w:cs="微软雅黑" w:hint="eastAsi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17" w:rsidRDefault="009263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6317">
      <w:pPr>
        <w:spacing w:after="0" w:line="240" w:lineRule="auto"/>
      </w:pPr>
      <w:r>
        <w:separator/>
      </w:r>
    </w:p>
  </w:footnote>
  <w:footnote w:type="continuationSeparator" w:id="0">
    <w:p w:rsidR="00000000" w:rsidRDefault="00926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E" w:rsidRDefault="00926317">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C5523E" w:rsidRDefault="00926317">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C5523E" w:rsidRDefault="00926317" w:rsidP="00926317">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C5523E" w:rsidRDefault="00926317">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3E" w:rsidRDefault="00926317" w:rsidP="00926317">
    <w:pPr>
      <w:pStyle w:val="a5"/>
      <w:pBdr>
        <w:bottom w:val="none" w:sz="0" w:space="0" w:color="auto"/>
      </w:pBdr>
      <w:jc w:val="left"/>
      <w:rPr>
        <w:rFonts w:ascii="华文新魏" w:eastAsia="华文新魏"/>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17" w:rsidRDefault="009263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7C6"/>
    <w:multiLevelType w:val="hybridMultilevel"/>
    <w:tmpl w:val="8D6855E8"/>
    <w:lvl w:ilvl="0" w:tplc="12CA17E6">
      <w:start w:val="1"/>
      <w:numFmt w:val="decimal"/>
      <w:lvlText w:val="%1."/>
      <w:lvlJc w:val="left"/>
      <w:pPr>
        <w:ind w:left="720" w:hanging="360"/>
      </w:pPr>
    </w:lvl>
    <w:lvl w:ilvl="1" w:tplc="2D461F30" w:tentative="1">
      <w:start w:val="1"/>
      <w:numFmt w:val="lowerLetter"/>
      <w:lvlText w:val="%2."/>
      <w:lvlJc w:val="left"/>
      <w:pPr>
        <w:ind w:left="1440" w:hanging="360"/>
      </w:pPr>
    </w:lvl>
    <w:lvl w:ilvl="2" w:tplc="BA1E90B0" w:tentative="1">
      <w:start w:val="1"/>
      <w:numFmt w:val="lowerRoman"/>
      <w:lvlText w:val="%3."/>
      <w:lvlJc w:val="right"/>
      <w:pPr>
        <w:ind w:left="2160" w:hanging="180"/>
      </w:pPr>
    </w:lvl>
    <w:lvl w:ilvl="3" w:tplc="24FC45F4" w:tentative="1">
      <w:start w:val="1"/>
      <w:numFmt w:val="decimal"/>
      <w:lvlText w:val="%4."/>
      <w:lvlJc w:val="left"/>
      <w:pPr>
        <w:ind w:left="2880" w:hanging="360"/>
      </w:pPr>
    </w:lvl>
    <w:lvl w:ilvl="4" w:tplc="37C87C8A" w:tentative="1">
      <w:start w:val="1"/>
      <w:numFmt w:val="lowerLetter"/>
      <w:lvlText w:val="%5."/>
      <w:lvlJc w:val="left"/>
      <w:pPr>
        <w:ind w:left="3600" w:hanging="360"/>
      </w:pPr>
    </w:lvl>
    <w:lvl w:ilvl="5" w:tplc="43DE083A" w:tentative="1">
      <w:start w:val="1"/>
      <w:numFmt w:val="lowerRoman"/>
      <w:lvlText w:val="%6."/>
      <w:lvlJc w:val="right"/>
      <w:pPr>
        <w:ind w:left="4320" w:hanging="180"/>
      </w:pPr>
    </w:lvl>
    <w:lvl w:ilvl="6" w:tplc="EA984C76" w:tentative="1">
      <w:start w:val="1"/>
      <w:numFmt w:val="decimal"/>
      <w:lvlText w:val="%7."/>
      <w:lvlJc w:val="left"/>
      <w:pPr>
        <w:ind w:left="5040" w:hanging="360"/>
      </w:pPr>
    </w:lvl>
    <w:lvl w:ilvl="7" w:tplc="D7F445BA" w:tentative="1">
      <w:start w:val="1"/>
      <w:numFmt w:val="lowerLetter"/>
      <w:lvlText w:val="%8."/>
      <w:lvlJc w:val="left"/>
      <w:pPr>
        <w:ind w:left="5760" w:hanging="360"/>
      </w:pPr>
    </w:lvl>
    <w:lvl w:ilvl="8" w:tplc="43F693F6"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EC508250">
      <w:start w:val="1"/>
      <w:numFmt w:val="bullet"/>
      <w:lvlText w:val=""/>
      <w:lvlJc w:val="left"/>
      <w:pPr>
        <w:ind w:left="720" w:hanging="360"/>
      </w:pPr>
      <w:rPr>
        <w:rFonts w:ascii="Symbol" w:hAnsi="Symbol" w:hint="default"/>
      </w:rPr>
    </w:lvl>
    <w:lvl w:ilvl="1" w:tplc="9D2C2692" w:tentative="1">
      <w:start w:val="1"/>
      <w:numFmt w:val="bullet"/>
      <w:lvlText w:val="o"/>
      <w:lvlJc w:val="left"/>
      <w:pPr>
        <w:ind w:left="1440" w:hanging="360"/>
      </w:pPr>
      <w:rPr>
        <w:rFonts w:ascii="Courier New" w:hAnsi="Courier New" w:cs="Courier New" w:hint="default"/>
      </w:rPr>
    </w:lvl>
    <w:lvl w:ilvl="2" w:tplc="FEBAB2CE" w:tentative="1">
      <w:start w:val="1"/>
      <w:numFmt w:val="bullet"/>
      <w:lvlText w:val=""/>
      <w:lvlJc w:val="left"/>
      <w:pPr>
        <w:ind w:left="2160" w:hanging="360"/>
      </w:pPr>
      <w:rPr>
        <w:rFonts w:ascii="Wingdings" w:hAnsi="Wingdings" w:hint="default"/>
      </w:rPr>
    </w:lvl>
    <w:lvl w:ilvl="3" w:tplc="33640D3C" w:tentative="1">
      <w:start w:val="1"/>
      <w:numFmt w:val="bullet"/>
      <w:lvlText w:val=""/>
      <w:lvlJc w:val="left"/>
      <w:pPr>
        <w:ind w:left="2880" w:hanging="360"/>
      </w:pPr>
      <w:rPr>
        <w:rFonts w:ascii="Symbol" w:hAnsi="Symbol" w:hint="default"/>
      </w:rPr>
    </w:lvl>
    <w:lvl w:ilvl="4" w:tplc="034242F6" w:tentative="1">
      <w:start w:val="1"/>
      <w:numFmt w:val="bullet"/>
      <w:lvlText w:val="o"/>
      <w:lvlJc w:val="left"/>
      <w:pPr>
        <w:ind w:left="3600" w:hanging="360"/>
      </w:pPr>
      <w:rPr>
        <w:rFonts w:ascii="Courier New" w:hAnsi="Courier New" w:cs="Courier New" w:hint="default"/>
      </w:rPr>
    </w:lvl>
    <w:lvl w:ilvl="5" w:tplc="2D127928" w:tentative="1">
      <w:start w:val="1"/>
      <w:numFmt w:val="bullet"/>
      <w:lvlText w:val=""/>
      <w:lvlJc w:val="left"/>
      <w:pPr>
        <w:ind w:left="4320" w:hanging="360"/>
      </w:pPr>
      <w:rPr>
        <w:rFonts w:ascii="Wingdings" w:hAnsi="Wingdings" w:hint="default"/>
      </w:rPr>
    </w:lvl>
    <w:lvl w:ilvl="6" w:tplc="509833C4" w:tentative="1">
      <w:start w:val="1"/>
      <w:numFmt w:val="bullet"/>
      <w:lvlText w:val=""/>
      <w:lvlJc w:val="left"/>
      <w:pPr>
        <w:ind w:left="5040" w:hanging="360"/>
      </w:pPr>
      <w:rPr>
        <w:rFonts w:ascii="Symbol" w:hAnsi="Symbol" w:hint="default"/>
      </w:rPr>
    </w:lvl>
    <w:lvl w:ilvl="7" w:tplc="57863502" w:tentative="1">
      <w:start w:val="1"/>
      <w:numFmt w:val="bullet"/>
      <w:lvlText w:val="o"/>
      <w:lvlJc w:val="left"/>
      <w:pPr>
        <w:ind w:left="5760" w:hanging="360"/>
      </w:pPr>
      <w:rPr>
        <w:rFonts w:ascii="Courier New" w:hAnsi="Courier New" w:cs="Courier New" w:hint="default"/>
      </w:rPr>
    </w:lvl>
    <w:lvl w:ilvl="8" w:tplc="D9C6FE0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1EC83A78">
      <w:start w:val="1"/>
      <w:numFmt w:val="decimal"/>
      <w:lvlText w:val="%1."/>
      <w:lvlJc w:val="left"/>
      <w:pPr>
        <w:ind w:left="720" w:hanging="360"/>
      </w:pPr>
    </w:lvl>
    <w:lvl w:ilvl="1" w:tplc="8856B638" w:tentative="1">
      <w:start w:val="1"/>
      <w:numFmt w:val="lowerLetter"/>
      <w:lvlText w:val="%2."/>
      <w:lvlJc w:val="left"/>
      <w:pPr>
        <w:ind w:left="1440" w:hanging="360"/>
      </w:pPr>
    </w:lvl>
    <w:lvl w:ilvl="2" w:tplc="27F40A26" w:tentative="1">
      <w:start w:val="1"/>
      <w:numFmt w:val="lowerRoman"/>
      <w:lvlText w:val="%3."/>
      <w:lvlJc w:val="right"/>
      <w:pPr>
        <w:ind w:left="2160" w:hanging="180"/>
      </w:pPr>
    </w:lvl>
    <w:lvl w:ilvl="3" w:tplc="A1805A40" w:tentative="1">
      <w:start w:val="1"/>
      <w:numFmt w:val="decimal"/>
      <w:lvlText w:val="%4."/>
      <w:lvlJc w:val="left"/>
      <w:pPr>
        <w:ind w:left="2880" w:hanging="360"/>
      </w:pPr>
    </w:lvl>
    <w:lvl w:ilvl="4" w:tplc="A7144D92" w:tentative="1">
      <w:start w:val="1"/>
      <w:numFmt w:val="lowerLetter"/>
      <w:lvlText w:val="%5."/>
      <w:lvlJc w:val="left"/>
      <w:pPr>
        <w:ind w:left="3600" w:hanging="360"/>
      </w:pPr>
    </w:lvl>
    <w:lvl w:ilvl="5" w:tplc="2A9C29B2" w:tentative="1">
      <w:start w:val="1"/>
      <w:numFmt w:val="lowerRoman"/>
      <w:lvlText w:val="%6."/>
      <w:lvlJc w:val="right"/>
      <w:pPr>
        <w:ind w:left="4320" w:hanging="180"/>
      </w:pPr>
    </w:lvl>
    <w:lvl w:ilvl="6" w:tplc="00F28AAA" w:tentative="1">
      <w:start w:val="1"/>
      <w:numFmt w:val="decimal"/>
      <w:lvlText w:val="%7."/>
      <w:lvlJc w:val="left"/>
      <w:pPr>
        <w:ind w:left="5040" w:hanging="360"/>
      </w:pPr>
    </w:lvl>
    <w:lvl w:ilvl="7" w:tplc="22B0FF44" w:tentative="1">
      <w:start w:val="1"/>
      <w:numFmt w:val="lowerLetter"/>
      <w:lvlText w:val="%8."/>
      <w:lvlJc w:val="left"/>
      <w:pPr>
        <w:ind w:left="5760" w:hanging="360"/>
      </w:pPr>
    </w:lvl>
    <w:lvl w:ilvl="8" w:tplc="6CF67914" w:tentative="1">
      <w:start w:val="1"/>
      <w:numFmt w:val="lowerRoman"/>
      <w:lvlText w:val="%9."/>
      <w:lvlJc w:val="right"/>
      <w:pPr>
        <w:ind w:left="6480" w:hanging="180"/>
      </w:pPr>
    </w:lvl>
  </w:abstractNum>
  <w:abstractNum w:abstractNumId="7">
    <w:nsid w:val="5E68181B"/>
    <w:multiLevelType w:val="hybridMultilevel"/>
    <w:tmpl w:val="E3B40682"/>
    <w:lvl w:ilvl="0" w:tplc="C58AE7E6">
      <w:start w:val="1"/>
      <w:numFmt w:val="bullet"/>
      <w:lvlText w:val=""/>
      <w:lvlJc w:val="left"/>
      <w:pPr>
        <w:ind w:left="720" w:hanging="360"/>
      </w:pPr>
      <w:rPr>
        <w:rFonts w:ascii="Symbol" w:hAnsi="Symbol" w:hint="default"/>
      </w:rPr>
    </w:lvl>
    <w:lvl w:ilvl="1" w:tplc="1CD2FD68" w:tentative="1">
      <w:start w:val="1"/>
      <w:numFmt w:val="bullet"/>
      <w:lvlText w:val="o"/>
      <w:lvlJc w:val="left"/>
      <w:pPr>
        <w:ind w:left="1440" w:hanging="360"/>
      </w:pPr>
      <w:rPr>
        <w:rFonts w:ascii="Courier New" w:hAnsi="Courier New" w:cs="Courier New" w:hint="default"/>
      </w:rPr>
    </w:lvl>
    <w:lvl w:ilvl="2" w:tplc="04769EE8" w:tentative="1">
      <w:start w:val="1"/>
      <w:numFmt w:val="bullet"/>
      <w:lvlText w:val=""/>
      <w:lvlJc w:val="left"/>
      <w:pPr>
        <w:ind w:left="2160" w:hanging="360"/>
      </w:pPr>
      <w:rPr>
        <w:rFonts w:ascii="Wingdings" w:hAnsi="Wingdings" w:hint="default"/>
      </w:rPr>
    </w:lvl>
    <w:lvl w:ilvl="3" w:tplc="94423160" w:tentative="1">
      <w:start w:val="1"/>
      <w:numFmt w:val="bullet"/>
      <w:lvlText w:val=""/>
      <w:lvlJc w:val="left"/>
      <w:pPr>
        <w:ind w:left="2880" w:hanging="360"/>
      </w:pPr>
      <w:rPr>
        <w:rFonts w:ascii="Symbol" w:hAnsi="Symbol" w:hint="default"/>
      </w:rPr>
    </w:lvl>
    <w:lvl w:ilvl="4" w:tplc="939EA2A4" w:tentative="1">
      <w:start w:val="1"/>
      <w:numFmt w:val="bullet"/>
      <w:lvlText w:val="o"/>
      <w:lvlJc w:val="left"/>
      <w:pPr>
        <w:ind w:left="3600" w:hanging="360"/>
      </w:pPr>
      <w:rPr>
        <w:rFonts w:ascii="Courier New" w:hAnsi="Courier New" w:cs="Courier New" w:hint="default"/>
      </w:rPr>
    </w:lvl>
    <w:lvl w:ilvl="5" w:tplc="1F9ADB5E" w:tentative="1">
      <w:start w:val="1"/>
      <w:numFmt w:val="bullet"/>
      <w:lvlText w:val=""/>
      <w:lvlJc w:val="left"/>
      <w:pPr>
        <w:ind w:left="4320" w:hanging="360"/>
      </w:pPr>
      <w:rPr>
        <w:rFonts w:ascii="Wingdings" w:hAnsi="Wingdings" w:hint="default"/>
      </w:rPr>
    </w:lvl>
    <w:lvl w:ilvl="6" w:tplc="30A8E382" w:tentative="1">
      <w:start w:val="1"/>
      <w:numFmt w:val="bullet"/>
      <w:lvlText w:val=""/>
      <w:lvlJc w:val="left"/>
      <w:pPr>
        <w:ind w:left="5040" w:hanging="360"/>
      </w:pPr>
      <w:rPr>
        <w:rFonts w:ascii="Symbol" w:hAnsi="Symbol" w:hint="default"/>
      </w:rPr>
    </w:lvl>
    <w:lvl w:ilvl="7" w:tplc="94CCC4B6" w:tentative="1">
      <w:start w:val="1"/>
      <w:numFmt w:val="bullet"/>
      <w:lvlText w:val="o"/>
      <w:lvlJc w:val="left"/>
      <w:pPr>
        <w:ind w:left="5760" w:hanging="360"/>
      </w:pPr>
      <w:rPr>
        <w:rFonts w:ascii="Courier New" w:hAnsi="Courier New" w:cs="Courier New" w:hint="default"/>
      </w:rPr>
    </w:lvl>
    <w:lvl w:ilvl="8" w:tplc="2320E90A" w:tentative="1">
      <w:start w:val="1"/>
      <w:numFmt w:val="bullet"/>
      <w:lvlText w:val=""/>
      <w:lvlJc w:val="left"/>
      <w:pPr>
        <w:ind w:left="6480" w:hanging="360"/>
      </w:pPr>
      <w:rPr>
        <w:rFonts w:ascii="Wingdings" w:hAnsi="Wingdings" w:hint="default"/>
      </w:r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98"/>
    <w:rsid w:val="00425898"/>
    <w:rsid w:val="0092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3E"/>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5523E"/>
    <w:rPr>
      <w:rFonts w:ascii="Times New Roman" w:hAnsi="Times New Roman"/>
      <w:sz w:val="18"/>
      <w:szCs w:val="18"/>
    </w:rPr>
  </w:style>
  <w:style w:type="paragraph" w:styleId="a4">
    <w:name w:val="footer"/>
    <w:basedOn w:val="a"/>
    <w:link w:val="Char0"/>
    <w:uiPriority w:val="99"/>
    <w:unhideWhenUsed/>
    <w:qFormat/>
    <w:rsid w:val="00C5523E"/>
    <w:pPr>
      <w:widowControl w:val="0"/>
      <w:tabs>
        <w:tab w:val="center" w:pos="4153"/>
        <w:tab w:val="right" w:pos="8306"/>
      </w:tabs>
      <w:snapToGrid w:val="0"/>
      <w:spacing w:after="0" w:line="240" w:lineRule="auto"/>
    </w:pPr>
    <w:rPr>
      <w:rFonts w:ascii="Times New Roman" w:hAnsi="Times New Roman"/>
      <w:sz w:val="18"/>
      <w:szCs w:val="18"/>
    </w:rPr>
  </w:style>
  <w:style w:type="paragraph" w:styleId="a5">
    <w:name w:val="header"/>
    <w:basedOn w:val="a"/>
    <w:link w:val="Char1"/>
    <w:uiPriority w:val="99"/>
    <w:unhideWhenUsed/>
    <w:qFormat/>
    <w:rsid w:val="00C5523E"/>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1">
    <w:name w:val="页眉 Char"/>
    <w:link w:val="a5"/>
    <w:uiPriority w:val="99"/>
    <w:qFormat/>
    <w:rsid w:val="00C5523E"/>
    <w:rPr>
      <w:sz w:val="18"/>
      <w:szCs w:val="18"/>
    </w:rPr>
  </w:style>
  <w:style w:type="character" w:customStyle="1" w:styleId="Char0">
    <w:name w:val="页脚 Char"/>
    <w:link w:val="a4"/>
    <w:uiPriority w:val="99"/>
    <w:qFormat/>
    <w:rsid w:val="00C5523E"/>
    <w:rPr>
      <w:sz w:val="18"/>
      <w:szCs w:val="18"/>
    </w:rPr>
  </w:style>
  <w:style w:type="character" w:customStyle="1" w:styleId="Char">
    <w:name w:val="批注框文本 Char"/>
    <w:link w:val="a3"/>
    <w:uiPriority w:val="99"/>
    <w:semiHidden/>
    <w:qFormat/>
    <w:rsid w:val="00C5523E"/>
    <w:rPr>
      <w:sz w:val="18"/>
      <w:szCs w:val="18"/>
    </w:rPr>
  </w:style>
  <w:style w:type="paragraph" w:customStyle="1" w:styleId="1">
    <w:name w:val="正文1"/>
    <w:qFormat/>
    <w:rsid w:val="00C5523E"/>
    <w:pPr>
      <w:jc w:val="both"/>
    </w:pPr>
    <w:rPr>
      <w:kern w:val="2"/>
      <w:sz w:val="21"/>
      <w:szCs w:val="21"/>
    </w:rPr>
  </w:style>
  <w:style w:type="character" w:customStyle="1" w:styleId="15">
    <w:name w:val="15"/>
    <w:qFormat/>
    <w:rsid w:val="00C5523E"/>
    <w:rPr>
      <w:rFonts w:ascii="Times New Roman" w:hAnsi="Times New Roman" w:cs="Times New Roman" w:hint="default"/>
      <w:color w:val="0000FF"/>
      <w:u w:val="single"/>
    </w:rPr>
  </w:style>
  <w:style w:type="paragraph" w:customStyle="1" w:styleId="2">
    <w:name w:val="正文2"/>
    <w:qFormat/>
    <w:rsid w:val="00C5523E"/>
    <w:pPr>
      <w:jc w:val="both"/>
    </w:pPr>
    <w:rPr>
      <w:kern w:val="2"/>
      <w:sz w:val="21"/>
      <w:szCs w:val="21"/>
    </w:rPr>
  </w:style>
  <w:style w:type="character" w:customStyle="1" w:styleId="DefaultParagraphFontPHPDOCX">
    <w:name w:val="Default Paragraph Font PHPDOCX"/>
    <w:uiPriority w:val="1"/>
    <w:semiHidden/>
    <w:unhideWhenUsed/>
    <w:rsid w:val="00C5523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val="en-US" w:eastAsia="zh-CN" w:bidi="ar-SA"/>
    </w:rPr>
  </w:style>
  <w:style w:type="table" w:customStyle="1" w:styleId="NormalTablePHPDOCX">
    <w:name w:val="Normal Table PHPDOCX"/>
    <w:uiPriority w:val="99"/>
    <w:semiHidden/>
    <w:unhideWhenUsed/>
    <w:qFormat/>
    <w:rsid w:val="00C5523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93B45-72E7-4236-9F51-48314DB9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13</cp:revision>
  <dcterms:created xsi:type="dcterms:W3CDTF">2013-12-09T06:44:00Z</dcterms:created>
  <dcterms:modified xsi:type="dcterms:W3CDTF">2018-11-16T00:26:00Z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