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0B34AD" w:rsidRPr="00947DBB" w:rsidP="00947DBB">
      <w:pPr>
        <w:spacing w:before="156" w:beforeLines="50" w:after="156" w:afterLines="50" w:line="360" w:lineRule="auto"/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0pt;margin-left:934pt;margin-top:903pt;mso-position-horizontal-relative:page;mso-position-vertical-relative:top-margin-area;position:absolute;width:33pt;z-index:251658240">
            <v:imagedata r:id="rId6" o:title=""/>
          </v:shape>
        </w:pict>
      </w:r>
      <w:bookmarkStart w:id="0" w:name="_GoBack"/>
      <w:r w:rsidRPr="00947DBB">
        <w:rPr>
          <w:rFonts w:hint="eastAsia"/>
          <w:b/>
          <w:bCs/>
          <w:sz w:val="28"/>
          <w:szCs w:val="28"/>
          <w:lang w:eastAsia="zh-CN"/>
        </w:rPr>
        <w:t>沪科版八年级上册物理</w:t>
      </w:r>
      <w:r w:rsidRPr="00947DBB">
        <w:rPr>
          <w:rFonts w:hint="eastAsia"/>
          <w:b/>
          <w:bCs/>
          <w:sz w:val="28"/>
          <w:szCs w:val="28"/>
          <w:lang w:eastAsia="zh-CN"/>
        </w:rPr>
        <w:t xml:space="preserve"> 4.4</w:t>
      </w:r>
      <w:r w:rsidRPr="00947DBB">
        <w:rPr>
          <w:rFonts w:hint="eastAsia"/>
          <w:b/>
          <w:bCs/>
          <w:sz w:val="28"/>
          <w:szCs w:val="28"/>
          <w:lang w:eastAsia="zh-CN"/>
        </w:rPr>
        <w:t>光的色散</w:t>
      </w:r>
      <w:r w:rsidRPr="00947DBB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947DBB">
        <w:rPr>
          <w:rFonts w:hint="eastAsia"/>
          <w:b/>
          <w:bCs/>
          <w:sz w:val="28"/>
          <w:szCs w:val="28"/>
          <w:lang w:eastAsia="zh-CN"/>
        </w:rPr>
        <w:t>同步测试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b/>
          <w:bCs/>
          <w:sz w:val="24"/>
          <w:szCs w:val="24"/>
          <w:lang w:eastAsia="zh-CN"/>
        </w:rPr>
        <w:t>一、单选题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1.</w:t>
      </w:r>
      <w:r w:rsidRPr="00947DBB">
        <w:rPr>
          <w:lang w:eastAsia="zh-CN"/>
        </w:rPr>
        <w:t>下列不属于三原色的色光是（</w:t>
      </w:r>
      <w:r w:rsidRPr="00947DBB">
        <w:rPr>
          <w:lang w:eastAsia="zh-CN"/>
        </w:rPr>
        <w:t xml:space="preserve">  </w:t>
      </w:r>
      <w:r w:rsidRPr="00947DBB">
        <w:rPr>
          <w:lang w:eastAsia="zh-CN"/>
        </w:rPr>
        <w:t>）</w:t>
      </w:r>
      <w:r w:rsidRPr="00947DBB">
        <w:rPr>
          <w:lang w:eastAsia="zh-CN"/>
        </w:rPr>
        <w:t xml:space="preserve">            </w:t>
      </w:r>
    </w:p>
    <w:p w:rsidR="000B34AD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</w:t>
      </w:r>
      <w:r w:rsidRPr="00947DBB">
        <w:rPr>
          <w:lang w:eastAsia="zh-CN"/>
        </w:rPr>
        <w:t>红光</w:t>
      </w:r>
      <w:r w:rsidRPr="00947DBB">
        <w:rPr>
          <w:lang w:eastAsia="zh-CN"/>
        </w:rPr>
        <w:t>                                     B. </w:t>
      </w:r>
      <w:r w:rsidRPr="00947DBB">
        <w:rPr>
          <w:lang w:eastAsia="zh-CN"/>
        </w:rPr>
        <w:t>黄光</w:t>
      </w:r>
      <w:r w:rsidRPr="00947DBB">
        <w:rPr>
          <w:lang w:eastAsia="zh-CN"/>
        </w:rPr>
        <w:t>                                     C. </w:t>
      </w:r>
      <w:r w:rsidRPr="00947DBB">
        <w:rPr>
          <w:lang w:eastAsia="zh-CN"/>
        </w:rPr>
        <w:t>蓝光</w:t>
      </w:r>
      <w:r w:rsidRPr="00947DBB">
        <w:rPr>
          <w:lang w:eastAsia="zh-CN"/>
        </w:rPr>
        <w:t>                                     D. </w:t>
      </w:r>
      <w:r w:rsidRPr="00947DBB">
        <w:rPr>
          <w:lang w:eastAsia="zh-CN"/>
        </w:rPr>
        <w:t>绿光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2.</w:t>
      </w:r>
      <w:r w:rsidRPr="00947DBB">
        <w:rPr>
          <w:lang w:eastAsia="zh-CN"/>
        </w:rPr>
        <w:t>如图中是光的色散现象的是（　　）</w:t>
      </w:r>
      <w:r w:rsidRPr="00947DBB">
        <w:rPr>
          <w:lang w:eastAsia="zh-CN"/>
        </w:rPr>
        <w:t xml:space="preserve">            </w:t>
      </w:r>
    </w:p>
    <w:p w:rsidR="000B34AD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</w:t>
      </w:r>
      <w:r>
        <w:rPr>
          <w:noProof/>
          <w:lang w:eastAsia="zh-CN"/>
        </w:rPr>
        <w:pict>
          <v:shape id="_x0000_i1026" type="#_x0000_t75" style="height:81pt;mso-wrap-style:square;visibility:visible;width:84pt">
            <v:imagedata r:id="rId7" o:title=""/>
          </v:shape>
        </w:pict>
      </w:r>
      <w:r w:rsidRPr="00947DBB">
        <w:rPr>
          <w:lang w:eastAsia="zh-CN"/>
        </w:rPr>
        <w:t>从后视镜中看车后景物</w:t>
      </w:r>
      <w:r w:rsidRPr="00947DBB">
        <w:rPr>
          <w:lang w:eastAsia="zh-CN"/>
        </w:rPr>
        <w:br/>
        <w:t>B. </w:t>
      </w:r>
      <w:r>
        <w:rPr>
          <w:noProof/>
          <w:lang w:eastAsia="zh-CN"/>
        </w:rPr>
        <w:pict>
          <v:shape id="_x0000_i1027" type="#_x0000_t75" style="height:87pt;mso-wrap-style:square;visibility:visible;width:83.25pt">
            <v:imagedata r:id="rId8" o:title=""/>
          </v:shape>
        </w:pict>
      </w:r>
      <w:r w:rsidRPr="00947DBB">
        <w:rPr>
          <w:lang w:eastAsia="zh-CN"/>
        </w:rPr>
        <w:t>铅笔好像在水面处折断了</w:t>
      </w:r>
      <w:r w:rsidRPr="00947DBB">
        <w:rPr>
          <w:lang w:eastAsia="zh-CN"/>
        </w:rPr>
        <w:br/>
        <w:t>C. </w:t>
      </w:r>
      <w:r>
        <w:rPr>
          <w:noProof/>
          <w:lang w:eastAsia="zh-CN"/>
        </w:rPr>
        <w:pict>
          <v:shape id="_x0000_i1028" type="#_x0000_t75" style="height:80.25pt;mso-wrap-style:square;visibility:visible;width:87.75pt">
            <v:imagedata r:id="rId9" o:title=""/>
          </v:shape>
        </w:pict>
      </w:r>
      <w:r w:rsidRPr="00947DBB">
        <w:rPr>
          <w:lang w:eastAsia="zh-CN"/>
        </w:rPr>
        <w:t>日晷仪计时</w:t>
      </w:r>
      <w:r w:rsidRPr="00947DBB">
        <w:rPr>
          <w:lang w:eastAsia="zh-CN"/>
        </w:rPr>
        <w:br/>
        <w:t>D. </w:t>
      </w:r>
      <w:r>
        <w:rPr>
          <w:noProof/>
          <w:lang w:eastAsia="zh-CN"/>
        </w:rPr>
        <w:pict>
          <v:shape id="_x0000_i1029" type="#_x0000_t75" style="height:75pt;mso-wrap-style:square;visibility:visible;width:103.5pt">
            <v:imagedata r:id="rId10" o:title=""/>
          </v:shape>
        </w:pict>
      </w:r>
      <w:r w:rsidRPr="00947DBB">
        <w:rPr>
          <w:lang w:eastAsia="zh-CN"/>
        </w:rPr>
        <w:t>雨后天空中出现彩虹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3.</w:t>
      </w:r>
      <w:r w:rsidRPr="00947DBB">
        <w:rPr>
          <w:lang w:eastAsia="zh-CN"/>
        </w:rPr>
        <w:t>生物学研究表明，绿色植物的生长需要光；而物理学研究表明，不透明物体的颜色是由它反射的色光决定的由此可以初步推测，不利于绿色植物生长的光是（</w:t>
      </w:r>
      <w:r w:rsidRPr="00947DBB">
        <w:rPr>
          <w:lang w:eastAsia="zh-CN"/>
        </w:rPr>
        <w:t xml:space="preserve">  </w:t>
      </w:r>
      <w:r w:rsidRPr="00947DBB">
        <w:rPr>
          <w:lang w:eastAsia="zh-CN"/>
        </w:rPr>
        <w:t>）</w:t>
      </w:r>
      <w:r w:rsidRPr="00947DBB">
        <w:rPr>
          <w:lang w:eastAsia="zh-CN"/>
        </w:rPr>
        <w:t xml:space="preserve">            </w:t>
      </w:r>
    </w:p>
    <w:p w:rsidR="000B34AD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</w:t>
      </w:r>
      <w:r w:rsidRPr="00947DBB">
        <w:rPr>
          <w:lang w:eastAsia="zh-CN"/>
        </w:rPr>
        <w:t>红</w:t>
      </w:r>
      <w:r w:rsidRPr="00947DBB">
        <w:rPr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pict>
          <v:shape id="_x0000_i1030" type="#_x0000_t75" style="height:3pt;mso-wrap-style:square;visibility:visible;width:2.25pt">
            <v:imagedata r:id="rId11" o:title=""/>
          </v:shape>
        </w:pict>
      </w:r>
      <w:r w:rsidRPr="00947DBB">
        <w:rPr>
          <w:lang w:eastAsia="zh-CN"/>
        </w:rPr>
        <w:t>B. </w:t>
      </w:r>
      <w:r w:rsidRPr="00947DBB">
        <w:rPr>
          <w:lang w:eastAsia="zh-CN"/>
        </w:rPr>
        <w:t>黄</w:t>
      </w:r>
      <w:r w:rsidRPr="00947DBB">
        <w:rPr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pict>
          <v:shape id="_x0000_i1031" type="#_x0000_t75" style="height:3pt;mso-wrap-style:square;visibility:visible;width:2.25pt">
            <v:imagedata r:id="rId11" o:title=""/>
          </v:shape>
        </w:pict>
      </w:r>
      <w:r w:rsidRPr="00947DBB">
        <w:rPr>
          <w:lang w:eastAsia="zh-CN"/>
        </w:rPr>
        <w:t>C. </w:t>
      </w:r>
      <w:r w:rsidRPr="00947DBB">
        <w:rPr>
          <w:lang w:eastAsia="zh-CN"/>
        </w:rPr>
        <w:t>绿</w:t>
      </w:r>
      <w:r w:rsidRPr="00947DBB">
        <w:rPr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pict>
          <v:shape id="_x0000_i1032" type="#_x0000_t75" style="height:3pt;mso-wrap-style:square;visibility:visible;width:2.25pt">
            <v:imagedata r:id="rId11" o:title=""/>
          </v:shape>
        </w:pict>
      </w:r>
      <w:r w:rsidRPr="00947DBB">
        <w:rPr>
          <w:lang w:eastAsia="zh-CN"/>
        </w:rPr>
        <w:t>D. </w:t>
      </w:r>
      <w:r w:rsidRPr="00947DBB">
        <w:rPr>
          <w:lang w:eastAsia="zh-CN"/>
        </w:rPr>
        <w:t>紫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4.</w:t>
      </w:r>
      <w:r w:rsidRPr="00947DBB">
        <w:rPr>
          <w:lang w:eastAsia="zh-CN"/>
        </w:rPr>
        <w:t>小明同学在课外探究活动过程中，戴蓝色太阳镜看一张红纸板，看见纸板的颜色是</w:t>
      </w:r>
      <w:r w:rsidRPr="00947DBB">
        <w:rPr>
          <w:lang w:eastAsia="zh-CN"/>
        </w:rPr>
        <w:t xml:space="preserve"> </w:t>
      </w:r>
      <w:r>
        <w:rPr>
          <w:noProof/>
          <w:lang w:eastAsia="zh-CN"/>
        </w:rPr>
        <w:pict>
          <v:shape id="_x0000_i1033" type="#_x0000_t75" style="height:0.75pt;mso-wrap-style:square;visibility:visible;width:0.75pt">
            <v:imagedata r:id="rId12" o:title=""/>
          </v:shape>
        </w:pict>
      </w:r>
      <w:r w:rsidRPr="00947DBB">
        <w:rPr>
          <w:lang w:eastAsia="zh-CN"/>
        </w:rPr>
        <w:t xml:space="preserve">      </w:t>
      </w:r>
      <w:r w:rsidRPr="00947DBB">
        <w:rPr>
          <w:lang w:eastAsia="zh-CN"/>
        </w:rPr>
        <w:t>（</w:t>
      </w:r>
      <w:r w:rsidRPr="00947DBB">
        <w:rPr>
          <w:lang w:eastAsia="zh-CN"/>
        </w:rPr>
        <w:t>    </w:t>
      </w:r>
      <w:r w:rsidRPr="00947DBB">
        <w:rPr>
          <w:lang w:eastAsia="zh-CN"/>
        </w:rPr>
        <w:t>）</w:t>
      </w:r>
      <w:r w:rsidRPr="00947DBB">
        <w:rPr>
          <w:lang w:eastAsia="zh-CN"/>
        </w:rPr>
        <w:t xml:space="preserve">            </w:t>
      </w:r>
    </w:p>
    <w:p w:rsidR="000B34AD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</w:t>
      </w:r>
      <w:r w:rsidRPr="00947DBB">
        <w:rPr>
          <w:lang w:eastAsia="zh-CN"/>
        </w:rPr>
        <w:t>品红</w:t>
      </w:r>
      <w:r w:rsidRPr="00947DBB">
        <w:rPr>
          <w:lang w:eastAsia="zh-CN"/>
        </w:rPr>
        <w:t>                                     B. </w:t>
      </w:r>
      <w:r w:rsidRPr="00947DBB">
        <w:rPr>
          <w:lang w:eastAsia="zh-CN"/>
        </w:rPr>
        <w:t>黑色</w:t>
      </w:r>
      <w:r w:rsidRPr="00947DBB">
        <w:rPr>
          <w:lang w:eastAsia="zh-CN"/>
        </w:rPr>
        <w:t>                                     C. </w:t>
      </w:r>
      <w:r w:rsidRPr="00947DBB">
        <w:rPr>
          <w:lang w:eastAsia="zh-CN"/>
        </w:rPr>
        <w:t>红色</w:t>
      </w:r>
      <w:r w:rsidRPr="00947DBB">
        <w:rPr>
          <w:lang w:eastAsia="zh-CN"/>
        </w:rPr>
        <w:t>                                     D. </w:t>
      </w:r>
      <w:r w:rsidRPr="00947DBB">
        <w:rPr>
          <w:lang w:eastAsia="zh-CN"/>
        </w:rPr>
        <w:t>紫色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5.</w:t>
      </w:r>
      <w:r w:rsidRPr="00947DBB">
        <w:rPr>
          <w:lang w:eastAsia="zh-CN"/>
        </w:rPr>
        <w:t>如图所示的现象中，属于光的色散现象的是（　　</w:t>
      </w:r>
      <w:r w:rsidRPr="00947DBB">
        <w:rPr>
          <w:lang w:eastAsia="zh-CN"/>
        </w:rPr>
        <w:t xml:space="preserve">            </w:t>
      </w:r>
    </w:p>
    <w:p w:rsidR="00231D4A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</w:t>
      </w:r>
      <w:r>
        <w:rPr>
          <w:noProof/>
          <w:lang w:eastAsia="zh-CN"/>
        </w:rPr>
        <w:pict>
          <v:shape id="_x0000_i1034" type="#_x0000_t75" style="height:87.75pt;mso-wrap-style:square;visibility:visible;width:89.25pt">
            <v:imagedata r:id="rId13" o:title=""/>
          </v:shape>
        </w:pict>
      </w:r>
      <w:r w:rsidRPr="00947DBB">
        <w:rPr>
          <w:lang w:eastAsia="zh-CN"/>
        </w:rPr>
        <w:t>日环食</w:t>
      </w:r>
      <w:r w:rsidRPr="00947DBB">
        <w:rPr>
          <w:lang w:eastAsia="zh-CN"/>
        </w:rPr>
        <w:br/>
        <w:t>B. </w:t>
      </w:r>
      <w:r>
        <w:rPr>
          <w:noProof/>
          <w:lang w:eastAsia="zh-CN"/>
        </w:rPr>
        <w:pict>
          <v:shape id="_x0000_i1035" type="#_x0000_t75" style="height:82.5pt;mso-wrap-style:square;visibility:visible;width:80.25pt">
            <v:imagedata r:id="rId14" o:title=""/>
          </v:shape>
        </w:pict>
      </w:r>
      <w:r w:rsidRPr="00947DBB">
        <w:rPr>
          <w:lang w:eastAsia="zh-CN"/>
        </w:rPr>
        <w:t>钢勺好像在水面处折断了</w:t>
      </w:r>
    </w:p>
    <w:p w:rsidR="000B34AD" w:rsidRPr="00947DBB" w:rsidP="00947DBB">
      <w:pPr>
        <w:spacing w:before="156" w:beforeLines="50" w:after="156" w:afterLines="50" w:line="360" w:lineRule="auto"/>
        <w:ind w:left="150"/>
      </w:pPr>
      <w:r w:rsidRPr="00947DBB">
        <w:t>C. </w:t>
      </w:r>
      <w:r>
        <w:rPr>
          <w:noProof/>
          <w:lang w:eastAsia="zh-CN"/>
        </w:rPr>
        <w:pict>
          <v:shape id="_x0000_i1036" type="#_x0000_t75" style="height:81.75pt;mso-wrap-style:square;visibility:visible;width:96pt">
            <v:imagedata r:id="rId15" o:title=""/>
          </v:shape>
        </w:pict>
      </w:r>
      <w:r w:rsidRPr="00947DBB">
        <w:t>景物在水中形成</w:t>
      </w:r>
      <w:r w:rsidRPr="00947DBB">
        <w:t>“</w:t>
      </w:r>
      <w:r w:rsidRPr="00947DBB">
        <w:t>倒影</w:t>
      </w:r>
      <w:r w:rsidRPr="00947DBB">
        <w:br/>
        <w:t>D. </w:t>
      </w:r>
      <w:r>
        <w:rPr>
          <w:noProof/>
          <w:lang w:eastAsia="zh-CN"/>
        </w:rPr>
        <w:pict>
          <v:shape id="_x0000_i1037" type="#_x0000_t75" style="height:75pt;mso-wrap-style:square;visibility:visible;width:103.5pt">
            <v:imagedata r:id="rId10" o:title=""/>
          </v:shape>
        </w:pict>
      </w:r>
      <w:r w:rsidRPr="00947DBB">
        <w:t>雨后天空中出现彩虹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6.</w:t>
      </w:r>
      <w:r w:rsidRPr="00947DBB">
        <w:rPr>
          <w:lang w:eastAsia="zh-CN"/>
        </w:rPr>
        <w:t>菜市场里，有些卖肉的商贩在肉摊的上方亮一盏红灯，其目的是（　　）</w:t>
      </w:r>
      <w:r w:rsidRPr="00947DBB">
        <w:rPr>
          <w:lang w:eastAsia="zh-CN"/>
        </w:rPr>
        <w:t xml:space="preserve">            </w:t>
      </w:r>
    </w:p>
    <w:p w:rsidR="000B34AD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</w:t>
      </w:r>
      <w:r w:rsidRPr="00947DBB">
        <w:rPr>
          <w:lang w:eastAsia="zh-CN"/>
        </w:rPr>
        <w:t>杀菌消毒</w:t>
      </w:r>
      <w:r w:rsidRPr="00947DBB">
        <w:rPr>
          <w:lang w:eastAsia="zh-CN"/>
        </w:rPr>
        <w:t>                B. </w:t>
      </w:r>
      <w:r w:rsidRPr="00947DBB">
        <w:rPr>
          <w:lang w:eastAsia="zh-CN"/>
        </w:rPr>
        <w:t>防止蚊、蝇叮肉</w:t>
      </w:r>
      <w:r w:rsidRPr="00947DBB">
        <w:rPr>
          <w:lang w:eastAsia="zh-CN"/>
        </w:rPr>
        <w:t>                C. </w:t>
      </w:r>
      <w:r w:rsidRPr="00947DBB">
        <w:rPr>
          <w:lang w:eastAsia="zh-CN"/>
        </w:rPr>
        <w:t>醒目，吸引顾客</w:t>
      </w:r>
      <w:r w:rsidRPr="00947DBB">
        <w:rPr>
          <w:lang w:eastAsia="zh-CN"/>
        </w:rPr>
        <w:t>                D. </w:t>
      </w:r>
      <w:r w:rsidRPr="00947DBB">
        <w:rPr>
          <w:lang w:eastAsia="zh-CN"/>
        </w:rPr>
        <w:t>使肉看起来新鲜些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7.</w:t>
      </w:r>
      <w:r w:rsidRPr="00947DBB">
        <w:rPr>
          <w:lang w:eastAsia="zh-CN"/>
        </w:rPr>
        <w:t>下列关于图中所示光学现象的描述或解释正确的是（　　）</w:t>
      </w:r>
      <w:r w:rsidRPr="00947DBB">
        <w:rPr>
          <w:lang w:eastAsia="zh-CN"/>
        </w:rPr>
        <w:t xml:space="preserve">            </w:t>
      </w:r>
    </w:p>
    <w:p w:rsidR="000B34AD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</w:t>
      </w:r>
      <w:r>
        <w:rPr>
          <w:noProof/>
          <w:lang w:eastAsia="zh-CN"/>
        </w:rPr>
        <w:pict>
          <v:shape id="_x0000_i1038" type="#_x0000_t75" style="height:54pt;mso-wrap-style:square;visibility:visible;width:90pt">
            <v:imagedata r:id="rId16" o:title=""/>
          </v:shape>
        </w:pict>
      </w:r>
      <w:r w:rsidRPr="00947DBB">
        <w:rPr>
          <w:lang w:eastAsia="zh-CN"/>
        </w:rPr>
        <w:t>此图中，小孔成的是倒立的虚像</w:t>
      </w:r>
      <w:r w:rsidRPr="00947DBB">
        <w:rPr>
          <w:lang w:eastAsia="zh-CN"/>
        </w:rPr>
        <w:br/>
        <w:t>B. </w:t>
      </w:r>
      <w:r>
        <w:rPr>
          <w:noProof/>
          <w:lang w:eastAsia="zh-CN"/>
        </w:rPr>
        <w:pict>
          <v:shape id="_x0000_i1039" type="#_x0000_t75" style="height:38.25pt;mso-wrap-style:square;visibility:visible;width:91.5pt">
            <v:imagedata r:id="rId17" o:title=""/>
          </v:shape>
        </w:pict>
      </w:r>
      <w:r w:rsidRPr="00947DBB">
        <w:rPr>
          <w:lang w:eastAsia="zh-CN"/>
        </w:rPr>
        <w:t>此图中，人配戴的凹透镜可以矫正远视眼</w:t>
      </w:r>
      <w:r w:rsidRPr="00947DBB">
        <w:rPr>
          <w:lang w:eastAsia="zh-CN"/>
        </w:rPr>
        <w:br/>
        <w:t>C. </w:t>
      </w:r>
      <w:r>
        <w:rPr>
          <w:noProof/>
          <w:lang w:eastAsia="zh-CN"/>
        </w:rPr>
        <w:pict>
          <v:shape id="_x0000_i1040" type="#_x0000_t75" style="height:54.75pt;mso-wrap-style:square;visibility:visible;width:96pt">
            <v:imagedata r:id="rId18" o:title=""/>
          </v:shape>
        </w:pict>
      </w:r>
      <w:r w:rsidRPr="00947DBB">
        <w:rPr>
          <w:lang w:eastAsia="zh-CN"/>
        </w:rPr>
        <w:t>此图中，太阳光通过三棱镜会分解成红、橙、黄、绿、蓝、靛、紫七色光</w:t>
      </w:r>
      <w:r w:rsidRPr="00947DBB">
        <w:rPr>
          <w:lang w:eastAsia="zh-CN"/>
        </w:rPr>
        <w:br/>
        <w:t>D. </w:t>
      </w:r>
      <w:r>
        <w:rPr>
          <w:noProof/>
          <w:lang w:eastAsia="zh-CN"/>
        </w:rPr>
        <w:pict>
          <v:shape id="_x0000_i1041" type="#_x0000_t75" style="height:58.5pt;mso-wrap-style:square;visibility:visible;width:86.25pt">
            <v:imagedata r:id="rId19" o:title=""/>
          </v:shape>
        </w:pict>
      </w:r>
      <w:r w:rsidRPr="00947DBB">
        <w:rPr>
          <w:lang w:eastAsia="zh-CN"/>
        </w:rPr>
        <w:t>此图中，漫反射的光线杂乱无章，不遵循光的反射定律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8.</w:t>
      </w:r>
      <w:r w:rsidRPr="00947DBB">
        <w:rPr>
          <w:lang w:eastAsia="zh-CN"/>
        </w:rPr>
        <w:t>报道：</w:t>
      </w:r>
      <w:r w:rsidRPr="00947DBB">
        <w:rPr>
          <w:lang w:eastAsia="zh-CN"/>
        </w:rPr>
        <w:t>2013</w:t>
      </w:r>
      <w:r w:rsidRPr="00947DBB">
        <w:rPr>
          <w:lang w:eastAsia="zh-CN"/>
        </w:rPr>
        <w:t>年</w:t>
      </w:r>
      <w:r w:rsidRPr="00947DBB">
        <w:rPr>
          <w:lang w:eastAsia="zh-CN"/>
        </w:rPr>
        <w:t>8</w:t>
      </w:r>
      <w:r w:rsidRPr="00947DBB">
        <w:rPr>
          <w:lang w:eastAsia="zh-CN"/>
        </w:rPr>
        <w:t>月份，南京</w:t>
      </w:r>
      <w:r w:rsidRPr="00947DBB">
        <w:rPr>
          <w:lang w:eastAsia="zh-CN"/>
        </w:rPr>
        <w:t>“</w:t>
      </w:r>
      <w:r w:rsidRPr="00947DBB">
        <w:rPr>
          <w:lang w:eastAsia="zh-CN"/>
        </w:rPr>
        <w:t>低碳灯光节</w:t>
      </w:r>
      <w:r w:rsidRPr="00947DBB">
        <w:rPr>
          <w:lang w:eastAsia="zh-CN"/>
        </w:rPr>
        <w:t>”</w:t>
      </w:r>
      <w:r w:rsidRPr="00947DBB">
        <w:rPr>
          <w:lang w:eastAsia="zh-CN"/>
        </w:rPr>
        <w:t>在奥体中心启动，奥体中心附近灯饰景观工程全长</w:t>
      </w:r>
      <w:r w:rsidRPr="00947DBB">
        <w:rPr>
          <w:lang w:eastAsia="zh-CN"/>
        </w:rPr>
        <w:t>6</w:t>
      </w:r>
      <w:r w:rsidRPr="00947DBB">
        <w:rPr>
          <w:lang w:eastAsia="zh-CN"/>
        </w:rPr>
        <w:t>千米，每千米每小时耗电</w:t>
      </w:r>
      <w:r w:rsidRPr="00947DBB">
        <w:rPr>
          <w:lang w:eastAsia="zh-CN"/>
        </w:rPr>
        <w:t>8</w:t>
      </w:r>
      <w:r w:rsidRPr="00947DBB">
        <w:rPr>
          <w:lang w:eastAsia="zh-CN"/>
        </w:rPr>
        <w:t>千瓦时，比普通灯管要节约电能</w:t>
      </w:r>
      <w:r w:rsidRPr="00947DBB">
        <w:rPr>
          <w:lang w:eastAsia="zh-CN"/>
        </w:rPr>
        <w:t>30%</w:t>
      </w:r>
      <w:r w:rsidRPr="00947DBB">
        <w:rPr>
          <w:lang w:eastAsia="zh-CN"/>
        </w:rPr>
        <w:t>﹣</w:t>
      </w:r>
      <w:r w:rsidRPr="00947DBB">
        <w:rPr>
          <w:lang w:eastAsia="zh-CN"/>
        </w:rPr>
        <w:t>40%</w:t>
      </w:r>
      <w:r w:rsidRPr="00947DBB">
        <w:rPr>
          <w:lang w:eastAsia="zh-CN"/>
        </w:rPr>
        <w:t>，灯光可以有七色同步、七色渐变、七色追逐等变化</w:t>
      </w:r>
      <w:r w:rsidRPr="00947DBB">
        <w:rPr>
          <w:lang w:eastAsia="zh-CN"/>
        </w:rPr>
        <w:t>…”</w:t>
      </w:r>
      <w:r w:rsidRPr="00947DBB">
        <w:rPr>
          <w:lang w:eastAsia="zh-CN"/>
        </w:rPr>
        <w:t>由此可以知道，灯管内至少有几种颜色的光源（　　）</w:t>
      </w:r>
      <w:r w:rsidRPr="00947DBB">
        <w:rPr>
          <w:lang w:eastAsia="zh-CN"/>
        </w:rPr>
        <w:t xml:space="preserve">            </w:t>
      </w:r>
    </w:p>
    <w:p w:rsidR="000B34AD" w:rsidRPr="00947DBB" w:rsidP="00947DBB">
      <w:pPr>
        <w:spacing w:before="156" w:beforeLines="50" w:after="156" w:afterLines="50" w:line="360" w:lineRule="auto"/>
        <w:ind w:left="150"/>
        <w:rPr>
          <w:lang w:eastAsia="zh-CN"/>
        </w:rPr>
      </w:pPr>
      <w:r w:rsidRPr="00947DBB">
        <w:rPr>
          <w:lang w:eastAsia="zh-CN"/>
        </w:rPr>
        <w:t>A. 7</w:t>
      </w:r>
      <w:r w:rsidRPr="00947DBB">
        <w:rPr>
          <w:lang w:eastAsia="zh-CN"/>
        </w:rPr>
        <w:t>种</w:t>
      </w:r>
      <w:r w:rsidRPr="00947DBB">
        <w:rPr>
          <w:lang w:eastAsia="zh-CN"/>
        </w:rPr>
        <w:t>                                       B. 5</w:t>
      </w:r>
      <w:r w:rsidRPr="00947DBB">
        <w:rPr>
          <w:lang w:eastAsia="zh-CN"/>
        </w:rPr>
        <w:t>种</w:t>
      </w:r>
      <w:r w:rsidRPr="00947DBB">
        <w:rPr>
          <w:lang w:eastAsia="zh-CN"/>
        </w:rPr>
        <w:t>                                       C. 3</w:t>
      </w:r>
      <w:r w:rsidRPr="00947DBB">
        <w:rPr>
          <w:lang w:eastAsia="zh-CN"/>
        </w:rPr>
        <w:t>种</w:t>
      </w:r>
      <w:r w:rsidRPr="00947DBB">
        <w:rPr>
          <w:lang w:eastAsia="zh-CN"/>
        </w:rPr>
        <w:t>                                       D. 1</w:t>
      </w:r>
      <w:r w:rsidRPr="00947DBB">
        <w:rPr>
          <w:lang w:eastAsia="zh-CN"/>
        </w:rPr>
        <w:t>种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b/>
          <w:bCs/>
          <w:sz w:val="24"/>
          <w:szCs w:val="24"/>
          <w:lang w:eastAsia="zh-CN"/>
        </w:rPr>
        <w:t>二、填空题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9.</w:t>
      </w:r>
      <w:r w:rsidRPr="00947DBB">
        <w:rPr>
          <w:lang w:eastAsia="zh-CN"/>
        </w:rPr>
        <w:t>电视画面的颜色是由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、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、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三种色光合成的，三种色光混合在一起的颜色是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．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10.</w:t>
      </w:r>
      <w:r w:rsidRPr="00947DBB">
        <w:rPr>
          <w:lang w:eastAsia="zh-CN"/>
        </w:rPr>
        <w:t>雨后的天空常会出现美丽的彩虹，如图所示．彩虹主要是由于太阳光在空气中的小水滴里发生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而产生的；彩虹常呈现出七彩颜色，说明太阳光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；七色光由上到下的顺序是红、橙、黄、绿、蓝、靛、紫，说明水滴对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光的折射能力最强．</w:t>
      </w:r>
      <w:r w:rsidRPr="00947DBB">
        <w:rPr>
          <w:lang w:eastAsia="zh-CN"/>
        </w:rPr>
        <w:t xml:space="preserve">  </w:t>
      </w:r>
      <w:r>
        <w:rPr>
          <w:noProof/>
          <w:lang w:eastAsia="zh-CN"/>
        </w:rPr>
        <w:pict>
          <v:shape id="_x0000_i1042" type="#_x0000_t75" style="height:61.5pt;mso-wrap-style:square;visibility:visible;width:98.25pt">
            <v:imagedata r:id="rId20" o:title=""/>
          </v:shape>
        </w:pic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11.</w:t>
      </w:r>
      <w:r w:rsidRPr="00947DBB">
        <w:rPr>
          <w:lang w:eastAsia="zh-CN"/>
        </w:rPr>
        <w:t>在无其他任何光源的情况下，舞台追光灯发出的红光，照在穿白上衣、绿裙子的演员身</w:t>
      </w:r>
      <w:r w:rsidRPr="00947DBB">
        <w:rPr>
          <w:lang w:eastAsia="zh-CN"/>
        </w:rPr>
        <w:t xml:space="preserve"> </w:t>
      </w:r>
      <w:r w:rsidRPr="00947DBB">
        <w:rPr>
          <w:lang w:eastAsia="zh-CN"/>
        </w:rPr>
        <w:t>上，观众看到她的上衣</w:t>
      </w:r>
      <w:r w:rsidRPr="00947DBB">
        <w:rPr>
          <w:lang w:eastAsia="zh-CN"/>
        </w:rPr>
        <w:t> ________</w:t>
      </w:r>
      <w:r w:rsidRPr="00947DBB">
        <w:rPr>
          <w:lang w:eastAsia="zh-CN"/>
        </w:rPr>
        <w:t>色，裙子是</w:t>
      </w:r>
      <w:r w:rsidRPr="00947DBB">
        <w:rPr>
          <w:lang w:eastAsia="zh-CN"/>
        </w:rPr>
        <w:t> ________</w:t>
      </w:r>
      <w:r w:rsidRPr="00947DBB">
        <w:rPr>
          <w:lang w:eastAsia="zh-CN"/>
        </w:rPr>
        <w:t>色．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12.</w:t>
      </w:r>
      <w:r w:rsidRPr="00947DBB">
        <w:rPr>
          <w:lang w:eastAsia="zh-CN"/>
        </w:rPr>
        <w:t>如图是超市中用来识别货物和价格的条形码，它就是黑白相间的条纹，当扫描仪照射它时，黑条纹将光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（选填</w:t>
      </w:r>
      <w:r w:rsidRPr="00947DBB">
        <w:rPr>
          <w:lang w:eastAsia="zh-CN"/>
        </w:rPr>
        <w:t>“</w:t>
      </w:r>
      <w:r w:rsidRPr="00947DBB">
        <w:rPr>
          <w:lang w:eastAsia="zh-CN"/>
        </w:rPr>
        <w:t>反射</w:t>
      </w:r>
      <w:r w:rsidRPr="00947DBB">
        <w:rPr>
          <w:lang w:eastAsia="zh-CN"/>
        </w:rPr>
        <w:t>”</w:t>
      </w:r>
      <w:r w:rsidRPr="00947DBB">
        <w:rPr>
          <w:lang w:eastAsia="zh-CN"/>
        </w:rPr>
        <w:t>或</w:t>
      </w:r>
      <w:r w:rsidRPr="00947DBB">
        <w:rPr>
          <w:lang w:eastAsia="zh-CN"/>
        </w:rPr>
        <w:t>“</w:t>
      </w:r>
      <w:r w:rsidRPr="00947DBB">
        <w:rPr>
          <w:lang w:eastAsia="zh-CN"/>
        </w:rPr>
        <w:t>吸收</w:t>
      </w:r>
      <w:r w:rsidRPr="00947DBB">
        <w:rPr>
          <w:lang w:eastAsia="zh-CN"/>
        </w:rPr>
        <w:t>”</w:t>
      </w:r>
      <w:r w:rsidRPr="00947DBB">
        <w:rPr>
          <w:lang w:eastAsia="zh-CN"/>
        </w:rPr>
        <w:t>），白条纹将光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（同上），再通过电脑解码就可以了。</w:t>
      </w:r>
      <w:r w:rsidRPr="00947DBB">
        <w:rPr>
          <w:lang w:eastAsia="zh-CN"/>
        </w:rPr>
        <w:br/>
      </w:r>
      <w:r>
        <w:rPr>
          <w:noProof/>
          <w:lang w:eastAsia="zh-CN"/>
        </w:rPr>
        <w:pict>
          <v:shape id="_x0000_i1043" type="#_x0000_t75" style="height:51pt;mso-wrap-style:square;visibility:visible;width:135.75pt">
            <v:imagedata r:id="rId21" o:title=""/>
          </v:shape>
        </w:pic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b/>
          <w:bCs/>
          <w:sz w:val="24"/>
          <w:szCs w:val="24"/>
          <w:lang w:eastAsia="zh-CN"/>
        </w:rPr>
        <w:t>三、解答题（共</w:t>
      </w:r>
      <w:r w:rsidRPr="00947DBB">
        <w:rPr>
          <w:b/>
          <w:bCs/>
          <w:sz w:val="24"/>
          <w:szCs w:val="24"/>
          <w:lang w:eastAsia="zh-CN"/>
        </w:rPr>
        <w:t>1</w:t>
      </w:r>
      <w:r w:rsidRPr="00947DBB">
        <w:rPr>
          <w:b/>
          <w:bCs/>
          <w:sz w:val="24"/>
          <w:szCs w:val="24"/>
          <w:lang w:eastAsia="zh-CN"/>
        </w:rPr>
        <w:t>题；共</w:t>
      </w:r>
      <w:r w:rsidRPr="00947DBB">
        <w:rPr>
          <w:b/>
          <w:bCs/>
          <w:sz w:val="24"/>
          <w:szCs w:val="24"/>
          <w:lang w:eastAsia="zh-CN"/>
        </w:rPr>
        <w:t>5</w:t>
      </w:r>
      <w:r w:rsidRPr="00947DBB">
        <w:rPr>
          <w:b/>
          <w:bCs/>
          <w:sz w:val="24"/>
          <w:szCs w:val="24"/>
          <w:lang w:eastAsia="zh-CN"/>
        </w:rPr>
        <w:t>分）</w:t>
      </w:r>
    </w:p>
    <w:p w:rsidR="00231D4A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13.</w:t>
      </w:r>
      <w:r w:rsidRPr="00947DBB">
        <w:rPr>
          <w:lang w:eastAsia="zh-CN"/>
        </w:rPr>
        <w:t>如图所示，在交叉的区域内填上正确的颜色．</w:t>
      </w:r>
    </w:p>
    <w:p w:rsidR="000B34AD" w:rsidRPr="00947DBB" w:rsidP="00947DBB">
      <w:pPr>
        <w:spacing w:before="156" w:beforeLines="50" w:after="156" w:afterLines="50" w:line="360" w:lineRule="auto"/>
      </w:pPr>
      <w:r w:rsidRPr="00947DBB">
        <w:rPr>
          <w:lang w:eastAsia="zh-CN"/>
        </w:rPr>
        <w:t xml:space="preserve">  </w:t>
      </w:r>
      <w:r>
        <w:rPr>
          <w:noProof/>
          <w:lang w:eastAsia="zh-CN"/>
        </w:rPr>
        <w:pict>
          <v:shape id="_x0000_i1044" type="#_x0000_t75" style="height:69pt;mso-wrap-style:square;visibility:visible;width:229.5pt">
            <v:imagedata r:id="rId22" o:title=""/>
          </v:shape>
        </w:pic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b/>
          <w:bCs/>
          <w:sz w:val="24"/>
          <w:szCs w:val="24"/>
          <w:lang w:eastAsia="zh-CN"/>
        </w:rPr>
        <w:t>四、综合题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14.</w:t>
      </w:r>
      <w:r w:rsidRPr="00947DBB">
        <w:rPr>
          <w:lang w:eastAsia="zh-CN"/>
        </w:rPr>
        <w:t>小亮学习了</w:t>
      </w:r>
      <w:r w:rsidRPr="00947DBB">
        <w:rPr>
          <w:lang w:eastAsia="zh-CN"/>
        </w:rPr>
        <w:t>“</w:t>
      </w:r>
      <w:r w:rsidRPr="00947DBB">
        <w:rPr>
          <w:lang w:eastAsia="zh-CN"/>
        </w:rPr>
        <w:t>电动机</w:t>
      </w:r>
      <w:r w:rsidRPr="00947DBB">
        <w:rPr>
          <w:lang w:eastAsia="zh-CN"/>
        </w:rPr>
        <w:t>”</w:t>
      </w:r>
      <w:r w:rsidRPr="00947DBB">
        <w:rPr>
          <w:lang w:eastAsia="zh-CN"/>
        </w:rPr>
        <w:t>这一节后，结合前面学过的光学知识，做了一个可以调颜色的小装置，如图所示．</w:t>
      </w:r>
      <w:r w:rsidRPr="00947DBB">
        <w:rPr>
          <w:lang w:eastAsia="zh-CN"/>
        </w:rPr>
        <w:t xml:space="preserve">  </w:t>
      </w:r>
      <w:r>
        <w:rPr>
          <w:noProof/>
          <w:lang w:eastAsia="zh-CN"/>
        </w:rPr>
        <w:pict>
          <v:shape id="_x0000_i1045" type="#_x0000_t75" style="height:97.5pt;mso-wrap-style:square;visibility:visible;width:154.5pt">
            <v:imagedata r:id="rId23" o:title=""/>
          </v:shape>
        </w:pic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）合上开关，电动机开始工作，但转速不快，在转盘上看到的是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色．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）把滑动变阻器的滑片向左移，转盘将加快还是变慢？转盘上将会是什么颜色？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（</w:t>
      </w:r>
      <w:r w:rsidRPr="00947DBB">
        <w:rPr>
          <w:lang w:eastAsia="zh-CN"/>
        </w:rPr>
        <w:t>3</w:t>
      </w:r>
      <w:r w:rsidRPr="00947DBB">
        <w:rPr>
          <w:lang w:eastAsia="zh-CN"/>
        </w:rPr>
        <w:t>）不移动滑片，把电源的极性改变，电动机将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，转盘上的颜色将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．</w:t>
      </w:r>
      <w:r w:rsidRPr="00947DBB">
        <w:rPr>
          <w:lang w:eastAsia="zh-CN"/>
        </w:rPr>
        <w:t xml:space="preserve">  </w:t>
      </w:r>
      <w:r w:rsidRPr="00947DBB">
        <w:rPr>
          <w:lang w:eastAsia="zh-CN"/>
        </w:rPr>
        <w:t>你能学小亮，自己动手做一个吗？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15.</w:t>
      </w:r>
      <w:r w:rsidRPr="00947DBB">
        <w:rPr>
          <w:lang w:eastAsia="zh-CN"/>
        </w:rPr>
        <w:t>如图太阳光通过三棱镜后，在光屏上会形成一条彩色的光带，这种现象叫光的色散．</w:t>
      </w:r>
      <w:r w:rsidRPr="00947DBB">
        <w:rPr>
          <w:lang w:eastAsia="zh-CN"/>
        </w:rPr>
        <w:br/>
      </w:r>
      <w:r>
        <w:rPr>
          <w:noProof/>
          <w:lang w:eastAsia="zh-CN"/>
        </w:rPr>
        <w:pict>
          <v:shape id="_x0000_i1046" type="#_x0000_t75" style="height:76.5pt;mso-wrap-style:square;visibility:visible;width:150pt">
            <v:imagedata r:id="rId24" o:title=""/>
          </v:shape>
        </w:pic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）在该实验中，小明在测量不同色光区域的温度时，发现温度计放在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（选填</w:t>
      </w:r>
      <w:r w:rsidRPr="00947DBB">
        <w:rPr>
          <w:lang w:eastAsia="zh-CN"/>
        </w:rPr>
        <w:t>“A”</w:t>
      </w:r>
      <w:r w:rsidRPr="00947DBB">
        <w:rPr>
          <w:lang w:eastAsia="zh-CN"/>
        </w:rPr>
        <w:t>或</w:t>
      </w:r>
      <w:r w:rsidRPr="00947DBB">
        <w:rPr>
          <w:lang w:eastAsia="zh-CN"/>
        </w:rPr>
        <w:t>“B”</w:t>
      </w:r>
      <w:r w:rsidRPr="00947DBB">
        <w:rPr>
          <w:lang w:eastAsia="zh-CN"/>
        </w:rPr>
        <w:t>）的外侧时温度计示数上升得较快，说明在这一区域有一种看不见的光，这种光叫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，其主要特性是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效应．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）如果在暗室中进行该实验，并在三棱镜与白屏之间放置一块红玻璃片，则白屏上将看到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色光．若移走红玻璃片，在白屏上贴满绿纸，则屏上将呈绿色和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．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b/>
          <w:bCs/>
          <w:sz w:val="24"/>
          <w:szCs w:val="24"/>
          <w:lang w:eastAsia="zh-CN"/>
        </w:rPr>
        <w:t>五、实验探究题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16.</w:t>
      </w:r>
      <w:r w:rsidRPr="00947DBB">
        <w:rPr>
          <w:lang w:eastAsia="zh-CN"/>
        </w:rPr>
        <w:t>如图所示是牛顿曾经做过的光的色散实验．实验中将一束太阳光投射到玻璃三棱镜上，在棱镜后侧白色光屏上的</w:t>
      </w:r>
      <w:r w:rsidRPr="00947DBB">
        <w:rPr>
          <w:lang w:eastAsia="zh-CN"/>
        </w:rPr>
        <w:t>AB</w:t>
      </w:r>
      <w:r w:rsidRPr="00947DBB">
        <w:rPr>
          <w:lang w:eastAsia="zh-CN"/>
        </w:rPr>
        <w:t>范围内可以观察到不同颜色的光，该实验说明：我们平时看到的太阳光是由多种色光混合而成的．</w:t>
      </w:r>
      <w:r w:rsidRPr="00947DBB">
        <w:rPr>
          <w:lang w:eastAsia="zh-CN"/>
        </w:rPr>
        <w:t xml:space="preserve">  </w:t>
      </w:r>
      <w:r w:rsidRPr="00947DBB">
        <w:rPr>
          <w:lang w:eastAsia="zh-CN"/>
        </w:rPr>
        <w:br/>
      </w:r>
      <w:r>
        <w:rPr>
          <w:noProof/>
          <w:lang w:eastAsia="zh-CN"/>
        </w:rPr>
        <w:pict>
          <v:shape id="_x0000_i1047" type="#_x0000_t75" style="height:75.75pt;mso-wrap-style:square;visibility:visible;width:144.75pt">
            <v:imagedata r:id="rId25" o:title=""/>
          </v:shape>
        </w:pic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）图中</w:t>
      </w:r>
      <w:r w:rsidRPr="00947DBB">
        <w:rPr>
          <w:lang w:eastAsia="zh-CN"/>
        </w:rPr>
        <w:t>A</w:t>
      </w:r>
      <w:r w:rsidRPr="00947DBB">
        <w:rPr>
          <w:lang w:eastAsia="zh-CN"/>
        </w:rPr>
        <w:t>处应该是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光；在该实验中，小明在测量不同色光区域的温度时，发现温度计放在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（选填：</w:t>
      </w:r>
      <w:r w:rsidRPr="00947DBB">
        <w:rPr>
          <w:lang w:eastAsia="zh-CN"/>
        </w:rPr>
        <w:t>“A”</w:t>
      </w:r>
      <w:r w:rsidRPr="00947DBB">
        <w:rPr>
          <w:lang w:eastAsia="zh-CN"/>
        </w:rPr>
        <w:t>或</w:t>
      </w:r>
      <w:r w:rsidRPr="00947DBB">
        <w:rPr>
          <w:lang w:eastAsia="zh-CN"/>
        </w:rPr>
        <w:t>“B”</w:t>
      </w:r>
      <w:r w:rsidRPr="00947DBB">
        <w:rPr>
          <w:lang w:eastAsia="zh-CN"/>
        </w:rPr>
        <w:t>）的外侧时温度计示数上升得较快，说明在这一区域有一种看不见的光，这种</w:t>
      </w:r>
      <w:r w:rsidRPr="00947DBB">
        <w:rPr>
          <w:lang w:eastAsia="zh-CN"/>
        </w:rPr>
        <w:t>光叫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，其主要特性是具有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效应．探测时，我们可以将温度计玻璃泡涂黑，其原因是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，目的是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．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）如果在三棱镜和光屏之间放上一块蓝色的玻璃，则光屏会呈现</w:t>
      </w:r>
      <w:r w:rsidRPr="00947DBB">
        <w:rPr>
          <w:lang w:eastAsia="zh-CN"/>
        </w:rPr>
        <w:t>________</w:t>
      </w:r>
      <w:r w:rsidRPr="00947DBB">
        <w:rPr>
          <w:lang w:eastAsia="zh-CN"/>
        </w:rPr>
        <w:t>色光带．</w:t>
      </w:r>
      <w:r w:rsidRPr="00947DBB">
        <w:rPr>
          <w:lang w:eastAsia="zh-CN"/>
        </w:rPr>
        <w:t xml:space="preserve">  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br w:type="page"/>
      </w:r>
    </w:p>
    <w:p w:rsidR="000B34AD" w:rsidRPr="00947DBB" w:rsidP="00947DBB">
      <w:pPr>
        <w:spacing w:before="156" w:beforeLines="50" w:after="156" w:afterLines="50" w:line="360" w:lineRule="auto"/>
        <w:jc w:val="center"/>
        <w:rPr>
          <w:lang w:eastAsia="zh-CN"/>
        </w:rPr>
      </w:pPr>
      <w:r w:rsidRPr="00947DBB">
        <w:rPr>
          <w:b/>
          <w:bCs/>
          <w:sz w:val="28"/>
          <w:szCs w:val="28"/>
          <w:lang w:eastAsia="zh-CN"/>
        </w:rPr>
        <w:t>答案解析部分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一、单选题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B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【解析】【解答】因为光的三原色包括的是红、绿、蓝，因此黄光不属于这一范围．故选</w:t>
      </w:r>
      <w:r w:rsidRPr="00947DBB">
        <w:rPr>
          <w:lang w:eastAsia="zh-CN"/>
        </w:rPr>
        <w:t>B</w:t>
      </w:r>
      <w:r w:rsidRPr="00947DBB">
        <w:rPr>
          <w:lang w:eastAsia="zh-CN"/>
        </w:rPr>
        <w:t>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2.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D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</w:t>
      </w:r>
      <w:r w:rsidRPr="00947DBB">
        <w:rPr>
          <w:lang w:eastAsia="zh-CN"/>
        </w:rPr>
        <w:t>A</w:t>
      </w:r>
      <w:r w:rsidRPr="00947DBB">
        <w:rPr>
          <w:lang w:eastAsia="zh-CN"/>
        </w:rPr>
        <w:t>、从后视镜中看车后景物是由光的反射形成的，不属于光的色散．此选项不符合题意．</w:t>
      </w:r>
      <w:r w:rsidRPr="00947DBB">
        <w:rPr>
          <w:lang w:eastAsia="zh-CN"/>
        </w:rPr>
        <w:br/>
        <w:t>B</w:t>
      </w:r>
      <w:r w:rsidRPr="00947DBB">
        <w:rPr>
          <w:lang w:eastAsia="zh-CN"/>
        </w:rPr>
        <w:t>、从水中铅笔上反射的光从水中斜射入空气中时，发生折射，折射光线远离法线，当人逆着折射光线的方向看时，看到的是铅笔的虚像，比实际位置偏高，所以感觉折断了，不属于光的色散．故与题意不符；</w:t>
      </w:r>
      <w:r w:rsidRPr="00947DBB">
        <w:rPr>
          <w:lang w:eastAsia="zh-CN"/>
        </w:rPr>
        <w:br/>
        <w:t>C</w:t>
      </w:r>
      <w:r w:rsidRPr="00947DBB">
        <w:rPr>
          <w:lang w:eastAsia="zh-CN"/>
        </w:rPr>
        <w:t>、日晷仪计时是利用光的直线传播，不属于光的色散．此选项不符合题意．</w:t>
      </w:r>
      <w:r w:rsidRPr="00947DBB">
        <w:rPr>
          <w:lang w:eastAsia="zh-CN"/>
        </w:rPr>
        <w:br/>
        <w:t>D</w:t>
      </w:r>
      <w:r w:rsidRPr="00947DBB">
        <w:rPr>
          <w:lang w:eastAsia="zh-CN"/>
        </w:rPr>
        <w:t>、雨过天晴时，常在天空出现彩虹，这是太阳光通过悬浮在空气中细小的水珠折射而成的，白光经水珠折射以后，分成各种彩色光，这种现象叫做光的色散现象．所以说雨后的天空出现彩虹是由光的色散形成的．此选项符合题意．</w:t>
      </w:r>
      <w:r w:rsidRPr="00947DBB">
        <w:rPr>
          <w:lang w:eastAsia="zh-CN"/>
        </w:rPr>
        <w:br/>
      </w:r>
      <w:r w:rsidRPr="00947DBB">
        <w:rPr>
          <w:lang w:eastAsia="zh-CN"/>
        </w:rPr>
        <w:t>故选</w:t>
      </w:r>
      <w:r w:rsidRPr="00947DBB">
        <w:rPr>
          <w:lang w:eastAsia="zh-CN"/>
        </w:rPr>
        <w:t>D</w:t>
      </w:r>
      <w:r w:rsidRPr="00947DBB">
        <w:rPr>
          <w:lang w:eastAsia="zh-CN"/>
        </w:rPr>
        <w:t>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【分析】解答此题要明确：混合光分散为单色光的过程叫光的色散；色散的特点是形成了光带．　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3.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C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【解析】【解答】植物是不透明的，植物呈现绿色，说明植物能反射绿光而吸收其它色光；植物之所以反射绿光是因为植物的生长不需要绿光，即绿光不利于植物的生长．故选</w:t>
      </w:r>
      <w:r w:rsidRPr="00947DBB">
        <w:rPr>
          <w:lang w:eastAsia="zh-CN"/>
        </w:rPr>
        <w:t>C</w:t>
      </w:r>
      <w:r w:rsidRPr="00947DBB">
        <w:rPr>
          <w:lang w:eastAsia="zh-CN"/>
        </w:rPr>
        <w:t>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【分析】根据以下知识答题：不透明物体的颜色由物体反射的色光决定，不透明物体只能反射与自身颜色相同的色光，吸收与自己颜色不同的色光．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4.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B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</w:t>
      </w:r>
      <w:r w:rsidRPr="00947DBB">
        <w:rPr>
          <w:i/>
          <w:lang w:eastAsia="zh-CN"/>
        </w:rPr>
        <w:t>【分析】</w:t>
      </w:r>
      <w:r w:rsidRPr="00947DBB">
        <w:rPr>
          <w:lang w:eastAsia="zh-CN"/>
        </w:rPr>
        <w:t>（</w:t>
      </w:r>
      <w:r w:rsidRPr="00947DBB">
        <w:rPr>
          <w:lang w:eastAsia="zh-CN"/>
        </w:rPr>
        <w:t>1)</w:t>
      </w:r>
      <w:r w:rsidRPr="00947DBB">
        <w:rPr>
          <w:lang w:eastAsia="zh-CN"/>
        </w:rPr>
        <w:t>不透明物体的颜色由物体反射的色光决定，物体只能反射与它颜色相同的色光，吸收与它颜色不同的色光；</w:t>
      </w:r>
      <w:r w:rsidRPr="00947DBB">
        <w:rPr>
          <w:lang w:eastAsia="zh-CN"/>
        </w:rPr>
        <w:br/>
      </w:r>
      <w:r w:rsidRPr="00947DBB">
        <w:rPr>
          <w:lang w:eastAsia="zh-CN"/>
        </w:rPr>
        <w:t>（</w:t>
      </w:r>
      <w:r w:rsidRPr="00947DBB">
        <w:rPr>
          <w:lang w:eastAsia="zh-CN"/>
        </w:rPr>
        <w:t>2)</w:t>
      </w:r>
      <w:r w:rsidRPr="00947DBB">
        <w:rPr>
          <w:lang w:eastAsia="zh-CN"/>
        </w:rPr>
        <w:t>白光是由红、橙、黄、绿、青、蓝、紫七色光组成的复色光．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【解答】太阳光中包含红光，红纸板反射了太阳光中的红光，但是蓝色太阳镜不能透过红光，只能透过蓝光，因此纸板没有反射光线进入眼睛，所以红纸板在蓝色太阳镜看起来是黑色的．</w:t>
      </w:r>
      <w:r w:rsidRPr="00947DBB">
        <w:rPr>
          <w:lang w:eastAsia="zh-CN"/>
        </w:rPr>
        <w:br/>
      </w:r>
      <w:r w:rsidRPr="00947DBB">
        <w:rPr>
          <w:lang w:eastAsia="zh-CN"/>
        </w:rPr>
        <w:t>故选</w:t>
      </w:r>
      <w:r w:rsidRPr="00947DBB">
        <w:rPr>
          <w:lang w:eastAsia="zh-CN"/>
        </w:rPr>
        <w:t>B</w:t>
      </w:r>
      <w:r w:rsidRPr="00947DBB">
        <w:rPr>
          <w:lang w:eastAsia="zh-CN"/>
        </w:rPr>
        <w:t>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br/>
      </w:r>
      <w:r w:rsidRPr="00947DBB">
        <w:rPr>
          <w:i/>
          <w:lang w:eastAsia="zh-CN"/>
        </w:rPr>
        <w:t>【点评】</w:t>
      </w:r>
      <w:r w:rsidRPr="00947DBB">
        <w:rPr>
          <w:lang w:eastAsia="zh-CN"/>
        </w:rPr>
        <w:t>本题考查了不透明物体的颜色的决定因素，是一道基础题．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5.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D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</w:t>
      </w:r>
      <w:r w:rsidRPr="00947DBB">
        <w:rPr>
          <w:lang w:eastAsia="zh-CN"/>
        </w:rPr>
        <w:t>A</w:t>
      </w:r>
      <w:r w:rsidRPr="00947DBB">
        <w:rPr>
          <w:lang w:eastAsia="zh-CN"/>
        </w:rPr>
        <w:t>、日环食是光的直线传播形成的，不合题意；</w:t>
      </w:r>
      <w:r w:rsidRPr="00947DBB">
        <w:rPr>
          <w:lang w:eastAsia="zh-CN"/>
        </w:rPr>
        <w:br/>
        <w:t>B</w:t>
      </w:r>
      <w:r w:rsidRPr="00947DBB">
        <w:rPr>
          <w:lang w:eastAsia="zh-CN"/>
        </w:rPr>
        <w:t>、钢勺好像在水面处折断了，是光的折射现象，不合题意；</w:t>
      </w:r>
      <w:r w:rsidRPr="00947DBB">
        <w:rPr>
          <w:lang w:eastAsia="zh-CN"/>
        </w:rPr>
        <w:br/>
        <w:t>C</w:t>
      </w:r>
      <w:r w:rsidRPr="00947DBB">
        <w:rPr>
          <w:lang w:eastAsia="zh-CN"/>
        </w:rPr>
        <w:t>、景物在水中形成</w:t>
      </w:r>
      <w:r w:rsidRPr="00947DBB">
        <w:rPr>
          <w:lang w:eastAsia="zh-CN"/>
        </w:rPr>
        <w:t>“</w:t>
      </w:r>
      <w:r w:rsidRPr="00947DBB">
        <w:rPr>
          <w:lang w:eastAsia="zh-CN"/>
        </w:rPr>
        <w:t>倒影</w:t>
      </w:r>
      <w:r w:rsidRPr="00947DBB">
        <w:rPr>
          <w:lang w:eastAsia="zh-CN"/>
        </w:rPr>
        <w:t>”</w:t>
      </w:r>
      <w:r w:rsidRPr="00947DBB">
        <w:rPr>
          <w:lang w:eastAsia="zh-CN"/>
        </w:rPr>
        <w:t>，是光的反射形成的，不合题意；</w:t>
      </w:r>
      <w:r w:rsidRPr="00947DBB">
        <w:rPr>
          <w:lang w:eastAsia="zh-CN"/>
        </w:rPr>
        <w:br/>
        <w:t>D</w:t>
      </w:r>
      <w:r w:rsidRPr="00947DBB">
        <w:rPr>
          <w:lang w:eastAsia="zh-CN"/>
        </w:rPr>
        <w:t>、雨后天空中出现彩虹是光的色散现象，符合题意．</w:t>
      </w:r>
      <w:r w:rsidRPr="00947DBB">
        <w:rPr>
          <w:lang w:eastAsia="zh-CN"/>
        </w:rPr>
        <w:br/>
      </w:r>
      <w:r w:rsidRPr="00947DBB">
        <w:rPr>
          <w:lang w:eastAsia="zh-CN"/>
        </w:rPr>
        <w:t>故选</w:t>
      </w:r>
      <w:r w:rsidRPr="00947DBB">
        <w:rPr>
          <w:lang w:eastAsia="zh-CN"/>
        </w:rPr>
        <w:t>D</w:t>
      </w:r>
      <w:r w:rsidRPr="00947DBB">
        <w:rPr>
          <w:lang w:eastAsia="zh-CN"/>
        </w:rPr>
        <w:t>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【分析】白光是由七种颜色的光复合而成的，所以是复色光．光的色散是太阳光经过三棱镜被分解为绚丽的七色光，结合选项中的现象可做出判断．　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6.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D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【解析】【解答】解：红色灯能发出红色光，红光照在猪肉上，被猪肉反射，使猪肉呈现红色看起来更新鲜，</w:t>
      </w:r>
      <w:r w:rsidRPr="00947DBB">
        <w:rPr>
          <w:lang w:eastAsia="zh-CN"/>
        </w:rPr>
        <w:br/>
      </w:r>
      <w:r w:rsidRPr="00947DBB">
        <w:rPr>
          <w:lang w:eastAsia="zh-CN"/>
        </w:rPr>
        <w:t>红光不具有杀菌消毒的作用，没有防止蚊蝇叮肉的作用，故</w:t>
      </w:r>
      <w:r w:rsidRPr="00947DBB">
        <w:rPr>
          <w:lang w:eastAsia="zh-CN"/>
        </w:rPr>
        <w:t>D</w:t>
      </w:r>
      <w:r w:rsidRPr="00947DBB">
        <w:rPr>
          <w:lang w:eastAsia="zh-CN"/>
        </w:rPr>
        <w:t>正确．</w:t>
      </w:r>
      <w:r w:rsidRPr="00947DBB">
        <w:rPr>
          <w:lang w:eastAsia="zh-CN"/>
        </w:rPr>
        <w:br/>
      </w:r>
      <w:r w:rsidRPr="00947DBB">
        <w:rPr>
          <w:lang w:eastAsia="zh-CN"/>
        </w:rPr>
        <w:t>故选</w:t>
      </w:r>
      <w:r w:rsidRPr="00947DBB">
        <w:rPr>
          <w:lang w:eastAsia="zh-CN"/>
        </w:rPr>
        <w:t>D</w:t>
      </w:r>
      <w:r w:rsidRPr="00947DBB">
        <w:rPr>
          <w:lang w:eastAsia="zh-CN"/>
        </w:rPr>
        <w:t>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【分析】不透明物体的颜色是由物体反射的色光决定的，新鲜的肉呈现红色，根据分析商贩开红灯的原因．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7.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C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</w:t>
      </w:r>
      <w:r w:rsidRPr="00947DBB">
        <w:rPr>
          <w:lang w:eastAsia="zh-CN"/>
        </w:rPr>
        <w:t>A</w:t>
      </w:r>
      <w:r w:rsidRPr="00947DBB">
        <w:rPr>
          <w:lang w:eastAsia="zh-CN"/>
        </w:rPr>
        <w:t>、小孔成的像是由实际光线形成的，可以用光屏接收到，符合实像的特征，不是虚像，故</w:t>
      </w:r>
      <w:r w:rsidRPr="00947DBB">
        <w:rPr>
          <w:lang w:eastAsia="zh-CN"/>
        </w:rPr>
        <w:t>A</w:t>
      </w:r>
      <w:r w:rsidRPr="00947DBB">
        <w:rPr>
          <w:lang w:eastAsia="zh-CN"/>
        </w:rPr>
        <w:t>错误；</w:t>
      </w:r>
      <w:r w:rsidRPr="00947DBB">
        <w:rPr>
          <w:lang w:eastAsia="zh-CN"/>
        </w:rPr>
        <w:br/>
        <w:t>B</w:t>
      </w:r>
      <w:r w:rsidRPr="00947DBB">
        <w:rPr>
          <w:lang w:eastAsia="zh-CN"/>
        </w:rPr>
        <w:t>、近视是因为晶状体曲度过大，折光能力太强使像成在视网膜前面，用凹透镜矫正，故</w:t>
      </w:r>
      <w:r w:rsidRPr="00947DBB">
        <w:rPr>
          <w:lang w:eastAsia="zh-CN"/>
        </w:rPr>
        <w:t>B</w:t>
      </w:r>
      <w:r w:rsidRPr="00947DBB">
        <w:rPr>
          <w:lang w:eastAsia="zh-CN"/>
        </w:rPr>
        <w:t>错误；</w:t>
      </w:r>
      <w:r w:rsidRPr="00947DBB">
        <w:rPr>
          <w:lang w:eastAsia="zh-CN"/>
        </w:rPr>
        <w:br/>
        <w:t>C</w:t>
      </w:r>
      <w:r w:rsidRPr="00947DBB">
        <w:rPr>
          <w:lang w:eastAsia="zh-CN"/>
        </w:rPr>
        <w:t>、白光由七色光组成，不同色光通过三棱镜后，偏折角度不同，所以被分解成七色光，这是光的色散现象，故</w:t>
      </w:r>
      <w:r w:rsidRPr="00947DBB">
        <w:rPr>
          <w:lang w:eastAsia="zh-CN"/>
        </w:rPr>
        <w:t>C</w:t>
      </w:r>
      <w:r w:rsidRPr="00947DBB">
        <w:rPr>
          <w:lang w:eastAsia="zh-CN"/>
        </w:rPr>
        <w:t>正确；</w:t>
      </w:r>
      <w:r w:rsidRPr="00947DBB">
        <w:rPr>
          <w:lang w:eastAsia="zh-CN"/>
        </w:rPr>
        <w:br/>
        <w:t>D</w:t>
      </w:r>
      <w:r w:rsidRPr="00947DBB">
        <w:rPr>
          <w:lang w:eastAsia="zh-CN"/>
        </w:rPr>
        <w:t>、只要是光的反射，都遵循光的反射定律，镜面反射和漫反射都遵循光的反射定律，故</w:t>
      </w:r>
      <w:r w:rsidRPr="00947DBB">
        <w:rPr>
          <w:lang w:eastAsia="zh-CN"/>
        </w:rPr>
        <w:t>D</w:t>
      </w:r>
      <w:r w:rsidRPr="00947DBB">
        <w:rPr>
          <w:lang w:eastAsia="zh-CN"/>
        </w:rPr>
        <w:t>错误．</w:t>
      </w:r>
      <w:r w:rsidRPr="00947DBB">
        <w:rPr>
          <w:lang w:eastAsia="zh-CN"/>
        </w:rPr>
        <w:br/>
      </w:r>
      <w:r w:rsidRPr="00947DBB">
        <w:rPr>
          <w:lang w:eastAsia="zh-CN"/>
        </w:rPr>
        <w:t>故选</w:t>
      </w:r>
      <w:r w:rsidRPr="00947DBB">
        <w:rPr>
          <w:lang w:eastAsia="zh-CN"/>
        </w:rPr>
        <w:t>C</w:t>
      </w:r>
      <w:r w:rsidRPr="00947DBB">
        <w:rPr>
          <w:lang w:eastAsia="zh-CN"/>
        </w:rPr>
        <w:t>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</w:t>
      </w:r>
      <w:r w:rsidRPr="00947DBB">
        <w:rPr>
          <w:lang w:eastAsia="zh-CN"/>
        </w:rPr>
        <w:t>A</w:t>
      </w:r>
      <w:r w:rsidRPr="00947DBB">
        <w:rPr>
          <w:lang w:eastAsia="zh-CN"/>
        </w:rPr>
        <w:t>、小孔成像依据光的直线传播原理，成倒立的实像，像可能放大可能缩小；</w:t>
      </w:r>
      <w:r w:rsidRPr="00947DBB">
        <w:rPr>
          <w:lang w:eastAsia="zh-CN"/>
        </w:rPr>
        <w:br/>
        <w:t>B</w:t>
      </w:r>
      <w:r w:rsidRPr="00947DBB">
        <w:rPr>
          <w:lang w:eastAsia="zh-CN"/>
        </w:rPr>
        <w:t>、近视患者成像在视网膜前，利用凹透镜发散作用可以使成像后移到视网膜上，远视患者成像在视网膜</w:t>
      </w:r>
      <w:r w:rsidRPr="00947DBB">
        <w:rPr>
          <w:lang w:eastAsia="zh-CN"/>
        </w:rPr>
        <w:t>后，利用凸透镜的会聚作用可以使成像前移到视网膜上；</w:t>
      </w:r>
      <w:r w:rsidRPr="00947DBB">
        <w:rPr>
          <w:lang w:eastAsia="zh-CN"/>
        </w:rPr>
        <w:br/>
        <w:t>C</w:t>
      </w:r>
      <w:r w:rsidRPr="00947DBB">
        <w:rPr>
          <w:lang w:eastAsia="zh-CN"/>
        </w:rPr>
        <w:t>、白光分解成七色光叫光的色散，是光的折射现象；</w:t>
      </w:r>
      <w:r w:rsidRPr="00947DBB">
        <w:rPr>
          <w:lang w:eastAsia="zh-CN"/>
        </w:rPr>
        <w:br/>
        <w:t>D</w:t>
      </w:r>
      <w:r w:rsidRPr="00947DBB">
        <w:rPr>
          <w:lang w:eastAsia="zh-CN"/>
        </w:rPr>
        <w:t>、不论是镜面反射还是漫反射，都遵循光的反射定律．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8.</w:t>
      </w:r>
      <w:r w:rsidRPr="00947DBB">
        <w:rPr>
          <w:lang w:eastAsia="zh-CN"/>
        </w:rPr>
        <w:t>【答案】</w:t>
      </w:r>
      <w:r w:rsidRPr="00947DBB">
        <w:rPr>
          <w:lang w:eastAsia="zh-CN"/>
        </w:rPr>
        <w:t xml:space="preserve">C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【解析】【解答】解：光的三原色：红、绿、蓝．所以灯管内的三种不同颜色的光源是红、绿、蓝．至少有</w:t>
      </w:r>
      <w:r w:rsidRPr="00947DBB">
        <w:rPr>
          <w:lang w:eastAsia="zh-CN"/>
        </w:rPr>
        <w:t>3</w:t>
      </w:r>
      <w:r w:rsidRPr="00947DBB">
        <w:rPr>
          <w:lang w:eastAsia="zh-CN"/>
        </w:rPr>
        <w:t>种；</w:t>
      </w:r>
      <w:r w:rsidRPr="00947DBB">
        <w:rPr>
          <w:lang w:eastAsia="zh-CN"/>
        </w:rPr>
        <w:br/>
      </w:r>
      <w:r w:rsidRPr="00947DBB">
        <w:rPr>
          <w:lang w:eastAsia="zh-CN"/>
        </w:rPr>
        <w:t>故选</w:t>
      </w:r>
      <w:r w:rsidRPr="00947DBB">
        <w:rPr>
          <w:lang w:eastAsia="zh-CN"/>
        </w:rPr>
        <w:t>C</w:t>
      </w:r>
      <w:r w:rsidRPr="00947DBB">
        <w:rPr>
          <w:lang w:eastAsia="zh-CN"/>
        </w:rPr>
        <w:t>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）光的三原色：红、绿、蓝．</w:t>
      </w:r>
      <w:r w:rsidRPr="00947DBB">
        <w:rPr>
          <w:lang w:eastAsia="zh-CN"/>
        </w:rPr>
        <w:br/>
      </w:r>
      <w:r w:rsidRPr="00947DBB">
        <w:rPr>
          <w:lang w:eastAsia="zh-CN"/>
        </w:rPr>
        <w:t>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）颜料的三原色：红、青、黄．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二、填空题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9.</w:t>
      </w:r>
      <w:r w:rsidRPr="00947DBB">
        <w:rPr>
          <w:lang w:eastAsia="zh-CN"/>
        </w:rPr>
        <w:t>【答案】红光；绿光；蓝光；白色</w:t>
      </w:r>
      <w:r w:rsidRPr="00947DBB">
        <w:rPr>
          <w:lang w:eastAsia="zh-CN"/>
        </w:rPr>
        <w:t xml:space="preserve">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【解析】【解答】解：用放大镜观察彩色电视画面，可以发现是由红、绿、蓝三种色光混合而成的，三种色光混合在一起的颜色是白色．</w:t>
      </w:r>
      <w:r w:rsidRPr="00947DBB">
        <w:rPr>
          <w:lang w:eastAsia="zh-CN"/>
        </w:rPr>
        <w:t xml:space="preserve">  </w:t>
      </w:r>
      <w:r w:rsidRPr="00947DBB">
        <w:rPr>
          <w:lang w:eastAsia="zh-CN"/>
        </w:rPr>
        <w:t>故答案为：红光、绿光、蓝光，白色．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【分析】红、绿、蓝三种色光叫色光三原色，红、绿、蓝三种色光，按不同比例混合，可以产生不同颜色的光．彩色电视机的丰富多彩的画面是由三原色光混合而成．</w:t>
      </w:r>
    </w:p>
    <w:p w:rsidR="000B34AD" w:rsidRPr="00947DBB" w:rsidP="00947DBB">
      <w:pPr>
        <w:spacing w:before="156" w:beforeLines="50" w:after="156" w:afterLines="50" w:line="360" w:lineRule="auto"/>
      </w:pPr>
      <w:r w:rsidRPr="00947DBB">
        <w:t>10.</w:t>
      </w:r>
      <w:r w:rsidRPr="00947DBB">
        <w:t>【答案】色散；是复色光；紫</w:t>
      </w:r>
      <w:r w:rsidRPr="00947DBB">
        <w:t xml:space="preserve">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彩虹主要是由于太阳光在空气中的小水滴里发生色散而产生的；彩虹常呈现出七彩颜色，即说明太阳光是复色光；七色光由上到下的顺序是红、橙、黄、绿、蓝、靛、紫，即紫光在最下面，所以说明水滴对紫光的折射能力最强．故答案为：色散；是复色光；紫；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【分析】复色光分解为单色光而形成光谱的现象叫做光的色散，彩虹的出现是由于光的色散．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11.</w:t>
      </w:r>
      <w:r w:rsidRPr="00947DBB">
        <w:rPr>
          <w:lang w:eastAsia="zh-CN"/>
        </w:rPr>
        <w:t>【答案】红；黑</w:t>
      </w:r>
      <w:r w:rsidRPr="00947DBB">
        <w:rPr>
          <w:lang w:eastAsia="zh-CN"/>
        </w:rPr>
        <w:t xml:space="preserve">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舞台追光灯发出的是红光，白上衣可以反射红光，红光进入观众的眼中，观众看到上衣就是红色的；绿裙子只能反射绿光，不能反射红光，没有光线进入我们的眼中，我们就看到裙子是黑色的．故答案为：红；黑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【分析】不透明物体的颜色是由它反射的色光所决定的；什么颜色的物体就反射什么颜色的光，白色物体反射各种色光，黑色物体吸收各种色光．　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12.</w:t>
      </w:r>
      <w:r w:rsidRPr="00947DBB">
        <w:rPr>
          <w:lang w:eastAsia="zh-CN"/>
        </w:rPr>
        <w:t>【答案】吸收；反射</w:t>
      </w:r>
      <w:r w:rsidRPr="00947DBB">
        <w:rPr>
          <w:lang w:eastAsia="zh-CN"/>
        </w:rPr>
        <w:t xml:space="preserve">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【解析】【解答】当扫描黑白相间的条纹时，黑色条纹吸收所有光线，故黑色条纹不反射色光，而白色条纹能够反射所有色光</w:t>
      </w:r>
      <w:r w:rsidRPr="00947DBB">
        <w:rPr>
          <w:lang w:eastAsia="zh-CN"/>
        </w:rPr>
        <w:t>.</w:t>
      </w:r>
      <w:r w:rsidRPr="00947DBB">
        <w:rPr>
          <w:lang w:eastAsia="zh-CN"/>
        </w:rPr>
        <w:br/>
      </w:r>
      <w:r w:rsidRPr="00947DBB">
        <w:rPr>
          <w:lang w:eastAsia="zh-CN"/>
        </w:rPr>
        <w:t>故答案为：吸收，反射</w:t>
      </w:r>
      <w:r w:rsidRPr="00947DBB">
        <w:rPr>
          <w:lang w:eastAsia="zh-CN"/>
        </w:rPr>
        <w:t>.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【分析】根据物体的颜色决定反射的光线进行分析，即白色反射白色光，黑色不反射光线</w:t>
      </w:r>
      <w:r w:rsidRPr="00947DBB">
        <w:rPr>
          <w:lang w:eastAsia="zh-CN"/>
        </w:rPr>
        <w:t>.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三、解答题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13.</w:t>
      </w:r>
      <w:r w:rsidRPr="00947DBB">
        <w:rPr>
          <w:lang w:eastAsia="zh-CN"/>
        </w:rPr>
        <w:t>【答案】</w:t>
      </w:r>
      <w:r>
        <w:rPr>
          <w:noProof/>
          <w:lang w:eastAsia="zh-CN"/>
        </w:rPr>
        <w:pict>
          <v:shape id="_x0000_i1048" type="#_x0000_t75" style="height:67.5pt;mso-wrap-style:square;visibility:visible;width:228pt">
            <v:imagedata r:id="rId26" o:title=""/>
          </v:shape>
        </w:pic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【解析】【解答】解：颜料的三原色为红、黄、蓝，红、蓝颜料混合成的颜色是紫色；把红光和蓝光重叠地照在白墙上，你看到的就是品红色光；</w:t>
      </w:r>
      <w:r w:rsidRPr="00947DBB">
        <w:rPr>
          <w:lang w:eastAsia="zh-CN"/>
        </w:rPr>
        <w:t xml:space="preserve">  </w:t>
      </w:r>
      <w:r w:rsidRPr="00947DBB">
        <w:rPr>
          <w:lang w:eastAsia="zh-CN"/>
        </w:rPr>
        <w:t>【分析】红、绿、蓝是光的三原色，红、黄、蓝是颜料的三基色．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四、综合题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14.</w:t>
      </w:r>
      <w:r w:rsidRPr="00947DBB">
        <w:rPr>
          <w:lang w:eastAsia="zh-CN"/>
        </w:rPr>
        <w:t>【答案】（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）红、绿、蓝三种</w:t>
      </w:r>
      <w:r w:rsidRPr="00947DBB">
        <w:rPr>
          <w:lang w:eastAsia="zh-CN"/>
        </w:rPr>
        <w:br/>
      </w:r>
      <w:r w:rsidRPr="00947DBB">
        <w:rPr>
          <w:lang w:eastAsia="zh-CN"/>
        </w:rPr>
        <w:t>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）把滑动变阻器的滑片向左移，转盘转速将变快；转盘是白色的</w:t>
      </w:r>
      <w:r w:rsidRPr="00947DBB">
        <w:rPr>
          <w:lang w:eastAsia="zh-CN"/>
        </w:rPr>
        <w:br/>
      </w:r>
      <w:r w:rsidRPr="00947DBB">
        <w:rPr>
          <w:lang w:eastAsia="zh-CN"/>
        </w:rPr>
        <w:t>（</w:t>
      </w:r>
      <w:r w:rsidRPr="00947DBB">
        <w:rPr>
          <w:lang w:eastAsia="zh-CN"/>
        </w:rPr>
        <w:t>3</w:t>
      </w:r>
      <w:r w:rsidRPr="00947DBB">
        <w:rPr>
          <w:lang w:eastAsia="zh-CN"/>
        </w:rPr>
        <w:t>）改变转动方向；不变</w:t>
      </w:r>
      <w:r w:rsidRPr="00947DBB">
        <w:rPr>
          <w:lang w:eastAsia="zh-CN"/>
        </w:rPr>
        <w:t xml:space="preserve">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）因为电动机开始工作时，转速不快，所以在转盘上看到的是原来的红、绿、蓝三种颜色．（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）由电路图可知，灯泡和滑动变阻器串联在电源上，当把滑动变阻器的滑片向左移，电路中电阻变小，电流增大；所以当把滑动变阻器的滑片向左移，转盘将加快，此时转盘上将会是白色的．（</w:t>
      </w:r>
      <w:r w:rsidRPr="00947DBB">
        <w:rPr>
          <w:lang w:eastAsia="zh-CN"/>
        </w:rPr>
        <w:t>3</w:t>
      </w:r>
      <w:r w:rsidRPr="00947DBB">
        <w:rPr>
          <w:lang w:eastAsia="zh-CN"/>
        </w:rPr>
        <w:t>）因为影响电动机转动方向的因素是：电流的方向和磁场的方向，所以不移动滑片，把电源的极性改变，电动机将改变转动方向，</w:t>
      </w:r>
      <w:r w:rsidRPr="00947DBB">
        <w:rPr>
          <w:lang w:eastAsia="zh-CN"/>
        </w:rPr>
        <w:t xml:space="preserve">  </w:t>
      </w:r>
      <w:r w:rsidRPr="00947DBB">
        <w:rPr>
          <w:lang w:eastAsia="zh-CN"/>
        </w:rPr>
        <w:t>因为没有移动滑片，转盘没有加快，则转盘上的颜色将不变．</w:t>
      </w:r>
      <w:r w:rsidRPr="00947DBB">
        <w:rPr>
          <w:lang w:eastAsia="zh-CN"/>
        </w:rPr>
        <w:br/>
      </w:r>
      <w:r w:rsidRPr="00947DBB">
        <w:rPr>
          <w:lang w:eastAsia="zh-CN"/>
        </w:rPr>
        <w:t>故答案为：（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）红、绿、蓝三种；（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）把滑动变阻器的滑片向左移，转盘转速将变快；转盘是白色的；（</w:t>
      </w:r>
      <w:r w:rsidRPr="00947DBB">
        <w:rPr>
          <w:lang w:eastAsia="zh-CN"/>
        </w:rPr>
        <w:t>3</w:t>
      </w:r>
      <w:r w:rsidRPr="00947DBB">
        <w:rPr>
          <w:lang w:eastAsia="zh-CN"/>
        </w:rPr>
        <w:t>）改变转动方向；不变．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）当电动机开始工作，但转速不快时，在转盘上看到的是原来的三种颜色．（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）由电路图可知，灯泡和滑动变阻器串联在电源上，当把滑动变阻器的滑片向左移，电路中电阻变小，电流增大；红、绿、蓝三种颜色混合为白色．（</w:t>
      </w:r>
      <w:r w:rsidRPr="00947DBB">
        <w:rPr>
          <w:lang w:eastAsia="zh-CN"/>
        </w:rPr>
        <w:t>3</w:t>
      </w:r>
      <w:r w:rsidRPr="00947DBB">
        <w:rPr>
          <w:lang w:eastAsia="zh-CN"/>
        </w:rPr>
        <w:t>）影响电动机转动方向的因素是：电流的方向和磁场的方向，若要改变电动机的转动方向，可以改变电流方向，或改变磁场方向．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15.</w:t>
      </w:r>
      <w:r w:rsidRPr="00947DBB">
        <w:rPr>
          <w:lang w:eastAsia="zh-CN"/>
        </w:rPr>
        <w:t>【答案】（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</w:t>
      </w:r>
      <w:r w:rsidRPr="00947DBB">
        <w:rPr>
          <w:lang w:eastAsia="zh-CN"/>
        </w:rPr>
        <w:t>A</w:t>
      </w:r>
      <w:r w:rsidRPr="00947DBB">
        <w:rPr>
          <w:lang w:eastAsia="zh-CN"/>
        </w:rPr>
        <w:t>；红外线；热</w:t>
      </w:r>
      <w:r w:rsidRPr="00947DBB">
        <w:rPr>
          <w:lang w:eastAsia="zh-CN"/>
        </w:rPr>
        <w:br/>
      </w:r>
      <w:r w:rsidRPr="00947DBB">
        <w:rPr>
          <w:lang w:eastAsia="zh-CN"/>
        </w:rPr>
        <w:t>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）红；黑色</w:t>
      </w:r>
      <w:r w:rsidRPr="00947DBB">
        <w:rPr>
          <w:lang w:eastAsia="zh-CN"/>
        </w:rPr>
        <w:t xml:space="preserve">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【解析】【解答】解：阳光经过三棱镜的折射后，被分散成：红、橙、黄、绿、蓝、靛、紫，这种现象叫光的色散；说明了太阳光是由七种色光组成；</w:t>
      </w:r>
      <w:r w:rsidRPr="00947DBB">
        <w:rPr>
          <w:lang w:eastAsia="zh-CN"/>
        </w:rPr>
        <w:t>(1)</w:t>
      </w:r>
      <w:r w:rsidRPr="00947DBB">
        <w:rPr>
          <w:lang w:eastAsia="zh-CN"/>
        </w:rPr>
        <w:t>红外线具有热效应，它位于红色光的外面，所以温度计放应放在</w:t>
      </w:r>
      <w:r w:rsidRPr="00947DBB">
        <w:rPr>
          <w:lang w:eastAsia="zh-CN"/>
        </w:rPr>
        <w:t>A</w:t>
      </w:r>
      <w:r w:rsidRPr="00947DBB">
        <w:rPr>
          <w:lang w:eastAsia="zh-CN"/>
        </w:rPr>
        <w:t>处的外侧示数会上升；</w:t>
      </w:r>
      <w:r w:rsidRPr="00947DBB">
        <w:rPr>
          <w:lang w:eastAsia="zh-CN"/>
        </w:rPr>
        <w:t>(2)</w:t>
      </w:r>
      <w:r w:rsidRPr="00947DBB">
        <w:rPr>
          <w:lang w:eastAsia="zh-CN"/>
        </w:rPr>
        <w:t>透明物体的颜色由物体通过的色光决定的，所以在三棱镜与白屏之间放置一块红玻璃片，则白屏上将见到红色光。彩色透明物体只能透过和物体相同的色光。不透明物体的颜色由物体反射的色光决定的。若移走红玻璃片，在白屏上贴满绿纸，绿纸反射绿光，吸收红光，则屏上将呈绿色和黑色。</w:t>
      </w:r>
      <w:r w:rsidRPr="00947DBB">
        <w:rPr>
          <w:lang w:eastAsia="zh-CN"/>
        </w:rPr>
        <w:br/>
      </w:r>
      <w:r w:rsidRPr="00947DBB">
        <w:rPr>
          <w:lang w:eastAsia="zh-CN"/>
        </w:rPr>
        <w:t>故答案为：（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</w:t>
      </w:r>
      <w:r w:rsidRPr="00947DBB">
        <w:rPr>
          <w:lang w:eastAsia="zh-CN"/>
        </w:rPr>
        <w:t>A</w:t>
      </w:r>
      <w:r w:rsidRPr="00947DBB">
        <w:rPr>
          <w:lang w:eastAsia="zh-CN"/>
        </w:rPr>
        <w:t>；红外线；热；（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）红；黑色。【分析】（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）人眼看不见的光：红外线、紫外线；红外线具有热效应；（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）透明物体的颜色是由它透过的色光决定，只能透过和它相同颜色的光，其它的色光都被它吸收；不透明物体的颜色是由它反射的色光决定的，只能反射和它本身相同的色光，其它的色光都被它吸收。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五、实验探究题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16.</w:t>
      </w:r>
      <w:r w:rsidRPr="00947DBB">
        <w:rPr>
          <w:lang w:eastAsia="zh-CN"/>
        </w:rPr>
        <w:t>【答案】（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）红；</w:t>
      </w:r>
      <w:r w:rsidRPr="00947DBB">
        <w:rPr>
          <w:lang w:eastAsia="zh-CN"/>
        </w:rPr>
        <w:t>A</w:t>
      </w:r>
      <w:r w:rsidRPr="00947DBB">
        <w:rPr>
          <w:lang w:eastAsia="zh-CN"/>
        </w:rPr>
        <w:t>；红外线；热；黑色物体能吸收所有色光；使温度计示数升高更明显</w:t>
      </w:r>
      <w:r w:rsidRPr="00947DBB">
        <w:rPr>
          <w:lang w:eastAsia="zh-CN"/>
        </w:rPr>
        <w:br/>
      </w:r>
      <w:r w:rsidRPr="00947DBB">
        <w:rPr>
          <w:lang w:eastAsia="zh-CN"/>
        </w:rPr>
        <w:t>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）蓝</w:t>
      </w:r>
      <w:r w:rsidRPr="00947DBB">
        <w:rPr>
          <w:lang w:eastAsia="zh-CN"/>
        </w:rPr>
        <w:t xml:space="preserve">  </w:t>
      </w:r>
    </w:p>
    <w:p w:rsidR="000B34AD" w:rsidRPr="00947DBB" w:rsidP="00947DBB">
      <w:pPr>
        <w:spacing w:before="156" w:beforeLines="50" w:after="156" w:afterLines="50" w:line="360" w:lineRule="auto"/>
        <w:rPr>
          <w:lang w:eastAsia="zh-CN"/>
        </w:rPr>
      </w:pPr>
      <w:r w:rsidRPr="00947DBB">
        <w:rPr>
          <w:lang w:eastAsia="zh-CN"/>
        </w:rPr>
        <w:t>【解析】【解答】解：（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）太阳光经三棱镜后发生色散，图中位置从</w:t>
      </w:r>
      <w:r w:rsidRPr="00947DBB">
        <w:rPr>
          <w:lang w:eastAsia="zh-CN"/>
        </w:rPr>
        <w:t>A</w:t>
      </w:r>
      <w:r w:rsidRPr="00947DBB">
        <w:rPr>
          <w:lang w:eastAsia="zh-CN"/>
        </w:rPr>
        <w:t>到</w:t>
      </w:r>
      <w:r w:rsidRPr="00947DBB">
        <w:rPr>
          <w:lang w:eastAsia="zh-CN"/>
        </w:rPr>
        <w:t>B</w:t>
      </w:r>
      <w:r w:rsidRPr="00947DBB">
        <w:rPr>
          <w:lang w:eastAsia="zh-CN"/>
        </w:rPr>
        <w:t>依次呈现红、橙、黄、绿、蓝、靛、紫等七种颜色的色光；故</w:t>
      </w:r>
      <w:r w:rsidRPr="00947DBB">
        <w:rPr>
          <w:lang w:eastAsia="zh-CN"/>
        </w:rPr>
        <w:t>A</w:t>
      </w:r>
      <w:r w:rsidRPr="00947DBB">
        <w:rPr>
          <w:lang w:eastAsia="zh-CN"/>
        </w:rPr>
        <w:t>处应该是红光；</w:t>
      </w:r>
      <w:r w:rsidRPr="00947DBB">
        <w:rPr>
          <w:lang w:eastAsia="zh-CN"/>
        </w:rPr>
        <w:t>B</w:t>
      </w:r>
      <w:r w:rsidRPr="00947DBB">
        <w:rPr>
          <w:lang w:eastAsia="zh-CN"/>
        </w:rPr>
        <w:t>处应该是紫光．红外线具有热效应，它位于红色光的外面，所以温度计放应放在</w:t>
      </w:r>
      <w:r w:rsidRPr="00947DBB">
        <w:rPr>
          <w:lang w:eastAsia="zh-CN"/>
        </w:rPr>
        <w:t>A</w:t>
      </w:r>
      <w:r w:rsidRPr="00947DBB">
        <w:rPr>
          <w:lang w:eastAsia="zh-CN"/>
        </w:rPr>
        <w:t>处的外侧示数会上升；黑色物体能吸收各种色光，使射到温度计上的光全部变成热能，即这样做的目的是：使温度计示数升高更明显．（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）在三棱镜和白屏之间放上一块透明的蓝色玻璃，透明物体的颜色是由它透过的色光决定的．因此蓝色玻璃只能透过蓝光，白屏上呈现</w:t>
      </w:r>
      <w:r w:rsidRPr="00947DBB">
        <w:rPr>
          <w:lang w:eastAsia="zh-CN"/>
        </w:rPr>
        <w:t xml:space="preserve"> </w:t>
      </w:r>
      <w:r w:rsidRPr="00947DBB">
        <w:rPr>
          <w:lang w:eastAsia="zh-CN"/>
        </w:rPr>
        <w:t>蓝色．故答案为：（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）红；</w:t>
      </w:r>
      <w:r w:rsidRPr="00947DBB">
        <w:rPr>
          <w:lang w:eastAsia="zh-CN"/>
        </w:rPr>
        <w:t>A</w:t>
      </w:r>
      <w:r w:rsidRPr="00947DBB">
        <w:rPr>
          <w:lang w:eastAsia="zh-CN"/>
        </w:rPr>
        <w:t>；红外线；热；黑色物体能吸收所有色光；使温度计示数升高更明显（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）蓝．</w:t>
      </w:r>
      <w:r w:rsidRPr="00947DBB">
        <w:rPr>
          <w:lang w:eastAsia="zh-CN"/>
        </w:rPr>
        <w:br/>
      </w:r>
      <w:r w:rsidRPr="00947DBB">
        <w:rPr>
          <w:lang w:eastAsia="zh-CN"/>
        </w:rPr>
        <w:t>【分析】（</w:t>
      </w:r>
      <w:r w:rsidRPr="00947DBB">
        <w:rPr>
          <w:lang w:eastAsia="zh-CN"/>
        </w:rPr>
        <w:t>1</w:t>
      </w:r>
      <w:r w:rsidRPr="00947DBB">
        <w:rPr>
          <w:lang w:eastAsia="zh-CN"/>
        </w:rPr>
        <w:t>）太阳光经过三棱镜被分解为：红、橙、黄、绿、蓝、靛、紫等七种颜色的色光，称为光的色散；红色光之外称为红外线，红外线的热效应很强，太阳光向地球辐射热，主要依靠红外线；黑色物体能吸收各种颜色的光．（</w:t>
      </w:r>
      <w:r w:rsidRPr="00947DBB">
        <w:rPr>
          <w:lang w:eastAsia="zh-CN"/>
        </w:rPr>
        <w:t>2</w:t>
      </w:r>
      <w:r w:rsidRPr="00947DBB">
        <w:rPr>
          <w:lang w:eastAsia="zh-CN"/>
        </w:rPr>
        <w:t>）透明物体的颜色是由它透过的色光决定的．</w:t>
      </w:r>
      <w:bookmarkEnd w:id="0"/>
    </w:p>
    <w:sectPr w:rsidSect="000B34AD">
      <w:headerReference w:type="even" r:id="rId27"/>
      <w:headerReference w:type="default" r:id="rId28"/>
      <w:footerReference w:type="default" r:id="rId2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4AD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4AD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0B34A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0B34AD" w:rsidP="00947DBB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0B34A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4AD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81A2F"/>
    <w:multiLevelType w:val="hybridMultilevel"/>
    <w:tmpl w:val="4AD2C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F124DC"/>
    <w:multiLevelType w:val="hybridMultilevel"/>
    <w:tmpl w:val="65609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A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0B34A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0B34A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0B34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0B34AD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0B34AD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0B34AD"/>
    <w:rPr>
      <w:sz w:val="18"/>
      <w:szCs w:val="18"/>
    </w:rPr>
  </w:style>
  <w:style w:type="paragraph" w:customStyle="1" w:styleId="1">
    <w:name w:val="正文1"/>
    <w:qFormat/>
    <w:rsid w:val="000B34A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0B34A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0B34A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0B34A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0B34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  <w:lang w:val="en-US" w:eastAsia="zh-CN" w:bidi="ar-SA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jpe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header" Target="header1.xml" /><Relationship Id="rId28" Type="http://schemas.openxmlformats.org/officeDocument/2006/relationships/header" Target="header2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85C5B-2105-4C96-92C7-5DB7A48A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12</cp:revision>
  <dcterms:created xsi:type="dcterms:W3CDTF">2013-12-09T06:44:00Z</dcterms:created>
  <dcterms:modified xsi:type="dcterms:W3CDTF">2018-06-05T14:41:00Z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