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3A" w:rsidRPr="00AA542E" w:rsidRDefault="00A5753F" w:rsidP="00AA542E">
      <w:pPr>
        <w:spacing w:beforeLines="50" w:before="156" w:afterLines="50" w:after="156" w:line="360" w:lineRule="auto"/>
        <w:jc w:val="center"/>
        <w:rPr>
          <w:lang w:eastAsia="zh-CN"/>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976pt;margin-top:871pt;width:37pt;height:27pt;z-index:1;mso-left-percent:-10001;mso-top-percent:-10001;mso-position-horizontal:absolute;mso-position-horizontal-relative:page;mso-position-vertical:absolute;mso-position-vertical-relative:page;mso-left-percent:-10001;mso-top-percent:-10001">
            <v:imagedata r:id="rId10" o:title=""/>
            <w10:wrap anchorx="page"/>
          </v:shape>
        </w:pict>
      </w:r>
      <w:proofErr w:type="gramStart"/>
      <w:r w:rsidRPr="00AA542E">
        <w:rPr>
          <w:rFonts w:hint="eastAsia"/>
          <w:b/>
          <w:bCs/>
          <w:sz w:val="28"/>
          <w:szCs w:val="28"/>
          <w:lang w:eastAsia="zh-CN"/>
        </w:rPr>
        <w:t>沪科版八</w:t>
      </w:r>
      <w:proofErr w:type="gramEnd"/>
      <w:r w:rsidRPr="00AA542E">
        <w:rPr>
          <w:rFonts w:hint="eastAsia"/>
          <w:b/>
          <w:bCs/>
          <w:sz w:val="28"/>
          <w:szCs w:val="28"/>
          <w:lang w:eastAsia="zh-CN"/>
        </w:rPr>
        <w:t>年级上册物理</w:t>
      </w:r>
      <w:r w:rsidRPr="00AA542E">
        <w:rPr>
          <w:rFonts w:hint="eastAsia"/>
          <w:b/>
          <w:bCs/>
          <w:sz w:val="28"/>
          <w:szCs w:val="28"/>
          <w:lang w:eastAsia="zh-CN"/>
        </w:rPr>
        <w:t xml:space="preserve"> 4.1</w:t>
      </w:r>
      <w:r w:rsidRPr="00AA542E">
        <w:rPr>
          <w:rFonts w:hint="eastAsia"/>
          <w:b/>
          <w:bCs/>
          <w:sz w:val="28"/>
          <w:szCs w:val="28"/>
          <w:lang w:eastAsia="zh-CN"/>
        </w:rPr>
        <w:t>光的反射</w:t>
      </w:r>
      <w:r w:rsidRPr="00AA542E">
        <w:rPr>
          <w:rFonts w:hint="eastAsia"/>
          <w:b/>
          <w:bCs/>
          <w:sz w:val="28"/>
          <w:szCs w:val="28"/>
          <w:lang w:eastAsia="zh-CN"/>
        </w:rPr>
        <w:t xml:space="preserve"> </w:t>
      </w:r>
      <w:r w:rsidRPr="00AA542E">
        <w:rPr>
          <w:rFonts w:hint="eastAsia"/>
          <w:b/>
          <w:bCs/>
          <w:sz w:val="28"/>
          <w:szCs w:val="28"/>
          <w:lang w:eastAsia="zh-CN"/>
        </w:rPr>
        <w:t>同步测试</w:t>
      </w:r>
    </w:p>
    <w:p w:rsidR="0074013A" w:rsidRPr="00AA542E" w:rsidRDefault="00A5753F" w:rsidP="00AA542E">
      <w:pPr>
        <w:spacing w:beforeLines="50" w:before="156" w:afterLines="50" w:after="156" w:line="360" w:lineRule="auto"/>
        <w:rPr>
          <w:lang w:eastAsia="zh-CN"/>
        </w:rPr>
      </w:pPr>
      <w:r w:rsidRPr="00AA542E">
        <w:rPr>
          <w:b/>
          <w:bCs/>
          <w:sz w:val="24"/>
          <w:szCs w:val="24"/>
          <w:lang w:eastAsia="zh-CN"/>
        </w:rPr>
        <w:t>一、单选题</w:t>
      </w:r>
    </w:p>
    <w:p w:rsidR="0074013A" w:rsidRPr="00AA542E" w:rsidRDefault="00A5753F" w:rsidP="00AA542E">
      <w:pPr>
        <w:spacing w:beforeLines="50" w:before="156" w:afterLines="50" w:after="156" w:line="360" w:lineRule="auto"/>
        <w:rPr>
          <w:lang w:eastAsia="zh-CN"/>
        </w:rPr>
      </w:pPr>
      <w:r w:rsidRPr="00AA542E">
        <w:rPr>
          <w:lang w:eastAsia="zh-CN"/>
        </w:rPr>
        <w:t>1.</w:t>
      </w:r>
      <w:r w:rsidRPr="00AA542E">
        <w:rPr>
          <w:lang w:eastAsia="zh-CN"/>
        </w:rPr>
        <w:t>下列现象中，能用光的直线传播解释的是（</w:t>
      </w:r>
      <w:r w:rsidRPr="00AA542E">
        <w:rPr>
          <w:lang w:eastAsia="zh-CN"/>
        </w:rPr>
        <w:t xml:space="preserve"> </w: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ind w:left="150"/>
        <w:rPr>
          <w:lang w:eastAsia="zh-CN"/>
        </w:rPr>
      </w:pPr>
      <w:r w:rsidRPr="00AA542E">
        <w:rPr>
          <w:lang w:eastAsia="zh-CN"/>
        </w:rPr>
        <w:t>A. </w:t>
      </w:r>
      <w:r w:rsidRPr="00AA542E">
        <w:rPr>
          <w:lang w:eastAsia="zh-CN"/>
        </w:rPr>
        <w:t>阳光下人在地面上的影子</w:t>
      </w:r>
      <w:r w:rsidRPr="00AA542E">
        <w:rPr>
          <w:lang w:eastAsia="zh-CN"/>
        </w:rPr>
        <w:t>                                    </w:t>
      </w:r>
      <w:r>
        <w:rPr>
          <w:noProof/>
          <w:lang w:eastAsia="zh-CN"/>
        </w:rPr>
        <w:pict>
          <v:shape id="_x0000_i1025" type="#_x0000_t75" style="width:.75pt;height:3pt;visibility:visible;mso-wrap-style:square">
            <v:imagedata r:id="rId11" o:title=""/>
          </v:shape>
        </w:pict>
      </w:r>
      <w:r w:rsidRPr="00AA542E">
        <w:rPr>
          <w:lang w:eastAsia="zh-CN"/>
        </w:rPr>
        <w:t>B. </w:t>
      </w:r>
      <w:r w:rsidRPr="00AA542E">
        <w:rPr>
          <w:lang w:eastAsia="zh-CN"/>
        </w:rPr>
        <w:t>岸边的树木在水中的倒影</w:t>
      </w:r>
      <w:r w:rsidRPr="00AA542E">
        <w:rPr>
          <w:lang w:eastAsia="zh-CN"/>
        </w:rPr>
        <w:br/>
        <w:t>C. </w:t>
      </w:r>
      <w:r w:rsidRPr="00AA542E">
        <w:rPr>
          <w:lang w:eastAsia="zh-CN"/>
        </w:rPr>
        <w:t>在河岸边看到河底变浅</w:t>
      </w:r>
      <w:r w:rsidRPr="00AA542E">
        <w:rPr>
          <w:lang w:eastAsia="zh-CN"/>
        </w:rPr>
        <w:t>                                       </w:t>
      </w:r>
      <w:r>
        <w:rPr>
          <w:noProof/>
          <w:lang w:eastAsia="zh-CN"/>
        </w:rPr>
        <w:pict>
          <v:shape id="_x0000_i1026" type="#_x0000_t75" style="width:2.25pt;height:3pt;visibility:visible;mso-wrap-style:square">
            <v:imagedata r:id="rId12" o:title=""/>
          </v:shape>
        </w:pict>
      </w:r>
      <w:r w:rsidRPr="00AA542E">
        <w:rPr>
          <w:lang w:eastAsia="zh-CN"/>
        </w:rPr>
        <w:t>D. </w:t>
      </w:r>
      <w:r w:rsidRPr="00AA542E">
        <w:rPr>
          <w:lang w:eastAsia="zh-CN"/>
        </w:rPr>
        <w:t>透过放大镜看到放大的字</w:t>
      </w:r>
    </w:p>
    <w:p w:rsidR="0074013A" w:rsidRPr="00AA542E" w:rsidRDefault="00A5753F" w:rsidP="00AA542E">
      <w:pPr>
        <w:spacing w:beforeLines="50" w:before="156" w:afterLines="50" w:after="156" w:line="360" w:lineRule="auto"/>
        <w:rPr>
          <w:lang w:eastAsia="zh-CN"/>
        </w:rPr>
      </w:pPr>
      <w:r w:rsidRPr="00AA542E">
        <w:rPr>
          <w:lang w:eastAsia="zh-CN"/>
        </w:rPr>
        <w:t>2.</w:t>
      </w:r>
      <w:r w:rsidRPr="00AA542E">
        <w:rPr>
          <w:lang w:eastAsia="zh-CN"/>
        </w:rPr>
        <w:t>如图，点燃的蜡烛放在距小孔</w:t>
      </w:r>
      <w:r w:rsidRPr="00AA542E">
        <w:rPr>
          <w:lang w:eastAsia="zh-CN"/>
        </w:rPr>
        <w:t>a</w:t>
      </w:r>
      <w:r w:rsidRPr="00AA542E">
        <w:rPr>
          <w:lang w:eastAsia="zh-CN"/>
        </w:rPr>
        <w:t>处，它成像在距小孔</w:t>
      </w:r>
      <w:r w:rsidRPr="00AA542E">
        <w:rPr>
          <w:lang w:eastAsia="zh-CN"/>
        </w:rPr>
        <w:t>b</w:t>
      </w:r>
      <w:r w:rsidRPr="00AA542E">
        <w:rPr>
          <w:lang w:eastAsia="zh-CN"/>
        </w:rPr>
        <w:t>的半透明纸上，且</w:t>
      </w:r>
      <w:r w:rsidRPr="00AA542E">
        <w:rPr>
          <w:lang w:eastAsia="zh-CN"/>
        </w:rPr>
        <w:t>a</w:t>
      </w:r>
      <w:r w:rsidRPr="00AA542E">
        <w:rPr>
          <w:lang w:eastAsia="zh-CN"/>
        </w:rPr>
        <w:t>大于</w:t>
      </w:r>
      <w:r w:rsidRPr="00AA542E">
        <w:rPr>
          <w:lang w:eastAsia="zh-CN"/>
        </w:rPr>
        <w:t>b</w:t>
      </w:r>
      <w:r w:rsidRPr="00AA542E">
        <w:rPr>
          <w:lang w:eastAsia="zh-CN"/>
        </w:rPr>
        <w:t>．则半透明纸上的像是（</w:t>
      </w:r>
      <w:r w:rsidRPr="00AA542E">
        <w:rPr>
          <w:lang w:eastAsia="zh-CN"/>
        </w:rPr>
        <w:t xml:space="preserve">   </w:t>
      </w:r>
      <w:r w:rsidRPr="00AA542E">
        <w:rPr>
          <w:lang w:eastAsia="zh-CN"/>
        </w:rPr>
        <w:t>）</w:t>
      </w:r>
      <w:r w:rsidRPr="00AA542E">
        <w:rPr>
          <w:lang w:eastAsia="zh-CN"/>
        </w:rPr>
        <w:br/>
      </w:r>
      <w:r>
        <w:rPr>
          <w:noProof/>
          <w:lang w:eastAsia="zh-CN"/>
        </w:rPr>
        <w:pict>
          <v:shape id="_x0000_i1027" type="#_x0000_t75" style="width:210pt;height:70.5pt;visibility:visible;mso-wrap-style:square">
            <v:imagedata r:id="rId13" o:title=""/>
          </v:shape>
        </w:pict>
      </w:r>
    </w:p>
    <w:p w:rsidR="0074013A" w:rsidRPr="00AA542E" w:rsidRDefault="00A5753F" w:rsidP="00AA542E">
      <w:pPr>
        <w:spacing w:beforeLines="50" w:before="156" w:afterLines="50" w:after="156" w:line="360" w:lineRule="auto"/>
        <w:ind w:left="150"/>
        <w:rPr>
          <w:lang w:eastAsia="zh-CN"/>
        </w:rPr>
      </w:pPr>
      <w:r w:rsidRPr="00AA542E">
        <w:rPr>
          <w:lang w:eastAsia="zh-CN"/>
        </w:rPr>
        <w:t>A. </w:t>
      </w:r>
      <w:r w:rsidRPr="00AA542E">
        <w:rPr>
          <w:lang w:eastAsia="zh-CN"/>
        </w:rPr>
        <w:t>倒立、放大的虚像</w:t>
      </w:r>
      <w:r w:rsidRPr="00AA542E">
        <w:rPr>
          <w:lang w:eastAsia="zh-CN"/>
        </w:rPr>
        <w:t>         B. </w:t>
      </w:r>
      <w:r w:rsidRPr="00AA542E">
        <w:rPr>
          <w:lang w:eastAsia="zh-CN"/>
        </w:rPr>
        <w:t>正立、缩小的虚像</w:t>
      </w:r>
      <w:r w:rsidRPr="00AA542E">
        <w:rPr>
          <w:lang w:eastAsia="zh-CN"/>
        </w:rPr>
        <w:t>         C. </w:t>
      </w:r>
      <w:r w:rsidRPr="00AA542E">
        <w:rPr>
          <w:lang w:eastAsia="zh-CN"/>
        </w:rPr>
        <w:t>倒立、缩小的实像</w:t>
      </w:r>
      <w:r w:rsidRPr="00AA542E">
        <w:rPr>
          <w:lang w:eastAsia="zh-CN"/>
        </w:rPr>
        <w:t>         D. </w:t>
      </w:r>
      <w:r w:rsidRPr="00AA542E">
        <w:rPr>
          <w:lang w:eastAsia="zh-CN"/>
        </w:rPr>
        <w:t>正立、放大的实像</w:t>
      </w:r>
    </w:p>
    <w:p w:rsidR="0074013A" w:rsidRPr="00AA542E" w:rsidRDefault="00A5753F" w:rsidP="00AA542E">
      <w:pPr>
        <w:spacing w:beforeLines="50" w:before="156" w:afterLines="50" w:after="156" w:line="360" w:lineRule="auto"/>
        <w:rPr>
          <w:lang w:eastAsia="zh-CN"/>
        </w:rPr>
      </w:pPr>
      <w:r w:rsidRPr="00AA542E">
        <w:rPr>
          <w:lang w:eastAsia="zh-CN"/>
        </w:rPr>
        <w:t>3.</w:t>
      </w:r>
      <w:r w:rsidRPr="00AA542E">
        <w:rPr>
          <w:lang w:eastAsia="zh-CN"/>
        </w:rPr>
        <w:t>光从空气射入玻璃后其传播速度将（</w:t>
      </w:r>
      <w:r w:rsidRPr="00AA542E">
        <w:rPr>
          <w:lang w:eastAsia="zh-CN"/>
        </w:rPr>
        <w:t xml:space="preserve">   </w: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ind w:left="150"/>
        <w:rPr>
          <w:lang w:eastAsia="zh-CN"/>
        </w:rPr>
      </w:pPr>
      <w:r w:rsidRPr="00AA542E">
        <w:rPr>
          <w:lang w:eastAsia="zh-CN"/>
        </w:rPr>
        <w:t>A. </w:t>
      </w:r>
      <w:r w:rsidRPr="00AA542E">
        <w:rPr>
          <w:lang w:eastAsia="zh-CN"/>
        </w:rPr>
        <w:t>变大</w:t>
      </w:r>
      <w:r w:rsidRPr="00AA542E">
        <w:rPr>
          <w:lang w:eastAsia="zh-CN"/>
        </w:rPr>
        <w:t>                          </w:t>
      </w:r>
      <w:r>
        <w:rPr>
          <w:noProof/>
          <w:lang w:eastAsia="zh-CN"/>
        </w:rPr>
        <w:pict>
          <v:shape id="_x0000_i1028" type="#_x0000_t75" style="width:1.5pt;height:3pt;visibility:visible;mso-wrap-style:square">
            <v:imagedata r:id="rId14" o:title=""/>
          </v:shape>
        </w:pict>
      </w:r>
      <w:r w:rsidRPr="00AA542E">
        <w:rPr>
          <w:lang w:eastAsia="zh-CN"/>
        </w:rPr>
        <w:t>B. </w:t>
      </w:r>
      <w:r w:rsidRPr="00AA542E">
        <w:rPr>
          <w:lang w:eastAsia="zh-CN"/>
        </w:rPr>
        <w:t>变小</w:t>
      </w:r>
      <w:r w:rsidRPr="00AA542E">
        <w:rPr>
          <w:lang w:eastAsia="zh-CN"/>
        </w:rPr>
        <w:t>                          </w:t>
      </w:r>
      <w:r>
        <w:rPr>
          <w:noProof/>
          <w:lang w:eastAsia="zh-CN"/>
        </w:rPr>
        <w:pict>
          <v:shape id="_x0000_i1029" type="#_x0000_t75" style="width:1.5pt;height:3pt;visibility:visible;mso-wrap-style:square">
            <v:imagedata r:id="rId14" o:title=""/>
          </v:shape>
        </w:pict>
      </w:r>
      <w:r w:rsidRPr="00AA542E">
        <w:rPr>
          <w:lang w:eastAsia="zh-CN"/>
        </w:rPr>
        <w:t>C. </w:t>
      </w:r>
      <w:r w:rsidRPr="00AA542E">
        <w:rPr>
          <w:lang w:eastAsia="zh-CN"/>
        </w:rPr>
        <w:t>不变</w:t>
      </w:r>
      <w:r w:rsidRPr="00AA542E">
        <w:rPr>
          <w:lang w:eastAsia="zh-CN"/>
        </w:rPr>
        <w:t>                          </w:t>
      </w:r>
      <w:r>
        <w:rPr>
          <w:noProof/>
          <w:lang w:eastAsia="zh-CN"/>
        </w:rPr>
        <w:pict>
          <v:shape id="_x0000_i1030" type="#_x0000_t75" style="width:1.5pt;height:3pt;visibility:visible;mso-wrap-style:square">
            <v:imagedata r:id="rId14" o:title=""/>
          </v:shape>
        </w:pict>
      </w:r>
      <w:r w:rsidRPr="00AA542E">
        <w:rPr>
          <w:lang w:eastAsia="zh-CN"/>
        </w:rPr>
        <w:t>D. </w:t>
      </w:r>
      <w:r w:rsidRPr="00AA542E">
        <w:rPr>
          <w:lang w:eastAsia="zh-CN"/>
        </w:rPr>
        <w:t>取决于射入时光线的角度</w:t>
      </w:r>
    </w:p>
    <w:p w:rsidR="0074013A" w:rsidRPr="00AA542E" w:rsidRDefault="00A5753F" w:rsidP="00AA542E">
      <w:pPr>
        <w:spacing w:beforeLines="50" w:before="156" w:afterLines="50" w:after="156" w:line="360" w:lineRule="auto"/>
        <w:rPr>
          <w:lang w:eastAsia="zh-CN"/>
        </w:rPr>
      </w:pPr>
      <w:r w:rsidRPr="00AA542E">
        <w:rPr>
          <w:lang w:eastAsia="zh-CN"/>
        </w:rPr>
        <w:t>4.</w:t>
      </w:r>
      <w:r w:rsidRPr="00AA542E">
        <w:rPr>
          <w:lang w:eastAsia="zh-CN"/>
        </w:rPr>
        <w:t>小叶用激光灯</w:t>
      </w:r>
      <w:proofErr w:type="gramStart"/>
      <w:r w:rsidRPr="00AA542E">
        <w:rPr>
          <w:lang w:eastAsia="zh-CN"/>
        </w:rPr>
        <w:t>对着光滑</w:t>
      </w:r>
      <w:proofErr w:type="gramEnd"/>
      <w:r>
        <w:rPr>
          <w:noProof/>
          <w:lang w:eastAsia="zh-CN"/>
        </w:rPr>
        <w:pict>
          <v:shape id="_x0000_i1031" type="#_x0000_t75" style="width:1.5pt;height:.75pt;visibility:visible;mso-wrap-style:square">
            <v:imagedata r:id="rId15" o:title=""/>
          </v:shape>
        </w:pict>
      </w:r>
      <w:r w:rsidRPr="00AA542E">
        <w:rPr>
          <w:lang w:eastAsia="zh-CN"/>
        </w:rPr>
        <w:t>的大理石地面照射，无意中发现对面粗糙的墙壁上会</w:t>
      </w:r>
      <w:r w:rsidRPr="00AA542E">
        <w:rPr>
          <w:lang w:eastAsia="zh-CN"/>
        </w:rPr>
        <w:t>出</w:t>
      </w:r>
      <w:proofErr w:type="gramStart"/>
      <w:r w:rsidRPr="00AA542E">
        <w:rPr>
          <w:lang w:eastAsia="zh-CN"/>
        </w:rPr>
        <w:t>规</w:t>
      </w:r>
      <w:proofErr w:type="gramEnd"/>
      <w:r w:rsidRPr="00AA542E">
        <w:rPr>
          <w:lang w:eastAsia="zh-CN"/>
        </w:rPr>
        <w:t>一个明亮的光斑，而光滑地面上的光斑很暗，对此现象</w:t>
      </w:r>
      <w:proofErr w:type="gramStart"/>
      <w:r w:rsidRPr="00AA542E">
        <w:rPr>
          <w:lang w:eastAsia="zh-CN"/>
        </w:rPr>
        <w:t>解释较</w:t>
      </w:r>
      <w:proofErr w:type="gramEnd"/>
      <w:r w:rsidRPr="00AA542E">
        <w:rPr>
          <w:lang w:eastAsia="zh-CN"/>
        </w:rPr>
        <w:t>合理的是（</w:t>
      </w:r>
      <w:r w:rsidRPr="00AA542E">
        <w:rPr>
          <w:lang w:eastAsia="zh-CN"/>
        </w:rPr>
        <w:t>    </w: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ind w:left="150"/>
        <w:rPr>
          <w:lang w:eastAsia="zh-CN"/>
        </w:rPr>
      </w:pPr>
      <w:r w:rsidRPr="00AA542E">
        <w:rPr>
          <w:lang w:eastAsia="zh-CN"/>
        </w:rPr>
        <w:t>A. </w:t>
      </w:r>
      <w:r w:rsidRPr="00AA542E">
        <w:rPr>
          <w:lang w:eastAsia="zh-CN"/>
        </w:rPr>
        <w:t>地面吸收了所有的光</w:t>
      </w:r>
      <w:r w:rsidRPr="00AA542E">
        <w:rPr>
          <w:lang w:eastAsia="zh-CN"/>
        </w:rPr>
        <w:t>                                           </w:t>
      </w:r>
      <w:r>
        <w:rPr>
          <w:noProof/>
          <w:lang w:eastAsia="zh-CN"/>
        </w:rPr>
        <w:pict>
          <v:shape id="_x0000_i1032" type="#_x0000_t75" style="width:.75pt;height:3pt;visibility:visible;mso-wrap-style:square">
            <v:imagedata r:id="rId11" o:title=""/>
          </v:shape>
        </w:pict>
      </w:r>
      <w:r w:rsidRPr="00AA542E">
        <w:rPr>
          <w:lang w:eastAsia="zh-CN"/>
        </w:rPr>
        <w:t>B. </w:t>
      </w:r>
      <w:r w:rsidRPr="00AA542E">
        <w:rPr>
          <w:lang w:eastAsia="zh-CN"/>
        </w:rPr>
        <w:t>墙壁对光发生漫反射</w:t>
      </w:r>
      <w:r w:rsidRPr="00AA542E">
        <w:rPr>
          <w:lang w:eastAsia="zh-CN"/>
        </w:rPr>
        <w:br/>
        <w:t>C. </w:t>
      </w:r>
      <w:r w:rsidRPr="00AA542E">
        <w:rPr>
          <w:lang w:eastAsia="zh-CN"/>
        </w:rPr>
        <w:t xml:space="preserve">地面对光发生漫反射　　　　　　　</w:t>
      </w:r>
      <w:r w:rsidR="00A51771">
        <w:rPr>
          <w:lang w:eastAsia="zh-CN"/>
        </w:rPr>
        <w:t>           </w:t>
      </w:r>
      <w:bookmarkStart w:id="0" w:name="_GoBack"/>
      <w:bookmarkEnd w:id="0"/>
      <w:r w:rsidRPr="00AA542E">
        <w:rPr>
          <w:lang w:eastAsia="zh-CN"/>
        </w:rPr>
        <w:t> </w:t>
      </w:r>
      <w:r>
        <w:rPr>
          <w:noProof/>
          <w:lang w:eastAsia="zh-CN"/>
        </w:rPr>
        <w:pict>
          <v:shape id="_x0000_i1033" type="#_x0000_t75" style="width:2.25pt;height:3pt;visibility:visible;mso-wrap-style:square">
            <v:imagedata r:id="rId12" o:title=""/>
          </v:shape>
        </w:pict>
      </w:r>
      <w:r w:rsidRPr="00AA542E">
        <w:rPr>
          <w:lang w:eastAsia="zh-CN"/>
        </w:rPr>
        <w:t>D. </w:t>
      </w:r>
      <w:r w:rsidRPr="00AA542E">
        <w:rPr>
          <w:lang w:eastAsia="zh-CN"/>
        </w:rPr>
        <w:t>墙壁对光发生镜面反射</w:t>
      </w:r>
    </w:p>
    <w:p w:rsidR="0074013A" w:rsidRPr="00AA542E" w:rsidRDefault="00A5753F" w:rsidP="00AA542E">
      <w:pPr>
        <w:spacing w:beforeLines="50" w:before="156" w:afterLines="50" w:after="156" w:line="360" w:lineRule="auto"/>
        <w:rPr>
          <w:lang w:eastAsia="zh-CN"/>
        </w:rPr>
      </w:pPr>
      <w:r w:rsidRPr="00AA542E">
        <w:rPr>
          <w:lang w:eastAsia="zh-CN"/>
        </w:rPr>
        <w:t>5.</w:t>
      </w:r>
      <w:r w:rsidRPr="00AA542E">
        <w:rPr>
          <w:lang w:eastAsia="zh-CN"/>
        </w:rPr>
        <w:t>黑暗的房间里有两盏电灯，只有一盏灯点亮，但人能看到未点亮的灯泡。以下对于眼睛</w:t>
      </w:r>
      <w:r w:rsidRPr="00AA542E">
        <w:rPr>
          <w:lang w:eastAsia="zh-CN"/>
        </w:rPr>
        <w:t>“</w:t>
      </w:r>
      <w:r w:rsidRPr="00AA542E">
        <w:rPr>
          <w:lang w:eastAsia="zh-CN"/>
        </w:rPr>
        <w:t>看到未点亮灯泡</w:t>
      </w:r>
      <w:r w:rsidRPr="00AA542E">
        <w:rPr>
          <w:lang w:eastAsia="zh-CN"/>
        </w:rPr>
        <w:t>”</w:t>
      </w:r>
      <w:r w:rsidRPr="00AA542E">
        <w:rPr>
          <w:lang w:eastAsia="zh-CN"/>
        </w:rPr>
        <w:t>所画的光路图，正确的是（</w:t>
      </w:r>
      <w:r w:rsidRPr="00AA542E">
        <w:rPr>
          <w:lang w:eastAsia="zh-CN"/>
        </w:rPr>
        <w:t xml:space="preserve">   </w: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ind w:left="150"/>
      </w:pPr>
      <w:r w:rsidRPr="00AA542E">
        <w:t>A. </w:t>
      </w:r>
      <w:r>
        <w:rPr>
          <w:noProof/>
          <w:lang w:eastAsia="zh-CN"/>
        </w:rPr>
        <w:pict>
          <v:shape id="_x0000_i1034" type="#_x0000_t75" style="width:65.25pt;height:53.25pt;visibility:visible;mso-wrap-style:square">
            <v:imagedata r:id="rId16" o:title=""/>
          </v:shape>
        </w:pict>
      </w:r>
      <w:r w:rsidRPr="00AA542E">
        <w:t> </w:t>
      </w:r>
      <w:r w:rsidRPr="00AA542E">
        <w:t>       </w:t>
      </w:r>
      <w:r>
        <w:rPr>
          <w:noProof/>
          <w:lang w:eastAsia="zh-CN"/>
        </w:rPr>
        <w:pict>
          <v:shape id="_x0000_i1035" type="#_x0000_t75" style="width:.75pt;height:3pt;visibility:visible;mso-wrap-style:square">
            <v:imagedata r:id="rId11" o:title=""/>
          </v:shape>
        </w:pict>
      </w:r>
      <w:r w:rsidRPr="00AA542E">
        <w:t>B. </w:t>
      </w:r>
      <w:r>
        <w:rPr>
          <w:noProof/>
          <w:lang w:eastAsia="zh-CN"/>
        </w:rPr>
        <w:pict>
          <v:shape id="_x0000_i1036" type="#_x0000_t75" style="width:84.75pt;height:58.5pt;visibility:visible;mso-wrap-style:square">
            <v:imagedata r:id="rId17" o:title=""/>
          </v:shape>
        </w:pict>
      </w:r>
      <w:r w:rsidRPr="00AA542E">
        <w:t>        </w:t>
      </w:r>
      <w:r>
        <w:rPr>
          <w:noProof/>
          <w:lang w:eastAsia="zh-CN"/>
        </w:rPr>
        <w:pict>
          <v:shape id="_x0000_i1037" type="#_x0000_t75" style="width:.75pt;height:3pt;visibility:visible;mso-wrap-style:square">
            <v:imagedata r:id="rId11" o:title=""/>
          </v:shape>
        </w:pict>
      </w:r>
      <w:r w:rsidRPr="00AA542E">
        <w:t>C. </w:t>
      </w:r>
      <w:r>
        <w:rPr>
          <w:noProof/>
          <w:lang w:eastAsia="zh-CN"/>
        </w:rPr>
        <w:pict>
          <v:shape id="_x0000_i1038" type="#_x0000_t75" style="width:89.25pt;height:60.75pt;visibility:visible;mso-wrap-style:square">
            <v:imagedata r:id="rId18" o:title=""/>
          </v:shape>
        </w:pict>
      </w:r>
      <w:r w:rsidRPr="00AA542E">
        <w:t>        </w:t>
      </w:r>
      <w:r>
        <w:rPr>
          <w:noProof/>
          <w:lang w:eastAsia="zh-CN"/>
        </w:rPr>
        <w:pict>
          <v:shape id="_x0000_i1039" type="#_x0000_t75" style="width:.75pt;height:3pt;visibility:visible;mso-wrap-style:square">
            <v:imagedata r:id="rId11" o:title=""/>
          </v:shape>
        </w:pict>
      </w:r>
      <w:r w:rsidRPr="00AA542E">
        <w:t>D. </w:t>
      </w:r>
      <w:r>
        <w:rPr>
          <w:noProof/>
          <w:lang w:eastAsia="zh-CN"/>
        </w:rPr>
        <w:pict>
          <v:shape id="_x0000_i1040" type="#_x0000_t75" style="width:103.5pt;height:63.75pt;visibility:visible;mso-wrap-style:square">
            <v:imagedata r:id="rId19" o:title=""/>
          </v:shape>
        </w:pict>
      </w:r>
    </w:p>
    <w:p w:rsidR="0074013A" w:rsidRPr="00AA542E" w:rsidRDefault="00A5753F" w:rsidP="00AA542E">
      <w:pPr>
        <w:spacing w:beforeLines="50" w:before="156" w:afterLines="50" w:after="156" w:line="360" w:lineRule="auto"/>
        <w:rPr>
          <w:lang w:eastAsia="zh-CN"/>
        </w:rPr>
      </w:pPr>
      <w:r w:rsidRPr="00AA542E">
        <w:rPr>
          <w:lang w:eastAsia="zh-CN"/>
        </w:rPr>
        <w:t>6.</w:t>
      </w:r>
      <w:r w:rsidRPr="00AA542E">
        <w:rPr>
          <w:lang w:eastAsia="zh-CN"/>
        </w:rPr>
        <w:t>在一个明月如</w:t>
      </w:r>
      <w:proofErr w:type="gramStart"/>
      <w:r w:rsidRPr="00AA542E">
        <w:rPr>
          <w:lang w:eastAsia="zh-CN"/>
        </w:rPr>
        <w:t>皓</w:t>
      </w:r>
      <w:proofErr w:type="gramEnd"/>
      <w:r w:rsidRPr="00AA542E">
        <w:rPr>
          <w:lang w:eastAsia="zh-CN"/>
        </w:rPr>
        <w:t>的夜晚，李刚走在回家的路上，高悬的月亮让李刚在右侧留下长长的身影．刚下过的雨在坑洼的路面留下了一个个积水坑，李刚为了不踏入水坑，下面说法正确的是（　　）</w:t>
      </w:r>
      <w:r w:rsidRPr="00AA542E">
        <w:rPr>
          <w:lang w:eastAsia="zh-CN"/>
        </w:rPr>
        <w:t xml:space="preserve">            </w:t>
      </w:r>
    </w:p>
    <w:p w:rsidR="0074013A" w:rsidRPr="00AA542E" w:rsidRDefault="00A5753F" w:rsidP="00AA542E">
      <w:pPr>
        <w:spacing w:beforeLines="50" w:before="156" w:afterLines="50" w:after="156" w:line="360" w:lineRule="auto"/>
        <w:ind w:left="150"/>
        <w:rPr>
          <w:lang w:eastAsia="zh-CN"/>
        </w:rPr>
      </w:pPr>
      <w:r w:rsidRPr="00AA542E">
        <w:rPr>
          <w:lang w:eastAsia="zh-CN"/>
        </w:rPr>
        <w:lastRenderedPageBreak/>
        <w:t>A. </w:t>
      </w:r>
      <w:r w:rsidRPr="00AA542E">
        <w:rPr>
          <w:lang w:eastAsia="zh-CN"/>
        </w:rPr>
        <w:t>应踩在较亮的地方，因为水面发生了漫反射，看起来较暗</w:t>
      </w:r>
      <w:r w:rsidRPr="00AA542E">
        <w:rPr>
          <w:lang w:eastAsia="zh-CN"/>
        </w:rPr>
        <w:br/>
        <w:t>B. </w:t>
      </w:r>
      <w:r w:rsidRPr="00AA542E">
        <w:rPr>
          <w:lang w:eastAsia="zh-CN"/>
        </w:rPr>
        <w:t>应踩在较亮的地方，因为路面发生了漫反射，看起来较亮</w:t>
      </w:r>
      <w:r w:rsidRPr="00AA542E">
        <w:rPr>
          <w:lang w:eastAsia="zh-CN"/>
        </w:rPr>
        <w:br/>
        <w:t>C. </w:t>
      </w:r>
      <w:r w:rsidRPr="00AA542E">
        <w:rPr>
          <w:lang w:eastAsia="zh-CN"/>
        </w:rPr>
        <w:t>应踩在较暗的地方，因为路面发生了漫反射，看起来较暗</w:t>
      </w:r>
      <w:r w:rsidRPr="00AA542E">
        <w:rPr>
          <w:lang w:eastAsia="zh-CN"/>
        </w:rPr>
        <w:br/>
        <w:t>D. </w:t>
      </w:r>
      <w:r w:rsidRPr="00AA542E">
        <w:rPr>
          <w:lang w:eastAsia="zh-CN"/>
        </w:rPr>
        <w:t>应踩在较暗的地方，因为水面发生了镜面反射，看起来较亮</w:t>
      </w:r>
    </w:p>
    <w:p w:rsidR="0074013A" w:rsidRPr="00AA542E" w:rsidRDefault="00A5753F" w:rsidP="00AA542E">
      <w:pPr>
        <w:spacing w:beforeLines="50" w:before="156" w:afterLines="50" w:after="156" w:line="360" w:lineRule="auto"/>
        <w:rPr>
          <w:lang w:eastAsia="zh-CN"/>
        </w:rPr>
      </w:pPr>
      <w:r w:rsidRPr="00AA542E">
        <w:rPr>
          <w:lang w:eastAsia="zh-CN"/>
        </w:rPr>
        <w:t>7.</w:t>
      </w:r>
      <w:r w:rsidRPr="00AA542E">
        <w:rPr>
          <w:lang w:eastAsia="zh-CN"/>
        </w:rPr>
        <w:t>放映电影用的银幕（</w:t>
      </w:r>
      <w:r w:rsidRPr="00AA542E">
        <w:rPr>
          <w:lang w:eastAsia="zh-CN"/>
        </w:rPr>
        <w:t xml:space="preserve">   </w: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ind w:left="150"/>
        <w:rPr>
          <w:lang w:eastAsia="zh-CN"/>
        </w:rPr>
      </w:pPr>
      <w:r w:rsidRPr="00AA542E">
        <w:rPr>
          <w:lang w:eastAsia="zh-CN"/>
        </w:rPr>
        <w:t>A. </w:t>
      </w:r>
      <w:r w:rsidRPr="00AA542E">
        <w:rPr>
          <w:lang w:eastAsia="zh-CN"/>
        </w:rPr>
        <w:t>表面是光滑的，为了使光发生镜面反射</w:t>
      </w:r>
      <w:r w:rsidRPr="00AA542E">
        <w:rPr>
          <w:lang w:eastAsia="zh-CN"/>
        </w:rPr>
        <w:t>               </w:t>
      </w:r>
      <w:r>
        <w:rPr>
          <w:noProof/>
          <w:lang w:eastAsia="zh-CN"/>
        </w:rPr>
        <w:pict>
          <v:shape id="_x0000_i1041" type="#_x0000_t75" style="width:.75pt;height:3pt;visibility:visible;mso-wrap-style:square">
            <v:imagedata r:id="rId11" o:title=""/>
          </v:shape>
        </w:pict>
      </w:r>
      <w:r w:rsidRPr="00AA542E">
        <w:rPr>
          <w:lang w:eastAsia="zh-CN"/>
        </w:rPr>
        <w:t>B. </w:t>
      </w:r>
      <w:r w:rsidRPr="00AA542E">
        <w:rPr>
          <w:lang w:eastAsia="zh-CN"/>
        </w:rPr>
        <w:t>表面是粗糙的，为了使光很容易被银幕吸收</w:t>
      </w:r>
      <w:r w:rsidRPr="00AA542E">
        <w:rPr>
          <w:lang w:eastAsia="zh-CN"/>
        </w:rPr>
        <w:br/>
        <w:t>C. </w:t>
      </w:r>
      <w:r w:rsidRPr="00AA542E">
        <w:rPr>
          <w:lang w:eastAsia="zh-CN"/>
        </w:rPr>
        <w:t>表面是粗糙的，为了使光生发漫反射</w:t>
      </w:r>
      <w:r w:rsidRPr="00AA542E">
        <w:rPr>
          <w:lang w:eastAsia="zh-CN"/>
        </w:rPr>
        <w:t>                  </w:t>
      </w:r>
      <w:r>
        <w:rPr>
          <w:noProof/>
          <w:lang w:eastAsia="zh-CN"/>
        </w:rPr>
        <w:pict>
          <v:shape id="_x0000_i1042" type="#_x0000_t75" style="width:2.25pt;height:3pt;visibility:visible;mso-wrap-style:square">
            <v:imagedata r:id="rId12" o:title=""/>
          </v:shape>
        </w:pict>
      </w:r>
      <w:r w:rsidRPr="00AA542E">
        <w:rPr>
          <w:lang w:eastAsia="zh-CN"/>
        </w:rPr>
        <w:t>D. </w:t>
      </w:r>
      <w:r w:rsidRPr="00AA542E">
        <w:rPr>
          <w:lang w:eastAsia="zh-CN"/>
        </w:rPr>
        <w:t>上面的几种说法均错</w:t>
      </w:r>
    </w:p>
    <w:p w:rsidR="0074013A" w:rsidRPr="00AA542E" w:rsidRDefault="00A5753F" w:rsidP="00AA542E">
      <w:pPr>
        <w:spacing w:beforeLines="50" w:before="156" w:afterLines="50" w:after="156" w:line="360" w:lineRule="auto"/>
        <w:rPr>
          <w:lang w:eastAsia="zh-CN"/>
        </w:rPr>
      </w:pPr>
      <w:r w:rsidRPr="00AA542E">
        <w:rPr>
          <w:lang w:eastAsia="zh-CN"/>
        </w:rPr>
        <w:t>8.</w:t>
      </w:r>
      <w:r w:rsidRPr="00AA542E">
        <w:rPr>
          <w:lang w:eastAsia="zh-CN"/>
        </w:rPr>
        <w:t>有一名学生举了四个例子，说明光沿直线传播，其中一个是不能说明光是沿直线传播的，这个例子是（</w:t>
      </w:r>
      <w:r w:rsidRPr="00AA542E">
        <w:rPr>
          <w:lang w:eastAsia="zh-CN"/>
        </w:rPr>
        <w:t>   </w: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ind w:left="150"/>
        <w:rPr>
          <w:lang w:eastAsia="zh-CN"/>
        </w:rPr>
      </w:pPr>
      <w:r w:rsidRPr="00AA542E">
        <w:rPr>
          <w:lang w:eastAsia="zh-CN"/>
        </w:rPr>
        <w:t>A. </w:t>
      </w:r>
      <w:r w:rsidRPr="00AA542E">
        <w:rPr>
          <w:lang w:eastAsia="zh-CN"/>
        </w:rPr>
        <w:t>小孔成像</w:t>
      </w:r>
      <w:r w:rsidRPr="00AA542E">
        <w:rPr>
          <w:lang w:eastAsia="zh-CN"/>
        </w:rPr>
        <w:t>          </w:t>
      </w:r>
      <w:r>
        <w:rPr>
          <w:noProof/>
          <w:lang w:eastAsia="zh-CN"/>
        </w:rPr>
        <w:pict>
          <v:shape id="_x0000_i1043" type="#_x0000_t75" style="width:.75pt;height:3pt;visibility:visible;mso-wrap-style:square">
            <v:imagedata r:id="rId11" o:title=""/>
          </v:shape>
        </w:pict>
      </w:r>
      <w:r w:rsidRPr="00AA542E">
        <w:rPr>
          <w:lang w:eastAsia="zh-CN"/>
        </w:rPr>
        <w:t>B. </w:t>
      </w:r>
      <w:r w:rsidRPr="00AA542E">
        <w:rPr>
          <w:lang w:eastAsia="zh-CN"/>
        </w:rPr>
        <w:t>影子</w:t>
      </w:r>
      <w:r w:rsidRPr="00AA542E">
        <w:rPr>
          <w:lang w:eastAsia="zh-CN"/>
        </w:rPr>
        <w:t>          </w:t>
      </w:r>
      <w:r>
        <w:rPr>
          <w:noProof/>
          <w:lang w:eastAsia="zh-CN"/>
        </w:rPr>
        <w:pict>
          <v:shape id="_x0000_i1044" type="#_x0000_t75" style="width:.75pt;height:3pt;visibility:visible;mso-wrap-style:square">
            <v:imagedata r:id="rId11" o:title=""/>
          </v:shape>
        </w:pict>
      </w:r>
      <w:r w:rsidRPr="00AA542E">
        <w:rPr>
          <w:lang w:eastAsia="zh-CN"/>
        </w:rPr>
        <w:t>C. </w:t>
      </w:r>
      <w:r w:rsidRPr="00AA542E">
        <w:rPr>
          <w:lang w:eastAsia="zh-CN"/>
        </w:rPr>
        <w:t>太阳落到地平线下还能看见</w:t>
      </w:r>
      <w:r w:rsidRPr="00AA542E">
        <w:rPr>
          <w:lang w:eastAsia="zh-CN"/>
        </w:rPr>
        <w:t>       </w:t>
      </w:r>
      <w:r w:rsidRPr="00AA542E">
        <w:rPr>
          <w:lang w:eastAsia="zh-CN"/>
        </w:rPr>
        <w:t>   </w:t>
      </w:r>
      <w:r>
        <w:rPr>
          <w:noProof/>
          <w:lang w:eastAsia="zh-CN"/>
        </w:rPr>
        <w:pict>
          <v:shape id="_x0000_i1045" type="#_x0000_t75" style="width:.75pt;height:3pt;visibility:visible;mso-wrap-style:square">
            <v:imagedata r:id="rId11" o:title=""/>
          </v:shape>
        </w:pict>
      </w:r>
      <w:r w:rsidRPr="00AA542E">
        <w:rPr>
          <w:lang w:eastAsia="zh-CN"/>
        </w:rPr>
        <w:t>D. </w:t>
      </w:r>
      <w:r w:rsidRPr="00AA542E">
        <w:rPr>
          <w:lang w:eastAsia="zh-CN"/>
        </w:rPr>
        <w:t>看不见不透明物体后面的东西</w:t>
      </w:r>
    </w:p>
    <w:p w:rsidR="0074013A" w:rsidRPr="00AA542E" w:rsidRDefault="00A5753F" w:rsidP="00AA542E">
      <w:pPr>
        <w:spacing w:beforeLines="50" w:before="156" w:afterLines="50" w:after="156" w:line="360" w:lineRule="auto"/>
        <w:rPr>
          <w:lang w:eastAsia="zh-CN"/>
        </w:rPr>
      </w:pPr>
      <w:r w:rsidRPr="00AA542E">
        <w:rPr>
          <w:b/>
          <w:bCs/>
          <w:sz w:val="24"/>
          <w:szCs w:val="24"/>
          <w:lang w:eastAsia="zh-CN"/>
        </w:rPr>
        <w:t>二、填空题</w:t>
      </w:r>
    </w:p>
    <w:p w:rsidR="0074013A" w:rsidRPr="00AA542E" w:rsidRDefault="00A5753F" w:rsidP="00AA542E">
      <w:pPr>
        <w:spacing w:beforeLines="50" w:before="156" w:afterLines="50" w:after="156" w:line="360" w:lineRule="auto"/>
        <w:rPr>
          <w:lang w:eastAsia="zh-CN"/>
        </w:rPr>
      </w:pPr>
      <w:r w:rsidRPr="00AA542E">
        <w:rPr>
          <w:lang w:eastAsia="zh-CN"/>
        </w:rPr>
        <w:t>9.</w:t>
      </w:r>
      <w:r w:rsidRPr="00AA542E">
        <w:rPr>
          <w:lang w:eastAsia="zh-CN"/>
        </w:rPr>
        <w:t>用久了的黑板常会因</w:t>
      </w:r>
      <w:r w:rsidRPr="00AA542E">
        <w:rPr>
          <w:lang w:eastAsia="zh-CN"/>
        </w:rPr>
        <w:t>“</w:t>
      </w:r>
      <w:r w:rsidRPr="00AA542E">
        <w:rPr>
          <w:lang w:eastAsia="zh-CN"/>
        </w:rPr>
        <w:t>反光</w:t>
      </w:r>
      <w:r w:rsidRPr="00AA542E">
        <w:rPr>
          <w:lang w:eastAsia="zh-CN"/>
        </w:rPr>
        <w:t>”</w:t>
      </w:r>
      <w:r w:rsidRPr="00AA542E">
        <w:rPr>
          <w:lang w:eastAsia="zh-CN"/>
        </w:rPr>
        <w:t>而看不清上面的字，这是因为射到黑板上的光发生了</w:t>
      </w:r>
      <w:r w:rsidRPr="00AA542E">
        <w:rPr>
          <w:lang w:eastAsia="zh-CN"/>
        </w:rPr>
        <w:t>________</w:t>
      </w:r>
      <w:r w:rsidRPr="00AA542E">
        <w:rPr>
          <w:lang w:eastAsia="zh-CN"/>
        </w:rPr>
        <w:t>的缘故．我们能从不同的方向看清书上的</w:t>
      </w:r>
      <w:proofErr w:type="gramStart"/>
      <w:r w:rsidRPr="00AA542E">
        <w:rPr>
          <w:lang w:eastAsia="zh-CN"/>
        </w:rPr>
        <w:t>图象</w:t>
      </w:r>
      <w:proofErr w:type="gramEnd"/>
      <w:r w:rsidRPr="00AA542E">
        <w:rPr>
          <w:lang w:eastAsia="zh-CN"/>
        </w:rPr>
        <w:t>，是因为射到书上的光发生了</w:t>
      </w:r>
      <w:r w:rsidRPr="00AA542E">
        <w:rPr>
          <w:lang w:eastAsia="zh-CN"/>
        </w:rPr>
        <w:t>________</w:t>
      </w:r>
      <w:r w:rsidRPr="00AA542E">
        <w:rPr>
          <w:lang w:eastAsia="zh-CN"/>
        </w:rPr>
        <w:t>的缘故．</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10.</w:t>
      </w:r>
      <w:r w:rsidRPr="00AA542E">
        <w:rPr>
          <w:lang w:eastAsia="zh-CN"/>
        </w:rPr>
        <w:t>如图所示，一束光在空气和玻璃两种介质分界面上同时发生反射和折射，其中</w:t>
      </w:r>
      <w:r w:rsidRPr="00AA542E">
        <w:rPr>
          <w:lang w:eastAsia="zh-CN"/>
        </w:rPr>
        <w:t>________ </w:t>
      </w:r>
      <w:r w:rsidRPr="00AA542E">
        <w:rPr>
          <w:lang w:eastAsia="zh-CN"/>
        </w:rPr>
        <w:t>是折射光线，反射角等于</w:t>
      </w:r>
      <w:r w:rsidRPr="00AA542E">
        <w:rPr>
          <w:lang w:eastAsia="zh-CN"/>
        </w:rPr>
        <w:t>________ </w:t>
      </w:r>
      <w:r w:rsidRPr="00AA542E">
        <w:rPr>
          <w:lang w:eastAsia="zh-CN"/>
        </w:rPr>
        <w:t>，</w:t>
      </w:r>
      <w:r w:rsidRPr="00AA542E">
        <w:rPr>
          <w:lang w:eastAsia="zh-CN"/>
        </w:rPr>
        <w:t>MM′</w:t>
      </w:r>
      <w:r w:rsidRPr="00AA542E">
        <w:rPr>
          <w:lang w:eastAsia="zh-CN"/>
        </w:rPr>
        <w:t>右边是</w:t>
      </w:r>
      <w:r w:rsidRPr="00AA542E">
        <w:rPr>
          <w:lang w:eastAsia="zh-CN"/>
        </w:rPr>
        <w:t>________ </w:t>
      </w:r>
      <w:r w:rsidRPr="00AA542E">
        <w:rPr>
          <w:lang w:eastAsia="zh-CN"/>
        </w:rPr>
        <w:t>（选填</w:t>
      </w:r>
      <w:r w:rsidRPr="00AA542E">
        <w:rPr>
          <w:lang w:eastAsia="zh-CN"/>
        </w:rPr>
        <w:t>“</w:t>
      </w:r>
      <w:r w:rsidRPr="00AA542E">
        <w:rPr>
          <w:lang w:eastAsia="zh-CN"/>
        </w:rPr>
        <w:t>空气</w:t>
      </w:r>
      <w:r w:rsidRPr="00AA542E">
        <w:rPr>
          <w:lang w:eastAsia="zh-CN"/>
        </w:rPr>
        <w:t>”</w:t>
      </w:r>
      <w:r w:rsidRPr="00AA542E">
        <w:rPr>
          <w:lang w:eastAsia="zh-CN"/>
        </w:rPr>
        <w:t>或</w:t>
      </w:r>
      <w:r w:rsidRPr="00AA542E">
        <w:rPr>
          <w:lang w:eastAsia="zh-CN"/>
        </w:rPr>
        <w:t>“</w:t>
      </w:r>
      <w:r w:rsidRPr="00AA542E">
        <w:rPr>
          <w:lang w:eastAsia="zh-CN"/>
        </w:rPr>
        <w:t>玻璃</w:t>
      </w:r>
      <w:r w:rsidRPr="00AA542E">
        <w:rPr>
          <w:lang w:eastAsia="zh-CN"/>
        </w:rPr>
        <w:t>”</w:t>
      </w:r>
      <w:r w:rsidRPr="00AA542E">
        <w:rPr>
          <w:lang w:eastAsia="zh-CN"/>
        </w:rPr>
        <w:t>）。</w:t>
      </w:r>
      <w:r w:rsidRPr="00AA542E">
        <w:rPr>
          <w:lang w:eastAsia="zh-CN"/>
        </w:rPr>
        <w:br/>
      </w:r>
      <w:r>
        <w:rPr>
          <w:noProof/>
          <w:lang w:eastAsia="zh-CN"/>
        </w:rPr>
        <w:pict>
          <v:shape id="_x0000_i1046" type="#_x0000_t75" style="width:80.25pt;height:76.5pt;visibility:visible;mso-wrap-style:square">
            <v:imagedata r:id="rId20" o:title=""/>
          </v:shape>
        </w:pict>
      </w:r>
    </w:p>
    <w:p w:rsidR="0074013A" w:rsidRPr="00AA542E" w:rsidRDefault="00A5753F" w:rsidP="00AA542E">
      <w:pPr>
        <w:spacing w:beforeLines="50" w:before="156" w:afterLines="50" w:after="156" w:line="360" w:lineRule="auto"/>
        <w:rPr>
          <w:lang w:eastAsia="zh-CN"/>
        </w:rPr>
      </w:pPr>
      <w:r w:rsidRPr="00AA542E">
        <w:rPr>
          <w:lang w:eastAsia="zh-CN"/>
        </w:rPr>
        <w:t>11.</w:t>
      </w:r>
      <w:r w:rsidRPr="00AA542E">
        <w:rPr>
          <w:lang w:eastAsia="zh-CN"/>
        </w:rPr>
        <w:t>一束激光射到平面镜上，当入射角是</w:t>
      </w:r>
      <w:r>
        <w:rPr>
          <w:noProof/>
          <w:lang w:eastAsia="zh-CN"/>
        </w:rPr>
        <w:pict>
          <v:shape id="_x0000_i1047" type="#_x0000_t75" style="width:16.5pt;height:12pt;visibility:visible;mso-wrap-style:square">
            <v:imagedata r:id="rId21" o:title=""/>
          </v:shape>
        </w:pict>
      </w:r>
      <w:r w:rsidRPr="00AA542E">
        <w:rPr>
          <w:lang w:eastAsia="zh-CN"/>
        </w:rPr>
        <w:t>时，反射角是</w:t>
      </w:r>
      <w:r w:rsidRPr="00AA542E">
        <w:rPr>
          <w:lang w:eastAsia="zh-CN"/>
        </w:rPr>
        <w:t>________ </w:t>
      </w:r>
      <w:r>
        <w:rPr>
          <w:noProof/>
          <w:lang w:eastAsia="zh-CN"/>
        </w:rPr>
        <w:pict>
          <v:shape id="_x0000_i1048" type="#_x0000_t75" style="width:8.25pt;height:12.75pt;visibility:visible;mso-wrap-style:square">
            <v:imagedata r:id="rId22" o:title=""/>
          </v:shape>
        </w:pict>
      </w:r>
      <w:r w:rsidRPr="00AA542E">
        <w:rPr>
          <w:lang w:eastAsia="zh-CN"/>
        </w:rPr>
        <w:t>。我们能从各个方向看到本身不发光的物体，是由于光在物体表面发生了</w:t>
      </w:r>
      <w:r w:rsidRPr="00AA542E">
        <w:rPr>
          <w:lang w:eastAsia="zh-CN"/>
        </w:rPr>
        <w:t>________ </w:t>
      </w:r>
      <w:r w:rsidRPr="00AA542E">
        <w:rPr>
          <w:lang w:eastAsia="zh-CN"/>
        </w:rPr>
        <w:t>反射的缘故。（选填</w:t>
      </w:r>
      <w:r w:rsidRPr="00AA542E">
        <w:rPr>
          <w:lang w:eastAsia="zh-CN"/>
        </w:rPr>
        <w:t>“</w:t>
      </w:r>
      <w:r w:rsidRPr="00AA542E">
        <w:rPr>
          <w:lang w:eastAsia="zh-CN"/>
        </w:rPr>
        <w:t>漫</w:t>
      </w:r>
      <w:r w:rsidRPr="00AA542E">
        <w:rPr>
          <w:lang w:eastAsia="zh-CN"/>
        </w:rPr>
        <w:t>”</w:t>
      </w:r>
      <w:r w:rsidRPr="00AA542E">
        <w:rPr>
          <w:lang w:eastAsia="zh-CN"/>
        </w:rPr>
        <w:t>或</w:t>
      </w:r>
      <w:r w:rsidRPr="00AA542E">
        <w:rPr>
          <w:lang w:eastAsia="zh-CN"/>
        </w:rPr>
        <w:t>“</w:t>
      </w:r>
      <w:r w:rsidRPr="00AA542E">
        <w:rPr>
          <w:lang w:eastAsia="zh-CN"/>
        </w:rPr>
        <w:t>镜面</w:t>
      </w:r>
      <w:r w:rsidRPr="00AA542E">
        <w:rPr>
          <w:lang w:eastAsia="zh-CN"/>
        </w:rPr>
        <w:t>”</w: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12.</w:t>
      </w:r>
      <w:r w:rsidRPr="00AA542E">
        <w:rPr>
          <w:lang w:eastAsia="zh-CN"/>
        </w:rPr>
        <w:t>如图所示，小红和小明同时看到</w:t>
      </w:r>
      <w:proofErr w:type="gramStart"/>
      <w:r w:rsidRPr="00AA542E">
        <w:rPr>
          <w:lang w:eastAsia="zh-CN"/>
        </w:rPr>
        <w:t>到</w:t>
      </w:r>
      <w:proofErr w:type="gramEnd"/>
      <w:r w:rsidRPr="00AA542E">
        <w:rPr>
          <w:lang w:eastAsia="zh-CN"/>
        </w:rPr>
        <w:t>掉在地上的课本，这是由于太阳光射到课本上时发生了</w:t>
      </w:r>
      <w:r w:rsidRPr="00AA542E">
        <w:rPr>
          <w:lang w:eastAsia="zh-CN"/>
        </w:rPr>
        <w:t> ________</w:t>
      </w:r>
      <w:r w:rsidRPr="00AA542E">
        <w:rPr>
          <w:lang w:eastAsia="zh-CN"/>
        </w:rPr>
        <w:t xml:space="preserve">现象，太阳光在空气中的传播速度约为　</w:t>
      </w:r>
      <w:r w:rsidRPr="00AA542E">
        <w:rPr>
          <w:lang w:eastAsia="zh-CN"/>
        </w:rPr>
        <w:t> ________</w:t>
      </w:r>
      <w:r w:rsidRPr="00AA542E">
        <w:rPr>
          <w:lang w:eastAsia="zh-CN"/>
        </w:rPr>
        <w:t xml:space="preserve">　</w:t>
      </w:r>
      <w:r w:rsidRPr="00AA542E">
        <w:rPr>
          <w:lang w:eastAsia="zh-CN"/>
        </w:rPr>
        <w:t>m/s</w: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b/>
          <w:bCs/>
          <w:sz w:val="24"/>
          <w:szCs w:val="24"/>
          <w:lang w:eastAsia="zh-CN"/>
        </w:rPr>
        <w:t>三、解答题</w:t>
      </w:r>
    </w:p>
    <w:p w:rsidR="0074013A" w:rsidRPr="00AA542E" w:rsidRDefault="00A5753F" w:rsidP="00AA542E">
      <w:pPr>
        <w:spacing w:beforeLines="50" w:before="156" w:afterLines="50" w:after="156" w:line="360" w:lineRule="auto"/>
        <w:rPr>
          <w:lang w:eastAsia="zh-CN"/>
        </w:rPr>
      </w:pPr>
      <w:r w:rsidRPr="00AA542E">
        <w:rPr>
          <w:lang w:eastAsia="zh-CN"/>
        </w:rPr>
        <w:t>13.</w:t>
      </w:r>
      <w:r w:rsidRPr="00AA542E">
        <w:rPr>
          <w:lang w:eastAsia="zh-CN"/>
        </w:rPr>
        <w:t>我们知道光的传播速度是非常快的，有的同学可能想到，假设光的速度和我们常见的物体的速度差不多的话，那么我们的生活中将会出现</w:t>
      </w:r>
      <w:proofErr w:type="gramStart"/>
      <w:r w:rsidRPr="00AA542E">
        <w:rPr>
          <w:lang w:eastAsia="zh-CN"/>
        </w:rPr>
        <w:t>哪些和</w:t>
      </w:r>
      <w:proofErr w:type="gramEnd"/>
      <w:r w:rsidRPr="00AA542E">
        <w:rPr>
          <w:lang w:eastAsia="zh-CN"/>
        </w:rPr>
        <w:t>现在不一样的现象？（至少答出两条）</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b/>
          <w:bCs/>
          <w:sz w:val="24"/>
          <w:szCs w:val="24"/>
          <w:lang w:eastAsia="zh-CN"/>
        </w:rPr>
        <w:t>四、实验探究题</w:t>
      </w:r>
    </w:p>
    <w:p w:rsidR="0074013A" w:rsidRPr="00AA542E" w:rsidRDefault="00A5753F" w:rsidP="00AA542E">
      <w:pPr>
        <w:spacing w:beforeLines="50" w:before="156" w:afterLines="50" w:after="156" w:line="360" w:lineRule="auto"/>
        <w:rPr>
          <w:lang w:eastAsia="zh-CN"/>
        </w:rPr>
      </w:pPr>
      <w:r w:rsidRPr="00AA542E">
        <w:rPr>
          <w:lang w:eastAsia="zh-CN"/>
        </w:rPr>
        <w:lastRenderedPageBreak/>
        <w:t>14.</w:t>
      </w:r>
      <w:r w:rsidRPr="00AA542E">
        <w:rPr>
          <w:lang w:eastAsia="zh-CN"/>
        </w:rPr>
        <w:t>如图在探究</w:t>
      </w:r>
      <w:r w:rsidRPr="00AA542E">
        <w:rPr>
          <w:lang w:eastAsia="zh-CN"/>
        </w:rPr>
        <w:t>“</w:t>
      </w:r>
      <w:r w:rsidRPr="00AA542E">
        <w:rPr>
          <w:lang w:eastAsia="zh-CN"/>
        </w:rPr>
        <w:t>光的反射定律</w:t>
      </w:r>
      <w:r w:rsidRPr="00AA542E">
        <w:rPr>
          <w:lang w:eastAsia="zh-CN"/>
        </w:rPr>
        <w:t>”</w:t>
      </w:r>
      <w:r w:rsidRPr="00AA542E">
        <w:rPr>
          <w:lang w:eastAsia="zh-CN"/>
        </w:rPr>
        <w:t>的实验中，平面镜</w:t>
      </w:r>
      <w:r w:rsidRPr="00AA542E">
        <w:rPr>
          <w:lang w:eastAsia="zh-CN"/>
        </w:rPr>
        <w:t>M</w:t>
      </w:r>
      <w:r w:rsidRPr="00AA542E">
        <w:rPr>
          <w:lang w:eastAsia="zh-CN"/>
        </w:rPr>
        <w:t>放在平板上，</w:t>
      </w:r>
      <w:r w:rsidRPr="00AA542E">
        <w:rPr>
          <w:lang w:eastAsia="zh-CN"/>
        </w:rPr>
        <w:t>E</w:t>
      </w:r>
      <w:r w:rsidRPr="00AA542E">
        <w:rPr>
          <w:lang w:eastAsia="zh-CN"/>
        </w:rPr>
        <w:t>、</w:t>
      </w:r>
      <w:r w:rsidRPr="00AA542E">
        <w:rPr>
          <w:lang w:eastAsia="zh-CN"/>
        </w:rPr>
        <w:t>F</w:t>
      </w:r>
      <w:r w:rsidRPr="00AA542E">
        <w:rPr>
          <w:lang w:eastAsia="zh-CN"/>
        </w:rPr>
        <w:t>是两块粘接起来的硬纸板，可绕垂直镜面的接缝</w:t>
      </w:r>
      <w:r w:rsidRPr="00AA542E">
        <w:rPr>
          <w:lang w:eastAsia="zh-CN"/>
        </w:rPr>
        <w:t>ON</w:t>
      </w:r>
      <w:r w:rsidRPr="00AA542E">
        <w:rPr>
          <w:lang w:eastAsia="zh-CN"/>
        </w:rPr>
        <w:t>转动．</w:t>
      </w:r>
      <w:r w:rsidRPr="00AA542E">
        <w:rPr>
          <w:lang w:eastAsia="zh-CN"/>
        </w:rPr>
        <w:t xml:space="preserve">  </w:t>
      </w:r>
      <w:r w:rsidRPr="00AA542E">
        <w:rPr>
          <w:lang w:eastAsia="zh-CN"/>
        </w:rPr>
        <w:br/>
      </w:r>
      <w:r w:rsidR="00A51771">
        <w:rPr>
          <w:noProof/>
          <w:lang w:eastAsia="zh-CN"/>
        </w:rPr>
        <w:pict>
          <v:shape id="_x0000_i1049" type="#_x0000_t75" style="width:106.5pt;height:133.5pt;visibility:visible;mso-wrap-style:square">
            <v:imagedata r:id="rId23" o:title=""/>
          </v:shape>
        </w:pict>
      </w:r>
    </w:p>
    <w:p w:rsidR="0074013A" w:rsidRPr="00AA542E" w:rsidRDefault="00A5753F" w:rsidP="00AA542E">
      <w:pPr>
        <w:spacing w:beforeLines="50" w:before="156" w:afterLines="50" w:after="156" w:line="360" w:lineRule="auto"/>
        <w:rPr>
          <w:lang w:eastAsia="zh-CN"/>
        </w:rPr>
      </w:pPr>
      <w:r w:rsidRPr="00AA542E">
        <w:rPr>
          <w:lang w:eastAsia="zh-CN"/>
        </w:rPr>
        <w:t>（</w:t>
      </w:r>
      <w:r w:rsidRPr="00AA542E">
        <w:rPr>
          <w:lang w:eastAsia="zh-CN"/>
        </w:rPr>
        <w:t>1</w:t>
      </w:r>
      <w:r w:rsidRPr="00AA542E">
        <w:rPr>
          <w:lang w:eastAsia="zh-CN"/>
        </w:rPr>
        <w:t>）如图甲，当</w:t>
      </w:r>
      <w:r w:rsidRPr="00AA542E">
        <w:rPr>
          <w:lang w:eastAsia="zh-CN"/>
        </w:rPr>
        <w:t>E</w:t>
      </w:r>
      <w:r w:rsidRPr="00AA542E">
        <w:rPr>
          <w:lang w:eastAsia="zh-CN"/>
        </w:rPr>
        <w:t>、</w:t>
      </w:r>
      <w:r w:rsidRPr="00AA542E">
        <w:rPr>
          <w:lang w:eastAsia="zh-CN"/>
        </w:rPr>
        <w:t>F</w:t>
      </w:r>
      <w:r w:rsidRPr="00AA542E">
        <w:rPr>
          <w:lang w:eastAsia="zh-CN"/>
        </w:rPr>
        <w:t>在同一平面上时，让入射光线</w:t>
      </w:r>
      <w:r w:rsidRPr="00AA542E">
        <w:rPr>
          <w:lang w:eastAsia="zh-CN"/>
        </w:rPr>
        <w:t>OA</w:t>
      </w:r>
      <w:r w:rsidRPr="00AA542E">
        <w:rPr>
          <w:lang w:eastAsia="zh-CN"/>
        </w:rPr>
        <w:t>沿纸板</w:t>
      </w:r>
      <w:r w:rsidRPr="00AA542E">
        <w:rPr>
          <w:lang w:eastAsia="zh-CN"/>
        </w:rPr>
        <w:t>E</w:t>
      </w:r>
      <w:r w:rsidRPr="00AA542E">
        <w:rPr>
          <w:lang w:eastAsia="zh-CN"/>
        </w:rPr>
        <w:t>射向镜面，在</w:t>
      </w:r>
      <w:r w:rsidRPr="00AA542E">
        <w:rPr>
          <w:lang w:eastAsia="zh-CN"/>
        </w:rPr>
        <w:t>F</w:t>
      </w:r>
      <w:r w:rsidRPr="00AA542E">
        <w:rPr>
          <w:lang w:eastAsia="zh-CN"/>
        </w:rPr>
        <w:t>上可看到反射光线</w:t>
      </w:r>
      <w:r w:rsidRPr="00AA542E">
        <w:rPr>
          <w:lang w:eastAsia="zh-CN"/>
        </w:rPr>
        <w:t>OB</w:t>
      </w:r>
      <w:r w:rsidRPr="00AA542E">
        <w:rPr>
          <w:lang w:eastAsia="zh-CN"/>
        </w:rPr>
        <w:t>，若将</w:t>
      </w:r>
      <w:r w:rsidRPr="00AA542E">
        <w:rPr>
          <w:lang w:eastAsia="zh-CN"/>
        </w:rPr>
        <w:t>AO</w:t>
      </w:r>
      <w:r w:rsidRPr="00AA542E">
        <w:rPr>
          <w:lang w:eastAsia="zh-CN"/>
        </w:rPr>
        <w:t>和</w:t>
      </w:r>
      <w:r w:rsidRPr="00AA542E">
        <w:rPr>
          <w:lang w:eastAsia="zh-CN"/>
        </w:rPr>
        <w:t>ON</w:t>
      </w:r>
      <w:r w:rsidRPr="00AA542E">
        <w:rPr>
          <w:lang w:eastAsia="zh-CN"/>
        </w:rPr>
        <w:t>靠近，则</w:t>
      </w:r>
      <w:r w:rsidRPr="00AA542E">
        <w:rPr>
          <w:lang w:eastAsia="zh-CN"/>
        </w:rPr>
        <w:t>OB________</w:t>
      </w:r>
      <w:r w:rsidRPr="00AA542E">
        <w:rPr>
          <w:lang w:eastAsia="zh-CN"/>
        </w:rPr>
        <w:t>（</w:t>
      </w:r>
      <w:r w:rsidRPr="00AA542E">
        <w:rPr>
          <w:lang w:eastAsia="zh-CN"/>
        </w:rPr>
        <w:t>“</w:t>
      </w:r>
      <w:r w:rsidRPr="00AA542E">
        <w:rPr>
          <w:lang w:eastAsia="zh-CN"/>
        </w:rPr>
        <w:t>靠近</w:t>
      </w:r>
      <w:r w:rsidRPr="00AA542E">
        <w:rPr>
          <w:lang w:eastAsia="zh-CN"/>
        </w:rPr>
        <w:t>”</w:t>
      </w:r>
      <w:r w:rsidRPr="00AA542E">
        <w:rPr>
          <w:lang w:eastAsia="zh-CN"/>
        </w:rPr>
        <w:t>或</w:t>
      </w:r>
      <w:r w:rsidRPr="00AA542E">
        <w:rPr>
          <w:lang w:eastAsia="zh-CN"/>
        </w:rPr>
        <w:t>“</w:t>
      </w:r>
      <w:r w:rsidRPr="00AA542E">
        <w:rPr>
          <w:lang w:eastAsia="zh-CN"/>
        </w:rPr>
        <w:t>远离</w:t>
      </w:r>
      <w:r w:rsidRPr="00AA542E">
        <w:rPr>
          <w:lang w:eastAsia="zh-CN"/>
        </w:rPr>
        <w:t>”</w:t>
      </w:r>
      <w:r w:rsidRPr="00AA542E">
        <w:rPr>
          <w:lang w:eastAsia="zh-CN"/>
        </w:rPr>
        <w:t>）</w:t>
      </w:r>
      <w:r w:rsidRPr="00AA542E">
        <w:rPr>
          <w:lang w:eastAsia="zh-CN"/>
        </w:rPr>
        <w:t>ON</w:t>
      </w:r>
      <w:r w:rsidRPr="00AA542E">
        <w:rPr>
          <w:lang w:eastAsia="zh-CN"/>
        </w:rPr>
        <w:t>．多次改变入射光线的方向，分别测出入射角和反射角的大小，这样做是为了探究</w:t>
      </w:r>
      <w:r w:rsidRPr="00AA542E">
        <w:rPr>
          <w:lang w:eastAsia="zh-CN"/>
        </w:rPr>
        <w:t xml:space="preserve">________    </w:t>
      </w:r>
    </w:p>
    <w:p w:rsidR="0074013A" w:rsidRPr="00AA542E" w:rsidRDefault="00A5753F" w:rsidP="00AA542E">
      <w:pPr>
        <w:spacing w:beforeLines="50" w:before="156" w:afterLines="50" w:after="156" w:line="360" w:lineRule="auto"/>
        <w:rPr>
          <w:lang w:eastAsia="zh-CN"/>
        </w:rPr>
      </w:pPr>
      <w:r w:rsidRPr="00AA542E">
        <w:rPr>
          <w:lang w:eastAsia="zh-CN"/>
        </w:rPr>
        <w:t>（</w:t>
      </w:r>
      <w:r w:rsidRPr="00AA542E">
        <w:rPr>
          <w:lang w:eastAsia="zh-CN"/>
        </w:rPr>
        <w:t>2</w:t>
      </w:r>
      <w:r w:rsidRPr="00AA542E">
        <w:rPr>
          <w:lang w:eastAsia="zh-CN"/>
        </w:rPr>
        <w:t>）如图乙，以法线</w:t>
      </w:r>
      <w:r w:rsidRPr="00AA542E">
        <w:rPr>
          <w:lang w:eastAsia="zh-CN"/>
        </w:rPr>
        <w:t>ON</w:t>
      </w:r>
      <w:r w:rsidRPr="00AA542E">
        <w:rPr>
          <w:lang w:eastAsia="zh-CN"/>
        </w:rPr>
        <w:t>为轴线，把纸板</w:t>
      </w:r>
      <w:r w:rsidRPr="00AA542E">
        <w:rPr>
          <w:lang w:eastAsia="zh-CN"/>
        </w:rPr>
        <w:t>F</w:t>
      </w:r>
      <w:r w:rsidRPr="00AA542E">
        <w:rPr>
          <w:lang w:eastAsia="zh-CN"/>
        </w:rPr>
        <w:t>向后缓慢旋转，这样做是为了探究</w:t>
      </w:r>
      <w:r w:rsidRPr="00AA542E">
        <w:rPr>
          <w:lang w:eastAsia="zh-CN"/>
        </w:rPr>
        <w:t xml:space="preserve">________    </w:t>
      </w:r>
    </w:p>
    <w:p w:rsidR="0074013A" w:rsidRPr="00AA542E" w:rsidRDefault="00A5753F" w:rsidP="00AA542E">
      <w:pPr>
        <w:spacing w:beforeLines="50" w:before="156" w:afterLines="50" w:after="156" w:line="360" w:lineRule="auto"/>
        <w:rPr>
          <w:lang w:eastAsia="zh-CN"/>
        </w:rPr>
      </w:pPr>
      <w:r w:rsidRPr="00AA542E">
        <w:rPr>
          <w:lang w:eastAsia="zh-CN"/>
        </w:rPr>
        <w:t>15.</w:t>
      </w:r>
      <w:r w:rsidRPr="00AA542E">
        <w:rPr>
          <w:lang w:eastAsia="zh-CN"/>
        </w:rPr>
        <w:t>如</w:t>
      </w:r>
      <w:r w:rsidRPr="00AA542E">
        <w:rPr>
          <w:lang w:eastAsia="zh-CN"/>
        </w:rPr>
        <w:t>图所示是陈涛同学</w:t>
      </w:r>
      <w:r w:rsidRPr="00AA542E">
        <w:rPr>
          <w:lang w:eastAsia="zh-CN"/>
        </w:rPr>
        <w:t>“</w:t>
      </w:r>
      <w:r w:rsidRPr="00AA542E">
        <w:rPr>
          <w:lang w:eastAsia="zh-CN"/>
        </w:rPr>
        <w:t>探究光的反射定律</w:t>
      </w:r>
      <w:r w:rsidRPr="00AA542E">
        <w:rPr>
          <w:lang w:eastAsia="zh-CN"/>
        </w:rPr>
        <w:t>”</w:t>
      </w:r>
      <w:r w:rsidRPr="00AA542E">
        <w:rPr>
          <w:lang w:eastAsia="zh-CN"/>
        </w:rPr>
        <w:t>的实验</w:t>
      </w:r>
      <w:r w:rsidRPr="00AA542E">
        <w:rPr>
          <w:lang w:eastAsia="zh-CN"/>
        </w:rPr>
        <w:t>.</w:t>
      </w:r>
      <w:r w:rsidRPr="00AA542E">
        <w:rPr>
          <w:lang w:eastAsia="zh-CN"/>
        </w:rPr>
        <w:t>他进行了如下操作：</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w:t>
      </w:r>
      <w:r w:rsidRPr="00AA542E">
        <w:rPr>
          <w:lang w:eastAsia="zh-CN"/>
        </w:rPr>
        <w:t>1</w:t>
      </w:r>
      <w:r w:rsidRPr="00AA542E">
        <w:rPr>
          <w:lang w:eastAsia="zh-CN"/>
        </w:rPr>
        <w:t>）如图甲所示，让光束</w:t>
      </w:r>
      <w:r w:rsidRPr="00AA542E">
        <w:rPr>
          <w:lang w:eastAsia="zh-CN"/>
        </w:rPr>
        <w:t>AO</w:t>
      </w:r>
      <w:r w:rsidRPr="00AA542E">
        <w:rPr>
          <w:lang w:eastAsia="zh-CN"/>
        </w:rPr>
        <w:t>贴着纸板沿某一个角度射入</w:t>
      </w:r>
      <w:r w:rsidRPr="00AA542E">
        <w:rPr>
          <w:lang w:eastAsia="zh-CN"/>
        </w:rPr>
        <w:t>O</w:t>
      </w:r>
      <w:r w:rsidRPr="00AA542E">
        <w:rPr>
          <w:lang w:eastAsia="zh-CN"/>
        </w:rPr>
        <w:t>点，经平面镜的反射，沿另一个方向</w:t>
      </w:r>
      <w:r w:rsidRPr="00AA542E">
        <w:rPr>
          <w:lang w:eastAsia="zh-CN"/>
        </w:rPr>
        <w:t>OB</w:t>
      </w:r>
      <w:r w:rsidRPr="00AA542E">
        <w:rPr>
          <w:lang w:eastAsia="zh-CN"/>
        </w:rPr>
        <w:t>射出，改变光束</w:t>
      </w:r>
      <w:r w:rsidRPr="00AA542E">
        <w:rPr>
          <w:lang w:eastAsia="zh-CN"/>
        </w:rPr>
        <w:t>AO</w:t>
      </w:r>
      <w:r w:rsidRPr="00AA542E">
        <w:rPr>
          <w:lang w:eastAsia="zh-CN"/>
        </w:rPr>
        <w:t>的入射方向，</w:t>
      </w:r>
      <w:r w:rsidRPr="00AA542E">
        <w:rPr>
          <w:lang w:eastAsia="zh-CN"/>
        </w:rPr>
        <w:t>∠i</w:t>
      </w:r>
      <w:r w:rsidRPr="00AA542E">
        <w:rPr>
          <w:lang w:eastAsia="zh-CN"/>
        </w:rPr>
        <w:t>减小，</w:t>
      </w:r>
      <w:r w:rsidRPr="00AA542E">
        <w:rPr>
          <w:lang w:eastAsia="zh-CN"/>
        </w:rPr>
        <w:t>∠r</w:t>
      </w:r>
      <w:r w:rsidRPr="00AA542E">
        <w:rPr>
          <w:lang w:eastAsia="zh-CN"/>
        </w:rPr>
        <w:t>跟着减小；</w:t>
      </w:r>
      <w:r w:rsidRPr="00AA542E">
        <w:rPr>
          <w:lang w:eastAsia="zh-CN"/>
        </w:rPr>
        <w:t>∠i</w:t>
      </w:r>
      <w:r w:rsidRPr="00AA542E">
        <w:rPr>
          <w:lang w:eastAsia="zh-CN"/>
        </w:rPr>
        <w:t>增大，</w:t>
      </w:r>
      <w:r w:rsidRPr="00AA542E">
        <w:rPr>
          <w:lang w:eastAsia="zh-CN"/>
        </w:rPr>
        <w:t>∠r</w:t>
      </w:r>
      <w:r w:rsidRPr="00AA542E">
        <w:rPr>
          <w:lang w:eastAsia="zh-CN"/>
        </w:rPr>
        <w:t>跟着增大，</w:t>
      </w:r>
      <w:r w:rsidRPr="00AA542E">
        <w:rPr>
          <w:lang w:eastAsia="zh-CN"/>
        </w:rPr>
        <w:t>∠r</w:t>
      </w:r>
      <w:r w:rsidRPr="00AA542E">
        <w:rPr>
          <w:lang w:eastAsia="zh-CN"/>
        </w:rPr>
        <w:t>总是</w:t>
      </w:r>
      <w:r w:rsidRPr="00AA542E">
        <w:rPr>
          <w:lang w:eastAsia="zh-CN"/>
        </w:rPr>
        <w:t>________∠i</w:t>
      </w:r>
      <w:r w:rsidRPr="00AA542E">
        <w:rPr>
          <w:lang w:eastAsia="zh-CN"/>
        </w:rPr>
        <w:t>（大于、等于、小于），说明</w:t>
      </w:r>
      <w:r w:rsidRPr="00AA542E">
        <w:rPr>
          <w:lang w:eastAsia="zh-CN"/>
        </w:rPr>
        <w:t>________.</w:t>
      </w:r>
      <w:r w:rsidRPr="00AA542E">
        <w:rPr>
          <w:lang w:eastAsia="zh-CN"/>
        </w:rPr>
        <w:br/>
      </w:r>
      <w:r w:rsidR="00A51771">
        <w:rPr>
          <w:noProof/>
          <w:lang w:eastAsia="zh-CN"/>
        </w:rPr>
        <w:pict>
          <v:shape id="_x0000_i1050" type="#_x0000_t75" style="width:173.25pt;height:111pt;visibility:visible;mso-wrap-style:square">
            <v:imagedata r:id="rId24" o:title=""/>
          </v:shape>
        </w:pict>
      </w:r>
    </w:p>
    <w:p w:rsidR="0074013A" w:rsidRPr="00AA542E" w:rsidRDefault="00A5753F" w:rsidP="00AA542E">
      <w:pPr>
        <w:spacing w:beforeLines="50" w:before="156" w:afterLines="50" w:after="156" w:line="360" w:lineRule="auto"/>
        <w:rPr>
          <w:lang w:eastAsia="zh-CN"/>
        </w:rPr>
      </w:pPr>
      <w:r w:rsidRPr="00AA542E">
        <w:rPr>
          <w:lang w:eastAsia="zh-CN"/>
        </w:rPr>
        <w:t>（</w:t>
      </w:r>
      <w:r w:rsidRPr="00AA542E">
        <w:rPr>
          <w:lang w:eastAsia="zh-CN"/>
        </w:rPr>
        <w:t>2</w:t>
      </w:r>
      <w:r w:rsidRPr="00AA542E">
        <w:rPr>
          <w:lang w:eastAsia="zh-CN"/>
        </w:rPr>
        <w:t>）如图乙所示，把半面纸板</w:t>
      </w:r>
      <w:r w:rsidRPr="00AA542E">
        <w:rPr>
          <w:lang w:eastAsia="zh-CN"/>
        </w:rPr>
        <w:t>NODF</w:t>
      </w:r>
      <w:r w:rsidRPr="00AA542E">
        <w:rPr>
          <w:lang w:eastAsia="zh-CN"/>
        </w:rPr>
        <w:t>向前折或向后折，这时在</w:t>
      </w:r>
      <w:r w:rsidRPr="00AA542E">
        <w:rPr>
          <w:lang w:eastAsia="zh-CN"/>
        </w:rPr>
        <w:t>NODF</w:t>
      </w:r>
      <w:r w:rsidRPr="00AA542E">
        <w:rPr>
          <w:lang w:eastAsia="zh-CN"/>
        </w:rPr>
        <w:t>上看不到</w:t>
      </w:r>
      <w:r w:rsidRPr="00AA542E">
        <w:rPr>
          <w:lang w:eastAsia="zh-CN"/>
        </w:rPr>
        <w:t>________</w:t>
      </w:r>
      <w:r w:rsidRPr="00AA542E">
        <w:rPr>
          <w:lang w:eastAsia="zh-CN"/>
        </w:rPr>
        <w:t>，说明</w:t>
      </w:r>
      <w:r w:rsidRPr="00AA542E">
        <w:rPr>
          <w:lang w:eastAsia="zh-CN"/>
        </w:rPr>
        <w:t>________</w:t>
      </w:r>
      <w:r w:rsidRPr="00AA542E">
        <w:rPr>
          <w:lang w:eastAsia="zh-CN"/>
        </w:rPr>
        <w:br/>
      </w:r>
      <w:r>
        <w:rPr>
          <w:noProof/>
          <w:lang w:eastAsia="zh-CN"/>
        </w:rPr>
        <w:pict>
          <v:shape id="_x0000_i1051" type="#_x0000_t75" style="width:125.25pt;height:112.5pt;visibility:visible;mso-wrap-style:square">
            <v:imagedata r:id="rId25" o:title=""/>
          </v:shape>
        </w:pict>
      </w:r>
    </w:p>
    <w:p w:rsidR="0074013A" w:rsidRPr="00AA542E" w:rsidRDefault="00A5753F" w:rsidP="00AA542E">
      <w:pPr>
        <w:spacing w:beforeLines="50" w:before="156" w:afterLines="50" w:after="156" w:line="360" w:lineRule="auto"/>
        <w:rPr>
          <w:lang w:eastAsia="zh-CN"/>
        </w:rPr>
      </w:pPr>
      <w:r w:rsidRPr="00AA542E">
        <w:rPr>
          <w:lang w:eastAsia="zh-CN"/>
        </w:rPr>
        <w:lastRenderedPageBreak/>
        <w:t>（</w:t>
      </w:r>
      <w:r w:rsidRPr="00AA542E">
        <w:rPr>
          <w:lang w:eastAsia="zh-CN"/>
        </w:rPr>
        <w:t>3</w:t>
      </w:r>
      <w:r w:rsidRPr="00AA542E">
        <w:rPr>
          <w:lang w:eastAsia="zh-CN"/>
        </w:rPr>
        <w:t>）图甲中，若让光线逆着</w:t>
      </w:r>
      <w:r w:rsidRPr="00AA542E">
        <w:rPr>
          <w:lang w:eastAsia="zh-CN"/>
        </w:rPr>
        <w:t>OB</w:t>
      </w:r>
      <w:r w:rsidRPr="00AA542E">
        <w:rPr>
          <w:lang w:eastAsia="zh-CN"/>
        </w:rPr>
        <w:t>的方向射到镜面上，则反射光线就会</w:t>
      </w:r>
      <w:r w:rsidRPr="00AA542E">
        <w:rPr>
          <w:lang w:eastAsia="zh-CN"/>
        </w:rPr>
        <w:t>_______</w:t>
      </w:r>
      <w:r w:rsidRPr="00AA542E">
        <w:rPr>
          <w:lang w:eastAsia="zh-CN"/>
        </w:rPr>
        <w:t>_</w:t>
      </w:r>
      <w:r w:rsidRPr="00AA542E">
        <w:rPr>
          <w:lang w:eastAsia="zh-CN"/>
        </w:rPr>
        <w:t>射出</w:t>
      </w:r>
      <w:r w:rsidRPr="00AA542E">
        <w:rPr>
          <w:lang w:eastAsia="zh-CN"/>
        </w:rPr>
        <w:t>.</w:t>
      </w:r>
      <w:r w:rsidRPr="00AA542E">
        <w:rPr>
          <w:lang w:eastAsia="zh-CN"/>
        </w:rPr>
        <w:t>这个现象说明：在反射现象中，</w:t>
      </w:r>
      <w:r w:rsidRPr="00AA542E">
        <w:rPr>
          <w:lang w:eastAsia="zh-CN"/>
        </w:rPr>
        <w:t xml:space="preserve">________.    </w:t>
      </w:r>
    </w:p>
    <w:p w:rsidR="0074013A" w:rsidRPr="00AA542E" w:rsidRDefault="00A5753F" w:rsidP="00AA542E">
      <w:pPr>
        <w:spacing w:beforeLines="50" w:before="156" w:afterLines="50" w:after="156" w:line="360" w:lineRule="auto"/>
        <w:rPr>
          <w:lang w:eastAsia="zh-CN"/>
        </w:rPr>
      </w:pPr>
      <w:r w:rsidRPr="00AA542E">
        <w:rPr>
          <w:b/>
          <w:bCs/>
          <w:sz w:val="24"/>
          <w:szCs w:val="24"/>
          <w:lang w:eastAsia="zh-CN"/>
        </w:rPr>
        <w:t>五、综合题</w:t>
      </w:r>
    </w:p>
    <w:p w:rsidR="0074013A" w:rsidRPr="00AA542E" w:rsidRDefault="00A5753F" w:rsidP="00AA542E">
      <w:pPr>
        <w:spacing w:beforeLines="50" w:before="156" w:afterLines="50" w:after="156" w:line="360" w:lineRule="auto"/>
        <w:rPr>
          <w:lang w:eastAsia="zh-CN"/>
        </w:rPr>
      </w:pPr>
      <w:r w:rsidRPr="00AA542E">
        <w:rPr>
          <w:lang w:eastAsia="zh-CN"/>
        </w:rPr>
        <w:t>16.</w:t>
      </w:r>
      <w:r w:rsidRPr="00AA542E">
        <w:rPr>
          <w:lang w:eastAsia="zh-CN"/>
        </w:rPr>
        <w:t>如图所示是小</w:t>
      </w:r>
      <w:proofErr w:type="gramStart"/>
      <w:r w:rsidRPr="00AA542E">
        <w:rPr>
          <w:lang w:eastAsia="zh-CN"/>
        </w:rPr>
        <w:t>明同学</w:t>
      </w:r>
      <w:proofErr w:type="gramEnd"/>
      <w:r w:rsidRPr="00AA542E">
        <w:rPr>
          <w:lang w:eastAsia="zh-CN"/>
        </w:rPr>
        <w:t>探究反射定律的实验装置。平面镜</w:t>
      </w:r>
      <w:r w:rsidRPr="00AA542E">
        <w:rPr>
          <w:i/>
          <w:lang w:eastAsia="zh-CN"/>
        </w:rPr>
        <w:t>M</w:t>
      </w:r>
      <w:r w:rsidRPr="00AA542E">
        <w:rPr>
          <w:lang w:eastAsia="zh-CN"/>
        </w:rPr>
        <w:t>平放在平板上，白色硬纸板竖立在镜面上，硬纸板是由</w:t>
      </w:r>
      <w:r w:rsidRPr="00AA542E">
        <w:rPr>
          <w:i/>
          <w:lang w:eastAsia="zh-CN"/>
        </w:rPr>
        <w:t>E</w:t>
      </w:r>
      <w:r w:rsidRPr="00AA542E">
        <w:rPr>
          <w:lang w:eastAsia="zh-CN"/>
        </w:rPr>
        <w:t>、</w:t>
      </w:r>
      <w:r w:rsidRPr="00AA542E">
        <w:rPr>
          <w:i/>
          <w:lang w:eastAsia="zh-CN"/>
        </w:rPr>
        <w:t>F</w:t>
      </w:r>
      <w:r w:rsidRPr="00AA542E">
        <w:rPr>
          <w:lang w:eastAsia="zh-CN"/>
        </w:rPr>
        <w:t>两块粘接起来的，其中</w:t>
      </w:r>
      <w:r w:rsidRPr="00AA542E">
        <w:rPr>
          <w:i/>
          <w:lang w:eastAsia="zh-CN"/>
        </w:rPr>
        <w:t>F</w:t>
      </w:r>
      <w:r w:rsidRPr="00AA542E">
        <w:rPr>
          <w:lang w:eastAsia="zh-CN"/>
        </w:rPr>
        <w:t>可绕接缝</w:t>
      </w:r>
      <w:r w:rsidRPr="00AA542E">
        <w:rPr>
          <w:i/>
          <w:lang w:eastAsia="zh-CN"/>
        </w:rPr>
        <w:t>ON</w:t>
      </w:r>
      <w:r w:rsidRPr="00AA542E">
        <w:rPr>
          <w:lang w:eastAsia="zh-CN"/>
        </w:rPr>
        <w:t>转动。</w:t>
      </w:r>
      <w:r w:rsidR="00A51771">
        <w:rPr>
          <w:noProof/>
          <w:lang w:eastAsia="zh-CN"/>
        </w:rPr>
        <w:pict>
          <v:shape id="_x0000_i1052" type="#_x0000_t75" style="width:225.75pt;height:78.75pt;visibility:visible;mso-wrap-style:square">
            <v:imagedata r:id="rId26" o:title=""/>
          </v:shape>
        </w:pict>
      </w:r>
    </w:p>
    <w:p w:rsidR="0074013A" w:rsidRPr="00AA542E" w:rsidRDefault="00A5753F" w:rsidP="00AA542E">
      <w:pPr>
        <w:spacing w:beforeLines="50" w:before="156" w:afterLines="50" w:after="156" w:line="360" w:lineRule="auto"/>
        <w:rPr>
          <w:lang w:eastAsia="zh-CN"/>
        </w:rPr>
      </w:pPr>
      <w:r w:rsidRPr="00AA542E">
        <w:rPr>
          <w:lang w:eastAsia="zh-CN"/>
        </w:rPr>
        <w:t>（</w:t>
      </w:r>
      <w:r w:rsidRPr="00AA542E">
        <w:rPr>
          <w:lang w:eastAsia="zh-CN"/>
        </w:rPr>
        <w:t>1</w:t>
      </w:r>
      <w:r w:rsidRPr="00AA542E">
        <w:rPr>
          <w:lang w:eastAsia="zh-CN"/>
        </w:rPr>
        <w:t>）探究过程中，你认为最为困难也最为关键的是什么？</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w:t>
      </w:r>
      <w:r w:rsidRPr="00AA542E">
        <w:rPr>
          <w:lang w:eastAsia="zh-CN"/>
        </w:rPr>
        <w:t>2</w:t>
      </w:r>
      <w:r w:rsidRPr="00AA542E">
        <w:rPr>
          <w:lang w:eastAsia="zh-CN"/>
        </w:rPr>
        <w:t>）硬纸板</w:t>
      </w:r>
      <w:r w:rsidRPr="00AA542E">
        <w:rPr>
          <w:i/>
          <w:lang w:eastAsia="zh-CN"/>
        </w:rPr>
        <w:t>F</w:t>
      </w:r>
      <w:r w:rsidRPr="00AA542E">
        <w:rPr>
          <w:lang w:eastAsia="zh-CN"/>
        </w:rPr>
        <w:t>的主要作用是什么？</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b/>
          <w:bCs/>
          <w:sz w:val="24"/>
          <w:szCs w:val="24"/>
          <w:lang w:eastAsia="zh-CN"/>
        </w:rPr>
        <w:t>六、作图题</w:t>
      </w:r>
    </w:p>
    <w:p w:rsidR="0074013A" w:rsidRPr="00AA542E" w:rsidRDefault="00A5753F" w:rsidP="00AA542E">
      <w:pPr>
        <w:spacing w:beforeLines="50" w:before="156" w:afterLines="50" w:after="156" w:line="360" w:lineRule="auto"/>
        <w:rPr>
          <w:lang w:eastAsia="zh-CN"/>
        </w:rPr>
      </w:pPr>
      <w:r w:rsidRPr="00AA542E">
        <w:rPr>
          <w:lang w:eastAsia="zh-CN"/>
        </w:rPr>
        <w:t>17.</w:t>
      </w:r>
      <w:r w:rsidRPr="00AA542E">
        <w:rPr>
          <w:lang w:eastAsia="zh-CN"/>
        </w:rPr>
        <w:t>如图所示</w:t>
      </w:r>
      <w:r w:rsidRPr="00AA542E">
        <w:rPr>
          <w:lang w:eastAsia="zh-CN"/>
        </w:rPr>
        <w:t>.</w:t>
      </w:r>
      <w:r w:rsidRPr="00AA542E">
        <w:rPr>
          <w:lang w:eastAsia="zh-CN"/>
        </w:rPr>
        <w:t>一束阳光射到水平镜面，请你在图中画出它的反射光线的光路图</w:t>
      </w:r>
      <w:r w:rsidRPr="00AA542E">
        <w:rPr>
          <w:lang w:eastAsia="zh-CN"/>
        </w:rPr>
        <w:t>.</w:t>
      </w:r>
      <w:r w:rsidRPr="00AA542E">
        <w:rPr>
          <w:lang w:eastAsia="zh-CN"/>
        </w:rPr>
        <w:br/>
      </w:r>
      <w:r w:rsidR="00A51771">
        <w:rPr>
          <w:noProof/>
          <w:lang w:eastAsia="zh-CN"/>
        </w:rPr>
        <w:pict>
          <v:shape id="_x0000_i1053" type="#_x0000_t75" style="width:134.25pt;height:99pt;visibility:visible;mso-wrap-style:square">
            <v:imagedata r:id="rId27" o:title=""/>
          </v:shape>
        </w:pict>
      </w:r>
    </w:p>
    <w:p w:rsidR="0074013A" w:rsidRPr="00AA542E" w:rsidRDefault="00A5753F" w:rsidP="00AA542E">
      <w:pPr>
        <w:spacing w:beforeLines="50" w:before="156" w:afterLines="50" w:after="156" w:line="360" w:lineRule="auto"/>
        <w:rPr>
          <w:lang w:eastAsia="zh-CN"/>
        </w:rPr>
      </w:pPr>
      <w:r w:rsidRPr="00AA542E">
        <w:rPr>
          <w:lang w:eastAsia="zh-CN"/>
        </w:rPr>
        <w:t>18.</w:t>
      </w:r>
      <w:r w:rsidRPr="00AA542E">
        <w:rPr>
          <w:lang w:eastAsia="zh-CN"/>
        </w:rPr>
        <w:t>画出图中入射光线经平面镜反射的光线</w:t>
      </w:r>
      <w:r w:rsidRPr="00AA542E">
        <w:rPr>
          <w:lang w:eastAsia="zh-CN"/>
        </w:rPr>
        <w:br/>
      </w:r>
      <w:r>
        <w:rPr>
          <w:noProof/>
          <w:lang w:eastAsia="zh-CN"/>
        </w:rPr>
        <w:pict>
          <v:shape id="_x0000_i1054" type="#_x0000_t75" style="width:78.75pt;height:45.75pt;visibility:visible;mso-wrap-style:square">
            <v:imagedata r:id="rId28" o:title=""/>
          </v:shape>
        </w:pic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br w:type="page"/>
      </w:r>
    </w:p>
    <w:p w:rsidR="0074013A" w:rsidRPr="00AA542E" w:rsidRDefault="00A5753F" w:rsidP="00AA542E">
      <w:pPr>
        <w:spacing w:beforeLines="50" w:before="156" w:afterLines="50" w:after="156" w:line="360" w:lineRule="auto"/>
        <w:jc w:val="center"/>
        <w:rPr>
          <w:lang w:eastAsia="zh-CN"/>
        </w:rPr>
      </w:pPr>
      <w:r w:rsidRPr="00AA542E">
        <w:rPr>
          <w:b/>
          <w:bCs/>
          <w:sz w:val="28"/>
          <w:szCs w:val="28"/>
          <w:lang w:eastAsia="zh-CN"/>
        </w:rPr>
        <w:t>答案解析部分</w:t>
      </w:r>
    </w:p>
    <w:p w:rsidR="0074013A" w:rsidRPr="00AA542E" w:rsidRDefault="00A5753F" w:rsidP="00AA542E">
      <w:pPr>
        <w:spacing w:beforeLines="50" w:before="156" w:afterLines="50" w:after="156" w:line="360" w:lineRule="auto"/>
        <w:rPr>
          <w:lang w:eastAsia="zh-CN"/>
        </w:rPr>
      </w:pPr>
      <w:r w:rsidRPr="00AA542E">
        <w:rPr>
          <w:lang w:eastAsia="zh-CN"/>
        </w:rPr>
        <w:t>一、单选题</w:t>
      </w:r>
    </w:p>
    <w:p w:rsidR="0074013A" w:rsidRPr="00AA542E" w:rsidRDefault="00A5753F" w:rsidP="00AA542E">
      <w:pPr>
        <w:spacing w:beforeLines="50" w:before="156" w:afterLines="50" w:after="156" w:line="360" w:lineRule="auto"/>
        <w:rPr>
          <w:lang w:eastAsia="zh-CN"/>
        </w:rPr>
      </w:pPr>
      <w:r w:rsidRPr="00AA542E">
        <w:rPr>
          <w:lang w:eastAsia="zh-CN"/>
        </w:rPr>
        <w:t>1.</w:t>
      </w:r>
      <w:r w:rsidRPr="00AA542E">
        <w:rPr>
          <w:lang w:eastAsia="zh-CN"/>
        </w:rPr>
        <w:t>【答案】</w:t>
      </w:r>
      <w:r w:rsidRPr="00AA542E">
        <w:rPr>
          <w:lang w:eastAsia="zh-CN"/>
        </w:rPr>
        <w:t xml:space="preserve">A  </w:t>
      </w:r>
    </w:p>
    <w:p w:rsidR="0074013A" w:rsidRPr="00AA542E" w:rsidRDefault="00A5753F" w:rsidP="00AA542E">
      <w:pPr>
        <w:spacing w:beforeLines="50" w:before="156" w:afterLines="50" w:after="156" w:line="360" w:lineRule="auto"/>
        <w:rPr>
          <w:lang w:eastAsia="zh-CN"/>
        </w:rPr>
      </w:pPr>
      <w:r w:rsidRPr="00AA542E">
        <w:rPr>
          <w:lang w:eastAsia="zh-CN"/>
        </w:rPr>
        <w:t>【解析】【解答】解：</w:t>
      </w:r>
      <w:r w:rsidRPr="00AA542E">
        <w:rPr>
          <w:lang w:eastAsia="zh-CN"/>
        </w:rPr>
        <w:t>A</w:t>
      </w:r>
      <w:r w:rsidRPr="00AA542E">
        <w:rPr>
          <w:lang w:eastAsia="zh-CN"/>
        </w:rPr>
        <w:t>、阳光下人在地面上的影子，是由光的直线传播形成的，可以用光的直线传播规律解释；故</w:t>
      </w:r>
      <w:r w:rsidRPr="00AA542E">
        <w:rPr>
          <w:lang w:eastAsia="zh-CN"/>
        </w:rPr>
        <w:t>A</w:t>
      </w:r>
      <w:r w:rsidRPr="00AA542E">
        <w:rPr>
          <w:lang w:eastAsia="zh-CN"/>
        </w:rPr>
        <w:t>正确；</w:t>
      </w:r>
      <w:r w:rsidRPr="00AA542E">
        <w:rPr>
          <w:lang w:eastAsia="zh-CN"/>
        </w:rPr>
        <w:br/>
        <w:t>B</w:t>
      </w:r>
      <w:r w:rsidRPr="00AA542E">
        <w:rPr>
          <w:lang w:eastAsia="zh-CN"/>
        </w:rPr>
        <w:t>、看到岸边树木在水中的倒影，是岸边的树在水面成的像，是由光的反射形成的；故</w:t>
      </w:r>
      <w:r w:rsidRPr="00AA542E">
        <w:rPr>
          <w:lang w:eastAsia="zh-CN"/>
        </w:rPr>
        <w:t>B</w:t>
      </w:r>
      <w:r w:rsidRPr="00AA542E">
        <w:rPr>
          <w:lang w:eastAsia="zh-CN"/>
        </w:rPr>
        <w:t>错误；</w:t>
      </w:r>
      <w:r w:rsidRPr="00AA542E">
        <w:rPr>
          <w:lang w:eastAsia="zh-CN"/>
        </w:rPr>
        <w:br/>
        <w:t>C</w:t>
      </w:r>
      <w:r w:rsidRPr="00AA542E">
        <w:rPr>
          <w:lang w:eastAsia="zh-CN"/>
        </w:rPr>
        <w:t>、在河岸边看到河底变浅，是由于池底反射的光由水斜射入空气，发生折射，折射光线进入人眼的结果，是光的折射现象；故</w:t>
      </w:r>
      <w:r w:rsidRPr="00AA542E">
        <w:rPr>
          <w:lang w:eastAsia="zh-CN"/>
        </w:rPr>
        <w:t>C</w:t>
      </w:r>
      <w:r w:rsidRPr="00AA542E">
        <w:rPr>
          <w:lang w:eastAsia="zh-CN"/>
        </w:rPr>
        <w:t>错误；</w:t>
      </w:r>
      <w:r w:rsidRPr="00AA542E">
        <w:rPr>
          <w:lang w:eastAsia="zh-CN"/>
        </w:rPr>
        <w:br/>
        <w:t>D</w:t>
      </w:r>
      <w:r w:rsidRPr="00AA542E">
        <w:rPr>
          <w:lang w:eastAsia="zh-CN"/>
        </w:rPr>
        <w:t>、透过放大镜看到放大的字属于光的折射现象，故</w:t>
      </w:r>
      <w:r w:rsidRPr="00AA542E">
        <w:rPr>
          <w:lang w:eastAsia="zh-CN"/>
        </w:rPr>
        <w:t>D</w:t>
      </w:r>
      <w:r w:rsidRPr="00AA542E">
        <w:rPr>
          <w:lang w:eastAsia="zh-CN"/>
        </w:rPr>
        <w:t>错误．</w:t>
      </w:r>
      <w:r w:rsidRPr="00AA542E">
        <w:rPr>
          <w:lang w:eastAsia="zh-CN"/>
        </w:rPr>
        <w:br/>
      </w:r>
      <w:r w:rsidRPr="00AA542E">
        <w:rPr>
          <w:lang w:eastAsia="zh-CN"/>
        </w:rPr>
        <w:t>故选：</w:t>
      </w:r>
      <w:r w:rsidRPr="00AA542E">
        <w:rPr>
          <w:lang w:eastAsia="zh-CN"/>
        </w:rPr>
        <w:t>A</w:t>
      </w:r>
      <w:r w:rsidRPr="00AA542E">
        <w:rPr>
          <w:lang w:eastAsia="zh-CN"/>
        </w:rPr>
        <w:t>．</w:t>
      </w:r>
      <w:r w:rsidRPr="00AA542E">
        <w:rPr>
          <w:lang w:eastAsia="zh-CN"/>
        </w:rPr>
        <w:br/>
      </w:r>
      <w:r w:rsidRPr="00AA542E">
        <w:rPr>
          <w:lang w:eastAsia="zh-CN"/>
        </w:rPr>
        <w:t>【分析】</w:t>
      </w:r>
      <w:r w:rsidRPr="00AA542E">
        <w:rPr>
          <w:lang w:eastAsia="zh-CN"/>
        </w:rPr>
        <w:t>①</w:t>
      </w:r>
      <w:r w:rsidRPr="00AA542E">
        <w:rPr>
          <w:lang w:eastAsia="zh-CN"/>
        </w:rPr>
        <w:t>在日常生活中，激光准直、小孔成像和影子的形成等都表明光在同一种均匀介质中是沿直线传播的；</w:t>
      </w:r>
      <w:r w:rsidRPr="00AA542E">
        <w:rPr>
          <w:lang w:eastAsia="zh-CN"/>
        </w:rPr>
        <w:br/>
        <w:t>②</w:t>
      </w:r>
      <w:r w:rsidRPr="00AA542E">
        <w:rPr>
          <w:lang w:eastAsia="zh-CN"/>
        </w:rPr>
        <w:t>当</w:t>
      </w:r>
      <w:r w:rsidRPr="00AA542E">
        <w:rPr>
          <w:lang w:eastAsia="zh-CN"/>
        </w:rPr>
        <w:t>光照射到两种物质界面上时，有一部分光被反射回原来介质的现象是光的反射，由光的反射形成的现象有：平面镜成像、水中倒影等；</w:t>
      </w:r>
      <w:r w:rsidRPr="00AA542E">
        <w:rPr>
          <w:lang w:eastAsia="zh-CN"/>
        </w:rPr>
        <w:br/>
        <w:t>③</w:t>
      </w:r>
      <w:r w:rsidRPr="00AA542E">
        <w:rPr>
          <w:lang w:eastAsia="zh-CN"/>
        </w:rPr>
        <w:t>当光从一种介质斜射入另一种介质时，传播方向发生改变，这是光的折射，由光的折射形成的现象有：看水里的鱼比实际位置浅、彩虹、透镜成像等．</w:t>
      </w:r>
    </w:p>
    <w:p w:rsidR="0074013A" w:rsidRPr="00AA542E" w:rsidRDefault="00A5753F" w:rsidP="00AA542E">
      <w:pPr>
        <w:spacing w:beforeLines="50" w:before="156" w:afterLines="50" w:after="156" w:line="360" w:lineRule="auto"/>
        <w:rPr>
          <w:lang w:eastAsia="zh-CN"/>
        </w:rPr>
      </w:pPr>
      <w:r w:rsidRPr="00AA542E">
        <w:rPr>
          <w:lang w:eastAsia="zh-CN"/>
        </w:rPr>
        <w:t>2.</w:t>
      </w:r>
      <w:r w:rsidRPr="00AA542E">
        <w:rPr>
          <w:lang w:eastAsia="zh-CN"/>
        </w:rPr>
        <w:t>【答案】</w:t>
      </w:r>
      <w:r w:rsidRPr="00AA542E">
        <w:rPr>
          <w:lang w:eastAsia="zh-CN"/>
        </w:rPr>
        <w:t xml:space="preserve">C  </w:t>
      </w:r>
    </w:p>
    <w:p w:rsidR="0074013A" w:rsidRPr="00AA542E" w:rsidRDefault="00A5753F" w:rsidP="00AA542E">
      <w:pPr>
        <w:spacing w:beforeLines="50" w:before="156" w:afterLines="50" w:after="156" w:line="360" w:lineRule="auto"/>
        <w:rPr>
          <w:lang w:eastAsia="zh-CN"/>
        </w:rPr>
      </w:pPr>
      <w:r w:rsidRPr="00AA542E">
        <w:rPr>
          <w:lang w:eastAsia="zh-CN"/>
        </w:rPr>
        <w:t>【解析】【解答】小孔成像成的是一个倒立的像，像是由实际光线会聚而成的，是实像；像到小孔光的距离</w:t>
      </w:r>
      <w:r w:rsidRPr="00AA542E">
        <w:rPr>
          <w:lang w:eastAsia="zh-CN"/>
        </w:rPr>
        <w:t>b</w:t>
      </w:r>
      <w:r w:rsidRPr="00AA542E">
        <w:rPr>
          <w:lang w:eastAsia="zh-CN"/>
        </w:rPr>
        <w:t>小于蜡烛到小孔的距离</w:t>
      </w:r>
      <w:r w:rsidRPr="00AA542E">
        <w:rPr>
          <w:lang w:eastAsia="zh-CN"/>
        </w:rPr>
        <w:t>a</w:t>
      </w:r>
      <w:r w:rsidRPr="00AA542E">
        <w:rPr>
          <w:lang w:eastAsia="zh-CN"/>
        </w:rPr>
        <w:t>，所成的像是缩小的像；故选</w:t>
      </w:r>
      <w:r w:rsidRPr="00AA542E">
        <w:rPr>
          <w:lang w:eastAsia="zh-CN"/>
        </w:rPr>
        <w:t>C</w:t>
      </w:r>
      <w:r w:rsidRPr="00AA542E">
        <w:rPr>
          <w:lang w:eastAsia="zh-CN"/>
        </w:rPr>
        <w:t>。</w:t>
      </w:r>
      <w:r w:rsidRPr="00AA542E">
        <w:rPr>
          <w:lang w:eastAsia="zh-CN"/>
        </w:rPr>
        <w:br/>
      </w:r>
      <w:r w:rsidRPr="00AA542E">
        <w:rPr>
          <w:lang w:eastAsia="zh-CN"/>
        </w:rPr>
        <w:t>【分析】蜡烛发出的光在空气中沿直线传播，经过小孔射在半透明纸上，从而形成一个倒立的烛焰</w:t>
      </w:r>
      <w:r w:rsidRPr="00AA542E">
        <w:rPr>
          <w:lang w:eastAsia="zh-CN"/>
        </w:rPr>
        <w:t>的像；像的大小与像距和物距的关系有关，若像距大于物距，像大于物；若像距小于物距，像小于物。</w:t>
      </w:r>
    </w:p>
    <w:p w:rsidR="0074013A" w:rsidRPr="00AA542E" w:rsidRDefault="00A5753F" w:rsidP="00AA542E">
      <w:pPr>
        <w:spacing w:beforeLines="50" w:before="156" w:afterLines="50" w:after="156" w:line="360" w:lineRule="auto"/>
        <w:rPr>
          <w:lang w:eastAsia="zh-CN"/>
        </w:rPr>
      </w:pPr>
      <w:r w:rsidRPr="00AA542E">
        <w:rPr>
          <w:lang w:eastAsia="zh-CN"/>
        </w:rPr>
        <w:t>3.</w:t>
      </w:r>
      <w:r w:rsidRPr="00AA542E">
        <w:rPr>
          <w:lang w:eastAsia="zh-CN"/>
        </w:rPr>
        <w:t>【答案】</w:t>
      </w:r>
      <w:r w:rsidRPr="00AA542E">
        <w:rPr>
          <w:lang w:eastAsia="zh-CN"/>
        </w:rPr>
        <w:t xml:space="preserve">B  </w:t>
      </w:r>
    </w:p>
    <w:p w:rsidR="0074013A" w:rsidRPr="00AA542E" w:rsidRDefault="00A5753F" w:rsidP="00AA542E">
      <w:pPr>
        <w:spacing w:beforeLines="50" w:before="156" w:afterLines="50" w:after="156" w:line="360" w:lineRule="auto"/>
        <w:rPr>
          <w:lang w:eastAsia="zh-CN"/>
        </w:rPr>
      </w:pPr>
      <w:r w:rsidRPr="00AA542E">
        <w:rPr>
          <w:lang w:eastAsia="zh-CN"/>
        </w:rPr>
        <w:t>【解析】【解答】解：光在其它透明介质中的传播速度都小于在空气中的传播速度，所以光从空气射入玻璃后其传播速度将变小．</w:t>
      </w:r>
      <w:r w:rsidRPr="00AA542E">
        <w:rPr>
          <w:lang w:eastAsia="zh-CN"/>
        </w:rPr>
        <w:t xml:space="preserve">  </w:t>
      </w:r>
      <w:r w:rsidRPr="00AA542E">
        <w:rPr>
          <w:lang w:eastAsia="zh-CN"/>
        </w:rPr>
        <w:t>故选</w:t>
      </w:r>
      <w:r w:rsidRPr="00AA542E">
        <w:rPr>
          <w:lang w:eastAsia="zh-CN"/>
        </w:rPr>
        <w:t>B</w:t>
      </w:r>
      <w:r w:rsidRPr="00AA542E">
        <w:rPr>
          <w:lang w:eastAsia="zh-CN"/>
        </w:rPr>
        <w:t>．</w:t>
      </w:r>
      <w:r w:rsidRPr="00AA542E">
        <w:rPr>
          <w:lang w:eastAsia="zh-CN"/>
        </w:rPr>
        <w:br/>
      </w:r>
      <w:r w:rsidRPr="00AA542E">
        <w:rPr>
          <w:lang w:eastAsia="zh-CN"/>
        </w:rPr>
        <w:t>【分析】光在真空中的传播速度为</w:t>
      </w:r>
      <w:r w:rsidRPr="00AA542E">
        <w:rPr>
          <w:lang w:eastAsia="zh-CN"/>
        </w:rPr>
        <w:t>3×10</w:t>
      </w:r>
      <w:r w:rsidRPr="00AA542E">
        <w:rPr>
          <w:vertAlign w:val="superscript"/>
          <w:lang w:eastAsia="zh-CN"/>
        </w:rPr>
        <w:t>8</w:t>
      </w:r>
      <w:r w:rsidRPr="00AA542E">
        <w:rPr>
          <w:lang w:eastAsia="zh-CN"/>
        </w:rPr>
        <w:t>m/s</w:t>
      </w:r>
      <w:r w:rsidRPr="00AA542E">
        <w:rPr>
          <w:lang w:eastAsia="zh-CN"/>
        </w:rPr>
        <w:t>，光在其他各种介质中的速度都比在真空中的小．</w:t>
      </w:r>
    </w:p>
    <w:p w:rsidR="0074013A" w:rsidRPr="00AA542E" w:rsidRDefault="00A5753F" w:rsidP="00AA542E">
      <w:pPr>
        <w:spacing w:beforeLines="50" w:before="156" w:afterLines="50" w:after="156" w:line="360" w:lineRule="auto"/>
        <w:rPr>
          <w:lang w:eastAsia="zh-CN"/>
        </w:rPr>
      </w:pPr>
      <w:r w:rsidRPr="00AA542E">
        <w:rPr>
          <w:lang w:eastAsia="zh-CN"/>
        </w:rPr>
        <w:t>4.</w:t>
      </w:r>
      <w:r w:rsidRPr="00AA542E">
        <w:rPr>
          <w:lang w:eastAsia="zh-CN"/>
        </w:rPr>
        <w:t>【答案】</w:t>
      </w:r>
      <w:r w:rsidRPr="00AA542E">
        <w:rPr>
          <w:lang w:eastAsia="zh-CN"/>
        </w:rPr>
        <w:t xml:space="preserve">B  </w:t>
      </w:r>
    </w:p>
    <w:p w:rsidR="0074013A" w:rsidRPr="00AA542E" w:rsidRDefault="00A5753F" w:rsidP="00AA542E">
      <w:pPr>
        <w:spacing w:beforeLines="50" w:before="156" w:afterLines="50" w:after="156" w:line="360" w:lineRule="auto"/>
        <w:rPr>
          <w:lang w:eastAsia="zh-CN"/>
        </w:rPr>
      </w:pPr>
      <w:r w:rsidRPr="00AA542E">
        <w:rPr>
          <w:lang w:eastAsia="zh-CN"/>
        </w:rPr>
        <w:lastRenderedPageBreak/>
        <w:t>【解析】</w:t>
      </w:r>
      <w:r w:rsidRPr="00AA542E">
        <w:rPr>
          <w:i/>
          <w:lang w:eastAsia="zh-CN"/>
        </w:rPr>
        <w:t>【分析】</w:t>
      </w:r>
      <w:r w:rsidRPr="00AA542E">
        <w:rPr>
          <w:lang w:eastAsia="zh-CN"/>
        </w:rPr>
        <w:t>此题无非是在漫反射和镜面反射之间进行选择，如何区分并进行判断，就要理解</w:t>
      </w:r>
      <w:r w:rsidRPr="00AA542E">
        <w:rPr>
          <w:lang w:eastAsia="zh-CN"/>
        </w:rPr>
        <w:t>“</w:t>
      </w:r>
      <w:r w:rsidRPr="00AA542E">
        <w:rPr>
          <w:lang w:eastAsia="zh-CN"/>
        </w:rPr>
        <w:t>粗糙的墙壁上会出</w:t>
      </w:r>
      <w:proofErr w:type="gramStart"/>
      <w:r w:rsidRPr="00AA542E">
        <w:rPr>
          <w:lang w:eastAsia="zh-CN"/>
        </w:rPr>
        <w:t>规</w:t>
      </w:r>
      <w:proofErr w:type="gramEnd"/>
      <w:r w:rsidRPr="00AA542E">
        <w:rPr>
          <w:lang w:eastAsia="zh-CN"/>
        </w:rPr>
        <w:t>一个明亮的光斑，而光滑地面上的光斑很暗</w:t>
      </w:r>
      <w:r w:rsidRPr="00AA542E">
        <w:rPr>
          <w:lang w:eastAsia="zh-CN"/>
        </w:rPr>
        <w:t>”</w:t>
      </w:r>
      <w:r w:rsidRPr="00AA542E">
        <w:rPr>
          <w:lang w:eastAsia="zh-CN"/>
        </w:rPr>
        <w:t>这句话的含义．</w:t>
      </w:r>
    </w:p>
    <w:p w:rsidR="0074013A" w:rsidRPr="00AA542E" w:rsidRDefault="00A5753F" w:rsidP="00AA542E">
      <w:pPr>
        <w:spacing w:beforeLines="50" w:before="156" w:afterLines="50" w:after="156" w:line="360" w:lineRule="auto"/>
        <w:rPr>
          <w:lang w:eastAsia="zh-CN"/>
        </w:rPr>
      </w:pPr>
      <w:r w:rsidRPr="00AA542E">
        <w:rPr>
          <w:lang w:eastAsia="zh-CN"/>
        </w:rPr>
        <w:t>【解答】用激光灯对着光滑的大理石照射时，由于大理石表面比较光滑，光线会发生镜面反射将大部分的光射向墙面，从而在光滑的地面上形成一个很暗的光斑；</w:t>
      </w:r>
      <w:r w:rsidRPr="00AA542E">
        <w:rPr>
          <w:lang w:eastAsia="zh-CN"/>
        </w:rPr>
        <w:br/>
      </w:r>
      <w:r w:rsidRPr="00AA542E">
        <w:rPr>
          <w:lang w:eastAsia="zh-CN"/>
        </w:rPr>
        <w:t>当平行光束被反射到粗糙的墙壁上时，不再平行，会射向各个方向，从而形成了一个明亮的光斑，这是漫反射的缘故；</w:t>
      </w:r>
      <w:r w:rsidRPr="00AA542E">
        <w:rPr>
          <w:lang w:eastAsia="zh-CN"/>
        </w:rPr>
        <w:br/>
      </w:r>
      <w:r w:rsidRPr="00AA542E">
        <w:rPr>
          <w:lang w:eastAsia="zh-CN"/>
        </w:rPr>
        <w:t>综上可知：只有</w:t>
      </w:r>
      <w:r w:rsidRPr="00AA542E">
        <w:rPr>
          <w:lang w:eastAsia="zh-CN"/>
        </w:rPr>
        <w:t>B</w:t>
      </w:r>
      <w:r w:rsidRPr="00AA542E">
        <w:rPr>
          <w:lang w:eastAsia="zh-CN"/>
        </w:rPr>
        <w:t>最符合题意，故选</w:t>
      </w:r>
      <w:r w:rsidRPr="00AA542E">
        <w:rPr>
          <w:lang w:eastAsia="zh-CN"/>
        </w:rPr>
        <w:t>B</w:t>
      </w:r>
      <w:r w:rsidRPr="00AA542E">
        <w:rPr>
          <w:lang w:eastAsia="zh-CN"/>
        </w:rPr>
        <w:t>．</w:t>
      </w:r>
    </w:p>
    <w:p w:rsidR="0074013A" w:rsidRPr="00AA542E" w:rsidRDefault="00A5753F" w:rsidP="00AA542E">
      <w:pPr>
        <w:spacing w:beforeLines="50" w:before="156" w:afterLines="50" w:after="156" w:line="360" w:lineRule="auto"/>
        <w:rPr>
          <w:lang w:eastAsia="zh-CN"/>
        </w:rPr>
      </w:pPr>
      <w:r w:rsidRPr="00AA542E">
        <w:rPr>
          <w:lang w:eastAsia="zh-CN"/>
        </w:rPr>
        <w:br/>
      </w:r>
      <w:r w:rsidRPr="00AA542E">
        <w:rPr>
          <w:i/>
          <w:lang w:eastAsia="zh-CN"/>
        </w:rPr>
        <w:t>【点评】</w:t>
      </w:r>
      <w:r w:rsidRPr="00AA542E">
        <w:rPr>
          <w:lang w:eastAsia="zh-CN"/>
        </w:rPr>
        <w:t>此题主要考查了漫反射和镜面反射的区别，平行光束经反射后是否仍然平行，是两者的最大区别所在</w:t>
      </w:r>
    </w:p>
    <w:p w:rsidR="0074013A" w:rsidRPr="00AA542E" w:rsidRDefault="00A5753F" w:rsidP="00AA542E">
      <w:pPr>
        <w:spacing w:beforeLines="50" w:before="156" w:afterLines="50" w:after="156" w:line="360" w:lineRule="auto"/>
        <w:rPr>
          <w:lang w:eastAsia="zh-CN"/>
        </w:rPr>
      </w:pPr>
      <w:r w:rsidRPr="00AA542E">
        <w:rPr>
          <w:lang w:eastAsia="zh-CN"/>
        </w:rPr>
        <w:t>5.</w:t>
      </w:r>
      <w:r w:rsidRPr="00AA542E">
        <w:rPr>
          <w:lang w:eastAsia="zh-CN"/>
        </w:rPr>
        <w:t>【答案】</w:t>
      </w:r>
      <w:r w:rsidRPr="00AA542E">
        <w:rPr>
          <w:lang w:eastAsia="zh-CN"/>
        </w:rPr>
        <w:t xml:space="preserve">B  </w:t>
      </w:r>
    </w:p>
    <w:p w:rsidR="0074013A" w:rsidRPr="00AA542E" w:rsidRDefault="00A5753F" w:rsidP="00AA542E">
      <w:pPr>
        <w:spacing w:beforeLines="50" w:before="156" w:afterLines="50" w:after="156" w:line="360" w:lineRule="auto"/>
        <w:rPr>
          <w:lang w:eastAsia="zh-CN"/>
        </w:rPr>
      </w:pPr>
      <w:r w:rsidRPr="00AA542E">
        <w:rPr>
          <w:lang w:eastAsia="zh-CN"/>
        </w:rPr>
        <w:t>【解析】【解答】发光的灯泡发出的光射到不发光的灯泡的表面上发生反射，反射光线进入人的眼睛，人逆着反射光</w:t>
      </w:r>
      <w:r w:rsidRPr="00AA542E">
        <w:rPr>
          <w:lang w:eastAsia="zh-CN"/>
        </w:rPr>
        <w:t>线看过去就看到了不发光的灯泡。</w:t>
      </w:r>
      <w:r w:rsidRPr="00AA542E">
        <w:rPr>
          <w:lang w:eastAsia="zh-CN"/>
        </w:rPr>
        <w:br/>
      </w:r>
      <w:r w:rsidRPr="00AA542E">
        <w:rPr>
          <w:lang w:eastAsia="zh-CN"/>
        </w:rPr>
        <w:t>故答案为：</w:t>
      </w:r>
      <w:r w:rsidRPr="00AA542E">
        <w:rPr>
          <w:lang w:eastAsia="zh-CN"/>
        </w:rPr>
        <w:t>B</w:t>
      </w:r>
      <w:r w:rsidRPr="00AA542E">
        <w:rPr>
          <w:lang w:eastAsia="zh-CN"/>
        </w:rPr>
        <w:t>。【分析】对于不透明物体（对于透明物体是透射光），当外来光线照射到物体表面后，发生反射，反射光刺激人眼后，引起视觉神经冲动（或兴奋），再把信号传递给大脑，人就可以看到本身不发光的物体了。</w:t>
      </w:r>
    </w:p>
    <w:p w:rsidR="0074013A" w:rsidRPr="00AA542E" w:rsidRDefault="00A5753F" w:rsidP="00AA542E">
      <w:pPr>
        <w:spacing w:beforeLines="50" w:before="156" w:afterLines="50" w:after="156" w:line="360" w:lineRule="auto"/>
        <w:rPr>
          <w:lang w:eastAsia="zh-CN"/>
        </w:rPr>
      </w:pPr>
      <w:r w:rsidRPr="00AA542E">
        <w:rPr>
          <w:lang w:eastAsia="zh-CN"/>
        </w:rPr>
        <w:t>6.</w:t>
      </w:r>
      <w:r w:rsidRPr="00AA542E">
        <w:rPr>
          <w:lang w:eastAsia="zh-CN"/>
        </w:rPr>
        <w:t>【答案】</w:t>
      </w:r>
      <w:r w:rsidRPr="00AA542E">
        <w:rPr>
          <w:lang w:eastAsia="zh-CN"/>
        </w:rPr>
        <w:t xml:space="preserve">B  </w:t>
      </w:r>
    </w:p>
    <w:p w:rsidR="0074013A" w:rsidRPr="00AA542E" w:rsidRDefault="00A5753F" w:rsidP="00AA542E">
      <w:pPr>
        <w:spacing w:beforeLines="50" w:before="156" w:afterLines="50" w:after="156" w:line="360" w:lineRule="auto"/>
        <w:rPr>
          <w:lang w:eastAsia="zh-CN"/>
        </w:rPr>
      </w:pPr>
      <w:r w:rsidRPr="00AA542E">
        <w:rPr>
          <w:lang w:eastAsia="zh-CN"/>
        </w:rPr>
        <w:t>【解析】【解答】解：由题意可知，</w:t>
      </w:r>
      <w:r w:rsidRPr="00AA542E">
        <w:rPr>
          <w:lang w:eastAsia="zh-CN"/>
        </w:rPr>
        <w:t>“</w:t>
      </w:r>
      <w:r w:rsidRPr="00AA542E">
        <w:rPr>
          <w:lang w:eastAsia="zh-CN"/>
        </w:rPr>
        <w:t>高悬的月亮让李刚在右侧留下长长的身影</w:t>
      </w:r>
      <w:r w:rsidRPr="00AA542E">
        <w:rPr>
          <w:lang w:eastAsia="zh-CN"/>
        </w:rPr>
        <w:t>”</w:t>
      </w:r>
      <w:r w:rsidRPr="00AA542E">
        <w:rPr>
          <w:lang w:eastAsia="zh-CN"/>
        </w:rPr>
        <w:t>，说明月亮在人的左侧，由于平静的水面，能发生镜面反射，地面凹凸不平，地面发生漫反射；故此时月光经水面发生镜面反射，没有反射光线进入人的眼睛，人感觉水面暗；地面发生漫反射，有少量的光线反射进</w:t>
      </w:r>
      <w:r w:rsidRPr="00AA542E">
        <w:rPr>
          <w:lang w:eastAsia="zh-CN"/>
        </w:rPr>
        <w:t>入人的眼睛，人感觉地面亮．为了不踏入水坑，应踩在较亮的地方．</w:t>
      </w:r>
      <w:r w:rsidRPr="00AA542E">
        <w:rPr>
          <w:lang w:eastAsia="zh-CN"/>
        </w:rPr>
        <w:br/>
      </w:r>
      <w:r w:rsidRPr="00AA542E">
        <w:rPr>
          <w:lang w:eastAsia="zh-CN"/>
        </w:rPr>
        <w:t>故选</w:t>
      </w:r>
      <w:r w:rsidRPr="00AA542E">
        <w:rPr>
          <w:lang w:eastAsia="zh-CN"/>
        </w:rPr>
        <w:t>B</w:t>
      </w:r>
      <w:r w:rsidRPr="00AA542E">
        <w:rPr>
          <w:lang w:eastAsia="zh-CN"/>
        </w:rPr>
        <w:t>．</w:t>
      </w:r>
      <w:r w:rsidRPr="00AA542E">
        <w:rPr>
          <w:lang w:eastAsia="zh-CN"/>
        </w:rPr>
        <w:br/>
      </w:r>
      <w:r w:rsidRPr="00AA542E">
        <w:rPr>
          <w:lang w:eastAsia="zh-CN"/>
        </w:rPr>
        <w:t>【分析】（</w:t>
      </w:r>
      <w:r w:rsidRPr="00AA542E">
        <w:rPr>
          <w:lang w:eastAsia="zh-CN"/>
        </w:rPr>
        <w:t>1</w:t>
      </w:r>
      <w:r w:rsidRPr="00AA542E">
        <w:rPr>
          <w:lang w:eastAsia="zh-CN"/>
        </w:rPr>
        <w:t>）镜面反射后的光线射向同一方向，正好处在这一方向上时，获得的光线很强，其他方向上几乎没有反射光线，黑板</w:t>
      </w:r>
      <w:r w:rsidRPr="00AA542E">
        <w:rPr>
          <w:lang w:eastAsia="zh-CN"/>
        </w:rPr>
        <w:t>“</w:t>
      </w:r>
      <w:r w:rsidRPr="00AA542E">
        <w:rPr>
          <w:lang w:eastAsia="zh-CN"/>
        </w:rPr>
        <w:t>反光</w:t>
      </w:r>
      <w:r w:rsidRPr="00AA542E">
        <w:rPr>
          <w:lang w:eastAsia="zh-CN"/>
        </w:rPr>
        <w:t>”</w:t>
      </w:r>
      <w:r w:rsidRPr="00AA542E">
        <w:rPr>
          <w:lang w:eastAsia="zh-CN"/>
        </w:rPr>
        <w:t>就是因为黑板发生了镜面反射的缘故；</w:t>
      </w:r>
      <w:r w:rsidRPr="00AA542E">
        <w:rPr>
          <w:lang w:eastAsia="zh-CN"/>
        </w:rPr>
        <w:br/>
      </w:r>
      <w:r w:rsidRPr="00AA542E">
        <w:rPr>
          <w:lang w:eastAsia="zh-CN"/>
        </w:rPr>
        <w:t>（</w:t>
      </w:r>
      <w:r w:rsidRPr="00AA542E">
        <w:rPr>
          <w:lang w:eastAsia="zh-CN"/>
        </w:rPr>
        <w:t>2</w:t>
      </w:r>
      <w:r w:rsidRPr="00AA542E">
        <w:rPr>
          <w:lang w:eastAsia="zh-CN"/>
        </w:rPr>
        <w:t>）漫反射时反射光线射向各个方向，所以我们能从各个不同方向看到本身不发光的物体．</w:t>
      </w:r>
    </w:p>
    <w:p w:rsidR="0074013A" w:rsidRPr="00AA542E" w:rsidRDefault="00A5753F" w:rsidP="00AA542E">
      <w:pPr>
        <w:spacing w:beforeLines="50" w:before="156" w:afterLines="50" w:after="156" w:line="360" w:lineRule="auto"/>
        <w:rPr>
          <w:lang w:eastAsia="zh-CN"/>
        </w:rPr>
      </w:pPr>
      <w:r w:rsidRPr="00AA542E">
        <w:rPr>
          <w:lang w:eastAsia="zh-CN"/>
        </w:rPr>
        <w:t>7.</w:t>
      </w:r>
      <w:r w:rsidRPr="00AA542E">
        <w:rPr>
          <w:lang w:eastAsia="zh-CN"/>
        </w:rPr>
        <w:t>【答案】</w:t>
      </w:r>
      <w:r w:rsidRPr="00AA542E">
        <w:rPr>
          <w:lang w:eastAsia="zh-CN"/>
        </w:rPr>
        <w:t xml:space="preserve">C  </w:t>
      </w:r>
    </w:p>
    <w:p w:rsidR="0074013A" w:rsidRPr="00AA542E" w:rsidRDefault="00A5753F" w:rsidP="00AA542E">
      <w:pPr>
        <w:spacing w:beforeLines="50" w:before="156" w:afterLines="50" w:after="156" w:line="360" w:lineRule="auto"/>
        <w:rPr>
          <w:lang w:eastAsia="zh-CN"/>
        </w:rPr>
      </w:pPr>
      <w:r w:rsidRPr="00AA542E">
        <w:rPr>
          <w:lang w:eastAsia="zh-CN"/>
        </w:rPr>
        <w:t>【解析】【解答】解：放映电影用的银幕所选材料，要求影院内各个角度的人都能看见画面，所以要求漫反射效果要好，所以要选择粗糙的表面材料．</w:t>
      </w:r>
      <w:r w:rsidRPr="00AA542E">
        <w:rPr>
          <w:lang w:eastAsia="zh-CN"/>
        </w:rPr>
        <w:t xml:space="preserve">  </w:t>
      </w:r>
      <w:r w:rsidRPr="00AA542E">
        <w:rPr>
          <w:lang w:eastAsia="zh-CN"/>
        </w:rPr>
        <w:t>故选</w:t>
      </w:r>
      <w:r w:rsidRPr="00AA542E">
        <w:rPr>
          <w:lang w:eastAsia="zh-CN"/>
        </w:rPr>
        <w:t>C</w:t>
      </w:r>
      <w:r w:rsidRPr="00AA542E">
        <w:rPr>
          <w:lang w:eastAsia="zh-CN"/>
        </w:rPr>
        <w:t>．</w:t>
      </w:r>
      <w:r w:rsidRPr="00AA542E">
        <w:rPr>
          <w:lang w:eastAsia="zh-CN"/>
        </w:rPr>
        <w:br/>
      </w:r>
      <w:r w:rsidRPr="00AA542E">
        <w:rPr>
          <w:lang w:eastAsia="zh-CN"/>
        </w:rPr>
        <w:lastRenderedPageBreak/>
        <w:t>【分析】漫反射可以使各个方向的人</w:t>
      </w:r>
      <w:r w:rsidRPr="00AA542E">
        <w:rPr>
          <w:lang w:eastAsia="zh-CN"/>
        </w:rPr>
        <w:t>都能接收到反射光线，镜面反射只能使某些方向的人能接收到反射光线．</w:t>
      </w:r>
    </w:p>
    <w:p w:rsidR="0074013A" w:rsidRPr="00AA542E" w:rsidRDefault="00A5753F" w:rsidP="00AA542E">
      <w:pPr>
        <w:spacing w:beforeLines="50" w:before="156" w:afterLines="50" w:after="156" w:line="360" w:lineRule="auto"/>
        <w:rPr>
          <w:lang w:eastAsia="zh-CN"/>
        </w:rPr>
      </w:pPr>
      <w:r w:rsidRPr="00AA542E">
        <w:rPr>
          <w:lang w:eastAsia="zh-CN"/>
        </w:rPr>
        <w:t>8.</w:t>
      </w:r>
      <w:r w:rsidRPr="00AA542E">
        <w:rPr>
          <w:lang w:eastAsia="zh-CN"/>
        </w:rPr>
        <w:t>【答案】</w:t>
      </w:r>
      <w:r w:rsidRPr="00AA542E">
        <w:rPr>
          <w:lang w:eastAsia="zh-CN"/>
        </w:rPr>
        <w:t xml:space="preserve">C  </w:t>
      </w:r>
    </w:p>
    <w:p w:rsidR="0074013A" w:rsidRPr="00AA542E" w:rsidRDefault="00A5753F" w:rsidP="00AA542E">
      <w:pPr>
        <w:spacing w:beforeLines="50" w:before="156" w:afterLines="50" w:after="156" w:line="360" w:lineRule="auto"/>
        <w:rPr>
          <w:lang w:eastAsia="zh-CN"/>
        </w:rPr>
      </w:pPr>
      <w:r w:rsidRPr="00AA542E">
        <w:rPr>
          <w:lang w:eastAsia="zh-CN"/>
        </w:rPr>
        <w:t>【解析】用光在均匀介质中沿直线传播的知识可以解释很多现象，如小孔成像，影子的形成，看不见不透明物体后面的东西，这些都是光的直线传播的结果。光的直线传播是</w:t>
      </w:r>
      <w:r w:rsidRPr="00AA542E">
        <w:rPr>
          <w:lang w:eastAsia="zh-CN"/>
        </w:rPr>
        <w:t xml:space="preserve"> </w:t>
      </w:r>
      <w:r w:rsidRPr="00AA542E">
        <w:rPr>
          <w:lang w:eastAsia="zh-CN"/>
        </w:rPr>
        <w:t>有条件的，必须在</w:t>
      </w:r>
      <w:proofErr w:type="gramStart"/>
      <w:r w:rsidRPr="00AA542E">
        <w:rPr>
          <w:lang w:eastAsia="zh-CN"/>
        </w:rPr>
        <w:t>”</w:t>
      </w:r>
      <w:proofErr w:type="gramEnd"/>
      <w:r w:rsidRPr="00AA542E">
        <w:rPr>
          <w:lang w:eastAsia="zh-CN"/>
        </w:rPr>
        <w:t>均匀</w:t>
      </w:r>
      <w:proofErr w:type="gramStart"/>
      <w:r w:rsidRPr="00AA542E">
        <w:rPr>
          <w:lang w:eastAsia="zh-CN"/>
        </w:rPr>
        <w:t>”</w:t>
      </w:r>
      <w:proofErr w:type="gramEnd"/>
      <w:r w:rsidRPr="00AA542E">
        <w:rPr>
          <w:lang w:eastAsia="zh-CN"/>
        </w:rPr>
        <w:t>介质中，因为大气层各层面空气疏密不均匀，光在其中传播时发生弯曲，弯向地面，所以太阳落到地平线下还能看见。所以选</w:t>
      </w:r>
      <w:r w:rsidRPr="00AA542E">
        <w:rPr>
          <w:lang w:eastAsia="zh-CN"/>
        </w:rPr>
        <w:t>C</w:t>
      </w:r>
      <w:r w:rsidRPr="00AA542E">
        <w:rPr>
          <w:lang w:eastAsia="zh-CN"/>
        </w:rPr>
        <w:t>。</w:t>
      </w:r>
    </w:p>
    <w:p w:rsidR="0074013A" w:rsidRPr="00AA542E" w:rsidRDefault="00A5753F" w:rsidP="00AA542E">
      <w:pPr>
        <w:spacing w:beforeLines="50" w:before="156" w:afterLines="50" w:after="156" w:line="360" w:lineRule="auto"/>
        <w:rPr>
          <w:lang w:eastAsia="zh-CN"/>
        </w:rPr>
      </w:pPr>
      <w:r w:rsidRPr="00AA542E">
        <w:rPr>
          <w:lang w:eastAsia="zh-CN"/>
        </w:rPr>
        <w:t>二、填空题</w:t>
      </w:r>
    </w:p>
    <w:p w:rsidR="0074013A" w:rsidRPr="00AA542E" w:rsidRDefault="00A5753F" w:rsidP="00AA542E">
      <w:pPr>
        <w:spacing w:beforeLines="50" w:before="156" w:afterLines="50" w:after="156" w:line="360" w:lineRule="auto"/>
        <w:rPr>
          <w:lang w:eastAsia="zh-CN"/>
        </w:rPr>
      </w:pPr>
      <w:r w:rsidRPr="00AA542E">
        <w:rPr>
          <w:lang w:eastAsia="zh-CN"/>
        </w:rPr>
        <w:t>9.</w:t>
      </w:r>
      <w:r w:rsidRPr="00AA542E">
        <w:rPr>
          <w:lang w:eastAsia="zh-CN"/>
        </w:rPr>
        <w:t>【答案】镜面反射；漫反射</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【解析】【解答】解：（</w:t>
      </w:r>
      <w:r w:rsidRPr="00AA542E">
        <w:rPr>
          <w:lang w:eastAsia="zh-CN"/>
        </w:rPr>
        <w:t>1</w:t>
      </w:r>
      <w:r w:rsidRPr="00AA542E">
        <w:rPr>
          <w:lang w:eastAsia="zh-CN"/>
        </w:rPr>
        <w:t>）黑板</w:t>
      </w:r>
      <w:r w:rsidRPr="00AA542E">
        <w:rPr>
          <w:lang w:eastAsia="zh-CN"/>
        </w:rPr>
        <w:t>“</w:t>
      </w:r>
      <w:r w:rsidRPr="00AA542E">
        <w:rPr>
          <w:lang w:eastAsia="zh-CN"/>
        </w:rPr>
        <w:t>反光</w:t>
      </w:r>
      <w:r w:rsidRPr="00AA542E">
        <w:rPr>
          <w:lang w:eastAsia="zh-CN"/>
        </w:rPr>
        <w:t>”</w:t>
      </w:r>
      <w:r w:rsidRPr="00AA542E">
        <w:rPr>
          <w:lang w:eastAsia="zh-CN"/>
        </w:rPr>
        <w:t>是因为黑板发生了镜面反射，黑板反射的光线比粉笔字</w:t>
      </w:r>
      <w:r w:rsidRPr="00AA542E">
        <w:rPr>
          <w:lang w:eastAsia="zh-CN"/>
        </w:rPr>
        <w:t>反射的光线强，使人无法看清黑板上的字；（</w:t>
      </w:r>
      <w:r w:rsidRPr="00AA542E">
        <w:rPr>
          <w:lang w:eastAsia="zh-CN"/>
        </w:rPr>
        <w:t>2</w:t>
      </w:r>
      <w:r w:rsidRPr="00AA542E">
        <w:rPr>
          <w:lang w:eastAsia="zh-CN"/>
        </w:rPr>
        <w:t>）我们能从不同方向看到本身不发光的物体，是因为光在物体表面上发生了漫反射，反射光线射向各个方向的缘故．</w:t>
      </w:r>
      <w:r w:rsidRPr="00AA542E">
        <w:rPr>
          <w:lang w:eastAsia="zh-CN"/>
        </w:rPr>
        <w:t xml:space="preserve">  </w:t>
      </w:r>
      <w:r w:rsidRPr="00AA542E">
        <w:rPr>
          <w:lang w:eastAsia="zh-CN"/>
        </w:rPr>
        <w:t>故答案为：镜面反射；漫反射．</w:t>
      </w:r>
      <w:r w:rsidRPr="00AA542E">
        <w:rPr>
          <w:lang w:eastAsia="zh-CN"/>
        </w:rPr>
        <w:br/>
      </w:r>
      <w:r w:rsidRPr="00AA542E">
        <w:rPr>
          <w:lang w:eastAsia="zh-CN"/>
        </w:rPr>
        <w:t>【分析】（</w:t>
      </w:r>
      <w:r w:rsidRPr="00AA542E">
        <w:rPr>
          <w:lang w:eastAsia="zh-CN"/>
        </w:rPr>
        <w:t>1</w:t>
      </w:r>
      <w:r w:rsidRPr="00AA542E">
        <w:rPr>
          <w:lang w:eastAsia="zh-CN"/>
        </w:rPr>
        <w:t>）镜面反射后的光线射向同一方向，正好处在这一方向上时，获得的光线很强，其他方向上几乎没有反射光线，黑板</w:t>
      </w:r>
      <w:r w:rsidRPr="00AA542E">
        <w:rPr>
          <w:lang w:eastAsia="zh-CN"/>
        </w:rPr>
        <w:t>“</w:t>
      </w:r>
      <w:r w:rsidRPr="00AA542E">
        <w:rPr>
          <w:lang w:eastAsia="zh-CN"/>
        </w:rPr>
        <w:t>反光</w:t>
      </w:r>
      <w:r w:rsidRPr="00AA542E">
        <w:rPr>
          <w:lang w:eastAsia="zh-CN"/>
        </w:rPr>
        <w:t>”</w:t>
      </w:r>
      <w:r w:rsidRPr="00AA542E">
        <w:rPr>
          <w:lang w:eastAsia="zh-CN"/>
        </w:rPr>
        <w:t>就是因为黑板发生了镜面反射的缘故；（</w:t>
      </w:r>
      <w:r w:rsidRPr="00AA542E">
        <w:rPr>
          <w:lang w:eastAsia="zh-CN"/>
        </w:rPr>
        <w:t>2</w:t>
      </w:r>
      <w:r w:rsidRPr="00AA542E">
        <w:rPr>
          <w:lang w:eastAsia="zh-CN"/>
        </w:rPr>
        <w:t>）漫反射时反射光线射向各个方向，所以我们能从各个不同方向看到本身不发光的物体．</w:t>
      </w:r>
    </w:p>
    <w:p w:rsidR="0074013A" w:rsidRPr="00AA542E" w:rsidRDefault="00A5753F" w:rsidP="00AA542E">
      <w:pPr>
        <w:spacing w:beforeLines="50" w:before="156" w:afterLines="50" w:after="156" w:line="360" w:lineRule="auto"/>
      </w:pPr>
      <w:r w:rsidRPr="00AA542E">
        <w:t>10.</w:t>
      </w:r>
      <w:r w:rsidRPr="00AA542E">
        <w:t>【答案】</w:t>
      </w:r>
      <w:r w:rsidRPr="00AA542E">
        <w:t>0A</w:t>
      </w:r>
      <w:proofErr w:type="gramStart"/>
      <w:r w:rsidRPr="00AA542E">
        <w:t>  </w:t>
      </w:r>
      <w:r w:rsidRPr="00AA542E">
        <w:t>；</w:t>
      </w:r>
      <w:proofErr w:type="gramEnd"/>
      <w:r w:rsidRPr="00AA542E">
        <w:t>30°</w:t>
      </w:r>
      <w:r w:rsidRPr="00AA542E">
        <w:t>；</w:t>
      </w:r>
      <w:proofErr w:type="spellStart"/>
      <w:r w:rsidRPr="00AA542E">
        <w:t>玻璃</w:t>
      </w:r>
      <w:proofErr w:type="spellEnd"/>
      <w:r w:rsidRPr="00AA542E">
        <w:t xml:space="preserve">  </w:t>
      </w:r>
    </w:p>
    <w:p w:rsidR="0074013A" w:rsidRPr="00AA542E" w:rsidRDefault="00A5753F" w:rsidP="00AA542E">
      <w:pPr>
        <w:spacing w:beforeLines="50" w:before="156" w:afterLines="50" w:after="156" w:line="360" w:lineRule="auto"/>
        <w:rPr>
          <w:lang w:eastAsia="zh-CN"/>
        </w:rPr>
      </w:pPr>
      <w:r w:rsidRPr="00AA542E">
        <w:rPr>
          <w:lang w:eastAsia="zh-CN"/>
        </w:rPr>
        <w:t>【解析】【解答】观察光路图可知，</w:t>
      </w:r>
      <w:r w:rsidRPr="00AA542E">
        <w:rPr>
          <w:lang w:eastAsia="zh-CN"/>
        </w:rPr>
        <w:t>CO</w:t>
      </w:r>
      <w:r w:rsidRPr="00AA542E">
        <w:rPr>
          <w:lang w:eastAsia="zh-CN"/>
        </w:rPr>
        <w:t>为入射光线，</w:t>
      </w:r>
      <w:r w:rsidRPr="00AA542E">
        <w:rPr>
          <w:lang w:eastAsia="zh-CN"/>
        </w:rPr>
        <w:t>OB</w:t>
      </w:r>
      <w:r w:rsidRPr="00AA542E">
        <w:rPr>
          <w:lang w:eastAsia="zh-CN"/>
        </w:rPr>
        <w:t>为反射光线，</w:t>
      </w:r>
      <w:r w:rsidRPr="00AA542E">
        <w:rPr>
          <w:lang w:eastAsia="zh-CN"/>
        </w:rPr>
        <w:t>OA</w:t>
      </w:r>
      <w:r w:rsidRPr="00AA542E">
        <w:rPr>
          <w:lang w:eastAsia="zh-CN"/>
        </w:rPr>
        <w:t>为折射光线，反射角等于</w:t>
      </w:r>
      <w:r w:rsidRPr="00AA542E">
        <w:rPr>
          <w:lang w:eastAsia="zh-CN"/>
        </w:rPr>
        <w:t>30°</w:t>
      </w:r>
      <w:r w:rsidRPr="00AA542E">
        <w:rPr>
          <w:lang w:eastAsia="zh-CN"/>
        </w:rPr>
        <w:t>；光从空气进入玻璃时，折射光线向法线偏折，根据光路的可逆性可知，光从玻璃进入空气时，折射光线远离法线。图中折射光线远离法线，所以</w:t>
      </w:r>
      <w:r w:rsidRPr="00AA542E">
        <w:rPr>
          <w:lang w:eastAsia="zh-CN"/>
        </w:rPr>
        <w:t>MM′</w:t>
      </w:r>
      <w:r w:rsidRPr="00AA542E">
        <w:rPr>
          <w:lang w:eastAsia="zh-CN"/>
        </w:rPr>
        <w:t>右边是玻璃。</w:t>
      </w:r>
      <w:r w:rsidRPr="00AA542E">
        <w:rPr>
          <w:lang w:eastAsia="zh-CN"/>
        </w:rPr>
        <w:br/>
      </w:r>
      <w:r w:rsidRPr="00AA542E">
        <w:rPr>
          <w:lang w:eastAsia="zh-CN"/>
        </w:rPr>
        <w:t>【分析】光的发射与折射光路图，光的折射规律。</w:t>
      </w:r>
    </w:p>
    <w:p w:rsidR="0074013A" w:rsidRPr="00AA542E" w:rsidRDefault="00A5753F" w:rsidP="00AA542E">
      <w:pPr>
        <w:spacing w:beforeLines="50" w:before="156" w:afterLines="50" w:after="156" w:line="360" w:lineRule="auto"/>
        <w:rPr>
          <w:lang w:eastAsia="zh-CN"/>
        </w:rPr>
      </w:pPr>
      <w:r w:rsidRPr="00AA542E">
        <w:rPr>
          <w:lang w:eastAsia="zh-CN"/>
        </w:rPr>
        <w:t>11.</w:t>
      </w:r>
      <w:r w:rsidRPr="00AA542E">
        <w:rPr>
          <w:lang w:eastAsia="zh-CN"/>
        </w:rPr>
        <w:t>【答案】</w:t>
      </w:r>
      <w:r w:rsidRPr="00AA542E">
        <w:rPr>
          <w:lang w:eastAsia="zh-CN"/>
        </w:rPr>
        <w:t>35</w:t>
      </w:r>
      <w:r w:rsidRPr="00AA542E">
        <w:rPr>
          <w:lang w:eastAsia="zh-CN"/>
        </w:rPr>
        <w:t>；漫</w:t>
      </w:r>
      <w:r w:rsidRPr="00AA542E">
        <w:rPr>
          <w:lang w:eastAsia="zh-CN"/>
        </w:rPr>
        <w:t xml:space="preserve">  </w:t>
      </w:r>
    </w:p>
    <w:p w:rsidR="0074013A" w:rsidRPr="00AA542E" w:rsidRDefault="00A5753F" w:rsidP="00AA542E">
      <w:pPr>
        <w:spacing w:beforeLines="50" w:before="156" w:afterLines="50" w:after="156" w:line="360" w:lineRule="auto"/>
      </w:pPr>
      <w:r w:rsidRPr="00AA542E">
        <w:rPr>
          <w:lang w:eastAsia="zh-CN"/>
        </w:rPr>
        <w:t>【解析】【解答】入射角为</w:t>
      </w:r>
      <w:r w:rsidRPr="00AA542E">
        <w:rPr>
          <w:lang w:eastAsia="zh-CN"/>
        </w:rPr>
        <w:t>35°</w:t>
      </w:r>
      <w:r w:rsidRPr="00AA542E">
        <w:rPr>
          <w:lang w:eastAsia="zh-CN"/>
        </w:rPr>
        <w:t>，根据光的反射定律：反射角与入射角相等，所以反射角也为</w:t>
      </w:r>
      <w:r w:rsidRPr="00AA542E">
        <w:rPr>
          <w:lang w:eastAsia="zh-CN"/>
        </w:rPr>
        <w:t>35°</w:t>
      </w:r>
      <w:r w:rsidRPr="00AA542E">
        <w:rPr>
          <w:lang w:eastAsia="zh-CN"/>
        </w:rPr>
        <w:t>，我们能从教室的不同方向看到黑板上的粉笔字，是因为光发生了漫反射。</w:t>
      </w:r>
      <w:r w:rsidRPr="00AA542E">
        <w:rPr>
          <w:lang w:eastAsia="zh-CN"/>
        </w:rPr>
        <w:br/>
      </w:r>
      <w:r w:rsidRPr="00AA542E">
        <w:t>【</w:t>
      </w:r>
      <w:proofErr w:type="spellStart"/>
      <w:r w:rsidRPr="00AA542E">
        <w:t>分析】光的反射定律，漫反射</w:t>
      </w:r>
      <w:proofErr w:type="spellEnd"/>
      <w:r w:rsidRPr="00AA542E">
        <w:t>。</w:t>
      </w:r>
    </w:p>
    <w:p w:rsidR="0074013A" w:rsidRPr="00AA542E" w:rsidRDefault="00A5753F" w:rsidP="00AA542E">
      <w:pPr>
        <w:spacing w:beforeLines="50" w:before="156" w:afterLines="50" w:after="156" w:line="360" w:lineRule="auto"/>
      </w:pPr>
      <w:r w:rsidRPr="00AA542E">
        <w:t>12.</w:t>
      </w:r>
      <w:r w:rsidRPr="00AA542E">
        <w:t>【答案】漫反射；</w:t>
      </w:r>
      <w:r w:rsidRPr="00AA542E">
        <w:t>3×10</w:t>
      </w:r>
      <w:r w:rsidRPr="00AA542E">
        <w:rPr>
          <w:vertAlign w:val="superscript"/>
        </w:rPr>
        <w:t>8</w:t>
      </w:r>
      <w:r w:rsidRPr="00AA542E">
        <w:t xml:space="preserve">  </w:t>
      </w:r>
    </w:p>
    <w:p w:rsidR="0074013A" w:rsidRPr="00AA542E" w:rsidRDefault="00A5753F" w:rsidP="00AA542E">
      <w:pPr>
        <w:spacing w:beforeLines="50" w:before="156" w:afterLines="50" w:after="156" w:line="360" w:lineRule="auto"/>
        <w:rPr>
          <w:lang w:eastAsia="zh-CN"/>
        </w:rPr>
      </w:pPr>
      <w:r w:rsidRPr="00AA542E">
        <w:rPr>
          <w:lang w:eastAsia="zh-CN"/>
        </w:rPr>
        <w:t>【解析】【解答】解</w:t>
      </w:r>
      <w:r w:rsidRPr="00AA542E">
        <w:rPr>
          <w:lang w:eastAsia="zh-CN"/>
        </w:rPr>
        <w:t>：小红和小明都能看到掉在地上的课本，这是因为课本表面相对比较粗糙，光线射到上面能发生漫反射．</w:t>
      </w:r>
      <w:r w:rsidRPr="00AA542E">
        <w:rPr>
          <w:lang w:eastAsia="zh-CN"/>
        </w:rPr>
        <w:br/>
      </w:r>
      <w:r w:rsidRPr="00AA542E">
        <w:rPr>
          <w:lang w:eastAsia="zh-CN"/>
        </w:rPr>
        <w:lastRenderedPageBreak/>
        <w:t>太阳光在空气中的传播速度约为</w:t>
      </w:r>
      <w:r w:rsidRPr="00AA542E">
        <w:rPr>
          <w:lang w:eastAsia="zh-CN"/>
        </w:rPr>
        <w:t>3×10</w:t>
      </w:r>
      <w:r w:rsidRPr="00AA542E">
        <w:rPr>
          <w:vertAlign w:val="superscript"/>
          <w:lang w:eastAsia="zh-CN"/>
        </w:rPr>
        <w:t>8</w:t>
      </w:r>
      <w:r w:rsidRPr="00AA542E">
        <w:rPr>
          <w:lang w:eastAsia="zh-CN"/>
        </w:rPr>
        <w:t>m/s</w:t>
      </w:r>
      <w:r w:rsidRPr="00AA542E">
        <w:rPr>
          <w:lang w:eastAsia="zh-CN"/>
        </w:rPr>
        <w:t>．</w:t>
      </w:r>
      <w:r w:rsidRPr="00AA542E">
        <w:rPr>
          <w:lang w:eastAsia="zh-CN"/>
        </w:rPr>
        <w:br/>
      </w:r>
      <w:r w:rsidRPr="00AA542E">
        <w:rPr>
          <w:lang w:eastAsia="zh-CN"/>
        </w:rPr>
        <w:t>故答案为：漫反射；</w:t>
      </w:r>
      <w:r w:rsidRPr="00AA542E">
        <w:rPr>
          <w:lang w:eastAsia="zh-CN"/>
        </w:rPr>
        <w:t>3×10</w:t>
      </w:r>
      <w:r w:rsidRPr="00AA542E">
        <w:rPr>
          <w:vertAlign w:val="superscript"/>
          <w:lang w:eastAsia="zh-CN"/>
        </w:rPr>
        <w:t>8</w:t>
      </w:r>
      <w:r w:rsidRPr="00AA542E">
        <w:rPr>
          <w:lang w:eastAsia="zh-CN"/>
        </w:rPr>
        <w:t xml:space="preserve"> </w:t>
      </w:r>
      <w:r w:rsidRPr="00AA542E">
        <w:rPr>
          <w:lang w:eastAsia="zh-CN"/>
        </w:rPr>
        <w:t>．</w:t>
      </w:r>
      <w:r w:rsidRPr="00AA542E">
        <w:rPr>
          <w:lang w:eastAsia="zh-CN"/>
        </w:rPr>
        <w:t xml:space="preserve"> </w:t>
      </w:r>
      <w:r w:rsidRPr="00AA542E">
        <w:rPr>
          <w:lang w:eastAsia="zh-CN"/>
        </w:rPr>
        <w:br/>
      </w:r>
      <w:r w:rsidRPr="00AA542E">
        <w:rPr>
          <w:lang w:eastAsia="zh-CN"/>
        </w:rPr>
        <w:t>【分析】一束平行光射向物体的粗糙表面，经反射后，反射光线不再平行，而是射向各个方向，这种反射叫做漫反射．</w:t>
      </w:r>
      <w:r w:rsidRPr="00AA542E">
        <w:rPr>
          <w:lang w:eastAsia="zh-CN"/>
        </w:rPr>
        <w:br/>
      </w:r>
      <w:r w:rsidRPr="00AA542E">
        <w:rPr>
          <w:lang w:eastAsia="zh-CN"/>
        </w:rPr>
        <w:t>光在空气中的传播速度约为</w:t>
      </w:r>
      <w:r w:rsidRPr="00AA542E">
        <w:rPr>
          <w:lang w:eastAsia="zh-CN"/>
        </w:rPr>
        <w:t>3×10</w:t>
      </w:r>
      <w:r w:rsidRPr="00AA542E">
        <w:rPr>
          <w:vertAlign w:val="superscript"/>
          <w:lang w:eastAsia="zh-CN"/>
        </w:rPr>
        <w:t>8</w:t>
      </w:r>
      <w:r w:rsidRPr="00AA542E">
        <w:rPr>
          <w:lang w:eastAsia="zh-CN"/>
        </w:rPr>
        <w:t>m/s</w:t>
      </w:r>
      <w:r w:rsidRPr="00AA542E">
        <w:rPr>
          <w:lang w:eastAsia="zh-CN"/>
        </w:rPr>
        <w:br/>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三、解答题</w:t>
      </w:r>
    </w:p>
    <w:p w:rsidR="0074013A" w:rsidRPr="00AA542E" w:rsidRDefault="00A5753F" w:rsidP="00AA542E">
      <w:pPr>
        <w:spacing w:beforeLines="50" w:before="156" w:afterLines="50" w:after="156" w:line="360" w:lineRule="auto"/>
        <w:rPr>
          <w:lang w:eastAsia="zh-CN"/>
        </w:rPr>
      </w:pPr>
      <w:r w:rsidRPr="00AA542E">
        <w:rPr>
          <w:lang w:eastAsia="zh-CN"/>
        </w:rPr>
        <w:t>13.</w:t>
      </w:r>
      <w:r w:rsidRPr="00AA542E">
        <w:rPr>
          <w:lang w:eastAsia="zh-CN"/>
        </w:rPr>
        <w:t>【答案】答：假设光的速度和我们常见的物体的速度差不多的话，可能出现以下现象：</w:t>
      </w:r>
      <w:r w:rsidRPr="00AA542E">
        <w:rPr>
          <w:lang w:eastAsia="zh-CN"/>
        </w:rPr>
        <w:t>①</w:t>
      </w:r>
      <w:r w:rsidRPr="00AA542E">
        <w:rPr>
          <w:lang w:eastAsia="zh-CN"/>
        </w:rPr>
        <w:t>白天和黑夜变成非常漫长，因为太阳距离我们太远，所以很多年才会变成黑夜，黑夜变成白天．</w:t>
      </w:r>
      <w:r w:rsidRPr="00AA542E">
        <w:rPr>
          <w:lang w:eastAsia="zh-CN"/>
        </w:rPr>
        <w:t>②</w:t>
      </w:r>
      <w:r w:rsidRPr="00AA542E">
        <w:rPr>
          <w:lang w:eastAsia="zh-CN"/>
        </w:rPr>
        <w:t>运动的物体等到了我们的眼前才能看见，甚至到了眼前我们都看不见．</w:t>
      </w:r>
      <w:r w:rsidRPr="00AA542E">
        <w:rPr>
          <w:lang w:eastAsia="zh-CN"/>
        </w:rPr>
        <w:t>③</w:t>
      </w:r>
      <w:r w:rsidRPr="00AA542E">
        <w:rPr>
          <w:lang w:eastAsia="zh-CN"/>
        </w:rPr>
        <w:t>我们看物体时，将会慢慢看到，慢慢从眼睛消失等</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【解析】【解答】答：假设光的速度和我们常见的物体的速度差不多的话，可能出现以下现象：</w:t>
      </w:r>
      <w:r w:rsidRPr="00AA542E">
        <w:rPr>
          <w:lang w:eastAsia="zh-CN"/>
        </w:rPr>
        <w:t>①</w:t>
      </w:r>
      <w:r w:rsidRPr="00AA542E">
        <w:rPr>
          <w:lang w:eastAsia="zh-CN"/>
        </w:rPr>
        <w:t>白天和黑夜变成非常漫长，因为太阳距离我们太远，所以很多年才会变成黑夜，黑夜变成白天．</w:t>
      </w:r>
      <w:r w:rsidRPr="00AA542E">
        <w:rPr>
          <w:lang w:eastAsia="zh-CN"/>
        </w:rPr>
        <w:t>②</w:t>
      </w:r>
      <w:r w:rsidRPr="00AA542E">
        <w:rPr>
          <w:lang w:eastAsia="zh-CN"/>
        </w:rPr>
        <w:t>运动的物体等到了我们的眼前才能看见，甚至到了眼前我们都看不见．</w:t>
      </w:r>
      <w:r w:rsidRPr="00AA542E">
        <w:rPr>
          <w:lang w:eastAsia="zh-CN"/>
        </w:rPr>
        <w:t>③</w:t>
      </w:r>
      <w:r w:rsidRPr="00AA542E">
        <w:rPr>
          <w:lang w:eastAsia="zh-CN"/>
        </w:rPr>
        <w:t>我们看物体时，将会慢慢看到，慢慢从眼睛消失等</w:t>
      </w:r>
      <w:r w:rsidRPr="00AA542E">
        <w:rPr>
          <w:lang w:eastAsia="zh-CN"/>
        </w:rPr>
        <w:t xml:space="preserve">  </w:t>
      </w:r>
      <w:r w:rsidRPr="00AA542E">
        <w:rPr>
          <w:lang w:eastAsia="zh-CN"/>
        </w:rPr>
        <w:t>【分析】光在真空中的传播速度是</w:t>
      </w:r>
      <w:r w:rsidRPr="00AA542E">
        <w:rPr>
          <w:lang w:eastAsia="zh-CN"/>
        </w:rPr>
        <w:t>3×10</w:t>
      </w:r>
      <w:r w:rsidRPr="00AA542E">
        <w:rPr>
          <w:vertAlign w:val="superscript"/>
          <w:lang w:eastAsia="zh-CN"/>
        </w:rPr>
        <w:t>8</w:t>
      </w:r>
      <w:r w:rsidRPr="00AA542E">
        <w:rPr>
          <w:lang w:eastAsia="zh-CN"/>
        </w:rPr>
        <w:t>m/s</w:t>
      </w:r>
      <w:r w:rsidRPr="00AA542E">
        <w:rPr>
          <w:lang w:eastAsia="zh-CN"/>
        </w:rPr>
        <w:t>，比常见物体的速度大得多，根据对速度的理解分析出现的现象．</w:t>
      </w:r>
    </w:p>
    <w:p w:rsidR="0074013A" w:rsidRPr="00AA542E" w:rsidRDefault="00A5753F" w:rsidP="00AA542E">
      <w:pPr>
        <w:spacing w:beforeLines="50" w:before="156" w:afterLines="50" w:after="156" w:line="360" w:lineRule="auto"/>
        <w:rPr>
          <w:lang w:eastAsia="zh-CN"/>
        </w:rPr>
      </w:pPr>
      <w:r w:rsidRPr="00AA542E">
        <w:rPr>
          <w:lang w:eastAsia="zh-CN"/>
        </w:rPr>
        <w:t>四、实验</w:t>
      </w:r>
      <w:r w:rsidRPr="00AA542E">
        <w:rPr>
          <w:lang w:eastAsia="zh-CN"/>
        </w:rPr>
        <w:t>探究题</w:t>
      </w:r>
    </w:p>
    <w:p w:rsidR="0074013A" w:rsidRPr="00AA542E" w:rsidRDefault="00A5753F" w:rsidP="00AA542E">
      <w:pPr>
        <w:spacing w:beforeLines="50" w:before="156" w:afterLines="50" w:after="156" w:line="360" w:lineRule="auto"/>
        <w:rPr>
          <w:lang w:eastAsia="zh-CN"/>
        </w:rPr>
      </w:pPr>
      <w:r w:rsidRPr="00AA542E">
        <w:rPr>
          <w:lang w:eastAsia="zh-CN"/>
        </w:rPr>
        <w:t>14.</w:t>
      </w:r>
      <w:r w:rsidRPr="00AA542E">
        <w:rPr>
          <w:lang w:eastAsia="zh-CN"/>
        </w:rPr>
        <w:t>【答案】（</w:t>
      </w:r>
      <w:r w:rsidRPr="00AA542E">
        <w:rPr>
          <w:lang w:eastAsia="zh-CN"/>
        </w:rPr>
        <w:t>1</w:t>
      </w:r>
      <w:r w:rsidRPr="00AA542E">
        <w:rPr>
          <w:lang w:eastAsia="zh-CN"/>
        </w:rPr>
        <w:t>）靠近；反射角与入射角的大小关系</w:t>
      </w:r>
      <w:r w:rsidRPr="00AA542E">
        <w:rPr>
          <w:lang w:eastAsia="zh-CN"/>
        </w:rPr>
        <w:br/>
      </w:r>
      <w:r w:rsidRPr="00AA542E">
        <w:rPr>
          <w:lang w:eastAsia="zh-CN"/>
        </w:rPr>
        <w:t>（</w:t>
      </w:r>
      <w:r w:rsidRPr="00AA542E">
        <w:rPr>
          <w:lang w:eastAsia="zh-CN"/>
        </w:rPr>
        <w:t>2</w:t>
      </w:r>
      <w:r w:rsidRPr="00AA542E">
        <w:rPr>
          <w:lang w:eastAsia="zh-CN"/>
        </w:rPr>
        <w:t>）反射光线与入射光线是否共面</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【解析】【解答】解：（</w:t>
      </w:r>
      <w:r w:rsidRPr="00AA542E">
        <w:rPr>
          <w:lang w:eastAsia="zh-CN"/>
        </w:rPr>
        <w:t>1</w:t>
      </w:r>
      <w:r w:rsidRPr="00AA542E">
        <w:rPr>
          <w:lang w:eastAsia="zh-CN"/>
        </w:rPr>
        <w:t>）在此题中，反复测入射角与反射角的大小，并比较，可以得出反射角与入射角的关系．若将</w:t>
      </w:r>
      <w:r w:rsidRPr="00AA542E">
        <w:rPr>
          <w:lang w:eastAsia="zh-CN"/>
        </w:rPr>
        <w:t>AO</w:t>
      </w:r>
      <w:r w:rsidRPr="00AA542E">
        <w:rPr>
          <w:lang w:eastAsia="zh-CN"/>
        </w:rPr>
        <w:t>向</w:t>
      </w:r>
      <w:r w:rsidRPr="00AA542E">
        <w:rPr>
          <w:lang w:eastAsia="zh-CN"/>
        </w:rPr>
        <w:t>ON</w:t>
      </w:r>
      <w:r w:rsidRPr="00AA542E">
        <w:rPr>
          <w:lang w:eastAsia="zh-CN"/>
        </w:rPr>
        <w:t>靠近，入射角减小，反射角等于入射角，所以</w:t>
      </w:r>
      <w:r w:rsidRPr="00AA542E">
        <w:rPr>
          <w:lang w:eastAsia="zh-CN"/>
        </w:rPr>
        <w:t>OB</w:t>
      </w:r>
      <w:r w:rsidRPr="00AA542E">
        <w:rPr>
          <w:lang w:eastAsia="zh-CN"/>
        </w:rPr>
        <w:t>也靠近法线．多次改变入射光线的方向，分别测出入射角和反射角的大小，这样做是为了探究反射角与入射角的大小关系；（</w:t>
      </w:r>
      <w:r w:rsidRPr="00AA542E">
        <w:rPr>
          <w:lang w:eastAsia="zh-CN"/>
        </w:rPr>
        <w:t>2</w:t>
      </w:r>
      <w:r w:rsidRPr="00AA542E">
        <w:rPr>
          <w:lang w:eastAsia="zh-CN"/>
        </w:rPr>
        <w:t>）当把纸板</w:t>
      </w:r>
      <w:r w:rsidRPr="00AA542E">
        <w:rPr>
          <w:lang w:eastAsia="zh-CN"/>
        </w:rPr>
        <w:t>F</w:t>
      </w:r>
      <w:r w:rsidRPr="00AA542E">
        <w:rPr>
          <w:lang w:eastAsia="zh-CN"/>
        </w:rPr>
        <w:t>向后缓慢旋转时，</w:t>
      </w:r>
      <w:r w:rsidRPr="00AA542E">
        <w:rPr>
          <w:lang w:eastAsia="zh-CN"/>
        </w:rPr>
        <w:t>F</w:t>
      </w:r>
      <w:r w:rsidRPr="00AA542E">
        <w:rPr>
          <w:lang w:eastAsia="zh-CN"/>
        </w:rPr>
        <w:t>上的反射光线将会消失，所以证明了反射光线、法线、入射光线在同一平面内，因此这样做的目的地为了探究反射光线与入射光线是否共面．</w:t>
      </w:r>
      <w:r w:rsidRPr="00AA542E">
        <w:rPr>
          <w:lang w:eastAsia="zh-CN"/>
        </w:rPr>
        <w:t xml:space="preserve">  </w:t>
      </w:r>
      <w:r w:rsidRPr="00AA542E">
        <w:rPr>
          <w:lang w:eastAsia="zh-CN"/>
        </w:rPr>
        <w:br/>
      </w:r>
      <w:r w:rsidRPr="00AA542E">
        <w:rPr>
          <w:lang w:eastAsia="zh-CN"/>
        </w:rPr>
        <w:t>故答案为：（</w:t>
      </w:r>
      <w:r w:rsidRPr="00AA542E">
        <w:rPr>
          <w:lang w:eastAsia="zh-CN"/>
        </w:rPr>
        <w:t>1</w:t>
      </w:r>
      <w:r w:rsidRPr="00AA542E">
        <w:rPr>
          <w:lang w:eastAsia="zh-CN"/>
        </w:rPr>
        <w:t>）靠近；反射角与入射角的大小关系；（</w:t>
      </w:r>
      <w:r w:rsidRPr="00AA542E">
        <w:rPr>
          <w:lang w:eastAsia="zh-CN"/>
        </w:rPr>
        <w:t>2</w:t>
      </w:r>
      <w:r w:rsidRPr="00AA542E">
        <w:rPr>
          <w:lang w:eastAsia="zh-CN"/>
        </w:rPr>
        <w:t>）反射光线与入射光线是否共面．</w:t>
      </w:r>
      <w:r w:rsidRPr="00AA542E">
        <w:rPr>
          <w:lang w:eastAsia="zh-CN"/>
        </w:rPr>
        <w:br/>
      </w:r>
      <w:r w:rsidRPr="00AA542E">
        <w:rPr>
          <w:lang w:eastAsia="zh-CN"/>
        </w:rPr>
        <w:t>【分析】要解决此题，需要掌握光的反射定律的内容：反射光线、入射光线与法线在同一平面内；反射光线和入射光线分别位于法线两侧；反射角等于入射角．</w:t>
      </w:r>
    </w:p>
    <w:p w:rsidR="0074013A" w:rsidRPr="00AA542E" w:rsidRDefault="00A5753F" w:rsidP="00AA542E">
      <w:pPr>
        <w:spacing w:beforeLines="50" w:before="156" w:afterLines="50" w:after="156" w:line="360" w:lineRule="auto"/>
        <w:rPr>
          <w:lang w:eastAsia="zh-CN"/>
        </w:rPr>
      </w:pPr>
      <w:r w:rsidRPr="00AA542E">
        <w:rPr>
          <w:lang w:eastAsia="zh-CN"/>
        </w:rPr>
        <w:lastRenderedPageBreak/>
        <w:t>15.</w:t>
      </w:r>
      <w:r w:rsidRPr="00AA542E">
        <w:rPr>
          <w:lang w:eastAsia="zh-CN"/>
        </w:rPr>
        <w:t>【答案】（</w:t>
      </w:r>
      <w:r w:rsidRPr="00AA542E">
        <w:rPr>
          <w:lang w:eastAsia="zh-CN"/>
        </w:rPr>
        <w:t>1</w:t>
      </w:r>
      <w:r w:rsidRPr="00AA542E">
        <w:rPr>
          <w:lang w:eastAsia="zh-CN"/>
        </w:rPr>
        <w:t>）等于；反射角等于入射角</w:t>
      </w:r>
      <w:r w:rsidRPr="00AA542E">
        <w:rPr>
          <w:lang w:eastAsia="zh-CN"/>
        </w:rPr>
        <w:br/>
      </w:r>
      <w:r w:rsidRPr="00AA542E">
        <w:rPr>
          <w:lang w:eastAsia="zh-CN"/>
        </w:rPr>
        <w:t>（</w:t>
      </w:r>
      <w:r w:rsidRPr="00AA542E">
        <w:rPr>
          <w:lang w:eastAsia="zh-CN"/>
        </w:rPr>
        <w:t>2</w:t>
      </w:r>
      <w:r w:rsidRPr="00AA542E">
        <w:rPr>
          <w:lang w:eastAsia="zh-CN"/>
        </w:rPr>
        <w:t>）反射光线；反射光线和入射光线在同一平面内</w:t>
      </w:r>
      <w:r w:rsidRPr="00AA542E">
        <w:rPr>
          <w:lang w:eastAsia="zh-CN"/>
        </w:rPr>
        <w:br/>
      </w:r>
      <w:r w:rsidRPr="00AA542E">
        <w:rPr>
          <w:lang w:eastAsia="zh-CN"/>
        </w:rPr>
        <w:t>（</w:t>
      </w:r>
      <w:r w:rsidRPr="00AA542E">
        <w:rPr>
          <w:lang w:eastAsia="zh-CN"/>
        </w:rPr>
        <w:t>3</w:t>
      </w:r>
      <w:r w:rsidRPr="00AA542E">
        <w:rPr>
          <w:lang w:eastAsia="zh-CN"/>
        </w:rPr>
        <w:t>）</w:t>
      </w:r>
      <w:r w:rsidRPr="00AA542E">
        <w:rPr>
          <w:lang w:eastAsia="zh-CN"/>
        </w:rPr>
        <w:t>OA</w:t>
      </w:r>
      <w:r w:rsidRPr="00AA542E">
        <w:rPr>
          <w:lang w:eastAsia="zh-CN"/>
        </w:rPr>
        <w:t>；光路是可逆的</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【解析】【分析】（</w:t>
      </w:r>
      <w:r w:rsidRPr="00AA542E">
        <w:rPr>
          <w:lang w:eastAsia="zh-CN"/>
        </w:rPr>
        <w:t>1</w:t>
      </w:r>
      <w:r w:rsidRPr="00AA542E">
        <w:rPr>
          <w:lang w:eastAsia="zh-CN"/>
        </w:rPr>
        <w:t>）让光束</w:t>
      </w:r>
      <w:r w:rsidRPr="00AA542E">
        <w:rPr>
          <w:lang w:eastAsia="zh-CN"/>
        </w:rPr>
        <w:t>AO</w:t>
      </w:r>
      <w:r w:rsidRPr="00AA542E">
        <w:rPr>
          <w:lang w:eastAsia="zh-CN"/>
        </w:rPr>
        <w:t>贴</w:t>
      </w:r>
      <w:r w:rsidRPr="00AA542E">
        <w:rPr>
          <w:lang w:eastAsia="zh-CN"/>
        </w:rPr>
        <w:t>着纸板沿某一个角度射入</w:t>
      </w:r>
      <w:r w:rsidRPr="00AA542E">
        <w:rPr>
          <w:lang w:eastAsia="zh-CN"/>
        </w:rPr>
        <w:t>O</w:t>
      </w:r>
      <w:r w:rsidRPr="00AA542E">
        <w:rPr>
          <w:lang w:eastAsia="zh-CN"/>
        </w:rPr>
        <w:t>点，经平面镜的反射，沿另一个方向</w:t>
      </w:r>
      <w:r w:rsidRPr="00AA542E">
        <w:rPr>
          <w:lang w:eastAsia="zh-CN"/>
        </w:rPr>
        <w:t>OB</w:t>
      </w:r>
      <w:r w:rsidRPr="00AA542E">
        <w:rPr>
          <w:lang w:eastAsia="zh-CN"/>
        </w:rPr>
        <w:t>射出，改变光束</w:t>
      </w:r>
      <w:r w:rsidRPr="00AA542E">
        <w:rPr>
          <w:lang w:eastAsia="zh-CN"/>
        </w:rPr>
        <w:t>AO</w:t>
      </w:r>
      <w:r w:rsidRPr="00AA542E">
        <w:rPr>
          <w:lang w:eastAsia="zh-CN"/>
        </w:rPr>
        <w:t>的入射方向，</w:t>
      </w:r>
      <w:r w:rsidRPr="00AA542E">
        <w:rPr>
          <w:lang w:eastAsia="zh-CN"/>
        </w:rPr>
        <w:t>∠i</w:t>
      </w:r>
      <w:r w:rsidRPr="00AA542E">
        <w:rPr>
          <w:lang w:eastAsia="zh-CN"/>
        </w:rPr>
        <w:t>减小，</w:t>
      </w:r>
      <w:r w:rsidRPr="00AA542E">
        <w:rPr>
          <w:lang w:eastAsia="zh-CN"/>
        </w:rPr>
        <w:t>∠r</w:t>
      </w:r>
      <w:r w:rsidRPr="00AA542E">
        <w:rPr>
          <w:lang w:eastAsia="zh-CN"/>
        </w:rPr>
        <w:t>跟着减小；</w:t>
      </w:r>
      <w:r w:rsidRPr="00AA542E">
        <w:rPr>
          <w:lang w:eastAsia="zh-CN"/>
        </w:rPr>
        <w:t>∠i</w:t>
      </w:r>
      <w:r w:rsidRPr="00AA542E">
        <w:rPr>
          <w:lang w:eastAsia="zh-CN"/>
        </w:rPr>
        <w:t>增大，</w:t>
      </w:r>
      <w:r w:rsidRPr="00AA542E">
        <w:rPr>
          <w:lang w:eastAsia="zh-CN"/>
        </w:rPr>
        <w:t>∠r</w:t>
      </w:r>
      <w:r w:rsidRPr="00AA542E">
        <w:rPr>
          <w:lang w:eastAsia="zh-CN"/>
        </w:rPr>
        <w:t>跟着增大，</w:t>
      </w:r>
      <w:r w:rsidRPr="00AA542E">
        <w:rPr>
          <w:lang w:eastAsia="zh-CN"/>
        </w:rPr>
        <w:t>∠r</w:t>
      </w:r>
      <w:r w:rsidRPr="00AA542E">
        <w:rPr>
          <w:lang w:eastAsia="zh-CN"/>
        </w:rPr>
        <w:t>总是等于</w:t>
      </w:r>
      <w:r w:rsidRPr="00AA542E">
        <w:rPr>
          <w:lang w:eastAsia="zh-CN"/>
        </w:rPr>
        <w:t>∠i</w:t>
      </w:r>
      <w:r w:rsidRPr="00AA542E">
        <w:rPr>
          <w:lang w:eastAsia="zh-CN"/>
        </w:rPr>
        <w:t>，说明反射角等于入射角；（</w:t>
      </w:r>
      <w:r w:rsidRPr="00AA542E">
        <w:rPr>
          <w:lang w:eastAsia="zh-CN"/>
        </w:rPr>
        <w:t>2</w:t>
      </w:r>
      <w:r w:rsidRPr="00AA542E">
        <w:rPr>
          <w:lang w:eastAsia="zh-CN"/>
        </w:rPr>
        <w:t>）把半面纸板</w:t>
      </w:r>
      <w:r w:rsidRPr="00AA542E">
        <w:rPr>
          <w:lang w:eastAsia="zh-CN"/>
        </w:rPr>
        <w:t>NODF</w:t>
      </w:r>
      <w:r w:rsidRPr="00AA542E">
        <w:rPr>
          <w:lang w:eastAsia="zh-CN"/>
        </w:rPr>
        <w:t>向前折或向后折，这时在</w:t>
      </w:r>
      <w:r w:rsidRPr="00AA542E">
        <w:rPr>
          <w:lang w:eastAsia="zh-CN"/>
        </w:rPr>
        <w:t>NODF</w:t>
      </w:r>
      <w:r w:rsidRPr="00AA542E">
        <w:rPr>
          <w:lang w:eastAsia="zh-CN"/>
        </w:rPr>
        <w:t>上看不到反射光线，说明反射光线和入射光线在同一平面内；</w:t>
      </w:r>
      <w:r w:rsidRPr="00AA542E">
        <w:rPr>
          <w:lang w:eastAsia="zh-CN"/>
        </w:rPr>
        <w:t xml:space="preserve"> </w:t>
      </w:r>
      <w:r w:rsidRPr="00AA542E">
        <w:rPr>
          <w:lang w:eastAsia="zh-CN"/>
        </w:rPr>
        <w:t>（</w:t>
      </w:r>
      <w:r w:rsidRPr="00AA542E">
        <w:rPr>
          <w:lang w:eastAsia="zh-CN"/>
        </w:rPr>
        <w:t>3</w:t>
      </w:r>
      <w:r w:rsidRPr="00AA542E">
        <w:rPr>
          <w:lang w:eastAsia="zh-CN"/>
        </w:rPr>
        <w:t>）若让光线逆着</w:t>
      </w:r>
      <w:r w:rsidRPr="00AA542E">
        <w:rPr>
          <w:lang w:eastAsia="zh-CN"/>
        </w:rPr>
        <w:t>OB</w:t>
      </w:r>
      <w:r w:rsidRPr="00AA542E">
        <w:rPr>
          <w:lang w:eastAsia="zh-CN"/>
        </w:rPr>
        <w:t>的方向射到镜面上，则反射光线就会沿</w:t>
      </w:r>
      <w:r w:rsidRPr="00AA542E">
        <w:rPr>
          <w:lang w:eastAsia="zh-CN"/>
        </w:rPr>
        <w:t>OA</w:t>
      </w:r>
      <w:r w:rsidRPr="00AA542E">
        <w:rPr>
          <w:lang w:eastAsia="zh-CN"/>
        </w:rPr>
        <w:t>射出，这个现象说明：在反射现象中，光路是可逆的</w:t>
      </w:r>
      <w:r w:rsidRPr="00AA542E">
        <w:rPr>
          <w:lang w:eastAsia="zh-CN"/>
        </w:rPr>
        <w:t>.</w:t>
      </w:r>
    </w:p>
    <w:p w:rsidR="0074013A" w:rsidRPr="00AA542E" w:rsidRDefault="00A5753F" w:rsidP="00AA542E">
      <w:pPr>
        <w:spacing w:beforeLines="50" w:before="156" w:afterLines="50" w:after="156" w:line="360" w:lineRule="auto"/>
        <w:rPr>
          <w:lang w:eastAsia="zh-CN"/>
        </w:rPr>
      </w:pPr>
      <w:r w:rsidRPr="00AA542E">
        <w:rPr>
          <w:lang w:eastAsia="zh-CN"/>
        </w:rPr>
        <w:t>五、综合题</w:t>
      </w:r>
    </w:p>
    <w:p w:rsidR="0074013A" w:rsidRPr="00AA542E" w:rsidRDefault="00A5753F" w:rsidP="00AA542E">
      <w:pPr>
        <w:spacing w:beforeLines="50" w:before="156" w:afterLines="50" w:after="156" w:line="360" w:lineRule="auto"/>
        <w:rPr>
          <w:lang w:eastAsia="zh-CN"/>
        </w:rPr>
      </w:pPr>
      <w:r w:rsidRPr="00AA542E">
        <w:rPr>
          <w:lang w:eastAsia="zh-CN"/>
        </w:rPr>
        <w:t>16.</w:t>
      </w:r>
      <w:r w:rsidRPr="00AA542E">
        <w:rPr>
          <w:lang w:eastAsia="zh-CN"/>
        </w:rPr>
        <w:t>【答案】（</w:t>
      </w:r>
      <w:r w:rsidRPr="00AA542E">
        <w:rPr>
          <w:lang w:eastAsia="zh-CN"/>
        </w:rPr>
        <w:t>1</w:t>
      </w:r>
      <w:r w:rsidRPr="00AA542E">
        <w:rPr>
          <w:lang w:eastAsia="zh-CN"/>
        </w:rPr>
        <w:t>）解：观察与记录反射光线与入射光线的位置</w:t>
      </w:r>
      <w:r w:rsidRPr="00AA542E">
        <w:rPr>
          <w:lang w:eastAsia="zh-CN"/>
        </w:rPr>
        <w:br/>
      </w:r>
      <w:r w:rsidRPr="00AA542E">
        <w:rPr>
          <w:lang w:eastAsia="zh-CN"/>
        </w:rPr>
        <w:t>（</w:t>
      </w:r>
      <w:r w:rsidRPr="00AA542E">
        <w:rPr>
          <w:lang w:eastAsia="zh-CN"/>
        </w:rPr>
        <w:t>2</w:t>
      </w:r>
      <w:r w:rsidRPr="00AA542E">
        <w:rPr>
          <w:lang w:eastAsia="zh-CN"/>
        </w:rPr>
        <w:t>）解：呈现反射光线；验证反射光线与入射</w:t>
      </w:r>
      <w:r w:rsidRPr="00AA542E">
        <w:rPr>
          <w:lang w:eastAsia="zh-CN"/>
        </w:rPr>
        <w:t>光线及法线在同一平面内</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【解析】【解答】解：（</w:t>
      </w:r>
      <w:r w:rsidRPr="00AA542E">
        <w:rPr>
          <w:lang w:eastAsia="zh-CN"/>
        </w:rPr>
        <w:t>1</w:t>
      </w:r>
      <w:r w:rsidRPr="00AA542E">
        <w:rPr>
          <w:lang w:eastAsia="zh-CN"/>
        </w:rPr>
        <w:t>）在探究过程中，比较困难的是观察与记录反射光线与入射光线的位置；</w:t>
      </w:r>
      <w:r w:rsidRPr="00AA542E">
        <w:rPr>
          <w:lang w:eastAsia="zh-CN"/>
        </w:rPr>
        <w:br/>
      </w:r>
      <w:r w:rsidRPr="00AA542E">
        <w:rPr>
          <w:lang w:eastAsia="zh-CN"/>
        </w:rPr>
        <w:t>（</w:t>
      </w:r>
      <w:r w:rsidRPr="00AA542E">
        <w:rPr>
          <w:lang w:eastAsia="zh-CN"/>
        </w:rPr>
        <w:t>2</w:t>
      </w:r>
      <w:r w:rsidRPr="00AA542E">
        <w:rPr>
          <w:lang w:eastAsia="zh-CN"/>
        </w:rPr>
        <w:t>）硬纸板</w:t>
      </w:r>
      <w:r w:rsidRPr="00AA542E">
        <w:rPr>
          <w:lang w:eastAsia="zh-CN"/>
        </w:rPr>
        <w:t>F</w:t>
      </w:r>
      <w:r w:rsidRPr="00AA542E">
        <w:rPr>
          <w:lang w:eastAsia="zh-CN"/>
        </w:rPr>
        <w:t>的主要作用是：</w:t>
      </w:r>
      <w:r w:rsidRPr="00AA542E">
        <w:rPr>
          <w:lang w:eastAsia="zh-CN"/>
        </w:rPr>
        <w:t>①</w:t>
      </w:r>
      <w:r w:rsidRPr="00AA542E">
        <w:rPr>
          <w:lang w:eastAsia="zh-CN"/>
        </w:rPr>
        <w:t>呈现反射光线，</w:t>
      </w:r>
      <w:r w:rsidRPr="00AA542E">
        <w:rPr>
          <w:lang w:eastAsia="zh-CN"/>
        </w:rPr>
        <w:t>②</w:t>
      </w:r>
      <w:r w:rsidRPr="00AA542E">
        <w:rPr>
          <w:lang w:eastAsia="zh-CN"/>
        </w:rPr>
        <w:t>验证反射光线与入射光线及法线在同一平面内。</w:t>
      </w:r>
      <w:r w:rsidRPr="00AA542E">
        <w:rPr>
          <w:lang w:eastAsia="zh-CN"/>
        </w:rPr>
        <w:br/>
      </w:r>
      <w:r w:rsidRPr="00AA542E">
        <w:rPr>
          <w:lang w:eastAsia="zh-CN"/>
        </w:rPr>
        <w:t>故答案为：（</w:t>
      </w:r>
      <w:r w:rsidRPr="00AA542E">
        <w:rPr>
          <w:lang w:eastAsia="zh-CN"/>
        </w:rPr>
        <w:t>1</w:t>
      </w:r>
      <w:r w:rsidRPr="00AA542E">
        <w:rPr>
          <w:lang w:eastAsia="zh-CN"/>
        </w:rPr>
        <w:t>）观察与记录反射光线与入射光线的位置；（</w:t>
      </w:r>
      <w:r w:rsidRPr="00AA542E">
        <w:rPr>
          <w:lang w:eastAsia="zh-CN"/>
        </w:rPr>
        <w:t>2</w:t>
      </w:r>
      <w:r w:rsidRPr="00AA542E">
        <w:rPr>
          <w:lang w:eastAsia="zh-CN"/>
        </w:rPr>
        <w:t>）呈现反射光线；验证反射光线与入射光线及法线在同一平面内。</w:t>
      </w:r>
      <w:r w:rsidRPr="00AA542E">
        <w:rPr>
          <w:lang w:eastAsia="zh-CN"/>
        </w:rPr>
        <w:br/>
      </w:r>
      <w:r w:rsidRPr="00AA542E">
        <w:rPr>
          <w:lang w:eastAsia="zh-CN"/>
        </w:rPr>
        <w:t>【分析】（</w:t>
      </w:r>
      <w:r w:rsidRPr="00AA542E">
        <w:rPr>
          <w:lang w:eastAsia="zh-CN"/>
        </w:rPr>
        <w:t>1</w:t>
      </w:r>
      <w:r w:rsidRPr="00AA542E">
        <w:rPr>
          <w:lang w:eastAsia="zh-CN"/>
        </w:rPr>
        <w:t>）要探究入射光线、反射光线和法线的关系就要确定反射光线与入射光线的位置进行分析；（</w:t>
      </w:r>
      <w:r w:rsidRPr="00AA542E">
        <w:rPr>
          <w:lang w:eastAsia="zh-CN"/>
        </w:rPr>
        <w:t>2</w:t>
      </w:r>
      <w:r w:rsidRPr="00AA542E">
        <w:rPr>
          <w:lang w:eastAsia="zh-CN"/>
        </w:rPr>
        <w:t>）呈现反射光线；验证反射光线与入射光线及法线在同一平面内。</w:t>
      </w:r>
    </w:p>
    <w:p w:rsidR="0074013A" w:rsidRPr="00AA542E" w:rsidRDefault="00A5753F" w:rsidP="00AA542E">
      <w:pPr>
        <w:spacing w:beforeLines="50" w:before="156" w:afterLines="50" w:after="156" w:line="360" w:lineRule="auto"/>
        <w:rPr>
          <w:lang w:eastAsia="zh-CN"/>
        </w:rPr>
      </w:pPr>
      <w:r w:rsidRPr="00AA542E">
        <w:rPr>
          <w:lang w:eastAsia="zh-CN"/>
        </w:rPr>
        <w:t>六、作图题</w:t>
      </w:r>
    </w:p>
    <w:p w:rsidR="0074013A" w:rsidRPr="00AA542E" w:rsidRDefault="00A5753F" w:rsidP="00AA542E">
      <w:pPr>
        <w:spacing w:beforeLines="50" w:before="156" w:afterLines="50" w:after="156" w:line="360" w:lineRule="auto"/>
        <w:rPr>
          <w:lang w:eastAsia="zh-CN"/>
        </w:rPr>
      </w:pPr>
      <w:r w:rsidRPr="00AA542E">
        <w:rPr>
          <w:lang w:eastAsia="zh-CN"/>
        </w:rPr>
        <w:t>17.</w:t>
      </w:r>
      <w:r w:rsidRPr="00AA542E">
        <w:rPr>
          <w:lang w:eastAsia="zh-CN"/>
        </w:rPr>
        <w:t>【答案】解：如</w:t>
      </w:r>
      <w:r w:rsidRPr="00AA542E">
        <w:rPr>
          <w:lang w:eastAsia="zh-CN"/>
        </w:rPr>
        <w:t>图所示：</w:t>
      </w:r>
      <w:r w:rsidRPr="00AA542E">
        <w:rPr>
          <w:lang w:eastAsia="zh-CN"/>
        </w:rPr>
        <w:br/>
      </w:r>
      <w:r w:rsidR="00A51771">
        <w:rPr>
          <w:noProof/>
          <w:lang w:eastAsia="zh-CN"/>
        </w:rPr>
        <w:pict>
          <v:shape id="_x0000_i1055" type="#_x0000_t75" style="width:149.25pt;height:101.25pt;visibility:visible;mso-wrap-style:square">
            <v:imagedata r:id="rId29" o:title=""/>
          </v:shape>
        </w:pict>
      </w:r>
    </w:p>
    <w:p w:rsidR="0074013A" w:rsidRPr="00AA542E" w:rsidRDefault="00A5753F" w:rsidP="00AA542E">
      <w:pPr>
        <w:spacing w:beforeLines="50" w:before="156" w:afterLines="50" w:after="156" w:line="360" w:lineRule="auto"/>
        <w:rPr>
          <w:lang w:eastAsia="zh-CN"/>
        </w:rPr>
      </w:pPr>
      <w:r w:rsidRPr="00AA542E">
        <w:rPr>
          <w:lang w:eastAsia="zh-CN"/>
        </w:rPr>
        <w:t>【解析】【解答】在反射现象中，反射光线、入射光线、法线都在同一个平面内；反射光线、入射光线分居法线两侧；反射角等于入射角</w:t>
      </w:r>
      <w:r w:rsidRPr="00AA542E">
        <w:rPr>
          <w:lang w:eastAsia="zh-CN"/>
        </w:rPr>
        <w:t>.</w:t>
      </w:r>
      <w:r w:rsidRPr="00AA542E">
        <w:rPr>
          <w:lang w:eastAsia="zh-CN"/>
        </w:rPr>
        <w:br/>
      </w:r>
      <w:r w:rsidRPr="00AA542E">
        <w:rPr>
          <w:lang w:eastAsia="zh-CN"/>
        </w:rPr>
        <w:t>【分析】根据光的反射定律作图．</w:t>
      </w:r>
    </w:p>
    <w:p w:rsidR="0074013A" w:rsidRPr="00AA542E" w:rsidRDefault="00A5753F" w:rsidP="00AA542E">
      <w:pPr>
        <w:spacing w:beforeLines="50" w:before="156" w:afterLines="50" w:after="156" w:line="360" w:lineRule="auto"/>
        <w:rPr>
          <w:lang w:eastAsia="zh-CN"/>
        </w:rPr>
      </w:pPr>
      <w:r w:rsidRPr="00AA542E">
        <w:rPr>
          <w:lang w:eastAsia="zh-CN"/>
        </w:rPr>
        <w:lastRenderedPageBreak/>
        <w:t>18.</w:t>
      </w:r>
      <w:r w:rsidRPr="00AA542E">
        <w:rPr>
          <w:lang w:eastAsia="zh-CN"/>
        </w:rPr>
        <w:t>【答案】解：如图所示</w:t>
      </w:r>
      <w:r w:rsidRPr="00AA542E">
        <w:rPr>
          <w:lang w:eastAsia="zh-CN"/>
        </w:rPr>
        <w:br/>
      </w:r>
      <w:r>
        <w:rPr>
          <w:noProof/>
          <w:lang w:eastAsia="zh-CN"/>
        </w:rPr>
        <w:pict>
          <v:shape id="_x0000_i1056" type="#_x0000_t75" style="width:78.75pt;height:75.75pt;visibility:visible;mso-wrap-style:square">
            <v:imagedata r:id="rId30" o:title=""/>
          </v:shape>
        </w:pict>
      </w:r>
      <w:r w:rsidRPr="00AA542E">
        <w:rPr>
          <w:lang w:eastAsia="zh-CN"/>
        </w:rPr>
        <w:t>​</w:t>
      </w:r>
      <w:r w:rsidRPr="00AA542E">
        <w:rPr>
          <w:lang w:eastAsia="zh-CN"/>
        </w:rPr>
        <w:t xml:space="preserve">  </w:t>
      </w:r>
    </w:p>
    <w:p w:rsidR="0074013A" w:rsidRPr="00AA542E" w:rsidRDefault="00A5753F" w:rsidP="00AA542E">
      <w:pPr>
        <w:spacing w:beforeLines="50" w:before="156" w:afterLines="50" w:after="156" w:line="360" w:lineRule="auto"/>
        <w:rPr>
          <w:lang w:eastAsia="zh-CN"/>
        </w:rPr>
      </w:pPr>
      <w:r w:rsidRPr="00AA542E">
        <w:rPr>
          <w:lang w:eastAsia="zh-CN"/>
        </w:rPr>
        <w:t>【解析】【分析】根据反射定律完成光路，即过入射点做垂直于平面镜的法线，再根据入射角等于反射角</w:t>
      </w:r>
      <w:proofErr w:type="gramStart"/>
      <w:r w:rsidRPr="00AA542E">
        <w:rPr>
          <w:lang w:eastAsia="zh-CN"/>
        </w:rPr>
        <w:t>作出</w:t>
      </w:r>
      <w:proofErr w:type="gramEnd"/>
      <w:r w:rsidRPr="00AA542E">
        <w:rPr>
          <w:lang w:eastAsia="zh-CN"/>
        </w:rPr>
        <w:t>反射光线．</w:t>
      </w:r>
    </w:p>
    <w:sectPr w:rsidR="0074013A" w:rsidRPr="00AA542E" w:rsidSect="0074013A">
      <w:headerReference w:type="even" r:id="rId31"/>
      <w:headerReference w:type="default" r:id="rId32"/>
      <w:footerReference w:type="even" r:id="rId33"/>
      <w:footerReference w:type="default" r:id="rId34"/>
      <w:headerReference w:type="first" r:id="rId35"/>
      <w:footerReference w:type="first" r:id="rId36"/>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3F" w:rsidRDefault="00A5753F">
      <w:pPr>
        <w:spacing w:after="0" w:line="240" w:lineRule="auto"/>
      </w:pPr>
      <w:r>
        <w:separator/>
      </w:r>
    </w:p>
  </w:endnote>
  <w:endnote w:type="continuationSeparator" w:id="0">
    <w:p w:rsidR="00A5753F" w:rsidRDefault="00A5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71" w:rsidRDefault="00A517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3A" w:rsidRDefault="00A5753F">
    <w:pPr>
      <w:pStyle w:val="2"/>
      <w:tabs>
        <w:tab w:val="right" w:pos="9639"/>
      </w:tabs>
    </w:pPr>
    <w:r>
      <w:rPr>
        <w:rFonts w:ascii="微软雅黑" w:eastAsia="微软雅黑" w:hAnsi="微软雅黑" w:cs="微软雅黑" w:hint="eastAsia"/>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71" w:rsidRDefault="00A517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3F" w:rsidRDefault="00A5753F">
      <w:pPr>
        <w:spacing w:after="0" w:line="240" w:lineRule="auto"/>
      </w:pPr>
      <w:r>
        <w:separator/>
      </w:r>
    </w:p>
  </w:footnote>
  <w:footnote w:type="continuationSeparator" w:id="0">
    <w:p w:rsidR="00A5753F" w:rsidRDefault="00A57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3A" w:rsidRDefault="00A5753F">
    <w:pPr>
      <w:pStyle w:val="a5"/>
      <w:pBdr>
        <w:bottom w:val="nil"/>
      </w:pBdr>
    </w:pPr>
    <w:r>
      <w:pict>
        <v:rect id="Rectangle 7" o:spid="_x0000_s2049" style="position:absolute;left:0;text-align:left;margin-left:1056.4pt;margin-top:-43pt;width:42.15pt;height:57pt;z-index:1"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v-text-anchor:middle" o:preferrelative="t">
          <v:textbox style="layout-flow:vertical;mso-layout-flow-alt:bottom-to-top">
            <w:txbxContent>
              <w:p w:rsidR="0074013A" w:rsidRDefault="00A5753F">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w:r>
    <w:r>
      <w:pict>
        <v:shape id="Quad Arrow 3" o:spid="_x0000_s2051" type="#_x0000_t202" style="position:absolute;left:0;text-align:left;margin-left:1056.4pt;margin-top:-43pt;width:42.15pt;height:843pt;z-index:3;v-text-anchor:middle" o:preferrelative="t" fillcolor="#d8d8d8">
          <v:textbox style="layout-flow:vertical;mso-layout-flow-alt:bottom-to-top">
            <w:txbxContent>
              <w:p w:rsidR="0074013A" w:rsidRDefault="00A5753F" w:rsidP="00A51771">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4;v-text-anchor:middle" o:preferrelative="t">
          <v:textbox style="layout-flow:vertical;mso-layout-flow-alt:bottom-to-top">
            <w:txbxContent>
              <w:p w:rsidR="0074013A" w:rsidRDefault="00A5753F">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3A" w:rsidRDefault="00A5753F" w:rsidP="00A51771">
    <w:pPr>
      <w:pStyle w:val="a5"/>
      <w:pBdr>
        <w:bottom w:val="none" w:sz="0" w:space="0" w:color="auto"/>
      </w:pBdr>
      <w:jc w:val="left"/>
      <w:rPr>
        <w:rFonts w:ascii="华文新魏" w:eastAsia="华文新魏"/>
        <w:b/>
        <w:b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71" w:rsidRDefault="00A517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2F6"/>
    <w:multiLevelType w:val="hybridMultilevel"/>
    <w:tmpl w:val="9612CE60"/>
    <w:lvl w:ilvl="0" w:tplc="F4121858">
      <w:start w:val="1"/>
      <w:numFmt w:val="decimal"/>
      <w:lvlText w:val="%1."/>
      <w:lvlJc w:val="left"/>
      <w:pPr>
        <w:ind w:left="720" w:hanging="360"/>
      </w:pPr>
    </w:lvl>
    <w:lvl w:ilvl="1" w:tplc="5F86F0A4" w:tentative="1">
      <w:start w:val="1"/>
      <w:numFmt w:val="lowerLetter"/>
      <w:lvlText w:val="%2."/>
      <w:lvlJc w:val="left"/>
      <w:pPr>
        <w:ind w:left="1440" w:hanging="360"/>
      </w:pPr>
    </w:lvl>
    <w:lvl w:ilvl="2" w:tplc="8E7EFA84" w:tentative="1">
      <w:start w:val="1"/>
      <w:numFmt w:val="lowerRoman"/>
      <w:lvlText w:val="%3."/>
      <w:lvlJc w:val="right"/>
      <w:pPr>
        <w:ind w:left="2160" w:hanging="180"/>
      </w:pPr>
    </w:lvl>
    <w:lvl w:ilvl="3" w:tplc="39F02C76" w:tentative="1">
      <w:start w:val="1"/>
      <w:numFmt w:val="decimal"/>
      <w:lvlText w:val="%4."/>
      <w:lvlJc w:val="left"/>
      <w:pPr>
        <w:ind w:left="2880" w:hanging="360"/>
      </w:pPr>
    </w:lvl>
    <w:lvl w:ilvl="4" w:tplc="2660B000" w:tentative="1">
      <w:start w:val="1"/>
      <w:numFmt w:val="lowerLetter"/>
      <w:lvlText w:val="%5."/>
      <w:lvlJc w:val="left"/>
      <w:pPr>
        <w:ind w:left="3600" w:hanging="360"/>
      </w:pPr>
    </w:lvl>
    <w:lvl w:ilvl="5" w:tplc="8DE0325A" w:tentative="1">
      <w:start w:val="1"/>
      <w:numFmt w:val="lowerRoman"/>
      <w:lvlText w:val="%6."/>
      <w:lvlJc w:val="right"/>
      <w:pPr>
        <w:ind w:left="4320" w:hanging="180"/>
      </w:pPr>
    </w:lvl>
    <w:lvl w:ilvl="6" w:tplc="2738D39A" w:tentative="1">
      <w:start w:val="1"/>
      <w:numFmt w:val="decimal"/>
      <w:lvlText w:val="%7."/>
      <w:lvlJc w:val="left"/>
      <w:pPr>
        <w:ind w:left="5040" w:hanging="360"/>
      </w:pPr>
    </w:lvl>
    <w:lvl w:ilvl="7" w:tplc="4482B0A4" w:tentative="1">
      <w:start w:val="1"/>
      <w:numFmt w:val="lowerLetter"/>
      <w:lvlText w:val="%8."/>
      <w:lvlJc w:val="left"/>
      <w:pPr>
        <w:ind w:left="5760" w:hanging="360"/>
      </w:pPr>
    </w:lvl>
    <w:lvl w:ilvl="8" w:tplc="2BA6FE9A"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77C9A7C">
      <w:start w:val="1"/>
      <w:numFmt w:val="bullet"/>
      <w:lvlText w:val=""/>
      <w:lvlJc w:val="left"/>
      <w:pPr>
        <w:ind w:left="720" w:hanging="360"/>
      </w:pPr>
      <w:rPr>
        <w:rFonts w:ascii="Symbol" w:hAnsi="Symbol" w:hint="default"/>
      </w:rPr>
    </w:lvl>
    <w:lvl w:ilvl="1" w:tplc="2D8CDAC2" w:tentative="1">
      <w:start w:val="1"/>
      <w:numFmt w:val="bullet"/>
      <w:lvlText w:val="o"/>
      <w:lvlJc w:val="left"/>
      <w:pPr>
        <w:ind w:left="1440" w:hanging="360"/>
      </w:pPr>
      <w:rPr>
        <w:rFonts w:ascii="Courier New" w:hAnsi="Courier New" w:cs="Courier New" w:hint="default"/>
      </w:rPr>
    </w:lvl>
    <w:lvl w:ilvl="2" w:tplc="02CC999A" w:tentative="1">
      <w:start w:val="1"/>
      <w:numFmt w:val="bullet"/>
      <w:lvlText w:val=""/>
      <w:lvlJc w:val="left"/>
      <w:pPr>
        <w:ind w:left="2160" w:hanging="360"/>
      </w:pPr>
      <w:rPr>
        <w:rFonts w:ascii="Wingdings" w:hAnsi="Wingdings" w:hint="default"/>
      </w:rPr>
    </w:lvl>
    <w:lvl w:ilvl="3" w:tplc="3F8072CC" w:tentative="1">
      <w:start w:val="1"/>
      <w:numFmt w:val="bullet"/>
      <w:lvlText w:val=""/>
      <w:lvlJc w:val="left"/>
      <w:pPr>
        <w:ind w:left="2880" w:hanging="360"/>
      </w:pPr>
      <w:rPr>
        <w:rFonts w:ascii="Symbol" w:hAnsi="Symbol" w:hint="default"/>
      </w:rPr>
    </w:lvl>
    <w:lvl w:ilvl="4" w:tplc="78FE4746" w:tentative="1">
      <w:start w:val="1"/>
      <w:numFmt w:val="bullet"/>
      <w:lvlText w:val="o"/>
      <w:lvlJc w:val="left"/>
      <w:pPr>
        <w:ind w:left="3600" w:hanging="360"/>
      </w:pPr>
      <w:rPr>
        <w:rFonts w:ascii="Courier New" w:hAnsi="Courier New" w:cs="Courier New" w:hint="default"/>
      </w:rPr>
    </w:lvl>
    <w:lvl w:ilvl="5" w:tplc="DD4EAF4C" w:tentative="1">
      <w:start w:val="1"/>
      <w:numFmt w:val="bullet"/>
      <w:lvlText w:val=""/>
      <w:lvlJc w:val="left"/>
      <w:pPr>
        <w:ind w:left="4320" w:hanging="360"/>
      </w:pPr>
      <w:rPr>
        <w:rFonts w:ascii="Wingdings" w:hAnsi="Wingdings" w:hint="default"/>
      </w:rPr>
    </w:lvl>
    <w:lvl w:ilvl="6" w:tplc="749E65EE" w:tentative="1">
      <w:start w:val="1"/>
      <w:numFmt w:val="bullet"/>
      <w:lvlText w:val=""/>
      <w:lvlJc w:val="left"/>
      <w:pPr>
        <w:ind w:left="5040" w:hanging="360"/>
      </w:pPr>
      <w:rPr>
        <w:rFonts w:ascii="Symbol" w:hAnsi="Symbol" w:hint="default"/>
      </w:rPr>
    </w:lvl>
    <w:lvl w:ilvl="7" w:tplc="B25E613A" w:tentative="1">
      <w:start w:val="1"/>
      <w:numFmt w:val="bullet"/>
      <w:lvlText w:val="o"/>
      <w:lvlJc w:val="left"/>
      <w:pPr>
        <w:ind w:left="5760" w:hanging="360"/>
      </w:pPr>
      <w:rPr>
        <w:rFonts w:ascii="Courier New" w:hAnsi="Courier New" w:cs="Courier New" w:hint="default"/>
      </w:rPr>
    </w:lvl>
    <w:lvl w:ilvl="8" w:tplc="4AAE7D38" w:tentative="1">
      <w:start w:val="1"/>
      <w:numFmt w:val="bullet"/>
      <w:lvlText w:val=""/>
      <w:lvlJc w:val="left"/>
      <w:pPr>
        <w:ind w:left="6480" w:hanging="360"/>
      </w:pPr>
      <w:rPr>
        <w:rFonts w:ascii="Wingdings" w:hAnsi="Wingdings" w:hint="default"/>
      </w:rPr>
    </w:lvl>
  </w:abstractNum>
  <w:abstractNum w:abstractNumId="5">
    <w:nsid w:val="543708CD"/>
    <w:multiLevelType w:val="hybridMultilevel"/>
    <w:tmpl w:val="C466FD94"/>
    <w:lvl w:ilvl="0" w:tplc="0F0EE7B6">
      <w:start w:val="1"/>
      <w:numFmt w:val="bullet"/>
      <w:lvlText w:val=""/>
      <w:lvlJc w:val="left"/>
      <w:pPr>
        <w:ind w:left="720" w:hanging="360"/>
      </w:pPr>
      <w:rPr>
        <w:rFonts w:ascii="Symbol" w:hAnsi="Symbol" w:hint="default"/>
      </w:rPr>
    </w:lvl>
    <w:lvl w:ilvl="1" w:tplc="F30EE3CA" w:tentative="1">
      <w:start w:val="1"/>
      <w:numFmt w:val="bullet"/>
      <w:lvlText w:val="o"/>
      <w:lvlJc w:val="left"/>
      <w:pPr>
        <w:ind w:left="1440" w:hanging="360"/>
      </w:pPr>
      <w:rPr>
        <w:rFonts w:ascii="Courier New" w:hAnsi="Courier New" w:cs="Courier New" w:hint="default"/>
      </w:rPr>
    </w:lvl>
    <w:lvl w:ilvl="2" w:tplc="5E08E5DE" w:tentative="1">
      <w:start w:val="1"/>
      <w:numFmt w:val="bullet"/>
      <w:lvlText w:val=""/>
      <w:lvlJc w:val="left"/>
      <w:pPr>
        <w:ind w:left="2160" w:hanging="360"/>
      </w:pPr>
      <w:rPr>
        <w:rFonts w:ascii="Wingdings" w:hAnsi="Wingdings" w:hint="default"/>
      </w:rPr>
    </w:lvl>
    <w:lvl w:ilvl="3" w:tplc="13E6DA00" w:tentative="1">
      <w:start w:val="1"/>
      <w:numFmt w:val="bullet"/>
      <w:lvlText w:val=""/>
      <w:lvlJc w:val="left"/>
      <w:pPr>
        <w:ind w:left="2880" w:hanging="360"/>
      </w:pPr>
      <w:rPr>
        <w:rFonts w:ascii="Symbol" w:hAnsi="Symbol" w:hint="default"/>
      </w:rPr>
    </w:lvl>
    <w:lvl w:ilvl="4" w:tplc="E94E135E" w:tentative="1">
      <w:start w:val="1"/>
      <w:numFmt w:val="bullet"/>
      <w:lvlText w:val="o"/>
      <w:lvlJc w:val="left"/>
      <w:pPr>
        <w:ind w:left="3600" w:hanging="360"/>
      </w:pPr>
      <w:rPr>
        <w:rFonts w:ascii="Courier New" w:hAnsi="Courier New" w:cs="Courier New" w:hint="default"/>
      </w:rPr>
    </w:lvl>
    <w:lvl w:ilvl="5" w:tplc="669CD3F8" w:tentative="1">
      <w:start w:val="1"/>
      <w:numFmt w:val="bullet"/>
      <w:lvlText w:val=""/>
      <w:lvlJc w:val="left"/>
      <w:pPr>
        <w:ind w:left="4320" w:hanging="360"/>
      </w:pPr>
      <w:rPr>
        <w:rFonts w:ascii="Wingdings" w:hAnsi="Wingdings" w:hint="default"/>
      </w:rPr>
    </w:lvl>
    <w:lvl w:ilvl="6" w:tplc="5C3013D6" w:tentative="1">
      <w:start w:val="1"/>
      <w:numFmt w:val="bullet"/>
      <w:lvlText w:val=""/>
      <w:lvlJc w:val="left"/>
      <w:pPr>
        <w:ind w:left="5040" w:hanging="360"/>
      </w:pPr>
      <w:rPr>
        <w:rFonts w:ascii="Symbol" w:hAnsi="Symbol" w:hint="default"/>
      </w:rPr>
    </w:lvl>
    <w:lvl w:ilvl="7" w:tplc="806A08B8" w:tentative="1">
      <w:start w:val="1"/>
      <w:numFmt w:val="bullet"/>
      <w:lvlText w:val="o"/>
      <w:lvlJc w:val="left"/>
      <w:pPr>
        <w:ind w:left="5760" w:hanging="360"/>
      </w:pPr>
      <w:rPr>
        <w:rFonts w:ascii="Courier New" w:hAnsi="Courier New" w:cs="Courier New" w:hint="default"/>
      </w:rPr>
    </w:lvl>
    <w:lvl w:ilvl="8" w:tplc="E876AFDA"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66A42D82">
      <w:start w:val="1"/>
      <w:numFmt w:val="decimal"/>
      <w:lvlText w:val="%1."/>
      <w:lvlJc w:val="left"/>
      <w:pPr>
        <w:ind w:left="720" w:hanging="360"/>
      </w:pPr>
    </w:lvl>
    <w:lvl w:ilvl="1" w:tplc="46467B14" w:tentative="1">
      <w:start w:val="1"/>
      <w:numFmt w:val="lowerLetter"/>
      <w:lvlText w:val="%2."/>
      <w:lvlJc w:val="left"/>
      <w:pPr>
        <w:ind w:left="1440" w:hanging="360"/>
      </w:pPr>
    </w:lvl>
    <w:lvl w:ilvl="2" w:tplc="1250C950" w:tentative="1">
      <w:start w:val="1"/>
      <w:numFmt w:val="lowerRoman"/>
      <w:lvlText w:val="%3."/>
      <w:lvlJc w:val="right"/>
      <w:pPr>
        <w:ind w:left="2160" w:hanging="180"/>
      </w:pPr>
    </w:lvl>
    <w:lvl w:ilvl="3" w:tplc="B0E27EE8" w:tentative="1">
      <w:start w:val="1"/>
      <w:numFmt w:val="decimal"/>
      <w:lvlText w:val="%4."/>
      <w:lvlJc w:val="left"/>
      <w:pPr>
        <w:ind w:left="2880" w:hanging="360"/>
      </w:pPr>
    </w:lvl>
    <w:lvl w:ilvl="4" w:tplc="E87EDADA" w:tentative="1">
      <w:start w:val="1"/>
      <w:numFmt w:val="lowerLetter"/>
      <w:lvlText w:val="%5."/>
      <w:lvlJc w:val="left"/>
      <w:pPr>
        <w:ind w:left="3600" w:hanging="360"/>
      </w:pPr>
    </w:lvl>
    <w:lvl w:ilvl="5" w:tplc="66A42226" w:tentative="1">
      <w:start w:val="1"/>
      <w:numFmt w:val="lowerRoman"/>
      <w:lvlText w:val="%6."/>
      <w:lvlJc w:val="right"/>
      <w:pPr>
        <w:ind w:left="4320" w:hanging="180"/>
      </w:pPr>
    </w:lvl>
    <w:lvl w:ilvl="6" w:tplc="569C0B38" w:tentative="1">
      <w:start w:val="1"/>
      <w:numFmt w:val="decimal"/>
      <w:lvlText w:val="%7."/>
      <w:lvlJc w:val="left"/>
      <w:pPr>
        <w:ind w:left="5040" w:hanging="360"/>
      </w:pPr>
    </w:lvl>
    <w:lvl w:ilvl="7" w:tplc="DC9A8D8E" w:tentative="1">
      <w:start w:val="1"/>
      <w:numFmt w:val="lowerLetter"/>
      <w:lvlText w:val="%8."/>
      <w:lvlJc w:val="left"/>
      <w:pPr>
        <w:ind w:left="5760" w:hanging="360"/>
      </w:pPr>
    </w:lvl>
    <w:lvl w:ilvl="8" w:tplc="0C1E1634"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8"/>
  </w:num>
  <w:num w:numId="4">
    <w:abstractNumId w:val="6"/>
  </w:num>
  <w:num w:numId="5">
    <w:abstractNumId w:val="2"/>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771"/>
    <w:rsid w:val="00A51771"/>
    <w:rsid w:val="00A5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3A"/>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4013A"/>
    <w:rPr>
      <w:rFonts w:ascii="Times New Roman" w:hAnsi="Times New Roman"/>
      <w:sz w:val="18"/>
      <w:szCs w:val="18"/>
    </w:rPr>
  </w:style>
  <w:style w:type="paragraph" w:styleId="a4">
    <w:name w:val="footer"/>
    <w:basedOn w:val="a"/>
    <w:link w:val="Char0"/>
    <w:uiPriority w:val="99"/>
    <w:unhideWhenUsed/>
    <w:qFormat/>
    <w:rsid w:val="0074013A"/>
    <w:pPr>
      <w:widowControl w:val="0"/>
      <w:tabs>
        <w:tab w:val="center" w:pos="4153"/>
        <w:tab w:val="right" w:pos="8306"/>
      </w:tabs>
      <w:snapToGrid w:val="0"/>
      <w:spacing w:after="0" w:line="240" w:lineRule="auto"/>
    </w:pPr>
    <w:rPr>
      <w:rFonts w:ascii="Times New Roman" w:hAnsi="Times New Roman"/>
      <w:sz w:val="18"/>
      <w:szCs w:val="18"/>
    </w:rPr>
  </w:style>
  <w:style w:type="paragraph" w:styleId="a5">
    <w:name w:val="header"/>
    <w:basedOn w:val="a"/>
    <w:link w:val="Char1"/>
    <w:uiPriority w:val="99"/>
    <w:unhideWhenUsed/>
    <w:qFormat/>
    <w:rsid w:val="0074013A"/>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1">
    <w:name w:val="页眉 Char"/>
    <w:link w:val="a5"/>
    <w:uiPriority w:val="99"/>
    <w:qFormat/>
    <w:rsid w:val="0074013A"/>
    <w:rPr>
      <w:sz w:val="18"/>
      <w:szCs w:val="18"/>
    </w:rPr>
  </w:style>
  <w:style w:type="character" w:customStyle="1" w:styleId="Char0">
    <w:name w:val="页脚 Char"/>
    <w:link w:val="a4"/>
    <w:uiPriority w:val="99"/>
    <w:qFormat/>
    <w:rsid w:val="0074013A"/>
    <w:rPr>
      <w:sz w:val="18"/>
      <w:szCs w:val="18"/>
    </w:rPr>
  </w:style>
  <w:style w:type="character" w:customStyle="1" w:styleId="Char">
    <w:name w:val="批注框文本 Char"/>
    <w:link w:val="a3"/>
    <w:uiPriority w:val="99"/>
    <w:semiHidden/>
    <w:qFormat/>
    <w:rsid w:val="0074013A"/>
    <w:rPr>
      <w:sz w:val="18"/>
      <w:szCs w:val="18"/>
    </w:rPr>
  </w:style>
  <w:style w:type="paragraph" w:customStyle="1" w:styleId="1">
    <w:name w:val="正文1"/>
    <w:qFormat/>
    <w:rsid w:val="0074013A"/>
    <w:pPr>
      <w:jc w:val="both"/>
    </w:pPr>
    <w:rPr>
      <w:kern w:val="2"/>
      <w:sz w:val="21"/>
      <w:szCs w:val="21"/>
    </w:rPr>
  </w:style>
  <w:style w:type="character" w:customStyle="1" w:styleId="15">
    <w:name w:val="15"/>
    <w:qFormat/>
    <w:rsid w:val="0074013A"/>
    <w:rPr>
      <w:rFonts w:ascii="Times New Roman" w:hAnsi="Times New Roman" w:cs="Times New Roman" w:hint="default"/>
      <w:color w:val="0000FF"/>
      <w:u w:val="single"/>
    </w:rPr>
  </w:style>
  <w:style w:type="paragraph" w:customStyle="1" w:styleId="2">
    <w:name w:val="正文2"/>
    <w:qFormat/>
    <w:rsid w:val="0074013A"/>
    <w:pPr>
      <w:jc w:val="both"/>
    </w:pPr>
    <w:rPr>
      <w:kern w:val="2"/>
      <w:sz w:val="21"/>
      <w:szCs w:val="21"/>
    </w:rPr>
  </w:style>
  <w:style w:type="character" w:customStyle="1" w:styleId="DefaultParagraphFontPHPDOCX">
    <w:name w:val="Default Paragraph Font PHPDOCX"/>
    <w:uiPriority w:val="1"/>
    <w:semiHidden/>
    <w:unhideWhenUsed/>
    <w:rsid w:val="0074013A"/>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hAnsi="Cambria"/>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hAnsi="Cambria"/>
      <w:i/>
      <w:iCs/>
      <w:color w:val="4F81BD"/>
      <w:spacing w:val="15"/>
      <w:sz w:val="24"/>
      <w:szCs w:val="24"/>
      <w:lang w:val="en-US" w:eastAsia="zh-CN" w:bidi="ar-SA"/>
    </w:rPr>
  </w:style>
  <w:style w:type="table" w:customStyle="1" w:styleId="NormalTablePHPDOCX">
    <w:name w:val="Normal Table PHPDOCX"/>
    <w:uiPriority w:val="99"/>
    <w:semiHidden/>
    <w:unhideWhenUsed/>
    <w:qFormat/>
    <w:rsid w:val="0074013A"/>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lang w:val="en-US" w:eastAsia="zh-CN" w:bidi="ar-SA"/>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2.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8BBEAB-9C95-4E02-A198-CFF8776F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13</cp:revision>
  <dcterms:created xsi:type="dcterms:W3CDTF">2013-12-09T06:44:00Z</dcterms:created>
  <dcterms:modified xsi:type="dcterms:W3CDTF">2018-11-20T07:14:00Z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