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D11B44" w:rsidRPr="00F05DEA" w:rsidP="00F05DEA">
      <w:pPr>
        <w:spacing w:before="156" w:beforeLines="50" w:after="156" w:afterLines="50" w:line="360" w:lineRule="auto"/>
        <w:jc w:val="center"/>
      </w:pPr>
      <w:r>
        <w:rPr>
          <w:rFonts w:hint="eastAsia"/>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6pt;margin-left:879pt;margin-top:969pt;mso-position-horizontal-relative:page;mso-position-vertical-relative:top-margin-area;position:absolute;width:27pt;z-index:251658240">
            <v:imagedata r:id="rId6" o:title=""/>
          </v:shape>
        </w:pict>
      </w:r>
      <w:bookmarkStart w:id="0" w:name="_GoBack"/>
      <w:r w:rsidRPr="00F05DEA">
        <w:rPr>
          <w:rFonts w:hint="eastAsia"/>
          <w:b/>
          <w:bCs/>
          <w:sz w:val="28"/>
          <w:szCs w:val="28"/>
        </w:rPr>
        <w:t>沪科版八年级上册物理</w:t>
      </w:r>
      <w:r w:rsidRPr="00F05DEA">
        <w:rPr>
          <w:rFonts w:hint="eastAsia"/>
          <w:b/>
          <w:bCs/>
          <w:sz w:val="28"/>
          <w:szCs w:val="28"/>
        </w:rPr>
        <w:t xml:space="preserve"> 2.4</w:t>
      </w:r>
      <w:r w:rsidRPr="00F05DEA">
        <w:rPr>
          <w:rFonts w:hint="eastAsia"/>
          <w:b/>
          <w:bCs/>
          <w:sz w:val="28"/>
          <w:szCs w:val="28"/>
        </w:rPr>
        <w:t>科学探究：速度的变化</w:t>
      </w:r>
      <w:r w:rsidRPr="00F05DEA">
        <w:rPr>
          <w:rFonts w:hint="eastAsia"/>
          <w:b/>
          <w:bCs/>
          <w:sz w:val="28"/>
          <w:szCs w:val="28"/>
        </w:rPr>
        <w:t xml:space="preserve"> </w:t>
      </w:r>
      <w:r w:rsidRPr="00F05DEA">
        <w:rPr>
          <w:rFonts w:hint="eastAsia"/>
          <w:b/>
          <w:bCs/>
          <w:sz w:val="28"/>
          <w:szCs w:val="28"/>
        </w:rPr>
        <w:t>同步测试</w:t>
      </w:r>
    </w:p>
    <w:p w:rsidR="00D11B44" w:rsidRPr="00F05DEA" w:rsidP="00F05DEA">
      <w:pPr>
        <w:spacing w:before="156" w:beforeLines="50" w:after="156" w:afterLines="50" w:line="360" w:lineRule="auto"/>
      </w:pPr>
      <w:r w:rsidRPr="00F05DEA">
        <w:rPr>
          <w:b/>
          <w:bCs/>
          <w:sz w:val="24"/>
          <w:szCs w:val="24"/>
        </w:rPr>
        <w:t>一、单选题</w:t>
      </w:r>
    </w:p>
    <w:p w:rsidR="00D11B44" w:rsidRPr="00F05DEA" w:rsidP="00F05DEA">
      <w:pPr>
        <w:spacing w:before="156" w:beforeLines="50" w:after="156" w:afterLines="50" w:line="360" w:lineRule="auto"/>
      </w:pPr>
      <w:r w:rsidRPr="00F05DEA">
        <w:t>1.</w:t>
      </w:r>
      <w:r w:rsidRPr="00F05DEA">
        <w:t>小明在学校进行体育百米测验中跑完全程用了</w:t>
      </w:r>
      <w:r w:rsidRPr="00F05DEA">
        <w:t xml:space="preserve"> 16.25s</w:t>
      </w:r>
      <w:r w:rsidRPr="00F05DEA">
        <w:t>，测得他在前</w:t>
      </w:r>
      <w:r w:rsidRPr="00F05DEA">
        <w:t>50m</w:t>
      </w:r>
      <w:r w:rsidRPr="00F05DEA">
        <w:t>的平均速度是</w:t>
      </w:r>
      <w:r w:rsidRPr="00F05DEA">
        <w:t xml:space="preserve"> 5m/s</w:t>
      </w:r>
      <w:r w:rsidRPr="00F05DEA">
        <w:t>，后</w:t>
      </w:r>
      <w:r w:rsidRPr="00F05DEA">
        <w:t>50m</w:t>
      </w:r>
      <w:r w:rsidRPr="00F05DEA">
        <w:t>的平均速度是</w:t>
      </w:r>
      <w:r w:rsidRPr="00F05DEA">
        <w:t>8m/s</w:t>
      </w:r>
      <w:r w:rsidRPr="00F05DEA">
        <w:t>，则全程的平均速度是（</w:t>
      </w:r>
      <w:r w:rsidRPr="00F05DEA">
        <w:t xml:space="preserve">   </w:t>
      </w:r>
      <w:r w:rsidRPr="00F05DEA">
        <w:t>）</w:t>
      </w:r>
      <w:r w:rsidRPr="00F05DEA">
        <w:t xml:space="preserve">            </w:t>
      </w:r>
    </w:p>
    <w:p w:rsidR="00D11B44" w:rsidRPr="00F05DEA" w:rsidP="00F05DEA">
      <w:pPr>
        <w:spacing w:before="156" w:beforeLines="50" w:after="156" w:afterLines="50" w:line="360" w:lineRule="auto"/>
        <w:ind w:left="150"/>
      </w:pPr>
      <w:r w:rsidRPr="00F05DEA">
        <w:t>A. 5m/s                                 </w:t>
      </w:r>
      <w:r>
        <w:rPr>
          <w:noProof/>
          <w:lang w:eastAsia="zh-CN"/>
        </w:rPr>
        <w:pict>
          <v:shape id="_x0000_i1026" type="#_x0000_t75" style="height:3pt;mso-wrap-style:square;visibility:visible;width:0.75pt">
            <v:imagedata r:id="rId7" o:title=""/>
          </v:shape>
        </w:pict>
      </w:r>
      <w:r w:rsidRPr="00F05DEA">
        <w:t>B. 6.2m/s                                 </w:t>
      </w:r>
      <w:r>
        <w:rPr>
          <w:noProof/>
          <w:lang w:eastAsia="zh-CN"/>
        </w:rPr>
        <w:pict>
          <v:shape id="_x0000_i1027" type="#_x0000_t75" style="height:3pt;mso-wrap-style:square;visibility:visible;width:0.75pt">
            <v:imagedata r:id="rId7" o:title=""/>
          </v:shape>
        </w:pict>
      </w:r>
      <w:r w:rsidRPr="00F05DEA">
        <w:t>C. 6.5m/s                                 </w:t>
      </w:r>
      <w:r>
        <w:rPr>
          <w:noProof/>
          <w:lang w:eastAsia="zh-CN"/>
        </w:rPr>
        <w:pict>
          <v:shape id="_x0000_i1028" type="#_x0000_t75" style="height:3pt;mso-wrap-style:square;visibility:visible;width:0.75pt">
            <v:imagedata r:id="rId7" o:title=""/>
          </v:shape>
        </w:pict>
      </w:r>
      <w:r w:rsidRPr="00F05DEA">
        <w:t>D. 8m/s</w:t>
      </w:r>
    </w:p>
    <w:p w:rsidR="00D11B44" w:rsidRPr="00F05DEA" w:rsidP="00F05DEA">
      <w:pPr>
        <w:spacing w:before="156" w:beforeLines="50" w:after="156" w:afterLines="50" w:line="360" w:lineRule="auto"/>
      </w:pPr>
      <w:r w:rsidRPr="00F05DEA">
        <w:t>2.</w:t>
      </w:r>
      <w:r w:rsidRPr="00F05DEA">
        <w:t>小张驾驶电瓶车以</w:t>
      </w:r>
      <w:r w:rsidRPr="00F05DEA">
        <w:t>27 km/h</w:t>
      </w:r>
      <w:r w:rsidRPr="00F05DEA">
        <w:t>的速度前进，小王以</w:t>
      </w:r>
      <w:r w:rsidRPr="00F05DEA">
        <w:t>10m/s</w:t>
      </w:r>
      <w:r w:rsidRPr="00F05DEA">
        <w:t>的速度跑步前进，小李骑自行车，每分钟通过的路程是</w:t>
      </w:r>
      <w:r w:rsidRPr="00F05DEA">
        <w:t>0.42km.</w:t>
      </w:r>
      <w:r w:rsidRPr="00F05DEA">
        <w:t>则（</w:t>
      </w:r>
      <w:r w:rsidRPr="00F05DEA">
        <w:t xml:space="preserve">   </w:t>
      </w:r>
      <w:r w:rsidRPr="00F05DEA">
        <w:t>）</w:t>
      </w:r>
      <w:r w:rsidRPr="00F05DEA">
        <w:t xml:space="preserve">            </w:t>
      </w:r>
    </w:p>
    <w:p w:rsidR="00D11B44" w:rsidRPr="00F05DEA" w:rsidP="00F05DEA">
      <w:pPr>
        <w:spacing w:before="156" w:beforeLines="50" w:after="156" w:afterLines="50" w:line="360" w:lineRule="auto"/>
        <w:ind w:left="150"/>
      </w:pPr>
      <w:r w:rsidRPr="00F05DEA">
        <w:t>A. </w:t>
      </w:r>
      <w:r w:rsidRPr="00F05DEA">
        <w:t>小张速度最大</w:t>
      </w:r>
      <w:r w:rsidRPr="00F05DEA">
        <w:t>                   </w:t>
      </w:r>
      <w:r>
        <w:rPr>
          <w:noProof/>
          <w:lang w:eastAsia="zh-CN"/>
        </w:rPr>
        <w:pict>
          <v:shape id="_x0000_i1029" type="#_x0000_t75" style="height:3pt;mso-wrap-style:square;visibility:visible;width:1.5pt">
            <v:imagedata r:id="rId8" o:title=""/>
          </v:shape>
        </w:pict>
      </w:r>
      <w:r w:rsidRPr="00F05DEA">
        <w:t>B. </w:t>
      </w:r>
      <w:r w:rsidRPr="00F05DEA">
        <w:t>小王速度最大</w:t>
      </w:r>
      <w:r w:rsidRPr="00F05DEA">
        <w:t>                   </w:t>
      </w:r>
      <w:r>
        <w:rPr>
          <w:noProof/>
          <w:lang w:eastAsia="zh-CN"/>
        </w:rPr>
        <w:pict>
          <v:shape id="_x0000_i1030" type="#_x0000_t75" style="height:3pt;mso-wrap-style:square;visibility:visible;width:1.5pt">
            <v:imagedata r:id="rId8" o:title=""/>
          </v:shape>
        </w:pict>
      </w:r>
      <w:r w:rsidRPr="00F05DEA">
        <w:t>C. </w:t>
      </w:r>
      <w:r w:rsidRPr="00F05DEA">
        <w:t>小李速度最大</w:t>
      </w:r>
      <w:r w:rsidRPr="00F05DEA">
        <w:t>                   </w:t>
      </w:r>
      <w:r>
        <w:rPr>
          <w:noProof/>
          <w:lang w:eastAsia="zh-CN"/>
        </w:rPr>
        <w:pict>
          <v:shape id="_x0000_i1031" type="#_x0000_t75" style="height:3pt;mso-wrap-style:square;visibility:visible;width:1.5pt">
            <v:imagedata r:id="rId8" o:title=""/>
          </v:shape>
        </w:pict>
      </w:r>
      <w:r w:rsidRPr="00F05DEA">
        <w:t>D. </w:t>
      </w:r>
      <w:r w:rsidRPr="00F05DEA">
        <w:t>速度一样大</w:t>
      </w:r>
    </w:p>
    <w:p w:rsidR="00D11B44" w:rsidRPr="00F05DEA" w:rsidP="00F05DEA">
      <w:pPr>
        <w:spacing w:before="156" w:beforeLines="50" w:after="156" w:afterLines="50" w:line="360" w:lineRule="auto"/>
      </w:pPr>
      <w:r w:rsidRPr="00F05DEA">
        <w:t>3.</w:t>
      </w:r>
      <w:r w:rsidRPr="00F05DEA">
        <w:t>如图记录了甲、乙两辆汽车在平直公路上行驶时，在某段时间内的运动过程．关于甲、乙两车的运动情况，说法错误的是（　　）</w:t>
      </w:r>
      <w:r w:rsidRPr="00F05DEA">
        <w:br/>
      </w:r>
      <w:r>
        <w:rPr>
          <w:noProof/>
          <w:lang w:eastAsia="zh-CN"/>
        </w:rPr>
        <w:pict>
          <v:shape id="_x0000_i1032" type="#_x0000_t75" style="height:92.25pt;mso-wrap-style:square;visibility:visible;width:232.5pt">
            <v:imagedata r:id="rId9" o:title=""/>
          </v:shape>
        </w:pict>
      </w:r>
    </w:p>
    <w:p w:rsidR="00D11B44" w:rsidRPr="00F05DEA" w:rsidP="00F05DEA">
      <w:pPr>
        <w:spacing w:before="156" w:beforeLines="50" w:after="156" w:afterLines="50" w:line="360" w:lineRule="auto"/>
        <w:ind w:left="150"/>
      </w:pPr>
      <w:r w:rsidRPr="00F05DEA">
        <w:t>A. </w:t>
      </w:r>
      <w:r w:rsidRPr="00F05DEA">
        <w:t>前</w:t>
      </w:r>
      <w:r w:rsidRPr="00F05DEA">
        <w:t>10s</w:t>
      </w:r>
      <w:r w:rsidRPr="00F05DEA">
        <w:t>内甲车运动的路程大于乙车运动的路程</w:t>
      </w:r>
      <w:r w:rsidRPr="00F05DEA">
        <w:br/>
        <w:t>B. </w:t>
      </w:r>
      <w:r w:rsidRPr="00F05DEA">
        <w:t>乙车到达</w:t>
      </w:r>
      <w:r w:rsidRPr="00F05DEA">
        <w:t>600m</w:t>
      </w:r>
      <w:r w:rsidRPr="00F05DEA">
        <w:t>处所用时间大于甲车达此处所用时间</w:t>
      </w:r>
      <w:r w:rsidRPr="00F05DEA">
        <w:br/>
        <w:t>C. </w:t>
      </w:r>
      <w:r w:rsidRPr="00F05DEA">
        <w:t>乙车在做匀速直线运动</w:t>
      </w:r>
      <w:r w:rsidRPr="00F05DEA">
        <w:br/>
        <w:t>D. </w:t>
      </w:r>
      <w:r w:rsidRPr="00F05DEA">
        <w:t>甲、乙两车在</w:t>
      </w:r>
      <w:r w:rsidRPr="00F05DEA">
        <w:t>40s</w:t>
      </w:r>
      <w:r w:rsidRPr="00F05DEA">
        <w:t>内的平均速度相同</w:t>
      </w:r>
    </w:p>
    <w:p w:rsidR="00D11B44" w:rsidRPr="00F05DEA" w:rsidP="00F05DEA">
      <w:pPr>
        <w:spacing w:before="156" w:beforeLines="50" w:after="156" w:afterLines="50" w:line="360" w:lineRule="auto"/>
      </w:pPr>
      <w:r w:rsidRPr="00F05DEA">
        <w:t>4.</w:t>
      </w:r>
      <w:r w:rsidRPr="00F05DEA">
        <w:t>一个运动物体在前</w:t>
      </w:r>
      <w:r w:rsidRPr="00F05DEA">
        <w:t>2s</w:t>
      </w:r>
      <w:r w:rsidRPr="00F05DEA">
        <w:t>内的平均速度是</w:t>
      </w:r>
      <w:r w:rsidRPr="00F05DEA">
        <w:t>3m/s</w:t>
      </w:r>
      <w:r w:rsidRPr="00F05DEA">
        <w:t>，后</w:t>
      </w:r>
      <w:r w:rsidRPr="00F05DEA">
        <w:t>3s</w:t>
      </w:r>
      <w:r w:rsidRPr="00F05DEA">
        <w:t>内的平均速度是</w:t>
      </w:r>
      <w:r w:rsidRPr="00F05DEA">
        <w:t>5m/s</w:t>
      </w:r>
      <w:r w:rsidRPr="00F05DEA">
        <w:t>，则它在</w:t>
      </w:r>
      <w:r w:rsidRPr="00F05DEA">
        <w:t>5s</w:t>
      </w:r>
      <w:r w:rsidRPr="00F05DEA">
        <w:t>内的平均速度是（　　）</w:t>
      </w:r>
      <w:r w:rsidRPr="00F05DEA">
        <w:t xml:space="preserve">            </w:t>
      </w:r>
    </w:p>
    <w:p w:rsidR="00D11B44" w:rsidRPr="00F05DEA" w:rsidP="00F05DEA">
      <w:pPr>
        <w:spacing w:before="156" w:beforeLines="50" w:after="156" w:afterLines="50" w:line="360" w:lineRule="auto"/>
        <w:ind w:left="150"/>
      </w:pPr>
      <w:r w:rsidRPr="00F05DEA">
        <w:t>A. </w:t>
      </w:r>
      <w:r w:rsidRPr="00F05DEA">
        <w:t>等于</w:t>
      </w:r>
      <w:r w:rsidRPr="00F05DEA">
        <w:t>4m/s                    </w:t>
      </w:r>
      <w:r>
        <w:rPr>
          <w:noProof/>
          <w:lang w:eastAsia="zh-CN"/>
        </w:rPr>
        <w:pict>
          <v:shape id="_x0000_i1033" type="#_x0000_t75" style="height:3pt;mso-wrap-style:square;visibility:visible;width:1.5pt">
            <v:imagedata r:id="rId8" o:title=""/>
          </v:shape>
        </w:pict>
      </w:r>
      <w:r w:rsidRPr="00F05DEA">
        <w:t>B. </w:t>
      </w:r>
      <w:r w:rsidRPr="00F05DEA">
        <w:t>小于</w:t>
      </w:r>
      <w:r w:rsidRPr="00F05DEA">
        <w:t>5m/s</w:t>
      </w:r>
      <w:r w:rsidRPr="00F05DEA">
        <w:t>而大于</w:t>
      </w:r>
      <w:r w:rsidRPr="00F05DEA">
        <w:t>3m/s                    </w:t>
      </w:r>
      <w:r>
        <w:rPr>
          <w:noProof/>
          <w:lang w:eastAsia="zh-CN"/>
        </w:rPr>
        <w:pict>
          <v:shape id="_x0000_i1034" type="#_x0000_t75" style="height:3pt;mso-wrap-style:square;visibility:visible;width:1.5pt">
            <v:imagedata r:id="rId8" o:title=""/>
          </v:shape>
        </w:pict>
      </w:r>
      <w:r w:rsidRPr="00F05DEA">
        <w:t>C. </w:t>
      </w:r>
      <w:r w:rsidRPr="00F05DEA">
        <w:t>等于</w:t>
      </w:r>
      <w:r w:rsidRPr="00F05DEA">
        <w:t>5m                    </w:t>
      </w:r>
      <w:r>
        <w:rPr>
          <w:noProof/>
          <w:lang w:eastAsia="zh-CN"/>
        </w:rPr>
        <w:pict>
          <v:shape id="_x0000_i1035" type="#_x0000_t75" style="height:3pt;mso-wrap-style:square;visibility:visible;width:1.5pt">
            <v:imagedata r:id="rId8" o:title=""/>
          </v:shape>
        </w:pict>
      </w:r>
      <w:r w:rsidRPr="00F05DEA">
        <w:t>D. </w:t>
      </w:r>
      <w:r w:rsidRPr="00F05DEA">
        <w:t>大于</w:t>
      </w:r>
      <w:r w:rsidRPr="00F05DEA">
        <w:t>5m/s</w:t>
      </w:r>
    </w:p>
    <w:p w:rsidR="00D11B44" w:rsidRPr="00F05DEA" w:rsidP="00F05DEA">
      <w:pPr>
        <w:spacing w:before="156" w:beforeLines="50" w:after="156" w:afterLines="50" w:line="360" w:lineRule="auto"/>
      </w:pPr>
      <w:r w:rsidRPr="00F05DEA">
        <w:t>5.</w:t>
      </w:r>
      <w:r w:rsidRPr="00F05DEA">
        <w:t>一辆汽车从甲地驶往乙地，共用了一个小时的时间，前</w:t>
      </w:r>
      <w:r w:rsidRPr="00F05DEA">
        <w:t>20min</w:t>
      </w:r>
      <w:r w:rsidRPr="00F05DEA">
        <w:t>内的平均速度是</w:t>
      </w:r>
      <w:r w:rsidRPr="00F05DEA">
        <w:t>30km/h</w:t>
      </w:r>
      <w:r w:rsidRPr="00F05DEA">
        <w:t>，后</w:t>
      </w:r>
      <w:r w:rsidRPr="00F05DEA">
        <w:t>40min</w:t>
      </w:r>
      <w:r w:rsidRPr="00F05DEA">
        <w:t>内的速度是</w:t>
      </w:r>
      <w:r w:rsidRPr="00F05DEA">
        <w:t>60km/h</w:t>
      </w:r>
      <w:r w:rsidRPr="00F05DEA">
        <w:t>，则该汽车在这</w:t>
      </w:r>
      <w:r w:rsidRPr="00F05DEA">
        <w:t>1h</w:t>
      </w:r>
      <w:r w:rsidRPr="00F05DEA">
        <w:t>内的平均速度是（</w:t>
      </w:r>
      <w:r w:rsidRPr="00F05DEA">
        <w:t xml:space="preserve">   </w:t>
      </w:r>
      <w:r w:rsidRPr="00F05DEA">
        <w:t>）</w:t>
      </w:r>
      <w:r w:rsidRPr="00F05DEA">
        <w:t xml:space="preserve">            </w:t>
      </w:r>
    </w:p>
    <w:p w:rsidR="00D11B44" w:rsidRPr="00F05DEA" w:rsidP="00F05DEA">
      <w:pPr>
        <w:spacing w:before="156" w:beforeLines="50" w:after="156" w:afterLines="50" w:line="360" w:lineRule="auto"/>
        <w:ind w:left="150"/>
      </w:pPr>
      <w:r w:rsidRPr="00F05DEA">
        <w:t>A. 35 km/h                           </w:t>
      </w:r>
      <w:r>
        <w:rPr>
          <w:noProof/>
          <w:lang w:eastAsia="zh-CN"/>
        </w:rPr>
        <w:pict>
          <v:shape id="_x0000_i1036" type="#_x0000_t75" style="height:3pt;mso-wrap-style:square;visibility:visible;width:2.25pt">
            <v:imagedata r:id="rId10" o:title=""/>
          </v:shape>
        </w:pict>
      </w:r>
      <w:r w:rsidRPr="00F05DEA">
        <w:t>B. 40 km/h                           </w:t>
      </w:r>
      <w:r>
        <w:rPr>
          <w:noProof/>
          <w:lang w:eastAsia="zh-CN"/>
        </w:rPr>
        <w:pict>
          <v:shape id="_x0000_i1037" type="#_x0000_t75" style="height:3pt;mso-wrap-style:square;visibility:visible;width:2.25pt">
            <v:imagedata r:id="rId10" o:title=""/>
          </v:shape>
        </w:pict>
      </w:r>
      <w:r w:rsidRPr="00F05DEA">
        <w:t>C. 45 km/h                           </w:t>
      </w:r>
      <w:r>
        <w:rPr>
          <w:noProof/>
          <w:lang w:eastAsia="zh-CN"/>
        </w:rPr>
        <w:pict>
          <v:shape id="_x0000_i1038" type="#_x0000_t75" style="height:3pt;mso-wrap-style:square;visibility:visible;width:2.25pt">
            <v:imagedata r:id="rId10" o:title=""/>
          </v:shape>
        </w:pict>
      </w:r>
      <w:r w:rsidRPr="00F05DEA">
        <w:t>D. 50 km/h</w:t>
      </w:r>
    </w:p>
    <w:p w:rsidR="00D11B44" w:rsidRPr="00F05DEA" w:rsidP="00F05DEA">
      <w:pPr>
        <w:spacing w:before="156" w:beforeLines="50" w:after="156" w:afterLines="50" w:line="360" w:lineRule="auto"/>
      </w:pPr>
      <w:r w:rsidRPr="00F05DEA">
        <w:t>6.</w:t>
      </w:r>
      <w:r w:rsidRPr="00F05DEA">
        <w:t>自古长江三峡雄奇险秀，滔滔江水奔腾直下．北魏著名地理学家、散文家郦道元在其脍炙人口的《三峡》名篇中写道：</w:t>
      </w:r>
      <w:r w:rsidRPr="00F05DEA">
        <w:t>“</w:t>
      </w:r>
      <w:r w:rsidRPr="00F05DEA">
        <w:t>或王命急宣，有时朝发白帝，暮到江陵，其间千二百里，虽乘奔御风，不以疾也．</w:t>
      </w:r>
      <w:r w:rsidRPr="00F05DEA">
        <w:t>”</w:t>
      </w:r>
      <w:r w:rsidRPr="00F05DEA">
        <w:t>文中所描写船的平均速度约为（　　）</w:t>
      </w:r>
      <w:r w:rsidRPr="00F05DEA">
        <w:t xml:space="preserve">            </w:t>
      </w:r>
    </w:p>
    <w:p w:rsidR="00D11B44" w:rsidRPr="00F05DEA" w:rsidP="00F05DEA">
      <w:pPr>
        <w:spacing w:before="156" w:beforeLines="50" w:after="156" w:afterLines="50" w:line="360" w:lineRule="auto"/>
        <w:ind w:left="150"/>
      </w:pPr>
      <w:r w:rsidRPr="00F05DEA">
        <w:t>A. 5km/h                            </w:t>
      </w:r>
      <w:r>
        <w:rPr>
          <w:noProof/>
          <w:lang w:eastAsia="zh-CN"/>
        </w:rPr>
        <w:pict>
          <v:shape id="_x0000_i1039" type="#_x0000_t75" style="height:3pt;mso-wrap-style:square;visibility:visible;width:1.5pt">
            <v:imagedata r:id="rId8" o:title=""/>
          </v:shape>
        </w:pict>
      </w:r>
      <w:r w:rsidRPr="00F05DEA">
        <w:t>B. 50km/h                            </w:t>
      </w:r>
      <w:r>
        <w:rPr>
          <w:noProof/>
          <w:lang w:eastAsia="zh-CN"/>
        </w:rPr>
        <w:pict>
          <v:shape id="_x0000_i1040" type="#_x0000_t75" style="height:3pt;mso-wrap-style:square;visibility:visible;width:1.5pt">
            <v:imagedata r:id="rId8" o:title=""/>
          </v:shape>
        </w:pict>
      </w:r>
      <w:r w:rsidRPr="00F05DEA">
        <w:t>C. 100km/h                            </w:t>
      </w:r>
      <w:r>
        <w:rPr>
          <w:noProof/>
          <w:lang w:eastAsia="zh-CN"/>
        </w:rPr>
        <w:pict>
          <v:shape id="_x0000_i1041" type="#_x0000_t75" style="height:3pt;mso-wrap-style:square;visibility:visible;width:1.5pt">
            <v:imagedata r:id="rId8" o:title=""/>
          </v:shape>
        </w:pict>
      </w:r>
      <w:r w:rsidRPr="00F05DEA">
        <w:t>D. 150km/h</w:t>
      </w:r>
    </w:p>
    <w:p w:rsidR="00D11B44" w:rsidRPr="00F05DEA" w:rsidP="00F05DEA">
      <w:pPr>
        <w:spacing w:before="156" w:beforeLines="50" w:after="156" w:afterLines="50" w:line="360" w:lineRule="auto"/>
      </w:pPr>
      <w:r w:rsidRPr="00F05DEA">
        <w:t>7.</w:t>
      </w:r>
      <w:r w:rsidRPr="00F05DEA">
        <w:t>下列运动中的人或物，速度最大的是（　　）</w:t>
      </w:r>
      <w:r w:rsidRPr="00F05DEA">
        <w:t xml:space="preserve">            </w:t>
      </w:r>
    </w:p>
    <w:p w:rsidR="00D11B44" w:rsidRPr="00F05DEA" w:rsidP="00F05DEA">
      <w:pPr>
        <w:spacing w:before="156" w:beforeLines="50" w:after="156" w:afterLines="50" w:line="360" w:lineRule="auto"/>
        <w:ind w:left="150"/>
      </w:pPr>
      <w:r w:rsidRPr="00F05DEA">
        <w:t>A. </w:t>
      </w:r>
      <w:r w:rsidRPr="00F05DEA">
        <w:t>刘翔以</w:t>
      </w:r>
      <w:r w:rsidRPr="00F05DEA">
        <w:t>12.88s</w:t>
      </w:r>
      <w:r w:rsidRPr="00F05DEA">
        <w:t>创造了男子</w:t>
      </w:r>
      <w:r w:rsidRPr="00F05DEA">
        <w:t>110m</w:t>
      </w:r>
      <w:r w:rsidRPr="00F05DEA">
        <w:t>栏世界纪录</w:t>
      </w:r>
      <w:r w:rsidRPr="00F05DEA">
        <w:t>         </w:t>
      </w:r>
      <w:r>
        <w:rPr>
          <w:noProof/>
          <w:lang w:eastAsia="zh-CN"/>
        </w:rPr>
        <w:pict>
          <v:shape id="_x0000_i1042" type="#_x0000_t75" style="height:3pt;mso-wrap-style:square;visibility:visible;width:0.75pt">
            <v:imagedata r:id="rId7" o:title=""/>
          </v:shape>
        </w:pict>
      </w:r>
      <w:r w:rsidRPr="00F05DEA">
        <w:t>B. </w:t>
      </w:r>
      <w:r w:rsidRPr="00F05DEA">
        <w:t>某同学骑自行车用</w:t>
      </w:r>
      <w:r w:rsidRPr="00F05DEA">
        <w:t>2min45s</w:t>
      </w:r>
      <w:r w:rsidRPr="00F05DEA">
        <w:t>前进了</w:t>
      </w:r>
      <w:r w:rsidRPr="00F05DEA">
        <w:t>1000m</w:t>
      </w:r>
      <w:r w:rsidRPr="00F05DEA">
        <w:br/>
        <w:t>C. </w:t>
      </w:r>
      <w:r w:rsidRPr="00F05DEA">
        <w:t>手扶拖拉机在</w:t>
      </w:r>
      <w:r w:rsidRPr="00F05DEA">
        <w:t>20min</w:t>
      </w:r>
      <w:r w:rsidRPr="00F05DEA">
        <w:t>内前进</w:t>
      </w:r>
      <w:r w:rsidRPr="00F05DEA">
        <w:t>4.8km                      </w:t>
      </w:r>
      <w:r>
        <w:rPr>
          <w:noProof/>
          <w:lang w:eastAsia="zh-CN"/>
        </w:rPr>
        <w:pict>
          <v:shape id="_x0000_i1043" type="#_x0000_t75" style="height:3pt;mso-wrap-style:square;visibility:visible;width:2.25pt">
            <v:imagedata r:id="rId10" o:title=""/>
          </v:shape>
        </w:pict>
      </w:r>
      <w:r w:rsidRPr="00F05DEA">
        <w:t>D. </w:t>
      </w:r>
      <w:r w:rsidRPr="00F05DEA">
        <w:t>载重汽车在城区行驶时限速</w:t>
      </w:r>
      <w:r w:rsidRPr="00F05DEA">
        <w:t>30km/h</w:t>
      </w:r>
    </w:p>
    <w:p w:rsidR="00D11B44" w:rsidRPr="00F05DEA" w:rsidP="00F05DEA">
      <w:pPr>
        <w:spacing w:before="156" w:beforeLines="50" w:after="156" w:afterLines="50" w:line="360" w:lineRule="auto"/>
      </w:pPr>
      <w:r w:rsidRPr="00F05DEA">
        <w:t>8.</w:t>
      </w:r>
      <w:r w:rsidRPr="00F05DEA">
        <w:t>两物体做匀速直线运动时，路程与时间的关系如图所示，由此图可判断甲、乙两物体速度的大小关系为（　　）</w:t>
      </w:r>
      <w:r w:rsidRPr="00F05DEA">
        <w:br/>
      </w:r>
      <w:r>
        <w:rPr>
          <w:noProof/>
          <w:lang w:eastAsia="zh-CN"/>
        </w:rPr>
        <w:pict>
          <v:shape id="_x0000_i1044" type="#_x0000_t75" style="height:68.25pt;mso-wrap-style:square;visibility:visible;width:102.75pt">
            <v:imagedata r:id="rId11" o:title=""/>
          </v:shape>
        </w:pict>
      </w:r>
      <w:r w:rsidRPr="00F05DEA">
        <w:t xml:space="preserve">​            </w:t>
      </w:r>
    </w:p>
    <w:p w:rsidR="00D11B44" w:rsidRPr="00F05DEA" w:rsidP="00F05DEA">
      <w:pPr>
        <w:spacing w:before="156" w:beforeLines="50" w:after="156" w:afterLines="50" w:line="360" w:lineRule="auto"/>
        <w:ind w:left="150"/>
      </w:pPr>
      <w:r w:rsidRPr="00F05DEA">
        <w:t>A. ν</w:t>
      </w:r>
      <w:r w:rsidRPr="00F05DEA">
        <w:rPr>
          <w:vertAlign w:val="subscript"/>
        </w:rPr>
        <w:t>甲</w:t>
      </w:r>
      <w:r w:rsidRPr="00F05DEA">
        <w:t>＞</w:t>
      </w:r>
      <w:r w:rsidRPr="00F05DEA">
        <w:t>ν</w:t>
      </w:r>
      <w:r w:rsidRPr="00F05DEA">
        <w:rPr>
          <w:vertAlign w:val="subscript"/>
        </w:rPr>
        <w:t>乙</w:t>
      </w:r>
      <w:r w:rsidRPr="00F05DEA">
        <w:t>                            </w:t>
      </w:r>
      <w:r>
        <w:rPr>
          <w:noProof/>
          <w:lang w:eastAsia="zh-CN"/>
        </w:rPr>
        <w:pict>
          <v:shape id="_x0000_i1045" type="#_x0000_t75" style="height:3pt;mso-wrap-style:square;visibility:visible;width:1.5pt">
            <v:imagedata r:id="rId8" o:title=""/>
          </v:shape>
        </w:pict>
      </w:r>
      <w:r w:rsidRPr="00F05DEA">
        <w:t>B. ν</w:t>
      </w:r>
      <w:r w:rsidRPr="00F05DEA">
        <w:rPr>
          <w:vertAlign w:val="subscript"/>
        </w:rPr>
        <w:t>甲</w:t>
      </w:r>
      <w:r w:rsidRPr="00F05DEA">
        <w:t>＜</w:t>
      </w:r>
      <w:r w:rsidRPr="00F05DEA">
        <w:t>ν</w:t>
      </w:r>
      <w:r w:rsidRPr="00F05DEA">
        <w:rPr>
          <w:vertAlign w:val="subscript"/>
        </w:rPr>
        <w:t>乙</w:t>
      </w:r>
      <w:r w:rsidRPr="00F05DEA">
        <w:t>                            </w:t>
      </w:r>
      <w:r>
        <w:rPr>
          <w:noProof/>
          <w:lang w:eastAsia="zh-CN"/>
        </w:rPr>
        <w:pict>
          <v:shape id="_x0000_i1046" type="#_x0000_t75" style="height:3pt;mso-wrap-style:square;visibility:visible;width:1.5pt">
            <v:imagedata r:id="rId8" o:title=""/>
          </v:shape>
        </w:pict>
      </w:r>
      <w:r w:rsidRPr="00F05DEA">
        <w:t>C. ν</w:t>
      </w:r>
      <w:r w:rsidRPr="00F05DEA">
        <w:rPr>
          <w:vertAlign w:val="subscript"/>
        </w:rPr>
        <w:t>甲</w:t>
      </w:r>
      <w:r w:rsidRPr="00F05DEA">
        <w:t>=ν</w:t>
      </w:r>
      <w:r w:rsidRPr="00F05DEA">
        <w:rPr>
          <w:vertAlign w:val="subscript"/>
        </w:rPr>
        <w:t>乙</w:t>
      </w:r>
      <w:r w:rsidRPr="00F05DEA">
        <w:t>                            </w:t>
      </w:r>
      <w:r>
        <w:rPr>
          <w:noProof/>
          <w:lang w:eastAsia="zh-CN"/>
        </w:rPr>
        <w:pict>
          <v:shape id="_x0000_i1047" type="#_x0000_t75" style="height:3pt;mso-wrap-style:square;visibility:visible;width:1.5pt">
            <v:imagedata r:id="rId8" o:title=""/>
          </v:shape>
        </w:pict>
      </w:r>
      <w:r w:rsidRPr="00F05DEA">
        <w:t>D. </w:t>
      </w:r>
      <w:r w:rsidRPr="00F05DEA">
        <w:t>无法确定</w:t>
      </w:r>
    </w:p>
    <w:p w:rsidR="00D11B44" w:rsidRPr="00F05DEA" w:rsidP="00F05DEA">
      <w:pPr>
        <w:spacing w:before="156" w:beforeLines="50" w:after="156" w:afterLines="50" w:line="360" w:lineRule="auto"/>
      </w:pPr>
      <w:r w:rsidRPr="00F05DEA">
        <w:rPr>
          <w:b/>
          <w:bCs/>
          <w:sz w:val="24"/>
          <w:szCs w:val="24"/>
        </w:rPr>
        <w:t>二、填空题</w:t>
      </w:r>
    </w:p>
    <w:p w:rsidR="00D11B44" w:rsidRPr="00F05DEA" w:rsidP="00F05DEA">
      <w:pPr>
        <w:spacing w:before="156" w:beforeLines="50" w:after="156" w:afterLines="50" w:line="360" w:lineRule="auto"/>
      </w:pPr>
      <w:r w:rsidRPr="00F05DEA">
        <w:t>9.</w:t>
      </w:r>
      <w:r w:rsidRPr="00F05DEA">
        <w:t>测定沿斜面运动的小车的平均速度，实验如图所示．测量路程用</w:t>
      </w:r>
      <w:r w:rsidRPr="00F05DEA">
        <w:t> ________</w:t>
      </w:r>
      <w:r w:rsidRPr="00F05DEA">
        <w:t>；测时间用</w:t>
      </w:r>
      <w:r w:rsidRPr="00F05DEA">
        <w:t> ________</w:t>
      </w:r>
      <w:r w:rsidRPr="00F05DEA">
        <w:t>，测得斜面全长为</w:t>
      </w:r>
      <w:r w:rsidRPr="00F05DEA">
        <w:t>80cm</w:t>
      </w:r>
      <w:r w:rsidRPr="00F05DEA">
        <w:t>，小车从斜面顶端到它的底端所用的时间为</w:t>
      </w:r>
      <w:r w:rsidRPr="00F05DEA">
        <w:t>5s</w:t>
      </w:r>
      <w:r w:rsidRPr="00F05DEA">
        <w:t>，小车从顶端运动到斜面中点所用时间为</w:t>
      </w:r>
      <w:r w:rsidRPr="00F05DEA">
        <w:t>3s</w:t>
      </w:r>
      <w:r w:rsidRPr="00F05DEA">
        <w:t>，请你将数据填入下表．</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793"/>
        <w:gridCol w:w="1758"/>
        <w:gridCol w:w="1668"/>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　路程</w:t>
            </w:r>
            <w:r w:rsidRPr="00F05DEA">
              <w:t>s/m</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运动时间</w:t>
            </w:r>
            <w:r w:rsidRPr="00F05DEA">
              <w:t>t/s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　平均速度</w:t>
            </w:r>
            <w:r w:rsidRPr="00F05DEA">
              <w:t>m•s</w:t>
            </w:r>
            <w:r w:rsidRPr="00F05DEA">
              <w:rPr>
                <w:vertAlign w:val="superscript"/>
              </w:rPr>
              <w:t>﹣</w:t>
            </w:r>
            <w:r w:rsidRPr="00F05DEA">
              <w:rPr>
                <w:vertAlign w:val="superscript"/>
              </w:rPr>
              <w:t>1</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　</w:t>
            </w:r>
            <w:r w:rsidRPr="00F05DEA">
              <w:t>s</w:t>
            </w:r>
            <w:r w:rsidRPr="00F05DEA">
              <w:rPr>
                <w:vertAlign w:val="subscript"/>
              </w:rPr>
              <w:t>1</w:t>
            </w:r>
            <w:r w:rsidRPr="00F05DEA">
              <w:t>=0.8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　</w:t>
            </w:r>
            <w:r w:rsidRPr="00F05DEA">
              <w:t>t</w:t>
            </w:r>
            <w:r w:rsidRPr="00F05DEA">
              <w:rPr>
                <w:vertAlign w:val="subscript"/>
              </w:rPr>
              <w:t>1</w:t>
            </w:r>
            <w:r w:rsidRPr="00F05DEA">
              <w:t>= ________</w:t>
            </w:r>
            <w:r w:rsidRPr="00F05DEA">
              <w:t>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　</w:t>
            </w:r>
            <w:r w:rsidRPr="00F05DEA">
              <w:t>v</w:t>
            </w:r>
            <w:r w:rsidRPr="00F05DEA">
              <w:rPr>
                <w:vertAlign w:val="subscript"/>
              </w:rPr>
              <w:t>1</w:t>
            </w:r>
            <w:r w:rsidRPr="00F05DEA">
              <w:t>= ________</w:t>
            </w:r>
            <w:r w:rsidRPr="00F05DEA">
              <w:t>　</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　</w:t>
            </w:r>
            <w:r w:rsidRPr="00F05DEA">
              <w:t>s</w:t>
            </w:r>
            <w:r w:rsidRPr="00F05DEA">
              <w:rPr>
                <w:vertAlign w:val="subscript"/>
              </w:rPr>
              <w:t>2</w:t>
            </w:r>
            <w:r w:rsidRPr="00F05DEA">
              <w:t>= ________</w:t>
            </w:r>
            <w:r w:rsidRPr="00F05DEA">
              <w:t>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　</w:t>
            </w:r>
            <w:r w:rsidRPr="00F05DEA">
              <w:t>t</w:t>
            </w:r>
            <w:r w:rsidRPr="00F05DEA">
              <w:rPr>
                <w:vertAlign w:val="subscript"/>
              </w:rPr>
              <w:t>2</w:t>
            </w:r>
            <w:r w:rsidRPr="00F05DEA">
              <w:t>= ________</w:t>
            </w:r>
            <w:r w:rsidRPr="00F05DEA">
              <w:t>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v</w:t>
            </w:r>
            <w:r w:rsidRPr="00F05DEA">
              <w:rPr>
                <w:vertAlign w:val="subscript"/>
              </w:rPr>
              <w:t>2</w:t>
            </w:r>
            <w:r w:rsidRPr="00F05DEA">
              <w:t>= ________</w:t>
            </w:r>
            <w:r w:rsidRPr="00F05DEA">
              <w:t>　</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s</w:t>
            </w:r>
            <w:r w:rsidRPr="00F05DEA">
              <w:rPr>
                <w:vertAlign w:val="subscript"/>
              </w:rPr>
              <w:t>3</w:t>
            </w:r>
            <w:r w:rsidRPr="00F05DEA">
              <w:t>=s</w:t>
            </w:r>
            <w:r w:rsidRPr="00F05DEA">
              <w:rPr>
                <w:vertAlign w:val="subscript"/>
              </w:rPr>
              <w:t>1</w:t>
            </w:r>
            <w:r w:rsidRPr="00F05DEA">
              <w:t>﹣</w:t>
            </w:r>
            <w:r w:rsidRPr="00F05DEA">
              <w:t>s</w:t>
            </w:r>
            <w:r w:rsidRPr="00F05DEA">
              <w:rPr>
                <w:vertAlign w:val="subscript"/>
              </w:rPr>
              <w:t>2</w:t>
            </w:r>
            <w:r w:rsidRPr="00F05DEA">
              <w:t>= ________</w:t>
            </w:r>
            <w:r w:rsidRPr="00F05DEA">
              <w:t>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t</w:t>
            </w:r>
            <w:r w:rsidRPr="00F05DEA">
              <w:rPr>
                <w:vertAlign w:val="subscript"/>
              </w:rPr>
              <w:t>3</w:t>
            </w:r>
            <w:r w:rsidRPr="00F05DEA">
              <w:t>=t</w:t>
            </w:r>
            <w:r w:rsidRPr="00F05DEA">
              <w:rPr>
                <w:vertAlign w:val="subscript"/>
              </w:rPr>
              <w:t>1</w:t>
            </w:r>
            <w:r w:rsidRPr="00F05DEA">
              <w:t>﹣</w:t>
            </w:r>
            <w:r w:rsidRPr="00F05DEA">
              <w:t>t</w:t>
            </w:r>
            <w:r w:rsidRPr="00F05DEA">
              <w:rPr>
                <w:vertAlign w:val="subscript"/>
              </w:rPr>
              <w:t>2</w:t>
            </w:r>
            <w:r w:rsidRPr="00F05DEA">
              <w:t>= ________</w:t>
            </w:r>
            <w:r w:rsidRPr="00F05DEA">
              <w:t>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　</w:t>
            </w:r>
            <w:r w:rsidRPr="00F05DEA">
              <w:t>v</w:t>
            </w:r>
            <w:r w:rsidRPr="00F05DEA">
              <w:rPr>
                <w:vertAlign w:val="subscript"/>
              </w:rPr>
              <w:t>3</w:t>
            </w:r>
            <w:r w:rsidRPr="00F05DEA">
              <w:t>= ________</w:t>
            </w:r>
            <w:r w:rsidRPr="00F05DEA">
              <w:t>　</w:t>
            </w:r>
          </w:p>
        </w:tc>
      </w:tr>
    </w:tbl>
    <w:p w:rsidR="00D11B44" w:rsidRPr="00F05DEA" w:rsidP="00F05DEA">
      <w:pPr>
        <w:spacing w:before="156" w:beforeLines="50" w:after="156" w:afterLines="50" w:line="360" w:lineRule="auto"/>
      </w:pPr>
      <w:r>
        <w:rPr>
          <w:noProof/>
          <w:lang w:eastAsia="zh-CN"/>
        </w:rPr>
        <w:pict>
          <v:shape id="_x0000_i1048" type="#_x0000_t75" style="height:75pt;mso-wrap-style:square;visibility:visible;width:120pt">
            <v:imagedata r:id="rId12" o:title=""/>
          </v:shape>
        </w:pict>
      </w:r>
    </w:p>
    <w:p w:rsidR="00D11B44" w:rsidRPr="00F05DEA" w:rsidP="00F05DEA">
      <w:pPr>
        <w:spacing w:before="156" w:beforeLines="50" w:after="156" w:afterLines="50" w:line="360" w:lineRule="auto"/>
      </w:pPr>
      <w:r w:rsidRPr="00F05DEA">
        <w:t>10.</w:t>
      </w:r>
      <w:r w:rsidRPr="00F05DEA">
        <w:t>一滑雪运动员沿</w:t>
      </w:r>
      <w:r w:rsidRPr="00F05DEA">
        <w:t>240m</w:t>
      </w:r>
      <w:r w:rsidRPr="00F05DEA">
        <w:t>的斜坡下滑后，又在水平面滑行</w:t>
      </w:r>
      <w:r w:rsidRPr="00F05DEA">
        <w:t>250m</w:t>
      </w:r>
      <w:r w:rsidRPr="00F05DEA">
        <w:t>才停止．运动员在斜坡和水平面滑行的时间分别是</w:t>
      </w:r>
      <w:r w:rsidRPr="00F05DEA">
        <w:t>16s</w:t>
      </w:r>
      <w:r w:rsidRPr="00F05DEA">
        <w:t>和</w:t>
      </w:r>
      <w:r w:rsidRPr="00F05DEA">
        <w:t>25s</w:t>
      </w:r>
      <w:r w:rsidRPr="00F05DEA">
        <w:t>，则他在斜坡上下滑的平均速度是</w:t>
      </w:r>
      <w:r w:rsidRPr="00F05DEA">
        <w:t>________ m/s</w:t>
      </w:r>
      <w:r w:rsidRPr="00F05DEA">
        <w:t>．整个运动过程的平均速度是</w:t>
      </w:r>
      <w:r w:rsidRPr="00F05DEA">
        <w:t>________ m/s</w:t>
      </w:r>
      <w:r w:rsidRPr="00F05DEA">
        <w:t>．</w:t>
      </w:r>
      <w:r w:rsidRPr="00F05DEA">
        <w:t xml:space="preserve">    </w:t>
      </w:r>
    </w:p>
    <w:p w:rsidR="00D11B44" w:rsidRPr="00F05DEA" w:rsidP="00F05DEA">
      <w:pPr>
        <w:spacing w:before="156" w:beforeLines="50" w:after="156" w:afterLines="50" w:line="360" w:lineRule="auto"/>
      </w:pPr>
      <w:r w:rsidRPr="00F05DEA">
        <w:t>11.</w:t>
      </w:r>
      <w:r w:rsidRPr="00F05DEA">
        <w:t>比较物体运动快慢的方法通常有两种（如图所示），其中甲是相同时间比较通过的路程；乙是相同</w:t>
      </w:r>
      <w:r w:rsidRPr="00F05DEA">
        <w:t>________</w:t>
      </w:r>
      <w:r w:rsidRPr="00F05DEA">
        <w:t>比较</w:t>
      </w:r>
      <w:r w:rsidRPr="00F05DEA">
        <w:t>________</w:t>
      </w:r>
      <w:r w:rsidRPr="00F05DEA">
        <w:t>。</w:t>
      </w:r>
      <w:r w:rsidRPr="00F05DEA">
        <w:br/>
      </w:r>
      <w:r>
        <w:rPr>
          <w:noProof/>
          <w:lang w:eastAsia="zh-CN"/>
        </w:rPr>
        <w:pict>
          <v:shape id="_x0000_i1049" type="#_x0000_t75" style="height:74.25pt;mso-wrap-style:square;visibility:visible;width:308.25pt">
            <v:imagedata r:id="rId13" o:title=""/>
          </v:shape>
        </w:pict>
      </w:r>
    </w:p>
    <w:p w:rsidR="00D11B44" w:rsidRPr="00F05DEA" w:rsidP="00F05DEA">
      <w:pPr>
        <w:spacing w:before="156" w:beforeLines="50" w:after="156" w:afterLines="50" w:line="360" w:lineRule="auto"/>
      </w:pPr>
      <w:r w:rsidRPr="00F05DEA">
        <w:t>12.</w:t>
      </w:r>
      <w:r w:rsidRPr="00F05DEA">
        <w:t>一只兔子和一条小狗从同一地点出发，同时开始向东运动，兔子的运动距离与时间的关系图象如图中实线部分</w:t>
      </w:r>
      <w:r w:rsidRPr="00F05DEA">
        <w:t>ABCD</w:t>
      </w:r>
      <w:r w:rsidRPr="00F05DEA">
        <w:t>所示，小狗的运动距离与时间的关系图象如图中虚线部分</w:t>
      </w:r>
      <w:r w:rsidRPr="00F05DEA">
        <w:t>AD</w:t>
      </w:r>
      <w:r w:rsidRPr="00F05DEA">
        <w:t>所示．则整个过程中兔子的平均速度为　</w:t>
      </w:r>
      <w:r w:rsidRPr="00F05DEA">
        <w:t> ________</w:t>
      </w:r>
      <w:r w:rsidRPr="00F05DEA">
        <w:t>　</w:t>
      </w:r>
      <w:r w:rsidRPr="00F05DEA">
        <w:t>m/s</w:t>
      </w:r>
      <w:r w:rsidRPr="00F05DEA">
        <w:t>；在前</w:t>
      </w:r>
      <w:r w:rsidRPr="00F05DEA">
        <w:t>3s</w:t>
      </w:r>
      <w:r w:rsidRPr="00F05DEA">
        <w:t>内，小狗相对于兔子向</w:t>
      </w:r>
      <w:r w:rsidRPr="00F05DEA">
        <w:t> ________</w:t>
      </w:r>
      <w:r w:rsidRPr="00F05DEA">
        <w:t>（选填</w:t>
      </w:r>
      <w:r w:rsidRPr="00F05DEA">
        <w:t>“</w:t>
      </w:r>
      <w:r w:rsidRPr="00F05DEA">
        <w:t>东</w:t>
      </w:r>
      <w:r w:rsidRPr="00F05DEA">
        <w:t>”</w:t>
      </w:r>
      <w:r w:rsidRPr="00F05DEA">
        <w:t>或</w:t>
      </w:r>
      <w:r w:rsidRPr="00F05DEA">
        <w:t>“</w:t>
      </w:r>
      <w:r w:rsidRPr="00F05DEA">
        <w:t>西</w:t>
      </w:r>
      <w:r w:rsidRPr="00F05DEA">
        <w:t>”</w:t>
      </w:r>
      <w:r w:rsidRPr="00F05DEA">
        <w:t>）运动</w:t>
      </w:r>
      <w:r w:rsidRPr="00F05DEA">
        <w:t xml:space="preserve"> </w:t>
      </w:r>
      <w:r w:rsidRPr="00F05DEA">
        <w:t>。</w:t>
      </w:r>
      <w:r w:rsidRPr="00F05DEA">
        <w:br/>
      </w:r>
      <w:r>
        <w:rPr>
          <w:noProof/>
          <w:lang w:eastAsia="zh-CN"/>
        </w:rPr>
        <w:pict>
          <v:shape id="_x0000_i1050" type="#_x0000_t75" style="height:102.75pt;mso-wrap-style:square;visibility:visible;width:116.25pt">
            <v:imagedata r:id="rId14" o:title=""/>
          </v:shape>
        </w:pict>
      </w:r>
    </w:p>
    <w:p w:rsidR="00D11B44" w:rsidRPr="00F05DEA" w:rsidP="00F05DEA">
      <w:pPr>
        <w:spacing w:before="156" w:beforeLines="50" w:after="156" w:afterLines="50" w:line="360" w:lineRule="auto"/>
      </w:pPr>
      <w:r w:rsidRPr="00F05DEA">
        <w:rPr>
          <w:b/>
          <w:bCs/>
          <w:sz w:val="24"/>
          <w:szCs w:val="24"/>
        </w:rPr>
        <w:t>三、实验探究题</w:t>
      </w:r>
    </w:p>
    <w:p w:rsidR="00D11B44" w:rsidRPr="00F05DEA" w:rsidP="00F05DEA">
      <w:pPr>
        <w:spacing w:before="156" w:beforeLines="50" w:after="156" w:afterLines="50" w:line="360" w:lineRule="auto"/>
      </w:pPr>
      <w:r w:rsidRPr="00F05DEA">
        <w:t>13.</w:t>
      </w:r>
      <w:r w:rsidRPr="00F05DEA">
        <w:t>在</w:t>
      </w:r>
      <w:r w:rsidRPr="00F05DEA">
        <w:t>“</w:t>
      </w:r>
      <w:r w:rsidRPr="00F05DEA">
        <w:t>测平均速度</w:t>
      </w:r>
      <w:r w:rsidRPr="00F05DEA">
        <w:t>”</w:t>
      </w:r>
      <w:r w:rsidRPr="00F05DEA">
        <w:t>的实验中：</w:t>
      </w:r>
      <w:r w:rsidRPr="00F05DEA">
        <w:t xml:space="preserve">    </w:t>
      </w:r>
    </w:p>
    <w:p w:rsidR="00D11B44" w:rsidRPr="00F05DEA" w:rsidP="00F05DEA">
      <w:pPr>
        <w:spacing w:before="156" w:beforeLines="50" w:after="156" w:afterLines="50" w:line="360" w:lineRule="auto"/>
      </w:pPr>
      <w:r w:rsidRPr="00F05DEA">
        <w:t>（</w:t>
      </w:r>
      <w:r w:rsidRPr="00F05DEA">
        <w:t>1</w:t>
      </w:r>
      <w:r w:rsidRPr="00F05DEA">
        <w:t>）实验原理是</w:t>
      </w:r>
      <w:r w:rsidRPr="00F05DEA">
        <w:t>________</w:t>
      </w:r>
      <w:r w:rsidRPr="00F05DEA">
        <w:t>；</w:t>
      </w:r>
      <w:r w:rsidRPr="00F05DEA">
        <w:t xml:space="preserve">    </w:t>
      </w:r>
    </w:p>
    <w:p w:rsidR="00D11B44" w:rsidRPr="00F05DEA" w:rsidP="00F05DEA">
      <w:pPr>
        <w:spacing w:before="156" w:beforeLines="50" w:after="156" w:afterLines="50" w:line="360" w:lineRule="auto"/>
      </w:pPr>
      <w:r w:rsidRPr="00F05DEA">
        <w:t>（</w:t>
      </w:r>
      <w:r w:rsidRPr="00F05DEA">
        <w:t>2</w:t>
      </w:r>
      <w:r w:rsidRPr="00F05DEA">
        <w:t>）实验中需要的测量工具有</w:t>
      </w:r>
      <w:r w:rsidRPr="00F05DEA">
        <w:t>________</w:t>
      </w:r>
      <w:r w:rsidRPr="00F05DEA">
        <w:t>、</w:t>
      </w:r>
      <w:r w:rsidRPr="00F05DEA">
        <w:t>________</w:t>
      </w:r>
      <w:r w:rsidRPr="00F05DEA">
        <w:t>；</w:t>
      </w:r>
      <w:r w:rsidRPr="00F05DEA">
        <w:t xml:space="preserve">    </w:t>
      </w:r>
    </w:p>
    <w:p w:rsidR="00D11B44" w:rsidRPr="00F05DEA" w:rsidP="00F05DEA">
      <w:pPr>
        <w:spacing w:before="156" w:beforeLines="50" w:after="156" w:afterLines="50" w:line="360" w:lineRule="auto"/>
      </w:pPr>
      <w:r w:rsidRPr="00F05DEA">
        <w:t>（</w:t>
      </w:r>
      <w:r w:rsidRPr="00F05DEA">
        <w:t>3</w:t>
      </w:r>
      <w:r w:rsidRPr="00F05DEA">
        <w:t>）实验时应使斜面的坡度小些，这样做的目的是</w:t>
      </w:r>
      <w:r w:rsidRPr="00F05DEA">
        <w:t>________</w:t>
      </w:r>
      <w:r w:rsidRPr="00F05DEA">
        <w:t>．</w:t>
      </w:r>
      <w:r w:rsidRPr="00F05DEA">
        <w:t xml:space="preserve">    </w:t>
      </w:r>
    </w:p>
    <w:p w:rsidR="00D11B44" w:rsidRPr="00F05DEA" w:rsidP="00F05DEA">
      <w:pPr>
        <w:spacing w:before="156" w:beforeLines="50" w:after="156" w:afterLines="50" w:line="360" w:lineRule="auto"/>
      </w:pPr>
      <w:r w:rsidRPr="00F05DEA">
        <w:t>（</w:t>
      </w:r>
      <w:r w:rsidRPr="00F05DEA">
        <w:t>4</w:t>
      </w:r>
      <w:r w:rsidRPr="00F05DEA">
        <w:t>）某次实验的过程如图所示，图中的电子表分别表示小车在斜面顶端、中点和底端不同时刻，则该次实验中小车通过全程的平均速度是</w:t>
      </w:r>
      <w:r w:rsidRPr="00F05DEA">
        <w:t>________ m/s</w:t>
      </w:r>
      <w:r w:rsidRPr="00F05DEA">
        <w:t>，小车通过斜面下半段路程的平均速度是</w:t>
      </w:r>
      <w:r w:rsidRPr="00F05DEA">
        <w:t>________ m/s</w:t>
      </w:r>
      <w:r w:rsidRPr="00F05DEA">
        <w:t>．</w:t>
      </w:r>
      <w:r w:rsidRPr="00F05DEA">
        <w:t xml:space="preserve">  </w:t>
      </w:r>
      <w:r w:rsidRPr="00F05DEA">
        <w:br/>
      </w:r>
      <w:r>
        <w:rPr>
          <w:noProof/>
          <w:lang w:eastAsia="zh-CN"/>
        </w:rPr>
        <w:pict>
          <v:shape id="_x0000_i1051" type="#_x0000_t75" style="height:181.5pt;mso-wrap-style:square;visibility:visible;width:294.75pt">
            <v:imagedata r:id="rId15" o:title=""/>
          </v:shape>
        </w:pict>
      </w:r>
    </w:p>
    <w:p w:rsidR="00D11B44" w:rsidRPr="00F05DEA" w:rsidP="00F05DEA">
      <w:pPr>
        <w:spacing w:before="156" w:beforeLines="50" w:after="156" w:afterLines="50" w:line="360" w:lineRule="auto"/>
      </w:pPr>
      <w:r w:rsidRPr="00F05DEA">
        <w:t>（</w:t>
      </w:r>
      <w:r w:rsidRPr="00F05DEA">
        <w:t>5</w:t>
      </w:r>
      <w:r w:rsidRPr="00F05DEA">
        <w:t>）小车从斜面顶端到底端时，做</w:t>
      </w:r>
      <w:r w:rsidRPr="00F05DEA">
        <w:t>________</w:t>
      </w:r>
      <w:r w:rsidRPr="00F05DEA">
        <w:t>（选填</w:t>
      </w:r>
      <w:r w:rsidRPr="00F05DEA">
        <w:t>“</w:t>
      </w:r>
      <w:r w:rsidRPr="00F05DEA">
        <w:t>匀速</w:t>
      </w:r>
      <w:r w:rsidRPr="00F05DEA">
        <w:t>”</w:t>
      </w:r>
      <w:r w:rsidRPr="00F05DEA">
        <w:t>或</w:t>
      </w:r>
      <w:r w:rsidRPr="00F05DEA">
        <w:t>“</w:t>
      </w:r>
      <w:r w:rsidRPr="00F05DEA">
        <w:t>变速</w:t>
      </w:r>
      <w:r w:rsidRPr="00F05DEA">
        <w:t>”</w:t>
      </w:r>
      <w:r w:rsidRPr="00F05DEA">
        <w:t>）直线运动．</w:t>
      </w:r>
      <w:r w:rsidRPr="00F05DEA">
        <w:t xml:space="preserve">    </w:t>
      </w:r>
    </w:p>
    <w:p w:rsidR="00D11B44" w:rsidRPr="00F05DEA" w:rsidP="00F05DEA">
      <w:pPr>
        <w:spacing w:before="156" w:beforeLines="50" w:after="156" w:afterLines="50" w:line="360" w:lineRule="auto"/>
      </w:pPr>
      <w:r w:rsidRPr="00F05DEA">
        <w:t>14.</w:t>
      </w:r>
      <w:r w:rsidRPr="00F05DEA">
        <w:t>物理实验小组的同学在学习</w:t>
      </w:r>
      <w:r w:rsidRPr="00F05DEA">
        <w:t>“</w:t>
      </w:r>
      <w:r w:rsidRPr="00F05DEA">
        <w:t>测量平均速度</w:t>
      </w:r>
      <w:r w:rsidRPr="00F05DEA">
        <w:t>”</w:t>
      </w:r>
      <w:r w:rsidRPr="00F05DEA">
        <w:t>时，想测量从斜面上滑下的物体在不同阶段时的平均速度，设计了如图所示的实验装置；让小车从带有刻度（分度值为</w:t>
      </w:r>
      <w:r w:rsidRPr="00F05DEA">
        <w:t>1cm</w:t>
      </w:r>
      <w:r w:rsidRPr="00F05DEA">
        <w:t>）的斜面顶端由静止滑下，图中的圆圈是小车到达</w:t>
      </w:r>
      <w:r w:rsidRPr="00F05DEA">
        <w:t>A</w:t>
      </w:r>
      <w:r w:rsidRPr="00F05DEA">
        <w:t>、</w:t>
      </w:r>
      <w:r w:rsidRPr="00F05DEA">
        <w:t>B</w:t>
      </w:r>
      <w:r w:rsidRPr="00F05DEA">
        <w:t>、</w:t>
      </w:r>
      <w:r w:rsidRPr="00F05DEA">
        <w:t>C</w:t>
      </w:r>
      <w:r w:rsidRPr="00F05DEA">
        <w:t>三个位置时电子表的显示时间（圆圈里面的数字分别表示</w:t>
      </w:r>
      <w:r w:rsidRPr="00F05DEA">
        <w:t>“</w:t>
      </w:r>
      <w:r w:rsidRPr="00F05DEA">
        <w:t>小时</w:t>
      </w:r>
      <w:r w:rsidRPr="00F05DEA">
        <w:t>∶</w:t>
      </w:r>
      <w:r w:rsidRPr="00F05DEA">
        <w:t>分</w:t>
      </w:r>
      <w:r w:rsidRPr="00F05DEA">
        <w:t>∶</w:t>
      </w:r>
      <w:r w:rsidRPr="00F05DEA">
        <w:t>秒</w:t>
      </w:r>
      <w:r w:rsidRPr="00F05DEA">
        <w:t>”</w:t>
      </w:r>
      <w:r w:rsidRPr="00F05DEA">
        <w:t>），则</w:t>
      </w:r>
      <w:r w:rsidRPr="00F05DEA">
        <w:br/>
      </w:r>
      <w:r>
        <w:rPr>
          <w:noProof/>
          <w:lang w:eastAsia="zh-CN"/>
        </w:rPr>
        <w:pict>
          <v:shape id="_x0000_i1052" type="#_x0000_t75" style="height:133.5pt;mso-wrap-style:square;visibility:visible;width:242.25pt">
            <v:imagedata r:id="rId16" o:title=""/>
          </v:shape>
        </w:pict>
      </w:r>
    </w:p>
    <w:p w:rsidR="00D11B44" w:rsidRPr="00F05DEA" w:rsidP="00F05DEA">
      <w:pPr>
        <w:spacing w:before="156" w:beforeLines="50" w:after="156" w:afterLines="50" w:line="360" w:lineRule="auto"/>
      </w:pPr>
      <w:r w:rsidRPr="00F05DEA">
        <w:t>（</w:t>
      </w:r>
      <w:r w:rsidRPr="00F05DEA">
        <w:t>1</w:t>
      </w:r>
      <w:r w:rsidRPr="00F05DEA">
        <w:t>）该实验是根据公式</w:t>
      </w:r>
      <w:r w:rsidRPr="00F05DEA">
        <w:t>________</w:t>
      </w:r>
      <w:r w:rsidRPr="00F05DEA">
        <w:t>进行测量的；</w:t>
      </w:r>
      <w:r w:rsidRPr="00F05DEA">
        <w:t xml:space="preserve">    </w:t>
      </w:r>
    </w:p>
    <w:p w:rsidR="00D11B44" w:rsidRPr="00F05DEA" w:rsidP="00F05DEA">
      <w:pPr>
        <w:spacing w:before="156" w:beforeLines="50" w:after="156" w:afterLines="50" w:line="360" w:lineRule="auto"/>
      </w:pPr>
      <w:r w:rsidRPr="00F05DEA">
        <w:t>（</w:t>
      </w:r>
      <w:r w:rsidRPr="00F05DEA">
        <w:t>2</w:t>
      </w:r>
      <w:r w:rsidRPr="00F05DEA">
        <w:t>）实验中为了方便计时，应使斜面的坡度较</w:t>
      </w:r>
      <w:r w:rsidRPr="00F05DEA">
        <w:t>________</w:t>
      </w:r>
      <w:r w:rsidRPr="00F05DEA">
        <w:t>（填</w:t>
      </w:r>
      <w:r w:rsidRPr="00F05DEA">
        <w:t>“</w:t>
      </w:r>
      <w:r w:rsidRPr="00F05DEA">
        <w:t>大</w:t>
      </w:r>
      <w:r w:rsidRPr="00F05DEA">
        <w:t>”</w:t>
      </w:r>
      <w:r w:rsidRPr="00F05DEA">
        <w:t>或</w:t>
      </w:r>
      <w:r w:rsidRPr="00F05DEA">
        <w:t>“</w:t>
      </w:r>
      <w:r w:rsidRPr="00F05DEA">
        <w:t>小</w:t>
      </w:r>
      <w:r w:rsidRPr="00F05DEA">
        <w:t>”</w:t>
      </w:r>
      <w:r w:rsidRPr="00F05DEA">
        <w:t>）</w:t>
      </w:r>
      <w:r w:rsidRPr="00F05DEA">
        <w:t>.</w:t>
      </w:r>
      <w:r w:rsidRPr="00F05DEA">
        <w:t>金属片的作用是</w:t>
      </w:r>
      <w:r w:rsidRPr="00F05DEA">
        <w:t xml:space="preserve">________.    </w:t>
      </w:r>
    </w:p>
    <w:p w:rsidR="00D11B44" w:rsidRPr="00F05DEA" w:rsidP="00F05DEA">
      <w:pPr>
        <w:spacing w:before="156" w:beforeLines="50" w:after="156" w:afterLines="50" w:line="360" w:lineRule="auto"/>
      </w:pPr>
      <w:r w:rsidRPr="00F05DEA">
        <w:t>（</w:t>
      </w:r>
      <w:r w:rsidRPr="00F05DEA">
        <w:t>3</w:t>
      </w:r>
      <w:r w:rsidRPr="00F05DEA">
        <w:t>）小车在</w:t>
      </w:r>
      <w:r w:rsidRPr="00F05DEA">
        <w:t>AB</w:t>
      </w:r>
      <w:r w:rsidRPr="00F05DEA">
        <w:t>段运动的路程</w:t>
      </w:r>
      <w:r w:rsidRPr="00F05DEA">
        <w:t>s</w:t>
      </w:r>
      <w:r w:rsidRPr="00F05DEA">
        <w:rPr>
          <w:vertAlign w:val="subscript"/>
        </w:rPr>
        <w:t>AB</w:t>
      </w:r>
      <w:r w:rsidRPr="00F05DEA">
        <w:t>是</w:t>
      </w:r>
      <w:r w:rsidRPr="00F05DEA">
        <w:t>________dm</w:t>
      </w:r>
      <w:r w:rsidRPr="00F05DEA">
        <w:t>；在</w:t>
      </w:r>
      <w:r w:rsidRPr="00F05DEA">
        <w:t>AC</w:t>
      </w:r>
      <w:r w:rsidRPr="00F05DEA">
        <w:t>段运动的平均速度</w:t>
      </w:r>
      <w:r w:rsidRPr="00F05DEA">
        <w:t>v</w:t>
      </w:r>
      <w:r w:rsidRPr="00F05DEA">
        <w:rPr>
          <w:vertAlign w:val="subscript"/>
        </w:rPr>
        <w:t>AC</w:t>
      </w:r>
      <w:r w:rsidRPr="00F05DEA">
        <w:t>是</w:t>
      </w:r>
      <w:r w:rsidRPr="00F05DEA">
        <w:t>________m/s</w:t>
      </w:r>
      <w:r w:rsidRPr="00F05DEA">
        <w:t>；</w:t>
      </w:r>
      <w:r w:rsidRPr="00F05DEA">
        <w:t xml:space="preserve">    </w:t>
      </w:r>
    </w:p>
    <w:p w:rsidR="00D11B44" w:rsidRPr="00F05DEA" w:rsidP="00F05DEA">
      <w:pPr>
        <w:spacing w:before="156" w:beforeLines="50" w:after="156" w:afterLines="50" w:line="360" w:lineRule="auto"/>
      </w:pPr>
      <w:r w:rsidRPr="00F05DEA">
        <w:t>（</w:t>
      </w:r>
      <w:r w:rsidRPr="00F05DEA">
        <w:t>4</w:t>
      </w:r>
      <w:r w:rsidRPr="00F05DEA">
        <w:t>）在实验前必须熟练使用电子表，如果小车到达</w:t>
      </w:r>
      <w:r w:rsidRPr="00F05DEA">
        <w:t>C</w:t>
      </w:r>
      <w:r w:rsidRPr="00F05DEA">
        <w:t>点还没有停止计时，则会使所测量的运动速度偏</w:t>
      </w:r>
      <w:r w:rsidRPr="00F05DEA">
        <w:t xml:space="preserve">________.    </w:t>
      </w:r>
    </w:p>
    <w:p w:rsidR="00D11B44" w:rsidRPr="00F05DEA" w:rsidP="00F05DEA">
      <w:pPr>
        <w:spacing w:before="156" w:beforeLines="50" w:after="156" w:afterLines="50" w:line="360" w:lineRule="auto"/>
      </w:pPr>
      <w:r w:rsidRPr="00F05DEA">
        <w:rPr>
          <w:b/>
          <w:bCs/>
          <w:sz w:val="24"/>
          <w:szCs w:val="24"/>
        </w:rPr>
        <w:t>四、综合题</w:t>
      </w:r>
    </w:p>
    <w:p w:rsidR="00D11B44" w:rsidRPr="00F05DEA" w:rsidP="00F05DEA">
      <w:pPr>
        <w:spacing w:before="156" w:beforeLines="50" w:after="156" w:afterLines="50" w:line="360" w:lineRule="auto"/>
      </w:pPr>
      <w:r w:rsidRPr="00F05DEA">
        <w:t>15.</w:t>
      </w:r>
      <w:r w:rsidRPr="00F05DEA">
        <w:t>甲乙两地的距离是</w:t>
      </w:r>
      <w:r w:rsidRPr="00F05DEA">
        <w:t>900km</w:t>
      </w:r>
      <w:r w:rsidRPr="00F05DEA">
        <w:t>，一列火车从甲地早上</w:t>
      </w:r>
      <w:r w:rsidRPr="00F05DEA">
        <w:t>7</w:t>
      </w:r>
      <w:r w:rsidRPr="00F05DEA">
        <w:t>：</w:t>
      </w:r>
      <w:r w:rsidRPr="00F05DEA">
        <w:t>30</w:t>
      </w:r>
      <w:r w:rsidRPr="00F05DEA">
        <w:t>出发开往乙地，途中停靠了几个车站，在当日</w:t>
      </w:r>
      <w:r w:rsidRPr="00F05DEA">
        <w:t>16</w:t>
      </w:r>
      <w:r w:rsidRPr="00F05DEA">
        <w:t>：</w:t>
      </w:r>
      <w:r w:rsidRPr="00F05DEA">
        <w:t>30</w:t>
      </w:r>
      <w:r w:rsidRPr="00F05DEA">
        <w:t>到达乙地．列车行驶途中以</w:t>
      </w:r>
      <w:r w:rsidRPr="00F05DEA">
        <w:t>144km/h</w:t>
      </w:r>
      <w:r w:rsidRPr="00F05DEA">
        <w:t>的速度匀速通过长度为</w:t>
      </w:r>
      <w:r w:rsidRPr="00F05DEA">
        <w:t>400m</w:t>
      </w:r>
      <w:r w:rsidRPr="00F05DEA">
        <w:t>的桥梁，列车全部通过桥梁的时间是</w:t>
      </w:r>
      <w:r w:rsidRPr="00F05DEA">
        <w:t>25s</w:t>
      </w:r>
      <w:r w:rsidRPr="00F05DEA">
        <w:t>．求：</w:t>
      </w:r>
      <w:r w:rsidRPr="00F05DEA">
        <w:t xml:space="preserve">    </w:t>
      </w:r>
    </w:p>
    <w:p w:rsidR="00D11B44" w:rsidRPr="00F05DEA" w:rsidP="00F05DEA">
      <w:pPr>
        <w:spacing w:before="156" w:beforeLines="50" w:after="156" w:afterLines="50" w:line="360" w:lineRule="auto"/>
      </w:pPr>
      <w:r w:rsidRPr="00F05DEA">
        <w:t>（</w:t>
      </w:r>
      <w:r w:rsidRPr="00F05DEA">
        <w:t>1</w:t>
      </w:r>
      <w:r w:rsidRPr="00F05DEA">
        <w:t>）火车从甲地开往乙地的平均速度是多少千米每小时？</w:t>
      </w:r>
      <w:r w:rsidRPr="00F05DEA">
        <w:t xml:space="preserve">    </w:t>
      </w:r>
    </w:p>
    <w:p w:rsidR="00D11B44" w:rsidRPr="00F05DEA" w:rsidP="00F05DEA">
      <w:pPr>
        <w:spacing w:before="156" w:beforeLines="50" w:after="156" w:afterLines="50" w:line="360" w:lineRule="auto"/>
      </w:pPr>
      <w:r w:rsidRPr="00F05DEA">
        <w:t>（</w:t>
      </w:r>
      <w:r w:rsidRPr="00F05DEA">
        <w:t>2</w:t>
      </w:r>
      <w:r w:rsidRPr="00F05DEA">
        <w:t>）火车的长度是多少米？</w:t>
      </w:r>
      <w:r w:rsidRPr="00F05DEA">
        <w:t xml:space="preserve">    </w:t>
      </w:r>
    </w:p>
    <w:p w:rsidR="00D11B44" w:rsidRPr="00F05DEA" w:rsidP="00F05DEA">
      <w:pPr>
        <w:spacing w:before="156" w:beforeLines="50" w:after="156" w:afterLines="50" w:line="360" w:lineRule="auto"/>
      </w:pPr>
      <w:r w:rsidRPr="00F05DEA">
        <w:rPr>
          <w:b/>
          <w:bCs/>
          <w:sz w:val="24"/>
          <w:szCs w:val="24"/>
        </w:rPr>
        <w:t>五、计算题</w:t>
      </w:r>
    </w:p>
    <w:p w:rsidR="00D11B44" w:rsidRPr="00F05DEA" w:rsidP="00F05DEA">
      <w:pPr>
        <w:spacing w:before="156" w:beforeLines="50" w:after="156" w:afterLines="50" w:line="360" w:lineRule="auto"/>
      </w:pPr>
      <w:r w:rsidRPr="00F05DEA">
        <w:t>16.</w:t>
      </w:r>
      <w:r w:rsidRPr="00F05DEA">
        <w:t>小车从甲地到乙地，前一半路程的速度为</w:t>
      </w:r>
      <w:r w:rsidRPr="00F05DEA">
        <w:t>15m/s</w:t>
      </w:r>
      <w:r w:rsidRPr="00F05DEA">
        <w:t>，后一半路程的速度为</w:t>
      </w:r>
      <w:r w:rsidRPr="00F05DEA">
        <w:t>10m/s</w:t>
      </w:r>
      <w:r w:rsidRPr="00F05DEA">
        <w:t>，求小车在全程的平均速度？</w:t>
      </w:r>
      <w:r w:rsidRPr="00F05DEA">
        <w:t xml:space="preserve">    </w:t>
      </w:r>
    </w:p>
    <w:p w:rsidR="00D11B44" w:rsidRPr="00F05DEA" w:rsidP="00F05DEA">
      <w:pPr>
        <w:spacing w:before="156" w:beforeLines="50" w:after="156" w:afterLines="50" w:line="360" w:lineRule="auto"/>
      </w:pPr>
      <w:r w:rsidRPr="00F05DEA">
        <w:br w:type="page"/>
      </w:r>
    </w:p>
    <w:p w:rsidR="00D11B44" w:rsidRPr="00F05DEA" w:rsidP="00F05DEA">
      <w:pPr>
        <w:spacing w:before="156" w:beforeLines="50" w:after="156" w:afterLines="50" w:line="360" w:lineRule="auto"/>
        <w:jc w:val="center"/>
      </w:pPr>
      <w:r w:rsidRPr="00F05DEA">
        <w:rPr>
          <w:b/>
          <w:bCs/>
          <w:sz w:val="28"/>
          <w:szCs w:val="28"/>
        </w:rPr>
        <w:t>答案解析部分</w:t>
      </w:r>
    </w:p>
    <w:p w:rsidR="00D11B44" w:rsidRPr="00F05DEA" w:rsidP="00F05DEA">
      <w:pPr>
        <w:spacing w:before="156" w:beforeLines="50" w:after="156" w:afterLines="50" w:line="360" w:lineRule="auto"/>
      </w:pPr>
      <w:r w:rsidRPr="00F05DEA">
        <w:t>一、单选题</w:t>
      </w:r>
    </w:p>
    <w:p w:rsidR="00D11B44" w:rsidRPr="00F05DEA" w:rsidP="00F05DEA">
      <w:pPr>
        <w:spacing w:before="156" w:beforeLines="50" w:after="156" w:afterLines="50" w:line="360" w:lineRule="auto"/>
      </w:pPr>
      <w:r w:rsidRPr="00F05DEA">
        <w:t>1.</w:t>
      </w:r>
      <w:r w:rsidRPr="00F05DEA">
        <w:t>【答案】</w:t>
      </w:r>
      <w:r w:rsidRPr="00F05DEA">
        <w:t xml:space="preserve">B  </w:t>
      </w:r>
    </w:p>
    <w:p w:rsidR="00D11B44" w:rsidRPr="00F05DEA" w:rsidP="00F05DEA">
      <w:pPr>
        <w:spacing w:before="156" w:beforeLines="50" w:after="156" w:afterLines="50" w:line="360" w:lineRule="auto"/>
      </w:pPr>
      <w:r w:rsidRPr="00F05DEA">
        <w:t>【解析】【解答】解：由题意知：</w:t>
      </w:r>
      <w:r w:rsidRPr="00F05DEA">
        <w:t>s=100m</w:t>
      </w:r>
      <w:r w:rsidRPr="00F05DEA">
        <w:t>，</w:t>
      </w:r>
      <w:r w:rsidRPr="00F05DEA">
        <w:t>t=16.25s</w:t>
      </w:r>
      <w:r w:rsidRPr="00F05DEA">
        <w:t>，由平均速度公式：</w:t>
      </w:r>
      <w:r w:rsidRPr="00F05DEA">
        <w:t xml:space="preserve">  v= </w:t>
      </w:r>
      <w:r>
        <w:rPr>
          <w:noProof/>
          <w:lang w:eastAsia="zh-CN"/>
        </w:rPr>
        <w:pict>
          <v:shape id="_x0000_i1053" type="#_x0000_t75" style="height:16.5pt;mso-wrap-style:square;visibility:visible;width:9pt">
            <v:imagedata r:id="rId17" o:title=""/>
          </v:shape>
        </w:pict>
      </w:r>
      <w:r w:rsidRPr="00F05DEA">
        <w:t xml:space="preserve">= </w:t>
      </w:r>
      <w:r>
        <w:rPr>
          <w:noProof/>
          <w:lang w:eastAsia="zh-CN"/>
        </w:rPr>
        <w:pict>
          <v:shape id="_x0000_i1054" type="#_x0000_t75" style="height:21pt;mso-wrap-style:square;visibility:visible;width:34.5pt">
            <v:imagedata r:id="rId18" o:title=""/>
          </v:shape>
        </w:pict>
      </w:r>
      <w:r w:rsidRPr="00F05DEA">
        <w:t>≈6.2m/s</w:t>
      </w:r>
      <w:r w:rsidRPr="00F05DEA">
        <w:t>．</w:t>
      </w:r>
      <w:r w:rsidRPr="00F05DEA">
        <w:br/>
      </w:r>
      <w:r w:rsidRPr="00F05DEA">
        <w:t>故选</w:t>
      </w:r>
      <w:r w:rsidRPr="00F05DEA">
        <w:t>B</w:t>
      </w:r>
      <w:r w:rsidRPr="00F05DEA">
        <w:t>．</w:t>
      </w:r>
      <w:r w:rsidRPr="00F05DEA">
        <w:br/>
      </w:r>
      <w:r w:rsidRPr="00F05DEA">
        <w:t>【分析】平均速度等于百米路位移以在这段路程上所用的时间，和其中某一段路程的平均速度无关．</w:t>
      </w:r>
    </w:p>
    <w:p w:rsidR="00D11B44" w:rsidRPr="00F05DEA" w:rsidP="00F05DEA">
      <w:pPr>
        <w:spacing w:before="156" w:beforeLines="50" w:after="156" w:afterLines="50" w:line="360" w:lineRule="auto"/>
      </w:pPr>
      <w:r w:rsidRPr="00F05DEA">
        <w:t>2.</w:t>
      </w:r>
      <w:r w:rsidRPr="00F05DEA">
        <w:t>【答案】</w:t>
      </w:r>
      <w:r w:rsidRPr="00F05DEA">
        <w:t xml:space="preserve">B  </w:t>
      </w:r>
    </w:p>
    <w:p w:rsidR="00D11B44" w:rsidRPr="00F05DEA" w:rsidP="00F05DEA">
      <w:pPr>
        <w:spacing w:before="156" w:beforeLines="50" w:after="156" w:afterLines="50" w:line="360" w:lineRule="auto"/>
      </w:pPr>
      <w:r w:rsidRPr="00F05DEA">
        <w:t>【解析】【解答】小张驾驶电瓶车的速度是</w:t>
      </w:r>
      <w:r w:rsidRPr="00F05DEA">
        <w:t>27 km/h</w:t>
      </w:r>
      <w:r w:rsidRPr="00F05DEA">
        <w:t>，小王的速度是</w:t>
      </w:r>
      <w:r w:rsidRPr="00F05DEA">
        <w:t>10m/s=36km/h</w:t>
      </w:r>
      <w:r w:rsidRPr="00F05DEA">
        <w:t>，小李骑自行车的速度为</w:t>
      </w:r>
      <w:r w:rsidRPr="00F05DEA">
        <w:t>0.42km/min=25.2km/h</w:t>
      </w:r>
      <w:r w:rsidRPr="00F05DEA">
        <w:t>，所以可知小王的速度最大，</w:t>
      </w:r>
      <w:r w:rsidRPr="00F05DEA">
        <w:t>B</w:t>
      </w:r>
      <w:r w:rsidRPr="00F05DEA">
        <w:t>符合题意</w:t>
      </w:r>
      <w:r w:rsidRPr="00F05DEA">
        <w:t>.</w:t>
      </w:r>
      <w:r w:rsidRPr="00F05DEA">
        <w:br/>
      </w:r>
      <w:r w:rsidRPr="00F05DEA">
        <w:t>故答案为：</w:t>
      </w:r>
      <w:r w:rsidRPr="00F05DEA">
        <w:t>B.</w:t>
      </w:r>
      <w:r w:rsidRPr="00F05DEA">
        <w:br/>
      </w:r>
      <w:r w:rsidRPr="00F05DEA">
        <w:t>【分析】利用速度单位换算单位，再进行比较</w:t>
      </w:r>
      <w:r w:rsidRPr="00F05DEA">
        <w:t>.</w:t>
      </w:r>
    </w:p>
    <w:p w:rsidR="00D11B44" w:rsidRPr="00F05DEA" w:rsidP="00F05DEA">
      <w:pPr>
        <w:spacing w:before="156" w:beforeLines="50" w:after="156" w:afterLines="50" w:line="360" w:lineRule="auto"/>
      </w:pPr>
      <w:r w:rsidRPr="00F05DEA">
        <w:t>3.</w:t>
      </w:r>
      <w:r w:rsidRPr="00F05DEA">
        <w:t>【答案】</w:t>
      </w:r>
      <w:r w:rsidRPr="00F05DEA">
        <w:t xml:space="preserve">C  </w:t>
      </w:r>
    </w:p>
    <w:p w:rsidR="00D11B44" w:rsidRPr="00F05DEA" w:rsidP="00F05DEA">
      <w:pPr>
        <w:spacing w:before="156" w:beforeLines="50" w:after="156" w:afterLines="50" w:line="360" w:lineRule="auto"/>
      </w:pPr>
      <w:r w:rsidRPr="00F05DEA">
        <w:t>【解析】【解答】解：</w:t>
      </w:r>
      <w:r w:rsidRPr="00F05DEA">
        <w:t>A</w:t>
      </w:r>
      <w:r w:rsidRPr="00F05DEA">
        <w:t>、由图知，前</w:t>
      </w:r>
      <w:r w:rsidRPr="00F05DEA">
        <w:t>10s</w:t>
      </w:r>
      <w:r w:rsidRPr="00F05DEA">
        <w:t>内甲车和乙车运动的路程分别为</w:t>
      </w:r>
      <w:r w:rsidRPr="00F05DEA">
        <w:t>300m</w:t>
      </w:r>
      <w:r w:rsidRPr="00F05DEA">
        <w:t>、</w:t>
      </w:r>
      <w:r w:rsidRPr="00F05DEA">
        <w:t>200m</w:t>
      </w:r>
      <w:r w:rsidRPr="00F05DEA">
        <w:t>，则甲车运动的路程大于乙车运动的路程，故</w:t>
      </w:r>
      <w:r w:rsidRPr="00F05DEA">
        <w:t>A</w:t>
      </w:r>
      <w:r w:rsidRPr="00F05DEA">
        <w:t>正确；</w:t>
      </w:r>
      <w:r w:rsidRPr="00F05DEA">
        <w:br/>
        <w:t>B</w:t>
      </w:r>
      <w:r w:rsidRPr="00F05DEA">
        <w:t>、由图知，甲车到达</w:t>
      </w:r>
      <w:r w:rsidRPr="00F05DEA">
        <w:t>600m</w:t>
      </w:r>
      <w:r w:rsidRPr="00F05DEA">
        <w:t>处所用的时间为</w:t>
      </w:r>
      <w:r w:rsidRPr="00F05DEA">
        <w:t>20s</w:t>
      </w:r>
      <w:r w:rsidRPr="00F05DEA">
        <w:t>，乙车到达</w:t>
      </w:r>
      <w:r w:rsidRPr="00F05DEA">
        <w:t>600m</w:t>
      </w:r>
      <w:r w:rsidRPr="00F05DEA">
        <w:t>处所用的时间大于</w:t>
      </w:r>
      <w:r w:rsidRPr="00F05DEA">
        <w:t>20s</w:t>
      </w:r>
      <w:r w:rsidRPr="00F05DEA">
        <w:t>，所以乙车到达</w:t>
      </w:r>
      <w:r w:rsidRPr="00F05DEA">
        <w:t>600m</w:t>
      </w:r>
      <w:r w:rsidRPr="00F05DEA">
        <w:t>处所用时间大于甲车达此处所用时间，故</w:t>
      </w:r>
      <w:r w:rsidRPr="00F05DEA">
        <w:t>B</w:t>
      </w:r>
      <w:r w:rsidRPr="00F05DEA">
        <w:t>正确；</w:t>
      </w:r>
      <w:r w:rsidRPr="00F05DEA">
        <w:br/>
        <w:t>C</w:t>
      </w:r>
      <w:r w:rsidRPr="00F05DEA">
        <w:t>、由图知，在相同的时间内乙小车通过的路程在变大，说明小车在做变速运动；故</w:t>
      </w:r>
      <w:r w:rsidRPr="00F05DEA">
        <w:t>C</w:t>
      </w:r>
      <w:r w:rsidRPr="00F05DEA">
        <w:t>错误；</w:t>
      </w:r>
      <w:r w:rsidRPr="00F05DEA">
        <w:br/>
      </w:r>
      <w:r w:rsidRPr="00F05DEA">
        <w:t>从</w:t>
      </w:r>
      <w:r w:rsidRPr="00F05DEA">
        <w:t>20s</w:t>
      </w:r>
      <w:r w:rsidRPr="00F05DEA">
        <w:t>时到</w:t>
      </w:r>
      <w:r w:rsidRPr="00F05DEA">
        <w:t>40s</w:t>
      </w:r>
      <w:r w:rsidRPr="00F05DEA">
        <w:t>所用的时间为：</w:t>
      </w:r>
      <w:r w:rsidRPr="00F05DEA">
        <w:t>t=40s</w:t>
      </w:r>
      <w:r w:rsidRPr="00F05DEA">
        <w:t>﹣</w:t>
      </w:r>
      <w:r w:rsidRPr="00F05DEA">
        <w:t>20s=20s</w:t>
      </w:r>
      <w:r w:rsidRPr="00F05DEA">
        <w:br/>
      </w:r>
      <w:r w:rsidRPr="00F05DEA">
        <w:t>从</w:t>
      </w:r>
      <w:r w:rsidRPr="00F05DEA">
        <w:t>20s</w:t>
      </w:r>
      <w:r w:rsidRPr="00F05DEA">
        <w:t>时到</w:t>
      </w:r>
      <w:r w:rsidRPr="00F05DEA">
        <w:t>40s</w:t>
      </w:r>
      <w:r w:rsidRPr="00F05DEA">
        <w:t>通过的路程为：</w:t>
      </w:r>
      <w:r w:rsidRPr="00F05DEA">
        <w:t>s=1200m</w:t>
      </w:r>
      <w:r w:rsidRPr="00F05DEA">
        <w:t>﹣</w:t>
      </w:r>
      <w:r w:rsidRPr="00F05DEA">
        <w:t>450m=750m</w:t>
      </w:r>
      <w:r w:rsidRPr="00F05DEA">
        <w:br/>
        <w:t>D</w:t>
      </w:r>
      <w:r w:rsidRPr="00F05DEA">
        <w:t>、甲、乙两车在</w:t>
      </w:r>
      <w:r w:rsidRPr="00F05DEA">
        <w:t>40s</w:t>
      </w:r>
      <w:r w:rsidRPr="00F05DEA">
        <w:t>内通过的路程</w:t>
      </w:r>
      <w:r w:rsidRPr="00F05DEA">
        <w:t>s=1200m</w:t>
      </w:r>
      <w:r w:rsidRPr="00F05DEA">
        <w:t>，则根据</w:t>
      </w:r>
      <w:r w:rsidRPr="00F05DEA">
        <w:t>v=</w:t>
      </w:r>
      <w:r>
        <w:rPr>
          <w:noProof/>
          <w:lang w:eastAsia="zh-CN"/>
        </w:rPr>
        <w:pict>
          <v:shape id="_x0000_i1055" type="#_x0000_t75" style="height:16.5pt;mso-wrap-style:square;visibility:visible;width:9pt">
            <v:imagedata r:id="rId17" o:title=""/>
          </v:shape>
        </w:pict>
      </w:r>
      <w:r w:rsidRPr="00F05DEA">
        <w:t>​</w:t>
      </w:r>
      <w:r w:rsidRPr="00F05DEA">
        <w:t>可知甲、乙两车的平均速度相同，故</w:t>
      </w:r>
      <w:r w:rsidRPr="00F05DEA">
        <w:t>D</w:t>
      </w:r>
      <w:r w:rsidRPr="00F05DEA">
        <w:t>正确．</w:t>
      </w:r>
      <w:r w:rsidRPr="00F05DEA">
        <w:br/>
      </w:r>
      <w:r w:rsidRPr="00F05DEA">
        <w:t>故选</w:t>
      </w:r>
      <w:r w:rsidRPr="00F05DEA">
        <w:t>C</w:t>
      </w:r>
      <w:r w:rsidRPr="00F05DEA">
        <w:t>．</w:t>
      </w:r>
      <w:r w:rsidRPr="00F05DEA">
        <w:br/>
      </w:r>
      <w:r w:rsidRPr="00F05DEA">
        <w:t>【分析】（</w:t>
      </w:r>
      <w:r w:rsidRPr="00F05DEA">
        <w:t>1</w:t>
      </w:r>
      <w:r w:rsidRPr="00F05DEA">
        <w:t>）分析前</w:t>
      </w:r>
      <w:r w:rsidRPr="00F05DEA">
        <w:t>10s</w:t>
      </w:r>
      <w:r w:rsidRPr="00F05DEA">
        <w:t>内甲车和乙车运动的路程即可得出结论；</w:t>
      </w:r>
      <w:r w:rsidRPr="00F05DEA">
        <w:br/>
      </w:r>
      <w:r w:rsidRPr="00F05DEA">
        <w:t>（</w:t>
      </w:r>
      <w:r w:rsidRPr="00F05DEA">
        <w:t>2</w:t>
      </w:r>
      <w:r w:rsidRPr="00F05DEA">
        <w:t>）分析小车到达</w:t>
      </w:r>
      <w:r w:rsidRPr="00F05DEA">
        <w:t>600m</w:t>
      </w:r>
      <w:r w:rsidRPr="00F05DEA">
        <w:t>处所用的时间即可得出结论；</w:t>
      </w:r>
      <w:r w:rsidRPr="00F05DEA">
        <w:br/>
      </w:r>
      <w:r w:rsidRPr="00F05DEA">
        <w:t>（</w:t>
      </w:r>
      <w:r w:rsidRPr="00F05DEA">
        <w:t>3</w:t>
      </w:r>
      <w:r w:rsidRPr="00F05DEA">
        <w:t>）乙车在相等时间内通过路程的关系得出乙车的运动状态；</w:t>
      </w:r>
      <w:r w:rsidRPr="00F05DEA">
        <w:br/>
      </w:r>
      <w:r w:rsidRPr="00F05DEA">
        <w:t>（</w:t>
      </w:r>
      <w:r w:rsidRPr="00F05DEA">
        <w:t>4</w:t>
      </w:r>
      <w:r w:rsidRPr="00F05DEA">
        <w:t>）根据甲、乙两车在</w:t>
      </w:r>
      <w:r w:rsidRPr="00F05DEA">
        <w:t>40s</w:t>
      </w:r>
      <w:r w:rsidRPr="00F05DEA">
        <w:t>内通过的路程利用速度公式</w:t>
      </w:r>
      <w:r w:rsidRPr="00F05DEA">
        <w:t>v=</w:t>
      </w:r>
      <w:r>
        <w:rPr>
          <w:noProof/>
          <w:lang w:eastAsia="zh-CN"/>
        </w:rPr>
        <w:pict>
          <v:shape id="_x0000_i1056" type="#_x0000_t75" style="height:16.5pt;mso-wrap-style:square;visibility:visible;width:9pt">
            <v:imagedata r:id="rId17" o:title=""/>
          </v:shape>
        </w:pict>
      </w:r>
      <w:r w:rsidRPr="00F05DEA">
        <w:t>比较平均速度．</w:t>
      </w:r>
    </w:p>
    <w:p w:rsidR="00D11B44" w:rsidRPr="00F05DEA" w:rsidP="00F05DEA">
      <w:pPr>
        <w:spacing w:before="156" w:beforeLines="50" w:after="156" w:afterLines="50" w:line="360" w:lineRule="auto"/>
      </w:pPr>
      <w:r w:rsidRPr="00F05DEA">
        <w:t>4.</w:t>
      </w:r>
      <w:r w:rsidRPr="00F05DEA">
        <w:t>【答案】</w:t>
      </w:r>
      <w:r w:rsidRPr="00F05DEA">
        <w:t xml:space="preserve">B  </w:t>
      </w:r>
    </w:p>
    <w:p w:rsidR="00D11B44" w:rsidRPr="00F05DEA" w:rsidP="00F05DEA">
      <w:pPr>
        <w:spacing w:before="156" w:beforeLines="50" w:after="156" w:afterLines="50" w:line="360" w:lineRule="auto"/>
      </w:pPr>
      <w:r w:rsidRPr="00F05DEA">
        <w:t>【解析】【解答】解：由</w:t>
      </w:r>
      <w:r w:rsidRPr="00F05DEA">
        <w:t>v=</w:t>
      </w:r>
      <w:r>
        <w:rPr>
          <w:noProof/>
          <w:lang w:eastAsia="zh-CN"/>
        </w:rPr>
        <w:pict>
          <v:shape id="_x0000_i1057" type="#_x0000_t75" style="height:16.5pt;mso-wrap-style:square;visibility:visible;width:9pt">
            <v:imagedata r:id="rId17" o:title=""/>
          </v:shape>
        </w:pict>
      </w:r>
      <w:r w:rsidRPr="00F05DEA">
        <w:t>可得，物体通过的路程：</w:t>
      </w:r>
      <w:r w:rsidRPr="00F05DEA">
        <w:br/>
        <w:t>s</w:t>
      </w:r>
      <w:r w:rsidRPr="00F05DEA">
        <w:rPr>
          <w:vertAlign w:val="subscript"/>
        </w:rPr>
        <w:t>1</w:t>
      </w:r>
      <w:r w:rsidRPr="00F05DEA">
        <w:t>=v</w:t>
      </w:r>
      <w:r w:rsidRPr="00F05DEA">
        <w:rPr>
          <w:vertAlign w:val="subscript"/>
        </w:rPr>
        <w:t>1</w:t>
      </w:r>
      <w:r w:rsidRPr="00F05DEA">
        <w:t>t</w:t>
      </w:r>
      <w:r w:rsidRPr="00F05DEA">
        <w:rPr>
          <w:vertAlign w:val="subscript"/>
        </w:rPr>
        <w:t>1</w:t>
      </w:r>
      <w:r w:rsidRPr="00F05DEA">
        <w:t>=3m/s×2s=6m</w:t>
      </w:r>
      <w:r w:rsidRPr="00F05DEA">
        <w:t>，</w:t>
      </w:r>
      <w:r w:rsidRPr="00F05DEA">
        <w:br/>
        <w:t>s</w:t>
      </w:r>
      <w:r w:rsidRPr="00F05DEA">
        <w:rPr>
          <w:vertAlign w:val="subscript"/>
        </w:rPr>
        <w:t>2</w:t>
      </w:r>
      <w:r w:rsidRPr="00F05DEA">
        <w:t>=v</w:t>
      </w:r>
      <w:r w:rsidRPr="00F05DEA">
        <w:rPr>
          <w:vertAlign w:val="subscript"/>
        </w:rPr>
        <w:t>2</w:t>
      </w:r>
      <w:r w:rsidRPr="00F05DEA">
        <w:t>t</w:t>
      </w:r>
      <w:r w:rsidRPr="00F05DEA">
        <w:rPr>
          <w:vertAlign w:val="subscript"/>
        </w:rPr>
        <w:t>2</w:t>
      </w:r>
      <w:r w:rsidRPr="00F05DEA">
        <w:t>=5m/s×3s=15m</w:t>
      </w:r>
      <w:r w:rsidRPr="00F05DEA">
        <w:t>，</w:t>
      </w:r>
      <w:r w:rsidRPr="00F05DEA">
        <w:br/>
        <w:t>s=s</w:t>
      </w:r>
      <w:r w:rsidRPr="00F05DEA">
        <w:rPr>
          <w:vertAlign w:val="subscript"/>
        </w:rPr>
        <w:t>1</w:t>
      </w:r>
      <w:r w:rsidRPr="00F05DEA">
        <w:t>+s</w:t>
      </w:r>
      <w:r w:rsidRPr="00F05DEA">
        <w:rPr>
          <w:vertAlign w:val="subscript"/>
        </w:rPr>
        <w:t>2</w:t>
      </w:r>
      <w:r w:rsidRPr="00F05DEA">
        <w:t>=6m+15m=21m</w:t>
      </w:r>
      <w:r w:rsidRPr="00F05DEA">
        <w:t>，</w:t>
      </w:r>
      <w:r w:rsidRPr="00F05DEA">
        <w:br/>
      </w:r>
      <w:r w:rsidRPr="00F05DEA">
        <w:t>物体的平均速度：</w:t>
      </w:r>
      <w:r>
        <w:rPr>
          <w:noProof/>
          <w:lang w:eastAsia="zh-CN"/>
        </w:rPr>
        <w:pict>
          <v:shape id="_x0000_i1058" type="#_x0000_t75" style="height:13.5pt;mso-wrap-style:square;visibility:visible;width:7.5pt">
            <v:imagedata r:id="rId19" o:title=""/>
          </v:shape>
        </w:pict>
      </w:r>
      <w:r w:rsidRPr="00F05DEA">
        <w:t>=</w:t>
      </w:r>
      <w:r>
        <w:rPr>
          <w:noProof/>
          <w:lang w:eastAsia="zh-CN"/>
        </w:rPr>
        <w:pict>
          <v:shape id="_x0000_i1059" type="#_x0000_t75" style="height:16.5pt;mso-wrap-style:square;visibility:visible;width:9pt">
            <v:imagedata r:id="rId17" o:title=""/>
          </v:shape>
        </w:pict>
      </w:r>
      <w:r w:rsidRPr="00F05DEA">
        <w:t>=</w:t>
      </w:r>
      <w:r>
        <w:rPr>
          <w:noProof/>
          <w:lang w:eastAsia="zh-CN"/>
        </w:rPr>
        <w:pict>
          <v:shape id="_x0000_i1060" type="#_x0000_t75" style="height:20.25pt;mso-wrap-style:square;visibility:visible;width:22.5pt">
            <v:imagedata r:id="rId20" o:title=""/>
          </v:shape>
        </w:pict>
      </w:r>
      <w:r w:rsidRPr="00F05DEA">
        <w:t>=4.2m/s</w:t>
      </w:r>
      <w:r w:rsidRPr="00F05DEA">
        <w:t>．</w:t>
      </w:r>
      <w:r w:rsidRPr="00F05DEA">
        <w:br/>
      </w:r>
      <w:r w:rsidRPr="00F05DEA">
        <w:t>故选</w:t>
      </w:r>
      <w:r w:rsidRPr="00F05DEA">
        <w:t>B</w:t>
      </w:r>
      <w:r w:rsidRPr="00F05DEA">
        <w:t>．</w:t>
      </w:r>
      <w:r w:rsidRPr="00F05DEA">
        <w:br/>
      </w:r>
      <w:r w:rsidRPr="00F05DEA">
        <w:t>【分析】由速度公式的变形公式求出物体的路程，然后由速度公式求出物体的平均速度，然后做出选择．</w:t>
      </w:r>
    </w:p>
    <w:p w:rsidR="00D11B44" w:rsidRPr="00F05DEA" w:rsidP="00F05DEA">
      <w:pPr>
        <w:spacing w:before="156" w:beforeLines="50" w:after="156" w:afterLines="50" w:line="360" w:lineRule="auto"/>
      </w:pPr>
      <w:r w:rsidRPr="00F05DEA">
        <w:t>5.</w:t>
      </w:r>
      <w:r w:rsidRPr="00F05DEA">
        <w:t>【答案】</w:t>
      </w:r>
      <w:r w:rsidRPr="00F05DEA">
        <w:t xml:space="preserve">D  </w:t>
      </w:r>
    </w:p>
    <w:p w:rsidR="00D11B44" w:rsidRPr="00F05DEA" w:rsidP="00F05DEA">
      <w:pPr>
        <w:spacing w:before="156" w:beforeLines="50" w:after="156" w:afterLines="50" w:line="360" w:lineRule="auto"/>
      </w:pPr>
      <w:r w:rsidRPr="00F05DEA">
        <w:t>【解析】【解答】解：因为</w:t>
      </w:r>
      <w:r w:rsidRPr="00F05DEA">
        <w:t xml:space="preserve">v= </w:t>
      </w:r>
      <w:r>
        <w:rPr>
          <w:noProof/>
          <w:lang w:eastAsia="zh-CN"/>
        </w:rPr>
        <w:pict>
          <v:shape id="_x0000_i1061" type="#_x0000_t75" style="height:16.5pt;mso-wrap-style:square;visibility:visible;width:9pt">
            <v:imagedata r:id="rId17" o:title=""/>
          </v:shape>
        </w:pict>
      </w:r>
      <w:r w:rsidRPr="00F05DEA">
        <w:t>，</w:t>
      </w:r>
      <w:r w:rsidRPr="00F05DEA">
        <w:t xml:space="preserve">  </w:t>
      </w:r>
      <w:r w:rsidRPr="00F05DEA">
        <w:br/>
      </w:r>
      <w:r w:rsidRPr="00F05DEA">
        <w:t>所以前</w:t>
      </w:r>
      <w:r w:rsidRPr="00F05DEA">
        <w:t>20min</w:t>
      </w:r>
      <w:r w:rsidRPr="00F05DEA">
        <w:t>汽车行驶的路程：</w:t>
      </w:r>
      <w:r w:rsidRPr="00F05DEA">
        <w:t>s</w:t>
      </w:r>
      <w:r w:rsidRPr="00F05DEA">
        <w:rPr>
          <w:vertAlign w:val="subscript"/>
        </w:rPr>
        <w:t>1</w:t>
      </w:r>
      <w:r w:rsidRPr="00F05DEA">
        <w:t>=v</w:t>
      </w:r>
      <w:r w:rsidRPr="00F05DEA">
        <w:rPr>
          <w:vertAlign w:val="subscript"/>
        </w:rPr>
        <w:t>1</w:t>
      </w:r>
      <w:r w:rsidRPr="00F05DEA">
        <w:t>t</w:t>
      </w:r>
      <w:r w:rsidRPr="00F05DEA">
        <w:rPr>
          <w:vertAlign w:val="subscript"/>
        </w:rPr>
        <w:t>1</w:t>
      </w:r>
      <w:r w:rsidRPr="00F05DEA">
        <w:t xml:space="preserve">=30km/h× </w:t>
      </w:r>
      <w:r>
        <w:rPr>
          <w:noProof/>
          <w:lang w:eastAsia="zh-CN"/>
        </w:rPr>
        <w:pict>
          <v:shape id="_x0000_i1062" type="#_x0000_t75" style="height:21pt;mso-wrap-style:square;visibility:visible;width:15.75pt">
            <v:imagedata r:id="rId21" o:title=""/>
          </v:shape>
        </w:pict>
      </w:r>
      <w:r w:rsidRPr="00F05DEA">
        <w:t>h=10km</w:t>
      </w:r>
      <w:r w:rsidRPr="00F05DEA">
        <w:t>，</w:t>
      </w:r>
      <w:r w:rsidRPr="00F05DEA">
        <w:br/>
      </w:r>
      <w:r w:rsidRPr="00F05DEA">
        <w:t>后</w:t>
      </w:r>
      <w:r w:rsidRPr="00F05DEA">
        <w:t>40min</w:t>
      </w:r>
      <w:r w:rsidRPr="00F05DEA">
        <w:t>内汽车行驶的路程：</w:t>
      </w:r>
      <w:r w:rsidRPr="00F05DEA">
        <w:t>s</w:t>
      </w:r>
      <w:r w:rsidRPr="00F05DEA">
        <w:rPr>
          <w:vertAlign w:val="subscript"/>
        </w:rPr>
        <w:t>2</w:t>
      </w:r>
      <w:r w:rsidRPr="00F05DEA">
        <w:t>=v</w:t>
      </w:r>
      <w:r w:rsidRPr="00F05DEA">
        <w:rPr>
          <w:vertAlign w:val="subscript"/>
        </w:rPr>
        <w:t>2</w:t>
      </w:r>
      <w:r w:rsidRPr="00F05DEA">
        <w:t>t</w:t>
      </w:r>
      <w:r w:rsidRPr="00F05DEA">
        <w:rPr>
          <w:vertAlign w:val="subscript"/>
        </w:rPr>
        <w:t>2</w:t>
      </w:r>
      <w:r w:rsidRPr="00F05DEA">
        <w:t xml:space="preserve">=60km/h× </w:t>
      </w:r>
      <w:r>
        <w:rPr>
          <w:noProof/>
          <w:lang w:eastAsia="zh-CN"/>
        </w:rPr>
        <w:pict>
          <v:shape id="_x0000_i1063" type="#_x0000_t75" style="height:21pt;mso-wrap-style:square;visibility:visible;width:15.75pt">
            <v:imagedata r:id="rId22" o:title=""/>
          </v:shape>
        </w:pict>
      </w:r>
      <w:r w:rsidRPr="00F05DEA">
        <w:t>h=40km</w:t>
      </w:r>
      <w:r w:rsidRPr="00F05DEA">
        <w:t>，</w:t>
      </w:r>
      <w:r w:rsidRPr="00F05DEA">
        <w:br/>
      </w:r>
      <w:r w:rsidRPr="00F05DEA">
        <w:t>汽车行驶总路程：</w:t>
      </w:r>
      <w:r w:rsidRPr="00F05DEA">
        <w:t>s=s</w:t>
      </w:r>
      <w:r w:rsidRPr="00F05DEA">
        <w:rPr>
          <w:vertAlign w:val="subscript"/>
        </w:rPr>
        <w:t>1</w:t>
      </w:r>
      <w:r w:rsidRPr="00F05DEA">
        <w:t>+s</w:t>
      </w:r>
      <w:r w:rsidRPr="00F05DEA">
        <w:rPr>
          <w:vertAlign w:val="subscript"/>
        </w:rPr>
        <w:t>2</w:t>
      </w:r>
      <w:r w:rsidRPr="00F05DEA">
        <w:t>=10km+40km=50km</w:t>
      </w:r>
      <w:r w:rsidRPr="00F05DEA">
        <w:t>，</w:t>
      </w:r>
      <w:r w:rsidRPr="00F05DEA">
        <w:br/>
      </w:r>
      <w:r w:rsidRPr="00F05DEA">
        <w:t>汽车在这</w:t>
      </w:r>
      <w:r w:rsidRPr="00F05DEA">
        <w:t>1h</w:t>
      </w:r>
      <w:r w:rsidRPr="00F05DEA">
        <w:t>内的平均速度：</w:t>
      </w:r>
      <w:r w:rsidRPr="00F05DEA">
        <w:br/>
        <w:t xml:space="preserve">v= </w:t>
      </w:r>
      <w:r>
        <w:rPr>
          <w:noProof/>
          <w:lang w:eastAsia="zh-CN"/>
        </w:rPr>
        <w:pict>
          <v:shape id="_x0000_i1064" type="#_x0000_t75" style="height:16.5pt;mso-wrap-style:square;visibility:visible;width:9pt">
            <v:imagedata r:id="rId17" o:title=""/>
          </v:shape>
        </w:pict>
      </w:r>
      <w:r w:rsidRPr="00F05DEA">
        <w:t xml:space="preserve">= </w:t>
      </w:r>
      <w:r>
        <w:rPr>
          <w:noProof/>
          <w:lang w:eastAsia="zh-CN"/>
        </w:rPr>
        <w:pict>
          <v:shape id="_x0000_i1065" type="#_x0000_t75" style="height:21pt;mso-wrap-style:square;visibility:visible;width:30pt">
            <v:imagedata r:id="rId23" o:title=""/>
          </v:shape>
        </w:pict>
      </w:r>
      <w:r w:rsidRPr="00F05DEA">
        <w:t>=50km/h</w:t>
      </w:r>
      <w:r w:rsidRPr="00F05DEA">
        <w:t>．</w:t>
      </w:r>
      <w:r w:rsidRPr="00F05DEA">
        <w:br/>
      </w:r>
      <w:r w:rsidRPr="00F05DEA">
        <w:t>故选</w:t>
      </w:r>
      <w:r w:rsidRPr="00F05DEA">
        <w:t>D</w:t>
      </w:r>
      <w:r w:rsidRPr="00F05DEA">
        <w:t>．</w:t>
      </w:r>
      <w:r w:rsidRPr="00F05DEA">
        <w:br/>
      </w:r>
      <w:r w:rsidRPr="00F05DEA">
        <w:t>【分析】利用速度公式求出前</w:t>
      </w:r>
      <w:r w:rsidRPr="00F05DEA">
        <w:t>20min</w:t>
      </w:r>
      <w:r w:rsidRPr="00F05DEA">
        <w:t>和后</w:t>
      </w:r>
      <w:r w:rsidRPr="00F05DEA">
        <w:t>40min</w:t>
      </w:r>
      <w:r w:rsidRPr="00F05DEA">
        <w:t>汽车行驶的路程，然后求出总路程，知道总时间，利用总路程除以总时间得平均速度．</w:t>
      </w:r>
    </w:p>
    <w:p w:rsidR="00D11B44" w:rsidRPr="00F05DEA" w:rsidP="00F05DEA">
      <w:pPr>
        <w:spacing w:before="156" w:beforeLines="50" w:after="156" w:afterLines="50" w:line="360" w:lineRule="auto"/>
      </w:pPr>
      <w:r w:rsidRPr="00F05DEA">
        <w:t>6.</w:t>
      </w:r>
      <w:r w:rsidRPr="00F05DEA">
        <w:t>【答案】</w:t>
      </w:r>
      <w:r w:rsidRPr="00F05DEA">
        <w:t xml:space="preserve">B  </w:t>
      </w:r>
    </w:p>
    <w:p w:rsidR="00D11B44" w:rsidRPr="00F05DEA" w:rsidP="00F05DEA">
      <w:pPr>
        <w:spacing w:before="156" w:beforeLines="50" w:after="156" w:afterLines="50" w:line="360" w:lineRule="auto"/>
      </w:pPr>
      <w:r w:rsidRPr="00F05DEA">
        <w:t>【解析】【解答】解：船行驶的路程</w:t>
      </w:r>
      <w:r w:rsidRPr="00F05DEA">
        <w:t>s=1200×500m=600km</w:t>
      </w:r>
      <w:r w:rsidRPr="00F05DEA">
        <w:t>，船行驶的时间</w:t>
      </w:r>
      <w:r w:rsidRPr="00F05DEA">
        <w:t>t=12h</w:t>
      </w:r>
      <w:r w:rsidRPr="00F05DEA">
        <w:t>；</w:t>
      </w:r>
      <w:r w:rsidRPr="00F05DEA">
        <w:br/>
      </w:r>
      <w:r w:rsidRPr="00F05DEA">
        <w:t>因此船行驶的速度</w:t>
      </w:r>
      <w:r w:rsidRPr="00F05DEA">
        <w:t xml:space="preserve"> v=</w:t>
      </w:r>
      <w:r>
        <w:rPr>
          <w:noProof/>
          <w:lang w:eastAsia="zh-CN"/>
        </w:rPr>
        <w:pict>
          <v:shape id="_x0000_i1066" type="#_x0000_t75" style="height:16.5pt;mso-wrap-style:square;visibility:visible;width:9pt">
            <v:imagedata r:id="rId17" o:title=""/>
          </v:shape>
        </w:pict>
      </w:r>
      <w:r w:rsidRPr="00F05DEA">
        <w:t>=</w:t>
      </w:r>
      <w:r>
        <w:rPr>
          <w:noProof/>
          <w:lang w:eastAsia="zh-CN"/>
        </w:rPr>
        <w:pict>
          <v:shape id="_x0000_i1067" type="#_x0000_t75" style="height:21pt;mso-wrap-style:square;visibility:visible;width:36pt">
            <v:imagedata r:id="rId24" o:title=""/>
          </v:shape>
        </w:pict>
      </w:r>
      <w:r w:rsidRPr="00F05DEA">
        <w:t>=50km/h</w:t>
      </w:r>
      <w:r w:rsidRPr="00F05DEA">
        <w:t>．</w:t>
      </w:r>
      <w:r w:rsidRPr="00F05DEA">
        <w:br/>
      </w:r>
      <w:r w:rsidRPr="00F05DEA">
        <w:t>故选</w:t>
      </w:r>
      <w:r w:rsidRPr="00F05DEA">
        <w:t xml:space="preserve"> B</w:t>
      </w:r>
      <w:r w:rsidRPr="00F05DEA">
        <w:t>．</w:t>
      </w:r>
      <w:r w:rsidRPr="00F05DEA">
        <w:br/>
      </w:r>
      <w:r w:rsidRPr="00F05DEA">
        <w:t>【分析】从诗句</w:t>
      </w:r>
      <w:r w:rsidRPr="00F05DEA">
        <w:t>“</w:t>
      </w:r>
      <w:r w:rsidRPr="00F05DEA">
        <w:t>有时朝发白帝，暮到江陵，其间千二百里</w:t>
      </w:r>
      <w:r w:rsidRPr="00F05DEA">
        <w:t>”</w:t>
      </w:r>
      <w:r w:rsidRPr="00F05DEA">
        <w:t>找出船行驶的路程和对应的时间，根据</w:t>
      </w:r>
      <w:r w:rsidRPr="00F05DEA">
        <w:t>v=</w:t>
      </w:r>
      <w:r>
        <w:rPr>
          <w:noProof/>
          <w:lang w:eastAsia="zh-CN"/>
        </w:rPr>
        <w:pict>
          <v:shape id="_x0000_i1068" type="#_x0000_t75" style="height:16.5pt;mso-wrap-style:square;visibility:visible;width:9pt">
            <v:imagedata r:id="rId17" o:title=""/>
          </v:shape>
        </w:pict>
      </w:r>
      <w:r w:rsidRPr="00F05DEA">
        <w:t>​</w:t>
      </w:r>
      <w:r w:rsidRPr="00F05DEA">
        <w:t>求出船的速度；</w:t>
      </w:r>
      <w:r w:rsidRPr="00F05DEA">
        <w:br/>
      </w:r>
      <w:r w:rsidRPr="00F05DEA">
        <w:t>需要注意的是船行驶的路程应该是一千二百里，时间为一白天．</w:t>
      </w:r>
      <w:r w:rsidRPr="00F05DEA">
        <w:br/>
      </w:r>
      <w:r w:rsidRPr="00F05DEA">
        <w:t>　</w:t>
      </w:r>
    </w:p>
    <w:p w:rsidR="00D11B44" w:rsidRPr="00F05DEA" w:rsidP="00F05DEA">
      <w:pPr>
        <w:spacing w:before="156" w:beforeLines="50" w:after="156" w:afterLines="50" w:line="360" w:lineRule="auto"/>
      </w:pPr>
      <w:r w:rsidRPr="00F05DEA">
        <w:t>7.</w:t>
      </w:r>
      <w:r w:rsidRPr="00F05DEA">
        <w:t>【答案】</w:t>
      </w:r>
      <w:r w:rsidRPr="00F05DEA">
        <w:t xml:space="preserve">A  </w:t>
      </w:r>
    </w:p>
    <w:p w:rsidR="00D11B44" w:rsidRPr="00F05DEA" w:rsidP="00F05DEA">
      <w:pPr>
        <w:spacing w:before="156" w:beforeLines="50" w:after="156" w:afterLines="50" w:line="360" w:lineRule="auto"/>
      </w:pPr>
      <w:r w:rsidRPr="00F05DEA">
        <w:t>【解析】【解答】解：</w:t>
      </w:r>
      <w:r w:rsidRPr="00F05DEA">
        <w:t>A</w:t>
      </w:r>
      <w:r w:rsidRPr="00F05DEA">
        <w:t>、刘翔的速度：</w:t>
      </w:r>
      <w:r w:rsidRPr="00F05DEA">
        <w:t>v=</w:t>
      </w:r>
      <w:r>
        <w:rPr>
          <w:noProof/>
          <w:lang w:eastAsia="zh-CN"/>
        </w:rPr>
        <w:pict>
          <v:shape id="_x0000_i1069" type="#_x0000_t75" style="height:21pt;mso-wrap-style:square;visibility:visible;width:35.25pt">
            <v:imagedata r:id="rId25" o:title=""/>
          </v:shape>
        </w:pict>
      </w:r>
      <w:r w:rsidRPr="00F05DEA">
        <w:t>≈8.5m/s=8.5×3.6km/h=30.6km/h</w:t>
      </w:r>
      <w:r w:rsidRPr="00F05DEA">
        <w:t>，</w:t>
      </w:r>
      <w:r w:rsidRPr="00F05DEA">
        <w:br/>
        <w:t>B</w:t>
      </w:r>
      <w:r w:rsidRPr="00F05DEA">
        <w:t>、自行车的速度：</w:t>
      </w:r>
      <w:r w:rsidRPr="00F05DEA">
        <w:t>v=</w:t>
      </w:r>
      <w:r>
        <w:rPr>
          <w:noProof/>
          <w:lang w:eastAsia="zh-CN"/>
        </w:rPr>
        <w:pict>
          <v:shape id="_x0000_i1070" type="#_x0000_t75" style="height:21pt;mso-wrap-style:square;visibility:visible;width:35.25pt">
            <v:imagedata r:id="rId26" o:title=""/>
          </v:shape>
        </w:pict>
      </w:r>
      <w:r w:rsidRPr="00F05DEA">
        <w:t>≈6.0m/s=21.6km/h</w:t>
      </w:r>
      <w:r w:rsidRPr="00F05DEA">
        <w:t>，</w:t>
      </w:r>
      <w:r w:rsidRPr="00F05DEA">
        <w:br/>
        <w:t>C</w:t>
      </w:r>
      <w:r w:rsidRPr="00F05DEA">
        <w:t>、手扶拖拉机的速度：</w:t>
      </w:r>
      <w:r w:rsidRPr="00F05DEA">
        <w:t>v=</w:t>
      </w:r>
      <w:r>
        <w:rPr>
          <w:noProof/>
          <w:lang w:eastAsia="zh-CN"/>
        </w:rPr>
        <w:pict>
          <v:shape id="_x0000_i1071" type="#_x0000_t75" style="height:33pt;mso-wrap-style:square;visibility:visible;width:33pt">
            <v:imagedata r:id="rId27" o:title=""/>
          </v:shape>
        </w:pict>
      </w:r>
      <w:r w:rsidRPr="00F05DEA">
        <w:t>​=14.4km/h</w:t>
      </w:r>
      <w:r w:rsidRPr="00F05DEA">
        <w:t>，</w:t>
      </w:r>
      <w:r w:rsidRPr="00F05DEA">
        <w:br/>
        <w:t>D</w:t>
      </w:r>
      <w:r w:rsidRPr="00F05DEA">
        <w:t>、载重汽车的行驶速度是</w:t>
      </w:r>
      <w:r w:rsidRPr="00F05DEA">
        <w:t>30km/h</w:t>
      </w:r>
      <w:r w:rsidRPr="00F05DEA">
        <w:t>．</w:t>
      </w:r>
      <w:r w:rsidRPr="00F05DEA">
        <w:br/>
      </w:r>
      <w:r w:rsidRPr="00F05DEA">
        <w:t>通过比较可得：刘翔的速度是最快的．</w:t>
      </w:r>
      <w:r w:rsidRPr="00F05DEA">
        <w:br/>
      </w:r>
      <w:r w:rsidRPr="00F05DEA">
        <w:t>故选</w:t>
      </w:r>
      <w:r w:rsidRPr="00F05DEA">
        <w:t xml:space="preserve"> A</w:t>
      </w:r>
      <w:r w:rsidRPr="00F05DEA">
        <w:t>．</w:t>
      </w:r>
      <w:r w:rsidRPr="00F05DEA">
        <w:br/>
      </w:r>
      <w:r w:rsidRPr="00F05DEA">
        <w:t>【分析】要比较谁的速度最大，就需要分别算出它们的速度，计算时为了便于比较，速度的单位要相同　</w:t>
      </w:r>
    </w:p>
    <w:p w:rsidR="00D11B44" w:rsidRPr="00F05DEA" w:rsidP="00F05DEA">
      <w:pPr>
        <w:spacing w:before="156" w:beforeLines="50" w:after="156" w:afterLines="50" w:line="360" w:lineRule="auto"/>
      </w:pPr>
      <w:r w:rsidRPr="00F05DEA">
        <w:t>8.</w:t>
      </w:r>
      <w:r w:rsidRPr="00F05DEA">
        <w:t>【答案】</w:t>
      </w:r>
      <w:r w:rsidRPr="00F05DEA">
        <w:t xml:space="preserve">A  </w:t>
      </w:r>
    </w:p>
    <w:p w:rsidR="00D11B44" w:rsidRPr="00F05DEA" w:rsidP="00F05DEA">
      <w:pPr>
        <w:spacing w:before="156" w:beforeLines="50" w:after="156" w:afterLines="50" w:line="360" w:lineRule="auto"/>
      </w:pPr>
      <w:r w:rsidRPr="00F05DEA">
        <w:t>【解析】【解答】解：假设两物体运动时间相同，则由图可得，甲的路程比乙的路程长．根据控制变量法，当运动时间相同时，路程越长速度越大；路程越短速度越小．所以甲的速度大于乙的速度．</w:t>
      </w:r>
      <w:r w:rsidRPr="00F05DEA">
        <w:br/>
      </w:r>
      <w:r w:rsidRPr="00F05DEA">
        <w:t>故选</w:t>
      </w:r>
      <w:r w:rsidRPr="00F05DEA">
        <w:t>A</w:t>
      </w:r>
      <w:r w:rsidRPr="00F05DEA">
        <w:t>．</w:t>
      </w:r>
      <w:r w:rsidRPr="00F05DEA">
        <w:br/>
      </w:r>
      <w:r w:rsidRPr="00F05DEA">
        <w:t>【分析】需要依据数学上学过的平面直角坐标系和物理上学过的控制变量法来共同完成　</w:t>
      </w:r>
    </w:p>
    <w:p w:rsidR="00D11B44" w:rsidRPr="00F05DEA" w:rsidP="00F05DEA">
      <w:pPr>
        <w:spacing w:before="156" w:beforeLines="50" w:after="156" w:afterLines="50" w:line="360" w:lineRule="auto"/>
      </w:pPr>
      <w:r w:rsidRPr="00F05DEA">
        <w:t>二、填空题</w:t>
      </w:r>
    </w:p>
    <w:p w:rsidR="00D11B44" w:rsidRPr="00F05DEA" w:rsidP="00F05DEA">
      <w:pPr>
        <w:spacing w:before="156" w:beforeLines="50" w:after="156" w:afterLines="50" w:line="360" w:lineRule="auto"/>
      </w:pPr>
      <w:r w:rsidRPr="00F05DEA">
        <w:t>9.</w:t>
      </w:r>
      <w:r w:rsidRPr="00F05DEA">
        <w:t>【答案】刻度尺；秒表；</w:t>
      </w:r>
      <w:r w:rsidRPr="00F05DEA">
        <w:t>5</w:t>
      </w:r>
      <w:r w:rsidRPr="00F05DEA">
        <w:t>；</w:t>
      </w:r>
      <w:r w:rsidRPr="00F05DEA">
        <w:t>0.16</w:t>
      </w:r>
      <w:r w:rsidRPr="00F05DEA">
        <w:t>；</w:t>
      </w:r>
      <w:r w:rsidRPr="00F05DEA">
        <w:t>0.4</w:t>
      </w:r>
      <w:r w:rsidRPr="00F05DEA">
        <w:t>；</w:t>
      </w:r>
      <w:r w:rsidRPr="00F05DEA">
        <w:t>3</w:t>
      </w:r>
      <w:r w:rsidRPr="00F05DEA">
        <w:t>；</w:t>
      </w:r>
      <w:r w:rsidRPr="00F05DEA">
        <w:t>0.13</w:t>
      </w:r>
      <w:r w:rsidRPr="00F05DEA">
        <w:t>；</w:t>
      </w:r>
      <w:r w:rsidRPr="00F05DEA">
        <w:t>0.4</w:t>
      </w:r>
      <w:r w:rsidRPr="00F05DEA">
        <w:t>；</w:t>
      </w:r>
      <w:r w:rsidRPr="00F05DEA">
        <w:t>2</w:t>
      </w:r>
      <w:r w:rsidRPr="00F05DEA">
        <w:t>；</w:t>
      </w:r>
      <w:r w:rsidRPr="00F05DEA">
        <w:t xml:space="preserve">0.2  </w:t>
      </w:r>
    </w:p>
    <w:p w:rsidR="00D11B44" w:rsidRPr="00F05DEA" w:rsidP="00F05DEA">
      <w:pPr>
        <w:spacing w:before="156" w:beforeLines="50" w:after="156" w:afterLines="50" w:line="360" w:lineRule="auto"/>
      </w:pPr>
      <w:r w:rsidRPr="00F05DEA">
        <w:t>【解析】【解答】解：</w:t>
      </w:r>
      <w:r w:rsidRPr="00F05DEA">
        <w:br/>
      </w:r>
      <w:r w:rsidRPr="00F05DEA">
        <w:t>（</w:t>
      </w:r>
      <w:r w:rsidRPr="00F05DEA">
        <w:t>1</w:t>
      </w:r>
      <w:r w:rsidRPr="00F05DEA">
        <w:t>）要想计算出速度，应该知道距离和时间，需要利用刻度值测距离，利用秒表测试间，因此需要的器材为，刻度尺和秒表．</w:t>
      </w:r>
      <w:r w:rsidRPr="00F05DEA">
        <w:br/>
      </w:r>
      <w:r w:rsidRPr="00F05DEA">
        <w:t>（</w:t>
      </w:r>
      <w:r w:rsidRPr="00F05DEA">
        <w:t>2</w:t>
      </w:r>
      <w:r w:rsidRPr="00F05DEA">
        <w:t>）已知斜面全长为</w:t>
      </w:r>
      <w:r w:rsidRPr="00F05DEA">
        <w:t>80cm</w:t>
      </w:r>
      <w:r w:rsidRPr="00F05DEA">
        <w:t>，</w:t>
      </w:r>
      <w:r w:rsidRPr="00F05DEA">
        <w:br/>
      </w:r>
      <w:r w:rsidRPr="00F05DEA">
        <w:t>全程</w:t>
      </w:r>
      <w:r w:rsidRPr="00F05DEA">
        <w:t>s</w:t>
      </w:r>
      <w:r w:rsidRPr="00F05DEA">
        <w:rPr>
          <w:vertAlign w:val="subscript"/>
        </w:rPr>
        <w:t>1</w:t>
      </w:r>
      <w:r w:rsidRPr="00F05DEA">
        <w:t>=80cm=0.8m</w:t>
      </w:r>
      <w:r w:rsidRPr="00F05DEA">
        <w:t>，</w:t>
      </w:r>
      <w:r w:rsidRPr="00F05DEA">
        <w:br/>
      </w:r>
      <w:r w:rsidRPr="00F05DEA">
        <w:t>下半程</w:t>
      </w:r>
      <w:r w:rsidRPr="00F05DEA">
        <w:t>s</w:t>
      </w:r>
      <w:r w:rsidRPr="00F05DEA">
        <w:rPr>
          <w:vertAlign w:val="subscript"/>
        </w:rPr>
        <w:t>2</w:t>
      </w:r>
      <w:r w:rsidRPr="00F05DEA">
        <w:t>=s</w:t>
      </w:r>
      <w:r w:rsidRPr="00F05DEA">
        <w:rPr>
          <w:vertAlign w:val="subscript"/>
        </w:rPr>
        <w:t>3</w:t>
      </w:r>
      <w:r w:rsidRPr="00F05DEA">
        <w:t>=</w:t>
      </w:r>
      <w:r>
        <w:rPr>
          <w:noProof/>
          <w:lang w:eastAsia="zh-CN"/>
        </w:rPr>
        <w:pict>
          <v:shape id="_x0000_i1072" type="#_x0000_t75" style="height:21pt;mso-wrap-style:square;visibility:visible;width:9.75pt">
            <v:imagedata r:id="rId28" o:title=""/>
          </v:shape>
        </w:pict>
      </w:r>
      <w:r w:rsidRPr="00F05DEA">
        <w:t>s</w:t>
      </w:r>
      <w:r w:rsidRPr="00F05DEA">
        <w:rPr>
          <w:vertAlign w:val="subscript"/>
        </w:rPr>
        <w:t>1</w:t>
      </w:r>
      <w:r w:rsidRPr="00F05DEA">
        <w:t>=</w:t>
      </w:r>
      <w:r>
        <w:rPr>
          <w:noProof/>
          <w:lang w:eastAsia="zh-CN"/>
        </w:rPr>
        <w:pict>
          <v:shape id="_x0000_i1073" type="#_x0000_t75" style="height:21pt;mso-wrap-style:square;visibility:visible;width:9.75pt">
            <v:imagedata r:id="rId28" o:title=""/>
          </v:shape>
        </w:pict>
      </w:r>
      <w:r w:rsidRPr="00F05DEA">
        <w:t>×0.8m=0.4m</w:t>
      </w:r>
      <w:r w:rsidRPr="00F05DEA">
        <w:t>，</w:t>
      </w:r>
      <w:r w:rsidRPr="00F05DEA">
        <w:br/>
      </w:r>
      <w:r w:rsidRPr="00F05DEA">
        <w:t>又知小车从斜面顶端滑到底端所用时间为</w:t>
      </w:r>
      <w:r w:rsidRPr="00F05DEA">
        <w:t>5s</w:t>
      </w:r>
      <w:r w:rsidRPr="00F05DEA">
        <w:t>，小车从顶端运动到斜面中点所用的时间为</w:t>
      </w:r>
      <w:r w:rsidRPr="00F05DEA">
        <w:t>3s</w:t>
      </w:r>
      <w:r w:rsidRPr="00F05DEA">
        <w:t>，</w:t>
      </w:r>
      <w:r w:rsidRPr="00F05DEA">
        <w:br/>
      </w:r>
      <w:r w:rsidRPr="00F05DEA">
        <w:t>所以</w:t>
      </w:r>
      <w:r w:rsidRPr="00F05DEA">
        <w:t>t</w:t>
      </w:r>
      <w:r w:rsidRPr="00F05DEA">
        <w:rPr>
          <w:vertAlign w:val="subscript"/>
        </w:rPr>
        <w:t>1</w:t>
      </w:r>
      <w:r w:rsidRPr="00F05DEA">
        <w:t>=5s</w:t>
      </w:r>
      <w:r w:rsidRPr="00F05DEA">
        <w:t>，</w:t>
      </w:r>
      <w:r w:rsidRPr="00F05DEA">
        <w:t>t</w:t>
      </w:r>
      <w:r w:rsidRPr="00F05DEA">
        <w:rPr>
          <w:vertAlign w:val="subscript"/>
        </w:rPr>
        <w:t>2</w:t>
      </w:r>
      <w:r w:rsidRPr="00F05DEA">
        <w:t>=3s</w:t>
      </w:r>
      <w:r w:rsidRPr="00F05DEA">
        <w:t>，</w:t>
      </w:r>
      <w:r w:rsidRPr="00F05DEA">
        <w:t>t</w:t>
      </w:r>
      <w:r w:rsidRPr="00F05DEA">
        <w:rPr>
          <w:vertAlign w:val="subscript"/>
        </w:rPr>
        <w:t>3</w:t>
      </w:r>
      <w:r w:rsidRPr="00F05DEA">
        <w:t>=t</w:t>
      </w:r>
      <w:r w:rsidRPr="00F05DEA">
        <w:rPr>
          <w:vertAlign w:val="subscript"/>
        </w:rPr>
        <w:t>1</w:t>
      </w:r>
      <w:r w:rsidRPr="00F05DEA">
        <w:t>﹣</w:t>
      </w:r>
      <w:r w:rsidRPr="00F05DEA">
        <w:t>t</w:t>
      </w:r>
      <w:r w:rsidRPr="00F05DEA">
        <w:rPr>
          <w:vertAlign w:val="subscript"/>
        </w:rPr>
        <w:t>2</w:t>
      </w:r>
      <w:r w:rsidRPr="00F05DEA">
        <w:t>=5s</w:t>
      </w:r>
      <w:r w:rsidRPr="00F05DEA">
        <w:t>﹣</w:t>
      </w:r>
      <w:r w:rsidRPr="00F05DEA">
        <w:t>3s=2s</w:t>
      </w:r>
      <w:r w:rsidRPr="00F05DEA">
        <w:t>，</w:t>
      </w:r>
      <w:r w:rsidRPr="00F05DEA">
        <w:br/>
      </w:r>
      <w:r w:rsidRPr="00F05DEA">
        <w:t>由此可知：</w:t>
      </w:r>
      <w:r w:rsidRPr="00F05DEA">
        <w:br/>
        <w:t>v</w:t>
      </w:r>
      <w:r w:rsidRPr="00F05DEA">
        <w:rPr>
          <w:vertAlign w:val="subscript"/>
        </w:rPr>
        <w:t>1</w:t>
      </w:r>
      <w:r w:rsidRPr="00F05DEA">
        <w:t>=</w:t>
      </w:r>
      <w:r>
        <w:rPr>
          <w:noProof/>
          <w:lang w:eastAsia="zh-CN"/>
        </w:rPr>
        <w:pict>
          <v:shape id="_x0000_i1074" type="#_x0000_t75" style="height:22.5pt;mso-wrap-style:square;visibility:visible;width:12pt">
            <v:imagedata r:id="rId29" o:title=""/>
          </v:shape>
        </w:pict>
      </w:r>
      <w:r w:rsidRPr="00F05DEA">
        <w:t>=</w:t>
      </w:r>
      <w:r>
        <w:rPr>
          <w:noProof/>
          <w:lang w:eastAsia="zh-CN"/>
        </w:rPr>
        <w:pict>
          <v:shape id="_x0000_i1075" type="#_x0000_t75" style="height:21pt;mso-wrap-style:square;visibility:visible;width:27pt">
            <v:imagedata r:id="rId30" o:title=""/>
          </v:shape>
        </w:pict>
      </w:r>
      <w:r w:rsidRPr="00F05DEA">
        <w:t>=0.16m/s</w:t>
      </w:r>
      <w:r w:rsidRPr="00F05DEA">
        <w:t>，</w:t>
      </w:r>
      <w:r w:rsidRPr="00F05DEA">
        <w:br/>
        <w:t>v</w:t>
      </w:r>
      <w:r w:rsidRPr="00F05DEA">
        <w:rPr>
          <w:vertAlign w:val="subscript"/>
        </w:rPr>
        <w:t>2</w:t>
      </w:r>
      <w:r w:rsidRPr="00F05DEA">
        <w:t>=</w:t>
      </w:r>
      <w:r>
        <w:rPr>
          <w:noProof/>
          <w:lang w:eastAsia="zh-CN"/>
        </w:rPr>
        <w:pict>
          <v:shape id="_x0000_i1076" type="#_x0000_t75" style="height:22.5pt;mso-wrap-style:square;visibility:visible;width:12.75pt">
            <v:imagedata r:id="rId31" o:title=""/>
          </v:shape>
        </w:pict>
      </w:r>
      <w:r w:rsidRPr="00F05DEA">
        <w:t>=</w:t>
      </w:r>
      <w:r>
        <w:rPr>
          <w:noProof/>
          <w:lang w:eastAsia="zh-CN"/>
        </w:rPr>
        <w:pict>
          <v:shape id="_x0000_i1077" type="#_x0000_t75" style="height:21pt;mso-wrap-style:square;visibility:visible;width:27pt">
            <v:imagedata r:id="rId32" o:title=""/>
          </v:shape>
        </w:pict>
      </w:r>
      <w:r w:rsidRPr="00F05DEA">
        <w:t>≈0.13m/s</w:t>
      </w:r>
      <w:r w:rsidRPr="00F05DEA">
        <w:t>，</w:t>
      </w:r>
      <w:r w:rsidRPr="00F05DEA">
        <w:br/>
      </w:r>
      <w:r w:rsidRPr="00F05DEA">
        <w:t>v</w:t>
      </w:r>
      <w:r w:rsidRPr="00F05DEA">
        <w:rPr>
          <w:vertAlign w:val="subscript"/>
        </w:rPr>
        <w:t>3</w:t>
      </w:r>
      <w:r w:rsidRPr="00F05DEA">
        <w:t>=</w:t>
      </w:r>
      <w:r>
        <w:rPr>
          <w:noProof/>
          <w:lang w:eastAsia="zh-CN"/>
        </w:rPr>
        <w:pict>
          <v:shape id="_x0000_i1078" type="#_x0000_t75" style="height:22.5pt;mso-wrap-style:square;visibility:visible;width:12pt">
            <v:imagedata r:id="rId33" o:title=""/>
          </v:shape>
        </w:pict>
      </w:r>
      <w:r w:rsidRPr="00F05DEA">
        <w:t>=</w:t>
      </w:r>
      <w:r>
        <w:rPr>
          <w:noProof/>
          <w:lang w:eastAsia="zh-CN"/>
        </w:rPr>
        <w:pict>
          <v:shape id="_x0000_i1079" type="#_x0000_t75" style="height:21pt;mso-wrap-style:square;visibility:visible;width:27pt">
            <v:imagedata r:id="rId34" o:title=""/>
          </v:shape>
        </w:pict>
      </w:r>
      <w:r w:rsidRPr="00F05DEA">
        <w:t>=0.2m/s</w:t>
      </w:r>
      <w:r w:rsidRPr="00F05DEA">
        <w:t>．</w:t>
      </w:r>
      <w:r w:rsidRPr="00F05DEA">
        <w:br/>
      </w:r>
      <w:r w:rsidRPr="00F05DEA">
        <w:t>填表如下：</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2480"/>
        <w:gridCol w:w="2480"/>
        <w:gridCol w:w="2480"/>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rPr>
          <w:trHeight w:val="30"/>
        </w:trPr>
        <w:tc>
          <w:tcPr>
            <w:tcW w:w="24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　路程</w:t>
            </w:r>
            <w:r w:rsidRPr="00F05DEA">
              <w:t>s/m</w:t>
            </w:r>
          </w:p>
        </w:tc>
        <w:tc>
          <w:tcPr>
            <w:tcW w:w="24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运动时间</w:t>
            </w:r>
            <w:r w:rsidRPr="00F05DEA">
              <w:t>t/s</w:t>
            </w:r>
          </w:p>
        </w:tc>
        <w:tc>
          <w:tcPr>
            <w:tcW w:w="24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　平均速度</w:t>
            </w:r>
            <w:r w:rsidRPr="00F05DEA">
              <w:t>m•s</w:t>
            </w:r>
            <w:r w:rsidRPr="00F05DEA">
              <w:rPr>
                <w:vertAlign w:val="superscript"/>
              </w:rPr>
              <w:t>﹣</w:t>
            </w:r>
            <w:r w:rsidRPr="00F05DEA">
              <w:rPr>
                <w:vertAlign w:val="superscript"/>
              </w:rPr>
              <w:t>1</w:t>
            </w:r>
          </w:p>
        </w:tc>
      </w:tr>
      <w:tr>
        <w:tblPrEx>
          <w:tblW w:w="0" w:type="auto"/>
          <w:tblInd w:w="115" w:type="dxa"/>
          <w:tblLook w:val="04A0"/>
        </w:tblPrEx>
        <w:trPr>
          <w:trHeight w:val="30"/>
        </w:trPr>
        <w:tc>
          <w:tcPr>
            <w:tcW w:w="24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　</w:t>
            </w:r>
            <w:r w:rsidRPr="00F05DEA">
              <w:t>s</w:t>
            </w:r>
            <w:r w:rsidRPr="00F05DEA">
              <w:rPr>
                <w:vertAlign w:val="subscript"/>
              </w:rPr>
              <w:t>1</w:t>
            </w:r>
            <w:r w:rsidRPr="00F05DEA">
              <w:t>=0.8</w:t>
            </w:r>
          </w:p>
        </w:tc>
        <w:tc>
          <w:tcPr>
            <w:tcW w:w="24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　</w:t>
            </w:r>
            <w:r w:rsidRPr="00F05DEA">
              <w:t>t</w:t>
            </w:r>
            <w:r w:rsidRPr="00F05DEA">
              <w:rPr>
                <w:vertAlign w:val="subscript"/>
              </w:rPr>
              <w:t>1</w:t>
            </w:r>
            <w:r w:rsidRPr="00F05DEA">
              <w:t>=5</w:t>
            </w:r>
          </w:p>
        </w:tc>
        <w:tc>
          <w:tcPr>
            <w:tcW w:w="24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　</w:t>
            </w:r>
            <w:r w:rsidRPr="00F05DEA">
              <w:t>v</w:t>
            </w:r>
            <w:r w:rsidRPr="00F05DEA">
              <w:rPr>
                <w:vertAlign w:val="subscript"/>
              </w:rPr>
              <w:t>1</w:t>
            </w:r>
            <w:r w:rsidRPr="00F05DEA">
              <w:t>=0.16</w:t>
            </w:r>
          </w:p>
        </w:tc>
      </w:tr>
      <w:tr>
        <w:tblPrEx>
          <w:tblW w:w="0" w:type="auto"/>
          <w:tblInd w:w="115" w:type="dxa"/>
          <w:tblLook w:val="04A0"/>
        </w:tblPrEx>
        <w:trPr>
          <w:trHeight w:val="30"/>
        </w:trPr>
        <w:tc>
          <w:tcPr>
            <w:tcW w:w="24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　</w:t>
            </w:r>
            <w:r w:rsidRPr="00F05DEA">
              <w:t>s</w:t>
            </w:r>
            <w:r w:rsidRPr="00F05DEA">
              <w:rPr>
                <w:vertAlign w:val="subscript"/>
              </w:rPr>
              <w:t>2</w:t>
            </w:r>
            <w:r w:rsidRPr="00F05DEA">
              <w:t>=0.4</w:t>
            </w:r>
          </w:p>
        </w:tc>
        <w:tc>
          <w:tcPr>
            <w:tcW w:w="24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　</w:t>
            </w:r>
            <w:r w:rsidRPr="00F05DEA">
              <w:t>t</w:t>
            </w:r>
            <w:r w:rsidRPr="00F05DEA">
              <w:rPr>
                <w:vertAlign w:val="subscript"/>
              </w:rPr>
              <w:t>2</w:t>
            </w:r>
            <w:r w:rsidRPr="00F05DEA">
              <w:t>=3</w:t>
            </w:r>
          </w:p>
        </w:tc>
        <w:tc>
          <w:tcPr>
            <w:tcW w:w="24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v</w:t>
            </w:r>
            <w:r w:rsidRPr="00F05DEA">
              <w:rPr>
                <w:vertAlign w:val="subscript"/>
              </w:rPr>
              <w:t>2</w:t>
            </w:r>
            <w:r w:rsidRPr="00F05DEA">
              <w:t>=0.13</w:t>
            </w:r>
          </w:p>
        </w:tc>
      </w:tr>
      <w:tr>
        <w:tblPrEx>
          <w:tblW w:w="0" w:type="auto"/>
          <w:tblInd w:w="115" w:type="dxa"/>
          <w:tblLook w:val="04A0"/>
        </w:tblPrEx>
        <w:trPr>
          <w:trHeight w:val="30"/>
        </w:trPr>
        <w:tc>
          <w:tcPr>
            <w:tcW w:w="24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s</w:t>
            </w:r>
            <w:r w:rsidRPr="00F05DEA">
              <w:rPr>
                <w:vertAlign w:val="subscript"/>
              </w:rPr>
              <w:t>3</w:t>
            </w:r>
            <w:r w:rsidRPr="00F05DEA">
              <w:t>=s</w:t>
            </w:r>
            <w:r w:rsidRPr="00F05DEA">
              <w:rPr>
                <w:vertAlign w:val="subscript"/>
              </w:rPr>
              <w:t>1</w:t>
            </w:r>
            <w:r w:rsidRPr="00F05DEA">
              <w:t>﹣</w:t>
            </w:r>
            <w:r w:rsidRPr="00F05DEA">
              <w:t>s</w:t>
            </w:r>
            <w:r w:rsidRPr="00F05DEA">
              <w:rPr>
                <w:vertAlign w:val="subscript"/>
              </w:rPr>
              <w:t>2</w:t>
            </w:r>
            <w:r w:rsidRPr="00F05DEA">
              <w:t>=0.4</w:t>
            </w:r>
          </w:p>
        </w:tc>
        <w:tc>
          <w:tcPr>
            <w:tcW w:w="24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t</w:t>
            </w:r>
            <w:r w:rsidRPr="00F05DEA">
              <w:rPr>
                <w:vertAlign w:val="subscript"/>
              </w:rPr>
              <w:t>3</w:t>
            </w:r>
            <w:r w:rsidRPr="00F05DEA">
              <w:t>=t</w:t>
            </w:r>
            <w:r w:rsidRPr="00F05DEA">
              <w:rPr>
                <w:vertAlign w:val="subscript"/>
              </w:rPr>
              <w:t>1</w:t>
            </w:r>
            <w:r w:rsidRPr="00F05DEA">
              <w:t>﹣</w:t>
            </w:r>
            <w:r w:rsidRPr="00F05DEA">
              <w:t>t</w:t>
            </w:r>
            <w:r w:rsidRPr="00F05DEA">
              <w:rPr>
                <w:vertAlign w:val="subscript"/>
              </w:rPr>
              <w:t>2</w:t>
            </w:r>
            <w:r w:rsidRPr="00F05DEA">
              <w:t>=2</w:t>
            </w:r>
          </w:p>
        </w:tc>
        <w:tc>
          <w:tcPr>
            <w:tcW w:w="24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1B44" w:rsidRPr="00F05DEA" w:rsidP="00F05DEA">
            <w:pPr>
              <w:spacing w:before="156" w:beforeLines="50" w:after="156" w:afterLines="50" w:line="360" w:lineRule="auto"/>
            </w:pPr>
            <w:r w:rsidRPr="00F05DEA">
              <w:t>　</w:t>
            </w:r>
            <w:r w:rsidRPr="00F05DEA">
              <w:t>v</w:t>
            </w:r>
            <w:r w:rsidRPr="00F05DEA">
              <w:rPr>
                <w:vertAlign w:val="subscript"/>
              </w:rPr>
              <w:t>3</w:t>
            </w:r>
            <w:r w:rsidRPr="00F05DEA">
              <w:t>=0.2</w:t>
            </w:r>
          </w:p>
        </w:tc>
      </w:tr>
    </w:tbl>
    <w:p w:rsidR="00D11B44" w:rsidRPr="00F05DEA" w:rsidP="00F05DEA">
      <w:pPr>
        <w:spacing w:before="156" w:beforeLines="50" w:after="156" w:afterLines="50" w:line="360" w:lineRule="auto"/>
      </w:pPr>
      <w:r w:rsidRPr="00F05DEA">
        <w:t>故答案为：刻度尺；秒表；见表格．</w:t>
      </w:r>
      <w:r w:rsidRPr="00F05DEA">
        <w:br/>
      </w:r>
      <w:r w:rsidRPr="00F05DEA">
        <w:t>　【分析】（</w:t>
      </w:r>
      <w:r w:rsidRPr="00F05DEA">
        <w:t>1</w:t>
      </w:r>
      <w:r w:rsidRPr="00F05DEA">
        <w:t>）从速度的公式</w:t>
      </w:r>
      <w:r w:rsidRPr="00F05DEA">
        <w:t>v=</w:t>
      </w:r>
      <w:r>
        <w:rPr>
          <w:noProof/>
          <w:lang w:eastAsia="zh-CN"/>
        </w:rPr>
        <w:pict>
          <v:shape id="_x0000_i1080" type="#_x0000_t75" style="height:16.5pt;mso-wrap-style:square;visibility:visible;width:8.25pt">
            <v:imagedata r:id="rId35" o:title=""/>
          </v:shape>
        </w:pict>
      </w:r>
      <w:r w:rsidRPr="00F05DEA">
        <w:t>可知，要想计算出速度，应该需要工具测出距离和时间．</w:t>
      </w:r>
      <w:r w:rsidRPr="00F05DEA">
        <w:br/>
      </w:r>
      <w:r w:rsidRPr="00F05DEA">
        <w:t>（</w:t>
      </w:r>
      <w:r w:rsidRPr="00F05DEA">
        <w:t>2</w:t>
      </w:r>
      <w:r w:rsidRPr="00F05DEA">
        <w:t>）斜面全长为</w:t>
      </w:r>
      <w:r w:rsidRPr="00F05DEA">
        <w:t>80cm</w:t>
      </w:r>
      <w:r w:rsidRPr="00F05DEA">
        <w:t>，小车从顶端运动到斜面中点，由此便可以计算出全程、上半程和下半程，已知小车从斜面顶端滑到底端所用时间为</w:t>
      </w:r>
      <w:r w:rsidRPr="00F05DEA">
        <w:t>5s</w:t>
      </w:r>
      <w:r w:rsidRPr="00F05DEA">
        <w:t>，小车从顶端运动到斜面中点所用的时间为</w:t>
      </w:r>
      <w:r w:rsidRPr="00F05DEA">
        <w:t>3s</w:t>
      </w:r>
      <w:r w:rsidRPr="00F05DEA">
        <w:t>，由此便可以计算出</w:t>
      </w:r>
      <w:r w:rsidRPr="00F05DEA">
        <w:t>t</w:t>
      </w:r>
      <w:r w:rsidRPr="00F05DEA">
        <w:rPr>
          <w:vertAlign w:val="subscript"/>
        </w:rPr>
        <w:t>1</w:t>
      </w:r>
      <w:r w:rsidRPr="00F05DEA">
        <w:t xml:space="preserve">  </w:t>
      </w:r>
      <w:r w:rsidRPr="00F05DEA">
        <w:t>，</w:t>
      </w:r>
      <w:r w:rsidRPr="00F05DEA">
        <w:t xml:space="preserve"> t</w:t>
      </w:r>
      <w:r w:rsidRPr="00F05DEA">
        <w:rPr>
          <w:vertAlign w:val="subscript"/>
        </w:rPr>
        <w:t>2</w:t>
      </w:r>
      <w:r w:rsidRPr="00F05DEA">
        <w:t>和</w:t>
      </w:r>
      <w:r w:rsidRPr="00F05DEA">
        <w:t>t</w:t>
      </w:r>
      <w:r w:rsidRPr="00F05DEA">
        <w:rPr>
          <w:vertAlign w:val="subscript"/>
        </w:rPr>
        <w:t>3</w:t>
      </w:r>
      <w:r w:rsidRPr="00F05DEA">
        <w:t xml:space="preserve">  </w:t>
      </w:r>
      <w:r w:rsidRPr="00F05DEA">
        <w:t>，</w:t>
      </w:r>
      <w:r w:rsidRPr="00F05DEA">
        <w:t xml:space="preserve"> </w:t>
      </w:r>
      <w:r w:rsidRPr="00F05DEA">
        <w:t>最后再利用公式</w:t>
      </w:r>
      <w:r w:rsidRPr="00F05DEA">
        <w:t>v=</w:t>
      </w:r>
      <w:r>
        <w:rPr>
          <w:noProof/>
          <w:lang w:eastAsia="zh-CN"/>
        </w:rPr>
        <w:pict>
          <v:shape id="_x0000_i1081" type="#_x0000_t75" style="height:16.5pt;mso-wrap-style:square;visibility:visible;width:8.25pt">
            <v:imagedata r:id="rId35" o:title=""/>
          </v:shape>
        </w:pict>
      </w:r>
      <w:r w:rsidRPr="00F05DEA">
        <w:t>计算速度．</w:t>
      </w:r>
    </w:p>
    <w:p w:rsidR="00D11B44" w:rsidRPr="00F05DEA" w:rsidP="00F05DEA">
      <w:pPr>
        <w:spacing w:before="156" w:beforeLines="50" w:after="156" w:afterLines="50" w:line="360" w:lineRule="auto"/>
      </w:pPr>
      <w:r w:rsidRPr="00F05DEA">
        <w:t>10.</w:t>
      </w:r>
      <w:r w:rsidRPr="00F05DEA">
        <w:t>【答案】</w:t>
      </w:r>
      <w:r w:rsidRPr="00F05DEA">
        <w:t>15</w:t>
      </w:r>
      <w:r w:rsidRPr="00F05DEA">
        <w:t>；</w:t>
      </w:r>
      <w:r w:rsidRPr="00F05DEA">
        <w:t xml:space="preserve">11.95  </w:t>
      </w:r>
    </w:p>
    <w:p w:rsidR="00D11B44" w:rsidRPr="00F05DEA" w:rsidP="00F05DEA">
      <w:pPr>
        <w:spacing w:before="156" w:beforeLines="50" w:after="156" w:afterLines="50" w:line="360" w:lineRule="auto"/>
      </w:pPr>
      <w:r w:rsidRPr="00F05DEA">
        <w:t>【解析】【解答】已知：</w:t>
      </w:r>
      <w:r w:rsidRPr="00F05DEA">
        <w:t>s</w:t>
      </w:r>
      <w:r w:rsidRPr="00F05DEA">
        <w:rPr>
          <w:vertAlign w:val="subscript"/>
        </w:rPr>
        <w:t>1</w:t>
      </w:r>
      <w:r w:rsidRPr="00F05DEA">
        <w:t>=240m  s</w:t>
      </w:r>
      <w:r w:rsidRPr="00F05DEA">
        <w:rPr>
          <w:vertAlign w:val="subscript"/>
        </w:rPr>
        <w:t>2</w:t>
      </w:r>
      <w:r w:rsidRPr="00F05DEA">
        <w:t>=250m  t</w:t>
      </w:r>
      <w:r w:rsidRPr="00F05DEA">
        <w:rPr>
          <w:vertAlign w:val="subscript"/>
        </w:rPr>
        <w:t>1</w:t>
      </w:r>
      <w:r w:rsidRPr="00F05DEA">
        <w:t>=16s  t</w:t>
      </w:r>
      <w:r w:rsidRPr="00F05DEA">
        <w:rPr>
          <w:vertAlign w:val="subscript"/>
        </w:rPr>
        <w:t>2</w:t>
      </w:r>
      <w:r w:rsidRPr="00F05DEA">
        <w:t xml:space="preserve">=25s  </w:t>
      </w:r>
      <w:r w:rsidRPr="00F05DEA">
        <w:br/>
      </w:r>
      <w:r w:rsidRPr="00F05DEA">
        <w:t>求：（</w:t>
      </w:r>
      <w:r w:rsidRPr="00F05DEA">
        <w:t>1</w:t>
      </w:r>
      <w:r w:rsidRPr="00F05DEA">
        <w:t>）</w:t>
      </w:r>
      <w:r w:rsidRPr="00F05DEA">
        <w:t>v</w:t>
      </w:r>
      <w:r w:rsidRPr="00F05DEA">
        <w:rPr>
          <w:vertAlign w:val="subscript"/>
        </w:rPr>
        <w:t>1</w:t>
      </w:r>
      <w:r w:rsidRPr="00F05DEA">
        <w:t>=</w:t>
      </w:r>
      <w:r w:rsidRPr="00F05DEA">
        <w:t>？（</w:t>
      </w:r>
      <w:r w:rsidRPr="00F05DEA">
        <w:t>2</w:t>
      </w:r>
      <w:r w:rsidRPr="00F05DEA">
        <w:t>）</w:t>
      </w:r>
      <w:r w:rsidRPr="00F05DEA">
        <w:t>v=</w:t>
      </w:r>
      <w:r w:rsidRPr="00F05DEA">
        <w:t>？</w:t>
      </w:r>
      <w:r w:rsidRPr="00F05DEA">
        <w:br/>
      </w:r>
      <w:r w:rsidRPr="00F05DEA">
        <w:t>解：（</w:t>
      </w:r>
      <w:r w:rsidRPr="00F05DEA">
        <w:t>1</w:t>
      </w:r>
      <w:r w:rsidRPr="00F05DEA">
        <w:t>）他在斜坡上下滑的平均速度：</w:t>
      </w:r>
      <w:r w:rsidRPr="00F05DEA">
        <w:br/>
        <w:t>v</w:t>
      </w:r>
      <w:r w:rsidRPr="00F05DEA">
        <w:rPr>
          <w:vertAlign w:val="subscript"/>
        </w:rPr>
        <w:t>1</w:t>
      </w:r>
      <w:r w:rsidRPr="00F05DEA">
        <w:t xml:space="preserve">= </w:t>
      </w:r>
      <w:r>
        <w:rPr>
          <w:noProof/>
          <w:lang w:eastAsia="zh-CN"/>
        </w:rPr>
        <w:pict>
          <v:shape id="_x0000_i1082" type="#_x0000_t75" style="height:22.5pt;mso-wrap-style:square;visibility:visible;width:12pt">
            <v:imagedata r:id="rId29" o:title=""/>
          </v:shape>
        </w:pict>
      </w:r>
      <w:r w:rsidRPr="00F05DEA">
        <w:t xml:space="preserve">= </w:t>
      </w:r>
      <w:r>
        <w:rPr>
          <w:noProof/>
          <w:lang w:eastAsia="zh-CN"/>
        </w:rPr>
        <w:pict>
          <v:shape id="_x0000_i1083" type="#_x0000_t75" style="height:21pt;mso-wrap-style:square;visibility:visible;width:29.25pt">
            <v:imagedata r:id="rId36" o:title=""/>
          </v:shape>
        </w:pict>
      </w:r>
      <w:r w:rsidRPr="00F05DEA">
        <w:t>=15m/s</w:t>
      </w:r>
      <w:r w:rsidRPr="00F05DEA">
        <w:t>；（</w:t>
      </w:r>
      <w:r w:rsidRPr="00F05DEA">
        <w:t>2</w:t>
      </w:r>
      <w:r w:rsidRPr="00F05DEA">
        <w:t>）运动员滑行的时间为</w:t>
      </w:r>
      <w:r w:rsidRPr="00F05DEA">
        <w:t>t=t</w:t>
      </w:r>
      <w:r w:rsidRPr="00F05DEA">
        <w:rPr>
          <w:vertAlign w:val="subscript"/>
        </w:rPr>
        <w:t>1</w:t>
      </w:r>
      <w:r w:rsidRPr="00F05DEA">
        <w:t>+t</w:t>
      </w:r>
      <w:r w:rsidRPr="00F05DEA">
        <w:rPr>
          <w:vertAlign w:val="subscript"/>
        </w:rPr>
        <w:t>2</w:t>
      </w:r>
      <w:r w:rsidRPr="00F05DEA">
        <w:t>=16s+25s=41s</w:t>
      </w:r>
      <w:r w:rsidRPr="00F05DEA">
        <w:br/>
      </w:r>
      <w:r w:rsidRPr="00F05DEA">
        <w:t>运动员滑行的总路程为</w:t>
      </w:r>
      <w:r w:rsidRPr="00F05DEA">
        <w:t>s=s</w:t>
      </w:r>
      <w:r w:rsidRPr="00F05DEA">
        <w:rPr>
          <w:vertAlign w:val="subscript"/>
        </w:rPr>
        <w:t>1</w:t>
      </w:r>
      <w:r w:rsidRPr="00F05DEA">
        <w:t>+s</w:t>
      </w:r>
      <w:r w:rsidRPr="00F05DEA">
        <w:rPr>
          <w:vertAlign w:val="subscript"/>
        </w:rPr>
        <w:t>2</w:t>
      </w:r>
      <w:r w:rsidRPr="00F05DEA">
        <w:t>=240m+250m=490m</w:t>
      </w:r>
      <w:r w:rsidRPr="00F05DEA">
        <w:br/>
      </w:r>
      <w:r w:rsidRPr="00F05DEA">
        <w:t>整个运动过程的平均速度：</w:t>
      </w:r>
      <w:r w:rsidRPr="00F05DEA">
        <w:br/>
        <w:t xml:space="preserve">v= </w:t>
      </w:r>
      <w:r>
        <w:rPr>
          <w:noProof/>
          <w:lang w:eastAsia="zh-CN"/>
        </w:rPr>
        <w:pict>
          <v:shape id="_x0000_i1084" type="#_x0000_t75" style="height:16.5pt;mso-wrap-style:square;visibility:visible;width:9pt">
            <v:imagedata r:id="rId17" o:title=""/>
          </v:shape>
        </w:pict>
      </w:r>
      <w:r w:rsidRPr="00F05DEA">
        <w:t xml:space="preserve">= </w:t>
      </w:r>
      <w:r>
        <w:rPr>
          <w:noProof/>
          <w:lang w:eastAsia="zh-CN"/>
        </w:rPr>
        <w:pict>
          <v:shape id="_x0000_i1085" type="#_x0000_t75" style="height:21pt;mso-wrap-style:square;visibility:visible;width:30pt">
            <v:imagedata r:id="rId37" o:title=""/>
          </v:shape>
        </w:pict>
      </w:r>
      <w:r w:rsidRPr="00F05DEA">
        <w:t>≈11.95m/s</w:t>
      </w:r>
      <w:r w:rsidRPr="00F05DEA">
        <w:t>．</w:t>
      </w:r>
      <w:r w:rsidRPr="00F05DEA">
        <w:br/>
      </w:r>
      <w:r w:rsidRPr="00F05DEA">
        <w:t>故答案为：</w:t>
      </w:r>
      <w:r w:rsidRPr="00F05DEA">
        <w:t>15</w:t>
      </w:r>
      <w:r w:rsidRPr="00F05DEA">
        <w:t>；</w:t>
      </w:r>
      <w:r w:rsidRPr="00F05DEA">
        <w:t>11.95</w:t>
      </w:r>
      <w:r w:rsidRPr="00F05DEA">
        <w:t>．</w:t>
      </w:r>
      <w:r w:rsidRPr="00F05DEA">
        <w:br/>
      </w:r>
      <w:r w:rsidRPr="00F05DEA">
        <w:t>【分析】（</w:t>
      </w:r>
      <w:r w:rsidRPr="00F05DEA">
        <w:t>1</w:t>
      </w:r>
      <w:r w:rsidRPr="00F05DEA">
        <w:t>）已知斜坡长度和下滑时间，利用公式</w:t>
      </w:r>
      <w:r w:rsidRPr="00F05DEA">
        <w:t xml:space="preserve">v= </w:t>
      </w:r>
      <w:r>
        <w:rPr>
          <w:noProof/>
          <w:lang w:eastAsia="zh-CN"/>
        </w:rPr>
        <w:pict>
          <v:shape id="_x0000_i1086" type="#_x0000_t75" style="height:16.5pt;mso-wrap-style:square;visibility:visible;width:9pt">
            <v:imagedata r:id="rId17" o:title=""/>
          </v:shape>
        </w:pict>
      </w:r>
      <w:r w:rsidRPr="00F05DEA">
        <w:t>计算下滑速度；（</w:t>
      </w:r>
      <w:r w:rsidRPr="00F05DEA">
        <w:t>2</w:t>
      </w:r>
      <w:r w:rsidRPr="00F05DEA">
        <w:t>）已知斜坡长度和水平路面长度，可以得到滑行的总路程；已知下滑时间和在水平路面滑行时间，可以得到滑行总时间；再利用总路程除以总时间得出整个运动过程的平均速度．</w:t>
      </w:r>
    </w:p>
    <w:p w:rsidR="00D11B44" w:rsidRPr="00F05DEA" w:rsidP="00F05DEA">
      <w:pPr>
        <w:spacing w:before="156" w:beforeLines="50" w:after="156" w:afterLines="50" w:line="360" w:lineRule="auto"/>
      </w:pPr>
      <w:r w:rsidRPr="00F05DEA">
        <w:t>11.</w:t>
      </w:r>
      <w:r w:rsidRPr="00F05DEA">
        <w:t>【答案】路程；所用时间</w:t>
      </w:r>
      <w:r w:rsidRPr="00F05DEA">
        <w:t xml:space="preserve">  </w:t>
      </w:r>
    </w:p>
    <w:p w:rsidR="00D11B44" w:rsidRPr="00F05DEA" w:rsidP="00F05DEA">
      <w:pPr>
        <w:spacing w:before="156" w:beforeLines="50" w:after="156" w:afterLines="50" w:line="360" w:lineRule="auto"/>
      </w:pPr>
      <w:r w:rsidRPr="00F05DEA">
        <w:t>【解析】【解答】由乙图知：三名运动员通过的路程相同，但计时器显示的时间不同，所用时间最少的运动的最快．这是应用了相同的路程比较所用时间的方法。</w:t>
      </w:r>
      <w:r w:rsidRPr="00F05DEA">
        <w:br/>
      </w:r>
      <w:r w:rsidRPr="00F05DEA">
        <w:t>【分析】比较物体运动快慢的方法有三种：相同的时间比较物体通过的路程；相同的路程比较所用的时间；比较运动物体在单位时间通过的路程。</w:t>
      </w:r>
    </w:p>
    <w:p w:rsidR="00D11B44" w:rsidRPr="00F05DEA" w:rsidP="00F05DEA">
      <w:pPr>
        <w:spacing w:before="156" w:beforeLines="50" w:after="156" w:afterLines="50" w:line="360" w:lineRule="auto"/>
      </w:pPr>
      <w:r w:rsidRPr="00F05DEA">
        <w:t>12.</w:t>
      </w:r>
      <w:r w:rsidRPr="00F05DEA">
        <w:t>【答案】</w:t>
      </w:r>
      <w:r w:rsidRPr="00F05DEA">
        <w:t>1</w:t>
      </w:r>
      <w:r w:rsidRPr="00F05DEA">
        <w:t>；西</w:t>
      </w:r>
      <w:r w:rsidRPr="00F05DEA">
        <w:t xml:space="preserve">  </w:t>
      </w:r>
    </w:p>
    <w:p w:rsidR="00D11B44" w:rsidRPr="00F05DEA" w:rsidP="00F05DEA">
      <w:pPr>
        <w:spacing w:before="156" w:beforeLines="50" w:after="156" w:afterLines="50" w:line="360" w:lineRule="auto"/>
      </w:pPr>
      <w:r w:rsidRPr="00F05DEA">
        <w:t>【解析】【解答】解：（</w:t>
      </w:r>
      <w:r w:rsidRPr="00F05DEA">
        <w:t>1</w:t>
      </w:r>
      <w:r w:rsidRPr="00F05DEA">
        <w:t>）由图可知，兔子在</w:t>
      </w:r>
      <w:r w:rsidRPr="00F05DEA">
        <w:t>AB</w:t>
      </w:r>
      <w:r w:rsidRPr="00F05DEA">
        <w:t>、</w:t>
      </w:r>
      <w:r w:rsidRPr="00F05DEA">
        <w:t>CD</w:t>
      </w:r>
      <w:r w:rsidRPr="00F05DEA">
        <w:t>段做匀速直线运动，在</w:t>
      </w:r>
      <w:r w:rsidRPr="00F05DEA">
        <w:t>BC</w:t>
      </w:r>
      <w:r w:rsidRPr="00F05DEA">
        <w:t>段静止，整个过程中兔子运动的距离为</w:t>
      </w:r>
      <w:r w:rsidRPr="00F05DEA">
        <w:t>s</w:t>
      </w:r>
      <w:r w:rsidRPr="00F05DEA">
        <w:rPr>
          <w:vertAlign w:val="subscript"/>
        </w:rPr>
        <w:t>1</w:t>
      </w:r>
      <w:r w:rsidRPr="00F05DEA">
        <w:t>=8m</w:t>
      </w:r>
      <w:r w:rsidRPr="00F05DEA">
        <w:t>，所用时间</w:t>
      </w:r>
      <w:r w:rsidRPr="00F05DEA">
        <w:t>t</w:t>
      </w:r>
      <w:r w:rsidRPr="00F05DEA">
        <w:rPr>
          <w:vertAlign w:val="subscript"/>
        </w:rPr>
        <w:t>1</w:t>
      </w:r>
      <w:r w:rsidRPr="00F05DEA">
        <w:t>=8s</w:t>
      </w:r>
      <w:r w:rsidRPr="00F05DEA">
        <w:t>，</w:t>
      </w:r>
      <w:r w:rsidRPr="00F05DEA">
        <w:br/>
      </w:r>
      <w:r w:rsidRPr="00F05DEA">
        <w:t>兔子的平均速度：</w:t>
      </w:r>
      <w:r w:rsidRPr="00F05DEA">
        <w:br/>
        <w:t>v</w:t>
      </w:r>
      <w:r w:rsidRPr="00F05DEA">
        <w:rPr>
          <w:vertAlign w:val="subscript"/>
        </w:rPr>
        <w:t>兔</w:t>
      </w:r>
      <w:r w:rsidRPr="00F05DEA">
        <w:t>=</w:t>
      </w:r>
      <w:r>
        <w:rPr>
          <w:noProof/>
          <w:lang w:eastAsia="zh-CN"/>
        </w:rPr>
        <w:pict>
          <v:shape id="_x0000_i1087" type="#_x0000_t75" style="height:22.5pt;mso-wrap-style:square;visibility:visible;width:12pt">
            <v:imagedata r:id="rId29" o:title=""/>
          </v:shape>
        </w:pict>
      </w:r>
      <w:r w:rsidRPr="00F05DEA">
        <w:t>=</w:t>
      </w:r>
      <w:r>
        <w:rPr>
          <w:noProof/>
          <w:lang w:eastAsia="zh-CN"/>
        </w:rPr>
        <w:pict>
          <v:shape id="_x0000_i1088" type="#_x0000_t75" style="height:21pt;mso-wrap-style:square;visibility:visible;width:18pt">
            <v:imagedata r:id="rId38" o:title=""/>
          </v:shape>
        </w:pict>
      </w:r>
      <w:r w:rsidRPr="00F05DEA">
        <w:t>=1m/s</w:t>
      </w:r>
      <w:r w:rsidRPr="00F05DEA">
        <w:t>；</w:t>
      </w:r>
      <w:r w:rsidRPr="00F05DEA">
        <w:br/>
      </w:r>
      <w:r w:rsidRPr="00F05DEA">
        <w:t>（</w:t>
      </w:r>
      <w:r w:rsidRPr="00F05DEA">
        <w:t>2</w:t>
      </w:r>
      <w:r w:rsidRPr="00F05DEA">
        <w:t>）由图可知，在前</w:t>
      </w:r>
      <w:r w:rsidRPr="00F05DEA">
        <w:t xml:space="preserve">3s </w:t>
      </w:r>
      <w:r w:rsidRPr="00F05DEA">
        <w:t>内，小兔和小狗都做匀速直线运动，且兔子的路程大于小狗的路程，所以兔子运动速度大于小狗的运动速度，小狗和小兔同时开始向东运动，所以兔子在前、小狗在后，小狗相对于兔子将向西运动</w:t>
      </w:r>
      <w:r w:rsidRPr="00F05DEA">
        <w:t xml:space="preserve"> </w:t>
      </w:r>
      <w:r w:rsidRPr="00F05DEA">
        <w:t>。</w:t>
      </w:r>
      <w:r w:rsidRPr="00F05DEA">
        <w:br/>
      </w:r>
      <w:r w:rsidRPr="00F05DEA">
        <w:t>故答案为：</w:t>
      </w:r>
      <w:r w:rsidRPr="00F05DEA">
        <w:t>1</w:t>
      </w:r>
      <w:r w:rsidRPr="00F05DEA">
        <w:t>；西</w:t>
      </w:r>
      <w:r w:rsidRPr="00F05DEA">
        <w:t xml:space="preserve"> </w:t>
      </w:r>
      <w:r w:rsidRPr="00F05DEA">
        <w:t>。</w:t>
      </w:r>
      <w:r w:rsidRPr="00F05DEA">
        <w:br/>
      </w:r>
      <w:r w:rsidRPr="00F05DEA">
        <w:t>【分析】（</w:t>
      </w:r>
      <w:r w:rsidRPr="00F05DEA">
        <w:t>1</w:t>
      </w:r>
      <w:r w:rsidRPr="00F05DEA">
        <w:t>）从图象中得出兔子在整个过程中通过的路程和所用时间，根据速度公式求其平均速度；</w:t>
      </w:r>
      <w:r w:rsidRPr="00F05DEA">
        <w:br/>
      </w:r>
      <w:r w:rsidRPr="00F05DEA">
        <w:t>（</w:t>
      </w:r>
      <w:r w:rsidRPr="00F05DEA">
        <w:t>2</w:t>
      </w:r>
      <w:r w:rsidRPr="00F05DEA">
        <w:t>）在前</w:t>
      </w:r>
      <w:r w:rsidRPr="00F05DEA">
        <w:t xml:space="preserve">3s </w:t>
      </w:r>
      <w:r w:rsidRPr="00F05DEA">
        <w:t>内，小兔和小狗同时开始向东运动，由图象可以看出都做匀速直线运动，比较出小兔和小狗的速度，根据速度大小得出小狗相对于兔子将向哪运动</w:t>
      </w:r>
      <w:r w:rsidRPr="00F05DEA">
        <w:t xml:space="preserve"> </w:t>
      </w:r>
      <w:r w:rsidRPr="00F05DEA">
        <w:t>。</w:t>
      </w:r>
    </w:p>
    <w:p w:rsidR="00D11B44" w:rsidRPr="00F05DEA" w:rsidP="00F05DEA">
      <w:pPr>
        <w:spacing w:before="156" w:beforeLines="50" w:after="156" w:afterLines="50" w:line="360" w:lineRule="auto"/>
      </w:pPr>
      <w:r w:rsidRPr="00F05DEA">
        <w:t>三、实验探究题</w:t>
      </w:r>
    </w:p>
    <w:p w:rsidR="00D11B44" w:rsidRPr="00F05DEA" w:rsidP="00F05DEA">
      <w:pPr>
        <w:spacing w:before="156" w:beforeLines="50" w:after="156" w:afterLines="50" w:line="360" w:lineRule="auto"/>
      </w:pPr>
      <w:r w:rsidRPr="00F05DEA">
        <w:t>13.</w:t>
      </w:r>
      <w:r w:rsidRPr="00F05DEA">
        <w:t>【答案】（</w:t>
      </w:r>
      <w:r w:rsidRPr="00F05DEA">
        <w:t>1</w:t>
      </w:r>
      <w:r w:rsidRPr="00F05DEA">
        <w:t>）</w:t>
      </w:r>
      <w:r w:rsidRPr="00F05DEA">
        <w:t xml:space="preserve">v= </w:t>
      </w:r>
      <w:r>
        <w:rPr>
          <w:noProof/>
          <w:lang w:eastAsia="zh-CN"/>
        </w:rPr>
        <w:pict>
          <v:shape id="_x0000_i1089" type="#_x0000_t75" style="height:16.5pt;mso-wrap-style:square;visibility:visible;width:9pt">
            <v:imagedata r:id="rId17" o:title=""/>
          </v:shape>
        </w:pict>
      </w:r>
      <w:r w:rsidRPr="00F05DEA">
        <w:br/>
      </w:r>
      <w:r w:rsidRPr="00F05DEA">
        <w:t>（</w:t>
      </w:r>
      <w:r w:rsidRPr="00F05DEA">
        <w:t>2</w:t>
      </w:r>
      <w:r w:rsidRPr="00F05DEA">
        <w:t>）刻度尺；秒表</w:t>
      </w:r>
      <w:r w:rsidRPr="00F05DEA">
        <w:br/>
      </w:r>
      <w:r w:rsidRPr="00F05DEA">
        <w:t>（</w:t>
      </w:r>
      <w:r w:rsidRPr="00F05DEA">
        <w:t>3</w:t>
      </w:r>
      <w:r w:rsidRPr="00F05DEA">
        <w:t>）便于计时</w:t>
      </w:r>
      <w:r w:rsidRPr="00F05DEA">
        <w:br/>
      </w:r>
      <w:r w:rsidRPr="00F05DEA">
        <w:t>（</w:t>
      </w:r>
      <w:r w:rsidRPr="00F05DEA">
        <w:t>4</w:t>
      </w:r>
      <w:r w:rsidRPr="00F05DEA">
        <w:t>）</w:t>
      </w:r>
      <w:r w:rsidRPr="00F05DEA">
        <w:t>0.18</w:t>
      </w:r>
      <w:r w:rsidRPr="00F05DEA">
        <w:t>；</w:t>
      </w:r>
      <w:r w:rsidRPr="00F05DEA">
        <w:t>0.225</w:t>
      </w:r>
      <w:r w:rsidRPr="00F05DEA">
        <w:br/>
      </w:r>
      <w:r w:rsidRPr="00F05DEA">
        <w:t>（</w:t>
      </w:r>
      <w:r w:rsidRPr="00F05DEA">
        <w:t>5</w:t>
      </w:r>
      <w:r w:rsidRPr="00F05DEA">
        <w:t>）变速</w:t>
      </w:r>
      <w:r w:rsidRPr="00F05DEA">
        <w:t xml:space="preserve">  </w:t>
      </w:r>
    </w:p>
    <w:p w:rsidR="00D11B44" w:rsidRPr="00F05DEA" w:rsidP="00F05DEA">
      <w:pPr>
        <w:spacing w:before="156" w:beforeLines="50" w:after="156" w:afterLines="50" w:line="360" w:lineRule="auto"/>
      </w:pPr>
      <w:r w:rsidRPr="00F05DEA">
        <w:t>【解析】【解答】解：（</w:t>
      </w:r>
      <w:r w:rsidRPr="00F05DEA">
        <w:t>1</w:t>
      </w:r>
      <w:r w:rsidRPr="00F05DEA">
        <w:t>）测量速度的实验原理是</w:t>
      </w:r>
      <w:r w:rsidRPr="00F05DEA">
        <w:t xml:space="preserve">v= </w:t>
      </w:r>
      <w:r>
        <w:rPr>
          <w:noProof/>
          <w:lang w:eastAsia="zh-CN"/>
        </w:rPr>
        <w:pict>
          <v:shape id="_x0000_i1090" type="#_x0000_t75" style="height:16.5pt;mso-wrap-style:square;visibility:visible;width:9pt">
            <v:imagedata r:id="rId17" o:title=""/>
          </v:shape>
        </w:pict>
      </w:r>
      <w:r w:rsidRPr="00F05DEA">
        <w:t>；（</w:t>
      </w:r>
      <w:r w:rsidRPr="00F05DEA">
        <w:t>2</w:t>
      </w:r>
      <w:r w:rsidRPr="00F05DEA">
        <w:t>）要测出速度，应测量出小车运动的距离和时间，所以要用到刻度尺和秒表；（</w:t>
      </w:r>
      <w:r w:rsidRPr="00F05DEA">
        <w:t>3</w:t>
      </w:r>
      <w:r w:rsidRPr="00F05DEA">
        <w:t>）实验时应使斜面的坡度小些，是为了使小车在下滑的过程中速度慢些，便于计时；（</w:t>
      </w:r>
      <w:r w:rsidRPr="00F05DEA">
        <w:t>4</w:t>
      </w:r>
      <w:r w:rsidRPr="00F05DEA">
        <w:t>）全程长</w:t>
      </w:r>
      <w:r w:rsidRPr="00F05DEA">
        <w:t>s</w:t>
      </w:r>
      <w:r w:rsidRPr="00F05DEA">
        <w:rPr>
          <w:vertAlign w:val="subscript"/>
        </w:rPr>
        <w:t>1</w:t>
      </w:r>
      <w:r w:rsidRPr="00F05DEA">
        <w:t>=90cm=0.9m</w:t>
      </w:r>
      <w:r w:rsidRPr="00F05DEA">
        <w:t>，通过全程的时间</w:t>
      </w:r>
      <w:r w:rsidRPr="00F05DEA">
        <w:t>t</w:t>
      </w:r>
      <w:r w:rsidRPr="00F05DEA">
        <w:rPr>
          <w:vertAlign w:val="subscript"/>
        </w:rPr>
        <w:t>1</w:t>
      </w:r>
      <w:r w:rsidRPr="00F05DEA">
        <w:t>=10</w:t>
      </w:r>
      <w:r w:rsidRPr="00F05DEA">
        <w:t>：</w:t>
      </w:r>
      <w:r w:rsidRPr="00F05DEA">
        <w:t>35</w:t>
      </w:r>
      <w:r w:rsidRPr="00F05DEA">
        <w:t>：</w:t>
      </w:r>
      <w:r w:rsidRPr="00F05DEA">
        <w:t>05</w:t>
      </w:r>
      <w:r w:rsidRPr="00F05DEA">
        <w:t>﹣</w:t>
      </w:r>
      <w:r w:rsidRPr="00F05DEA">
        <w:t>10</w:t>
      </w:r>
      <w:r w:rsidRPr="00F05DEA">
        <w:t>：</w:t>
      </w:r>
      <w:r w:rsidRPr="00F05DEA">
        <w:t>35</w:t>
      </w:r>
      <w:r w:rsidRPr="00F05DEA">
        <w:t>：</w:t>
      </w:r>
      <w:r w:rsidRPr="00F05DEA">
        <w:t>00=5s</w:t>
      </w:r>
      <w:r w:rsidRPr="00F05DEA">
        <w:t>，全程的平均速度</w:t>
      </w:r>
      <w:r w:rsidRPr="00F05DEA">
        <w:t>v</w:t>
      </w:r>
      <w:r w:rsidRPr="00F05DEA">
        <w:rPr>
          <w:vertAlign w:val="subscript"/>
        </w:rPr>
        <w:t>1</w:t>
      </w:r>
      <w:r w:rsidRPr="00F05DEA">
        <w:t xml:space="preserve">= </w:t>
      </w:r>
      <w:r>
        <w:rPr>
          <w:noProof/>
          <w:lang w:eastAsia="zh-CN"/>
        </w:rPr>
        <w:pict>
          <v:shape id="_x0000_i1091" type="#_x0000_t75" style="height:22.5pt;mso-wrap-style:square;visibility:visible;width:12pt">
            <v:imagedata r:id="rId29" o:title=""/>
          </v:shape>
        </w:pict>
      </w:r>
      <w:r w:rsidRPr="00F05DEA">
        <w:t xml:space="preserve">= </w:t>
      </w:r>
      <w:r>
        <w:rPr>
          <w:noProof/>
          <w:lang w:eastAsia="zh-CN"/>
        </w:rPr>
        <w:pict>
          <v:shape id="_x0000_i1092" type="#_x0000_t75" style="height:21pt;mso-wrap-style:square;visibility:visible;width:27pt">
            <v:imagedata r:id="rId39" o:title=""/>
          </v:shape>
        </w:pict>
      </w:r>
      <w:r w:rsidRPr="00F05DEA">
        <w:t>=0.18m/s</w:t>
      </w:r>
      <w:r w:rsidRPr="00F05DEA">
        <w:t>，下半段路程为</w:t>
      </w:r>
      <w:r w:rsidRPr="00F05DEA">
        <w:t>s</w:t>
      </w:r>
      <w:r w:rsidRPr="00F05DEA">
        <w:rPr>
          <w:vertAlign w:val="subscript"/>
        </w:rPr>
        <w:t>2</w:t>
      </w:r>
      <w:r w:rsidRPr="00F05DEA">
        <w:t xml:space="preserve">= </w:t>
      </w:r>
      <w:r>
        <w:rPr>
          <w:noProof/>
          <w:lang w:eastAsia="zh-CN"/>
        </w:rPr>
        <w:pict>
          <v:shape id="_x0000_i1093" type="#_x0000_t75" style="height:21pt;mso-wrap-style:square;visibility:visible;width:9.75pt">
            <v:imagedata r:id="rId28" o:title=""/>
          </v:shape>
        </w:pict>
      </w:r>
      <w:r w:rsidRPr="00F05DEA">
        <w:t>×0.9m=0.45m</w:t>
      </w:r>
      <w:r w:rsidRPr="00F05DEA">
        <w:t>，时间为</w:t>
      </w:r>
      <w:r w:rsidRPr="00F05DEA">
        <w:t>t</w:t>
      </w:r>
      <w:r w:rsidRPr="00F05DEA">
        <w:rPr>
          <w:vertAlign w:val="subscript"/>
        </w:rPr>
        <w:t>2</w:t>
      </w:r>
      <w:r w:rsidRPr="00F05DEA">
        <w:t>=10</w:t>
      </w:r>
      <w:r w:rsidRPr="00F05DEA">
        <w:t>：</w:t>
      </w:r>
      <w:r w:rsidRPr="00F05DEA">
        <w:t>35</w:t>
      </w:r>
      <w:r w:rsidRPr="00F05DEA">
        <w:t>：</w:t>
      </w:r>
      <w:r w:rsidRPr="00F05DEA">
        <w:t>05</w:t>
      </w:r>
      <w:r w:rsidRPr="00F05DEA">
        <w:t>﹣</w:t>
      </w:r>
      <w:r w:rsidRPr="00F05DEA">
        <w:t>10</w:t>
      </w:r>
      <w:r w:rsidRPr="00F05DEA">
        <w:t>：</w:t>
      </w:r>
      <w:r w:rsidRPr="00F05DEA">
        <w:t>35</w:t>
      </w:r>
      <w:r w:rsidRPr="00F05DEA">
        <w:t>：</w:t>
      </w:r>
      <w:r w:rsidRPr="00F05DEA">
        <w:t>03=2s</w:t>
      </w:r>
      <w:r w:rsidRPr="00F05DEA">
        <w:t>，则</w:t>
      </w:r>
      <w:r w:rsidRPr="00F05DEA">
        <w:t>v</w:t>
      </w:r>
      <w:r w:rsidRPr="00F05DEA">
        <w:rPr>
          <w:vertAlign w:val="subscript"/>
        </w:rPr>
        <w:t>2</w:t>
      </w:r>
      <w:r w:rsidRPr="00F05DEA">
        <w:t xml:space="preserve">= </w:t>
      </w:r>
      <w:r>
        <w:rPr>
          <w:noProof/>
          <w:lang w:eastAsia="zh-CN"/>
        </w:rPr>
        <w:pict>
          <v:shape id="_x0000_i1094" type="#_x0000_t75" style="height:22.5pt;mso-wrap-style:square;visibility:visible;width:12pt">
            <v:imagedata r:id="rId40" o:title=""/>
          </v:shape>
        </w:pict>
      </w:r>
      <w:r w:rsidRPr="00F05DEA">
        <w:t xml:space="preserve">= </w:t>
      </w:r>
      <w:r>
        <w:rPr>
          <w:noProof/>
          <w:lang w:eastAsia="zh-CN"/>
        </w:rPr>
        <w:pict>
          <v:shape id="_x0000_i1095" type="#_x0000_t75" style="height:21pt;mso-wrap-style:square;visibility:visible;width:33pt">
            <v:imagedata r:id="rId41" o:title=""/>
          </v:shape>
        </w:pict>
      </w:r>
      <w:r w:rsidRPr="00F05DEA">
        <w:t>=0.225m/s</w:t>
      </w:r>
      <w:r w:rsidRPr="00F05DEA">
        <w:t>（</w:t>
      </w:r>
      <w:r w:rsidRPr="00F05DEA">
        <w:t>5</w:t>
      </w:r>
      <w:r w:rsidRPr="00F05DEA">
        <w:t>）由（</w:t>
      </w:r>
      <w:r w:rsidRPr="00F05DEA">
        <w:t>4</w:t>
      </w:r>
      <w:r w:rsidRPr="00F05DEA">
        <w:t>）知，小车从斜面顶端到底端时，速度越来越快，做变速运动．</w:t>
      </w:r>
      <w:r w:rsidRPr="00F05DEA">
        <w:t xml:space="preserve">  </w:t>
      </w:r>
      <w:r w:rsidRPr="00F05DEA">
        <w:br/>
      </w:r>
      <w:r w:rsidRPr="00F05DEA">
        <w:t>故答案为：（</w:t>
      </w:r>
      <w:r w:rsidRPr="00F05DEA">
        <w:t>1</w:t>
      </w:r>
      <w:r w:rsidRPr="00F05DEA">
        <w:t>）</w:t>
      </w:r>
      <w:r w:rsidRPr="00F05DEA">
        <w:t xml:space="preserve">v= </w:t>
      </w:r>
      <w:r>
        <w:rPr>
          <w:noProof/>
          <w:lang w:eastAsia="zh-CN"/>
        </w:rPr>
        <w:pict>
          <v:shape id="_x0000_i1096" type="#_x0000_t75" style="height:16.5pt;mso-wrap-style:square;visibility:visible;width:9pt">
            <v:imagedata r:id="rId17" o:title=""/>
          </v:shape>
        </w:pict>
      </w:r>
      <w:r w:rsidRPr="00F05DEA">
        <w:t>；（</w:t>
      </w:r>
      <w:r w:rsidRPr="00F05DEA">
        <w:t>2</w:t>
      </w:r>
      <w:r w:rsidRPr="00F05DEA">
        <w:t>）刻度尺；秒表；（</w:t>
      </w:r>
      <w:r w:rsidRPr="00F05DEA">
        <w:t>3</w:t>
      </w:r>
      <w:r w:rsidRPr="00F05DEA">
        <w:t>）便于计时；（</w:t>
      </w:r>
      <w:r w:rsidRPr="00F05DEA">
        <w:t>4</w:t>
      </w:r>
      <w:r w:rsidRPr="00F05DEA">
        <w:t>）</w:t>
      </w:r>
      <w:r w:rsidRPr="00F05DEA">
        <w:t>0.18</w:t>
      </w:r>
      <w:r w:rsidRPr="00F05DEA">
        <w:t>；</w:t>
      </w:r>
      <w:r w:rsidRPr="00F05DEA">
        <w:t>0.225</w:t>
      </w:r>
      <w:r w:rsidRPr="00F05DEA">
        <w:t>；（</w:t>
      </w:r>
      <w:r w:rsidRPr="00F05DEA">
        <w:t>5</w:t>
      </w:r>
      <w:r w:rsidRPr="00F05DEA">
        <w:t>）变速．</w:t>
      </w:r>
      <w:r w:rsidRPr="00F05DEA">
        <w:br/>
      </w:r>
      <w:r w:rsidRPr="00F05DEA">
        <w:t>【分析】（</w:t>
      </w:r>
      <w:r w:rsidRPr="00F05DEA">
        <w:t>1</w:t>
      </w:r>
      <w:r w:rsidRPr="00F05DEA">
        <w:t>）（</w:t>
      </w:r>
      <w:r w:rsidRPr="00F05DEA">
        <w:t>2</w:t>
      </w:r>
      <w:r w:rsidRPr="00F05DEA">
        <w:t>）根据公式</w:t>
      </w:r>
      <w:r w:rsidRPr="00F05DEA">
        <w:t xml:space="preserve">v= </w:t>
      </w:r>
      <w:r>
        <w:rPr>
          <w:noProof/>
          <w:lang w:eastAsia="zh-CN"/>
        </w:rPr>
        <w:pict>
          <v:shape id="_x0000_i1097" type="#_x0000_t75" style="height:16.5pt;mso-wrap-style:square;visibility:visible;width:9pt">
            <v:imagedata r:id="rId17" o:title=""/>
          </v:shape>
        </w:pict>
      </w:r>
      <w:r w:rsidRPr="00F05DEA">
        <w:t>，要测出速度，应测量出小车运动的距离和时间，所以要用到刻度尺和秒表．（</w:t>
      </w:r>
      <w:r w:rsidRPr="00F05DEA">
        <w:t>3</w:t>
      </w:r>
      <w:r w:rsidRPr="00F05DEA">
        <w:t>）若要计时方便，应让下车下滑速度慢些，运动的时间长些；（</w:t>
      </w:r>
      <w:r w:rsidRPr="00F05DEA">
        <w:t>4</w:t>
      </w:r>
      <w:r w:rsidRPr="00F05DEA">
        <w:t>）要测出小车在全程的平均速度，应测出小车通过的总路程和时间，用公式</w:t>
      </w:r>
      <w:r w:rsidRPr="00F05DEA">
        <w:t xml:space="preserve">v= </w:t>
      </w:r>
      <w:r>
        <w:rPr>
          <w:noProof/>
          <w:lang w:eastAsia="zh-CN"/>
        </w:rPr>
        <w:pict>
          <v:shape id="_x0000_i1098" type="#_x0000_t75" style="height:16.5pt;mso-wrap-style:square;visibility:visible;width:9pt">
            <v:imagedata r:id="rId17" o:title=""/>
          </v:shape>
        </w:pict>
      </w:r>
      <w:r w:rsidRPr="00F05DEA">
        <w:t>计算；</w:t>
      </w:r>
      <w:r w:rsidRPr="00F05DEA">
        <w:br/>
      </w:r>
      <w:r w:rsidRPr="00F05DEA">
        <w:t>小车下半段路程的平均速度等于下半段路程除以下半段路程所用的时间；（</w:t>
      </w:r>
      <w:r w:rsidRPr="00F05DEA">
        <w:t>5</w:t>
      </w:r>
      <w:r w:rsidRPr="00F05DEA">
        <w:t>）根据平均速度的比较，得出小车从斜面到底端的过程中做加速运动．</w:t>
      </w:r>
    </w:p>
    <w:p w:rsidR="00D11B44" w:rsidRPr="00F05DEA" w:rsidP="00F05DEA">
      <w:pPr>
        <w:spacing w:before="156" w:beforeLines="50" w:after="156" w:afterLines="50" w:line="360" w:lineRule="auto"/>
      </w:pPr>
      <w:r w:rsidRPr="00F05DEA">
        <w:t>14.</w:t>
      </w:r>
      <w:r w:rsidRPr="00F05DEA">
        <w:t>【答案】（</w:t>
      </w:r>
      <w:r w:rsidRPr="00F05DEA">
        <w:t>1</w:t>
      </w:r>
      <w:r w:rsidRPr="00F05DEA">
        <w:t>）</w:t>
      </w:r>
      <w:r>
        <w:rPr>
          <w:noProof/>
          <w:lang w:eastAsia="zh-CN"/>
        </w:rPr>
        <w:pict>
          <v:shape id="_x0000_i1099" type="#_x0000_t75" style="height:16.5pt;mso-wrap-style:square;visibility:visible;width:27pt">
            <v:imagedata r:id="rId42" o:title=""/>
          </v:shape>
        </w:pict>
      </w:r>
      <w:r w:rsidRPr="00F05DEA">
        <w:br/>
      </w:r>
      <w:r w:rsidRPr="00F05DEA">
        <w:t>（</w:t>
      </w:r>
      <w:r w:rsidRPr="00F05DEA">
        <w:t>2</w:t>
      </w:r>
      <w:r w:rsidRPr="00F05DEA">
        <w:t>）小；便于准确定位、计时</w:t>
      </w:r>
      <w:r w:rsidRPr="00F05DEA">
        <w:br/>
      </w:r>
      <w:r w:rsidRPr="00F05DEA">
        <w:t>（</w:t>
      </w:r>
      <w:r w:rsidRPr="00F05DEA">
        <w:t>3</w:t>
      </w:r>
      <w:r w:rsidRPr="00F05DEA">
        <w:t>）</w:t>
      </w:r>
      <w:r w:rsidRPr="00F05DEA">
        <w:t>4.00</w:t>
      </w:r>
      <w:r w:rsidRPr="00F05DEA">
        <w:t>；</w:t>
      </w:r>
      <w:r w:rsidRPr="00F05DEA">
        <w:t>0.3</w:t>
      </w:r>
      <w:r w:rsidRPr="00F05DEA">
        <w:br/>
      </w:r>
      <w:r w:rsidRPr="00F05DEA">
        <w:t>（</w:t>
      </w:r>
      <w:r w:rsidRPr="00F05DEA">
        <w:t>4</w:t>
      </w:r>
      <w:r w:rsidRPr="00F05DEA">
        <w:t>）小（慢）</w:t>
      </w:r>
      <w:r w:rsidRPr="00F05DEA">
        <w:t xml:space="preserve">  </w:t>
      </w:r>
    </w:p>
    <w:p w:rsidR="00D11B44" w:rsidRPr="00F05DEA" w:rsidP="00F05DEA">
      <w:pPr>
        <w:spacing w:before="156" w:beforeLines="50" w:after="156" w:afterLines="50" w:line="360" w:lineRule="auto"/>
      </w:pPr>
      <w:r w:rsidRPr="00F05DEA">
        <w:t>【解析】【解答】（</w:t>
      </w:r>
      <w:r w:rsidRPr="00F05DEA">
        <w:t>1</w:t>
      </w:r>
      <w:r w:rsidRPr="00F05DEA">
        <w:t>）平均速度是指某段时间内的路程与这段时间的比值，计算公式为</w:t>
      </w:r>
      <w:r w:rsidRPr="00F05DEA">
        <w:t xml:space="preserve"> </w:t>
      </w:r>
      <w:r>
        <w:rPr>
          <w:noProof/>
          <w:lang w:eastAsia="zh-CN"/>
        </w:rPr>
        <w:pict>
          <v:shape id="_x0000_i1100" type="#_x0000_t75" style="height:16.5pt;mso-wrap-style:square;visibility:visible;width:27pt">
            <v:imagedata r:id="rId42" o:title=""/>
          </v:shape>
        </w:pict>
      </w:r>
      <w:r w:rsidRPr="00F05DEA">
        <w:t>；</w:t>
      </w:r>
      <w:r w:rsidRPr="00F05DEA">
        <w:br/>
      </w:r>
      <w:r w:rsidRPr="00F05DEA">
        <w:t>（</w:t>
      </w:r>
      <w:r w:rsidRPr="00F05DEA">
        <w:t>2</w:t>
      </w:r>
      <w:r w:rsidRPr="00F05DEA">
        <w:t>）实验中，斜面应尽量选择较小坡度，这样设计是为了实验中便于测量小车的运动时间；在斜面上放置一个金属片的目的就是让小车在同一位置停下来，与小车相碰发出声音，便于测出小车行驶相同路程的时间；</w:t>
      </w:r>
      <w:r w:rsidRPr="00F05DEA">
        <w:br/>
      </w:r>
      <w:r w:rsidRPr="00F05DEA">
        <w:t>（</w:t>
      </w:r>
      <w:r w:rsidRPr="00F05DEA">
        <w:t>3</w:t>
      </w:r>
      <w:r w:rsidRPr="00F05DEA">
        <w:t>）由图示可知：</w:t>
      </w:r>
      <w:r w:rsidRPr="00F05DEA">
        <w:t>s</w:t>
      </w:r>
      <w:r w:rsidRPr="00F05DEA">
        <w:rPr>
          <w:vertAlign w:val="subscript"/>
        </w:rPr>
        <w:t>AB</w:t>
      </w:r>
      <w:r w:rsidRPr="00F05DEA">
        <w:t>=10.00dm-6.00dm=4.00dm</w:t>
      </w:r>
      <w:r w:rsidRPr="00F05DEA">
        <w:t>；</w:t>
      </w:r>
      <w:r w:rsidRPr="00F05DEA">
        <w:t>s</w:t>
      </w:r>
      <w:r w:rsidRPr="00F05DEA">
        <w:rPr>
          <w:vertAlign w:val="subscript"/>
        </w:rPr>
        <w:t>AC</w:t>
      </w:r>
      <w:r w:rsidRPr="00F05DEA">
        <w:t>=9.00dm</w:t>
      </w:r>
      <w:r w:rsidRPr="00F05DEA">
        <w:t>，</w:t>
      </w:r>
      <w:r w:rsidRPr="00F05DEA">
        <w:t>t</w:t>
      </w:r>
      <w:r w:rsidRPr="00F05DEA">
        <w:rPr>
          <w:vertAlign w:val="subscript"/>
        </w:rPr>
        <w:t>AC</w:t>
      </w:r>
      <w:r w:rsidRPr="00F05DEA">
        <w:t>=15</w:t>
      </w:r>
      <w:r w:rsidRPr="00F05DEA">
        <w:t>：</w:t>
      </w:r>
      <w:r w:rsidRPr="00F05DEA">
        <w:t>35</w:t>
      </w:r>
      <w:r w:rsidRPr="00F05DEA">
        <w:t>：</w:t>
      </w:r>
      <w:r w:rsidRPr="00F05DEA">
        <w:t>23-15</w:t>
      </w:r>
      <w:r w:rsidRPr="00F05DEA">
        <w:t>：</w:t>
      </w:r>
      <w:r w:rsidRPr="00F05DEA">
        <w:t>35</w:t>
      </w:r>
      <w:r w:rsidRPr="00F05DEA">
        <w:t>：</w:t>
      </w:r>
      <w:r w:rsidRPr="00F05DEA">
        <w:t>20=2s=3s</w:t>
      </w:r>
      <w:r w:rsidRPr="00F05DEA">
        <w:t>，</w:t>
      </w:r>
      <w:r w:rsidRPr="00F05DEA">
        <w:t>AC</w:t>
      </w:r>
      <w:r w:rsidRPr="00F05DEA">
        <w:t>段的平均速度：</w:t>
      </w:r>
      <w:r w:rsidRPr="00F05DEA">
        <w:t xml:space="preserve"> </w:t>
      </w:r>
      <w:r>
        <w:rPr>
          <w:noProof/>
          <w:lang w:eastAsia="zh-CN"/>
        </w:rPr>
        <w:pict>
          <v:shape id="_x0000_i1101" type="#_x0000_t75" style="height:24pt;mso-wrap-style:square;visibility:visible;width:198.75pt">
            <v:imagedata r:id="rId43" o:title=""/>
          </v:shape>
        </w:pict>
      </w:r>
      <w:r w:rsidRPr="00F05DEA">
        <w:t>；</w:t>
      </w:r>
      <w:r w:rsidRPr="00F05DEA">
        <w:br/>
      </w:r>
      <w:r w:rsidRPr="00F05DEA">
        <w:t>（</w:t>
      </w:r>
      <w:r w:rsidRPr="00F05DEA">
        <w:t>4</w:t>
      </w:r>
      <w:r w:rsidRPr="00F05DEA">
        <w:t>）如果小车到达</w:t>
      </w:r>
      <w:r w:rsidRPr="00F05DEA">
        <w:t>C</w:t>
      </w:r>
      <w:r w:rsidRPr="00F05DEA">
        <w:t>点还没有停止计时，会导致时间的测量结果偏大，由公式</w:t>
      </w:r>
      <w:r w:rsidRPr="00F05DEA">
        <w:t xml:space="preserve"> </w:t>
      </w:r>
      <w:r>
        <w:rPr>
          <w:noProof/>
          <w:lang w:eastAsia="zh-CN"/>
        </w:rPr>
        <w:pict>
          <v:shape id="_x0000_i1102" type="#_x0000_t75" style="height:16.5pt;mso-wrap-style:square;visibility:visible;width:27pt">
            <v:imagedata r:id="rId42" o:title=""/>
          </v:shape>
        </w:pict>
      </w:r>
      <w:r w:rsidRPr="00F05DEA">
        <w:t>知，平均速度会偏小</w:t>
      </w:r>
      <w:r w:rsidRPr="00F05DEA">
        <w:t>.</w:t>
      </w:r>
      <w:r w:rsidRPr="00F05DEA">
        <w:br/>
      </w:r>
      <w:r w:rsidRPr="00F05DEA">
        <w:t>故答案为：（</w:t>
      </w:r>
      <w:r w:rsidRPr="00F05DEA">
        <w:t>1</w:t>
      </w:r>
      <w:r w:rsidRPr="00F05DEA">
        <w:t>）</w:t>
      </w:r>
      <w:r w:rsidRPr="00F05DEA">
        <w:t xml:space="preserve"> </w:t>
      </w:r>
      <w:r>
        <w:rPr>
          <w:noProof/>
          <w:lang w:eastAsia="zh-CN"/>
        </w:rPr>
        <w:pict>
          <v:shape id="_x0000_i1103" type="#_x0000_t75" style="height:16.5pt;mso-wrap-style:square;visibility:visible;width:27pt">
            <v:imagedata r:id="rId42" o:title=""/>
          </v:shape>
        </w:pict>
      </w:r>
      <w:r w:rsidRPr="00F05DEA">
        <w:t>；（</w:t>
      </w:r>
      <w:r w:rsidRPr="00F05DEA">
        <w:t>2</w:t>
      </w:r>
      <w:r w:rsidRPr="00F05DEA">
        <w:t>）小；便于准确定位、计时；（</w:t>
      </w:r>
      <w:r w:rsidRPr="00F05DEA">
        <w:t>3</w:t>
      </w:r>
      <w:r w:rsidRPr="00F05DEA">
        <w:t>）</w:t>
      </w:r>
      <w:r w:rsidRPr="00F05DEA">
        <w:t>4.00</w:t>
      </w:r>
      <w:r w:rsidRPr="00F05DEA">
        <w:t>；</w:t>
      </w:r>
      <w:r w:rsidRPr="00F05DEA">
        <w:t>0.3</w:t>
      </w:r>
      <w:r w:rsidRPr="00F05DEA">
        <w:t>；（</w:t>
      </w:r>
      <w:r w:rsidRPr="00F05DEA">
        <w:t>4</w:t>
      </w:r>
      <w:r w:rsidRPr="00F05DEA">
        <w:t>）小</w:t>
      </w:r>
      <w:r w:rsidRPr="00F05DEA">
        <w:t>.</w:t>
      </w:r>
      <w:r w:rsidRPr="00F05DEA">
        <w:br/>
      </w:r>
      <w:r w:rsidRPr="00F05DEA">
        <w:t>【分析】测量平均速度的测量原理是</w:t>
      </w:r>
      <w:r w:rsidRPr="00F05DEA">
        <w:t>v=</w:t>
      </w:r>
      <w:r>
        <w:rPr>
          <w:noProof/>
          <w:lang w:eastAsia="zh-CN"/>
        </w:rPr>
        <w:pict>
          <v:shape id="_x0000_i1104" type="#_x0000_t75" style="height:16.5pt;mso-wrap-style:square;visibility:visible;width:9pt">
            <v:imagedata r:id="rId17" o:title=""/>
          </v:shape>
        </w:pict>
      </w:r>
      <w:r w:rsidRPr="00F05DEA">
        <w:t>，根据这个公式可知要测量路程和时间，从而确定测量工具，在测量过程中，一定要注意上半段、下半段、全程的路程和时间的对应，从而正确的计算平均速度的大小</w:t>
      </w:r>
      <w:r w:rsidRPr="00F05DEA">
        <w:t>.</w:t>
      </w:r>
      <w:r w:rsidRPr="00F05DEA">
        <w:t>同时要注意减小时间的测量误差，要让坡度缓一下，不能提早或过迟记录时间</w:t>
      </w:r>
      <w:r w:rsidRPr="00F05DEA">
        <w:t>.</w:t>
      </w:r>
    </w:p>
    <w:p w:rsidR="00D11B44" w:rsidRPr="00F05DEA" w:rsidP="00F05DEA">
      <w:pPr>
        <w:spacing w:before="156" w:beforeLines="50" w:after="156" w:afterLines="50" w:line="360" w:lineRule="auto"/>
      </w:pPr>
      <w:r w:rsidRPr="00F05DEA">
        <w:t>四、综合题</w:t>
      </w:r>
    </w:p>
    <w:p w:rsidR="00D11B44" w:rsidRPr="00F05DEA" w:rsidP="00F05DEA">
      <w:pPr>
        <w:spacing w:before="156" w:beforeLines="50" w:after="156" w:afterLines="50" w:line="360" w:lineRule="auto"/>
      </w:pPr>
      <w:r w:rsidRPr="00F05DEA">
        <w:t>15.</w:t>
      </w:r>
      <w:r w:rsidRPr="00F05DEA">
        <w:t>【答案】（</w:t>
      </w:r>
      <w:r w:rsidRPr="00F05DEA">
        <w:t>1</w:t>
      </w:r>
      <w:r w:rsidRPr="00F05DEA">
        <w:t>）解：火车从甲地早上</w:t>
      </w:r>
      <w:r w:rsidRPr="00F05DEA">
        <w:t>7</w:t>
      </w:r>
      <w:r w:rsidRPr="00F05DEA">
        <w:t>：</w:t>
      </w:r>
      <w:r w:rsidRPr="00F05DEA">
        <w:t>30</w:t>
      </w:r>
      <w:r w:rsidRPr="00F05DEA">
        <w:t>出发开往乙地，途中停靠了几个车站，在当日</w:t>
      </w:r>
      <w:r w:rsidRPr="00F05DEA">
        <w:t>16</w:t>
      </w:r>
      <w:r w:rsidRPr="00F05DEA">
        <w:t>：</w:t>
      </w:r>
      <w:r w:rsidRPr="00F05DEA">
        <w:t>30</w:t>
      </w:r>
      <w:r w:rsidRPr="00F05DEA">
        <w:t>到达乙地，则甲地开往乙地所用时间</w:t>
      </w:r>
      <w:r w:rsidRPr="00F05DEA">
        <w:t>t</w:t>
      </w:r>
      <w:r w:rsidRPr="00F05DEA">
        <w:rPr>
          <w:vertAlign w:val="subscript"/>
        </w:rPr>
        <w:t>1</w:t>
      </w:r>
      <w:r w:rsidRPr="00F05DEA">
        <w:t>=9h</w:t>
      </w:r>
      <w:r w:rsidRPr="00F05DEA">
        <w:t>．</w:t>
      </w:r>
      <w:r w:rsidRPr="00F05DEA">
        <w:t xml:space="preserve">  </w:t>
      </w:r>
      <w:r w:rsidRPr="00F05DEA">
        <w:br/>
      </w:r>
      <w:r w:rsidRPr="00F05DEA">
        <w:t>火车从甲地开往乙地的平均速度</w:t>
      </w:r>
      <w:r w:rsidRPr="00F05DEA">
        <w:t xml:space="preserve">v= </w:t>
      </w:r>
      <w:r>
        <w:rPr>
          <w:noProof/>
          <w:lang w:eastAsia="zh-CN"/>
        </w:rPr>
        <w:pict>
          <v:shape id="_x0000_i1105" type="#_x0000_t75" style="height:30.75pt;mso-wrap-style:square;visibility:visible;width:11.25pt">
            <v:imagedata r:id="rId44" o:title=""/>
          </v:shape>
        </w:pict>
      </w:r>
      <w:r w:rsidRPr="00F05DEA">
        <w:t xml:space="preserve">= </w:t>
      </w:r>
      <w:r>
        <w:rPr>
          <w:noProof/>
          <w:lang w:eastAsia="zh-CN"/>
        </w:rPr>
        <w:pict>
          <v:shape id="_x0000_i1106" type="#_x0000_t75" style="height:30.75pt;mso-wrap-style:square;visibility:visible;width:36.75pt">
            <v:imagedata r:id="rId45" o:title=""/>
          </v:shape>
        </w:pict>
      </w:r>
      <w:r w:rsidRPr="00F05DEA">
        <w:t>=100km/h</w:t>
      </w:r>
      <w:r w:rsidRPr="00F05DEA">
        <w:t>；</w:t>
      </w:r>
      <w:r w:rsidRPr="00F05DEA">
        <w:br/>
      </w:r>
      <w:r w:rsidRPr="00F05DEA">
        <w:t>（</w:t>
      </w:r>
      <w:r w:rsidRPr="00F05DEA">
        <w:t>2</w:t>
      </w:r>
      <w:r w:rsidRPr="00F05DEA">
        <w:t>）解：</w:t>
      </w:r>
      <w:r w:rsidRPr="00F05DEA">
        <w:t>v′=144km/h=40m/s</w:t>
      </w:r>
      <w:r w:rsidRPr="00F05DEA">
        <w:t>，</w:t>
      </w:r>
      <w:r w:rsidRPr="00F05DEA">
        <w:t xml:space="preserve">  </w:t>
      </w:r>
      <w:r w:rsidRPr="00F05DEA">
        <w:br/>
      </w:r>
      <w:r w:rsidRPr="00F05DEA">
        <w:t>由</w:t>
      </w:r>
      <w:r w:rsidRPr="00F05DEA">
        <w:t xml:space="preserve">v= </w:t>
      </w:r>
      <w:r>
        <w:rPr>
          <w:noProof/>
          <w:lang w:eastAsia="zh-CN"/>
        </w:rPr>
        <w:pict>
          <v:shape id="_x0000_i1107" type="#_x0000_t75" style="height:30.75pt;mso-wrap-style:square;visibility:visible;width:11.25pt">
            <v:imagedata r:id="rId44" o:title=""/>
          </v:shape>
        </w:pict>
      </w:r>
      <w:r w:rsidRPr="00F05DEA">
        <w:t>得：火车过桥通过的总距离：</w:t>
      </w:r>
      <w:r w:rsidRPr="00F05DEA">
        <w:br/>
        <w:t>s′=v′t′=40m/s×25s=1000m</w:t>
      </w:r>
      <w:r w:rsidRPr="00F05DEA">
        <w:t>，</w:t>
      </w:r>
      <w:r w:rsidRPr="00F05DEA">
        <w:br/>
      </w:r>
      <w:r w:rsidRPr="00F05DEA">
        <w:t>所以火车的长度</w:t>
      </w:r>
      <w:r w:rsidRPr="00F05DEA">
        <w:t>s</w:t>
      </w:r>
      <w:r w:rsidRPr="00F05DEA">
        <w:rPr>
          <w:vertAlign w:val="subscript"/>
        </w:rPr>
        <w:t>火车</w:t>
      </w:r>
      <w:r w:rsidRPr="00F05DEA">
        <w:t>=s′</w:t>
      </w:r>
      <w:r w:rsidRPr="00F05DEA">
        <w:t>﹣</w:t>
      </w:r>
      <w:r w:rsidRPr="00F05DEA">
        <w:t>s</w:t>
      </w:r>
      <w:r w:rsidRPr="00F05DEA">
        <w:rPr>
          <w:vertAlign w:val="subscript"/>
        </w:rPr>
        <w:t>桥</w:t>
      </w:r>
      <w:r w:rsidRPr="00F05DEA">
        <w:t>=1000m</w:t>
      </w:r>
      <w:r w:rsidRPr="00F05DEA">
        <w:t>﹣</w:t>
      </w:r>
      <w:r w:rsidRPr="00F05DEA">
        <w:t>400m=600m</w:t>
      </w:r>
      <w:r w:rsidRPr="00F05DEA">
        <w:t>．</w:t>
      </w:r>
      <w:r w:rsidRPr="00F05DEA">
        <w:t xml:space="preserve">  </w:t>
      </w:r>
    </w:p>
    <w:p w:rsidR="00D11B44" w:rsidRPr="00F05DEA" w:rsidP="00F05DEA">
      <w:pPr>
        <w:spacing w:before="156" w:beforeLines="50" w:after="156" w:afterLines="50" w:line="360" w:lineRule="auto"/>
      </w:pPr>
      <w:r w:rsidRPr="00F05DEA">
        <w:t>【解析】【分析】（</w:t>
      </w:r>
      <w:r w:rsidRPr="00F05DEA">
        <w:t>1</w:t>
      </w:r>
      <w:r w:rsidRPr="00F05DEA">
        <w:t>）已知甲乙两地的距离和甲地开往乙地的时间，利用</w:t>
      </w:r>
      <w:r w:rsidRPr="00F05DEA">
        <w:t xml:space="preserve">v= </w:t>
      </w:r>
      <w:r>
        <w:rPr>
          <w:noProof/>
          <w:lang w:eastAsia="zh-CN"/>
        </w:rPr>
        <w:pict>
          <v:shape id="_x0000_i1108" type="#_x0000_t75" style="height:16.5pt;mso-wrap-style:square;visibility:visible;width:9pt">
            <v:imagedata r:id="rId17" o:title=""/>
          </v:shape>
        </w:pict>
      </w:r>
      <w:r w:rsidRPr="00F05DEA">
        <w:t>即可求得火车从甲地开往乙地的平均速度；（</w:t>
      </w:r>
      <w:r w:rsidRPr="00F05DEA">
        <w:t>2</w:t>
      </w:r>
      <w:r w:rsidRPr="00F05DEA">
        <w:t>）已知速度和时间可求火车和桥梁的总长，总长减桥梁长就是火车的长度．</w:t>
      </w:r>
    </w:p>
    <w:p w:rsidR="00D11B44" w:rsidRPr="00F05DEA" w:rsidP="00F05DEA">
      <w:pPr>
        <w:spacing w:before="156" w:beforeLines="50" w:after="156" w:afterLines="50" w:line="360" w:lineRule="auto"/>
      </w:pPr>
      <w:r w:rsidRPr="00F05DEA">
        <w:t>五、计算题</w:t>
      </w:r>
    </w:p>
    <w:p w:rsidR="00D11B44" w:rsidRPr="00F05DEA" w:rsidP="00F05DEA">
      <w:pPr>
        <w:spacing w:before="156" w:beforeLines="50" w:after="156" w:afterLines="50" w:line="360" w:lineRule="auto"/>
      </w:pPr>
      <w:r w:rsidRPr="00F05DEA">
        <w:t>16.</w:t>
      </w:r>
      <w:r w:rsidRPr="00F05DEA">
        <w:t>【答案】解：设总路程为</w:t>
      </w:r>
      <w:r w:rsidRPr="00F05DEA">
        <w:t>2s</w:t>
      </w:r>
      <w:r w:rsidRPr="00F05DEA">
        <w:t>，前一半路程为</w:t>
      </w:r>
      <w:r w:rsidRPr="00F05DEA">
        <w:t>s</w:t>
      </w:r>
      <w:r w:rsidRPr="00F05DEA">
        <w:t>，后一半路程为</w:t>
      </w:r>
      <w:r w:rsidRPr="00F05DEA">
        <w:t>s</w:t>
      </w:r>
      <w:r w:rsidRPr="00F05DEA">
        <w:t>，</w:t>
      </w:r>
      <w:r w:rsidRPr="00F05DEA">
        <w:br/>
      </w:r>
      <w:r w:rsidRPr="00F05DEA">
        <w:t>则前一半路程所用的时间：</w:t>
      </w:r>
      <w:r w:rsidRPr="00F05DEA">
        <w:t>t</w:t>
      </w:r>
      <w:r w:rsidRPr="00F05DEA">
        <w:rPr>
          <w:vertAlign w:val="subscript"/>
        </w:rPr>
        <w:t>1</w:t>
      </w:r>
      <w:r w:rsidRPr="00F05DEA">
        <w:t>=</w:t>
      </w:r>
      <w:r>
        <w:rPr>
          <w:noProof/>
          <w:lang w:eastAsia="zh-CN"/>
        </w:rPr>
        <w:pict>
          <v:shape id="_x0000_i1109" type="#_x0000_t75" style="height:18pt;mso-wrap-style:square;visibility:visible;width:12.75pt">
            <v:imagedata r:id="rId46" o:title=""/>
          </v:shape>
        </w:pict>
      </w:r>
      <w:r w:rsidRPr="00F05DEA">
        <w:t>，</w:t>
      </w:r>
      <w:r w:rsidRPr="00F05DEA">
        <w:br/>
      </w:r>
      <w:r w:rsidRPr="00F05DEA">
        <w:t>后一半路程所用时间：</w:t>
      </w:r>
      <w:r w:rsidRPr="00F05DEA">
        <w:t>t</w:t>
      </w:r>
      <w:r w:rsidRPr="00F05DEA">
        <w:rPr>
          <w:vertAlign w:val="subscript"/>
        </w:rPr>
        <w:t>2</w:t>
      </w:r>
      <w:r w:rsidRPr="00F05DEA">
        <w:t>=</w:t>
      </w:r>
      <w:r>
        <w:rPr>
          <w:noProof/>
          <w:lang w:eastAsia="zh-CN"/>
        </w:rPr>
        <w:pict>
          <v:shape id="_x0000_i1110" type="#_x0000_t75" style="height:18pt;mso-wrap-style:square;visibility:visible;width:13.5pt">
            <v:imagedata r:id="rId47" o:title=""/>
          </v:shape>
        </w:pict>
      </w:r>
      <w:r w:rsidRPr="00F05DEA">
        <w:t>，</w:t>
      </w:r>
      <w:r w:rsidRPr="00F05DEA">
        <w:br/>
      </w:r>
      <w:r w:rsidRPr="00F05DEA">
        <w:t>则全程的平均速度为：</w:t>
      </w:r>
      <w:r w:rsidRPr="00F05DEA">
        <w:t>v=</w:t>
      </w:r>
      <w:r>
        <w:rPr>
          <w:noProof/>
          <w:lang w:eastAsia="zh-CN"/>
        </w:rPr>
        <w:pict>
          <v:shape id="_x0000_i1111" type="#_x0000_t75" style="height:32.25pt;mso-wrap-style:square;visibility:visible;width:204.75pt">
            <v:imagedata r:id="rId48" o:title=""/>
          </v:shape>
        </w:pict>
      </w:r>
      <w:r w:rsidRPr="00F05DEA">
        <w:t>​=12m/s</w:t>
      </w:r>
      <w:r w:rsidRPr="00F05DEA">
        <w:t>．</w:t>
      </w:r>
      <w:r w:rsidRPr="00F05DEA">
        <w:br/>
      </w:r>
      <w:r w:rsidRPr="00F05DEA">
        <w:t>答：小车在全程的平均速度为</w:t>
      </w:r>
      <w:r w:rsidRPr="00F05DEA">
        <w:t>12m/s</w:t>
      </w:r>
      <w:r w:rsidRPr="00F05DEA">
        <w:t>．</w:t>
      </w:r>
      <w:r w:rsidRPr="00F05DEA">
        <w:t xml:space="preserve">  </w:t>
      </w:r>
    </w:p>
    <w:p w:rsidR="00D11B44" w:rsidRPr="00F05DEA" w:rsidP="00F05DEA">
      <w:pPr>
        <w:spacing w:before="156" w:beforeLines="50" w:after="156" w:afterLines="50" w:line="360" w:lineRule="auto"/>
      </w:pPr>
      <w:r w:rsidRPr="00F05DEA">
        <w:t>【解析】【分析】先根据平均速度的公式分别求出两段时间的位移，则全程的平均速度等于两段总位移除以总时间．</w:t>
      </w:r>
      <w:bookmarkEnd w:id="0"/>
    </w:p>
    <w:sectPr w:rsidSect="00D11B44">
      <w:headerReference w:type="even" r:id="rId49"/>
      <w:headerReference w:type="default" r:id="rId50"/>
      <w:footerReference w:type="default" r:id="rId51"/>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1B44">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1B44">
    <w:pPr>
      <w:pStyle w:val="Header"/>
      <w:pBdr>
        <w:bottom w:val="nil"/>
      </w:pBdr>
    </w:pPr>
    <w:r>
      <w:pict>
        <v:rect id="Rectangle 7" o:spid="_x0000_s2049" style="height:57pt;margin-left:1056.4pt;margin-top:-43pt;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position:absolute;v-text-anchor:middle;width:31.6pt;z-index:251659264" o:preferrelative="t">
          <v:textbox style="layout-flow:vertical;mso-layout-flow-alt:bottom-to-top">
            <w:txbxContent>
              <w:p w:rsidR="00D11B44">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position:absolute;v-text-anchor:middle;width:42.15pt;z-index:251660288" o:preferrelative="t" fillcolor="#d8d8d8">
          <v:textbox style="layout-flow:vertical;mso-layout-flow-alt:bottom-to-top">
            <w:txbxContent>
              <w:p w:rsidR="00D11B44" w:rsidP="00F05DEA">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position:absolute;v-text-anchor:middle;width:30.95pt;z-index:251661312" o:preferrelative="t">
          <v:textbox style="layout-flow:vertical;mso-layout-flow-alt:bottom-to-top">
            <w:txbxContent>
              <w:p w:rsidR="00D11B44">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1B44">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FC3A06"/>
    <w:multiLevelType w:val="hybridMultilevel"/>
    <w:tmpl w:val="636E03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EF215B8"/>
    <w:multiLevelType w:val="hybridMultilevel"/>
    <w:tmpl w:val="25B621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44"/>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D11B44"/>
    <w:rPr>
      <w:rFonts w:ascii="Times New Roman" w:hAnsi="Times New Roman"/>
      <w:sz w:val="18"/>
      <w:szCs w:val="18"/>
    </w:rPr>
  </w:style>
  <w:style w:type="paragraph" w:styleId="Footer">
    <w:name w:val="footer"/>
    <w:basedOn w:val="Normal"/>
    <w:link w:val="Char0"/>
    <w:uiPriority w:val="99"/>
    <w:unhideWhenUsed/>
    <w:qFormat/>
    <w:rsid w:val="00D11B44"/>
    <w:pPr>
      <w:widowControl w:val="0"/>
      <w:tabs>
        <w:tab w:val="center" w:pos="4153"/>
        <w:tab w:val="right" w:pos="8306"/>
      </w:tabs>
      <w:snapToGrid w:val="0"/>
      <w:spacing w:after="0" w:line="240" w:lineRule="auto"/>
    </w:pPr>
    <w:rPr>
      <w:rFonts w:ascii="Times New Roman" w:hAnsi="Times New Roman"/>
      <w:sz w:val="18"/>
      <w:szCs w:val="18"/>
    </w:rPr>
  </w:style>
  <w:style w:type="paragraph" w:styleId="Header">
    <w:name w:val="header"/>
    <w:basedOn w:val="Normal"/>
    <w:link w:val="Char"/>
    <w:uiPriority w:val="99"/>
    <w:unhideWhenUsed/>
    <w:qFormat/>
    <w:rsid w:val="00D11B44"/>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rPr>
  </w:style>
  <w:style w:type="character" w:customStyle="1" w:styleId="Char">
    <w:name w:val="页眉 Char"/>
    <w:link w:val="Header"/>
    <w:uiPriority w:val="99"/>
    <w:qFormat/>
    <w:rsid w:val="00D11B44"/>
    <w:rPr>
      <w:sz w:val="18"/>
      <w:szCs w:val="18"/>
    </w:rPr>
  </w:style>
  <w:style w:type="character" w:customStyle="1" w:styleId="Char0">
    <w:name w:val="页脚 Char"/>
    <w:link w:val="Footer"/>
    <w:uiPriority w:val="99"/>
    <w:qFormat/>
    <w:rsid w:val="00D11B44"/>
    <w:rPr>
      <w:sz w:val="18"/>
      <w:szCs w:val="18"/>
    </w:rPr>
  </w:style>
  <w:style w:type="character" w:customStyle="1" w:styleId="Char1">
    <w:name w:val="批注框文本 Char"/>
    <w:link w:val="BalloonText"/>
    <w:uiPriority w:val="99"/>
    <w:semiHidden/>
    <w:qFormat/>
    <w:rsid w:val="00D11B44"/>
    <w:rPr>
      <w:sz w:val="18"/>
      <w:szCs w:val="18"/>
    </w:rPr>
  </w:style>
  <w:style w:type="paragraph" w:customStyle="1" w:styleId="1">
    <w:name w:val="正文1"/>
    <w:qFormat/>
    <w:rsid w:val="00D11B44"/>
    <w:pPr>
      <w:jc w:val="both"/>
    </w:pPr>
    <w:rPr>
      <w:kern w:val="2"/>
      <w:sz w:val="21"/>
      <w:szCs w:val="21"/>
    </w:rPr>
  </w:style>
  <w:style w:type="character" w:customStyle="1" w:styleId="15">
    <w:name w:val="15"/>
    <w:qFormat/>
    <w:rsid w:val="00D11B44"/>
    <w:rPr>
      <w:rFonts w:ascii="Times New Roman" w:hAnsi="Times New Roman" w:cs="Times New Roman" w:hint="default"/>
      <w:color w:val="0000FF"/>
      <w:u w:val="single"/>
    </w:rPr>
  </w:style>
  <w:style w:type="paragraph" w:customStyle="1" w:styleId="2">
    <w:name w:val="正文2"/>
    <w:qFormat/>
    <w:rsid w:val="00D11B44"/>
    <w:pPr>
      <w:jc w:val="both"/>
    </w:pPr>
    <w:rPr>
      <w:kern w:val="2"/>
      <w:sz w:val="21"/>
      <w:szCs w:val="21"/>
    </w:rPr>
  </w:style>
  <w:style w:type="character" w:customStyle="1" w:styleId="DefaultParagraphFontPHPDOCX">
    <w:name w:val="Default Paragraph Font PHPDOCX"/>
    <w:uiPriority w:val="1"/>
    <w:semiHidden/>
    <w:unhideWhenUsed/>
    <w:rsid w:val="00D11B44"/>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hAnsi="Cambria"/>
      <w:color w:val="17365D"/>
      <w:spacing w:val="5"/>
      <w:kern w:val="28"/>
      <w:sz w:val="52"/>
      <w:szCs w:val="52"/>
      <w:lang w:val="en-US" w:eastAsia="zh-CN" w:bidi="ar-SA"/>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hAnsi="Cambria"/>
      <w:i/>
      <w:iCs/>
      <w:color w:val="4F81BD"/>
      <w:spacing w:val="15"/>
      <w:sz w:val="24"/>
      <w:szCs w:val="24"/>
      <w:lang w:val="en-US" w:eastAsia="zh-CN" w:bidi="ar-SA"/>
    </w:rPr>
  </w:style>
  <w:style w:type="table" w:customStyle="1" w:styleId="NormalTablePHPDOCX">
    <w:name w:val="Normal Table PHPDOCX"/>
    <w:uiPriority w:val="99"/>
    <w:semiHidden/>
    <w:unhideWhenUsed/>
    <w:qFormat/>
    <w:rsid w:val="00D11B44"/>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lang w:val="en-US" w:eastAsia="zh-CN" w:bidi="ar-SA"/>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lang w:val="en-US" w:eastAsia="zh-CN" w:bidi="ar-SA"/>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lang w:val="en-US" w:eastAsia="zh-CN" w:bidi="ar-SA"/>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lang w:val="en-US" w:eastAsia="zh-CN" w:bidi="ar-SA"/>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lang w:val="en-US" w:eastAsia="zh-CN" w:bidi="ar-SA"/>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jpe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image" Target="media/image28.png" /><Relationship Id="rId34" Type="http://schemas.openxmlformats.org/officeDocument/2006/relationships/image" Target="media/image29.png" /><Relationship Id="rId35" Type="http://schemas.openxmlformats.org/officeDocument/2006/relationships/image" Target="media/image30.png" /><Relationship Id="rId36" Type="http://schemas.openxmlformats.org/officeDocument/2006/relationships/image" Target="media/image31.png" /><Relationship Id="rId37" Type="http://schemas.openxmlformats.org/officeDocument/2006/relationships/image" Target="media/image32.png" /><Relationship Id="rId38" Type="http://schemas.openxmlformats.org/officeDocument/2006/relationships/image" Target="media/image33.png" /><Relationship Id="rId39" Type="http://schemas.openxmlformats.org/officeDocument/2006/relationships/image" Target="media/image34.png" /><Relationship Id="rId4" Type="http://schemas.openxmlformats.org/officeDocument/2006/relationships/customXml" Target="../customXml/item1.xml" /><Relationship Id="rId40" Type="http://schemas.openxmlformats.org/officeDocument/2006/relationships/image" Target="media/image35.png" /><Relationship Id="rId41" Type="http://schemas.openxmlformats.org/officeDocument/2006/relationships/image" Target="media/image36.png" /><Relationship Id="rId42" Type="http://schemas.openxmlformats.org/officeDocument/2006/relationships/image" Target="media/image37.png" /><Relationship Id="rId43" Type="http://schemas.openxmlformats.org/officeDocument/2006/relationships/image" Target="media/image38.png" /><Relationship Id="rId44" Type="http://schemas.openxmlformats.org/officeDocument/2006/relationships/image" Target="media/image39.png" /><Relationship Id="rId45" Type="http://schemas.openxmlformats.org/officeDocument/2006/relationships/image" Target="media/image40.png" /><Relationship Id="rId46" Type="http://schemas.openxmlformats.org/officeDocument/2006/relationships/image" Target="media/image41.png" /><Relationship Id="rId47" Type="http://schemas.openxmlformats.org/officeDocument/2006/relationships/image" Target="media/image42.png" /><Relationship Id="rId48" Type="http://schemas.openxmlformats.org/officeDocument/2006/relationships/image" Target="media/image43.png" /><Relationship Id="rId49" Type="http://schemas.openxmlformats.org/officeDocument/2006/relationships/header" Target="header1.xml" /><Relationship Id="rId5" Type="http://schemas.openxmlformats.org/officeDocument/2006/relationships/customXml" Target="../customXml/item2.xml" /><Relationship Id="rId50" Type="http://schemas.openxmlformats.org/officeDocument/2006/relationships/header" Target="header2.xml" /><Relationship Id="rId51" Type="http://schemas.openxmlformats.org/officeDocument/2006/relationships/footer" Target="footer1.xml" /><Relationship Id="rId52" Type="http://schemas.openxmlformats.org/officeDocument/2006/relationships/theme" Target="theme/theme1.xml" /><Relationship Id="rId53" Type="http://schemas.openxmlformats.org/officeDocument/2006/relationships/numbering" Target="numbering.xml" /><Relationship Id="rId54" Type="http://schemas.openxmlformats.org/officeDocument/2006/relationships/styles" Target="styles.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836BB2-E091-4575-9F2C-CB47D259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12</cp:revision>
  <dcterms:created xsi:type="dcterms:W3CDTF">2013-12-09T06:44:00Z</dcterms:created>
  <dcterms:modified xsi:type="dcterms:W3CDTF">2018-06-05T14:40:00Z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