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7D6C50">
      <w:pPr>
        <w:jc w:val="center"/>
      </w:pPr>
      <w:r>
        <w:rPr>
          <w:rFonts w:hint="eastAsi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5pt;margin-left:931pt;margin-top:956pt;mso-position-horizontal-relative:page;mso-position-vertical-relative:top-margin-area;position:absolute;width:33pt;z-index:251658240">
            <v:imagedata r:id="rId6" o:title=""/>
          </v:shape>
        </w:pict>
      </w:r>
      <w:r w:rsidRPr="000714F8">
        <w:rPr>
          <w:rFonts w:hint="eastAsia"/>
          <w:b/>
          <w:bCs/>
          <w:sz w:val="28"/>
          <w:szCs w:val="28"/>
        </w:rPr>
        <w:t>沪粤版九年级下册物理</w:t>
      </w:r>
      <w:r w:rsidRPr="000714F8">
        <w:rPr>
          <w:rFonts w:hint="eastAsia"/>
          <w:b/>
          <w:bCs/>
          <w:sz w:val="28"/>
          <w:szCs w:val="28"/>
        </w:rPr>
        <w:t xml:space="preserve"> </w:t>
      </w:r>
      <w:r w:rsidRPr="000714F8">
        <w:rPr>
          <w:rFonts w:hint="eastAsia"/>
          <w:b/>
          <w:bCs/>
          <w:sz w:val="28"/>
          <w:szCs w:val="28"/>
        </w:rPr>
        <w:t>第十九章</w:t>
      </w:r>
      <w:r w:rsidRPr="000714F8">
        <w:rPr>
          <w:rFonts w:hint="eastAsia"/>
          <w:b/>
          <w:bCs/>
          <w:sz w:val="28"/>
          <w:szCs w:val="28"/>
        </w:rPr>
        <w:t xml:space="preserve"> </w:t>
      </w:r>
      <w:r w:rsidRPr="000714F8">
        <w:rPr>
          <w:rFonts w:hint="eastAsia"/>
          <w:b/>
          <w:bCs/>
          <w:sz w:val="28"/>
          <w:szCs w:val="28"/>
        </w:rPr>
        <w:t>电磁波与信息时代</w:t>
      </w:r>
      <w:r w:rsidRPr="000714F8">
        <w:rPr>
          <w:rFonts w:hint="eastAsia"/>
          <w:b/>
          <w:bCs/>
          <w:sz w:val="28"/>
          <w:szCs w:val="28"/>
        </w:rPr>
        <w:t xml:space="preserve"> </w:t>
      </w:r>
      <w:r w:rsidRPr="000714F8">
        <w:rPr>
          <w:rFonts w:hint="eastAsia"/>
          <w:b/>
          <w:bCs/>
          <w:sz w:val="28"/>
          <w:szCs w:val="28"/>
        </w:rPr>
        <w:t>单元测试</w:t>
      </w:r>
    </w:p>
    <w:p w:rsidR="007D6C50">
      <w:r>
        <w:rPr>
          <w:b/>
          <w:bCs/>
          <w:sz w:val="24"/>
          <w:szCs w:val="24"/>
        </w:rPr>
        <w:t>一、单选题</w:t>
      </w:r>
    </w:p>
    <w:p w:rsidR="007D6C50">
      <w:pPr>
        <w:spacing w:after="0"/>
      </w:pPr>
      <w:r>
        <w:rPr>
          <w:color w:val="000000"/>
        </w:rPr>
        <w:t>1.</w:t>
      </w:r>
      <w:r>
        <w:rPr>
          <w:color w:val="000000"/>
        </w:rPr>
        <w:t>如图所示是</w:t>
      </w:r>
      <w:r>
        <w:rPr>
          <w:color w:val="000000"/>
        </w:rPr>
        <w:t>“</w:t>
      </w:r>
      <w:r>
        <w:rPr>
          <w:color w:val="000000"/>
        </w:rPr>
        <w:t>神八</w:t>
      </w:r>
      <w:r>
        <w:rPr>
          <w:color w:val="000000"/>
        </w:rPr>
        <w:t>”</w:t>
      </w:r>
      <w:r>
        <w:rPr>
          <w:color w:val="000000"/>
        </w:rPr>
        <w:t>与</w:t>
      </w:r>
      <w:r>
        <w:rPr>
          <w:color w:val="000000"/>
        </w:rPr>
        <w:t>“</w:t>
      </w:r>
      <w:r>
        <w:rPr>
          <w:color w:val="000000"/>
        </w:rPr>
        <w:t>天宫一号</w:t>
      </w:r>
      <w:r>
        <w:rPr>
          <w:color w:val="000000"/>
        </w:rPr>
        <w:t>”</w:t>
      </w:r>
      <w:r>
        <w:rPr>
          <w:color w:val="000000"/>
        </w:rPr>
        <w:t>对接时的情景，将此画面是传回地面的是利用了（</w:t>
      </w:r>
      <w:r>
        <w:rPr>
          <w:color w:val="000000"/>
        </w:rPr>
        <w:t>    </w:t>
      </w:r>
      <w:r>
        <w:rPr>
          <w:color w:val="000000"/>
        </w:rPr>
        <w:t>）</w:t>
      </w:r>
      <w:r>
        <w:rPr>
          <w:color w:val="000000"/>
        </w:rPr>
        <w:t xml:space="preserve">            </w:t>
      </w:r>
    </w:p>
    <w:p w:rsidR="007D6C50">
      <w:pPr>
        <w:spacing w:after="0"/>
        <w:ind w:left="150"/>
      </w:pPr>
      <w:r>
        <w:rPr>
          <w:color w:val="000000"/>
        </w:rPr>
        <w:t>A. </w:t>
      </w:r>
      <w:r>
        <w:rPr>
          <w:color w:val="000000"/>
        </w:rPr>
        <w:t>声波</w:t>
      </w:r>
      <w:r>
        <w:rPr>
          <w:color w:val="000000"/>
        </w:rPr>
        <w:t>                                 </w:t>
      </w:r>
      <w:r>
        <w:rPr>
          <w:noProof/>
          <w:lang w:eastAsia="zh-CN"/>
        </w:rPr>
        <w:pict>
          <v:shape id="_x0000_i1026" type="#_x0000_t75" style="height:3pt;mso-wrap-style:square;visibility:visible;width:1.5pt">
            <v:imagedata r:id="rId7" o:title=""/>
          </v:shape>
        </w:pict>
      </w:r>
      <w:r>
        <w:rPr>
          <w:color w:val="000000"/>
        </w:rPr>
        <w:t>B. </w:t>
      </w:r>
      <w:r>
        <w:rPr>
          <w:color w:val="000000"/>
        </w:rPr>
        <w:t>超声波</w:t>
      </w:r>
      <w:r>
        <w:rPr>
          <w:color w:val="000000"/>
        </w:rPr>
        <w:t>                                 </w:t>
      </w:r>
      <w:r>
        <w:rPr>
          <w:noProof/>
          <w:lang w:eastAsia="zh-CN"/>
        </w:rPr>
        <w:pict>
          <v:shape id="_x0000_i1027" type="#_x0000_t75" style="height:3pt;mso-wrap-style:square;visibility:visible;width:1.5pt">
            <v:imagedata r:id="rId7" o:title=""/>
          </v:shape>
        </w:pict>
      </w:r>
      <w:r>
        <w:rPr>
          <w:color w:val="000000"/>
        </w:rPr>
        <w:t>C. </w:t>
      </w:r>
      <w:r>
        <w:rPr>
          <w:color w:val="000000"/>
        </w:rPr>
        <w:t>次声波</w:t>
      </w:r>
      <w:r>
        <w:rPr>
          <w:color w:val="000000"/>
        </w:rPr>
        <w:t>                                 </w:t>
      </w:r>
      <w:r>
        <w:rPr>
          <w:noProof/>
          <w:lang w:eastAsia="zh-CN"/>
        </w:rPr>
        <w:pict>
          <v:shape id="_x0000_i1028" type="#_x0000_t75" style="height:3pt;mso-wrap-style:square;visibility:visible;width:1.5pt">
            <v:imagedata r:id="rId7" o:title=""/>
          </v:shape>
        </w:pict>
      </w:r>
      <w:r>
        <w:rPr>
          <w:color w:val="000000"/>
        </w:rPr>
        <w:t>D. </w:t>
      </w:r>
      <w:r>
        <w:rPr>
          <w:color w:val="000000"/>
        </w:rPr>
        <w:t>电磁波</w:t>
      </w:r>
    </w:p>
    <w:p w:rsidR="007D6C50">
      <w:pPr>
        <w:spacing w:after="0"/>
      </w:pPr>
      <w:r>
        <w:rPr>
          <w:color w:val="000000"/>
        </w:rPr>
        <w:t>2.</w:t>
      </w:r>
      <w:r>
        <w:rPr>
          <w:color w:val="000000"/>
        </w:rPr>
        <w:t>无需</w:t>
      </w:r>
      <w:r>
        <w:rPr>
          <w:color w:val="000000"/>
        </w:rPr>
        <w:t>wifi</w:t>
      </w:r>
      <w:r>
        <w:rPr>
          <w:color w:val="000000"/>
        </w:rPr>
        <w:t>信号，点亮</w:t>
      </w:r>
      <w:r>
        <w:rPr>
          <w:color w:val="000000"/>
        </w:rPr>
        <w:t>LED</w:t>
      </w:r>
      <w:r>
        <w:rPr>
          <w:color w:val="000000"/>
        </w:rPr>
        <w:t>灯就能上网，复旦大学成功实现了这一国际前沿通讯技术，在</w:t>
      </w:r>
      <w:r>
        <w:rPr>
          <w:color w:val="000000"/>
        </w:rPr>
        <w:t>LED</w:t>
      </w:r>
      <w:r>
        <w:rPr>
          <w:color w:val="000000"/>
        </w:rPr>
        <w:t>灯中安装一个微芯片，便可让其变成无线网络发射器．点亮</w:t>
      </w:r>
      <w:r>
        <w:rPr>
          <w:color w:val="000000"/>
        </w:rPr>
        <w:t>LED</w:t>
      </w:r>
      <w:r>
        <w:rPr>
          <w:color w:val="000000"/>
        </w:rPr>
        <w:t>灯，灯光下的电脑通过一套特制的接收装置接收光信号即可上网．下列有关说法错误的是（</w:t>
      </w:r>
      <w:r>
        <w:rPr>
          <w:color w:val="000000"/>
        </w:rPr>
        <w:t xml:space="preserve">  </w:t>
      </w:r>
      <w:r>
        <w:rPr>
          <w:color w:val="000000"/>
        </w:rPr>
        <w:t>）</w:t>
      </w:r>
      <w:r>
        <w:rPr>
          <w:color w:val="000000"/>
        </w:rPr>
        <w:t xml:space="preserve">            </w:t>
      </w:r>
    </w:p>
    <w:p w:rsidR="007D6C50">
      <w:pPr>
        <w:spacing w:after="0"/>
        <w:ind w:left="150"/>
      </w:pPr>
      <w:r>
        <w:rPr>
          <w:color w:val="000000"/>
        </w:rPr>
        <w:t>A. </w:t>
      </w:r>
      <w:r>
        <w:rPr>
          <w:color w:val="000000"/>
        </w:rPr>
        <w:t>有</w:t>
      </w:r>
      <w:r>
        <w:rPr>
          <w:color w:val="000000"/>
        </w:rPr>
        <w:t>LED</w:t>
      </w:r>
      <w:r>
        <w:rPr>
          <w:color w:val="000000"/>
        </w:rPr>
        <w:t>灯光的地方就有网络信号</w:t>
      </w:r>
      <w:r>
        <w:br/>
      </w:r>
      <w:r>
        <w:rPr>
          <w:color w:val="000000"/>
        </w:rPr>
        <w:t>B. </w:t>
      </w:r>
      <w:r>
        <w:rPr>
          <w:color w:val="000000"/>
        </w:rPr>
        <w:t>点亮</w:t>
      </w:r>
      <w:r>
        <w:rPr>
          <w:color w:val="000000"/>
        </w:rPr>
        <w:t>LED</w:t>
      </w:r>
      <w:r>
        <w:rPr>
          <w:color w:val="000000"/>
        </w:rPr>
        <w:t>灯上网不是利用电磁波传播信号</w:t>
      </w:r>
      <w:r>
        <w:br/>
      </w:r>
      <w:r>
        <w:rPr>
          <w:color w:val="000000"/>
        </w:rPr>
        <w:t>C. </w:t>
      </w:r>
      <w:r>
        <w:rPr>
          <w:color w:val="000000"/>
        </w:rPr>
        <w:t>与用</w:t>
      </w:r>
      <w:r>
        <w:rPr>
          <w:color w:val="000000"/>
        </w:rPr>
        <w:t>wifi</w:t>
      </w:r>
      <w:r>
        <w:rPr>
          <w:color w:val="000000"/>
        </w:rPr>
        <w:t>信号上网相比，光由于直线传播不能穿墙而过，故网络信息更</w:t>
      </w:r>
      <w:r>
        <w:rPr>
          <w:color w:val="000000"/>
        </w:rPr>
        <w:t>加安全</w:t>
      </w:r>
      <w:r>
        <w:br/>
      </w:r>
      <w:r>
        <w:rPr>
          <w:color w:val="000000"/>
        </w:rPr>
        <w:t>D. </w:t>
      </w:r>
      <w:r>
        <w:rPr>
          <w:color w:val="000000"/>
        </w:rPr>
        <w:t>与用</w:t>
      </w:r>
      <w:r>
        <w:rPr>
          <w:color w:val="000000"/>
        </w:rPr>
        <w:t>wifi</w:t>
      </w:r>
      <w:r>
        <w:rPr>
          <w:color w:val="000000"/>
        </w:rPr>
        <w:t>信号上网相比，没有大功率的无线通讯设备，局部电磁辐射大大减弱</w:t>
      </w:r>
    </w:p>
    <w:p w:rsidR="007D6C50">
      <w:pPr>
        <w:spacing w:after="0"/>
      </w:pPr>
      <w:r>
        <w:rPr>
          <w:color w:val="000000"/>
        </w:rPr>
        <w:t>3.</w:t>
      </w:r>
      <w:r>
        <w:rPr>
          <w:color w:val="000000"/>
        </w:rPr>
        <w:t>（</w:t>
      </w:r>
      <w:r>
        <w:rPr>
          <w:color w:val="000000"/>
        </w:rPr>
        <w:t>2016•</w:t>
      </w:r>
      <w:r>
        <w:rPr>
          <w:color w:val="000000"/>
        </w:rPr>
        <w:t>枣庄）在下列事例中，利用电磁波传递信息的是（</w:t>
      </w:r>
      <w:r>
        <w:rPr>
          <w:color w:val="000000"/>
        </w:rPr>
        <w:t xml:space="preserve">  </w:t>
      </w:r>
      <w:r>
        <w:rPr>
          <w:color w:val="000000"/>
        </w:rPr>
        <w:t>）</w:t>
      </w:r>
      <w:r>
        <w:rPr>
          <w:color w:val="000000"/>
        </w:rPr>
        <w:t xml:space="preserve">            </w:t>
      </w:r>
    </w:p>
    <w:p w:rsidR="007D6C50">
      <w:pPr>
        <w:spacing w:after="0"/>
        <w:ind w:left="150"/>
      </w:pPr>
      <w:r>
        <w:rPr>
          <w:color w:val="000000"/>
        </w:rPr>
        <w:t>A. </w:t>
      </w:r>
      <w:r>
        <w:rPr>
          <w:color w:val="000000"/>
        </w:rPr>
        <w:t>蝙蝠的</w:t>
      </w:r>
      <w:r>
        <w:rPr>
          <w:color w:val="000000"/>
        </w:rPr>
        <w:t>”</w:t>
      </w:r>
      <w:r>
        <w:rPr>
          <w:color w:val="000000"/>
        </w:rPr>
        <w:t>回声</w:t>
      </w:r>
      <w:r>
        <w:rPr>
          <w:color w:val="000000"/>
        </w:rPr>
        <w:t>“</w:t>
      </w:r>
      <w:r>
        <w:rPr>
          <w:color w:val="000000"/>
        </w:rPr>
        <w:t>定位</w:t>
      </w:r>
      <w:r>
        <w:rPr>
          <w:color w:val="000000"/>
        </w:rPr>
        <w:t>      B. </w:t>
      </w:r>
      <w:r>
        <w:rPr>
          <w:color w:val="000000"/>
        </w:rPr>
        <w:t>大象的</w:t>
      </w:r>
      <w:r>
        <w:rPr>
          <w:color w:val="000000"/>
        </w:rPr>
        <w:t>”</w:t>
      </w:r>
      <w:r>
        <w:rPr>
          <w:color w:val="000000"/>
        </w:rPr>
        <w:t>声音</w:t>
      </w:r>
      <w:r>
        <w:rPr>
          <w:color w:val="000000"/>
        </w:rPr>
        <w:t>“</w:t>
      </w:r>
      <w:r>
        <w:rPr>
          <w:color w:val="000000"/>
        </w:rPr>
        <w:t>交流</w:t>
      </w:r>
      <w:r>
        <w:rPr>
          <w:color w:val="000000"/>
        </w:rPr>
        <w:t>      C. ”B</w:t>
      </w:r>
      <w:r>
        <w:rPr>
          <w:color w:val="000000"/>
        </w:rPr>
        <w:t>超</w:t>
      </w:r>
      <w:r>
        <w:rPr>
          <w:color w:val="000000"/>
        </w:rPr>
        <w:t>“</w:t>
      </w:r>
      <w:r>
        <w:rPr>
          <w:color w:val="000000"/>
        </w:rPr>
        <w:t>检查人体</w:t>
      </w:r>
      <w:r>
        <w:rPr>
          <w:color w:val="000000"/>
        </w:rPr>
        <w:t>      D. </w:t>
      </w:r>
      <w:r>
        <w:rPr>
          <w:color w:val="000000"/>
        </w:rPr>
        <w:t>手机用</w:t>
      </w:r>
      <w:r>
        <w:rPr>
          <w:color w:val="000000"/>
        </w:rPr>
        <w:t>”WiFi“</w:t>
      </w:r>
      <w:r>
        <w:rPr>
          <w:color w:val="000000"/>
        </w:rPr>
        <w:t>上网</w:t>
      </w:r>
    </w:p>
    <w:p w:rsidR="007D6C50">
      <w:pPr>
        <w:spacing w:after="0"/>
      </w:pPr>
      <w:r>
        <w:rPr>
          <w:color w:val="000000"/>
        </w:rPr>
        <w:t>4.</w:t>
      </w:r>
      <w:r>
        <w:rPr>
          <w:color w:val="000000"/>
        </w:rPr>
        <w:t>如图所示为最新型的智能穿戴设备谷歌眼镜（</w:t>
      </w:r>
      <w:r>
        <w:rPr>
          <w:color w:val="000000"/>
        </w:rPr>
        <w:t>Google Project Glass</w:t>
      </w:r>
      <w:r>
        <w:rPr>
          <w:color w:val="000000"/>
        </w:rPr>
        <w:t>）．它的外观类似一个环绕式眼镜，其中一个镜片具有微型显示屏的功能．眼镜可将信息传送至镜片，并且允许穿戴用户通过声</w:t>
      </w:r>
      <w:r>
        <w:rPr>
          <w:color w:val="000000"/>
        </w:rPr>
        <w:t>音控制．</w:t>
      </w:r>
      <w:r>
        <w:rPr>
          <w:color w:val="000000"/>
        </w:rPr>
        <w:t xml:space="preserve">Google </w:t>
      </w:r>
      <w:r>
        <w:rPr>
          <w:color w:val="000000"/>
        </w:rPr>
        <w:t>眼镜包含了很多高科技，包括蓝牙，</w:t>
      </w:r>
      <w:r>
        <w:rPr>
          <w:color w:val="000000"/>
        </w:rPr>
        <w:t>Wi</w:t>
      </w:r>
      <w:r>
        <w:rPr>
          <w:color w:val="000000"/>
        </w:rPr>
        <w:t>﹣</w:t>
      </w:r>
      <w:r>
        <w:rPr>
          <w:color w:val="000000"/>
        </w:rPr>
        <w:t>Fi</w:t>
      </w:r>
      <w:r>
        <w:rPr>
          <w:color w:val="000000"/>
        </w:rPr>
        <w:t>，骨传导耳机，照相机，麦克风，触摸盘以及帮助你探测倾斜度的重力感应和陀螺仪．下列关于谷歌眼镜的说法错误的是（</w:t>
      </w:r>
      <w:r>
        <w:rPr>
          <w:color w:val="000000"/>
        </w:rPr>
        <w:t xml:space="preserve">   </w:t>
      </w:r>
      <w:r>
        <w:rPr>
          <w:color w:val="000000"/>
        </w:rPr>
        <w:t>）</w:t>
      </w:r>
      <w:r>
        <w:rPr>
          <w:color w:val="000000"/>
        </w:rPr>
        <w:t xml:space="preserve">  </w:t>
      </w:r>
      <w:r>
        <w:rPr>
          <w:noProof/>
          <w:lang w:eastAsia="zh-CN"/>
        </w:rPr>
        <w:pict>
          <v:shape id="_x0000_i1029" type="#_x0000_t75" style="height:66pt;mso-wrap-style:square;visibility:visible;width:179.25pt">
            <v:imagedata r:id="rId8" o:title=""/>
          </v:shape>
        </w:pict>
      </w:r>
    </w:p>
    <w:p w:rsidR="007D6C50">
      <w:pPr>
        <w:spacing w:after="0"/>
        <w:ind w:left="150"/>
      </w:pPr>
      <w:r>
        <w:rPr>
          <w:color w:val="000000"/>
        </w:rPr>
        <w:t>A. </w:t>
      </w:r>
      <w:r>
        <w:rPr>
          <w:color w:val="000000"/>
        </w:rPr>
        <w:t>谷歌眼镜的耳机系统采用骨传导是因为固体能够传声</w:t>
      </w:r>
      <w:r>
        <w:br/>
      </w:r>
      <w:r>
        <w:rPr>
          <w:color w:val="000000"/>
        </w:rPr>
        <w:t>B. Wi</w:t>
      </w:r>
      <w:r>
        <w:rPr>
          <w:color w:val="000000"/>
        </w:rPr>
        <w:t>﹣</w:t>
      </w:r>
      <w:r>
        <w:rPr>
          <w:color w:val="000000"/>
        </w:rPr>
        <w:t xml:space="preserve">Fi </w:t>
      </w:r>
      <w:r>
        <w:rPr>
          <w:color w:val="000000"/>
        </w:rPr>
        <w:t>无线信号是通过电磁波来传递信息的</w:t>
      </w:r>
      <w:r>
        <w:br/>
      </w:r>
      <w:r>
        <w:rPr>
          <w:color w:val="000000"/>
        </w:rPr>
        <w:t>C. </w:t>
      </w:r>
      <w:r>
        <w:rPr>
          <w:color w:val="000000"/>
        </w:rPr>
        <w:t>谷歌眼镜是通过音色来辨别声音是否由使用者发出</w:t>
      </w:r>
      <w:r>
        <w:br/>
      </w:r>
      <w:r>
        <w:rPr>
          <w:color w:val="000000"/>
        </w:rPr>
        <w:t>D. </w:t>
      </w:r>
      <w:r>
        <w:rPr>
          <w:color w:val="000000"/>
        </w:rPr>
        <w:t>麦克风是将电信号转化成声信号的装置</w:t>
      </w:r>
    </w:p>
    <w:p w:rsidR="007D6C50">
      <w:pPr>
        <w:spacing w:after="0"/>
      </w:pPr>
      <w:r>
        <w:rPr>
          <w:color w:val="000000"/>
        </w:rPr>
        <w:t>5.</w:t>
      </w:r>
      <w:r>
        <w:rPr>
          <w:color w:val="000000"/>
        </w:rPr>
        <w:t>目前卫星通信是利用与地球同步运行的卫星，作为微波通信的中继站（信号的中转），实现全球的通信，也就是让卫星收发的电磁波覆盖</w:t>
      </w:r>
      <w:r>
        <w:rPr>
          <w:color w:val="000000"/>
        </w:rPr>
        <w:t>整个地球，则至少需要的卫星数量是（　　）</w:t>
      </w:r>
      <w:r>
        <w:rPr>
          <w:color w:val="000000"/>
        </w:rPr>
        <w:t xml:space="preserve">            </w:t>
      </w:r>
    </w:p>
    <w:p w:rsidR="007D6C50">
      <w:pPr>
        <w:spacing w:after="0"/>
        <w:ind w:left="150"/>
      </w:pPr>
      <w:r>
        <w:rPr>
          <w:color w:val="000000"/>
        </w:rPr>
        <w:t>A. 2</w:t>
      </w:r>
      <w:r>
        <w:rPr>
          <w:color w:val="000000"/>
        </w:rPr>
        <w:t>颗</w:t>
      </w:r>
      <w:r>
        <w:rPr>
          <w:color w:val="000000"/>
        </w:rPr>
        <w:t>                                       B. 3</w:t>
      </w:r>
      <w:r>
        <w:rPr>
          <w:color w:val="000000"/>
        </w:rPr>
        <w:t>颗</w:t>
      </w:r>
      <w:r>
        <w:rPr>
          <w:color w:val="000000"/>
        </w:rPr>
        <w:t>                                       C. 4</w:t>
      </w:r>
      <w:r>
        <w:rPr>
          <w:color w:val="000000"/>
        </w:rPr>
        <w:t>颗</w:t>
      </w:r>
      <w:r>
        <w:rPr>
          <w:color w:val="000000"/>
        </w:rPr>
        <w:t>                                       D. 5</w:t>
      </w:r>
      <w:r>
        <w:rPr>
          <w:color w:val="000000"/>
        </w:rPr>
        <w:t>颗</w:t>
      </w:r>
    </w:p>
    <w:p w:rsidR="007D6C50">
      <w:pPr>
        <w:spacing w:after="0"/>
      </w:pPr>
      <w:r>
        <w:rPr>
          <w:color w:val="000000"/>
        </w:rPr>
        <w:t>6.</w:t>
      </w:r>
      <w:r>
        <w:rPr>
          <w:color w:val="000000"/>
        </w:rPr>
        <w:t>如图是电磁波及其应用实例，下列说法错误的是（</w:t>
      </w:r>
      <w:r>
        <w:rPr>
          <w:color w:val="000000"/>
        </w:rPr>
        <w:t xml:space="preserve">   </w:t>
      </w:r>
      <w:r>
        <w:rPr>
          <w:color w:val="000000"/>
        </w:rPr>
        <w:t>）</w:t>
      </w:r>
      <w:r>
        <w:rPr>
          <w:color w:val="000000"/>
        </w:rPr>
        <w:t xml:space="preserve">  </w:t>
      </w:r>
      <w:r>
        <w:rPr>
          <w:noProof/>
          <w:lang w:eastAsia="zh-CN"/>
        </w:rPr>
        <w:pict>
          <v:shape id="_x0000_i1030" type="#_x0000_t75" style="height:93.75pt;mso-wrap-style:square;visibility:visible;width:453pt">
            <v:imagedata r:id="rId9" o:title=""/>
          </v:shape>
        </w:pict>
      </w:r>
    </w:p>
    <w:p w:rsidR="007D6C50">
      <w:pPr>
        <w:spacing w:after="0"/>
        <w:ind w:left="150"/>
      </w:pPr>
      <w:r>
        <w:rPr>
          <w:color w:val="000000"/>
        </w:rPr>
        <w:t>A. </w:t>
      </w:r>
      <w:r>
        <w:rPr>
          <w:color w:val="000000"/>
        </w:rPr>
        <w:t>紫外线可以用来做验钞机</w:t>
      </w:r>
      <w:r>
        <w:rPr>
          <w:color w:val="000000"/>
        </w:rPr>
        <w:t>                                    </w:t>
      </w:r>
      <w:r>
        <w:rPr>
          <w:noProof/>
          <w:lang w:eastAsia="zh-CN"/>
        </w:rPr>
        <w:pict>
          <v:shape id="_x0000_i1031" type="#_x0000_t75" style="height:3pt;mso-wrap-style:square;visibility:visible;width:0.75pt">
            <v:imagedata r:id="rId10" o:title=""/>
          </v:shape>
        </w:pict>
      </w:r>
      <w:r>
        <w:rPr>
          <w:color w:val="000000"/>
        </w:rPr>
        <w:t>B.</w:t>
      </w:r>
      <w:r>
        <w:rPr>
          <w:color w:val="000000"/>
        </w:rPr>
        <w:t> </w:t>
      </w:r>
      <w:r>
        <w:rPr>
          <w:color w:val="000000"/>
        </w:rPr>
        <w:t>体检胸透用的电磁波频率比无线电波低</w:t>
      </w:r>
      <w:r>
        <w:br/>
      </w:r>
      <w:r>
        <w:rPr>
          <w:color w:val="000000"/>
        </w:rPr>
        <w:t>C. </w:t>
      </w:r>
      <w:r>
        <w:rPr>
          <w:color w:val="000000"/>
        </w:rPr>
        <w:t>电视机遥控器用红外线遥控</w:t>
      </w:r>
      <w:r>
        <w:rPr>
          <w:color w:val="000000"/>
        </w:rPr>
        <w:t>                                </w:t>
      </w:r>
      <w:r>
        <w:rPr>
          <w:noProof/>
          <w:lang w:eastAsia="zh-CN"/>
        </w:rPr>
        <w:pict>
          <v:shape id="_x0000_i1032" type="#_x0000_t75" style="height:3pt;mso-wrap-style:square;visibility:visible;width:2.25pt">
            <v:imagedata r:id="rId11" o:title=""/>
          </v:shape>
        </w:pict>
      </w:r>
      <w:r>
        <w:rPr>
          <w:color w:val="000000"/>
        </w:rPr>
        <w:t>D. </w:t>
      </w:r>
      <w:r>
        <w:rPr>
          <w:color w:val="000000"/>
        </w:rPr>
        <w:t>可见光与无线电波在真空中的传播速度相同</w:t>
      </w:r>
    </w:p>
    <w:p w:rsidR="007D6C50">
      <w:pPr>
        <w:spacing w:after="0"/>
      </w:pPr>
      <w:r>
        <w:rPr>
          <w:color w:val="000000"/>
        </w:rPr>
        <w:t>7.</w:t>
      </w:r>
      <w:r>
        <w:rPr>
          <w:color w:val="000000"/>
        </w:rPr>
        <w:t>下列关于电磁波与现代通信的说法中错误的是（　　）</w:t>
      </w:r>
      <w:r>
        <w:rPr>
          <w:color w:val="000000"/>
        </w:rPr>
        <w:t xml:space="preserve">            </w:t>
      </w:r>
    </w:p>
    <w:p w:rsidR="007D6C50">
      <w:pPr>
        <w:spacing w:after="0"/>
        <w:ind w:left="150"/>
      </w:pPr>
      <w:r>
        <w:rPr>
          <w:color w:val="000000"/>
        </w:rPr>
        <w:t>A. </w:t>
      </w:r>
      <w:r>
        <w:rPr>
          <w:color w:val="000000"/>
        </w:rPr>
        <w:t>语言、声音和图象是人类特有的三种信息</w:t>
      </w:r>
      <w:r>
        <w:rPr>
          <w:color w:val="000000"/>
        </w:rPr>
        <w:t>           </w:t>
      </w:r>
      <w:r>
        <w:rPr>
          <w:noProof/>
          <w:lang w:eastAsia="zh-CN"/>
        </w:rPr>
        <w:pict>
          <v:shape id="_x0000_i1033" type="#_x0000_t75" style="height:3pt;mso-wrap-style:square;visibility:visible;width:2.25pt">
            <v:imagedata r:id="rId11" o:title=""/>
          </v:shape>
        </w:pict>
      </w:r>
      <w:r>
        <w:rPr>
          <w:color w:val="000000"/>
        </w:rPr>
        <w:t>B. </w:t>
      </w:r>
      <w:r>
        <w:rPr>
          <w:color w:val="000000"/>
        </w:rPr>
        <w:t>在真空罩内只能听到很微弱的手机声是因为真空罩能屏蔽电磁波</w:t>
      </w:r>
      <w:r>
        <w:br/>
      </w:r>
      <w:r>
        <w:rPr>
          <w:color w:val="000000"/>
        </w:rPr>
        <w:t>C. </w:t>
      </w:r>
      <w:r>
        <w:rPr>
          <w:color w:val="000000"/>
        </w:rPr>
        <w:t>电流周围存在磁场，电磁波是在空间传播的电磁场</w:t>
      </w:r>
      <w:r>
        <w:rPr>
          <w:color w:val="000000"/>
        </w:rPr>
        <w:t>          </w:t>
      </w:r>
      <w:r>
        <w:rPr>
          <w:noProof/>
          <w:lang w:eastAsia="zh-CN"/>
        </w:rPr>
        <w:pict>
          <v:shape id="_x0000_i1034" type="#_x0000_t75" style="height:3pt;mso-wrap-style:square;visibility:visible;width:1.5pt">
            <v:imagedata r:id="rId7" o:title=""/>
          </v:shape>
        </w:pict>
      </w:r>
      <w:r>
        <w:rPr>
          <w:color w:val="000000"/>
        </w:rPr>
        <w:t>D. </w:t>
      </w:r>
      <w:r>
        <w:rPr>
          <w:color w:val="000000"/>
        </w:rPr>
        <w:t>光纤通信是利用激光在光导纤维中传输信息的一种通</w:t>
      </w:r>
      <w:r>
        <w:rPr>
          <w:color w:val="000000"/>
        </w:rPr>
        <w:t>信方式</w:t>
      </w:r>
    </w:p>
    <w:p w:rsidR="007D6C50">
      <w:pPr>
        <w:spacing w:after="0"/>
      </w:pPr>
      <w:r>
        <w:rPr>
          <w:color w:val="000000"/>
        </w:rPr>
        <w:t>8.</w:t>
      </w:r>
      <w:r>
        <w:rPr>
          <w:color w:val="000000"/>
        </w:rPr>
        <w:t>关于能源、信息和材料，下列说法正确的是（</w:t>
      </w:r>
      <w:r>
        <w:rPr>
          <w:color w:val="000000"/>
        </w:rPr>
        <w:t xml:space="preserve">   </w:t>
      </w:r>
      <w:r>
        <w:rPr>
          <w:color w:val="000000"/>
        </w:rPr>
        <w:t>）</w:t>
      </w:r>
      <w:r>
        <w:rPr>
          <w:color w:val="000000"/>
        </w:rPr>
        <w:t xml:space="preserve">            </w:t>
      </w:r>
    </w:p>
    <w:p w:rsidR="007D6C50">
      <w:pPr>
        <w:spacing w:after="0"/>
        <w:ind w:left="150"/>
      </w:pPr>
      <w:r>
        <w:rPr>
          <w:color w:val="000000"/>
        </w:rPr>
        <w:t>A. </w:t>
      </w:r>
      <w:r>
        <w:rPr>
          <w:color w:val="000000"/>
        </w:rPr>
        <w:t>核能是可再生能源</w:t>
      </w:r>
      <w:r>
        <w:rPr>
          <w:color w:val="000000"/>
        </w:rPr>
        <w:t>                                              </w:t>
      </w:r>
      <w:r>
        <w:rPr>
          <w:noProof/>
          <w:lang w:eastAsia="zh-CN"/>
        </w:rPr>
        <w:pict>
          <v:shape id="_x0000_i1035" type="#_x0000_t75" style="height:3pt;mso-wrap-style:square;visibility:visible;width:1.5pt">
            <v:imagedata r:id="rId7" o:title=""/>
          </v:shape>
        </w:pict>
      </w:r>
      <w:r>
        <w:rPr>
          <w:color w:val="000000"/>
        </w:rPr>
        <w:t>B. </w:t>
      </w:r>
      <w:r>
        <w:rPr>
          <w:color w:val="000000"/>
        </w:rPr>
        <w:t>雷达是利用电磁波进行定位和导航的</w:t>
      </w:r>
      <w:r>
        <w:br/>
      </w:r>
      <w:r>
        <w:rPr>
          <w:color w:val="000000"/>
        </w:rPr>
        <w:t>C. </w:t>
      </w:r>
      <w:r>
        <w:rPr>
          <w:color w:val="000000"/>
        </w:rPr>
        <w:t>卫星通信是利用超声波传递信息</w:t>
      </w:r>
      <w:r>
        <w:rPr>
          <w:color w:val="000000"/>
        </w:rPr>
        <w:t>                         </w:t>
      </w:r>
      <w:r>
        <w:rPr>
          <w:noProof/>
          <w:lang w:eastAsia="zh-CN"/>
        </w:rPr>
        <w:pict>
          <v:shape id="_x0000_i1036" type="#_x0000_t75" style="height:3pt;mso-wrap-style:square;visibility:visible;width:1.5pt">
            <v:imagedata r:id="rId7" o:title=""/>
          </v:shape>
        </w:pict>
      </w:r>
      <w:r>
        <w:rPr>
          <w:color w:val="000000"/>
        </w:rPr>
        <w:t>D. LED</w:t>
      </w:r>
      <w:r>
        <w:rPr>
          <w:color w:val="000000"/>
        </w:rPr>
        <w:t>灯核心元件发光二极管是由超导材料制成的</w:t>
      </w:r>
    </w:p>
    <w:p w:rsidR="007D6C50">
      <w:pPr>
        <w:spacing w:after="0"/>
      </w:pPr>
      <w:r>
        <w:rPr>
          <w:color w:val="000000"/>
        </w:rPr>
        <w:t>9.</w:t>
      </w:r>
      <w:r>
        <w:rPr>
          <w:color w:val="000000"/>
        </w:rPr>
        <w:t>下列说法正确的有（　　）</w:t>
      </w:r>
      <w:r>
        <w:br/>
      </w:r>
      <w:r>
        <w:rPr>
          <w:color w:val="000000"/>
        </w:rPr>
        <w:t>①</w:t>
      </w:r>
      <w:r>
        <w:rPr>
          <w:color w:val="000000"/>
        </w:rPr>
        <w:t>光纤通信具有传输信息量大、信号衰减小等特点；</w:t>
      </w:r>
      <w:r>
        <w:br/>
      </w:r>
      <w:r>
        <w:rPr>
          <w:color w:val="000000"/>
        </w:rPr>
        <w:t>②</w:t>
      </w:r>
      <w:r>
        <w:rPr>
          <w:color w:val="000000"/>
        </w:rPr>
        <w:t>火箭发射利用的燃料是液态氢，是因为它含有的热量多；</w:t>
      </w:r>
      <w:r>
        <w:br/>
      </w:r>
      <w:r>
        <w:rPr>
          <w:color w:val="000000"/>
        </w:rPr>
        <w:t>③</w:t>
      </w:r>
      <w:r>
        <w:rPr>
          <w:color w:val="000000"/>
        </w:rPr>
        <w:t>微波炉是运用电磁波来工作的；</w:t>
      </w:r>
      <w:r>
        <w:br/>
      </w:r>
      <w:r>
        <w:rPr>
          <w:color w:val="000000"/>
        </w:rPr>
        <w:t>④</w:t>
      </w:r>
      <w:r>
        <w:rPr>
          <w:color w:val="000000"/>
        </w:rPr>
        <w:t>固定电话的听筒把变化的电流变成声音；</w:t>
      </w:r>
      <w:r>
        <w:br/>
      </w:r>
      <w:r>
        <w:rPr>
          <w:color w:val="000000"/>
        </w:rPr>
        <w:t>⑤</w:t>
      </w:r>
      <w:r>
        <w:rPr>
          <w:color w:val="000000"/>
        </w:rPr>
        <w:t>电磁波的频率越高，在空气中传播的速度就越大；</w:t>
      </w:r>
      <w:r>
        <w:br/>
      </w:r>
      <w:r>
        <w:rPr>
          <w:color w:val="000000"/>
        </w:rPr>
        <w:t>⑥</w:t>
      </w:r>
      <w:r>
        <w:rPr>
          <w:color w:val="000000"/>
        </w:rPr>
        <w:t>手机无线上网是利用声波传输信息．</w:t>
      </w:r>
      <w:r>
        <w:rPr>
          <w:color w:val="000000"/>
        </w:rPr>
        <w:t xml:space="preserve">            </w:t>
      </w:r>
    </w:p>
    <w:p w:rsidR="007D6C50">
      <w:pPr>
        <w:spacing w:after="0"/>
        <w:ind w:left="150"/>
      </w:pPr>
      <w:r>
        <w:rPr>
          <w:color w:val="000000"/>
        </w:rPr>
        <w:t>A. ①④⑥                                </w:t>
      </w:r>
      <w:r>
        <w:rPr>
          <w:noProof/>
          <w:lang w:eastAsia="zh-CN"/>
        </w:rPr>
        <w:pict>
          <v:shape id="_x0000_i1037" type="#_x0000_t75" style="height:3pt;mso-wrap-style:square;visibility:visible;width:1.5pt">
            <v:imagedata r:id="rId7" o:title=""/>
          </v:shape>
        </w:pict>
      </w:r>
      <w:r>
        <w:rPr>
          <w:color w:val="000000"/>
        </w:rPr>
        <w:t>B. ②③⑤                                </w:t>
      </w:r>
      <w:r>
        <w:rPr>
          <w:noProof/>
          <w:lang w:eastAsia="zh-CN"/>
        </w:rPr>
        <w:pict>
          <v:shape id="_x0000_i1038" type="#_x0000_t75" style="height:3pt;mso-wrap-style:square;visibility:visible;width:1.5pt">
            <v:imagedata r:id="rId7" o:title=""/>
          </v:shape>
        </w:pict>
      </w:r>
      <w:r>
        <w:rPr>
          <w:color w:val="000000"/>
        </w:rPr>
        <w:t>C. ①③④                                </w:t>
      </w:r>
      <w:r>
        <w:rPr>
          <w:noProof/>
          <w:lang w:eastAsia="zh-CN"/>
        </w:rPr>
        <w:pict>
          <v:shape id="_x0000_i1039" type="#_x0000_t75" style="height:3pt;mso-wrap-style:square;visibility:visible;width:1.5pt">
            <v:imagedata r:id="rId7" o:title=""/>
          </v:shape>
        </w:pict>
      </w:r>
      <w:r>
        <w:rPr>
          <w:color w:val="000000"/>
        </w:rPr>
        <w:t>D. ②③④</w:t>
      </w:r>
    </w:p>
    <w:p w:rsidR="007D6C50">
      <w:pPr>
        <w:spacing w:after="0"/>
      </w:pPr>
      <w:r>
        <w:rPr>
          <w:color w:val="000000"/>
        </w:rPr>
        <w:t>10.</w:t>
      </w:r>
      <w:r>
        <w:rPr>
          <w:color w:val="000000"/>
        </w:rPr>
        <w:t>很多屋顶上安装有形状像</w:t>
      </w:r>
      <w:r>
        <w:rPr>
          <w:color w:val="000000"/>
        </w:rPr>
        <w:t>“</w:t>
      </w:r>
      <w:r>
        <w:rPr>
          <w:color w:val="000000"/>
        </w:rPr>
        <w:t>锅盖</w:t>
      </w:r>
      <w:r>
        <w:rPr>
          <w:color w:val="000000"/>
        </w:rPr>
        <w:t>”</w:t>
      </w:r>
      <w:r>
        <w:rPr>
          <w:color w:val="000000"/>
        </w:rPr>
        <w:t>一样的装置，它的作用是（</w:t>
      </w:r>
      <w:r>
        <w:rPr>
          <w:color w:val="000000"/>
        </w:rPr>
        <w:t xml:space="preserve">   </w:t>
      </w:r>
      <w:r>
        <w:rPr>
          <w:color w:val="000000"/>
        </w:rPr>
        <w:t>）</w:t>
      </w:r>
      <w:r>
        <w:rPr>
          <w:color w:val="000000"/>
        </w:rPr>
        <w:t xml:space="preserve">        </w:t>
      </w:r>
      <w:r>
        <w:rPr>
          <w:color w:val="000000"/>
        </w:rPr>
        <w:t xml:space="preserve">    </w:t>
      </w:r>
    </w:p>
    <w:p w:rsidR="007D6C50">
      <w:pPr>
        <w:spacing w:after="0"/>
        <w:ind w:left="150"/>
      </w:pPr>
      <w:r>
        <w:rPr>
          <w:color w:val="000000"/>
        </w:rPr>
        <w:t>A. </w:t>
      </w:r>
      <w:r>
        <w:rPr>
          <w:color w:val="000000"/>
        </w:rPr>
        <w:t>发射电磁波</w:t>
      </w:r>
      <w:r>
        <w:rPr>
          <w:color w:val="000000"/>
        </w:rPr>
        <w:t>                   </w:t>
      </w:r>
      <w:r>
        <w:rPr>
          <w:noProof/>
          <w:lang w:eastAsia="zh-CN"/>
        </w:rPr>
        <w:pict>
          <v:shape id="_x0000_i1040" type="#_x0000_t75" style="height:3pt;mso-wrap-style:square;visibility:visible;width:1.5pt">
            <v:imagedata r:id="rId7" o:title=""/>
          </v:shape>
        </w:pict>
      </w:r>
      <w:r>
        <w:rPr>
          <w:color w:val="000000"/>
        </w:rPr>
        <w:t>B. </w:t>
      </w:r>
      <w:r>
        <w:rPr>
          <w:color w:val="000000"/>
        </w:rPr>
        <w:t>接收电磁波</w:t>
      </w:r>
      <w:r>
        <w:rPr>
          <w:color w:val="000000"/>
        </w:rPr>
        <w:t>                   </w:t>
      </w:r>
      <w:r>
        <w:rPr>
          <w:noProof/>
          <w:lang w:eastAsia="zh-CN"/>
        </w:rPr>
        <w:pict>
          <v:shape id="_x0000_i1041" type="#_x0000_t75" style="height:3pt;mso-wrap-style:square;visibility:visible;width:1.5pt">
            <v:imagedata r:id="rId7" o:title=""/>
          </v:shape>
        </w:pict>
      </w:r>
      <w:r>
        <w:rPr>
          <w:color w:val="000000"/>
        </w:rPr>
        <w:t>C. </w:t>
      </w:r>
      <w:r>
        <w:rPr>
          <w:color w:val="000000"/>
        </w:rPr>
        <w:t>发射和接收电磁波</w:t>
      </w:r>
      <w:r>
        <w:rPr>
          <w:color w:val="000000"/>
        </w:rPr>
        <w:t>                   </w:t>
      </w:r>
      <w:r>
        <w:rPr>
          <w:noProof/>
          <w:lang w:eastAsia="zh-CN"/>
        </w:rPr>
        <w:pict>
          <v:shape id="_x0000_i1042" type="#_x0000_t75" style="height:3pt;mso-wrap-style:square;visibility:visible;width:1.5pt">
            <v:imagedata r:id="rId7" o:title=""/>
          </v:shape>
        </w:pict>
      </w:r>
      <w:r>
        <w:rPr>
          <w:color w:val="000000"/>
        </w:rPr>
        <w:t>D. </w:t>
      </w:r>
      <w:r>
        <w:rPr>
          <w:color w:val="000000"/>
        </w:rPr>
        <w:t>利用太阳能</w:t>
      </w:r>
    </w:p>
    <w:p w:rsidR="007D6C50">
      <w:pPr>
        <w:spacing w:after="0"/>
      </w:pPr>
      <w:r>
        <w:rPr>
          <w:color w:val="000000"/>
        </w:rPr>
        <w:t>11.</w:t>
      </w:r>
      <w:r>
        <w:rPr>
          <w:color w:val="000000"/>
        </w:rPr>
        <w:t>科学家发现青少年对手机辐射的吸收是成年人的二倍，建议青少年尽量减使用手机。手机辐射其实是（</w:t>
      </w:r>
      <w:r>
        <w:rPr>
          <w:color w:val="000000"/>
        </w:rPr>
        <w:t xml:space="preserve">   </w:t>
      </w:r>
      <w:r>
        <w:rPr>
          <w:color w:val="000000"/>
        </w:rPr>
        <w:t>）</w:t>
      </w:r>
      <w:r>
        <w:rPr>
          <w:color w:val="000000"/>
        </w:rPr>
        <w:t xml:space="preserve">            </w:t>
      </w:r>
    </w:p>
    <w:p w:rsidR="007D6C50">
      <w:pPr>
        <w:spacing w:after="0"/>
        <w:ind w:left="150"/>
      </w:pPr>
      <w:r>
        <w:rPr>
          <w:color w:val="000000"/>
        </w:rPr>
        <w:t>A.</w:t>
      </w:r>
      <w:r>
        <w:rPr>
          <w:color w:val="000000"/>
        </w:rPr>
        <w:t>电磁波</w:t>
      </w:r>
      <w:r>
        <w:br/>
      </w:r>
      <w:r>
        <w:rPr>
          <w:color w:val="000000"/>
        </w:rPr>
        <w:t>B.</w:t>
      </w:r>
      <w:r>
        <w:rPr>
          <w:color w:val="000000"/>
        </w:rPr>
        <w:t>次声波</w:t>
      </w:r>
      <w:r>
        <w:br/>
      </w:r>
      <w:r>
        <w:rPr>
          <w:color w:val="000000"/>
        </w:rPr>
        <w:t>C.</w:t>
      </w:r>
      <w:r>
        <w:rPr>
          <w:color w:val="000000"/>
        </w:rPr>
        <w:t>红外线</w:t>
      </w:r>
      <w:r>
        <w:br/>
      </w:r>
      <w:r>
        <w:rPr>
          <w:color w:val="000000"/>
        </w:rPr>
        <w:t>D.</w:t>
      </w:r>
      <w:r>
        <w:rPr>
          <w:color w:val="000000"/>
        </w:rPr>
        <w:t>超声波</w:t>
      </w:r>
    </w:p>
    <w:p w:rsidR="007D6C50">
      <w:pPr>
        <w:spacing w:after="0"/>
      </w:pPr>
      <w:r>
        <w:rPr>
          <w:color w:val="000000"/>
        </w:rPr>
        <w:t>12.</w:t>
      </w:r>
      <w:r>
        <w:rPr>
          <w:color w:val="000000"/>
        </w:rPr>
        <w:t>关于电磁波，说法中正确的是（</w:t>
      </w:r>
      <w:r>
        <w:rPr>
          <w:color w:val="000000"/>
        </w:rPr>
        <w:t xml:space="preserve">   </w:t>
      </w:r>
      <w:r>
        <w:rPr>
          <w:color w:val="000000"/>
        </w:rPr>
        <w:t>）</w:t>
      </w:r>
      <w:r>
        <w:rPr>
          <w:color w:val="000000"/>
        </w:rPr>
        <w:t xml:space="preserve">            </w:t>
      </w:r>
    </w:p>
    <w:p w:rsidR="007D6C50">
      <w:pPr>
        <w:spacing w:after="0"/>
        <w:ind w:left="150"/>
      </w:pPr>
      <w:r>
        <w:rPr>
          <w:color w:val="000000"/>
        </w:rPr>
        <w:t>A. </w:t>
      </w:r>
      <w:r>
        <w:rPr>
          <w:color w:val="000000"/>
        </w:rPr>
        <w:t>电磁波的速度等于光速，电磁波就是一种光</w:t>
      </w:r>
      <w:r>
        <w:br/>
      </w:r>
      <w:r>
        <w:rPr>
          <w:color w:val="000000"/>
        </w:rPr>
        <w:t>B. </w:t>
      </w:r>
      <w:r>
        <w:rPr>
          <w:color w:val="000000"/>
        </w:rPr>
        <w:t>正常工作的白炽灯周围存在着电磁波</w:t>
      </w:r>
      <w:r>
        <w:br/>
      </w:r>
      <w:r>
        <w:rPr>
          <w:color w:val="000000"/>
        </w:rPr>
        <w:t>C. </w:t>
      </w:r>
      <w:r>
        <w:rPr>
          <w:color w:val="000000"/>
        </w:rPr>
        <w:t>关灯一瞬间，电灯周围的空间里会产生电磁波</w:t>
      </w:r>
      <w:r>
        <w:br/>
      </w:r>
      <w:r>
        <w:rPr>
          <w:color w:val="000000"/>
        </w:rPr>
        <w:t>D. </w:t>
      </w:r>
      <w:r>
        <w:rPr>
          <w:color w:val="000000"/>
        </w:rPr>
        <w:t>电磁波是电磁场在空间的传播，只能在介质中传播，不能在真空中传播</w:t>
      </w:r>
    </w:p>
    <w:p w:rsidR="007D6C50">
      <w:pPr>
        <w:spacing w:after="0"/>
      </w:pPr>
      <w:r>
        <w:rPr>
          <w:color w:val="000000"/>
        </w:rPr>
        <w:t>13.</w:t>
      </w:r>
      <w:r>
        <w:rPr>
          <w:color w:val="000000"/>
        </w:rPr>
        <w:t>能把声音和图像转化为变化的电流的装置是（）</w:t>
      </w:r>
      <w:r>
        <w:rPr>
          <w:color w:val="000000"/>
        </w:rPr>
        <w:t xml:space="preserve">            </w:t>
      </w:r>
    </w:p>
    <w:p w:rsidR="007D6C50">
      <w:pPr>
        <w:spacing w:after="0"/>
        <w:ind w:left="150"/>
      </w:pPr>
      <w:r>
        <w:rPr>
          <w:color w:val="000000"/>
        </w:rPr>
        <w:t>A. </w:t>
      </w:r>
      <w:r>
        <w:rPr>
          <w:color w:val="000000"/>
        </w:rPr>
        <w:t>话筒、摄像机</w:t>
      </w:r>
      <w:r>
        <w:rPr>
          <w:color w:val="000000"/>
        </w:rPr>
        <w:t>                B. </w:t>
      </w:r>
      <w:r>
        <w:rPr>
          <w:color w:val="000000"/>
        </w:rPr>
        <w:t>话筒、显像器</w:t>
      </w:r>
      <w:r>
        <w:rPr>
          <w:color w:val="000000"/>
        </w:rPr>
        <w:t>                C. </w:t>
      </w:r>
      <w:r>
        <w:rPr>
          <w:color w:val="000000"/>
        </w:rPr>
        <w:t>扬声器、显像管</w:t>
      </w:r>
      <w:r>
        <w:rPr>
          <w:color w:val="000000"/>
        </w:rPr>
        <w:t>                D. </w:t>
      </w:r>
      <w:r>
        <w:rPr>
          <w:color w:val="000000"/>
        </w:rPr>
        <w:t>扬声器、摄像机</w:t>
      </w:r>
    </w:p>
    <w:p w:rsidR="007D6C50">
      <w:pPr>
        <w:spacing w:after="0"/>
      </w:pPr>
      <w:r>
        <w:rPr>
          <w:color w:val="000000"/>
        </w:rPr>
        <w:t>14.</w:t>
      </w:r>
      <w:r>
        <w:rPr>
          <w:color w:val="000000"/>
        </w:rPr>
        <w:t>下列说法中正确的是（</w:t>
      </w:r>
      <w:r>
        <w:rPr>
          <w:color w:val="000000"/>
        </w:rPr>
        <w:t xml:space="preserve">     </w:t>
      </w:r>
      <w:r>
        <w:rPr>
          <w:color w:val="000000"/>
        </w:rPr>
        <w:t>）</w:t>
      </w:r>
      <w:r>
        <w:rPr>
          <w:color w:val="000000"/>
        </w:rPr>
        <w:t xml:space="preserve">            </w:t>
      </w:r>
    </w:p>
    <w:p w:rsidR="007D6C50">
      <w:pPr>
        <w:spacing w:after="0"/>
        <w:ind w:left="150"/>
      </w:pPr>
      <w:r>
        <w:rPr>
          <w:color w:val="000000"/>
        </w:rPr>
        <w:t>A. </w:t>
      </w:r>
      <w:r>
        <w:rPr>
          <w:color w:val="000000"/>
        </w:rPr>
        <w:t>用镍铬合金做保险丝主要是因为它的电阻</w:t>
      </w:r>
      <w:r>
        <w:rPr>
          <w:color w:val="000000"/>
        </w:rPr>
        <w:t>率大、熔点低</w:t>
      </w:r>
      <w:r>
        <w:br/>
      </w:r>
      <w:r>
        <w:rPr>
          <w:color w:val="000000"/>
        </w:rPr>
        <w:t>B. </w:t>
      </w:r>
      <w:r>
        <w:rPr>
          <w:color w:val="000000"/>
        </w:rPr>
        <w:t>光是一种电磁波，由</w:t>
      </w:r>
      <w:r>
        <w:rPr>
          <w:color w:val="000000"/>
        </w:rPr>
        <w:t>c=λf</w:t>
      </w:r>
      <w:r>
        <w:rPr>
          <w:color w:val="000000"/>
        </w:rPr>
        <w:t>可知波长越长的光波，传播速度越快</w:t>
      </w:r>
      <w:r>
        <w:br/>
      </w:r>
      <w:r>
        <w:rPr>
          <w:color w:val="000000"/>
        </w:rPr>
        <w:t>C. </w:t>
      </w:r>
      <w:r>
        <w:rPr>
          <w:color w:val="000000"/>
        </w:rPr>
        <w:t>带电体能吸引轻小的物体是因为两者之间一个带正电，另一个带负电</w:t>
      </w:r>
      <w:r>
        <w:br/>
      </w:r>
      <w:r>
        <w:rPr>
          <w:color w:val="000000"/>
        </w:rPr>
        <w:t>D. </w:t>
      </w:r>
      <w:r>
        <w:rPr>
          <w:color w:val="000000"/>
        </w:rPr>
        <w:t>家庭电路中当用电器功率增大时，通过保险丝的电流就增大</w:t>
      </w:r>
    </w:p>
    <w:p w:rsidR="007D6C50">
      <w:pPr>
        <w:spacing w:after="0"/>
      </w:pPr>
      <w:r>
        <w:rPr>
          <w:color w:val="000000"/>
        </w:rPr>
        <w:t>15.“</w:t>
      </w:r>
      <w:r>
        <w:rPr>
          <w:color w:val="000000"/>
        </w:rPr>
        <w:t>神舟</w:t>
      </w:r>
      <w:r>
        <w:rPr>
          <w:color w:val="000000"/>
        </w:rPr>
        <w:t>”</w:t>
      </w:r>
      <w:r>
        <w:rPr>
          <w:color w:val="000000"/>
        </w:rPr>
        <w:t>五号载人航天飞船在飞行时，由多个地面测控站和四艘</w:t>
      </w:r>
      <w:r>
        <w:rPr>
          <w:color w:val="000000"/>
        </w:rPr>
        <w:t>“</w:t>
      </w:r>
      <w:r>
        <w:rPr>
          <w:color w:val="000000"/>
        </w:rPr>
        <w:t>远望</w:t>
      </w:r>
      <w:r>
        <w:rPr>
          <w:color w:val="000000"/>
        </w:rPr>
        <w:t>”</w:t>
      </w:r>
      <w:r>
        <w:rPr>
          <w:color w:val="000000"/>
        </w:rPr>
        <w:t>号远洋航天测量船组成的测控网对其进行了跟踪、测量与控制．这是利用了下列的哪一种波（</w:t>
      </w:r>
      <w:r>
        <w:rPr>
          <w:color w:val="000000"/>
        </w:rPr>
        <w:t xml:space="preserve">   </w:t>
      </w:r>
      <w:r>
        <w:rPr>
          <w:color w:val="000000"/>
        </w:rPr>
        <w:t>）</w:t>
      </w:r>
      <w:r>
        <w:rPr>
          <w:color w:val="000000"/>
        </w:rPr>
        <w:t xml:space="preserve">            </w:t>
      </w:r>
    </w:p>
    <w:p w:rsidR="007D6C50">
      <w:pPr>
        <w:spacing w:after="0"/>
        <w:ind w:left="150"/>
      </w:pPr>
      <w:r>
        <w:rPr>
          <w:color w:val="000000"/>
        </w:rPr>
        <w:t>A. </w:t>
      </w:r>
      <w:r>
        <w:rPr>
          <w:color w:val="000000"/>
        </w:rPr>
        <w:t>红外线</w:t>
      </w:r>
      <w:r>
        <w:rPr>
          <w:color w:val="000000"/>
        </w:rPr>
        <w:t>                                 </w:t>
      </w:r>
      <w:r>
        <w:rPr>
          <w:noProof/>
          <w:lang w:eastAsia="zh-CN"/>
        </w:rPr>
        <w:pict>
          <v:shape id="_x0000_i1043" type="#_x0000_t75" style="height:3pt;mso-wrap-style:square;visibility:visible;width:1.5pt">
            <v:imagedata r:id="rId7" o:title=""/>
          </v:shape>
        </w:pict>
      </w:r>
      <w:r>
        <w:rPr>
          <w:color w:val="000000"/>
        </w:rPr>
        <w:t>B. </w:t>
      </w:r>
      <w:r>
        <w:rPr>
          <w:color w:val="000000"/>
        </w:rPr>
        <w:t>微波</w:t>
      </w:r>
      <w:r>
        <w:rPr>
          <w:color w:val="000000"/>
        </w:rPr>
        <w:t>              </w:t>
      </w:r>
      <w:r>
        <w:rPr>
          <w:color w:val="000000"/>
        </w:rPr>
        <w:t>                   </w:t>
      </w:r>
      <w:r>
        <w:rPr>
          <w:noProof/>
          <w:lang w:eastAsia="zh-CN"/>
        </w:rPr>
        <w:pict>
          <v:shape id="_x0000_i1044" type="#_x0000_t75" style="height:3pt;mso-wrap-style:square;visibility:visible;width:1.5pt">
            <v:imagedata r:id="rId7" o:title=""/>
          </v:shape>
        </w:pict>
      </w:r>
      <w:r>
        <w:rPr>
          <w:color w:val="000000"/>
        </w:rPr>
        <w:t>C. </w:t>
      </w:r>
      <w:r>
        <w:rPr>
          <w:color w:val="000000"/>
        </w:rPr>
        <w:t>超声波</w:t>
      </w:r>
      <w:r>
        <w:rPr>
          <w:color w:val="000000"/>
        </w:rPr>
        <w:t>                                 </w:t>
      </w:r>
      <w:r>
        <w:rPr>
          <w:noProof/>
          <w:lang w:eastAsia="zh-CN"/>
        </w:rPr>
        <w:pict>
          <v:shape id="_x0000_i1045" type="#_x0000_t75" style="height:3pt;mso-wrap-style:square;visibility:visible;width:1.5pt">
            <v:imagedata r:id="rId7" o:title=""/>
          </v:shape>
        </w:pict>
      </w:r>
      <w:r>
        <w:rPr>
          <w:color w:val="000000"/>
        </w:rPr>
        <w:t>D. </w:t>
      </w:r>
      <w:r>
        <w:rPr>
          <w:color w:val="000000"/>
        </w:rPr>
        <w:t>次声波</w:t>
      </w:r>
    </w:p>
    <w:p w:rsidR="007D6C50">
      <w:r>
        <w:rPr>
          <w:b/>
          <w:bCs/>
          <w:sz w:val="24"/>
          <w:szCs w:val="24"/>
        </w:rPr>
        <w:t>二、填空题</w:t>
      </w:r>
    </w:p>
    <w:p w:rsidR="007D6C50">
      <w:pPr>
        <w:spacing w:after="0"/>
      </w:pPr>
      <w:r>
        <w:rPr>
          <w:color w:val="000000"/>
        </w:rPr>
        <w:t>16.</w:t>
      </w:r>
      <w:r>
        <w:rPr>
          <w:color w:val="000000"/>
        </w:rPr>
        <w:t>按照我国登月计划，</w:t>
      </w:r>
      <w:r>
        <w:rPr>
          <w:color w:val="000000"/>
        </w:rPr>
        <w:t>2017</w:t>
      </w:r>
      <w:r>
        <w:rPr>
          <w:color w:val="000000"/>
        </w:rPr>
        <w:t>年</w:t>
      </w:r>
      <w:r>
        <w:rPr>
          <w:color w:val="000000"/>
        </w:rPr>
        <w:t>“</w:t>
      </w:r>
      <w:r>
        <w:rPr>
          <w:color w:val="000000"/>
        </w:rPr>
        <w:t>嫦娥五号</w:t>
      </w:r>
      <w:r>
        <w:rPr>
          <w:color w:val="000000"/>
        </w:rPr>
        <w:t>”</w:t>
      </w:r>
      <w:r>
        <w:rPr>
          <w:color w:val="000000"/>
        </w:rPr>
        <w:t>的返回舱载着月球土壤回归地球，地面科技人员对</w:t>
      </w:r>
      <w:r>
        <w:rPr>
          <w:color w:val="000000"/>
        </w:rPr>
        <w:t>“</w:t>
      </w:r>
      <w:r>
        <w:rPr>
          <w:color w:val="000000"/>
        </w:rPr>
        <w:t>嫦娥五号</w:t>
      </w:r>
      <w:r>
        <w:rPr>
          <w:color w:val="000000"/>
        </w:rPr>
        <w:t>”</w:t>
      </w:r>
      <w:r>
        <w:rPr>
          <w:color w:val="000000"/>
        </w:rPr>
        <w:t>的控制是靠</w:t>
      </w:r>
      <w:r>
        <w:rPr>
          <w:color w:val="000000"/>
        </w:rPr>
        <w:t>________</w:t>
      </w:r>
      <w:r>
        <w:rPr>
          <w:color w:val="000000"/>
        </w:rPr>
        <w:t>（选填</w:t>
      </w:r>
      <w:r>
        <w:rPr>
          <w:color w:val="000000"/>
        </w:rPr>
        <w:t>“</w:t>
      </w:r>
      <w:r>
        <w:rPr>
          <w:color w:val="000000"/>
        </w:rPr>
        <w:t>电磁波</w:t>
      </w:r>
      <w:r>
        <w:rPr>
          <w:color w:val="000000"/>
        </w:rPr>
        <w:t>”</w:t>
      </w:r>
      <w:r>
        <w:rPr>
          <w:color w:val="000000"/>
        </w:rPr>
        <w:t>或</w:t>
      </w:r>
      <w:r>
        <w:rPr>
          <w:color w:val="000000"/>
        </w:rPr>
        <w:t>“</w:t>
      </w:r>
      <w:r>
        <w:rPr>
          <w:color w:val="000000"/>
        </w:rPr>
        <w:t>声呐</w:t>
      </w:r>
      <w:r>
        <w:rPr>
          <w:color w:val="000000"/>
        </w:rPr>
        <w:t>”</w:t>
      </w:r>
      <w:r>
        <w:rPr>
          <w:color w:val="000000"/>
        </w:rPr>
        <w:t>）来传递数据信息的．</w:t>
      </w:r>
      <w:r>
        <w:rPr>
          <w:color w:val="000000"/>
        </w:rPr>
        <w:t>“</w:t>
      </w:r>
      <w:r>
        <w:rPr>
          <w:color w:val="000000"/>
        </w:rPr>
        <w:t>嫦娥五号</w:t>
      </w:r>
      <w:r>
        <w:rPr>
          <w:color w:val="000000"/>
        </w:rPr>
        <w:t>”</w:t>
      </w:r>
      <w:r>
        <w:rPr>
          <w:color w:val="000000"/>
        </w:rPr>
        <w:t>月球探测器的太阳能电池板将太阳能转化为电能，太阳能属于</w:t>
      </w:r>
      <w:r>
        <w:rPr>
          <w:color w:val="000000"/>
        </w:rPr>
        <w:t>________</w:t>
      </w:r>
      <w:r>
        <w:rPr>
          <w:color w:val="000000"/>
        </w:rPr>
        <w:t>能源（选填</w:t>
      </w:r>
      <w:r>
        <w:rPr>
          <w:color w:val="000000"/>
        </w:rPr>
        <w:t>“</w:t>
      </w:r>
      <w:r>
        <w:rPr>
          <w:color w:val="000000"/>
        </w:rPr>
        <w:t>可再生</w:t>
      </w:r>
      <w:r>
        <w:rPr>
          <w:color w:val="000000"/>
        </w:rPr>
        <w:t>”</w:t>
      </w:r>
      <w:r>
        <w:rPr>
          <w:color w:val="000000"/>
        </w:rPr>
        <w:t>或</w:t>
      </w:r>
      <w:r>
        <w:rPr>
          <w:color w:val="000000"/>
        </w:rPr>
        <w:t>“</w:t>
      </w:r>
      <w:r>
        <w:rPr>
          <w:color w:val="000000"/>
        </w:rPr>
        <w:t>不可再生</w:t>
      </w:r>
      <w:r>
        <w:rPr>
          <w:color w:val="000000"/>
        </w:rPr>
        <w:t>”</w:t>
      </w:r>
      <w:r>
        <w:rPr>
          <w:color w:val="000000"/>
        </w:rPr>
        <w:t>）．</w:t>
      </w:r>
      <w:r>
        <w:rPr>
          <w:color w:val="000000"/>
        </w:rPr>
        <w:t xml:space="preserve">    </w:t>
      </w:r>
    </w:p>
    <w:p w:rsidR="007D6C50">
      <w:pPr>
        <w:spacing w:after="0"/>
      </w:pPr>
      <w:r>
        <w:rPr>
          <w:color w:val="000000"/>
        </w:rPr>
        <w:t>17.2015</w:t>
      </w:r>
      <w:r>
        <w:rPr>
          <w:color w:val="000000"/>
        </w:rPr>
        <w:t>年</w:t>
      </w:r>
      <w:r>
        <w:rPr>
          <w:color w:val="000000"/>
        </w:rPr>
        <w:t>9</w:t>
      </w:r>
      <w:r>
        <w:rPr>
          <w:color w:val="000000"/>
        </w:rPr>
        <w:t>月</w:t>
      </w:r>
      <w:r>
        <w:rPr>
          <w:color w:val="000000"/>
        </w:rPr>
        <w:t>3</w:t>
      </w:r>
      <w:r>
        <w:rPr>
          <w:color w:val="000000"/>
        </w:rPr>
        <w:t>号中国人民抗日战争暨</w:t>
      </w:r>
      <w:r>
        <w:rPr>
          <w:color w:val="000000"/>
        </w:rPr>
        <w:t>世界反法西斯战争胜利</w:t>
      </w:r>
      <w:r>
        <w:rPr>
          <w:color w:val="000000"/>
        </w:rPr>
        <w:t>70</w:t>
      </w:r>
      <w:r>
        <w:rPr>
          <w:color w:val="000000"/>
        </w:rPr>
        <w:t>周年阅兵式在天安门广场隆重举行，中华人民共和国主席习近平检阅了受阅部队．如图所示，一架空警</w:t>
      </w:r>
      <w:r>
        <w:rPr>
          <w:color w:val="000000"/>
        </w:rPr>
        <w:t>2000</w:t>
      </w:r>
      <w:r>
        <w:rPr>
          <w:color w:val="000000"/>
        </w:rPr>
        <w:t>和八架歼</w:t>
      </w:r>
      <w:r>
        <w:rPr>
          <w:color w:val="000000"/>
        </w:rPr>
        <w:t>10</w:t>
      </w:r>
      <w:r>
        <w:rPr>
          <w:color w:val="000000"/>
        </w:rPr>
        <w:t>飞机组成漂亮的编队飞过天安门上空，空警</w:t>
      </w:r>
      <w:r>
        <w:rPr>
          <w:color w:val="000000"/>
        </w:rPr>
        <w:t>2000</w:t>
      </w:r>
      <w:r>
        <w:rPr>
          <w:color w:val="000000"/>
        </w:rPr>
        <w:t>飞机与歼</w:t>
      </w:r>
      <w:r>
        <w:rPr>
          <w:color w:val="000000"/>
        </w:rPr>
        <w:t>10</w:t>
      </w:r>
      <w:r>
        <w:rPr>
          <w:color w:val="000000"/>
        </w:rPr>
        <w:t>飞机在飞行过程中需要随时沟通信息，它们之间是利用</w:t>
      </w:r>
      <w:r>
        <w:rPr>
          <w:color w:val="000000"/>
        </w:rPr>
        <w:t>________</w:t>
      </w:r>
      <w:r>
        <w:rPr>
          <w:color w:val="000000"/>
        </w:rPr>
        <w:t>（选填</w:t>
      </w:r>
      <w:r>
        <w:rPr>
          <w:color w:val="000000"/>
        </w:rPr>
        <w:t>“</w:t>
      </w:r>
      <w:r>
        <w:rPr>
          <w:color w:val="000000"/>
        </w:rPr>
        <w:t>电磁波</w:t>
      </w:r>
      <w:r>
        <w:rPr>
          <w:color w:val="000000"/>
        </w:rPr>
        <w:t>”</w:t>
      </w:r>
      <w:r>
        <w:rPr>
          <w:color w:val="000000"/>
        </w:rPr>
        <w:t>或</w:t>
      </w:r>
      <w:r>
        <w:rPr>
          <w:color w:val="000000"/>
        </w:rPr>
        <w:t>“</w:t>
      </w:r>
      <w:r>
        <w:rPr>
          <w:color w:val="000000"/>
        </w:rPr>
        <w:t>声波</w:t>
      </w:r>
      <w:r>
        <w:rPr>
          <w:color w:val="000000"/>
        </w:rPr>
        <w:t>”</w:t>
      </w:r>
      <w:r>
        <w:rPr>
          <w:color w:val="000000"/>
        </w:rPr>
        <w:t>）来传递信息的．</w:t>
      </w:r>
      <w:r>
        <w:rPr>
          <w:color w:val="000000"/>
        </w:rPr>
        <w:t xml:space="preserve">  </w:t>
      </w:r>
      <w:r>
        <w:br/>
      </w:r>
      <w:r>
        <w:rPr>
          <w:noProof/>
          <w:lang w:eastAsia="zh-CN"/>
        </w:rPr>
        <w:pict>
          <v:shape id="_x0000_i1046" type="#_x0000_t75" style="height:81pt;mso-wrap-style:square;visibility:visible;width:120pt">
            <v:imagedata r:id="rId12" o:title=""/>
          </v:shape>
        </w:pict>
      </w:r>
    </w:p>
    <w:p w:rsidR="000714F8">
      <w:pPr>
        <w:spacing w:after="0"/>
        <w:rPr>
          <w:rFonts w:hint="eastAsia"/>
          <w:color w:val="000000"/>
          <w:lang w:eastAsia="zh-CN"/>
        </w:rPr>
      </w:pPr>
      <w:r>
        <w:rPr>
          <w:color w:val="000000"/>
        </w:rPr>
        <w:t>18.</w:t>
      </w:r>
      <w:r>
        <w:rPr>
          <w:color w:val="000000"/>
        </w:rPr>
        <w:t>电视广播就是用电磁波同时传递</w:t>
      </w:r>
      <w:r>
        <w:rPr>
          <w:color w:val="000000"/>
        </w:rPr>
        <w:t>________</w:t>
      </w:r>
      <w:r>
        <w:rPr>
          <w:color w:val="000000"/>
        </w:rPr>
        <w:t>信号和</w:t>
      </w:r>
      <w:r>
        <w:rPr>
          <w:color w:val="000000"/>
        </w:rPr>
        <w:t>________</w:t>
      </w:r>
      <w:r>
        <w:rPr>
          <w:color w:val="000000"/>
        </w:rPr>
        <w:t>信号．下图表示电视广播工作过程的方框图，请把其中内容补充填写完整．</w:t>
      </w:r>
      <w:r>
        <w:rPr>
          <w:color w:val="000000"/>
        </w:rPr>
        <w:t xml:space="preserve"> </w:t>
      </w:r>
    </w:p>
    <w:p w:rsidR="007D6C50">
      <w:pPr>
        <w:spacing w:after="0"/>
      </w:pPr>
      <w:r>
        <w:rPr>
          <w:color w:val="000000"/>
        </w:rPr>
        <w:t xml:space="preserve"> </w:t>
      </w:r>
      <w:r>
        <w:rPr>
          <w:noProof/>
          <w:lang w:eastAsia="zh-CN"/>
        </w:rPr>
        <w:pict>
          <v:shape id="_x0000_i1047" type="#_x0000_t75" style="height:72.75pt;mso-wrap-style:square;visibility:visible;width:306pt">
            <v:imagedata r:id="rId13" o:title=""/>
          </v:shape>
        </w:pict>
      </w:r>
      <w:r>
        <w:br/>
      </w:r>
      <w:r>
        <w:rPr>
          <w:color w:val="000000"/>
        </w:rPr>
        <w:t xml:space="preserve">①________  ②________  ③________  ④________      </w:t>
      </w:r>
    </w:p>
    <w:p w:rsidR="007D6C50">
      <w:pPr>
        <w:spacing w:after="0"/>
      </w:pPr>
      <w:r>
        <w:rPr>
          <w:color w:val="000000"/>
        </w:rPr>
        <w:t>19.</w:t>
      </w:r>
      <w:r>
        <w:rPr>
          <w:color w:val="000000"/>
        </w:rPr>
        <w:t>通信卫星大多是相对于地球</w:t>
      </w:r>
      <w:r>
        <w:rPr>
          <w:color w:val="000000"/>
        </w:rPr>
        <w:t>“</w:t>
      </w:r>
      <w:r>
        <w:rPr>
          <w:color w:val="000000"/>
        </w:rPr>
        <w:t>静止</w:t>
      </w:r>
      <w:r>
        <w:rPr>
          <w:color w:val="000000"/>
        </w:rPr>
        <w:t>”</w:t>
      </w:r>
      <w:r>
        <w:rPr>
          <w:color w:val="000000"/>
        </w:rPr>
        <w:t>的</w:t>
      </w:r>
      <w:r>
        <w:rPr>
          <w:color w:val="000000"/>
        </w:rPr>
        <w:t>________</w:t>
      </w:r>
      <w:r>
        <w:rPr>
          <w:color w:val="000000"/>
        </w:rPr>
        <w:t>，从地面上看，它好像悬挂在空中</w:t>
      </w:r>
      <w:r>
        <w:rPr>
          <w:color w:val="000000"/>
        </w:rPr>
        <w:t>________</w:t>
      </w:r>
      <w:r>
        <w:rPr>
          <w:color w:val="000000"/>
        </w:rPr>
        <w:t>．在地球周围均匀地配置</w:t>
      </w:r>
      <w:r>
        <w:rPr>
          <w:color w:val="000000"/>
        </w:rPr>
        <w:t>________</w:t>
      </w:r>
      <w:r>
        <w:rPr>
          <w:color w:val="000000"/>
        </w:rPr>
        <w:t>颗同步通信卫星，就覆盖了几乎全部地球表面．通过卫星电视，一个地方的突发事件，全世界几乎可以</w:t>
      </w:r>
      <w:r>
        <w:rPr>
          <w:color w:val="000000"/>
        </w:rPr>
        <w:t>________</w:t>
      </w:r>
      <w:r>
        <w:rPr>
          <w:color w:val="000000"/>
        </w:rPr>
        <w:t>看到现场的画面．</w:t>
      </w:r>
      <w:r>
        <w:rPr>
          <w:color w:val="000000"/>
        </w:rPr>
        <w:t xml:space="preserve">    </w:t>
      </w:r>
    </w:p>
    <w:p w:rsidR="000714F8">
      <w:pPr>
        <w:spacing w:after="0"/>
        <w:rPr>
          <w:rFonts w:hint="eastAsia"/>
          <w:color w:val="000000"/>
          <w:lang w:eastAsia="zh-CN"/>
        </w:rPr>
      </w:pPr>
      <w:r>
        <w:rPr>
          <w:color w:val="000000"/>
        </w:rPr>
        <w:t>20.</w:t>
      </w:r>
      <w:r>
        <w:rPr>
          <w:color w:val="000000"/>
        </w:rPr>
        <w:t>手机已经成为人们必备的通讯工具．它是通过</w:t>
      </w:r>
      <w:r>
        <w:rPr>
          <w:color w:val="000000"/>
        </w:rPr>
        <w:t>________</w:t>
      </w:r>
      <w:r>
        <w:rPr>
          <w:color w:val="000000"/>
        </w:rPr>
        <w:t>传递信息的．随着手机充电技术的不断发展，无线充电、太阳能充电等</w:t>
      </w:r>
      <w:r>
        <w:rPr>
          <w:color w:val="000000"/>
        </w:rPr>
        <w:t>先进技术逐步走入我们日常生活之中．右图是一款手机无线充电实物图，在给手机充电的过程中，电能转化为</w:t>
      </w:r>
      <w:r>
        <w:rPr>
          <w:color w:val="000000"/>
        </w:rPr>
        <w:t>________</w:t>
      </w:r>
      <w:r>
        <w:rPr>
          <w:color w:val="000000"/>
        </w:rPr>
        <w:t>能．人类是在能量的转化或转移的过程中利用能量，而能量的转化和转移是有</w:t>
      </w:r>
      <w:r>
        <w:rPr>
          <w:color w:val="000000"/>
        </w:rPr>
        <w:t>________</w:t>
      </w:r>
      <w:r>
        <w:rPr>
          <w:color w:val="000000"/>
        </w:rPr>
        <w:t>的，因此可利用的能源是有限的．</w:t>
      </w:r>
    </w:p>
    <w:p w:rsidR="007D6C50">
      <w:pPr>
        <w:spacing w:after="0"/>
      </w:pPr>
      <w:r>
        <w:rPr>
          <w:noProof/>
          <w:lang w:eastAsia="zh-CN"/>
        </w:rPr>
        <w:pict>
          <v:shape id="_x0000_i1048" type="#_x0000_t75" style="height:75pt;mso-wrap-style:square;visibility:visible;width:134.25pt">
            <v:imagedata r:id="rId14" o:title=""/>
          </v:shape>
        </w:pict>
      </w:r>
    </w:p>
    <w:p w:rsidR="000714F8">
      <w:pPr>
        <w:spacing w:after="0"/>
        <w:rPr>
          <w:rFonts w:hint="eastAsia"/>
          <w:color w:val="000000"/>
          <w:lang w:eastAsia="zh-CN"/>
        </w:rPr>
      </w:pPr>
      <w:r>
        <w:rPr>
          <w:color w:val="000000"/>
        </w:rPr>
        <w:t>21.</w:t>
      </w:r>
      <w:r>
        <w:rPr>
          <w:color w:val="000000"/>
        </w:rPr>
        <w:t>如图甲所示为一款国产品牌汽车，车内装有先进的倒车雷达系统，这个系统是利用</w:t>
      </w:r>
      <w:r>
        <w:rPr>
          <w:color w:val="000000"/>
        </w:rPr>
        <w:t>________</w:t>
      </w:r>
      <w:r>
        <w:rPr>
          <w:color w:val="000000"/>
        </w:rPr>
        <w:t>（选填</w:t>
      </w:r>
      <w:r>
        <w:rPr>
          <w:color w:val="000000"/>
        </w:rPr>
        <w:t>“</w:t>
      </w:r>
      <w:r>
        <w:rPr>
          <w:color w:val="000000"/>
        </w:rPr>
        <w:t>超声波</w:t>
      </w:r>
      <w:r>
        <w:rPr>
          <w:color w:val="000000"/>
        </w:rPr>
        <w:t>”</w:t>
      </w:r>
      <w:r>
        <w:rPr>
          <w:color w:val="000000"/>
        </w:rPr>
        <w:t>或</w:t>
      </w:r>
      <w:r>
        <w:rPr>
          <w:color w:val="000000"/>
        </w:rPr>
        <w:t>“</w:t>
      </w:r>
      <w:r>
        <w:rPr>
          <w:color w:val="000000"/>
        </w:rPr>
        <w:t>次声波</w:t>
      </w:r>
      <w:r>
        <w:rPr>
          <w:color w:val="000000"/>
        </w:rPr>
        <w:t>”</w:t>
      </w:r>
      <w:r>
        <w:rPr>
          <w:color w:val="000000"/>
        </w:rPr>
        <w:t>）工作的；如图乙是该车内安装的</w:t>
      </w:r>
      <w:r>
        <w:rPr>
          <w:color w:val="000000"/>
        </w:rPr>
        <w:t>GPS</w:t>
      </w:r>
      <w:r>
        <w:rPr>
          <w:color w:val="000000"/>
        </w:rPr>
        <w:t>全球卫星定位仪，它与导航卫星通过</w:t>
      </w:r>
      <w:r>
        <w:rPr>
          <w:color w:val="000000"/>
        </w:rPr>
        <w:t>________</w:t>
      </w:r>
      <w:r>
        <w:rPr>
          <w:color w:val="000000"/>
        </w:rPr>
        <w:t>实现全球定位功能；市区禁止汽车鸣笛，从控制噪声的角度分析，这是从</w:t>
      </w:r>
      <w:r>
        <w:rPr>
          <w:color w:val="000000"/>
        </w:rPr>
        <w:t>______</w:t>
      </w:r>
      <w:r>
        <w:rPr>
          <w:color w:val="000000"/>
        </w:rPr>
        <w:t>__</w:t>
      </w:r>
      <w:r>
        <w:rPr>
          <w:color w:val="000000"/>
        </w:rPr>
        <w:t>处减弱噪声的．</w:t>
      </w:r>
    </w:p>
    <w:p w:rsidR="007D6C50">
      <w:pPr>
        <w:spacing w:after="0"/>
      </w:pPr>
      <w:r>
        <w:rPr>
          <w:color w:val="000000"/>
        </w:rPr>
        <w:t xml:space="preserve">  </w:t>
      </w:r>
      <w:r>
        <w:rPr>
          <w:noProof/>
          <w:lang w:eastAsia="zh-CN"/>
        </w:rPr>
        <w:pict>
          <v:shape id="_x0000_i1049" type="#_x0000_t75" style="height:92.25pt;mso-wrap-style:square;visibility:visible;width:180.75pt">
            <v:imagedata r:id="rId15" o:title=""/>
          </v:shape>
        </w:pict>
      </w:r>
    </w:p>
    <w:p w:rsidR="007D6C50">
      <w:pPr>
        <w:spacing w:after="0"/>
      </w:pPr>
      <w:r>
        <w:rPr>
          <w:color w:val="000000"/>
        </w:rPr>
        <w:t>22.</w:t>
      </w:r>
      <w:r>
        <w:rPr>
          <w:color w:val="000000"/>
        </w:rPr>
        <w:t>无线电广播所用的中波波段的频率是</w:t>
      </w:r>
      <w:r>
        <w:rPr>
          <w:color w:val="000000"/>
        </w:rPr>
        <w:t>1.0×10</w:t>
      </w:r>
      <w:r>
        <w:rPr>
          <w:color w:val="000000"/>
          <w:vertAlign w:val="superscript"/>
        </w:rPr>
        <w:t>5</w:t>
      </w:r>
      <w:r>
        <w:rPr>
          <w:color w:val="000000"/>
        </w:rPr>
        <w:t>HZ</w:t>
      </w:r>
      <w:r>
        <w:rPr>
          <w:color w:val="000000"/>
        </w:rPr>
        <w:t>～</w:t>
      </w:r>
      <w:r>
        <w:rPr>
          <w:color w:val="000000"/>
        </w:rPr>
        <w:t>1.5×10</w:t>
      </w:r>
      <w:r>
        <w:rPr>
          <w:color w:val="000000"/>
          <w:vertAlign w:val="superscript"/>
        </w:rPr>
        <w:t>6</w:t>
      </w:r>
      <w:r>
        <w:rPr>
          <w:color w:val="000000"/>
        </w:rPr>
        <w:t>HZ</w:t>
      </w:r>
      <w:r>
        <w:rPr>
          <w:color w:val="000000"/>
        </w:rPr>
        <w:t>，这个波段的波长范围是</w:t>
      </w:r>
      <w:r>
        <w:rPr>
          <w:color w:val="000000"/>
        </w:rPr>
        <w:t>________m</w:t>
      </w:r>
      <w:r>
        <w:rPr>
          <w:color w:val="000000"/>
        </w:rPr>
        <w:t>～</w:t>
      </w:r>
      <w:r>
        <w:rPr>
          <w:color w:val="000000"/>
        </w:rPr>
        <w:t>________m</w:t>
      </w:r>
      <w:r>
        <w:rPr>
          <w:color w:val="000000"/>
        </w:rPr>
        <w:t>的运动形态．</w:t>
      </w:r>
      <w:r>
        <w:rPr>
          <w:color w:val="000000"/>
        </w:rPr>
        <w:t xml:space="preserve">    </w:t>
      </w:r>
    </w:p>
    <w:p w:rsidR="007D6C50">
      <w:r>
        <w:rPr>
          <w:b/>
          <w:bCs/>
          <w:sz w:val="24"/>
          <w:szCs w:val="24"/>
        </w:rPr>
        <w:t>三、解答题</w:t>
      </w:r>
    </w:p>
    <w:p w:rsidR="007D6C50">
      <w:pPr>
        <w:spacing w:after="0"/>
      </w:pPr>
      <w:r>
        <w:rPr>
          <w:color w:val="000000"/>
        </w:rPr>
        <w:t>23.</w:t>
      </w:r>
      <w:r>
        <w:rPr>
          <w:color w:val="000000"/>
        </w:rPr>
        <w:t>珊珊同学最近申请了一个电子信箱，其地址为</w:t>
      </w:r>
      <w:r>
        <w:rPr>
          <w:color w:val="000000"/>
        </w:rPr>
        <w:t>FJSS@yahoo</w:t>
      </w:r>
      <w:r>
        <w:rPr>
          <w:color w:val="000000"/>
        </w:rPr>
        <w:t>．</w:t>
      </w:r>
      <w:r>
        <w:rPr>
          <w:color w:val="000000"/>
        </w:rPr>
        <w:t>Com</w:t>
      </w:r>
      <w:r>
        <w:rPr>
          <w:color w:val="000000"/>
        </w:rPr>
        <w:t>．</w:t>
      </w:r>
      <w:r>
        <w:rPr>
          <w:color w:val="000000"/>
        </w:rPr>
        <w:t>cn</w:t>
      </w:r>
      <w:r>
        <w:rPr>
          <w:color w:val="000000"/>
        </w:rPr>
        <w:t>．对这个电子信箱，你得到什么信息？请你试着在某个网站申请一个免费电子信箱．</w:t>
      </w:r>
      <w:r>
        <w:rPr>
          <w:color w:val="000000"/>
        </w:rPr>
        <w:t xml:space="preserve">    </w:t>
      </w:r>
    </w:p>
    <w:p w:rsidR="007D6C50">
      <w:pPr>
        <w:spacing w:after="0"/>
      </w:pPr>
      <w:r>
        <w:rPr>
          <w:color w:val="000000"/>
        </w:rPr>
        <w:t>24.</w:t>
      </w:r>
      <w:r>
        <w:rPr>
          <w:color w:val="000000"/>
        </w:rPr>
        <w:t>长沙地铁</w:t>
      </w:r>
      <w:r>
        <w:rPr>
          <w:color w:val="000000"/>
        </w:rPr>
        <w:t>2</w:t>
      </w:r>
      <w:r>
        <w:rPr>
          <w:color w:val="000000"/>
        </w:rPr>
        <w:t>号线已开通，据介绍，地铁</w:t>
      </w:r>
      <w:r>
        <w:rPr>
          <w:color w:val="000000"/>
        </w:rPr>
        <w:t>2</w:t>
      </w:r>
      <w:r>
        <w:rPr>
          <w:color w:val="000000"/>
        </w:rPr>
        <w:t>号线列车采用的自动保护系统让列车在规定速度内运行，当列车速度超过最高安全速度时，系统会指令</w:t>
      </w:r>
      <w:r>
        <w:rPr>
          <w:color w:val="000000"/>
        </w:rPr>
        <w:t>列车停下来．为保证停下来时不会追尾和碰撞，如前方有车已停，后方车的自动保护系统就会接收到减速甚至停车的信号．遇紧急刹车时，列车在</w:t>
      </w:r>
      <w:r>
        <w:rPr>
          <w:color w:val="000000"/>
        </w:rPr>
        <w:t>250</w:t>
      </w:r>
      <w:r>
        <w:rPr>
          <w:color w:val="000000"/>
        </w:rPr>
        <w:t>米距离内，车速可由</w:t>
      </w:r>
      <w:r>
        <w:rPr>
          <w:color w:val="000000"/>
        </w:rPr>
        <w:t>80</w:t>
      </w:r>
      <w:r>
        <w:rPr>
          <w:color w:val="000000"/>
        </w:rPr>
        <w:t>公里</w:t>
      </w:r>
      <w:r>
        <w:rPr>
          <w:color w:val="000000"/>
        </w:rPr>
        <w:t>/</w:t>
      </w:r>
      <w:r>
        <w:rPr>
          <w:color w:val="000000"/>
        </w:rPr>
        <w:t>小时降为零．列车客室照明采用节能环保的</w:t>
      </w:r>
      <w:r>
        <w:rPr>
          <w:color w:val="000000"/>
        </w:rPr>
        <w:t>LED</w:t>
      </w:r>
      <w:r>
        <w:rPr>
          <w:color w:val="000000"/>
        </w:rPr>
        <w:t>照明方案．照明设备的辅助供电系统安装于列车的车头和车尾，能提供</w:t>
      </w:r>
      <w:r>
        <w:rPr>
          <w:color w:val="000000"/>
        </w:rPr>
        <w:t>380</w:t>
      </w:r>
      <w:r>
        <w:rPr>
          <w:color w:val="000000"/>
        </w:rPr>
        <w:t>伏的交流电源．如有紧急情况发生，在电网断电的情况下，蓄电池的紧急照明能提供至少半小时的光亮．另外，每节车厢有两个高清监控摄像头，列车驾驶员可通过驾驶室的监控装置，观察到车内发生的所有情况．文中信息所含物理知识</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2346"/>
        <w:gridCol w:w="213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文中信息</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所含物理知识</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示例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列车在规定速度内运行</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防止惯性现象造成危害</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节能环保的</w:t>
            </w:r>
            <w:r>
              <w:rPr>
                <w:color w:val="000000"/>
              </w:rPr>
              <w:t>LED</w:t>
            </w:r>
            <w:r>
              <w:rPr>
                <w:color w:val="000000"/>
              </w:rPr>
              <w:t>照明方案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D6C50">
            <w:pPr>
              <w:spacing w:after="0"/>
            </w:pPr>
            <w:r>
              <w:rPr>
                <w:color w:val="000000"/>
              </w:rPr>
              <w:t>电磁波传递信息</w:t>
            </w:r>
          </w:p>
        </w:tc>
      </w:tr>
    </w:tbl>
    <w:p w:rsidR="007D6C50">
      <w:pPr>
        <w:spacing w:after="0"/>
      </w:pPr>
      <w:r>
        <w:rPr>
          <w:noProof/>
          <w:lang w:eastAsia="zh-CN"/>
        </w:rPr>
        <w:pict>
          <v:shape id="_x0000_i1050" type="#_x0000_t75" style="height:199.5pt;mso-wrap-style:square;visibility:visible;width:315.75pt">
            <v:imagedata r:id="rId16" o:title=""/>
          </v:shape>
        </w:pict>
      </w:r>
    </w:p>
    <w:p w:rsidR="007D6C50">
      <w:r>
        <w:rPr>
          <w:b/>
          <w:bCs/>
          <w:sz w:val="24"/>
          <w:szCs w:val="24"/>
        </w:rPr>
        <w:t>四、综合题</w:t>
      </w:r>
    </w:p>
    <w:p w:rsidR="007D6C50">
      <w:pPr>
        <w:spacing w:after="0"/>
      </w:pPr>
      <w:r>
        <w:rPr>
          <w:color w:val="000000"/>
        </w:rPr>
        <w:t>25.</w:t>
      </w:r>
      <w:r>
        <w:rPr>
          <w:color w:val="000000"/>
        </w:rPr>
        <w:t>我们在日常生活中常用到的微波炉，是用电磁波来加热食物的．微波炉内有很强的电磁波，因为它的波长很短，所以叫做微波．微波同其他频率的电磁波一样，过量的照射对人体有害，微波炉的外壳是金属壳，炉门的玻璃上有金属网，这样就能保证电磁波的泄漏量会超过允许值．请回答：</w:t>
      </w:r>
      <w:r>
        <w:rPr>
          <w:color w:val="000000"/>
        </w:rPr>
        <w:t xml:space="preserve">    </w:t>
      </w:r>
    </w:p>
    <w:p w:rsidR="007D6C50">
      <w:pPr>
        <w:spacing w:after="0"/>
      </w:pPr>
      <w:r>
        <w:rPr>
          <w:color w:val="000000"/>
        </w:rPr>
        <w:t>（</w:t>
      </w:r>
      <w:r>
        <w:rPr>
          <w:color w:val="000000"/>
        </w:rPr>
        <w:t>1</w:t>
      </w:r>
      <w:r>
        <w:rPr>
          <w:color w:val="000000"/>
        </w:rPr>
        <w:t>）微波除了可以用于加热外，还有什么应用？</w:t>
      </w:r>
      <w:r>
        <w:rPr>
          <w:color w:val="000000"/>
        </w:rPr>
        <w:t xml:space="preserve">    </w:t>
      </w:r>
    </w:p>
    <w:p w:rsidR="007D6C50">
      <w:pPr>
        <w:spacing w:after="0"/>
      </w:pPr>
      <w:r>
        <w:rPr>
          <w:color w:val="000000"/>
        </w:rPr>
        <w:t>（</w:t>
      </w:r>
      <w:r>
        <w:rPr>
          <w:color w:val="000000"/>
        </w:rPr>
        <w:t>2</w:t>
      </w:r>
      <w:r>
        <w:rPr>
          <w:color w:val="000000"/>
        </w:rPr>
        <w:t>）微波的频率在</w:t>
      </w:r>
      <w:r>
        <w:rPr>
          <w:color w:val="000000"/>
        </w:rPr>
        <w:t>30MHZ</w:t>
      </w:r>
      <w:r>
        <w:rPr>
          <w:color w:val="000000"/>
        </w:rPr>
        <w:t>～</w:t>
      </w:r>
      <w:r>
        <w:rPr>
          <w:color w:val="000000"/>
        </w:rPr>
        <w:t>3×10</w:t>
      </w:r>
      <w:r>
        <w:rPr>
          <w:color w:val="000000"/>
          <w:vertAlign w:val="superscript"/>
        </w:rPr>
        <w:t>5</w:t>
      </w:r>
      <w:r>
        <w:rPr>
          <w:color w:val="000000"/>
        </w:rPr>
        <w:t xml:space="preserve"> MHZ </w:t>
      </w:r>
      <w:r>
        <w:rPr>
          <w:color w:val="000000"/>
        </w:rPr>
        <w:t>之间，它的波长范围是多少？</w:t>
      </w:r>
      <w:r>
        <w:rPr>
          <w:color w:val="000000"/>
        </w:rPr>
        <w:t xml:space="preserve">    </w:t>
      </w:r>
    </w:p>
    <w:p w:rsidR="007D6C50">
      <w:pPr>
        <w:spacing w:after="0"/>
      </w:pPr>
      <w:r>
        <w:rPr>
          <w:color w:val="000000"/>
        </w:rPr>
        <w:t>26.</w:t>
      </w:r>
      <w:r>
        <w:rPr>
          <w:color w:val="000000"/>
        </w:rPr>
        <w:t>阅读短文，回答问题：</w:t>
      </w:r>
      <w:r>
        <w:br/>
      </w:r>
      <w:r>
        <w:rPr>
          <w:color w:val="000000"/>
        </w:rPr>
        <w:t>手机信号屏蔽器</w:t>
      </w:r>
      <w:r>
        <w:br/>
      </w:r>
      <w:r>
        <w:rPr>
          <w:color w:val="000000"/>
        </w:rPr>
        <w:t>上初三的小中听去年参加高考的哥哥说，现在为了防止考生在考场内使用手机进行作弊，每个考场都会放置一个手机信号屏蔽器．爱动脑筋的小中想，手机信号屏蔽器的原理是什么呢？于是，他上网查阅了相关的资料．</w:t>
      </w:r>
      <w:r>
        <w:br/>
      </w:r>
      <w:r>
        <w:rPr>
          <w:color w:val="000000"/>
        </w:rPr>
        <w:t>手机工作时是在一定的频率范围内，手机和基站通过无线电波联接起来，以一定的波特率和调制方式完成数据和声音的传输．手机信号屏蔽器针对手机通讯的原理，屏蔽器在工作过程中以一定的速度从前向信道的低端频率向高端扫描．该扫描速度可以在手机接</w:t>
      </w:r>
      <w:r>
        <w:rPr>
          <w:color w:val="000000"/>
        </w:rPr>
        <w:t>收报文信号中形成乱码干扰，手机不能检测出从基站发出的正常数据，使手机不能与基站建立联接，达到屏蔽手机信号的目的．手机表现为搜索网络、无信号、无服务系统等现象．由于</w:t>
      </w:r>
      <w:r>
        <w:rPr>
          <w:color w:val="000000"/>
        </w:rPr>
        <w:t>3G</w:t>
      </w:r>
      <w:r>
        <w:rPr>
          <w:color w:val="000000"/>
        </w:rPr>
        <w:t>信号的手机上市和使用，屏蔽器也由老式的</w:t>
      </w:r>
      <w:r>
        <w:rPr>
          <w:color w:val="000000"/>
        </w:rPr>
        <w:t>4</w:t>
      </w:r>
      <w:r>
        <w:rPr>
          <w:color w:val="000000"/>
        </w:rPr>
        <w:t>根天线改进为现在增强型的</w:t>
      </w:r>
      <w:r>
        <w:rPr>
          <w:color w:val="000000"/>
        </w:rPr>
        <w:t>5</w:t>
      </w:r>
      <w:r>
        <w:rPr>
          <w:color w:val="000000"/>
        </w:rPr>
        <w:t>根天线的新式屏蔽器（如图），使它对</w:t>
      </w:r>
      <w:r>
        <w:rPr>
          <w:color w:val="000000"/>
        </w:rPr>
        <w:t>3G</w:t>
      </w:r>
      <w:r>
        <w:rPr>
          <w:color w:val="000000"/>
        </w:rPr>
        <w:t>手机信号也能进行屏蔽和干扰．</w:t>
      </w:r>
      <w:r>
        <w:br/>
      </w:r>
      <w:r>
        <w:rPr>
          <w:color w:val="000000"/>
        </w:rPr>
        <w:t>手机信号屏蔽器在通电后，工作电源在</w:t>
      </w:r>
      <w:r>
        <w:rPr>
          <w:color w:val="000000"/>
        </w:rPr>
        <w:t>4</w:t>
      </w:r>
      <w:r>
        <w:rPr>
          <w:color w:val="000000"/>
        </w:rPr>
        <w:t>秒内从零上升到稳定．起动完成后，</w:t>
      </w:r>
      <w:r>
        <w:rPr>
          <w:color w:val="000000"/>
        </w:rPr>
        <w:t>35</w:t>
      </w:r>
      <w:r>
        <w:rPr>
          <w:color w:val="000000"/>
        </w:rPr>
        <w:t>秒内使作用范围内的手机被屏蔽．它的发射功率为</w:t>
      </w:r>
      <w:r>
        <w:rPr>
          <w:color w:val="000000"/>
        </w:rPr>
        <w:t>1W±200mA</w:t>
      </w:r>
      <w:r>
        <w:rPr>
          <w:color w:val="000000"/>
        </w:rPr>
        <w:t>，控制范围在</w:t>
      </w:r>
      <w:r>
        <w:rPr>
          <w:color w:val="000000"/>
        </w:rPr>
        <w:t>40</w:t>
      </w:r>
      <w:r>
        <w:rPr>
          <w:color w:val="000000"/>
        </w:rPr>
        <w:t>米左右．屏蔽器主要针对各类考场、加油站、法庭、金融、监狱、公安、</w:t>
      </w:r>
      <w:r>
        <w:rPr>
          <w:color w:val="000000"/>
        </w:rPr>
        <w:t>军事重地等禁止使用手机的场所．</w:t>
      </w:r>
      <w:r>
        <w:br/>
      </w:r>
      <w:r>
        <w:rPr>
          <w:noProof/>
          <w:lang w:eastAsia="zh-CN"/>
        </w:rPr>
        <w:pict>
          <v:shape id="_x0000_i1051" type="#_x0000_t75" style="height:101.25pt;mso-wrap-style:square;visibility:visible;width:159.75pt">
            <v:imagedata r:id="rId17" o:title=""/>
          </v:shape>
        </w:pict>
      </w:r>
      <w:r>
        <w:br/>
      </w:r>
      <w:r>
        <w:rPr>
          <w:color w:val="000000"/>
        </w:rPr>
        <w:t>请回答下列问题：</w:t>
      </w:r>
      <w:r>
        <w:rPr>
          <w:color w:val="000000"/>
        </w:rPr>
        <w:t xml:space="preserve">    </w:t>
      </w:r>
    </w:p>
    <w:p w:rsidR="007D6C50">
      <w:pPr>
        <w:spacing w:after="0"/>
      </w:pPr>
      <w:r>
        <w:rPr>
          <w:color w:val="000000"/>
        </w:rPr>
        <w:t>（</w:t>
      </w:r>
      <w:r>
        <w:rPr>
          <w:color w:val="000000"/>
        </w:rPr>
        <w:t>1</w:t>
      </w:r>
      <w:r>
        <w:rPr>
          <w:color w:val="000000"/>
        </w:rPr>
        <w:t>）手机和基站之间联接的无线电波</w:t>
      </w:r>
      <w:r>
        <w:rPr>
          <w:color w:val="000000"/>
        </w:rPr>
        <w:t>________</w:t>
      </w:r>
      <w:r>
        <w:rPr>
          <w:color w:val="000000"/>
        </w:rPr>
        <w:t>（属于</w:t>
      </w:r>
      <w:r>
        <w:rPr>
          <w:color w:val="000000"/>
        </w:rPr>
        <w:t>/</w:t>
      </w:r>
      <w:r>
        <w:rPr>
          <w:color w:val="000000"/>
        </w:rPr>
        <w:t>不属于）可见光；</w:t>
      </w:r>
      <w:r>
        <w:rPr>
          <w:color w:val="000000"/>
        </w:rPr>
        <w:t xml:space="preserve">    </w:t>
      </w:r>
    </w:p>
    <w:p w:rsidR="007D6C50">
      <w:pPr>
        <w:spacing w:after="0"/>
      </w:pPr>
      <w:r>
        <w:rPr>
          <w:color w:val="000000"/>
        </w:rPr>
        <w:t>（</w:t>
      </w:r>
      <w:r>
        <w:rPr>
          <w:color w:val="000000"/>
        </w:rPr>
        <w:t>2</w:t>
      </w:r>
      <w:r>
        <w:rPr>
          <w:color w:val="000000"/>
        </w:rPr>
        <w:t>）手机信号屏蔽器主要是阻碍电磁波传递</w:t>
      </w:r>
      <w:r>
        <w:rPr>
          <w:color w:val="000000"/>
        </w:rPr>
        <w:t>________</w:t>
      </w:r>
      <w:r>
        <w:rPr>
          <w:color w:val="000000"/>
        </w:rPr>
        <w:t>（信息</w:t>
      </w:r>
      <w:r>
        <w:rPr>
          <w:color w:val="000000"/>
        </w:rPr>
        <w:t>/</w:t>
      </w:r>
      <w:r>
        <w:rPr>
          <w:color w:val="000000"/>
        </w:rPr>
        <w:t>能量）；</w:t>
      </w:r>
      <w:r>
        <w:rPr>
          <w:color w:val="000000"/>
        </w:rPr>
        <w:t xml:space="preserve">    </w:t>
      </w:r>
    </w:p>
    <w:p w:rsidR="007D6C50">
      <w:pPr>
        <w:spacing w:after="0"/>
      </w:pPr>
      <w:r>
        <w:rPr>
          <w:color w:val="000000"/>
        </w:rPr>
        <w:t>（</w:t>
      </w:r>
      <w:r>
        <w:rPr>
          <w:color w:val="000000"/>
        </w:rPr>
        <w:t>3</w:t>
      </w:r>
      <w:r>
        <w:rPr>
          <w:color w:val="000000"/>
        </w:rPr>
        <w:t>）屏蔽器的作用频率有</w:t>
      </w:r>
      <w:r>
        <w:rPr>
          <w:color w:val="000000"/>
        </w:rPr>
        <w:t>800MHz</w:t>
      </w:r>
      <w:r>
        <w:rPr>
          <w:color w:val="000000"/>
        </w:rPr>
        <w:t>、</w:t>
      </w:r>
      <w:r>
        <w:rPr>
          <w:color w:val="000000"/>
        </w:rPr>
        <w:t>900MHz</w:t>
      </w:r>
      <w:r>
        <w:rPr>
          <w:color w:val="000000"/>
        </w:rPr>
        <w:t>、</w:t>
      </w:r>
      <w:r>
        <w:rPr>
          <w:color w:val="000000"/>
        </w:rPr>
        <w:t>2000MHz</w:t>
      </w:r>
      <w:r>
        <w:rPr>
          <w:color w:val="000000"/>
        </w:rPr>
        <w:t>等几个不同的频率，这几个不同频率的无线电波在真空中传播速度是</w:t>
      </w:r>
      <w:r>
        <w:rPr>
          <w:color w:val="000000"/>
        </w:rPr>
        <w:t>________</w:t>
      </w:r>
      <w:r>
        <w:rPr>
          <w:color w:val="000000"/>
        </w:rPr>
        <w:t>（相同</w:t>
      </w:r>
      <w:r>
        <w:rPr>
          <w:color w:val="000000"/>
        </w:rPr>
        <w:t>/</w:t>
      </w:r>
      <w:r>
        <w:rPr>
          <w:color w:val="000000"/>
        </w:rPr>
        <w:t>不同）的；</w:t>
      </w:r>
      <w:r>
        <w:rPr>
          <w:color w:val="000000"/>
        </w:rPr>
        <w:t xml:space="preserve">    </w:t>
      </w:r>
    </w:p>
    <w:p w:rsidR="007D6C50">
      <w:pPr>
        <w:spacing w:after="0"/>
      </w:pPr>
      <w:r>
        <w:rPr>
          <w:color w:val="000000"/>
        </w:rPr>
        <w:t>（</w:t>
      </w:r>
      <w:r>
        <w:rPr>
          <w:color w:val="000000"/>
        </w:rPr>
        <w:t>4</w:t>
      </w:r>
      <w:r>
        <w:rPr>
          <w:color w:val="000000"/>
        </w:rPr>
        <w:t>）针对</w:t>
      </w:r>
      <w:r>
        <w:rPr>
          <w:color w:val="000000"/>
        </w:rPr>
        <w:t>“</w:t>
      </w:r>
      <w:r>
        <w:rPr>
          <w:color w:val="000000"/>
        </w:rPr>
        <w:t>手机信号屏蔽器能否屏蔽固定电话的信号</w:t>
      </w:r>
      <w:r>
        <w:rPr>
          <w:color w:val="000000"/>
        </w:rPr>
        <w:t>”</w:t>
      </w:r>
      <w:r>
        <w:rPr>
          <w:color w:val="000000"/>
        </w:rPr>
        <w:t>这个问题，小中设计了几个不同的探究方案，其中可行的是</w:t>
      </w:r>
      <w:r>
        <w:rPr>
          <w:color w:val="000000"/>
          <w:u w:val="single"/>
        </w:rPr>
        <w:t xml:space="preserve">      </w:t>
      </w:r>
      <w:r>
        <w:rPr>
          <w:color w:val="000000"/>
        </w:rPr>
        <w:t>；</w:t>
      </w:r>
      <w:r>
        <w:rPr>
          <w:color w:val="000000"/>
        </w:rPr>
        <w:t xml:space="preserve">            </w:t>
      </w:r>
    </w:p>
    <w:p w:rsidR="007D6C50">
      <w:pPr>
        <w:spacing w:after="0"/>
        <w:ind w:left="150"/>
      </w:pPr>
      <w:r>
        <w:rPr>
          <w:color w:val="000000"/>
        </w:rPr>
        <w:t>A. </w:t>
      </w:r>
      <w:r>
        <w:rPr>
          <w:color w:val="000000"/>
        </w:rPr>
        <w:t>用屏蔽器覆盖范围内的手机拨打覆盖范围外的固定电话</w:t>
      </w:r>
      <w:r>
        <w:rPr>
          <w:color w:val="000000"/>
        </w:rPr>
        <w:t>         </w:t>
      </w:r>
      <w:r>
        <w:rPr>
          <w:noProof/>
          <w:lang w:eastAsia="zh-CN"/>
        </w:rPr>
        <w:pict>
          <v:shape id="_x0000_i1052" type="#_x0000_t75" style="height:3pt;mso-wrap-style:square;visibility:visible;width:2.25pt">
            <v:imagedata r:id="rId11" o:title=""/>
          </v:shape>
        </w:pict>
      </w:r>
      <w:r>
        <w:rPr>
          <w:color w:val="000000"/>
        </w:rPr>
        <w:t>B. </w:t>
      </w:r>
      <w:r>
        <w:rPr>
          <w:color w:val="000000"/>
        </w:rPr>
        <w:t>用屏蔽器覆盖范围内的固定电话拨打覆盖范围外的手机</w:t>
      </w:r>
      <w:r>
        <w:br/>
      </w:r>
      <w:r>
        <w:rPr>
          <w:color w:val="000000"/>
        </w:rPr>
        <w:t>C. </w:t>
      </w:r>
      <w:r>
        <w:rPr>
          <w:color w:val="000000"/>
        </w:rPr>
        <w:t>在屏蔽器覆盖范围内用固定电话拨打密闭在金属盒中的手机</w:t>
      </w:r>
      <w:r>
        <w:rPr>
          <w:color w:val="000000"/>
        </w:rPr>
        <w:t>         </w:t>
      </w:r>
      <w:r>
        <w:rPr>
          <w:noProof/>
          <w:lang w:eastAsia="zh-CN"/>
        </w:rPr>
        <w:pict>
          <v:shape id="_x0000_i1053" type="#_x0000_t75" style="height:3pt;mso-wrap-style:square;visibility:visible;width:2.25pt">
            <v:imagedata r:id="rId11" o:title=""/>
          </v:shape>
        </w:pict>
      </w:r>
      <w:r>
        <w:rPr>
          <w:color w:val="000000"/>
        </w:rPr>
        <w:t>D. </w:t>
      </w:r>
      <w:r>
        <w:rPr>
          <w:color w:val="000000"/>
        </w:rPr>
        <w:t>在屏蔽器覆盖范围内用手机拨打密闭在金属盒中的固定电话</w:t>
      </w:r>
    </w:p>
    <w:p w:rsidR="007D6C50">
      <w:pPr>
        <w:spacing w:after="0"/>
      </w:pPr>
      <w:r>
        <w:rPr>
          <w:color w:val="000000"/>
        </w:rPr>
        <w:t>（</w:t>
      </w:r>
      <w:r>
        <w:rPr>
          <w:color w:val="000000"/>
        </w:rPr>
        <w:t>5</w:t>
      </w:r>
      <w:r>
        <w:rPr>
          <w:color w:val="000000"/>
        </w:rPr>
        <w:t>）由于</w:t>
      </w:r>
      <w:r>
        <w:rPr>
          <w:color w:val="000000"/>
        </w:rPr>
        <w:t>3G</w:t>
      </w:r>
      <w:r>
        <w:rPr>
          <w:color w:val="000000"/>
        </w:rPr>
        <w:t>、</w:t>
      </w:r>
      <w:r>
        <w:rPr>
          <w:color w:val="000000"/>
        </w:rPr>
        <w:t>4G</w:t>
      </w:r>
      <w:r>
        <w:rPr>
          <w:color w:val="000000"/>
        </w:rPr>
        <w:t>信号的手机出现，手机信号屏蔽器必须更新为增强型的．所谓增强型，是指增大了屏蔽器的</w:t>
      </w:r>
      <w:r>
        <w:rPr>
          <w:color w:val="000000"/>
          <w:u w:val="single"/>
        </w:rPr>
        <w:t xml:space="preserve">      </w:t>
      </w:r>
      <w:r>
        <w:rPr>
          <w:color w:val="000000"/>
        </w:rPr>
        <w:t xml:space="preserve"> </w:t>
      </w:r>
      <w:r>
        <w:rPr>
          <w:color w:val="000000"/>
        </w:rPr>
        <w:t>．</w:t>
      </w:r>
      <w:r>
        <w:rPr>
          <w:color w:val="000000"/>
        </w:rPr>
        <w:t xml:space="preserve">             </w:t>
      </w:r>
    </w:p>
    <w:p w:rsidR="007D6C50">
      <w:pPr>
        <w:spacing w:after="0"/>
        <w:ind w:left="150"/>
      </w:pPr>
      <w:r>
        <w:rPr>
          <w:color w:val="000000"/>
        </w:rPr>
        <w:t>A. </w:t>
      </w:r>
      <w:r>
        <w:rPr>
          <w:color w:val="000000"/>
        </w:rPr>
        <w:t>额定功率</w:t>
      </w:r>
      <w:r>
        <w:rPr>
          <w:color w:val="000000"/>
        </w:rPr>
        <w:t>                        </w:t>
      </w:r>
      <w:r>
        <w:rPr>
          <w:noProof/>
          <w:lang w:eastAsia="zh-CN"/>
        </w:rPr>
        <w:pict>
          <v:shape id="_x0000_i1054" type="#_x0000_t75" style="height:3pt;mso-wrap-style:square;visibility:visible;width:1.5pt">
            <v:imagedata r:id="rId7" o:title=""/>
          </v:shape>
        </w:pict>
      </w:r>
      <w:r>
        <w:rPr>
          <w:color w:val="000000"/>
        </w:rPr>
        <w:t>B. </w:t>
      </w:r>
      <w:r>
        <w:rPr>
          <w:color w:val="000000"/>
        </w:rPr>
        <w:t>额定电压</w:t>
      </w:r>
      <w:r>
        <w:rPr>
          <w:color w:val="000000"/>
        </w:rPr>
        <w:t>                              </w:t>
      </w:r>
      <w:r>
        <w:rPr>
          <w:noProof/>
          <w:lang w:eastAsia="zh-CN"/>
        </w:rPr>
        <w:pict>
          <v:shape id="_x0000_i1055" type="#_x0000_t75" style="height:3pt;mso-wrap-style:square;visibility:visible;width:1.5pt">
            <v:imagedata r:id="rId7" o:title=""/>
          </v:shape>
        </w:pict>
      </w:r>
      <w:r>
        <w:rPr>
          <w:color w:val="000000"/>
        </w:rPr>
        <w:t>C. </w:t>
      </w:r>
      <w:r>
        <w:rPr>
          <w:color w:val="000000"/>
        </w:rPr>
        <w:t>作用频率</w:t>
      </w:r>
      <w:r>
        <w:rPr>
          <w:color w:val="000000"/>
        </w:rPr>
        <w:t>                        </w:t>
      </w:r>
      <w:r>
        <w:rPr>
          <w:noProof/>
          <w:lang w:eastAsia="zh-CN"/>
        </w:rPr>
        <w:pict>
          <v:shape id="_x0000_i1056" type="#_x0000_t75" style="height:3pt;mso-wrap-style:square;visibility:visible;width:1.5pt">
            <v:imagedata r:id="rId7" o:title=""/>
          </v:shape>
        </w:pict>
      </w:r>
      <w:r>
        <w:rPr>
          <w:color w:val="000000"/>
        </w:rPr>
        <w:t>D. </w:t>
      </w:r>
      <w:r>
        <w:rPr>
          <w:color w:val="000000"/>
        </w:rPr>
        <w:t>电磁波速度</w:t>
      </w:r>
    </w:p>
    <w:p w:rsidR="007D6C50">
      <w:r>
        <w:br w:type="page"/>
      </w:r>
    </w:p>
    <w:p w:rsidR="007D6C50">
      <w:pPr>
        <w:jc w:val="center"/>
      </w:pPr>
      <w:r>
        <w:rPr>
          <w:b/>
          <w:bCs/>
          <w:sz w:val="28"/>
          <w:szCs w:val="28"/>
        </w:rPr>
        <w:t>答案解析部分</w:t>
      </w:r>
    </w:p>
    <w:p w:rsidR="007D6C50">
      <w:r>
        <w:t>一、单选题</w:t>
      </w:r>
    </w:p>
    <w:p w:rsidR="007D6C50">
      <w:pPr>
        <w:spacing w:after="0"/>
      </w:pPr>
      <w:r>
        <w:rPr>
          <w:color w:val="000000"/>
        </w:rPr>
        <w:t>1.</w:t>
      </w:r>
      <w:r>
        <w:rPr>
          <w:color w:val="0000FF"/>
        </w:rPr>
        <w:t>【答案】</w:t>
      </w:r>
      <w:r>
        <w:rPr>
          <w:color w:val="000000"/>
        </w:rPr>
        <w:t xml:space="preserve">D  </w:t>
      </w:r>
    </w:p>
    <w:p w:rsidR="007D6C50">
      <w:pPr>
        <w:spacing w:after="0"/>
      </w:pPr>
      <w:r>
        <w:rPr>
          <w:color w:val="000000"/>
        </w:rPr>
        <w:t>2.</w:t>
      </w:r>
      <w:r>
        <w:rPr>
          <w:color w:val="0000FF"/>
        </w:rPr>
        <w:t>【答案】</w:t>
      </w:r>
      <w:r>
        <w:rPr>
          <w:color w:val="000000"/>
        </w:rPr>
        <w:t xml:space="preserve">B  </w:t>
      </w:r>
    </w:p>
    <w:p w:rsidR="007D6C50">
      <w:pPr>
        <w:spacing w:after="0"/>
      </w:pPr>
      <w:r>
        <w:rPr>
          <w:color w:val="000000"/>
        </w:rPr>
        <w:t>3.</w:t>
      </w:r>
      <w:r>
        <w:rPr>
          <w:color w:val="0000FF"/>
        </w:rPr>
        <w:t>【答案】</w:t>
      </w:r>
      <w:r>
        <w:rPr>
          <w:color w:val="000000"/>
        </w:rPr>
        <w:t xml:space="preserve">D  </w:t>
      </w:r>
    </w:p>
    <w:p w:rsidR="007D6C50">
      <w:pPr>
        <w:spacing w:after="0"/>
      </w:pPr>
      <w:r>
        <w:rPr>
          <w:color w:val="000000"/>
        </w:rPr>
        <w:t>4.</w:t>
      </w:r>
      <w:r>
        <w:rPr>
          <w:color w:val="0000FF"/>
        </w:rPr>
        <w:t>【答案】</w:t>
      </w:r>
      <w:r>
        <w:rPr>
          <w:color w:val="000000"/>
        </w:rPr>
        <w:t xml:space="preserve">D  </w:t>
      </w:r>
    </w:p>
    <w:p w:rsidR="007D6C50">
      <w:pPr>
        <w:spacing w:after="0"/>
      </w:pPr>
      <w:r>
        <w:rPr>
          <w:color w:val="000000"/>
        </w:rPr>
        <w:t>5.</w:t>
      </w:r>
      <w:r>
        <w:rPr>
          <w:color w:val="0000FF"/>
        </w:rPr>
        <w:t>【答案】</w:t>
      </w:r>
      <w:r>
        <w:rPr>
          <w:color w:val="000000"/>
        </w:rPr>
        <w:t xml:space="preserve">B  </w:t>
      </w:r>
    </w:p>
    <w:p w:rsidR="007D6C50">
      <w:pPr>
        <w:spacing w:after="0"/>
      </w:pPr>
      <w:r>
        <w:rPr>
          <w:color w:val="000000"/>
        </w:rPr>
        <w:t>6.</w:t>
      </w:r>
      <w:r>
        <w:rPr>
          <w:color w:val="0000FF"/>
        </w:rPr>
        <w:t>【答案】</w:t>
      </w:r>
      <w:r>
        <w:rPr>
          <w:color w:val="000000"/>
        </w:rPr>
        <w:t xml:space="preserve">B  </w:t>
      </w:r>
    </w:p>
    <w:p w:rsidR="007D6C50">
      <w:pPr>
        <w:spacing w:after="0"/>
      </w:pPr>
      <w:r>
        <w:rPr>
          <w:color w:val="000000"/>
        </w:rPr>
        <w:t>7.</w:t>
      </w:r>
      <w:r>
        <w:rPr>
          <w:color w:val="0000FF"/>
        </w:rPr>
        <w:t>【答案】</w:t>
      </w:r>
      <w:r>
        <w:rPr>
          <w:color w:val="000000"/>
        </w:rPr>
        <w:t xml:space="preserve">B  </w:t>
      </w:r>
    </w:p>
    <w:p w:rsidR="007D6C50">
      <w:pPr>
        <w:spacing w:after="0"/>
      </w:pPr>
      <w:r>
        <w:rPr>
          <w:color w:val="000000"/>
        </w:rPr>
        <w:t>8.</w:t>
      </w:r>
      <w:r>
        <w:rPr>
          <w:color w:val="0000FF"/>
        </w:rPr>
        <w:t>【答案】</w:t>
      </w:r>
      <w:r>
        <w:rPr>
          <w:color w:val="000000"/>
        </w:rPr>
        <w:t xml:space="preserve">B  </w:t>
      </w:r>
    </w:p>
    <w:p w:rsidR="007D6C50">
      <w:pPr>
        <w:spacing w:after="0"/>
      </w:pPr>
      <w:r>
        <w:rPr>
          <w:color w:val="000000"/>
        </w:rPr>
        <w:t>9.</w:t>
      </w:r>
      <w:r>
        <w:rPr>
          <w:color w:val="0000FF"/>
        </w:rPr>
        <w:t>【答案】</w:t>
      </w:r>
      <w:r>
        <w:rPr>
          <w:color w:val="000000"/>
        </w:rPr>
        <w:t xml:space="preserve">C  </w:t>
      </w:r>
    </w:p>
    <w:p w:rsidR="007D6C50">
      <w:pPr>
        <w:spacing w:after="0"/>
      </w:pPr>
      <w:r>
        <w:rPr>
          <w:color w:val="000000"/>
        </w:rPr>
        <w:t>10.</w:t>
      </w:r>
      <w:r>
        <w:rPr>
          <w:color w:val="0000FF"/>
        </w:rPr>
        <w:t>【答案】</w:t>
      </w:r>
      <w:r>
        <w:rPr>
          <w:color w:val="000000"/>
        </w:rPr>
        <w:t xml:space="preserve">B  </w:t>
      </w:r>
    </w:p>
    <w:p w:rsidR="007D6C50">
      <w:pPr>
        <w:spacing w:after="0"/>
      </w:pPr>
      <w:r>
        <w:rPr>
          <w:color w:val="000000"/>
        </w:rPr>
        <w:t>11.</w:t>
      </w:r>
      <w:r>
        <w:rPr>
          <w:color w:val="0000FF"/>
        </w:rPr>
        <w:t>【答案】</w:t>
      </w:r>
      <w:r>
        <w:rPr>
          <w:color w:val="000000"/>
        </w:rPr>
        <w:t xml:space="preserve">A  </w:t>
      </w:r>
    </w:p>
    <w:p w:rsidR="007D6C50">
      <w:pPr>
        <w:spacing w:after="0"/>
      </w:pPr>
      <w:r>
        <w:rPr>
          <w:color w:val="000000"/>
        </w:rPr>
        <w:t>12.</w:t>
      </w:r>
      <w:r>
        <w:rPr>
          <w:color w:val="0000FF"/>
        </w:rPr>
        <w:t>【答案】</w:t>
      </w:r>
      <w:r>
        <w:rPr>
          <w:color w:val="000000"/>
        </w:rPr>
        <w:t xml:space="preserve">C  </w:t>
      </w:r>
    </w:p>
    <w:p w:rsidR="007D6C50">
      <w:pPr>
        <w:spacing w:after="0"/>
      </w:pPr>
      <w:r>
        <w:rPr>
          <w:color w:val="000000"/>
        </w:rPr>
        <w:t>13.</w:t>
      </w:r>
      <w:r>
        <w:rPr>
          <w:color w:val="0000FF"/>
        </w:rPr>
        <w:t>【答案】</w:t>
      </w:r>
      <w:r>
        <w:rPr>
          <w:color w:val="000000"/>
        </w:rPr>
        <w:t xml:space="preserve">A  </w:t>
      </w:r>
    </w:p>
    <w:p w:rsidR="007D6C50">
      <w:pPr>
        <w:spacing w:after="0"/>
      </w:pPr>
      <w:r>
        <w:rPr>
          <w:color w:val="000000"/>
        </w:rPr>
        <w:t>14.</w:t>
      </w:r>
      <w:r>
        <w:rPr>
          <w:color w:val="0000FF"/>
        </w:rPr>
        <w:t>【答案】</w:t>
      </w:r>
      <w:r>
        <w:rPr>
          <w:color w:val="000000"/>
        </w:rPr>
        <w:t xml:space="preserve">D  </w:t>
      </w:r>
    </w:p>
    <w:p w:rsidR="007D6C50">
      <w:pPr>
        <w:spacing w:after="0"/>
      </w:pPr>
      <w:r>
        <w:rPr>
          <w:color w:val="000000"/>
        </w:rPr>
        <w:t>15.</w:t>
      </w:r>
      <w:r>
        <w:rPr>
          <w:color w:val="0000FF"/>
        </w:rPr>
        <w:t>【答案】</w:t>
      </w:r>
      <w:r>
        <w:rPr>
          <w:color w:val="000000"/>
        </w:rPr>
        <w:t xml:space="preserve">B  </w:t>
      </w:r>
    </w:p>
    <w:p w:rsidR="007D6C50">
      <w:r>
        <w:t>二、填空题</w:t>
      </w:r>
    </w:p>
    <w:p w:rsidR="007D6C50">
      <w:pPr>
        <w:spacing w:after="0"/>
      </w:pPr>
      <w:r>
        <w:rPr>
          <w:color w:val="000000"/>
        </w:rPr>
        <w:t>16.</w:t>
      </w:r>
      <w:r>
        <w:rPr>
          <w:color w:val="0000FF"/>
        </w:rPr>
        <w:t>【答案】</w:t>
      </w:r>
      <w:r>
        <w:rPr>
          <w:color w:val="000000"/>
        </w:rPr>
        <w:t>电磁波；可再生</w:t>
      </w:r>
      <w:r>
        <w:rPr>
          <w:color w:val="000000"/>
        </w:rPr>
        <w:t xml:space="preserve">  </w:t>
      </w:r>
    </w:p>
    <w:p w:rsidR="007D6C50">
      <w:pPr>
        <w:spacing w:after="0"/>
      </w:pPr>
      <w:r>
        <w:rPr>
          <w:color w:val="000000"/>
        </w:rPr>
        <w:t>17.</w:t>
      </w:r>
      <w:r>
        <w:rPr>
          <w:color w:val="0000FF"/>
        </w:rPr>
        <w:t>【答案】</w:t>
      </w:r>
      <w:r>
        <w:rPr>
          <w:color w:val="000000"/>
        </w:rPr>
        <w:t>电磁波</w:t>
      </w:r>
      <w:r>
        <w:rPr>
          <w:color w:val="000000"/>
        </w:rPr>
        <w:t xml:space="preserve">  </w:t>
      </w:r>
    </w:p>
    <w:p w:rsidR="007D6C50">
      <w:pPr>
        <w:spacing w:after="0"/>
      </w:pPr>
      <w:r>
        <w:rPr>
          <w:color w:val="000000"/>
        </w:rPr>
        <w:t>18.</w:t>
      </w:r>
      <w:r>
        <w:rPr>
          <w:color w:val="0000FF"/>
        </w:rPr>
        <w:t>【答案】</w:t>
      </w:r>
      <w:r>
        <w:rPr>
          <w:color w:val="000000"/>
        </w:rPr>
        <w:t>声音；图像；摄像机；发射机；显像管；音频放大</w:t>
      </w:r>
      <w:r>
        <w:rPr>
          <w:color w:val="000000"/>
        </w:rPr>
        <w:t xml:space="preserve">  </w:t>
      </w:r>
    </w:p>
    <w:p w:rsidR="007D6C50">
      <w:pPr>
        <w:spacing w:after="0"/>
      </w:pPr>
      <w:r>
        <w:rPr>
          <w:color w:val="000000"/>
        </w:rPr>
        <w:t>19.</w:t>
      </w:r>
      <w:r>
        <w:rPr>
          <w:color w:val="0000FF"/>
        </w:rPr>
        <w:t>【答案】</w:t>
      </w:r>
      <w:r>
        <w:rPr>
          <w:color w:val="000000"/>
        </w:rPr>
        <w:t>同步卫星；静止不动；</w:t>
      </w:r>
      <w:r>
        <w:rPr>
          <w:color w:val="000000"/>
        </w:rPr>
        <w:t>3</w:t>
      </w:r>
      <w:r>
        <w:rPr>
          <w:color w:val="000000"/>
        </w:rPr>
        <w:t>；同时</w:t>
      </w:r>
      <w:r>
        <w:rPr>
          <w:color w:val="000000"/>
        </w:rPr>
        <w:t xml:space="preserve">  </w:t>
      </w:r>
    </w:p>
    <w:p w:rsidR="007D6C50">
      <w:pPr>
        <w:spacing w:after="0"/>
      </w:pPr>
      <w:r>
        <w:rPr>
          <w:color w:val="000000"/>
        </w:rPr>
        <w:t>20.</w:t>
      </w:r>
      <w:r>
        <w:rPr>
          <w:color w:val="0000FF"/>
        </w:rPr>
        <w:t>【答案】</w:t>
      </w:r>
      <w:r>
        <w:rPr>
          <w:color w:val="000000"/>
        </w:rPr>
        <w:t>电磁波；化学；方向</w:t>
      </w:r>
      <w:r>
        <w:rPr>
          <w:color w:val="000000"/>
        </w:rPr>
        <w:t xml:space="preserve">  </w:t>
      </w:r>
    </w:p>
    <w:p w:rsidR="007D6C50">
      <w:pPr>
        <w:spacing w:after="0"/>
      </w:pPr>
      <w:r>
        <w:rPr>
          <w:color w:val="000000"/>
        </w:rPr>
        <w:t>21.</w:t>
      </w:r>
      <w:r>
        <w:rPr>
          <w:color w:val="0000FF"/>
        </w:rPr>
        <w:t>【答案】</w:t>
      </w:r>
      <w:r>
        <w:rPr>
          <w:color w:val="000000"/>
        </w:rPr>
        <w:t>超声波；电磁波；声源</w:t>
      </w:r>
      <w:r>
        <w:rPr>
          <w:color w:val="000000"/>
        </w:rPr>
        <w:t xml:space="preserve">  </w:t>
      </w:r>
    </w:p>
    <w:p w:rsidR="007D6C50">
      <w:pPr>
        <w:spacing w:after="0"/>
      </w:pPr>
      <w:r>
        <w:rPr>
          <w:color w:val="000000"/>
        </w:rPr>
        <w:t>22.</w:t>
      </w:r>
      <w:r>
        <w:rPr>
          <w:color w:val="0000FF"/>
        </w:rPr>
        <w:t>【答案】</w:t>
      </w:r>
      <w:r>
        <w:rPr>
          <w:color w:val="000000"/>
        </w:rPr>
        <w:t>3000</w:t>
      </w:r>
      <w:r>
        <w:rPr>
          <w:color w:val="000000"/>
        </w:rPr>
        <w:t>；</w:t>
      </w:r>
      <w:r>
        <w:rPr>
          <w:color w:val="000000"/>
        </w:rPr>
        <w:t xml:space="preserve">200  </w:t>
      </w:r>
    </w:p>
    <w:p w:rsidR="007D6C50">
      <w:r>
        <w:t>三、解答题</w:t>
      </w:r>
    </w:p>
    <w:p w:rsidR="007D6C50">
      <w:pPr>
        <w:spacing w:after="0"/>
      </w:pPr>
      <w:r>
        <w:rPr>
          <w:color w:val="000000"/>
        </w:rPr>
        <w:t>23.</w:t>
      </w:r>
      <w:r>
        <w:rPr>
          <w:color w:val="0000FF"/>
        </w:rPr>
        <w:t>【答案】</w:t>
      </w:r>
      <w:r>
        <w:rPr>
          <w:color w:val="000000"/>
        </w:rPr>
        <w:t>解：对电子邮箱，</w:t>
      </w:r>
      <w:r>
        <w:rPr>
          <w:color w:val="000000"/>
        </w:rPr>
        <w:t>@</w:t>
      </w:r>
      <w:r>
        <w:rPr>
          <w:color w:val="000000"/>
        </w:rPr>
        <w:t>前面的是自取名，后面的是服务器名，</w:t>
      </w:r>
      <w:r>
        <w:rPr>
          <w:color w:val="000000"/>
        </w:rPr>
        <w:t>“cn”</w:t>
      </w:r>
      <w:r>
        <w:rPr>
          <w:color w:val="000000"/>
        </w:rPr>
        <w:t>是</w:t>
      </w:r>
      <w:r>
        <w:rPr>
          <w:color w:val="000000"/>
        </w:rPr>
        <w:t>“china”</w:t>
      </w:r>
      <w:r>
        <w:rPr>
          <w:color w:val="000000"/>
        </w:rPr>
        <w:t>的缩写，表示该网站是在中国注册的．</w:t>
      </w:r>
      <w:r>
        <w:br/>
      </w:r>
      <w:r>
        <w:rPr>
          <w:color w:val="000000"/>
        </w:rPr>
        <w:t>答：（</w:t>
      </w:r>
      <w:r>
        <w:rPr>
          <w:color w:val="000000"/>
        </w:rPr>
        <w:t>1</w:t>
      </w:r>
      <w:r>
        <w:rPr>
          <w:color w:val="000000"/>
        </w:rPr>
        <w:t>）这个信箱是属于</w:t>
      </w:r>
      <w:r>
        <w:rPr>
          <w:color w:val="000000"/>
        </w:rPr>
        <w:t>“FJSS”</w:t>
      </w:r>
      <w:r>
        <w:rPr>
          <w:color w:val="000000"/>
        </w:rPr>
        <w:t>的，其中</w:t>
      </w:r>
      <w:r>
        <w:rPr>
          <w:color w:val="000000"/>
        </w:rPr>
        <w:t>“FJ”</w:t>
      </w:r>
      <w:r>
        <w:rPr>
          <w:color w:val="000000"/>
        </w:rPr>
        <w:t>可能是福建的缩写，</w:t>
      </w:r>
      <w:r>
        <w:rPr>
          <w:color w:val="000000"/>
        </w:rPr>
        <w:t>“SS”</w:t>
      </w:r>
      <w:r>
        <w:rPr>
          <w:color w:val="000000"/>
        </w:rPr>
        <w:t>可能是珊珊</w:t>
      </w:r>
      <w:r>
        <w:rPr>
          <w:color w:val="000000"/>
        </w:rPr>
        <w:t>名字的缩写；</w:t>
      </w:r>
      <w:r>
        <w:br/>
      </w:r>
      <w:r>
        <w:rPr>
          <w:color w:val="000000"/>
        </w:rPr>
        <w:t>（</w:t>
      </w:r>
      <w:r>
        <w:rPr>
          <w:color w:val="000000"/>
        </w:rPr>
        <w:t>2</w:t>
      </w:r>
      <w:r>
        <w:rPr>
          <w:color w:val="000000"/>
        </w:rPr>
        <w:t>）该电子信箱是在</w:t>
      </w:r>
      <w:r>
        <w:rPr>
          <w:color w:val="000000"/>
        </w:rPr>
        <w:t>yahoo</w:t>
      </w:r>
      <w:r>
        <w:rPr>
          <w:color w:val="000000"/>
        </w:rPr>
        <w:t>网站申请的；</w:t>
      </w:r>
      <w:r>
        <w:br/>
      </w:r>
      <w:r>
        <w:rPr>
          <w:color w:val="000000"/>
        </w:rPr>
        <w:t>（</w:t>
      </w:r>
      <w:r>
        <w:rPr>
          <w:color w:val="000000"/>
        </w:rPr>
        <w:t>3</w:t>
      </w:r>
      <w:r>
        <w:rPr>
          <w:color w:val="000000"/>
        </w:rPr>
        <w:t>）</w:t>
      </w:r>
      <w:r>
        <w:rPr>
          <w:color w:val="000000"/>
        </w:rPr>
        <w:t>“com”</w:t>
      </w:r>
      <w:r>
        <w:rPr>
          <w:color w:val="000000"/>
        </w:rPr>
        <w:t>表示该网站是商业机构；</w:t>
      </w:r>
      <w:r>
        <w:br/>
      </w:r>
      <w:r>
        <w:rPr>
          <w:color w:val="000000"/>
        </w:rPr>
        <w:t>（</w:t>
      </w:r>
      <w:r>
        <w:rPr>
          <w:color w:val="000000"/>
        </w:rPr>
        <w:t>4</w:t>
      </w:r>
      <w:r>
        <w:rPr>
          <w:color w:val="000000"/>
        </w:rPr>
        <w:t>）</w:t>
      </w:r>
      <w:r>
        <w:rPr>
          <w:color w:val="000000"/>
        </w:rPr>
        <w:t>“cn”</w:t>
      </w:r>
      <w:r>
        <w:rPr>
          <w:color w:val="000000"/>
        </w:rPr>
        <w:t>是</w:t>
      </w:r>
      <w:r>
        <w:rPr>
          <w:color w:val="000000"/>
        </w:rPr>
        <w:t>“china”</w:t>
      </w:r>
      <w:r>
        <w:rPr>
          <w:color w:val="000000"/>
        </w:rPr>
        <w:t>的缩写，表示该网站是在中国注册的．</w:t>
      </w:r>
      <w:r>
        <w:rPr>
          <w:color w:val="000000"/>
        </w:rPr>
        <w:t xml:space="preserve">  </w:t>
      </w:r>
    </w:p>
    <w:p w:rsidR="007D6C50">
      <w:pPr>
        <w:spacing w:after="0"/>
      </w:pPr>
      <w:r>
        <w:rPr>
          <w:color w:val="000000"/>
        </w:rPr>
        <w:t>24.</w:t>
      </w:r>
      <w:r>
        <w:rPr>
          <w:color w:val="0000FF"/>
        </w:rPr>
        <w:t>【答案】</w:t>
      </w:r>
      <w:r>
        <w:rPr>
          <w:color w:val="000000"/>
        </w:rPr>
        <w:t>解：低碳节能的</w:t>
      </w:r>
      <w:r>
        <w:rPr>
          <w:color w:val="000000"/>
        </w:rPr>
        <w:t>LED</w:t>
      </w:r>
      <w:r>
        <w:rPr>
          <w:color w:val="000000"/>
        </w:rPr>
        <w:t>，即是发光二极管，制作发光二极管的核心材料就是半导体材料，节省电能；</w:t>
      </w:r>
      <w:r>
        <w:br/>
      </w:r>
      <w:r>
        <w:rPr>
          <w:color w:val="000000"/>
        </w:rPr>
        <w:t>系统会指令列车停下来，指令是通过电磁波传递信息；</w:t>
      </w:r>
      <w:r>
        <w:br/>
      </w:r>
      <w:r>
        <w:rPr>
          <w:color w:val="000000"/>
        </w:rPr>
        <w:t>故答案为：节省电能；系统会指令列车停下来．</w:t>
      </w:r>
      <w:r>
        <w:rPr>
          <w:color w:val="000000"/>
        </w:rPr>
        <w:t xml:space="preserve">  </w:t>
      </w:r>
    </w:p>
    <w:p w:rsidR="007D6C50">
      <w:r>
        <w:t>四、综合题</w:t>
      </w:r>
    </w:p>
    <w:p w:rsidR="007D6C50">
      <w:pPr>
        <w:spacing w:after="0"/>
      </w:pPr>
      <w:r>
        <w:rPr>
          <w:color w:val="000000"/>
        </w:rPr>
        <w:t>25.</w:t>
      </w:r>
      <w:r>
        <w:rPr>
          <w:color w:val="0000FF"/>
        </w:rPr>
        <w:t>【答案】</w:t>
      </w:r>
      <w:r>
        <w:rPr>
          <w:color w:val="000000"/>
        </w:rPr>
        <w:t>（</w:t>
      </w:r>
      <w:r>
        <w:rPr>
          <w:color w:val="000000"/>
        </w:rPr>
        <w:t>1</w:t>
      </w:r>
      <w:r>
        <w:rPr>
          <w:color w:val="000000"/>
        </w:rPr>
        <w:t>）解：微波除了可以用于加热外，还可以用微波来通信；</w:t>
      </w:r>
      <w:r>
        <w:br/>
      </w:r>
      <w:r>
        <w:rPr>
          <w:color w:val="000000"/>
        </w:rPr>
        <w:t>（</w:t>
      </w:r>
      <w:r>
        <w:rPr>
          <w:color w:val="000000"/>
        </w:rPr>
        <w:t>2</w:t>
      </w:r>
      <w:r>
        <w:rPr>
          <w:color w:val="000000"/>
        </w:rPr>
        <w:t>）解：</w:t>
      </w:r>
      <w:r>
        <w:rPr>
          <w:color w:val="000000"/>
        </w:rPr>
        <w:t>∵c=λf</w:t>
      </w:r>
      <w:r>
        <w:rPr>
          <w:color w:val="000000"/>
        </w:rPr>
        <w:t>，</w:t>
      </w:r>
      <w:r>
        <w:rPr>
          <w:color w:val="000000"/>
        </w:rPr>
        <w:t xml:space="preserve">  ∴</w:t>
      </w:r>
      <w:r>
        <w:rPr>
          <w:color w:val="000000"/>
        </w:rPr>
        <w:t>电磁波的波长为：</w:t>
      </w:r>
      <w:r>
        <w:br/>
      </w:r>
      <w:r>
        <w:rPr>
          <w:color w:val="000000"/>
        </w:rPr>
        <w:t>λ</w:t>
      </w:r>
      <w:r>
        <w:rPr>
          <w:color w:val="000000"/>
          <w:vertAlign w:val="subscript"/>
        </w:rPr>
        <w:t>1</w:t>
      </w:r>
      <w:r>
        <w:rPr>
          <w:color w:val="000000"/>
        </w:rPr>
        <w:t xml:space="preserve">= </w:t>
      </w:r>
      <w:r>
        <w:rPr>
          <w:noProof/>
          <w:lang w:eastAsia="zh-CN"/>
        </w:rPr>
        <w:pict>
          <v:shape id="_x0000_i1057" type="#_x0000_t75" style="height:33.75pt;mso-wrap-style:square;visibility:visible;width:15pt">
            <v:imagedata r:id="rId18" o:title=""/>
          </v:shape>
        </w:pict>
      </w:r>
      <w:r>
        <w:rPr>
          <w:color w:val="000000"/>
        </w:rPr>
        <w:t xml:space="preserve">= </w:t>
      </w:r>
      <w:r>
        <w:rPr>
          <w:noProof/>
          <w:lang w:eastAsia="zh-CN"/>
        </w:rPr>
        <w:pict>
          <v:shape id="_x0000_i1058" type="#_x0000_t75" style="height:33pt;mso-wrap-style:square;visibility:visible;width:57.75pt">
            <v:imagedata r:id="rId19" o:title=""/>
          </v:shape>
        </w:pict>
      </w:r>
      <w:r>
        <w:rPr>
          <w:color w:val="000000"/>
        </w:rPr>
        <w:t>=10m</w:t>
      </w:r>
      <w:r>
        <w:rPr>
          <w:color w:val="000000"/>
        </w:rPr>
        <w:t>；</w:t>
      </w:r>
      <w:r>
        <w:br/>
      </w:r>
      <w:r>
        <w:rPr>
          <w:color w:val="000000"/>
        </w:rPr>
        <w:t>λ</w:t>
      </w:r>
      <w:r>
        <w:rPr>
          <w:color w:val="000000"/>
          <w:vertAlign w:val="subscript"/>
        </w:rPr>
        <w:t>2</w:t>
      </w:r>
      <w:r>
        <w:rPr>
          <w:color w:val="000000"/>
        </w:rPr>
        <w:t xml:space="preserve">= </w:t>
      </w:r>
      <w:r>
        <w:rPr>
          <w:noProof/>
          <w:lang w:eastAsia="zh-CN"/>
        </w:rPr>
        <w:pict>
          <v:shape id="_x0000_i1059" type="#_x0000_t75" style="height:33.75pt;mso-wrap-style:square;visibility:visible;width:17.25pt">
            <v:imagedata r:id="rId20" o:title=""/>
          </v:shape>
        </w:pict>
      </w:r>
      <w:r>
        <w:rPr>
          <w:color w:val="000000"/>
        </w:rPr>
        <w:t xml:space="preserve">= </w:t>
      </w:r>
      <w:r>
        <w:rPr>
          <w:noProof/>
          <w:lang w:eastAsia="zh-CN"/>
        </w:rPr>
        <w:pict>
          <v:shape id="_x0000_i1060" type="#_x0000_t75" style="height:33pt;mso-wrap-style:square;visibility:visible;width:57.75pt">
            <v:imagedata r:id="rId21" o:title=""/>
          </v:shape>
        </w:pict>
      </w:r>
      <w:r>
        <w:rPr>
          <w:color w:val="000000"/>
        </w:rPr>
        <w:t>=0.001m</w:t>
      </w:r>
      <w:r>
        <w:rPr>
          <w:color w:val="000000"/>
        </w:rPr>
        <w:t>．</w:t>
      </w:r>
      <w:r>
        <w:rPr>
          <w:color w:val="000000"/>
        </w:rPr>
        <w:t xml:space="preserve">  </w:t>
      </w:r>
    </w:p>
    <w:p w:rsidR="007D6C50">
      <w:pPr>
        <w:spacing w:after="0"/>
      </w:pPr>
      <w:r>
        <w:rPr>
          <w:color w:val="000000"/>
        </w:rPr>
        <w:t>26.</w:t>
      </w:r>
      <w:r>
        <w:rPr>
          <w:color w:val="0000FF"/>
        </w:rPr>
        <w:t>【答案】</w:t>
      </w:r>
      <w:r>
        <w:rPr>
          <w:color w:val="000000"/>
        </w:rPr>
        <w:t>（</w:t>
      </w:r>
      <w:r>
        <w:rPr>
          <w:color w:val="000000"/>
        </w:rPr>
        <w:t>1</w:t>
      </w:r>
      <w:r>
        <w:rPr>
          <w:color w:val="000000"/>
        </w:rPr>
        <w:t>）不属于</w:t>
      </w:r>
      <w:r>
        <w:br/>
      </w:r>
      <w:r>
        <w:rPr>
          <w:color w:val="000000"/>
        </w:rPr>
        <w:t>（</w:t>
      </w:r>
      <w:r>
        <w:rPr>
          <w:color w:val="000000"/>
        </w:rPr>
        <w:t>2</w:t>
      </w:r>
      <w:r>
        <w:rPr>
          <w:color w:val="000000"/>
        </w:rPr>
        <w:t>）信息</w:t>
      </w:r>
      <w:r>
        <w:br/>
      </w:r>
      <w:r>
        <w:rPr>
          <w:color w:val="000000"/>
        </w:rPr>
        <w:t>（</w:t>
      </w:r>
      <w:r>
        <w:rPr>
          <w:color w:val="000000"/>
        </w:rPr>
        <w:t>3</w:t>
      </w:r>
      <w:r>
        <w:rPr>
          <w:color w:val="000000"/>
        </w:rPr>
        <w:t>）相同</w:t>
      </w:r>
      <w:r>
        <w:br/>
      </w:r>
      <w:r>
        <w:rPr>
          <w:color w:val="000000"/>
        </w:rPr>
        <w:t>（</w:t>
      </w:r>
      <w:r>
        <w:rPr>
          <w:color w:val="000000"/>
        </w:rPr>
        <w:t>4</w:t>
      </w:r>
      <w:r>
        <w:rPr>
          <w:color w:val="000000"/>
        </w:rPr>
        <w:t>）</w:t>
      </w:r>
      <w:r>
        <w:rPr>
          <w:color w:val="000000"/>
        </w:rPr>
        <w:t>B</w:t>
      </w:r>
      <w:r>
        <w:br/>
      </w:r>
      <w:r>
        <w:rPr>
          <w:color w:val="000000"/>
        </w:rPr>
        <w:t>（</w:t>
      </w:r>
      <w:r>
        <w:rPr>
          <w:color w:val="000000"/>
        </w:rPr>
        <w:t>5</w:t>
      </w:r>
      <w:r>
        <w:rPr>
          <w:color w:val="000000"/>
        </w:rPr>
        <w:t>）</w:t>
      </w:r>
      <w:r>
        <w:rPr>
          <w:color w:val="000000"/>
        </w:rPr>
        <w:t xml:space="preserve">C  </w:t>
      </w:r>
    </w:p>
    <w:sectPr w:rsidSect="007D6C50">
      <w:headerReference w:type="even" r:id="rId22"/>
      <w:headerReference w:type="default" r:id="rId23"/>
      <w:footerReference w:type="default" r:id="rId24"/>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0">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0">
    <w:pPr>
      <w:pStyle w:val="Header"/>
      <w:pBdr>
        <w:bottom w:val="nil"/>
      </w:pBdr>
    </w:pPr>
    <w:r>
      <w:pict>
        <v:rect id="Rectangle 7" o:spid="_x0000_s2049" style="height:57pt;margin-left:1056.4pt;margin-top:-43pt;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position:absolute;v-text-anchor:middle;width:31.6pt;z-index:251659264" o:preferrelative="t">
          <v:textbox style="layout-flow:vertical;mso-layout-flow-alt:bottom-to-top">
            <w:txbxContent>
              <w:p w:rsidR="007D6C50">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position:absolute;v-text-anchor:middle;width:42.15pt;z-index:251660288" o:preferrelative="t" fillcolor="#d8d8d8">
          <v:textbox style="layout-flow:vertical;mso-layout-flow-alt:bottom-to-top">
            <w:txbxContent>
              <w:p w:rsidR="007D6C50" w:rsidP="000714F8">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position:absolute;v-text-anchor:middle;width:30.95pt;z-index:251661312" o:preferrelative="t">
          <v:textbox style="layout-flow:vertical;mso-layout-flow-alt:bottom-to-top">
            <w:txbxContent>
              <w:p w:rsidR="007D6C50">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0">
    <w:pPr>
      <w:pStyle w:val="Header"/>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8BF5691"/>
    <w:multiLevelType w:val="hybridMultilevel"/>
    <w:tmpl w:val="6B38E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5F832B8"/>
    <w:multiLevelType w:val="hybridMultilevel"/>
    <w:tmpl w:val="945AE0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50"/>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7D6C50"/>
    <w:rPr>
      <w:rFonts w:ascii="Times New Roman" w:hAnsi="Times New Roman"/>
      <w:sz w:val="18"/>
      <w:szCs w:val="18"/>
    </w:rPr>
  </w:style>
  <w:style w:type="paragraph" w:styleId="Footer">
    <w:name w:val="footer"/>
    <w:basedOn w:val="Normal"/>
    <w:link w:val="Char0"/>
    <w:uiPriority w:val="99"/>
    <w:unhideWhenUsed/>
    <w:qFormat/>
    <w:rsid w:val="007D6C50"/>
    <w:pPr>
      <w:widowControl w:val="0"/>
      <w:tabs>
        <w:tab w:val="center" w:pos="4153"/>
        <w:tab w:val="right" w:pos="8306"/>
      </w:tabs>
      <w:snapToGrid w:val="0"/>
      <w:spacing w:after="0" w:line="240" w:lineRule="auto"/>
    </w:pPr>
    <w:rPr>
      <w:rFonts w:ascii="Times New Roman" w:hAnsi="Times New Roman"/>
      <w:sz w:val="18"/>
      <w:szCs w:val="18"/>
    </w:rPr>
  </w:style>
  <w:style w:type="paragraph" w:styleId="Header">
    <w:name w:val="header"/>
    <w:basedOn w:val="Normal"/>
    <w:link w:val="Char"/>
    <w:uiPriority w:val="99"/>
    <w:unhideWhenUsed/>
    <w:qFormat/>
    <w:rsid w:val="007D6C50"/>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
    <w:name w:val="页眉 Char"/>
    <w:link w:val="Header"/>
    <w:uiPriority w:val="99"/>
    <w:qFormat/>
    <w:rsid w:val="007D6C50"/>
    <w:rPr>
      <w:sz w:val="18"/>
      <w:szCs w:val="18"/>
    </w:rPr>
  </w:style>
  <w:style w:type="character" w:customStyle="1" w:styleId="Char0">
    <w:name w:val="页脚 Char"/>
    <w:link w:val="Footer"/>
    <w:uiPriority w:val="99"/>
    <w:qFormat/>
    <w:rsid w:val="007D6C50"/>
    <w:rPr>
      <w:sz w:val="18"/>
      <w:szCs w:val="18"/>
    </w:rPr>
  </w:style>
  <w:style w:type="character" w:customStyle="1" w:styleId="Char1">
    <w:name w:val="批注框文本 Char"/>
    <w:link w:val="BalloonText"/>
    <w:uiPriority w:val="99"/>
    <w:semiHidden/>
    <w:qFormat/>
    <w:rsid w:val="007D6C50"/>
    <w:rPr>
      <w:sz w:val="18"/>
      <w:szCs w:val="18"/>
    </w:rPr>
  </w:style>
  <w:style w:type="paragraph" w:customStyle="1" w:styleId="1">
    <w:name w:val="正文1"/>
    <w:qFormat/>
    <w:rsid w:val="007D6C50"/>
    <w:pPr>
      <w:jc w:val="both"/>
    </w:pPr>
    <w:rPr>
      <w:kern w:val="2"/>
      <w:sz w:val="21"/>
      <w:szCs w:val="21"/>
    </w:rPr>
  </w:style>
  <w:style w:type="character" w:customStyle="1" w:styleId="15">
    <w:name w:val="15"/>
    <w:qFormat/>
    <w:rsid w:val="007D6C50"/>
    <w:rPr>
      <w:rFonts w:ascii="Times New Roman" w:hAnsi="Times New Roman" w:cs="Times New Roman" w:hint="default"/>
      <w:color w:val="0000FF"/>
      <w:u w:val="single"/>
    </w:rPr>
  </w:style>
  <w:style w:type="paragraph" w:customStyle="1" w:styleId="2">
    <w:name w:val="正文2"/>
    <w:qFormat/>
    <w:rsid w:val="007D6C50"/>
    <w:pPr>
      <w:jc w:val="both"/>
    </w:pPr>
    <w:rPr>
      <w:kern w:val="2"/>
      <w:sz w:val="21"/>
      <w:szCs w:val="21"/>
    </w:rPr>
  </w:style>
  <w:style w:type="character" w:customStyle="1" w:styleId="DefaultParagraphFontPHPDOCX">
    <w:name w:val="Default Paragraph Font PHPDOCX"/>
    <w:uiPriority w:val="1"/>
    <w:semiHidden/>
    <w:unhideWhenUsed/>
    <w:rsid w:val="007D6C50"/>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DF064E"/>
    <w:rPr>
      <w:rFonts w:ascii="Cambria" w:eastAsia="宋体" w:hAnsi="Cambria" w:cs="Times New Roman"/>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DF064E"/>
    <w:rPr>
      <w:rFonts w:ascii="Cambria" w:eastAsia="宋体" w:hAnsi="Cambria" w:cs="Times New Roman"/>
      <w:i/>
      <w:iCs/>
      <w:color w:val="4F81BD"/>
      <w:spacing w:val="15"/>
      <w:sz w:val="24"/>
      <w:szCs w:val="24"/>
      <w:lang w:val="en-US" w:eastAsia="zh-CN" w:bidi="ar-SA"/>
    </w:rPr>
  </w:style>
  <w:style w:type="table" w:customStyle="1" w:styleId="NormalTablePHPDOCX">
    <w:name w:val="Normal Table PHPDOCX"/>
    <w:uiPriority w:val="99"/>
    <w:semiHidden/>
    <w:unhideWhenUsed/>
    <w:qFormat/>
    <w:rsid w:val="007D6C50"/>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lang w:val="en-US" w:eastAsia="zh-CN" w:bidi="ar-SA"/>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lang w:val="en-US" w:eastAsia="zh-CN" w:bidi="ar-SA"/>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jpe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A74DBA-39C3-42B6-B540-AE32669A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2018-06-19T06:33:00Z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